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059253D5" w14:textId="77777777" w:rsidR="00586522" w:rsidRDefault="00586522"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7E9D18CC" w14:textId="6BCD4883" w:rsidR="00571D80" w:rsidRDefault="00571D80" w:rsidP="001508F8">
      <w:pPr>
        <w:ind w:firstLine="567"/>
        <w:jc w:val="center"/>
        <w:rPr>
          <w:rFonts w:ascii="Times New Roman" w:hAnsi="Times New Roman"/>
          <w:b/>
          <w:bCs/>
          <w:sz w:val="28"/>
          <w:szCs w:val="28"/>
        </w:rPr>
      </w:pPr>
    </w:p>
    <w:p w14:paraId="3D63B3EA" w14:textId="77777777" w:rsidR="00571D80" w:rsidRDefault="00571D80" w:rsidP="001508F8">
      <w:pPr>
        <w:ind w:firstLine="567"/>
        <w:jc w:val="cente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033E889F" w14:textId="3F75E69F" w:rsidR="00862298" w:rsidRPr="00862298" w:rsidRDefault="00D1552B" w:rsidP="00F558A5">
      <w:pPr>
        <w:spacing w:after="120"/>
        <w:jc w:val="center"/>
        <w:rPr>
          <w:rFonts w:ascii="Times New Roman" w:hAnsi="Times New Roman"/>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r w:rsidR="00586522">
        <w:rPr>
          <w:rFonts w:ascii="Times New Roman" w:hAnsi="Times New Roman"/>
          <w:bCs/>
          <w:color w:val="000000"/>
          <w:sz w:val="28"/>
          <w:szCs w:val="28"/>
          <w:lang w:eastAsia="ar-SA"/>
        </w:rPr>
        <w:t>поставку</w:t>
      </w:r>
      <w:r w:rsidR="00586522" w:rsidRPr="00586522">
        <w:rPr>
          <w:rFonts w:ascii="Times New Roman" w:hAnsi="Times New Roman"/>
          <w:bCs/>
          <w:color w:val="000000"/>
          <w:sz w:val="28"/>
          <w:szCs w:val="28"/>
          <w:lang w:eastAsia="ar-SA"/>
        </w:rPr>
        <w:t xml:space="preserve"> </w:t>
      </w:r>
      <w:r w:rsidR="00CB4F82" w:rsidRPr="00CB4F82">
        <w:rPr>
          <w:rFonts w:ascii="Times New Roman" w:hAnsi="Times New Roman"/>
          <w:bCs/>
          <w:color w:val="000000"/>
          <w:sz w:val="28"/>
          <w:szCs w:val="28"/>
          <w:lang w:eastAsia="ar-SA"/>
        </w:rPr>
        <w:t>труб из коррозионностойкой стали на объект: "</w:t>
      </w:r>
      <w:proofErr w:type="spellStart"/>
      <w:r w:rsidR="00CB4F82" w:rsidRPr="00CB4F82">
        <w:rPr>
          <w:rFonts w:ascii="Times New Roman" w:hAnsi="Times New Roman"/>
          <w:bCs/>
          <w:color w:val="000000"/>
          <w:sz w:val="28"/>
          <w:szCs w:val="28"/>
          <w:lang w:eastAsia="ar-SA"/>
        </w:rPr>
        <w:t>Электородепо</w:t>
      </w:r>
      <w:proofErr w:type="spellEnd"/>
      <w:r w:rsidR="00CB4F82" w:rsidRPr="00CB4F82">
        <w:rPr>
          <w:rFonts w:ascii="Times New Roman" w:hAnsi="Times New Roman"/>
          <w:bCs/>
          <w:color w:val="000000"/>
          <w:sz w:val="28"/>
          <w:szCs w:val="28"/>
          <w:lang w:eastAsia="ar-SA"/>
        </w:rPr>
        <w:t xml:space="preserve"> Южное" ("</w:t>
      </w:r>
      <w:proofErr w:type="spellStart"/>
      <w:r w:rsidR="00CB4F82" w:rsidRPr="00CB4F82">
        <w:rPr>
          <w:rFonts w:ascii="Times New Roman" w:hAnsi="Times New Roman"/>
          <w:bCs/>
          <w:color w:val="000000"/>
          <w:sz w:val="28"/>
          <w:szCs w:val="28"/>
          <w:lang w:eastAsia="ar-SA"/>
        </w:rPr>
        <w:t>Братеево</w:t>
      </w:r>
      <w:proofErr w:type="spellEnd"/>
      <w:r w:rsidR="00CB4F82" w:rsidRPr="00CB4F82">
        <w:rPr>
          <w:rFonts w:ascii="Times New Roman" w:hAnsi="Times New Roman"/>
          <w:bCs/>
          <w:color w:val="000000"/>
          <w:sz w:val="28"/>
          <w:szCs w:val="28"/>
          <w:lang w:eastAsia="ar-SA"/>
        </w:rPr>
        <w:t xml:space="preserve"> 2").</w:t>
      </w:r>
    </w:p>
    <w:p w14:paraId="72318AFE" w14:textId="149CB594"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CB4F82">
        <w:rPr>
          <w:rFonts w:ascii="Times New Roman" w:hAnsi="Times New Roman"/>
          <w:b/>
          <w:bCs/>
          <w:sz w:val="28"/>
          <w:szCs w:val="28"/>
        </w:rPr>
        <w:t>05</w:t>
      </w:r>
      <w:r w:rsidR="00617787">
        <w:rPr>
          <w:rFonts w:ascii="Times New Roman" w:hAnsi="Times New Roman"/>
          <w:b/>
          <w:bCs/>
          <w:sz w:val="28"/>
          <w:szCs w:val="28"/>
        </w:rPr>
        <w:t>-</w:t>
      </w:r>
      <w:r w:rsidR="00CB4F82">
        <w:rPr>
          <w:rFonts w:ascii="Times New Roman" w:hAnsi="Times New Roman"/>
          <w:b/>
          <w:bCs/>
          <w:sz w:val="28"/>
          <w:szCs w:val="28"/>
        </w:rPr>
        <w:t>01</w:t>
      </w:r>
      <w:r w:rsidR="004A7C18">
        <w:rPr>
          <w:rFonts w:ascii="Times New Roman" w:hAnsi="Times New Roman"/>
          <w:b/>
          <w:bCs/>
          <w:sz w:val="28"/>
          <w:szCs w:val="28"/>
        </w:rPr>
        <w:t>23</w:t>
      </w:r>
      <w:r w:rsidRPr="002C4226">
        <w:rPr>
          <w:rFonts w:ascii="Times New Roman" w:hAnsi="Times New Roman"/>
          <w:b/>
          <w:bCs/>
          <w:sz w:val="28"/>
          <w:szCs w:val="28"/>
        </w:rPr>
        <w:t>-ЗП</w:t>
      </w:r>
      <w:r>
        <w:rPr>
          <w:rFonts w:ascii="Times New Roman" w:hAnsi="Times New Roman"/>
          <w:b/>
          <w:bCs/>
          <w:sz w:val="28"/>
          <w:szCs w:val="28"/>
        </w:rPr>
        <w:t>ЭФ</w:t>
      </w:r>
      <w:r w:rsidRPr="002C4226">
        <w:rPr>
          <w:rFonts w:ascii="Times New Roman" w:hAnsi="Times New Roman"/>
          <w:b/>
          <w:bCs/>
          <w:sz w:val="28"/>
          <w:szCs w:val="28"/>
        </w:rPr>
        <w:t>-МИП1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67EC6500" w14:textId="7E3C1981" w:rsidR="0031288C" w:rsidRDefault="0031288C" w:rsidP="008C6E8F">
      <w:pPr>
        <w:adjustRightInd w:val="0"/>
        <w:rPr>
          <w:rFonts w:ascii="Times New Roman" w:hAnsi="Times New Roman"/>
          <w:sz w:val="24"/>
          <w:szCs w:val="24"/>
          <w:highlight w:val="yellow"/>
        </w:rPr>
      </w:pPr>
    </w:p>
    <w:p w14:paraId="62AB6053" w14:textId="53363E6D" w:rsidR="0089454B" w:rsidRDefault="0089454B" w:rsidP="008C6E8F">
      <w:pPr>
        <w:adjustRightInd w:val="0"/>
        <w:rPr>
          <w:rFonts w:ascii="Times New Roman" w:hAnsi="Times New Roman"/>
          <w:sz w:val="24"/>
          <w:szCs w:val="24"/>
          <w:highlight w:val="yellow"/>
        </w:rPr>
      </w:pPr>
    </w:p>
    <w:p w14:paraId="6305B4E9" w14:textId="6CFA3C43" w:rsidR="00F57295" w:rsidRDefault="00F57295" w:rsidP="008C6E8F">
      <w:pPr>
        <w:adjustRightInd w:val="0"/>
        <w:rPr>
          <w:rFonts w:ascii="Times New Roman" w:hAnsi="Times New Roman"/>
          <w:sz w:val="24"/>
          <w:szCs w:val="24"/>
          <w:highlight w:val="yellow"/>
        </w:rPr>
      </w:pPr>
    </w:p>
    <w:p w14:paraId="56E6CC93" w14:textId="77777777" w:rsidR="00F57295" w:rsidRDefault="00F57295"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7DA235A"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4049CE">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74F3875F"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B93715">
        <w:rPr>
          <w:rFonts w:ascii="Times New Roman" w:hAnsi="Times New Roman"/>
        </w:rPr>
        <w:t>12</w:t>
      </w:r>
      <w:r w:rsidRPr="0069105B">
        <w:rPr>
          <w:rFonts w:ascii="Times New Roman" w:hAnsi="Times New Roman"/>
        </w:rPr>
        <w:t>»</w:t>
      </w:r>
      <w:r w:rsidR="004049CE">
        <w:rPr>
          <w:rFonts w:ascii="Times New Roman" w:hAnsi="Times New Roman"/>
        </w:rPr>
        <w:t xml:space="preserve"> </w:t>
      </w:r>
      <w:bookmarkStart w:id="6" w:name="_GoBack"/>
      <w:r w:rsidR="004049CE">
        <w:rPr>
          <w:rFonts w:ascii="Times New Roman" w:hAnsi="Times New Roman"/>
        </w:rPr>
        <w:t>января</w:t>
      </w:r>
      <w:bookmarkEnd w:id="6"/>
      <w:r w:rsidR="004049CE">
        <w:rPr>
          <w:rFonts w:ascii="Times New Roman" w:hAnsi="Times New Roman"/>
        </w:rPr>
        <w:t xml:space="preserve"> 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5E0E54D5" w14:textId="1E2ECC0E" w:rsidR="004D2098" w:rsidRPr="00852AAC" w:rsidRDefault="007C1A89" w:rsidP="00EC62A7">
      <w:pPr>
        <w:pStyle w:val="ab"/>
        <w:numPr>
          <w:ilvl w:val="0"/>
          <w:numId w:val="39"/>
        </w:numPr>
        <w:spacing w:after="120"/>
        <w:ind w:left="0" w:firstLine="0"/>
        <w:jc w:val="both"/>
        <w:rPr>
          <w:rFonts w:ascii="Times New Roman" w:hAnsi="Times New Roman"/>
        </w:rPr>
      </w:pPr>
      <w:r w:rsidRPr="00995286">
        <w:rPr>
          <w:rFonts w:ascii="Times New Roman" w:hAnsi="Times New Roman"/>
          <w:b/>
        </w:rPr>
        <w:t xml:space="preserve">Способ и форма проведения закупки: </w:t>
      </w:r>
      <w:r w:rsidR="00885F8D" w:rsidRPr="00885F8D">
        <w:rPr>
          <w:rFonts w:ascii="Times New Roman" w:hAnsi="Times New Roman"/>
        </w:rPr>
        <w:t>Открытый Запрос предложений</w:t>
      </w:r>
      <w:r w:rsidR="00F904FF">
        <w:rPr>
          <w:rFonts w:ascii="Times New Roman" w:hAnsi="Times New Roman"/>
        </w:rPr>
        <w:t xml:space="preserve"> в электронной форме</w:t>
      </w:r>
      <w:r w:rsidR="00885F8D" w:rsidRPr="00885F8D">
        <w:rPr>
          <w:rFonts w:ascii="Times New Roman" w:hAnsi="Times New Roman"/>
        </w:rPr>
        <w:t xml:space="preserve"> на право заключения договора </w:t>
      </w:r>
      <w:bookmarkStart w:id="7" w:name="_Hlk119572211"/>
      <w:r w:rsidR="00F558A5" w:rsidRPr="00F558A5">
        <w:rPr>
          <w:rFonts w:ascii="Times New Roman" w:hAnsi="Times New Roman"/>
        </w:rPr>
        <w:t xml:space="preserve">на </w:t>
      </w:r>
      <w:r w:rsidR="004049CE">
        <w:rPr>
          <w:rFonts w:ascii="Times New Roman" w:hAnsi="Times New Roman"/>
          <w:bCs/>
        </w:rPr>
        <w:t>поставку</w:t>
      </w:r>
      <w:r w:rsidR="004049CE" w:rsidRPr="004049CE">
        <w:rPr>
          <w:rFonts w:ascii="Times New Roman" w:hAnsi="Times New Roman"/>
          <w:bCs/>
        </w:rPr>
        <w:t xml:space="preserve"> труб из коррозионностойкой стали на объект: "</w:t>
      </w:r>
      <w:proofErr w:type="spellStart"/>
      <w:r w:rsidR="004049CE" w:rsidRPr="004049CE">
        <w:rPr>
          <w:rFonts w:ascii="Times New Roman" w:hAnsi="Times New Roman"/>
          <w:bCs/>
        </w:rPr>
        <w:t>Электородепо</w:t>
      </w:r>
      <w:proofErr w:type="spellEnd"/>
      <w:r w:rsidR="004049CE" w:rsidRPr="004049CE">
        <w:rPr>
          <w:rFonts w:ascii="Times New Roman" w:hAnsi="Times New Roman"/>
          <w:bCs/>
        </w:rPr>
        <w:t xml:space="preserve"> Южное" ("</w:t>
      </w:r>
      <w:proofErr w:type="spellStart"/>
      <w:r w:rsidR="004049CE" w:rsidRPr="004049CE">
        <w:rPr>
          <w:rFonts w:ascii="Times New Roman" w:hAnsi="Times New Roman"/>
          <w:bCs/>
        </w:rPr>
        <w:t>Братеево</w:t>
      </w:r>
      <w:proofErr w:type="spellEnd"/>
      <w:r w:rsidR="004049CE" w:rsidRPr="004049CE">
        <w:rPr>
          <w:rFonts w:ascii="Times New Roman" w:hAnsi="Times New Roman"/>
          <w:bCs/>
        </w:rPr>
        <w:t xml:space="preserve"> 2").</w:t>
      </w:r>
    </w:p>
    <w:bookmarkEnd w:id="7"/>
    <w:p w14:paraId="6D178CA2" w14:textId="39456FDE" w:rsidR="007C1A89" w:rsidRPr="0069105B" w:rsidRDefault="007C1A89" w:rsidP="00995286">
      <w:pPr>
        <w:spacing w:after="120"/>
        <w:jc w:val="both"/>
        <w:rPr>
          <w:rFonts w:ascii="Times New Roman" w:hAnsi="Times New Roman"/>
        </w:rPr>
      </w:pPr>
      <w:r w:rsidRPr="0069105B">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3553CF81"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Адрес электронной почты Заказчика</w:t>
      </w:r>
      <w:r w:rsidRPr="00337F1C">
        <w:rPr>
          <w:rFonts w:ascii="Times New Roman" w:hAnsi="Times New Roman"/>
        </w:rPr>
        <w:t xml:space="preserve">: </w:t>
      </w:r>
      <w:r w:rsidRPr="00337F1C">
        <w:rPr>
          <w:rFonts w:ascii="Times New Roman" w:hAnsi="Times New Roman"/>
          <w:lang w:val="en-US"/>
        </w:rPr>
        <w:t>s</w:t>
      </w:r>
      <w:r w:rsidRPr="00337F1C">
        <w:rPr>
          <w:rFonts w:ascii="Times New Roman" w:hAnsi="Times New Roman"/>
        </w:rPr>
        <w:t>-</w:t>
      </w:r>
      <w:proofErr w:type="spellStart"/>
      <w:r w:rsidRPr="00337F1C">
        <w:rPr>
          <w:rFonts w:ascii="Times New Roman" w:hAnsi="Times New Roman"/>
          <w:lang w:val="en-US"/>
        </w:rPr>
        <w:t>mips</w:t>
      </w:r>
      <w:proofErr w:type="spellEnd"/>
      <w:r w:rsidRPr="00337F1C">
        <w:rPr>
          <w:rFonts w:ascii="Times New Roman" w:hAnsi="Times New Roman"/>
        </w:rPr>
        <w:t>1@mosinzhproekt.ru.</w:t>
      </w:r>
      <w:r w:rsidRPr="00337F1C">
        <w:rPr>
          <w:rFonts w:ascii="Times New Roman" w:hAnsi="Times New Roman"/>
        </w:rPr>
        <w:tab/>
      </w:r>
    </w:p>
    <w:p w14:paraId="6B4C5A48"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Контактное лицо</w:t>
      </w:r>
      <w:r w:rsidRPr="00337F1C">
        <w:rPr>
          <w:rFonts w:ascii="Times New Roman" w:hAnsi="Times New Roman"/>
        </w:rPr>
        <w:t xml:space="preserve">: Ткачев Максим Александрович; </w:t>
      </w:r>
      <w:hyperlink r:id="rId8" w:history="1">
        <w:r w:rsidRPr="00337F1C">
          <w:rPr>
            <w:rFonts w:ascii="Times New Roman" w:hAnsi="Times New Roman"/>
            <w:color w:val="0000FF"/>
            <w:u w:val="single"/>
            <w:lang w:val="en-US"/>
          </w:rPr>
          <w:t>Tkachev</w:t>
        </w:r>
        <w:r w:rsidRPr="00337F1C">
          <w:rPr>
            <w:rFonts w:ascii="Times New Roman" w:hAnsi="Times New Roman"/>
            <w:color w:val="0000FF"/>
            <w:u w:val="single"/>
          </w:rPr>
          <w:t>.</w:t>
        </w:r>
        <w:r w:rsidRPr="00337F1C">
          <w:rPr>
            <w:rFonts w:ascii="Times New Roman" w:hAnsi="Times New Roman"/>
            <w:color w:val="0000FF"/>
            <w:u w:val="single"/>
            <w:lang w:val="en-US"/>
          </w:rPr>
          <w:t>MA</w:t>
        </w:r>
        <w:r w:rsidRPr="00337F1C">
          <w:rPr>
            <w:rFonts w:ascii="Times New Roman" w:hAnsi="Times New Roman"/>
            <w:color w:val="0000FF"/>
            <w:u w:val="single"/>
          </w:rPr>
          <w:t>@mosinzhproekt.ru</w:t>
        </w:r>
      </w:hyperlink>
      <w:r w:rsidRPr="00337F1C">
        <w:rPr>
          <w:rFonts w:ascii="Times New Roman" w:hAnsi="Times New Roman"/>
        </w:rPr>
        <w:t xml:space="preserve"> </w:t>
      </w:r>
    </w:p>
    <w:p w14:paraId="6B3074DD" w14:textId="77777777" w:rsidR="00F558A5" w:rsidRPr="00337F1C" w:rsidRDefault="00F558A5" w:rsidP="00F558A5">
      <w:pPr>
        <w:spacing w:after="120"/>
        <w:jc w:val="both"/>
        <w:rPr>
          <w:rFonts w:ascii="Times New Roman" w:hAnsi="Times New Roman"/>
        </w:rPr>
      </w:pPr>
      <w:r w:rsidRPr="00337F1C">
        <w:rPr>
          <w:rFonts w:ascii="Times New Roman" w:hAnsi="Times New Roman"/>
          <w:b/>
        </w:rPr>
        <w:t>Номер контактного телефона:</w:t>
      </w:r>
      <w:r w:rsidRPr="00337F1C">
        <w:rPr>
          <w:rFonts w:ascii="Times New Roman" w:hAnsi="Times New Roman"/>
        </w:rPr>
        <w:t xml:space="preserve"> </w:t>
      </w:r>
      <w:r>
        <w:rPr>
          <w:rFonts w:ascii="Times New Roman" w:hAnsi="Times New Roman"/>
        </w:rPr>
        <w:t>+7 (495) 225-19-40 доб</w:t>
      </w:r>
      <w:r w:rsidRPr="00956CBE">
        <w:rPr>
          <w:rFonts w:ascii="Times New Roman" w:hAnsi="Times New Roman"/>
        </w:rPr>
        <w:t>. 7274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50BAD42C"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8" w:name="_Hlk47451126"/>
      <w:r w:rsidR="004049CE" w:rsidRPr="004049CE">
        <w:rPr>
          <w:rFonts w:ascii="Times New Roman" w:hAnsi="Times New Roman"/>
          <w:bCs/>
        </w:rPr>
        <w:t>Поставка труб из коррозионностойкой стали на объект: "</w:t>
      </w:r>
      <w:proofErr w:type="spellStart"/>
      <w:r w:rsidR="004049CE" w:rsidRPr="004049CE">
        <w:rPr>
          <w:rFonts w:ascii="Times New Roman" w:hAnsi="Times New Roman"/>
          <w:bCs/>
        </w:rPr>
        <w:t>Электородепо</w:t>
      </w:r>
      <w:proofErr w:type="spellEnd"/>
      <w:r w:rsidR="004049CE" w:rsidRPr="004049CE">
        <w:rPr>
          <w:rFonts w:ascii="Times New Roman" w:hAnsi="Times New Roman"/>
          <w:bCs/>
        </w:rPr>
        <w:t xml:space="preserve"> Южное" ("</w:t>
      </w:r>
      <w:proofErr w:type="spellStart"/>
      <w:r w:rsidR="004049CE" w:rsidRPr="004049CE">
        <w:rPr>
          <w:rFonts w:ascii="Times New Roman" w:hAnsi="Times New Roman"/>
          <w:bCs/>
        </w:rPr>
        <w:t>Братеево</w:t>
      </w:r>
      <w:proofErr w:type="spellEnd"/>
      <w:r w:rsidR="004049CE" w:rsidRPr="004049CE">
        <w:rPr>
          <w:rFonts w:ascii="Times New Roman" w:hAnsi="Times New Roman"/>
          <w:bCs/>
        </w:rPr>
        <w:t xml:space="preserve"> 2").</w:t>
      </w:r>
    </w:p>
    <w:bookmarkEnd w:id="8"/>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3C399296"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4A7C18">
        <w:rPr>
          <w:rFonts w:ascii="Times New Roman" w:hAnsi="Times New Roman"/>
        </w:rPr>
        <w:t>«18</w:t>
      </w:r>
      <w:r w:rsidR="00C34BDE" w:rsidRPr="00C34BDE">
        <w:rPr>
          <w:rFonts w:ascii="Times New Roman" w:hAnsi="Times New Roman"/>
        </w:rPr>
        <w:t xml:space="preserve">» </w:t>
      </w:r>
      <w:r w:rsidR="004A7C18">
        <w:rPr>
          <w:rFonts w:ascii="Times New Roman" w:hAnsi="Times New Roman"/>
        </w:rPr>
        <w:t>января</w:t>
      </w:r>
      <w:r w:rsidR="00C34BDE" w:rsidRPr="00C34BDE">
        <w:rPr>
          <w:rFonts w:ascii="Times New Roman" w:hAnsi="Times New Roman"/>
        </w:rPr>
        <w:t xml:space="preserve"> </w:t>
      </w:r>
      <w:r w:rsidR="00617787" w:rsidRPr="00AE0A66">
        <w:rPr>
          <w:rFonts w:ascii="Times New Roman" w:hAnsi="Times New Roman"/>
        </w:rPr>
        <w:t>202</w:t>
      </w:r>
      <w:r w:rsidR="004A7C18">
        <w:rPr>
          <w:rFonts w:ascii="Times New Roman" w:hAnsi="Times New Roman"/>
        </w:rPr>
        <w:t>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9" w:name="_Hlk68792427"/>
      <w:r w:rsidRPr="00AE0A66">
        <w:rPr>
          <w:rFonts w:ascii="Times New Roman" w:hAnsi="Times New Roman"/>
        </w:rPr>
        <w:t xml:space="preserve">Запросе предложений в электронной форме </w:t>
      </w:r>
      <w:bookmarkEnd w:id="9"/>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385B23B0"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Открытом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proofErr w:type="gramStart"/>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4A7C18" w:rsidRPr="004A7C18">
        <w:rPr>
          <w:rFonts w:ascii="Times New Roman" w:hAnsi="Times New Roman"/>
        </w:rPr>
        <w:t>«</w:t>
      </w:r>
      <w:proofErr w:type="gramEnd"/>
      <w:r w:rsidR="004A7C18" w:rsidRPr="004A7C18">
        <w:rPr>
          <w:rFonts w:ascii="Times New Roman" w:hAnsi="Times New Roman"/>
        </w:rPr>
        <w:t xml:space="preserve">18» января 2023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6B488F71" w:rsidR="007C1A89" w:rsidRPr="00AE0A66" w:rsidRDefault="007C1A89" w:rsidP="00995286">
      <w:pPr>
        <w:spacing w:after="120"/>
        <w:jc w:val="both"/>
        <w:rPr>
          <w:rFonts w:ascii="Times New Roman" w:hAnsi="Times New Roman"/>
        </w:rPr>
      </w:pPr>
      <w:r w:rsidRPr="00AE0A66">
        <w:rPr>
          <w:rFonts w:ascii="Times New Roman" w:hAnsi="Times New Roman"/>
        </w:rPr>
        <w:t xml:space="preserve">Рассмотрение предложений производится закупочной комиссией по адресу: </w:t>
      </w:r>
      <w:r w:rsidRPr="00AE0A66">
        <w:rPr>
          <w:rFonts w:ascii="Times New Roman CYR" w:hAnsi="Times New Roman CYR" w:cs="Times New Roman CYR"/>
        </w:rPr>
        <w:t xml:space="preserve">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B93715">
        <w:rPr>
          <w:rFonts w:ascii="Times New Roman" w:hAnsi="Times New Roman"/>
        </w:rPr>
        <w:t>«19</w:t>
      </w:r>
      <w:r w:rsidR="004A7C18" w:rsidRPr="004A7C18">
        <w:rPr>
          <w:rFonts w:ascii="Times New Roman" w:hAnsi="Times New Roman"/>
        </w:rPr>
        <w:t>» января 2023</w:t>
      </w:r>
      <w:r w:rsidR="00B93715">
        <w:rPr>
          <w:rFonts w:ascii="Times New Roman" w:hAnsi="Times New Roman"/>
        </w:rPr>
        <w:t xml:space="preserve"> г.</w:t>
      </w:r>
      <w:r w:rsidR="00E665D2" w:rsidRPr="00AE0A66">
        <w:rPr>
          <w:rFonts w:ascii="Times New Roman" w:hAnsi="Times New Roman"/>
        </w:rPr>
        <w:t xml:space="preserve">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5235F670"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Pr="00AE0A66">
        <w:rPr>
          <w:rFonts w:ascii="Times New Roman CYR" w:hAnsi="Times New Roman CYR" w:cs="Times New Roman CYR"/>
        </w:rPr>
        <w:t xml:space="preserve"> г. Москва, Ленинградский проспект, д.47, строение 3 (БЦ «AVION»), </w:t>
      </w:r>
      <w:r w:rsidR="00CC7EFF" w:rsidRPr="00AE0A66">
        <w:rPr>
          <w:rFonts w:ascii="Times New Roman CYR" w:hAnsi="Times New Roman CYR" w:cs="Times New Roman CYR"/>
        </w:rPr>
        <w:t>2</w:t>
      </w:r>
      <w:r w:rsidRPr="00AE0A66">
        <w:rPr>
          <w:rFonts w:ascii="Times New Roman CYR" w:hAnsi="Times New Roman CYR" w:cs="Times New Roman CYR"/>
        </w:rPr>
        <w:t xml:space="preserve"> подъезд офис ООО «МИП – Строй № 1», </w:t>
      </w:r>
      <w:r w:rsidR="00901001" w:rsidRPr="00AE0A66">
        <w:rPr>
          <w:rFonts w:ascii="Times New Roman CYR" w:hAnsi="Times New Roman CYR" w:cs="Times New Roman CYR"/>
        </w:rPr>
        <w:t>каб.55</w:t>
      </w:r>
      <w:r w:rsidR="0069105B" w:rsidRPr="00AE0A66">
        <w:rPr>
          <w:rFonts w:ascii="Times New Roman CYR" w:hAnsi="Times New Roman CYR" w:cs="Times New Roman CYR"/>
        </w:rPr>
        <w:t>3</w:t>
      </w:r>
      <w:r w:rsidRPr="00AE0A66">
        <w:rPr>
          <w:rFonts w:ascii="Times New Roman CYR" w:hAnsi="Times New Roman CYR" w:cs="Times New Roman CYR"/>
        </w:rPr>
        <w:t xml:space="preserve"> </w:t>
      </w:r>
      <w:r w:rsidR="00B93715">
        <w:rPr>
          <w:rFonts w:ascii="Times New Roman" w:hAnsi="Times New Roman"/>
        </w:rPr>
        <w:t>«19</w:t>
      </w:r>
      <w:r w:rsidR="00B93715" w:rsidRPr="00B93715">
        <w:rPr>
          <w:rFonts w:ascii="Times New Roman" w:hAnsi="Times New Roman"/>
        </w:rPr>
        <w:t xml:space="preserve">» января 2023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10"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10"/>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1" w:name="_Toc255559509"/>
      <w:r w:rsidRPr="00901001">
        <w:rPr>
          <w:rFonts w:ascii="Times New Roman" w:hAnsi="Times New Roman"/>
        </w:rPr>
        <w:t xml:space="preserve">Запрос </w:t>
      </w:r>
      <w:bookmarkStart w:id="12" w:name="_Hlk68792691"/>
      <w:r w:rsidRPr="00901001">
        <w:rPr>
          <w:rFonts w:ascii="Times New Roman" w:hAnsi="Times New Roman"/>
        </w:rPr>
        <w:t>предложений</w:t>
      </w:r>
      <w:bookmarkEnd w:id="12"/>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1"/>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4F8EEBFE"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862298">
        <w:rPr>
          <w:rFonts w:ascii="Times New Roman" w:hAnsi="Times New Roman"/>
        </w:rPr>
        <w:t>мая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4E1D30C" w14:textId="77777777" w:rsidR="00B25E87" w:rsidRPr="00B25E87" w:rsidRDefault="00B25E87" w:rsidP="00B25E87">
            <w:pPr>
              <w:rPr>
                <w:rFonts w:ascii="Times New Roman" w:hAnsi="Times New Roman"/>
              </w:rPr>
            </w:pPr>
            <w:r w:rsidRPr="00B25E87">
              <w:rPr>
                <w:rFonts w:ascii="Times New Roman" w:hAnsi="Times New Roman"/>
              </w:rPr>
              <w:t>Контактное лицо: Ткачев Максим Александрович; Tkachev.MA@mosinzhproekt.ru</w:t>
            </w:r>
          </w:p>
          <w:p w14:paraId="166A6315" w14:textId="77777777" w:rsidR="00B25E87" w:rsidRPr="00B25E87" w:rsidRDefault="00B25E87" w:rsidP="00B25E87">
            <w:pPr>
              <w:rPr>
                <w:rFonts w:ascii="Times New Roman" w:hAnsi="Times New Roman"/>
              </w:rPr>
            </w:pPr>
            <w:r w:rsidRPr="00B25E87">
              <w:rPr>
                <w:rFonts w:ascii="Times New Roman" w:hAnsi="Times New Roman"/>
              </w:rPr>
              <w:t xml:space="preserve">Телефон: +7 (495) 225-19-40 доб. 7274;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08C042B6" w14:textId="77777777" w:rsidR="004049CE" w:rsidRDefault="004049CE" w:rsidP="00901001">
            <w:pPr>
              <w:suppressAutoHyphens/>
              <w:jc w:val="both"/>
              <w:rPr>
                <w:rFonts w:ascii="Times New Roman" w:hAnsi="Times New Roman"/>
                <w:bCs/>
              </w:rPr>
            </w:pPr>
            <w:r w:rsidRPr="004049CE">
              <w:rPr>
                <w:rFonts w:ascii="Times New Roman" w:hAnsi="Times New Roman"/>
                <w:bCs/>
              </w:rPr>
              <w:t>Поставка труб из коррозионностойкой стали на объект: "</w:t>
            </w:r>
            <w:proofErr w:type="spellStart"/>
            <w:r w:rsidRPr="004049CE">
              <w:rPr>
                <w:rFonts w:ascii="Times New Roman" w:hAnsi="Times New Roman"/>
                <w:bCs/>
              </w:rPr>
              <w:t>Электородепо</w:t>
            </w:r>
            <w:proofErr w:type="spellEnd"/>
            <w:r w:rsidRPr="004049CE">
              <w:rPr>
                <w:rFonts w:ascii="Times New Roman" w:hAnsi="Times New Roman"/>
                <w:bCs/>
              </w:rPr>
              <w:t xml:space="preserve"> Южное" ("</w:t>
            </w:r>
            <w:proofErr w:type="spellStart"/>
            <w:r w:rsidRPr="004049CE">
              <w:rPr>
                <w:rFonts w:ascii="Times New Roman" w:hAnsi="Times New Roman"/>
                <w:bCs/>
              </w:rPr>
              <w:t>Братеево</w:t>
            </w:r>
            <w:proofErr w:type="spellEnd"/>
            <w:r w:rsidRPr="004049CE">
              <w:rPr>
                <w:rFonts w:ascii="Times New Roman" w:hAnsi="Times New Roman"/>
                <w:bCs/>
              </w:rPr>
              <w:t xml:space="preserve"> 2"). </w:t>
            </w:r>
          </w:p>
          <w:p w14:paraId="2734A61F" w14:textId="52CBF89D"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730C56" w:rsidRPr="00212BBC" w14:paraId="55367386" w14:textId="77777777" w:rsidTr="00820EA8">
        <w:trPr>
          <w:trHeight w:val="6"/>
        </w:trPr>
        <w:tc>
          <w:tcPr>
            <w:tcW w:w="421" w:type="dxa"/>
            <w:vMerge/>
          </w:tcPr>
          <w:p w14:paraId="481F00DA" w14:textId="77777777" w:rsidR="00730C56" w:rsidRPr="00212BBC" w:rsidRDefault="00730C56" w:rsidP="00901001">
            <w:pPr>
              <w:jc w:val="both"/>
              <w:rPr>
                <w:rFonts w:ascii="Times New Roman" w:hAnsi="Times New Roman"/>
              </w:rPr>
            </w:pPr>
          </w:p>
        </w:tc>
        <w:tc>
          <w:tcPr>
            <w:tcW w:w="850" w:type="dxa"/>
            <w:vMerge/>
          </w:tcPr>
          <w:p w14:paraId="68709943" w14:textId="77777777" w:rsidR="00730C56" w:rsidRPr="00212BBC" w:rsidRDefault="00730C56" w:rsidP="002C4226">
            <w:pPr>
              <w:jc w:val="center"/>
              <w:rPr>
                <w:rFonts w:ascii="Times New Roman" w:hAnsi="Times New Roman"/>
              </w:rPr>
            </w:pPr>
          </w:p>
        </w:tc>
        <w:tc>
          <w:tcPr>
            <w:tcW w:w="854" w:type="dxa"/>
            <w:vMerge w:val="restart"/>
          </w:tcPr>
          <w:p w14:paraId="42B49906" w14:textId="77777777" w:rsidR="00730C56" w:rsidRPr="00212BBC" w:rsidRDefault="00730C56"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730C56" w:rsidRPr="00212BBC" w:rsidRDefault="000C2518" w:rsidP="00901001">
            <w:pPr>
              <w:jc w:val="both"/>
              <w:outlineLvl w:val="1"/>
              <w:rPr>
                <w:rFonts w:ascii="Times New Roman" w:hAnsi="Times New Roman"/>
              </w:rPr>
            </w:pPr>
            <w:r w:rsidRPr="00212BBC">
              <w:rPr>
                <w:rFonts w:ascii="Times New Roman" w:hAnsi="Times New Roman"/>
              </w:rPr>
              <w:t>С</w:t>
            </w:r>
            <w:r w:rsidR="00730C56" w:rsidRPr="00212BBC">
              <w:rPr>
                <w:rFonts w:ascii="Times New Roman" w:hAnsi="Times New Roman"/>
              </w:rPr>
              <w:t>ведения и документы об участнике закупки, подавшем такое предложение:</w:t>
            </w:r>
          </w:p>
        </w:tc>
      </w:tr>
      <w:tr w:rsidR="00730C56" w:rsidRPr="00212BBC" w14:paraId="4D014A6E" w14:textId="77777777" w:rsidTr="004D2098">
        <w:trPr>
          <w:trHeight w:val="10"/>
        </w:trPr>
        <w:tc>
          <w:tcPr>
            <w:tcW w:w="421" w:type="dxa"/>
            <w:vMerge/>
          </w:tcPr>
          <w:p w14:paraId="24FAAFAD" w14:textId="77777777" w:rsidR="00730C56" w:rsidRPr="00212BBC" w:rsidRDefault="00730C56" w:rsidP="00901001">
            <w:pPr>
              <w:jc w:val="both"/>
              <w:rPr>
                <w:rFonts w:ascii="Times New Roman" w:hAnsi="Times New Roman"/>
              </w:rPr>
            </w:pPr>
          </w:p>
        </w:tc>
        <w:tc>
          <w:tcPr>
            <w:tcW w:w="850" w:type="dxa"/>
            <w:vMerge/>
          </w:tcPr>
          <w:p w14:paraId="40324B13" w14:textId="77777777" w:rsidR="00730C56" w:rsidRPr="00212BBC" w:rsidRDefault="00730C56" w:rsidP="002C4226">
            <w:pPr>
              <w:jc w:val="center"/>
              <w:rPr>
                <w:rFonts w:ascii="Times New Roman" w:hAnsi="Times New Roman"/>
              </w:rPr>
            </w:pPr>
          </w:p>
        </w:tc>
        <w:tc>
          <w:tcPr>
            <w:tcW w:w="854" w:type="dxa"/>
            <w:vMerge/>
          </w:tcPr>
          <w:p w14:paraId="6476FFD3" w14:textId="77777777" w:rsidR="00730C56" w:rsidRPr="00212BBC" w:rsidRDefault="00730C56" w:rsidP="00901001">
            <w:pPr>
              <w:jc w:val="both"/>
              <w:rPr>
                <w:rFonts w:ascii="Times New Roman" w:hAnsi="Times New Roman"/>
              </w:rPr>
            </w:pPr>
          </w:p>
        </w:tc>
        <w:tc>
          <w:tcPr>
            <w:tcW w:w="1131" w:type="dxa"/>
            <w:gridSpan w:val="3"/>
          </w:tcPr>
          <w:p w14:paraId="44413F62" w14:textId="77777777" w:rsidR="00730C56" w:rsidRPr="00212BBC" w:rsidRDefault="00730C56"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730C56" w:rsidRPr="00212BBC" w:rsidRDefault="00730C56"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sidR="00FC62D9">
              <w:rPr>
                <w:rFonts w:ascii="Times New Roman" w:hAnsi="Times New Roman"/>
              </w:rPr>
              <w:t>4</w:t>
            </w:r>
            <w:r w:rsidRPr="00212BBC">
              <w:rPr>
                <w:rFonts w:ascii="Times New Roman" w:hAnsi="Times New Roman"/>
              </w:rPr>
              <w:t xml:space="preserve"> к </w:t>
            </w:r>
            <w:r w:rsidR="000C2518" w:rsidRPr="00212BBC">
              <w:rPr>
                <w:rFonts w:ascii="Times New Roman" w:hAnsi="Times New Roman"/>
              </w:rPr>
              <w:t>настоящей</w:t>
            </w:r>
            <w:r w:rsidRPr="00212BBC">
              <w:rPr>
                <w:rFonts w:ascii="Times New Roman" w:hAnsi="Times New Roman"/>
              </w:rPr>
              <w:t xml:space="preserve"> документации);</w:t>
            </w:r>
          </w:p>
        </w:tc>
      </w:tr>
      <w:tr w:rsidR="00E17315" w:rsidRPr="00212BBC" w14:paraId="1F15D8B9" w14:textId="77777777" w:rsidTr="004D2098">
        <w:trPr>
          <w:trHeight w:val="9"/>
        </w:trPr>
        <w:tc>
          <w:tcPr>
            <w:tcW w:w="421" w:type="dxa"/>
            <w:vMerge/>
          </w:tcPr>
          <w:p w14:paraId="45914630" w14:textId="77777777" w:rsidR="00E17315" w:rsidRPr="00212BBC" w:rsidRDefault="00E17315" w:rsidP="00901001">
            <w:pPr>
              <w:jc w:val="both"/>
              <w:rPr>
                <w:rFonts w:ascii="Times New Roman" w:hAnsi="Times New Roman"/>
              </w:rPr>
            </w:pPr>
          </w:p>
        </w:tc>
        <w:tc>
          <w:tcPr>
            <w:tcW w:w="850" w:type="dxa"/>
            <w:vMerge/>
          </w:tcPr>
          <w:p w14:paraId="713E6C50" w14:textId="77777777" w:rsidR="00E17315" w:rsidRPr="00212BBC" w:rsidRDefault="00E17315" w:rsidP="002C4226">
            <w:pPr>
              <w:jc w:val="center"/>
              <w:rPr>
                <w:rFonts w:ascii="Times New Roman" w:hAnsi="Times New Roman"/>
              </w:rPr>
            </w:pPr>
          </w:p>
        </w:tc>
        <w:tc>
          <w:tcPr>
            <w:tcW w:w="854" w:type="dxa"/>
            <w:vMerge/>
          </w:tcPr>
          <w:p w14:paraId="02CE20D8" w14:textId="77777777" w:rsidR="00E17315" w:rsidRPr="00212BBC" w:rsidRDefault="00E17315" w:rsidP="00901001">
            <w:pPr>
              <w:jc w:val="both"/>
              <w:rPr>
                <w:rFonts w:ascii="Times New Roman" w:hAnsi="Times New Roman"/>
              </w:rPr>
            </w:pPr>
          </w:p>
        </w:tc>
        <w:tc>
          <w:tcPr>
            <w:tcW w:w="1131" w:type="dxa"/>
            <w:gridSpan w:val="3"/>
          </w:tcPr>
          <w:p w14:paraId="38CEA19C" w14:textId="2E51B7E4" w:rsidR="00E17315" w:rsidRPr="00212BBC" w:rsidRDefault="00E17315"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E17315" w:rsidRPr="00212BBC" w:rsidRDefault="00E17315" w:rsidP="00901001">
            <w:pPr>
              <w:jc w:val="both"/>
              <w:rPr>
                <w:rFonts w:ascii="Times New Roman" w:hAnsi="Times New Roman"/>
              </w:rPr>
            </w:pPr>
            <w:r w:rsidRPr="00212BBC">
              <w:rPr>
                <w:rFonts w:ascii="Times New Roman" w:hAnsi="Times New Roman"/>
              </w:rPr>
              <w:t>копия Устава (для юридического лица)</w:t>
            </w:r>
          </w:p>
        </w:tc>
      </w:tr>
      <w:tr w:rsidR="00E17315" w:rsidRPr="00212BBC" w14:paraId="5572AC50" w14:textId="77777777" w:rsidTr="004D2098">
        <w:trPr>
          <w:trHeight w:val="9"/>
        </w:trPr>
        <w:tc>
          <w:tcPr>
            <w:tcW w:w="421" w:type="dxa"/>
            <w:vMerge/>
          </w:tcPr>
          <w:p w14:paraId="75CA098C" w14:textId="77777777" w:rsidR="00E17315" w:rsidRPr="00212BBC" w:rsidRDefault="00E17315" w:rsidP="00901001">
            <w:pPr>
              <w:jc w:val="both"/>
              <w:rPr>
                <w:rFonts w:ascii="Times New Roman" w:hAnsi="Times New Roman"/>
              </w:rPr>
            </w:pPr>
          </w:p>
        </w:tc>
        <w:tc>
          <w:tcPr>
            <w:tcW w:w="850" w:type="dxa"/>
            <w:vMerge/>
          </w:tcPr>
          <w:p w14:paraId="62DD2D07" w14:textId="77777777" w:rsidR="00E17315" w:rsidRPr="00212BBC" w:rsidRDefault="00E17315" w:rsidP="002C4226">
            <w:pPr>
              <w:jc w:val="center"/>
              <w:rPr>
                <w:rFonts w:ascii="Times New Roman" w:hAnsi="Times New Roman"/>
              </w:rPr>
            </w:pPr>
          </w:p>
        </w:tc>
        <w:tc>
          <w:tcPr>
            <w:tcW w:w="854" w:type="dxa"/>
            <w:vMerge/>
          </w:tcPr>
          <w:p w14:paraId="5A155868" w14:textId="77777777" w:rsidR="00E17315" w:rsidRPr="00212BBC" w:rsidRDefault="00E17315" w:rsidP="00901001">
            <w:pPr>
              <w:jc w:val="both"/>
              <w:rPr>
                <w:rFonts w:ascii="Times New Roman" w:hAnsi="Times New Roman"/>
              </w:rPr>
            </w:pPr>
          </w:p>
        </w:tc>
        <w:tc>
          <w:tcPr>
            <w:tcW w:w="1131" w:type="dxa"/>
            <w:gridSpan w:val="3"/>
          </w:tcPr>
          <w:p w14:paraId="7FED7913" w14:textId="2C622AFB" w:rsidR="00E17315" w:rsidRPr="00212BBC" w:rsidRDefault="00E17315"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E17315" w:rsidRPr="00212BBC" w:rsidRDefault="00E17315"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4124D5" w:rsidRPr="00212BBC" w14:paraId="25383B29" w14:textId="77777777" w:rsidTr="004D2098">
        <w:trPr>
          <w:trHeight w:val="9"/>
        </w:trPr>
        <w:tc>
          <w:tcPr>
            <w:tcW w:w="421" w:type="dxa"/>
            <w:vMerge/>
          </w:tcPr>
          <w:p w14:paraId="275C41BA" w14:textId="77777777" w:rsidR="004124D5" w:rsidRPr="00212BBC" w:rsidRDefault="004124D5" w:rsidP="00901001">
            <w:pPr>
              <w:jc w:val="both"/>
              <w:rPr>
                <w:rFonts w:ascii="Times New Roman" w:hAnsi="Times New Roman"/>
              </w:rPr>
            </w:pPr>
          </w:p>
        </w:tc>
        <w:tc>
          <w:tcPr>
            <w:tcW w:w="850" w:type="dxa"/>
            <w:vMerge/>
          </w:tcPr>
          <w:p w14:paraId="19523A8A" w14:textId="77777777" w:rsidR="004124D5" w:rsidRPr="00212BBC" w:rsidRDefault="004124D5" w:rsidP="002C4226">
            <w:pPr>
              <w:jc w:val="center"/>
              <w:rPr>
                <w:rFonts w:ascii="Times New Roman" w:hAnsi="Times New Roman"/>
              </w:rPr>
            </w:pPr>
          </w:p>
        </w:tc>
        <w:tc>
          <w:tcPr>
            <w:tcW w:w="854" w:type="dxa"/>
            <w:vMerge/>
          </w:tcPr>
          <w:p w14:paraId="029C7BEE" w14:textId="77777777" w:rsidR="004124D5" w:rsidRPr="00212BBC" w:rsidRDefault="004124D5" w:rsidP="00901001">
            <w:pPr>
              <w:jc w:val="both"/>
              <w:rPr>
                <w:rFonts w:ascii="Times New Roman" w:hAnsi="Times New Roman"/>
              </w:rPr>
            </w:pPr>
          </w:p>
        </w:tc>
        <w:tc>
          <w:tcPr>
            <w:tcW w:w="1131" w:type="dxa"/>
            <w:gridSpan w:val="3"/>
            <w:vMerge w:val="restart"/>
          </w:tcPr>
          <w:p w14:paraId="484B0AFD" w14:textId="55E242F2" w:rsidR="004124D5" w:rsidRPr="00212BBC" w:rsidRDefault="004124D5"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4124D5" w:rsidRPr="00212BBC" w:rsidRDefault="004124D5"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4124D5" w:rsidRPr="00212BBC" w14:paraId="40BDD420" w14:textId="77777777" w:rsidTr="004D2098">
        <w:trPr>
          <w:trHeight w:val="9"/>
        </w:trPr>
        <w:tc>
          <w:tcPr>
            <w:tcW w:w="421" w:type="dxa"/>
            <w:vMerge/>
          </w:tcPr>
          <w:p w14:paraId="52757021" w14:textId="77777777" w:rsidR="004124D5" w:rsidRPr="00212BBC" w:rsidRDefault="004124D5" w:rsidP="00901001">
            <w:pPr>
              <w:jc w:val="both"/>
              <w:rPr>
                <w:rFonts w:ascii="Times New Roman" w:hAnsi="Times New Roman"/>
              </w:rPr>
            </w:pPr>
          </w:p>
        </w:tc>
        <w:tc>
          <w:tcPr>
            <w:tcW w:w="850" w:type="dxa"/>
            <w:vMerge/>
          </w:tcPr>
          <w:p w14:paraId="7E5B874A" w14:textId="77777777" w:rsidR="004124D5" w:rsidRPr="00212BBC" w:rsidRDefault="004124D5" w:rsidP="002C4226">
            <w:pPr>
              <w:jc w:val="center"/>
              <w:rPr>
                <w:rFonts w:ascii="Times New Roman" w:hAnsi="Times New Roman"/>
              </w:rPr>
            </w:pPr>
          </w:p>
        </w:tc>
        <w:tc>
          <w:tcPr>
            <w:tcW w:w="854" w:type="dxa"/>
            <w:vMerge/>
          </w:tcPr>
          <w:p w14:paraId="186211E7" w14:textId="77777777" w:rsidR="004124D5" w:rsidRPr="00212BBC" w:rsidRDefault="004124D5" w:rsidP="00901001">
            <w:pPr>
              <w:jc w:val="both"/>
              <w:rPr>
                <w:rFonts w:ascii="Times New Roman" w:hAnsi="Times New Roman"/>
              </w:rPr>
            </w:pPr>
          </w:p>
        </w:tc>
        <w:tc>
          <w:tcPr>
            <w:tcW w:w="1131" w:type="dxa"/>
            <w:gridSpan w:val="3"/>
            <w:vMerge/>
          </w:tcPr>
          <w:p w14:paraId="055593AD" w14:textId="77777777" w:rsidR="004124D5" w:rsidRPr="00212BBC" w:rsidRDefault="004124D5" w:rsidP="00901001">
            <w:pPr>
              <w:jc w:val="both"/>
              <w:rPr>
                <w:rFonts w:ascii="Times New Roman" w:hAnsi="Times New Roman"/>
              </w:rPr>
            </w:pPr>
          </w:p>
        </w:tc>
        <w:tc>
          <w:tcPr>
            <w:tcW w:w="1417" w:type="dxa"/>
            <w:gridSpan w:val="2"/>
          </w:tcPr>
          <w:p w14:paraId="376D9788" w14:textId="0B3315BE" w:rsidR="004124D5" w:rsidRPr="00212BBC" w:rsidRDefault="004124D5"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77777777" w:rsidR="004124D5" w:rsidRPr="00212BBC" w:rsidRDefault="004124D5"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или приказа о назначении</w:t>
            </w:r>
            <w:r w:rsidRPr="00212BBC">
              <w:rPr>
                <w:rFonts w:ascii="Times New Roman" w:hAnsi="Times New Roman"/>
              </w:rPr>
              <w:t xml:space="preserve"> </w:t>
            </w:r>
            <w:r w:rsidRPr="00212BBC">
              <w:rPr>
                <w:rFonts w:ascii="Times New Roman" w:hAnsi="Times New Roman"/>
                <w:i/>
              </w:rPr>
              <w:t xml:space="preserve">единоличного исполнительного </w:t>
            </w:r>
            <w:r w:rsidRPr="00212BBC">
              <w:rPr>
                <w:rFonts w:ascii="Times New Roman" w:hAnsi="Times New Roman"/>
                <w:i/>
              </w:rPr>
              <w:lastRenderedPageBreak/>
              <w:t>органа,</w:t>
            </w:r>
            <w:r w:rsidRPr="00212BBC">
              <w:rPr>
                <w:rFonts w:ascii="Times New Roman" w:hAnsi="Times New Roman"/>
              </w:rPr>
              <w:t xml:space="preserve"> в 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4124D5" w:rsidRPr="00212BBC" w:rsidRDefault="004124D5"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4124D5" w:rsidRPr="00212BBC" w:rsidRDefault="004124D5"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sidR="00B4018A">
              <w:rPr>
                <w:rFonts w:ascii="Times New Roman" w:hAnsi="Times New Roman"/>
              </w:rPr>
              <w:t>дающий полномочия такого лица;</w:t>
            </w:r>
          </w:p>
          <w:p w14:paraId="3F0F15A3" w14:textId="24E2158A" w:rsidR="004124D5" w:rsidRPr="00212BBC" w:rsidRDefault="004124D5"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4124D5" w:rsidRPr="00212BBC" w14:paraId="5BCCFCDC" w14:textId="77777777" w:rsidTr="004D2098">
        <w:trPr>
          <w:trHeight w:val="9"/>
        </w:trPr>
        <w:tc>
          <w:tcPr>
            <w:tcW w:w="421" w:type="dxa"/>
            <w:vMerge/>
          </w:tcPr>
          <w:p w14:paraId="1EA34866" w14:textId="77777777" w:rsidR="004124D5" w:rsidRPr="00212BBC" w:rsidRDefault="004124D5" w:rsidP="00901001">
            <w:pPr>
              <w:jc w:val="both"/>
              <w:rPr>
                <w:rFonts w:ascii="Times New Roman" w:hAnsi="Times New Roman"/>
              </w:rPr>
            </w:pPr>
          </w:p>
        </w:tc>
        <w:tc>
          <w:tcPr>
            <w:tcW w:w="850" w:type="dxa"/>
            <w:vMerge/>
          </w:tcPr>
          <w:p w14:paraId="791D44E5" w14:textId="77777777" w:rsidR="004124D5" w:rsidRPr="00212BBC" w:rsidRDefault="004124D5" w:rsidP="002C4226">
            <w:pPr>
              <w:jc w:val="center"/>
              <w:rPr>
                <w:rFonts w:ascii="Times New Roman" w:hAnsi="Times New Roman"/>
              </w:rPr>
            </w:pPr>
          </w:p>
        </w:tc>
        <w:tc>
          <w:tcPr>
            <w:tcW w:w="854" w:type="dxa"/>
            <w:vMerge/>
          </w:tcPr>
          <w:p w14:paraId="72E90F35" w14:textId="77777777" w:rsidR="004124D5" w:rsidRPr="00212BBC" w:rsidRDefault="004124D5" w:rsidP="00901001">
            <w:pPr>
              <w:jc w:val="both"/>
              <w:rPr>
                <w:rFonts w:ascii="Times New Roman" w:hAnsi="Times New Roman"/>
              </w:rPr>
            </w:pPr>
          </w:p>
        </w:tc>
        <w:tc>
          <w:tcPr>
            <w:tcW w:w="1131" w:type="dxa"/>
            <w:gridSpan w:val="3"/>
            <w:vMerge/>
          </w:tcPr>
          <w:p w14:paraId="71F95492" w14:textId="77777777" w:rsidR="004124D5" w:rsidRPr="00212BBC" w:rsidRDefault="004124D5" w:rsidP="00901001">
            <w:pPr>
              <w:jc w:val="both"/>
              <w:rPr>
                <w:rFonts w:ascii="Times New Roman" w:hAnsi="Times New Roman"/>
              </w:rPr>
            </w:pPr>
          </w:p>
        </w:tc>
        <w:tc>
          <w:tcPr>
            <w:tcW w:w="1417" w:type="dxa"/>
            <w:gridSpan w:val="2"/>
          </w:tcPr>
          <w:p w14:paraId="35C0A0C9" w14:textId="405F2E83" w:rsidR="004124D5" w:rsidRPr="00212BBC" w:rsidRDefault="004124D5"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4124D5" w:rsidRPr="00212BBC" w:rsidRDefault="004124D5"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4124D5" w:rsidRPr="00212BBC" w:rsidRDefault="004124D5"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4124D5" w:rsidRPr="00212BBC" w:rsidRDefault="004124D5"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4124D5" w:rsidRPr="00212BBC" w14:paraId="141B5CDB" w14:textId="77777777" w:rsidTr="004D2098">
        <w:trPr>
          <w:trHeight w:val="523"/>
        </w:trPr>
        <w:tc>
          <w:tcPr>
            <w:tcW w:w="421" w:type="dxa"/>
            <w:vMerge/>
          </w:tcPr>
          <w:p w14:paraId="2427F16C" w14:textId="77777777" w:rsidR="004124D5" w:rsidRPr="00212BBC" w:rsidRDefault="004124D5" w:rsidP="00901001">
            <w:pPr>
              <w:jc w:val="both"/>
              <w:rPr>
                <w:rFonts w:ascii="Times New Roman" w:hAnsi="Times New Roman"/>
              </w:rPr>
            </w:pPr>
          </w:p>
        </w:tc>
        <w:tc>
          <w:tcPr>
            <w:tcW w:w="850" w:type="dxa"/>
            <w:vMerge/>
          </w:tcPr>
          <w:p w14:paraId="2B658943" w14:textId="77777777" w:rsidR="004124D5" w:rsidRPr="00212BBC" w:rsidRDefault="004124D5" w:rsidP="002C4226">
            <w:pPr>
              <w:jc w:val="center"/>
              <w:rPr>
                <w:rFonts w:ascii="Times New Roman" w:hAnsi="Times New Roman"/>
              </w:rPr>
            </w:pPr>
          </w:p>
        </w:tc>
        <w:tc>
          <w:tcPr>
            <w:tcW w:w="854" w:type="dxa"/>
            <w:vMerge/>
          </w:tcPr>
          <w:p w14:paraId="714F9EB0" w14:textId="77777777" w:rsidR="004124D5" w:rsidRPr="00212BBC" w:rsidRDefault="004124D5" w:rsidP="00901001">
            <w:pPr>
              <w:jc w:val="both"/>
              <w:rPr>
                <w:rFonts w:ascii="Times New Roman" w:hAnsi="Times New Roman"/>
              </w:rPr>
            </w:pPr>
          </w:p>
        </w:tc>
        <w:tc>
          <w:tcPr>
            <w:tcW w:w="1131" w:type="dxa"/>
            <w:gridSpan w:val="3"/>
          </w:tcPr>
          <w:p w14:paraId="1687AD7E" w14:textId="683AAD52" w:rsidR="004124D5" w:rsidRPr="00212BBC" w:rsidRDefault="00E4564B"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4124D5" w:rsidRPr="00212BBC" w:rsidRDefault="00E4564B"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E4564B" w:rsidRPr="00212BBC" w14:paraId="4541EDA5" w14:textId="77777777" w:rsidTr="004D2098">
        <w:trPr>
          <w:trHeight w:val="281"/>
        </w:trPr>
        <w:tc>
          <w:tcPr>
            <w:tcW w:w="421" w:type="dxa"/>
            <w:vMerge/>
          </w:tcPr>
          <w:p w14:paraId="78C5FB85" w14:textId="77777777" w:rsidR="00E4564B" w:rsidRPr="00212BBC" w:rsidRDefault="00E4564B" w:rsidP="00901001">
            <w:pPr>
              <w:jc w:val="both"/>
              <w:rPr>
                <w:rFonts w:ascii="Times New Roman" w:hAnsi="Times New Roman"/>
              </w:rPr>
            </w:pPr>
          </w:p>
        </w:tc>
        <w:tc>
          <w:tcPr>
            <w:tcW w:w="850" w:type="dxa"/>
            <w:vMerge/>
          </w:tcPr>
          <w:p w14:paraId="5E4F25D6" w14:textId="77777777" w:rsidR="00E4564B" w:rsidRPr="00212BBC" w:rsidRDefault="00E4564B" w:rsidP="002C4226">
            <w:pPr>
              <w:jc w:val="center"/>
              <w:rPr>
                <w:rFonts w:ascii="Times New Roman" w:hAnsi="Times New Roman"/>
              </w:rPr>
            </w:pPr>
          </w:p>
        </w:tc>
        <w:tc>
          <w:tcPr>
            <w:tcW w:w="854" w:type="dxa"/>
            <w:vMerge/>
          </w:tcPr>
          <w:p w14:paraId="1D6B5AC9" w14:textId="77777777" w:rsidR="00E4564B" w:rsidRPr="00212BBC" w:rsidRDefault="00E4564B" w:rsidP="00901001">
            <w:pPr>
              <w:jc w:val="both"/>
              <w:rPr>
                <w:rFonts w:ascii="Times New Roman" w:hAnsi="Times New Roman"/>
              </w:rPr>
            </w:pPr>
          </w:p>
        </w:tc>
        <w:tc>
          <w:tcPr>
            <w:tcW w:w="1131" w:type="dxa"/>
            <w:gridSpan w:val="3"/>
          </w:tcPr>
          <w:p w14:paraId="3A8694E8" w14:textId="59461102" w:rsidR="00E4564B" w:rsidRPr="00212BBC" w:rsidRDefault="00E4564B"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E4564B" w:rsidRPr="00212BBC" w:rsidRDefault="00E4564B"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043F48" w:rsidRPr="00212BBC" w14:paraId="1FF69BA7" w14:textId="324F3FED" w:rsidTr="004D2098">
        <w:trPr>
          <w:trHeight w:val="281"/>
        </w:trPr>
        <w:tc>
          <w:tcPr>
            <w:tcW w:w="421" w:type="dxa"/>
            <w:vMerge/>
          </w:tcPr>
          <w:p w14:paraId="7E346699" w14:textId="77777777" w:rsidR="00043F48" w:rsidRPr="00212BBC" w:rsidRDefault="00043F48" w:rsidP="00901001">
            <w:pPr>
              <w:jc w:val="both"/>
              <w:rPr>
                <w:rFonts w:ascii="Times New Roman" w:hAnsi="Times New Roman"/>
              </w:rPr>
            </w:pPr>
          </w:p>
        </w:tc>
        <w:tc>
          <w:tcPr>
            <w:tcW w:w="850" w:type="dxa"/>
            <w:vMerge/>
          </w:tcPr>
          <w:p w14:paraId="3B50EF92" w14:textId="77777777" w:rsidR="00043F48" w:rsidRPr="00212BBC" w:rsidRDefault="00043F48" w:rsidP="002C4226">
            <w:pPr>
              <w:jc w:val="center"/>
              <w:rPr>
                <w:rFonts w:ascii="Times New Roman" w:hAnsi="Times New Roman"/>
              </w:rPr>
            </w:pPr>
          </w:p>
        </w:tc>
        <w:tc>
          <w:tcPr>
            <w:tcW w:w="854" w:type="dxa"/>
            <w:vMerge/>
          </w:tcPr>
          <w:p w14:paraId="2B0394C6" w14:textId="77777777" w:rsidR="00043F48" w:rsidRPr="00212BBC" w:rsidRDefault="00043F48" w:rsidP="00901001">
            <w:pPr>
              <w:jc w:val="both"/>
              <w:rPr>
                <w:rFonts w:ascii="Times New Roman" w:hAnsi="Times New Roman"/>
              </w:rPr>
            </w:pPr>
          </w:p>
        </w:tc>
        <w:tc>
          <w:tcPr>
            <w:tcW w:w="1131" w:type="dxa"/>
            <w:gridSpan w:val="3"/>
          </w:tcPr>
          <w:p w14:paraId="436F3683" w14:textId="62D9E151" w:rsidR="00043F48" w:rsidRPr="00212BBC" w:rsidRDefault="00043F48"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043F48" w:rsidRPr="00212BBC" w:rsidRDefault="00043F48" w:rsidP="00901001">
            <w:pPr>
              <w:pStyle w:val="31"/>
              <w:numPr>
                <w:ilvl w:val="0"/>
                <w:numId w:val="0"/>
              </w:numPr>
              <w:spacing w:line="240" w:lineRule="auto"/>
              <w:ind w:left="851" w:hanging="851"/>
              <w:rPr>
                <w:sz w:val="22"/>
                <w:szCs w:val="22"/>
              </w:rPr>
            </w:pPr>
            <w:bookmarkStart w:id="13" w:name="_Ref514337926"/>
            <w:r w:rsidRPr="00212BBC">
              <w:rPr>
                <w:sz w:val="22"/>
                <w:szCs w:val="22"/>
              </w:rPr>
              <w:t>Копии документов о государственной регистрации:</w:t>
            </w:r>
            <w:bookmarkEnd w:id="13"/>
          </w:p>
          <w:p w14:paraId="11F28E5D" w14:textId="77777777" w:rsidR="00043F48" w:rsidRPr="00212BBC" w:rsidRDefault="00043F48" w:rsidP="00EC62A7">
            <w:pPr>
              <w:pStyle w:val="--"/>
              <w:numPr>
                <w:ilvl w:val="2"/>
                <w:numId w:val="36"/>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043F48" w:rsidRPr="00212BBC" w:rsidRDefault="00043F48"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043F48" w:rsidRPr="00212BBC" w:rsidRDefault="00043F48"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043F48" w:rsidRPr="00212BBC" w:rsidRDefault="00043F48"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043F48" w:rsidRPr="00212BBC" w:rsidRDefault="00043F48"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391C03" w:rsidRPr="00212BBC" w14:paraId="0AEF1404" w14:textId="77777777" w:rsidTr="004D2098">
        <w:trPr>
          <w:trHeight w:val="507"/>
        </w:trPr>
        <w:tc>
          <w:tcPr>
            <w:tcW w:w="421" w:type="dxa"/>
            <w:vMerge/>
          </w:tcPr>
          <w:p w14:paraId="0D46A67D" w14:textId="77777777" w:rsidR="00391C03" w:rsidRPr="00212BBC" w:rsidRDefault="00391C03" w:rsidP="00901001">
            <w:pPr>
              <w:jc w:val="both"/>
              <w:rPr>
                <w:rFonts w:ascii="Times New Roman" w:hAnsi="Times New Roman"/>
              </w:rPr>
            </w:pPr>
          </w:p>
        </w:tc>
        <w:tc>
          <w:tcPr>
            <w:tcW w:w="850" w:type="dxa"/>
            <w:vMerge/>
          </w:tcPr>
          <w:p w14:paraId="6A6DD130" w14:textId="77777777" w:rsidR="00391C03" w:rsidRPr="00212BBC" w:rsidRDefault="00391C03" w:rsidP="002C4226">
            <w:pPr>
              <w:jc w:val="center"/>
              <w:rPr>
                <w:rFonts w:ascii="Times New Roman" w:hAnsi="Times New Roman"/>
              </w:rPr>
            </w:pPr>
          </w:p>
        </w:tc>
        <w:tc>
          <w:tcPr>
            <w:tcW w:w="854" w:type="dxa"/>
            <w:vMerge/>
          </w:tcPr>
          <w:p w14:paraId="11FF1F18" w14:textId="77777777" w:rsidR="00391C03" w:rsidRPr="00212BBC" w:rsidRDefault="00391C03" w:rsidP="00901001">
            <w:pPr>
              <w:jc w:val="both"/>
              <w:rPr>
                <w:rFonts w:ascii="Times New Roman" w:hAnsi="Times New Roman"/>
              </w:rPr>
            </w:pPr>
          </w:p>
        </w:tc>
        <w:tc>
          <w:tcPr>
            <w:tcW w:w="1131" w:type="dxa"/>
            <w:gridSpan w:val="3"/>
          </w:tcPr>
          <w:p w14:paraId="03588A7A" w14:textId="4E263441" w:rsidR="00391C03" w:rsidRPr="00212BBC" w:rsidRDefault="00391C03" w:rsidP="00901001">
            <w:pPr>
              <w:jc w:val="both"/>
              <w:rPr>
                <w:rFonts w:ascii="Times New Roman" w:hAnsi="Times New Roman"/>
              </w:rPr>
            </w:pPr>
            <w:r w:rsidRPr="00212BBC">
              <w:rPr>
                <w:rFonts w:ascii="Times New Roman" w:hAnsi="Times New Roman"/>
              </w:rPr>
              <w:t>4.3.1.</w:t>
            </w:r>
            <w:r w:rsidR="00F41E3F" w:rsidRPr="00212BBC">
              <w:rPr>
                <w:rFonts w:ascii="Times New Roman" w:hAnsi="Times New Roman"/>
              </w:rPr>
              <w:t>8</w:t>
            </w:r>
          </w:p>
        </w:tc>
        <w:tc>
          <w:tcPr>
            <w:tcW w:w="7087" w:type="dxa"/>
            <w:gridSpan w:val="4"/>
          </w:tcPr>
          <w:p w14:paraId="76C52AFB" w14:textId="3EB39D84" w:rsidR="00391C03" w:rsidRPr="00212BBC" w:rsidRDefault="00391C03" w:rsidP="00901001">
            <w:pPr>
              <w:jc w:val="both"/>
              <w:rPr>
                <w:rFonts w:ascii="Times New Roman" w:hAnsi="Times New Roman"/>
              </w:rPr>
            </w:pPr>
            <w:r w:rsidRPr="00212BBC">
              <w:rPr>
                <w:rFonts w:ascii="Times New Roman" w:hAnsi="Times New Roman"/>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Pr="00212BBC">
              <w:rPr>
                <w:rFonts w:ascii="Times New Roman" w:hAnsi="Times New Roman"/>
              </w:rPr>
              <w:t>и</w:t>
            </w:r>
            <w:proofErr w:type="gramEnd"/>
            <w:r w:rsidRPr="00212BBC">
              <w:rPr>
                <w:rFonts w:ascii="Times New Roman" w:hAnsi="Times New Roman"/>
              </w:rPr>
              <w:t xml:space="preserve">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391C03" w:rsidRPr="00212BBC" w:rsidRDefault="00391C03"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391C03" w:rsidRPr="00212BBC" w:rsidRDefault="00391C03"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041387" w:rsidRPr="00212BBC" w14:paraId="6E5558B1" w14:textId="77777777" w:rsidTr="004D2098">
        <w:trPr>
          <w:trHeight w:val="507"/>
        </w:trPr>
        <w:tc>
          <w:tcPr>
            <w:tcW w:w="421" w:type="dxa"/>
            <w:vMerge/>
          </w:tcPr>
          <w:p w14:paraId="10DF9AF9" w14:textId="77777777" w:rsidR="00041387" w:rsidRPr="00212BBC" w:rsidRDefault="00041387" w:rsidP="00901001">
            <w:pPr>
              <w:jc w:val="both"/>
              <w:rPr>
                <w:rFonts w:ascii="Times New Roman" w:hAnsi="Times New Roman"/>
              </w:rPr>
            </w:pPr>
          </w:p>
        </w:tc>
        <w:tc>
          <w:tcPr>
            <w:tcW w:w="850" w:type="dxa"/>
            <w:vMerge/>
          </w:tcPr>
          <w:p w14:paraId="6D48FACD" w14:textId="77777777" w:rsidR="00041387" w:rsidRPr="00212BBC" w:rsidRDefault="00041387" w:rsidP="002C4226">
            <w:pPr>
              <w:jc w:val="center"/>
              <w:rPr>
                <w:rFonts w:ascii="Times New Roman" w:hAnsi="Times New Roman"/>
              </w:rPr>
            </w:pPr>
          </w:p>
        </w:tc>
        <w:tc>
          <w:tcPr>
            <w:tcW w:w="854" w:type="dxa"/>
            <w:vMerge/>
          </w:tcPr>
          <w:p w14:paraId="23CA7B18" w14:textId="77777777" w:rsidR="00041387" w:rsidRPr="00212BBC" w:rsidRDefault="00041387" w:rsidP="00901001">
            <w:pPr>
              <w:jc w:val="both"/>
              <w:rPr>
                <w:rFonts w:ascii="Times New Roman" w:hAnsi="Times New Roman"/>
              </w:rPr>
            </w:pPr>
          </w:p>
        </w:tc>
        <w:tc>
          <w:tcPr>
            <w:tcW w:w="1131" w:type="dxa"/>
            <w:gridSpan w:val="3"/>
            <w:vMerge w:val="restart"/>
          </w:tcPr>
          <w:p w14:paraId="29E0FB7F" w14:textId="02303F78" w:rsidR="00041387" w:rsidRPr="00212BBC" w:rsidRDefault="00041387"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041387" w:rsidRPr="00212BBC" w14:paraId="1833DE12" w14:textId="77777777" w:rsidTr="004D2098">
        <w:trPr>
          <w:trHeight w:val="507"/>
        </w:trPr>
        <w:tc>
          <w:tcPr>
            <w:tcW w:w="421" w:type="dxa"/>
            <w:vMerge/>
          </w:tcPr>
          <w:p w14:paraId="5B387463" w14:textId="77777777" w:rsidR="00041387" w:rsidRPr="00212BBC" w:rsidRDefault="00041387" w:rsidP="00901001">
            <w:pPr>
              <w:jc w:val="both"/>
              <w:rPr>
                <w:rFonts w:ascii="Times New Roman" w:hAnsi="Times New Roman"/>
              </w:rPr>
            </w:pPr>
          </w:p>
        </w:tc>
        <w:tc>
          <w:tcPr>
            <w:tcW w:w="850" w:type="dxa"/>
            <w:vMerge/>
          </w:tcPr>
          <w:p w14:paraId="1FD5DDFF" w14:textId="77777777" w:rsidR="00041387" w:rsidRPr="00212BBC" w:rsidRDefault="00041387" w:rsidP="002C4226">
            <w:pPr>
              <w:jc w:val="center"/>
              <w:rPr>
                <w:rFonts w:ascii="Times New Roman" w:hAnsi="Times New Roman"/>
              </w:rPr>
            </w:pPr>
          </w:p>
        </w:tc>
        <w:tc>
          <w:tcPr>
            <w:tcW w:w="854" w:type="dxa"/>
            <w:vMerge/>
          </w:tcPr>
          <w:p w14:paraId="6AB245EB" w14:textId="77777777" w:rsidR="00041387" w:rsidRPr="00212BBC" w:rsidRDefault="00041387" w:rsidP="00901001">
            <w:pPr>
              <w:jc w:val="both"/>
              <w:rPr>
                <w:rFonts w:ascii="Times New Roman" w:hAnsi="Times New Roman"/>
              </w:rPr>
            </w:pPr>
          </w:p>
        </w:tc>
        <w:tc>
          <w:tcPr>
            <w:tcW w:w="1131" w:type="dxa"/>
            <w:gridSpan w:val="3"/>
            <w:vMerge/>
          </w:tcPr>
          <w:p w14:paraId="543130BF" w14:textId="77777777" w:rsidR="00041387" w:rsidRPr="00212BBC" w:rsidRDefault="00041387" w:rsidP="00901001">
            <w:pPr>
              <w:jc w:val="both"/>
              <w:rPr>
                <w:rFonts w:ascii="Times New Roman" w:hAnsi="Times New Roman"/>
              </w:rPr>
            </w:pPr>
          </w:p>
        </w:tc>
        <w:tc>
          <w:tcPr>
            <w:tcW w:w="1417" w:type="dxa"/>
            <w:gridSpan w:val="2"/>
          </w:tcPr>
          <w:p w14:paraId="7E27EA32" w14:textId="710224B3" w:rsidR="00041387" w:rsidRPr="00212BBC" w:rsidRDefault="00041387"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041387" w:rsidRPr="00212BBC" w:rsidRDefault="00041387"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041387" w:rsidRPr="00212BBC" w14:paraId="724CB519" w14:textId="77777777" w:rsidTr="004D2098">
        <w:trPr>
          <w:trHeight w:val="507"/>
        </w:trPr>
        <w:tc>
          <w:tcPr>
            <w:tcW w:w="421" w:type="dxa"/>
            <w:vMerge/>
          </w:tcPr>
          <w:p w14:paraId="18DB0C3E" w14:textId="77777777" w:rsidR="00041387" w:rsidRPr="00212BBC" w:rsidRDefault="00041387" w:rsidP="00901001">
            <w:pPr>
              <w:jc w:val="both"/>
              <w:rPr>
                <w:rFonts w:ascii="Times New Roman" w:hAnsi="Times New Roman"/>
              </w:rPr>
            </w:pPr>
          </w:p>
        </w:tc>
        <w:tc>
          <w:tcPr>
            <w:tcW w:w="850" w:type="dxa"/>
            <w:vMerge/>
          </w:tcPr>
          <w:p w14:paraId="267166BD" w14:textId="77777777" w:rsidR="00041387" w:rsidRPr="00212BBC" w:rsidRDefault="00041387" w:rsidP="002C4226">
            <w:pPr>
              <w:jc w:val="center"/>
              <w:rPr>
                <w:rFonts w:ascii="Times New Roman" w:hAnsi="Times New Roman"/>
              </w:rPr>
            </w:pPr>
          </w:p>
        </w:tc>
        <w:tc>
          <w:tcPr>
            <w:tcW w:w="854" w:type="dxa"/>
            <w:vMerge/>
          </w:tcPr>
          <w:p w14:paraId="677F2DAF" w14:textId="77777777" w:rsidR="00041387" w:rsidRPr="00212BBC" w:rsidRDefault="00041387" w:rsidP="00901001">
            <w:pPr>
              <w:jc w:val="both"/>
              <w:rPr>
                <w:rFonts w:ascii="Times New Roman" w:hAnsi="Times New Roman"/>
              </w:rPr>
            </w:pPr>
          </w:p>
        </w:tc>
        <w:tc>
          <w:tcPr>
            <w:tcW w:w="1131" w:type="dxa"/>
            <w:gridSpan w:val="3"/>
            <w:vMerge/>
          </w:tcPr>
          <w:p w14:paraId="1508884A" w14:textId="77777777" w:rsidR="00041387" w:rsidRPr="00212BBC" w:rsidRDefault="00041387" w:rsidP="00901001">
            <w:pPr>
              <w:jc w:val="both"/>
              <w:rPr>
                <w:rFonts w:ascii="Times New Roman" w:hAnsi="Times New Roman"/>
              </w:rPr>
            </w:pPr>
          </w:p>
        </w:tc>
        <w:tc>
          <w:tcPr>
            <w:tcW w:w="1417" w:type="dxa"/>
            <w:gridSpan w:val="2"/>
          </w:tcPr>
          <w:p w14:paraId="03614013" w14:textId="304E89C9" w:rsidR="00041387" w:rsidRPr="00212BBC" w:rsidRDefault="00041387"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041387" w:rsidRPr="00212BBC" w:rsidRDefault="00041387"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041387" w:rsidRPr="00212BBC" w14:paraId="05B592D9" w14:textId="77777777" w:rsidTr="004D2098">
        <w:trPr>
          <w:trHeight w:val="507"/>
        </w:trPr>
        <w:tc>
          <w:tcPr>
            <w:tcW w:w="421" w:type="dxa"/>
            <w:vMerge/>
          </w:tcPr>
          <w:p w14:paraId="03CC6C82" w14:textId="77777777" w:rsidR="00041387" w:rsidRPr="00212BBC" w:rsidRDefault="00041387" w:rsidP="00901001">
            <w:pPr>
              <w:jc w:val="both"/>
              <w:rPr>
                <w:rFonts w:ascii="Times New Roman" w:hAnsi="Times New Roman"/>
              </w:rPr>
            </w:pPr>
          </w:p>
        </w:tc>
        <w:tc>
          <w:tcPr>
            <w:tcW w:w="850" w:type="dxa"/>
            <w:vMerge/>
          </w:tcPr>
          <w:p w14:paraId="546B6468" w14:textId="77777777" w:rsidR="00041387" w:rsidRPr="00212BBC" w:rsidRDefault="00041387" w:rsidP="002C4226">
            <w:pPr>
              <w:jc w:val="center"/>
              <w:rPr>
                <w:rFonts w:ascii="Times New Roman" w:hAnsi="Times New Roman"/>
              </w:rPr>
            </w:pPr>
          </w:p>
        </w:tc>
        <w:tc>
          <w:tcPr>
            <w:tcW w:w="854" w:type="dxa"/>
            <w:vMerge/>
          </w:tcPr>
          <w:p w14:paraId="36F7D7ED" w14:textId="77777777" w:rsidR="00041387" w:rsidRPr="00212BBC" w:rsidRDefault="00041387" w:rsidP="00901001">
            <w:pPr>
              <w:jc w:val="both"/>
              <w:rPr>
                <w:rFonts w:ascii="Times New Roman" w:hAnsi="Times New Roman"/>
              </w:rPr>
            </w:pPr>
          </w:p>
        </w:tc>
        <w:tc>
          <w:tcPr>
            <w:tcW w:w="1131" w:type="dxa"/>
            <w:gridSpan w:val="3"/>
            <w:vMerge/>
          </w:tcPr>
          <w:p w14:paraId="5D237963" w14:textId="77777777" w:rsidR="00041387" w:rsidRPr="00212BBC" w:rsidRDefault="00041387" w:rsidP="00901001">
            <w:pPr>
              <w:jc w:val="both"/>
              <w:rPr>
                <w:rFonts w:ascii="Times New Roman" w:hAnsi="Times New Roman"/>
              </w:rPr>
            </w:pPr>
          </w:p>
        </w:tc>
        <w:tc>
          <w:tcPr>
            <w:tcW w:w="1417" w:type="dxa"/>
            <w:gridSpan w:val="2"/>
          </w:tcPr>
          <w:p w14:paraId="34F4A016" w14:textId="22306A21" w:rsidR="00041387" w:rsidRPr="00212BBC" w:rsidRDefault="00041387"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041387" w:rsidRPr="00212BBC" w:rsidRDefault="00041387"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041387" w:rsidRPr="00212BBC" w:rsidRDefault="00041387" w:rsidP="00901001">
            <w:pPr>
              <w:jc w:val="both"/>
              <w:outlineLvl w:val="1"/>
              <w:rPr>
                <w:rFonts w:ascii="Times New Roman" w:hAnsi="Times New Roman"/>
              </w:rPr>
            </w:pPr>
            <w:r w:rsidRPr="00212BBC">
              <w:rPr>
                <w:rFonts w:ascii="Times New Roman" w:hAnsi="Times New Roman"/>
              </w:rPr>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041387" w:rsidRPr="00212BBC" w:rsidRDefault="00041387"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041387" w:rsidRPr="00212BBC" w:rsidRDefault="00041387"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041387" w:rsidRPr="00212BBC" w:rsidRDefault="00041387"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041387" w:rsidRPr="00212BBC" w:rsidRDefault="00041387"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800C54" w:rsidRPr="00212BBC" w14:paraId="7393EB33" w14:textId="77777777" w:rsidTr="004D2098">
        <w:trPr>
          <w:trHeight w:val="1891"/>
        </w:trPr>
        <w:tc>
          <w:tcPr>
            <w:tcW w:w="421" w:type="dxa"/>
            <w:vMerge/>
          </w:tcPr>
          <w:p w14:paraId="21CF557E" w14:textId="77777777" w:rsidR="00800C54" w:rsidRPr="00212BBC" w:rsidRDefault="00800C54" w:rsidP="00901001">
            <w:pPr>
              <w:jc w:val="both"/>
              <w:rPr>
                <w:rFonts w:ascii="Times New Roman" w:hAnsi="Times New Roman"/>
              </w:rPr>
            </w:pPr>
          </w:p>
        </w:tc>
        <w:tc>
          <w:tcPr>
            <w:tcW w:w="850" w:type="dxa"/>
            <w:vMerge/>
          </w:tcPr>
          <w:p w14:paraId="2A0F8144" w14:textId="77777777" w:rsidR="00800C54" w:rsidRPr="00212BBC" w:rsidRDefault="00800C54" w:rsidP="002C4226">
            <w:pPr>
              <w:jc w:val="center"/>
              <w:rPr>
                <w:rFonts w:ascii="Times New Roman" w:hAnsi="Times New Roman"/>
              </w:rPr>
            </w:pPr>
          </w:p>
        </w:tc>
        <w:tc>
          <w:tcPr>
            <w:tcW w:w="854" w:type="dxa"/>
            <w:vMerge/>
          </w:tcPr>
          <w:p w14:paraId="2FDED3EA" w14:textId="77777777" w:rsidR="00800C54" w:rsidRPr="00212BBC" w:rsidRDefault="00800C54" w:rsidP="00901001">
            <w:pPr>
              <w:jc w:val="both"/>
              <w:rPr>
                <w:rFonts w:ascii="Times New Roman" w:hAnsi="Times New Roman"/>
              </w:rPr>
            </w:pPr>
          </w:p>
        </w:tc>
        <w:tc>
          <w:tcPr>
            <w:tcW w:w="1131" w:type="dxa"/>
            <w:gridSpan w:val="3"/>
            <w:vMerge/>
          </w:tcPr>
          <w:p w14:paraId="1274730E" w14:textId="77777777" w:rsidR="00800C54" w:rsidRPr="00212BBC" w:rsidRDefault="00800C54" w:rsidP="00901001">
            <w:pPr>
              <w:jc w:val="both"/>
              <w:rPr>
                <w:rFonts w:ascii="Times New Roman" w:hAnsi="Times New Roman"/>
              </w:rPr>
            </w:pPr>
          </w:p>
        </w:tc>
        <w:tc>
          <w:tcPr>
            <w:tcW w:w="1417" w:type="dxa"/>
            <w:gridSpan w:val="2"/>
          </w:tcPr>
          <w:p w14:paraId="186E98A9" w14:textId="0B28CC47" w:rsidR="00800C54" w:rsidRPr="00212BBC" w:rsidRDefault="00800C54"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800C54" w:rsidRPr="00212BBC" w:rsidRDefault="00800C54"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391C03" w:rsidRPr="00212BBC" w14:paraId="7524AF47" w14:textId="77777777" w:rsidTr="004D2098">
        <w:trPr>
          <w:trHeight w:val="132"/>
        </w:trPr>
        <w:tc>
          <w:tcPr>
            <w:tcW w:w="421" w:type="dxa"/>
            <w:vMerge/>
          </w:tcPr>
          <w:p w14:paraId="0CB2EC5B" w14:textId="77777777" w:rsidR="00391C03" w:rsidRPr="00212BBC" w:rsidRDefault="00391C03" w:rsidP="00901001">
            <w:pPr>
              <w:jc w:val="both"/>
              <w:rPr>
                <w:rFonts w:ascii="Times New Roman" w:hAnsi="Times New Roman"/>
              </w:rPr>
            </w:pPr>
          </w:p>
        </w:tc>
        <w:tc>
          <w:tcPr>
            <w:tcW w:w="850" w:type="dxa"/>
            <w:vMerge/>
          </w:tcPr>
          <w:p w14:paraId="47221708" w14:textId="77777777" w:rsidR="00391C03" w:rsidRPr="00212BBC" w:rsidRDefault="00391C03" w:rsidP="002C4226">
            <w:pPr>
              <w:jc w:val="center"/>
              <w:rPr>
                <w:rFonts w:ascii="Times New Roman" w:hAnsi="Times New Roman"/>
              </w:rPr>
            </w:pPr>
          </w:p>
        </w:tc>
        <w:tc>
          <w:tcPr>
            <w:tcW w:w="854" w:type="dxa"/>
            <w:vMerge/>
          </w:tcPr>
          <w:p w14:paraId="01DA5BB0" w14:textId="77777777" w:rsidR="00391C03" w:rsidRPr="00212BBC" w:rsidRDefault="00391C03" w:rsidP="00901001">
            <w:pPr>
              <w:jc w:val="both"/>
              <w:rPr>
                <w:rFonts w:ascii="Times New Roman" w:hAnsi="Times New Roman"/>
              </w:rPr>
            </w:pPr>
          </w:p>
        </w:tc>
        <w:tc>
          <w:tcPr>
            <w:tcW w:w="1131" w:type="dxa"/>
            <w:gridSpan w:val="3"/>
            <w:vMerge w:val="restart"/>
          </w:tcPr>
          <w:p w14:paraId="30FC10E2" w14:textId="0302D726" w:rsidR="00391C03" w:rsidRPr="00212BBC" w:rsidRDefault="00391C03" w:rsidP="00901001">
            <w:pPr>
              <w:jc w:val="both"/>
              <w:rPr>
                <w:rFonts w:ascii="Times New Roman" w:hAnsi="Times New Roman"/>
              </w:rPr>
            </w:pPr>
            <w:r w:rsidRPr="00212BBC">
              <w:rPr>
                <w:rFonts w:ascii="Times New Roman" w:hAnsi="Times New Roman"/>
              </w:rPr>
              <w:t>4.3.1.</w:t>
            </w:r>
            <w:r w:rsidR="00AF0AF6" w:rsidRPr="00212BBC">
              <w:rPr>
                <w:rFonts w:ascii="Times New Roman" w:hAnsi="Times New Roman"/>
              </w:rPr>
              <w:t>10</w:t>
            </w:r>
          </w:p>
        </w:tc>
        <w:tc>
          <w:tcPr>
            <w:tcW w:w="7087" w:type="dxa"/>
            <w:gridSpan w:val="4"/>
          </w:tcPr>
          <w:p w14:paraId="31B12D54" w14:textId="1F04774B" w:rsidR="00391C03" w:rsidRPr="00212BBC" w:rsidRDefault="00391C03" w:rsidP="00901001">
            <w:pPr>
              <w:jc w:val="both"/>
              <w:rPr>
                <w:rFonts w:ascii="Times New Roman" w:hAnsi="Times New Roman"/>
              </w:rPr>
            </w:pPr>
            <w:r w:rsidRPr="00212BBC">
              <w:rPr>
                <w:rFonts w:ascii="Times New Roman" w:hAnsi="Times New Roman"/>
              </w:rPr>
              <w:t xml:space="preserve">Документы (копии документов), подтверждающие соответствие участника процедуры закупки общеобязательным </w:t>
            </w:r>
            <w:r w:rsidR="00AF0AF6" w:rsidRPr="00212BBC">
              <w:rPr>
                <w:rFonts w:ascii="Times New Roman" w:hAnsi="Times New Roman"/>
              </w:rPr>
              <w:t xml:space="preserve">и дополнительным </w:t>
            </w:r>
            <w:r w:rsidRPr="00212BBC">
              <w:rPr>
                <w:rFonts w:ascii="Times New Roman" w:hAnsi="Times New Roman"/>
              </w:rPr>
              <w:t>требованиям и условиям допуска к участию в процедуре закупки.</w:t>
            </w:r>
          </w:p>
        </w:tc>
      </w:tr>
      <w:tr w:rsidR="00391C03" w:rsidRPr="00212BBC" w14:paraId="18153B72" w14:textId="77777777" w:rsidTr="004D2098">
        <w:trPr>
          <w:trHeight w:val="1645"/>
        </w:trPr>
        <w:tc>
          <w:tcPr>
            <w:tcW w:w="421" w:type="dxa"/>
            <w:vMerge/>
          </w:tcPr>
          <w:p w14:paraId="1B6526BD" w14:textId="77777777" w:rsidR="00391C03" w:rsidRPr="00212BBC" w:rsidRDefault="00391C03" w:rsidP="00901001">
            <w:pPr>
              <w:jc w:val="both"/>
              <w:rPr>
                <w:rFonts w:ascii="Times New Roman" w:hAnsi="Times New Roman"/>
              </w:rPr>
            </w:pPr>
          </w:p>
        </w:tc>
        <w:tc>
          <w:tcPr>
            <w:tcW w:w="850" w:type="dxa"/>
            <w:vMerge/>
            <w:tcBorders>
              <w:bottom w:val="single" w:sz="4" w:space="0" w:color="auto"/>
            </w:tcBorders>
          </w:tcPr>
          <w:p w14:paraId="128BE286" w14:textId="77777777" w:rsidR="00391C03" w:rsidRPr="00212BBC" w:rsidRDefault="00391C03" w:rsidP="002C4226">
            <w:pPr>
              <w:jc w:val="center"/>
              <w:rPr>
                <w:rFonts w:ascii="Times New Roman" w:hAnsi="Times New Roman"/>
              </w:rPr>
            </w:pPr>
          </w:p>
        </w:tc>
        <w:tc>
          <w:tcPr>
            <w:tcW w:w="854" w:type="dxa"/>
            <w:vMerge/>
            <w:tcBorders>
              <w:bottom w:val="single" w:sz="4" w:space="0" w:color="auto"/>
            </w:tcBorders>
          </w:tcPr>
          <w:p w14:paraId="1B7DFB8F" w14:textId="77777777" w:rsidR="00391C03" w:rsidRPr="00212BBC" w:rsidRDefault="00391C03" w:rsidP="00901001">
            <w:pPr>
              <w:jc w:val="both"/>
              <w:rPr>
                <w:rFonts w:ascii="Times New Roman" w:hAnsi="Times New Roman"/>
              </w:rPr>
            </w:pPr>
          </w:p>
        </w:tc>
        <w:tc>
          <w:tcPr>
            <w:tcW w:w="1131" w:type="dxa"/>
            <w:gridSpan w:val="3"/>
            <w:vMerge/>
          </w:tcPr>
          <w:p w14:paraId="4B285E5C" w14:textId="77777777" w:rsidR="00391C03" w:rsidRPr="00212BBC" w:rsidRDefault="00391C03" w:rsidP="00901001">
            <w:pPr>
              <w:jc w:val="both"/>
              <w:rPr>
                <w:rFonts w:ascii="Times New Roman" w:hAnsi="Times New Roman"/>
              </w:rPr>
            </w:pPr>
          </w:p>
        </w:tc>
        <w:tc>
          <w:tcPr>
            <w:tcW w:w="1417" w:type="dxa"/>
            <w:gridSpan w:val="2"/>
            <w:tcBorders>
              <w:bottom w:val="single" w:sz="4" w:space="0" w:color="auto"/>
            </w:tcBorders>
          </w:tcPr>
          <w:p w14:paraId="66B8DF36" w14:textId="421BC0C1" w:rsidR="00391C03" w:rsidRPr="00212BBC" w:rsidRDefault="00391C03" w:rsidP="00901001">
            <w:pPr>
              <w:jc w:val="both"/>
              <w:outlineLvl w:val="1"/>
              <w:rPr>
                <w:rFonts w:ascii="Times New Roman" w:hAnsi="Times New Roman"/>
              </w:rPr>
            </w:pPr>
            <w:r w:rsidRPr="00212BBC">
              <w:rPr>
                <w:rFonts w:ascii="Times New Roman" w:hAnsi="Times New Roman"/>
              </w:rPr>
              <w:t>4.3.1.</w:t>
            </w:r>
            <w:r w:rsidR="00421054" w:rsidRPr="00212BBC">
              <w:rPr>
                <w:rFonts w:ascii="Times New Roman" w:hAnsi="Times New Roman"/>
              </w:rPr>
              <w:t>10</w:t>
            </w:r>
            <w:r w:rsidRPr="00212BBC">
              <w:rPr>
                <w:rFonts w:ascii="Times New Roman" w:hAnsi="Times New Roman"/>
              </w:rPr>
              <w:t>.1</w:t>
            </w:r>
          </w:p>
        </w:tc>
        <w:tc>
          <w:tcPr>
            <w:tcW w:w="5670" w:type="dxa"/>
            <w:gridSpan w:val="2"/>
            <w:tcBorders>
              <w:bottom w:val="single" w:sz="4" w:space="0" w:color="auto"/>
            </w:tcBorders>
          </w:tcPr>
          <w:p w14:paraId="5D581B1E" w14:textId="44E38651" w:rsidR="00391C03" w:rsidRPr="00212BBC" w:rsidRDefault="00391C03" w:rsidP="00901001">
            <w:pPr>
              <w:jc w:val="both"/>
              <w:outlineLvl w:val="1"/>
              <w:rPr>
                <w:rFonts w:ascii="Times New Roman" w:hAnsi="Times New Roman"/>
              </w:rPr>
            </w:pPr>
            <w:r w:rsidRPr="00212BBC">
              <w:rPr>
                <w:rFonts w:ascii="Times New Roman" w:hAnsi="Times New Roman"/>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Предоставляются в порядке, предусмотренном п.16.</w:t>
            </w:r>
            <w:r w:rsidR="0012562E" w:rsidRPr="00212BBC">
              <w:rPr>
                <w:rFonts w:ascii="Times New Roman" w:hAnsi="Times New Roman"/>
              </w:rPr>
              <w:t>8</w:t>
            </w:r>
            <w:r w:rsidRPr="00212BBC">
              <w:rPr>
                <w:rFonts w:ascii="Times New Roman" w:hAnsi="Times New Roman"/>
              </w:rPr>
              <w:t xml:space="preserve"> </w:t>
            </w:r>
            <w:r w:rsidR="0012562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68C9057A" w14:textId="77777777" w:rsidTr="004D2098">
        <w:trPr>
          <w:trHeight w:val="988"/>
        </w:trPr>
        <w:tc>
          <w:tcPr>
            <w:tcW w:w="421" w:type="dxa"/>
            <w:vMerge/>
          </w:tcPr>
          <w:p w14:paraId="1ABEF91E" w14:textId="77777777" w:rsidR="00391C03" w:rsidRPr="00212BBC" w:rsidRDefault="00391C03" w:rsidP="00901001">
            <w:pPr>
              <w:jc w:val="both"/>
              <w:rPr>
                <w:rFonts w:ascii="Times New Roman" w:hAnsi="Times New Roman"/>
              </w:rPr>
            </w:pPr>
          </w:p>
        </w:tc>
        <w:tc>
          <w:tcPr>
            <w:tcW w:w="850" w:type="dxa"/>
            <w:vMerge/>
          </w:tcPr>
          <w:p w14:paraId="2B67B550" w14:textId="77777777" w:rsidR="00391C03" w:rsidRPr="00212BBC" w:rsidRDefault="00391C03" w:rsidP="002C4226">
            <w:pPr>
              <w:jc w:val="center"/>
              <w:rPr>
                <w:rFonts w:ascii="Times New Roman" w:hAnsi="Times New Roman"/>
              </w:rPr>
            </w:pPr>
          </w:p>
        </w:tc>
        <w:tc>
          <w:tcPr>
            <w:tcW w:w="854" w:type="dxa"/>
            <w:vMerge/>
          </w:tcPr>
          <w:p w14:paraId="44A3877E" w14:textId="77777777" w:rsidR="00391C03" w:rsidRPr="00212BBC" w:rsidRDefault="00391C03" w:rsidP="00901001">
            <w:pPr>
              <w:jc w:val="both"/>
              <w:rPr>
                <w:rFonts w:ascii="Times New Roman" w:hAnsi="Times New Roman"/>
              </w:rPr>
            </w:pPr>
          </w:p>
        </w:tc>
        <w:tc>
          <w:tcPr>
            <w:tcW w:w="1131" w:type="dxa"/>
            <w:gridSpan w:val="3"/>
            <w:vMerge/>
          </w:tcPr>
          <w:p w14:paraId="5091C6E9" w14:textId="77777777" w:rsidR="00391C03" w:rsidRPr="00212BBC" w:rsidRDefault="00391C03" w:rsidP="00901001">
            <w:pPr>
              <w:jc w:val="both"/>
              <w:rPr>
                <w:rFonts w:ascii="Times New Roman" w:hAnsi="Times New Roman"/>
              </w:rPr>
            </w:pPr>
          </w:p>
        </w:tc>
        <w:tc>
          <w:tcPr>
            <w:tcW w:w="1417" w:type="dxa"/>
            <w:gridSpan w:val="2"/>
          </w:tcPr>
          <w:p w14:paraId="0388C632" w14:textId="34EC8E6C"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.2</w:t>
            </w:r>
          </w:p>
        </w:tc>
        <w:tc>
          <w:tcPr>
            <w:tcW w:w="5670" w:type="dxa"/>
            <w:gridSpan w:val="2"/>
          </w:tcPr>
          <w:p w14:paraId="31280EB5" w14:textId="5CF4841C" w:rsidR="00391C03" w:rsidRPr="00212BBC" w:rsidRDefault="00391C03" w:rsidP="00901001">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w:t>
            </w:r>
            <w:r w:rsidR="001C3918" w:rsidRPr="00212BBC">
              <w:rPr>
                <w:rFonts w:ascii="Times New Roman" w:hAnsi="Times New Roman"/>
              </w:rPr>
              <w:t>7</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 в порядке, установленном в п.4.4 </w:t>
            </w:r>
            <w:r w:rsidR="006D0EFE" w:rsidRPr="00212BBC">
              <w:rPr>
                <w:rFonts w:ascii="Times New Roman" w:hAnsi="Times New Roman"/>
              </w:rPr>
              <w:t>настоящей</w:t>
            </w:r>
            <w:r w:rsidRPr="00212BBC">
              <w:rPr>
                <w:rFonts w:ascii="Times New Roman" w:hAnsi="Times New Roman"/>
              </w:rPr>
              <w:t xml:space="preserve"> документации (указывается в предложении участника)</w:t>
            </w:r>
          </w:p>
        </w:tc>
      </w:tr>
      <w:tr w:rsidR="00391C03" w:rsidRPr="00212BBC" w14:paraId="065CBCC2" w14:textId="77777777" w:rsidTr="004D2098">
        <w:trPr>
          <w:trHeight w:val="9"/>
        </w:trPr>
        <w:tc>
          <w:tcPr>
            <w:tcW w:w="421" w:type="dxa"/>
            <w:vMerge/>
          </w:tcPr>
          <w:p w14:paraId="58FC9455" w14:textId="77777777" w:rsidR="00391C03" w:rsidRPr="00212BBC" w:rsidRDefault="00391C03" w:rsidP="00901001">
            <w:pPr>
              <w:jc w:val="both"/>
              <w:rPr>
                <w:rFonts w:ascii="Times New Roman" w:hAnsi="Times New Roman"/>
              </w:rPr>
            </w:pPr>
          </w:p>
        </w:tc>
        <w:tc>
          <w:tcPr>
            <w:tcW w:w="850" w:type="dxa"/>
            <w:vMerge/>
          </w:tcPr>
          <w:p w14:paraId="6CD36ECC" w14:textId="77777777" w:rsidR="00391C03" w:rsidRPr="00212BBC" w:rsidRDefault="00391C03" w:rsidP="002C4226">
            <w:pPr>
              <w:jc w:val="center"/>
              <w:rPr>
                <w:rFonts w:ascii="Times New Roman" w:hAnsi="Times New Roman"/>
              </w:rPr>
            </w:pPr>
          </w:p>
        </w:tc>
        <w:tc>
          <w:tcPr>
            <w:tcW w:w="854" w:type="dxa"/>
            <w:vMerge/>
          </w:tcPr>
          <w:p w14:paraId="064E73DC" w14:textId="77777777" w:rsidR="00391C03" w:rsidRPr="00212BBC" w:rsidRDefault="00391C03" w:rsidP="00901001">
            <w:pPr>
              <w:jc w:val="both"/>
              <w:rPr>
                <w:rFonts w:ascii="Times New Roman" w:hAnsi="Times New Roman"/>
              </w:rPr>
            </w:pPr>
          </w:p>
        </w:tc>
        <w:tc>
          <w:tcPr>
            <w:tcW w:w="1131" w:type="dxa"/>
            <w:gridSpan w:val="3"/>
            <w:vMerge/>
          </w:tcPr>
          <w:p w14:paraId="0ABF7A32" w14:textId="77777777" w:rsidR="00391C03" w:rsidRPr="00212BBC" w:rsidRDefault="00391C03" w:rsidP="00901001">
            <w:pPr>
              <w:jc w:val="both"/>
              <w:rPr>
                <w:rFonts w:ascii="Times New Roman" w:hAnsi="Times New Roman"/>
              </w:rPr>
            </w:pPr>
          </w:p>
        </w:tc>
        <w:tc>
          <w:tcPr>
            <w:tcW w:w="1417" w:type="dxa"/>
            <w:gridSpan w:val="2"/>
            <w:vMerge w:val="restart"/>
          </w:tcPr>
          <w:p w14:paraId="6EBF7746" w14:textId="77580D29"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.3</w:t>
            </w:r>
          </w:p>
        </w:tc>
        <w:tc>
          <w:tcPr>
            <w:tcW w:w="5670" w:type="dxa"/>
            <w:gridSpan w:val="2"/>
          </w:tcPr>
          <w:p w14:paraId="424FB197" w14:textId="281E48FC"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внесение обеспечения предложения на участие в запросе предложений,</w:t>
            </w:r>
            <w:r w:rsidR="002C4226">
              <w:rPr>
                <w:rFonts w:ascii="Times New Roman" w:hAnsi="Times New Roman"/>
              </w:rPr>
              <w:t xml:space="preserve"> </w:t>
            </w:r>
            <w:r w:rsidRPr="00212BBC">
              <w:rPr>
                <w:rFonts w:ascii="Times New Roman" w:hAnsi="Times New Roman"/>
              </w:rPr>
              <w:t>в случае,</w:t>
            </w:r>
            <w:r w:rsidR="002C4226">
              <w:rPr>
                <w:rFonts w:ascii="Times New Roman" w:hAnsi="Times New Roman"/>
              </w:rPr>
              <w:t xml:space="preserve"> </w:t>
            </w:r>
            <w:r w:rsidRPr="00212BBC">
              <w:rPr>
                <w:rFonts w:ascii="Times New Roman" w:hAnsi="Times New Roman"/>
              </w:rPr>
              <w:t>если в закупочной документации содержится указание на требование обеспечения предложения на участие в запросе предложений</w:t>
            </w:r>
          </w:p>
        </w:tc>
      </w:tr>
      <w:tr w:rsidR="00391C03" w:rsidRPr="00212BBC" w14:paraId="0198E7E6" w14:textId="77777777" w:rsidTr="004D2098">
        <w:trPr>
          <w:trHeight w:val="9"/>
        </w:trPr>
        <w:tc>
          <w:tcPr>
            <w:tcW w:w="421" w:type="dxa"/>
            <w:vMerge/>
          </w:tcPr>
          <w:p w14:paraId="2EC21C38" w14:textId="77777777" w:rsidR="00391C03" w:rsidRPr="00212BBC" w:rsidRDefault="00391C03" w:rsidP="00901001">
            <w:pPr>
              <w:jc w:val="both"/>
              <w:rPr>
                <w:rFonts w:ascii="Times New Roman" w:hAnsi="Times New Roman"/>
              </w:rPr>
            </w:pPr>
          </w:p>
        </w:tc>
        <w:tc>
          <w:tcPr>
            <w:tcW w:w="850" w:type="dxa"/>
            <w:vMerge/>
          </w:tcPr>
          <w:p w14:paraId="67C15D98" w14:textId="77777777" w:rsidR="00391C03" w:rsidRPr="00212BBC" w:rsidRDefault="00391C03" w:rsidP="002C4226">
            <w:pPr>
              <w:jc w:val="center"/>
              <w:rPr>
                <w:rFonts w:ascii="Times New Roman" w:hAnsi="Times New Roman"/>
              </w:rPr>
            </w:pPr>
          </w:p>
        </w:tc>
        <w:tc>
          <w:tcPr>
            <w:tcW w:w="854" w:type="dxa"/>
            <w:vMerge/>
          </w:tcPr>
          <w:p w14:paraId="0030747A" w14:textId="77777777" w:rsidR="00391C03" w:rsidRPr="00212BBC" w:rsidRDefault="00391C03" w:rsidP="00901001">
            <w:pPr>
              <w:jc w:val="both"/>
              <w:rPr>
                <w:rFonts w:ascii="Times New Roman" w:hAnsi="Times New Roman"/>
              </w:rPr>
            </w:pPr>
          </w:p>
        </w:tc>
        <w:tc>
          <w:tcPr>
            <w:tcW w:w="1131" w:type="dxa"/>
            <w:gridSpan w:val="3"/>
            <w:vMerge/>
          </w:tcPr>
          <w:p w14:paraId="5DF12125" w14:textId="77777777" w:rsidR="00391C03" w:rsidRPr="00212BBC" w:rsidRDefault="00391C03" w:rsidP="00901001">
            <w:pPr>
              <w:jc w:val="both"/>
              <w:rPr>
                <w:rFonts w:ascii="Times New Roman" w:hAnsi="Times New Roman"/>
              </w:rPr>
            </w:pPr>
          </w:p>
        </w:tc>
        <w:tc>
          <w:tcPr>
            <w:tcW w:w="1417" w:type="dxa"/>
            <w:gridSpan w:val="2"/>
            <w:vMerge/>
          </w:tcPr>
          <w:p w14:paraId="06916475" w14:textId="77777777" w:rsidR="00391C03" w:rsidRPr="00212BBC" w:rsidRDefault="00391C03" w:rsidP="00901001">
            <w:pPr>
              <w:jc w:val="both"/>
              <w:rPr>
                <w:rFonts w:ascii="Times New Roman" w:hAnsi="Times New Roman"/>
              </w:rPr>
            </w:pPr>
          </w:p>
        </w:tc>
        <w:tc>
          <w:tcPr>
            <w:tcW w:w="1276" w:type="dxa"/>
          </w:tcPr>
          <w:p w14:paraId="12C7A078" w14:textId="37F0ED60" w:rsidR="00391C03" w:rsidRPr="00212BBC" w:rsidRDefault="00391C03" w:rsidP="00901001">
            <w:pPr>
              <w:jc w:val="both"/>
              <w:rPr>
                <w:rFonts w:ascii="Times New Roman" w:hAnsi="Times New Roman"/>
              </w:rPr>
            </w:pPr>
            <w:r w:rsidRPr="00212BBC">
              <w:rPr>
                <w:rFonts w:ascii="Times New Roman" w:hAnsi="Times New Roman"/>
              </w:rPr>
              <w:t>4.3.1.</w:t>
            </w:r>
            <w:r w:rsidR="006D0EFE" w:rsidRPr="00212BBC">
              <w:rPr>
                <w:rFonts w:ascii="Times New Roman" w:hAnsi="Times New Roman"/>
              </w:rPr>
              <w:t>10</w:t>
            </w:r>
            <w:r w:rsidRPr="00212BBC">
              <w:rPr>
                <w:rFonts w:ascii="Times New Roman" w:hAnsi="Times New Roman"/>
              </w:rPr>
              <w:t>.</w:t>
            </w:r>
            <w:r w:rsidR="006D0EFE" w:rsidRPr="00212BBC">
              <w:rPr>
                <w:rFonts w:ascii="Times New Roman" w:hAnsi="Times New Roman"/>
              </w:rPr>
              <w:t>3</w:t>
            </w:r>
            <w:r w:rsidRPr="00212BBC">
              <w:rPr>
                <w:rFonts w:ascii="Times New Roman" w:hAnsi="Times New Roman"/>
              </w:rPr>
              <w:t>.1</w:t>
            </w:r>
          </w:p>
        </w:tc>
        <w:tc>
          <w:tcPr>
            <w:tcW w:w="4394" w:type="dxa"/>
          </w:tcPr>
          <w:p w14:paraId="0F63C568" w14:textId="325E9853" w:rsidR="00391C03" w:rsidRPr="00212BBC" w:rsidRDefault="00391C03" w:rsidP="00901001">
            <w:pPr>
              <w:jc w:val="both"/>
              <w:rPr>
                <w:rFonts w:ascii="Times New Roman" w:hAnsi="Times New Roman"/>
              </w:rPr>
            </w:pPr>
            <w:r w:rsidRPr="00212BBC">
              <w:rPr>
                <w:rFonts w:ascii="Times New Roman" w:hAnsi="Times New Roman"/>
              </w:rPr>
              <w:t>Установлено в п.2</w:t>
            </w:r>
            <w:r w:rsidR="00AA3615" w:rsidRPr="00212BBC">
              <w:rPr>
                <w:rFonts w:ascii="Times New Roman" w:hAnsi="Times New Roman"/>
              </w:rPr>
              <w:t>1</w:t>
            </w:r>
            <w:r w:rsidRPr="00212BBC">
              <w:rPr>
                <w:rFonts w:ascii="Times New Roman" w:hAnsi="Times New Roman"/>
              </w:rPr>
              <w:t xml:space="preserve"> </w:t>
            </w:r>
            <w:r w:rsidR="006D0EFE" w:rsidRPr="00212BBC">
              <w:rPr>
                <w:rFonts w:ascii="Times New Roman" w:hAnsi="Times New Roman"/>
              </w:rPr>
              <w:t>настоящей</w:t>
            </w:r>
            <w:r w:rsidRPr="00212BBC">
              <w:rPr>
                <w:rFonts w:ascii="Times New Roman" w:hAnsi="Times New Roman"/>
              </w:rPr>
              <w:t xml:space="preserve"> документации</w:t>
            </w:r>
          </w:p>
        </w:tc>
      </w:tr>
      <w:tr w:rsidR="00391C03" w:rsidRPr="00212BBC" w14:paraId="3FE6665E" w14:textId="77777777" w:rsidTr="004D2098">
        <w:trPr>
          <w:trHeight w:val="9"/>
        </w:trPr>
        <w:tc>
          <w:tcPr>
            <w:tcW w:w="421" w:type="dxa"/>
            <w:vMerge/>
          </w:tcPr>
          <w:p w14:paraId="66EF9437" w14:textId="77777777" w:rsidR="00391C03" w:rsidRPr="00212BBC" w:rsidRDefault="00391C03" w:rsidP="00901001">
            <w:pPr>
              <w:jc w:val="both"/>
              <w:rPr>
                <w:rFonts w:ascii="Times New Roman" w:hAnsi="Times New Roman"/>
              </w:rPr>
            </w:pPr>
          </w:p>
        </w:tc>
        <w:tc>
          <w:tcPr>
            <w:tcW w:w="850" w:type="dxa"/>
            <w:vMerge/>
          </w:tcPr>
          <w:p w14:paraId="1015E0EB" w14:textId="77777777" w:rsidR="00391C03" w:rsidRPr="00212BBC" w:rsidRDefault="00391C03" w:rsidP="002C4226">
            <w:pPr>
              <w:jc w:val="center"/>
              <w:rPr>
                <w:rFonts w:ascii="Times New Roman" w:hAnsi="Times New Roman"/>
              </w:rPr>
            </w:pPr>
          </w:p>
        </w:tc>
        <w:tc>
          <w:tcPr>
            <w:tcW w:w="854" w:type="dxa"/>
            <w:vMerge/>
          </w:tcPr>
          <w:p w14:paraId="3262502B" w14:textId="77777777" w:rsidR="00391C03" w:rsidRPr="00212BBC" w:rsidRDefault="00391C03" w:rsidP="00901001">
            <w:pPr>
              <w:jc w:val="both"/>
              <w:rPr>
                <w:rFonts w:ascii="Times New Roman" w:hAnsi="Times New Roman"/>
              </w:rPr>
            </w:pPr>
          </w:p>
        </w:tc>
        <w:tc>
          <w:tcPr>
            <w:tcW w:w="1131" w:type="dxa"/>
            <w:gridSpan w:val="3"/>
            <w:vMerge w:val="restart"/>
          </w:tcPr>
          <w:p w14:paraId="00AA4F53" w14:textId="77777777" w:rsidR="00391C03" w:rsidRPr="00212BBC" w:rsidRDefault="00391C03" w:rsidP="00901001">
            <w:pPr>
              <w:jc w:val="both"/>
              <w:rPr>
                <w:rFonts w:ascii="Times New Roman" w:hAnsi="Times New Roman"/>
              </w:rPr>
            </w:pPr>
          </w:p>
        </w:tc>
        <w:tc>
          <w:tcPr>
            <w:tcW w:w="1417" w:type="dxa"/>
            <w:gridSpan w:val="2"/>
            <w:vMerge w:val="restart"/>
          </w:tcPr>
          <w:p w14:paraId="20B1E47E" w14:textId="30857941"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p>
        </w:tc>
        <w:tc>
          <w:tcPr>
            <w:tcW w:w="5670" w:type="dxa"/>
            <w:gridSpan w:val="2"/>
          </w:tcPr>
          <w:p w14:paraId="44EC7F8F" w14:textId="367DFF72" w:rsidR="00391C03" w:rsidRPr="00212BBC" w:rsidRDefault="00391C03" w:rsidP="00901001">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391C03" w:rsidRPr="00212BBC" w14:paraId="3AD965C8" w14:textId="77777777" w:rsidTr="004D2098">
        <w:trPr>
          <w:trHeight w:val="9"/>
        </w:trPr>
        <w:tc>
          <w:tcPr>
            <w:tcW w:w="421" w:type="dxa"/>
            <w:vMerge/>
          </w:tcPr>
          <w:p w14:paraId="3F37CB6D" w14:textId="77777777" w:rsidR="00391C03" w:rsidRPr="00212BBC" w:rsidRDefault="00391C03" w:rsidP="00901001">
            <w:pPr>
              <w:jc w:val="both"/>
              <w:rPr>
                <w:rFonts w:ascii="Times New Roman" w:hAnsi="Times New Roman"/>
              </w:rPr>
            </w:pPr>
          </w:p>
        </w:tc>
        <w:tc>
          <w:tcPr>
            <w:tcW w:w="850" w:type="dxa"/>
            <w:vMerge/>
          </w:tcPr>
          <w:p w14:paraId="5A83D961" w14:textId="77777777" w:rsidR="00391C03" w:rsidRPr="00212BBC" w:rsidRDefault="00391C03" w:rsidP="002C4226">
            <w:pPr>
              <w:jc w:val="center"/>
              <w:rPr>
                <w:rFonts w:ascii="Times New Roman" w:hAnsi="Times New Roman"/>
              </w:rPr>
            </w:pPr>
          </w:p>
        </w:tc>
        <w:tc>
          <w:tcPr>
            <w:tcW w:w="854" w:type="dxa"/>
            <w:vMerge/>
          </w:tcPr>
          <w:p w14:paraId="0F3754B4" w14:textId="77777777" w:rsidR="00391C03" w:rsidRPr="00212BBC" w:rsidRDefault="00391C03" w:rsidP="00901001">
            <w:pPr>
              <w:jc w:val="both"/>
              <w:rPr>
                <w:rFonts w:ascii="Times New Roman" w:hAnsi="Times New Roman"/>
              </w:rPr>
            </w:pPr>
          </w:p>
        </w:tc>
        <w:tc>
          <w:tcPr>
            <w:tcW w:w="1131" w:type="dxa"/>
            <w:gridSpan w:val="3"/>
            <w:vMerge/>
          </w:tcPr>
          <w:p w14:paraId="58B93789" w14:textId="77777777" w:rsidR="00391C03" w:rsidRPr="00212BBC" w:rsidRDefault="00391C03" w:rsidP="00901001">
            <w:pPr>
              <w:jc w:val="both"/>
              <w:rPr>
                <w:rFonts w:ascii="Times New Roman" w:hAnsi="Times New Roman"/>
              </w:rPr>
            </w:pPr>
          </w:p>
        </w:tc>
        <w:tc>
          <w:tcPr>
            <w:tcW w:w="1417" w:type="dxa"/>
            <w:gridSpan w:val="2"/>
            <w:vMerge/>
          </w:tcPr>
          <w:p w14:paraId="54945ACF" w14:textId="77777777" w:rsidR="00391C03" w:rsidRPr="00212BBC" w:rsidRDefault="00391C03" w:rsidP="00901001">
            <w:pPr>
              <w:jc w:val="both"/>
              <w:rPr>
                <w:rFonts w:ascii="Times New Roman" w:hAnsi="Times New Roman"/>
              </w:rPr>
            </w:pPr>
          </w:p>
        </w:tc>
        <w:tc>
          <w:tcPr>
            <w:tcW w:w="1276" w:type="dxa"/>
          </w:tcPr>
          <w:p w14:paraId="5A6CA172" w14:textId="36E6AF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10</w:t>
            </w:r>
            <w:r w:rsidRPr="00212BBC">
              <w:rPr>
                <w:rFonts w:ascii="Times New Roman" w:hAnsi="Times New Roman"/>
              </w:rPr>
              <w:t>.</w:t>
            </w:r>
            <w:r w:rsidR="00FC62D9">
              <w:rPr>
                <w:rFonts w:ascii="Times New Roman" w:hAnsi="Times New Roman"/>
              </w:rPr>
              <w:t>4</w:t>
            </w:r>
            <w:r w:rsidRPr="00212BBC">
              <w:rPr>
                <w:rFonts w:ascii="Times New Roman" w:hAnsi="Times New Roman"/>
              </w:rPr>
              <w:t>.1</w:t>
            </w:r>
          </w:p>
        </w:tc>
        <w:tc>
          <w:tcPr>
            <w:tcW w:w="4394" w:type="dxa"/>
          </w:tcPr>
          <w:p w14:paraId="147A81FC" w14:textId="1489519B" w:rsidR="00391C03" w:rsidRPr="00212BBC" w:rsidRDefault="00391C03" w:rsidP="00901001">
            <w:pPr>
              <w:jc w:val="both"/>
              <w:rPr>
                <w:rFonts w:ascii="Times New Roman" w:hAnsi="Times New Roman"/>
              </w:rPr>
            </w:pPr>
            <w:r w:rsidRPr="00212BBC">
              <w:rPr>
                <w:rFonts w:ascii="Times New Roman" w:hAnsi="Times New Roman"/>
              </w:rPr>
              <w:t>Не предусмотрено</w:t>
            </w:r>
          </w:p>
        </w:tc>
      </w:tr>
      <w:tr w:rsidR="00391C03" w:rsidRPr="00212BBC" w14:paraId="6902EDB7" w14:textId="77777777" w:rsidTr="004D2098">
        <w:trPr>
          <w:trHeight w:val="9"/>
        </w:trPr>
        <w:tc>
          <w:tcPr>
            <w:tcW w:w="421" w:type="dxa"/>
            <w:vMerge/>
          </w:tcPr>
          <w:p w14:paraId="6205101C" w14:textId="77777777" w:rsidR="00391C03" w:rsidRPr="00212BBC" w:rsidRDefault="00391C03" w:rsidP="00901001">
            <w:pPr>
              <w:jc w:val="both"/>
              <w:rPr>
                <w:rFonts w:ascii="Times New Roman" w:hAnsi="Times New Roman"/>
              </w:rPr>
            </w:pPr>
          </w:p>
        </w:tc>
        <w:tc>
          <w:tcPr>
            <w:tcW w:w="850" w:type="dxa"/>
            <w:vMerge/>
          </w:tcPr>
          <w:p w14:paraId="7747ECCB" w14:textId="77777777" w:rsidR="00391C03" w:rsidRPr="00212BBC" w:rsidRDefault="00391C03" w:rsidP="002C4226">
            <w:pPr>
              <w:jc w:val="center"/>
              <w:rPr>
                <w:rFonts w:ascii="Times New Roman" w:hAnsi="Times New Roman"/>
              </w:rPr>
            </w:pPr>
          </w:p>
        </w:tc>
        <w:tc>
          <w:tcPr>
            <w:tcW w:w="854" w:type="dxa"/>
            <w:vMerge/>
          </w:tcPr>
          <w:p w14:paraId="1D541F42" w14:textId="77777777" w:rsidR="00391C03" w:rsidRPr="00212BBC" w:rsidRDefault="00391C03" w:rsidP="00901001">
            <w:pPr>
              <w:jc w:val="both"/>
              <w:rPr>
                <w:rFonts w:ascii="Times New Roman" w:hAnsi="Times New Roman"/>
              </w:rPr>
            </w:pPr>
          </w:p>
        </w:tc>
        <w:tc>
          <w:tcPr>
            <w:tcW w:w="1131" w:type="dxa"/>
            <w:gridSpan w:val="3"/>
            <w:vMerge w:val="restart"/>
          </w:tcPr>
          <w:p w14:paraId="3F3FF607" w14:textId="64D3E15F"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p>
        </w:tc>
        <w:tc>
          <w:tcPr>
            <w:tcW w:w="7087" w:type="dxa"/>
            <w:gridSpan w:val="4"/>
          </w:tcPr>
          <w:p w14:paraId="13CE3639" w14:textId="77777777" w:rsidR="00391C03" w:rsidRPr="00212BBC" w:rsidRDefault="00391C03" w:rsidP="00901001">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391C03" w:rsidRPr="00212BBC" w14:paraId="13F2CE58" w14:textId="77777777" w:rsidTr="004D2098">
        <w:trPr>
          <w:trHeight w:val="9"/>
        </w:trPr>
        <w:tc>
          <w:tcPr>
            <w:tcW w:w="421" w:type="dxa"/>
            <w:vMerge/>
          </w:tcPr>
          <w:p w14:paraId="30666A7C" w14:textId="77777777" w:rsidR="00391C03" w:rsidRPr="00212BBC" w:rsidRDefault="00391C03" w:rsidP="00901001">
            <w:pPr>
              <w:jc w:val="both"/>
              <w:rPr>
                <w:rFonts w:ascii="Times New Roman" w:hAnsi="Times New Roman"/>
              </w:rPr>
            </w:pPr>
          </w:p>
        </w:tc>
        <w:tc>
          <w:tcPr>
            <w:tcW w:w="850" w:type="dxa"/>
            <w:vMerge/>
          </w:tcPr>
          <w:p w14:paraId="640FEB31" w14:textId="77777777" w:rsidR="00391C03" w:rsidRPr="00212BBC" w:rsidRDefault="00391C03" w:rsidP="002C4226">
            <w:pPr>
              <w:jc w:val="center"/>
              <w:rPr>
                <w:rFonts w:ascii="Times New Roman" w:hAnsi="Times New Roman"/>
              </w:rPr>
            </w:pPr>
          </w:p>
        </w:tc>
        <w:tc>
          <w:tcPr>
            <w:tcW w:w="854" w:type="dxa"/>
            <w:vMerge/>
          </w:tcPr>
          <w:p w14:paraId="51BE8FF7" w14:textId="77777777" w:rsidR="00391C03" w:rsidRPr="00212BBC" w:rsidRDefault="00391C03" w:rsidP="00901001">
            <w:pPr>
              <w:jc w:val="both"/>
              <w:rPr>
                <w:rFonts w:ascii="Times New Roman" w:hAnsi="Times New Roman"/>
              </w:rPr>
            </w:pPr>
          </w:p>
        </w:tc>
        <w:tc>
          <w:tcPr>
            <w:tcW w:w="1131" w:type="dxa"/>
            <w:gridSpan w:val="3"/>
            <w:vMerge/>
          </w:tcPr>
          <w:p w14:paraId="16A5D66B" w14:textId="77777777" w:rsidR="00391C03" w:rsidRPr="00212BBC" w:rsidRDefault="00391C03" w:rsidP="00901001">
            <w:pPr>
              <w:jc w:val="both"/>
              <w:rPr>
                <w:rFonts w:ascii="Times New Roman" w:hAnsi="Times New Roman"/>
              </w:rPr>
            </w:pPr>
          </w:p>
        </w:tc>
        <w:tc>
          <w:tcPr>
            <w:tcW w:w="1417" w:type="dxa"/>
            <w:gridSpan w:val="2"/>
          </w:tcPr>
          <w:p w14:paraId="731F789F" w14:textId="6DF15A6D" w:rsidR="00391C03" w:rsidRPr="00212BBC" w:rsidRDefault="00391C03" w:rsidP="00901001">
            <w:pPr>
              <w:jc w:val="both"/>
              <w:rPr>
                <w:rFonts w:ascii="Times New Roman" w:hAnsi="Times New Roman"/>
              </w:rPr>
            </w:pPr>
            <w:r w:rsidRPr="00212BBC">
              <w:rPr>
                <w:rFonts w:ascii="Times New Roman" w:hAnsi="Times New Roman"/>
              </w:rPr>
              <w:t>4.3.1.</w:t>
            </w:r>
            <w:r w:rsidR="00744608" w:rsidRPr="00212BBC">
              <w:rPr>
                <w:rFonts w:ascii="Times New Roman" w:hAnsi="Times New Roman"/>
              </w:rPr>
              <w:t>11</w:t>
            </w:r>
            <w:r w:rsidRPr="00212BBC">
              <w:rPr>
                <w:rFonts w:ascii="Times New Roman" w:hAnsi="Times New Roman"/>
              </w:rPr>
              <w:t>.1</w:t>
            </w:r>
          </w:p>
        </w:tc>
        <w:tc>
          <w:tcPr>
            <w:tcW w:w="5670" w:type="dxa"/>
            <w:gridSpan w:val="2"/>
          </w:tcPr>
          <w:p w14:paraId="19635CFB" w14:textId="5BA41041" w:rsidR="00391C03" w:rsidRPr="00212BBC" w:rsidRDefault="00391C03" w:rsidP="00901001">
            <w:pPr>
              <w:jc w:val="both"/>
              <w:rPr>
                <w:rFonts w:ascii="Times New Roman" w:hAnsi="Times New Roman"/>
              </w:rPr>
            </w:pPr>
            <w:r w:rsidRPr="00212BBC">
              <w:rPr>
                <w:rFonts w:ascii="Times New Roman" w:hAnsi="Times New Roman"/>
              </w:rPr>
              <w:t>Перечень документов установлен в п.16.</w:t>
            </w:r>
            <w:r w:rsidR="00D759FC" w:rsidRPr="00212BBC">
              <w:rPr>
                <w:rFonts w:ascii="Times New Roman" w:hAnsi="Times New Roman"/>
              </w:rPr>
              <w:t>10</w:t>
            </w:r>
            <w:r w:rsidRPr="00212BBC">
              <w:rPr>
                <w:rFonts w:ascii="Times New Roman" w:hAnsi="Times New Roman"/>
              </w:rPr>
              <w:t xml:space="preserve"> </w:t>
            </w:r>
            <w:r w:rsidR="00744608" w:rsidRPr="00212BBC">
              <w:rPr>
                <w:rFonts w:ascii="Times New Roman" w:hAnsi="Times New Roman"/>
              </w:rPr>
              <w:t>настоящей</w:t>
            </w:r>
            <w:r w:rsidRPr="00212BBC">
              <w:rPr>
                <w:rFonts w:ascii="Times New Roman" w:hAnsi="Times New Roman"/>
              </w:rPr>
              <w:t xml:space="preserve"> документации.</w:t>
            </w:r>
          </w:p>
        </w:tc>
      </w:tr>
      <w:tr w:rsidR="00D25965" w:rsidRPr="00212BBC" w14:paraId="25C79389" w14:textId="77777777" w:rsidTr="004D2098">
        <w:trPr>
          <w:trHeight w:val="9"/>
        </w:trPr>
        <w:tc>
          <w:tcPr>
            <w:tcW w:w="421" w:type="dxa"/>
            <w:vMerge/>
          </w:tcPr>
          <w:p w14:paraId="58D0A23B" w14:textId="77777777" w:rsidR="00D25965" w:rsidRPr="00212BBC" w:rsidRDefault="00D25965" w:rsidP="00901001">
            <w:pPr>
              <w:jc w:val="both"/>
              <w:rPr>
                <w:rFonts w:ascii="Times New Roman" w:hAnsi="Times New Roman"/>
              </w:rPr>
            </w:pPr>
          </w:p>
        </w:tc>
        <w:tc>
          <w:tcPr>
            <w:tcW w:w="850" w:type="dxa"/>
            <w:vMerge/>
          </w:tcPr>
          <w:p w14:paraId="56ECA054" w14:textId="77777777" w:rsidR="00D25965" w:rsidRPr="00212BBC" w:rsidRDefault="00D25965" w:rsidP="002C4226">
            <w:pPr>
              <w:jc w:val="center"/>
              <w:rPr>
                <w:rFonts w:ascii="Times New Roman" w:hAnsi="Times New Roman"/>
              </w:rPr>
            </w:pPr>
          </w:p>
        </w:tc>
        <w:tc>
          <w:tcPr>
            <w:tcW w:w="854" w:type="dxa"/>
            <w:vMerge w:val="restart"/>
          </w:tcPr>
          <w:p w14:paraId="4ECF89C3" w14:textId="77777777" w:rsidR="00D25965" w:rsidRPr="00212BBC" w:rsidRDefault="00D25965" w:rsidP="00901001">
            <w:pPr>
              <w:jc w:val="both"/>
              <w:rPr>
                <w:rFonts w:ascii="Times New Roman" w:hAnsi="Times New Roman"/>
              </w:rPr>
            </w:pPr>
          </w:p>
        </w:tc>
        <w:tc>
          <w:tcPr>
            <w:tcW w:w="1131" w:type="dxa"/>
            <w:gridSpan w:val="3"/>
          </w:tcPr>
          <w:p w14:paraId="0AE4D01D" w14:textId="7F585804" w:rsidR="00D25965" w:rsidRPr="00212BBC" w:rsidRDefault="00D25965" w:rsidP="00901001">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25965" w:rsidRPr="00212BBC" w:rsidRDefault="00D25965" w:rsidP="00901001">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25965" w:rsidRPr="00212BBC" w14:paraId="341D6EBF" w14:textId="77777777" w:rsidTr="004D2098">
        <w:trPr>
          <w:trHeight w:val="9"/>
        </w:trPr>
        <w:tc>
          <w:tcPr>
            <w:tcW w:w="421" w:type="dxa"/>
            <w:vMerge/>
          </w:tcPr>
          <w:p w14:paraId="289C5BA1" w14:textId="77777777" w:rsidR="00D25965" w:rsidRPr="00212BBC" w:rsidRDefault="00D25965" w:rsidP="00901001">
            <w:pPr>
              <w:jc w:val="both"/>
              <w:rPr>
                <w:rFonts w:ascii="Times New Roman" w:hAnsi="Times New Roman"/>
              </w:rPr>
            </w:pPr>
          </w:p>
        </w:tc>
        <w:tc>
          <w:tcPr>
            <w:tcW w:w="850" w:type="dxa"/>
            <w:vMerge/>
          </w:tcPr>
          <w:p w14:paraId="117401EA" w14:textId="77777777" w:rsidR="00D25965" w:rsidRPr="00212BBC" w:rsidRDefault="00D25965" w:rsidP="002C4226">
            <w:pPr>
              <w:jc w:val="center"/>
              <w:rPr>
                <w:rFonts w:ascii="Times New Roman" w:hAnsi="Times New Roman"/>
              </w:rPr>
            </w:pPr>
          </w:p>
        </w:tc>
        <w:tc>
          <w:tcPr>
            <w:tcW w:w="854" w:type="dxa"/>
            <w:vMerge/>
          </w:tcPr>
          <w:p w14:paraId="2A7A19FE" w14:textId="77777777" w:rsidR="00D25965" w:rsidRPr="00212BBC" w:rsidRDefault="00D25965" w:rsidP="00901001">
            <w:pPr>
              <w:jc w:val="both"/>
              <w:rPr>
                <w:rFonts w:ascii="Times New Roman" w:hAnsi="Times New Roman"/>
              </w:rPr>
            </w:pPr>
          </w:p>
        </w:tc>
        <w:tc>
          <w:tcPr>
            <w:tcW w:w="1131" w:type="dxa"/>
            <w:gridSpan w:val="3"/>
          </w:tcPr>
          <w:p w14:paraId="2943F0A7" w14:textId="77777777" w:rsidR="00D25965" w:rsidRPr="00212BBC" w:rsidRDefault="00D25965" w:rsidP="00901001">
            <w:pPr>
              <w:jc w:val="both"/>
              <w:rPr>
                <w:rFonts w:ascii="Times New Roman" w:hAnsi="Times New Roman"/>
              </w:rPr>
            </w:pPr>
          </w:p>
        </w:tc>
        <w:tc>
          <w:tcPr>
            <w:tcW w:w="1417" w:type="dxa"/>
            <w:gridSpan w:val="2"/>
          </w:tcPr>
          <w:p w14:paraId="171A6EAF" w14:textId="707B5FAE" w:rsidR="00D25965" w:rsidRPr="00212BBC" w:rsidRDefault="00D25965" w:rsidP="00901001">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25965" w:rsidRPr="00212BBC" w:rsidRDefault="00D25965" w:rsidP="00901001">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25965" w:rsidRPr="00212BBC" w:rsidRDefault="00D25965" w:rsidP="00901001">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25965" w:rsidRPr="00212BBC" w14:paraId="73236703" w14:textId="77777777" w:rsidTr="004D2098">
        <w:trPr>
          <w:trHeight w:val="9"/>
        </w:trPr>
        <w:tc>
          <w:tcPr>
            <w:tcW w:w="421" w:type="dxa"/>
            <w:vMerge/>
          </w:tcPr>
          <w:p w14:paraId="4DD6AC86" w14:textId="77777777" w:rsidR="00D25965" w:rsidRPr="00212BBC" w:rsidRDefault="00D25965" w:rsidP="00901001">
            <w:pPr>
              <w:jc w:val="both"/>
              <w:rPr>
                <w:rFonts w:ascii="Times New Roman" w:hAnsi="Times New Roman"/>
              </w:rPr>
            </w:pPr>
          </w:p>
        </w:tc>
        <w:tc>
          <w:tcPr>
            <w:tcW w:w="850" w:type="dxa"/>
            <w:vMerge/>
          </w:tcPr>
          <w:p w14:paraId="3FA56845" w14:textId="77777777" w:rsidR="00D25965" w:rsidRPr="00212BBC" w:rsidRDefault="00D25965" w:rsidP="002C4226">
            <w:pPr>
              <w:jc w:val="center"/>
              <w:rPr>
                <w:rFonts w:ascii="Times New Roman" w:hAnsi="Times New Roman"/>
              </w:rPr>
            </w:pPr>
          </w:p>
        </w:tc>
        <w:tc>
          <w:tcPr>
            <w:tcW w:w="854" w:type="dxa"/>
            <w:vMerge/>
          </w:tcPr>
          <w:p w14:paraId="479E05DE" w14:textId="77777777" w:rsidR="00D25965" w:rsidRPr="00212BBC" w:rsidRDefault="00D25965" w:rsidP="00901001">
            <w:pPr>
              <w:jc w:val="both"/>
              <w:rPr>
                <w:rFonts w:ascii="Times New Roman" w:hAnsi="Times New Roman"/>
              </w:rPr>
            </w:pPr>
          </w:p>
        </w:tc>
        <w:tc>
          <w:tcPr>
            <w:tcW w:w="1131" w:type="dxa"/>
            <w:gridSpan w:val="3"/>
          </w:tcPr>
          <w:p w14:paraId="1453F795" w14:textId="0C78B058" w:rsidR="00D25965" w:rsidRPr="00212BBC" w:rsidRDefault="00D25965" w:rsidP="00901001">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25965" w:rsidRPr="00212BBC" w:rsidRDefault="00D25965" w:rsidP="00901001">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25965" w:rsidRPr="00212BBC" w14:paraId="34FE2052" w14:textId="77777777" w:rsidTr="004D2098">
        <w:trPr>
          <w:trHeight w:val="9"/>
        </w:trPr>
        <w:tc>
          <w:tcPr>
            <w:tcW w:w="421" w:type="dxa"/>
            <w:vMerge/>
          </w:tcPr>
          <w:p w14:paraId="4578C1C7" w14:textId="77777777" w:rsidR="00D25965" w:rsidRPr="00212BBC" w:rsidRDefault="00D25965" w:rsidP="00901001">
            <w:pPr>
              <w:jc w:val="both"/>
              <w:rPr>
                <w:rFonts w:ascii="Times New Roman" w:hAnsi="Times New Roman"/>
              </w:rPr>
            </w:pPr>
          </w:p>
        </w:tc>
        <w:tc>
          <w:tcPr>
            <w:tcW w:w="850" w:type="dxa"/>
            <w:vMerge/>
          </w:tcPr>
          <w:p w14:paraId="44AED2A6" w14:textId="77777777" w:rsidR="00D25965" w:rsidRPr="00212BBC" w:rsidRDefault="00D25965" w:rsidP="002C4226">
            <w:pPr>
              <w:jc w:val="center"/>
              <w:rPr>
                <w:rFonts w:ascii="Times New Roman" w:hAnsi="Times New Roman"/>
              </w:rPr>
            </w:pPr>
          </w:p>
        </w:tc>
        <w:tc>
          <w:tcPr>
            <w:tcW w:w="854" w:type="dxa"/>
            <w:vMerge/>
          </w:tcPr>
          <w:p w14:paraId="01D3FE9A" w14:textId="77777777" w:rsidR="00D25965" w:rsidRPr="00212BBC" w:rsidRDefault="00D25965" w:rsidP="00901001">
            <w:pPr>
              <w:jc w:val="both"/>
              <w:rPr>
                <w:rFonts w:ascii="Times New Roman" w:hAnsi="Times New Roman"/>
              </w:rPr>
            </w:pPr>
          </w:p>
        </w:tc>
        <w:tc>
          <w:tcPr>
            <w:tcW w:w="1131" w:type="dxa"/>
            <w:gridSpan w:val="3"/>
            <w:vMerge w:val="restart"/>
          </w:tcPr>
          <w:p w14:paraId="3CDB1AAF" w14:textId="7661F42C" w:rsidR="00D25965" w:rsidRPr="00212BBC" w:rsidRDefault="00D25965" w:rsidP="00901001">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25965" w:rsidRPr="00212BBC" w14:paraId="41327E5C" w14:textId="77777777" w:rsidTr="004D2098">
        <w:trPr>
          <w:trHeight w:val="9"/>
        </w:trPr>
        <w:tc>
          <w:tcPr>
            <w:tcW w:w="421" w:type="dxa"/>
            <w:vMerge/>
          </w:tcPr>
          <w:p w14:paraId="37CAA6FB" w14:textId="77777777" w:rsidR="00D25965" w:rsidRPr="00212BBC" w:rsidRDefault="00D25965" w:rsidP="00901001">
            <w:pPr>
              <w:jc w:val="both"/>
              <w:rPr>
                <w:rFonts w:ascii="Times New Roman" w:hAnsi="Times New Roman"/>
              </w:rPr>
            </w:pPr>
          </w:p>
        </w:tc>
        <w:tc>
          <w:tcPr>
            <w:tcW w:w="850" w:type="dxa"/>
            <w:vMerge/>
          </w:tcPr>
          <w:p w14:paraId="7474C1F3" w14:textId="77777777" w:rsidR="00D25965" w:rsidRPr="00212BBC" w:rsidRDefault="00D25965" w:rsidP="002C4226">
            <w:pPr>
              <w:jc w:val="center"/>
              <w:rPr>
                <w:rFonts w:ascii="Times New Roman" w:hAnsi="Times New Roman"/>
              </w:rPr>
            </w:pPr>
          </w:p>
        </w:tc>
        <w:tc>
          <w:tcPr>
            <w:tcW w:w="854" w:type="dxa"/>
            <w:vMerge/>
          </w:tcPr>
          <w:p w14:paraId="3E416E28" w14:textId="77777777" w:rsidR="00D25965" w:rsidRPr="00212BBC" w:rsidRDefault="00D25965" w:rsidP="00901001">
            <w:pPr>
              <w:jc w:val="both"/>
              <w:rPr>
                <w:rFonts w:ascii="Times New Roman" w:hAnsi="Times New Roman"/>
              </w:rPr>
            </w:pPr>
          </w:p>
        </w:tc>
        <w:tc>
          <w:tcPr>
            <w:tcW w:w="1131" w:type="dxa"/>
            <w:gridSpan w:val="3"/>
            <w:vMerge/>
          </w:tcPr>
          <w:p w14:paraId="6F2BB724" w14:textId="77777777" w:rsidR="00D25965" w:rsidRPr="00212BBC" w:rsidRDefault="00D25965" w:rsidP="00901001">
            <w:pPr>
              <w:jc w:val="both"/>
              <w:rPr>
                <w:rFonts w:ascii="Times New Roman" w:hAnsi="Times New Roman"/>
              </w:rPr>
            </w:pPr>
          </w:p>
        </w:tc>
        <w:tc>
          <w:tcPr>
            <w:tcW w:w="1417" w:type="dxa"/>
            <w:gridSpan w:val="2"/>
          </w:tcPr>
          <w:p w14:paraId="4486FF20" w14:textId="333C7AB4" w:rsidR="00D25965" w:rsidRPr="00212BBC" w:rsidRDefault="00D25965" w:rsidP="00901001">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25965" w:rsidRPr="00212BBC" w:rsidRDefault="00D25965" w:rsidP="00901001">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25965" w:rsidRPr="00212BBC" w14:paraId="79C46761" w14:textId="77777777" w:rsidTr="00820EA8">
        <w:trPr>
          <w:trHeight w:val="18"/>
        </w:trPr>
        <w:tc>
          <w:tcPr>
            <w:tcW w:w="421" w:type="dxa"/>
            <w:vMerge/>
          </w:tcPr>
          <w:p w14:paraId="64E2D28B" w14:textId="0C4B316D" w:rsidR="00D25965" w:rsidRPr="00212BBC" w:rsidRDefault="00D25965" w:rsidP="00901001">
            <w:pPr>
              <w:jc w:val="both"/>
              <w:rPr>
                <w:rFonts w:ascii="Times New Roman" w:hAnsi="Times New Roman"/>
              </w:rPr>
            </w:pPr>
          </w:p>
        </w:tc>
        <w:tc>
          <w:tcPr>
            <w:tcW w:w="850" w:type="dxa"/>
            <w:vMerge/>
          </w:tcPr>
          <w:p w14:paraId="6CB410C2" w14:textId="77777777" w:rsidR="00D25965" w:rsidRPr="00212BBC" w:rsidRDefault="00D25965" w:rsidP="002C4226">
            <w:pPr>
              <w:jc w:val="center"/>
              <w:rPr>
                <w:rFonts w:ascii="Times New Roman" w:hAnsi="Times New Roman"/>
              </w:rPr>
            </w:pPr>
          </w:p>
        </w:tc>
        <w:tc>
          <w:tcPr>
            <w:tcW w:w="854" w:type="dxa"/>
          </w:tcPr>
          <w:p w14:paraId="52F3E2C1" w14:textId="77777777" w:rsidR="00D25965" w:rsidRPr="00212BBC" w:rsidRDefault="00D25965" w:rsidP="00901001">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25965" w:rsidRPr="00212BBC" w:rsidRDefault="00D25965" w:rsidP="00901001">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25965" w:rsidRPr="00212BBC" w14:paraId="69CC6D4D" w14:textId="77777777" w:rsidTr="00820EA8">
        <w:trPr>
          <w:trHeight w:val="121"/>
        </w:trPr>
        <w:tc>
          <w:tcPr>
            <w:tcW w:w="421" w:type="dxa"/>
            <w:vMerge/>
          </w:tcPr>
          <w:p w14:paraId="7EBEE959" w14:textId="77777777" w:rsidR="00D25965" w:rsidRPr="00212BBC" w:rsidRDefault="00D25965" w:rsidP="00901001">
            <w:pPr>
              <w:jc w:val="both"/>
              <w:rPr>
                <w:rFonts w:ascii="Times New Roman" w:hAnsi="Times New Roman"/>
              </w:rPr>
            </w:pPr>
          </w:p>
        </w:tc>
        <w:tc>
          <w:tcPr>
            <w:tcW w:w="850" w:type="dxa"/>
            <w:vMerge w:val="restart"/>
          </w:tcPr>
          <w:p w14:paraId="7D0AF7EF" w14:textId="77777777" w:rsidR="00D25965" w:rsidRPr="00212BBC" w:rsidRDefault="00D25965" w:rsidP="002C4226">
            <w:pPr>
              <w:jc w:val="center"/>
              <w:rPr>
                <w:rFonts w:ascii="Times New Roman" w:hAnsi="Times New Roman"/>
              </w:rPr>
            </w:pPr>
            <w:r w:rsidRPr="00212BBC">
              <w:rPr>
                <w:rFonts w:ascii="Times New Roman" w:hAnsi="Times New Roman"/>
              </w:rPr>
              <w:t>4.4</w:t>
            </w:r>
          </w:p>
          <w:p w14:paraId="28D68EBA" w14:textId="77777777" w:rsidR="00D25965" w:rsidRPr="00212BBC" w:rsidRDefault="00D25965" w:rsidP="002C4226">
            <w:pPr>
              <w:jc w:val="center"/>
              <w:rPr>
                <w:rFonts w:ascii="Times New Roman" w:hAnsi="Times New Roman"/>
              </w:rPr>
            </w:pPr>
          </w:p>
        </w:tc>
        <w:tc>
          <w:tcPr>
            <w:tcW w:w="9072" w:type="dxa"/>
            <w:gridSpan w:val="8"/>
          </w:tcPr>
          <w:p w14:paraId="23CC3E5F" w14:textId="77777777" w:rsidR="00D25965" w:rsidRDefault="00D25965" w:rsidP="00901001">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sidR="00943F33">
              <w:rPr>
                <w:rFonts w:ascii="Times New Roman" w:hAnsi="Times New Roman"/>
              </w:rPr>
              <w:t>*</w:t>
            </w:r>
            <w:r w:rsidRPr="00212BBC">
              <w:rPr>
                <w:rFonts w:ascii="Times New Roman" w:hAnsi="Times New Roman"/>
              </w:rPr>
              <w:t>:</w:t>
            </w:r>
          </w:p>
          <w:p w14:paraId="4A2E35A2" w14:textId="59E13D0F" w:rsidR="00943F33" w:rsidRPr="00943F33" w:rsidRDefault="00943F33" w:rsidP="00901001">
            <w:pPr>
              <w:jc w:val="both"/>
              <w:outlineLvl w:val="1"/>
              <w:rPr>
                <w:rFonts w:ascii="Times New Roman" w:hAnsi="Times New Roman"/>
                <w:i/>
                <w:iCs/>
              </w:rPr>
            </w:pPr>
            <w:r w:rsidRPr="00943F33">
              <w:rPr>
                <w:rFonts w:ascii="Times New Roman" w:hAnsi="Times New Roman"/>
                <w:i/>
                <w:iCs/>
              </w:rPr>
              <w:t>*В случае несоответствия участника данным требованиям, заказчик оставляет за собой право отклонить заявку участника.</w:t>
            </w:r>
          </w:p>
        </w:tc>
      </w:tr>
      <w:tr w:rsidR="00D25965" w:rsidRPr="00212BBC" w14:paraId="1488E45F" w14:textId="77777777" w:rsidTr="00820EA8">
        <w:trPr>
          <w:trHeight w:val="19"/>
        </w:trPr>
        <w:tc>
          <w:tcPr>
            <w:tcW w:w="421" w:type="dxa"/>
            <w:vMerge/>
          </w:tcPr>
          <w:p w14:paraId="628A20ED" w14:textId="77777777" w:rsidR="00D25965" w:rsidRPr="00212BBC" w:rsidRDefault="00D25965" w:rsidP="00901001">
            <w:pPr>
              <w:jc w:val="both"/>
              <w:rPr>
                <w:rFonts w:ascii="Times New Roman" w:hAnsi="Times New Roman"/>
              </w:rPr>
            </w:pPr>
          </w:p>
        </w:tc>
        <w:tc>
          <w:tcPr>
            <w:tcW w:w="850" w:type="dxa"/>
            <w:vMerge/>
          </w:tcPr>
          <w:p w14:paraId="681E0AE6" w14:textId="77777777" w:rsidR="00D25965" w:rsidRPr="00212BBC" w:rsidRDefault="00D25965" w:rsidP="00901001">
            <w:pPr>
              <w:jc w:val="both"/>
              <w:rPr>
                <w:rFonts w:ascii="Times New Roman" w:hAnsi="Times New Roman"/>
              </w:rPr>
            </w:pPr>
          </w:p>
        </w:tc>
        <w:tc>
          <w:tcPr>
            <w:tcW w:w="854" w:type="dxa"/>
          </w:tcPr>
          <w:p w14:paraId="6394FB7C" w14:textId="77777777" w:rsidR="00D25965" w:rsidRPr="00212BBC" w:rsidRDefault="00D25965" w:rsidP="00901001">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25965" w:rsidRPr="00212BBC" w:rsidRDefault="00D25965" w:rsidP="00901001">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25965" w:rsidRPr="00212BBC" w14:paraId="06614364" w14:textId="77777777" w:rsidTr="00820EA8">
        <w:trPr>
          <w:trHeight w:val="18"/>
        </w:trPr>
        <w:tc>
          <w:tcPr>
            <w:tcW w:w="421" w:type="dxa"/>
            <w:vMerge/>
          </w:tcPr>
          <w:p w14:paraId="62ADBA78" w14:textId="77777777" w:rsidR="00D25965" w:rsidRPr="00212BBC" w:rsidRDefault="00D25965" w:rsidP="00901001">
            <w:pPr>
              <w:jc w:val="both"/>
              <w:rPr>
                <w:rFonts w:ascii="Times New Roman" w:hAnsi="Times New Roman"/>
              </w:rPr>
            </w:pPr>
          </w:p>
        </w:tc>
        <w:tc>
          <w:tcPr>
            <w:tcW w:w="850" w:type="dxa"/>
            <w:vMerge/>
          </w:tcPr>
          <w:p w14:paraId="3DD78302" w14:textId="77777777" w:rsidR="00D25965" w:rsidRPr="00212BBC" w:rsidRDefault="00D25965" w:rsidP="00901001">
            <w:pPr>
              <w:jc w:val="both"/>
              <w:rPr>
                <w:rFonts w:ascii="Times New Roman" w:hAnsi="Times New Roman"/>
              </w:rPr>
            </w:pPr>
          </w:p>
        </w:tc>
        <w:tc>
          <w:tcPr>
            <w:tcW w:w="854" w:type="dxa"/>
          </w:tcPr>
          <w:p w14:paraId="0FC9AF68" w14:textId="77777777" w:rsidR="00D25965" w:rsidRPr="00212BBC" w:rsidRDefault="00D25965" w:rsidP="00901001">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25965" w:rsidRPr="00212BBC" w:rsidRDefault="00D25965"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25965" w:rsidRPr="00212BBC" w14:paraId="7DE9CED5" w14:textId="77777777" w:rsidTr="00820EA8">
        <w:trPr>
          <w:trHeight w:val="18"/>
        </w:trPr>
        <w:tc>
          <w:tcPr>
            <w:tcW w:w="421" w:type="dxa"/>
            <w:vMerge/>
          </w:tcPr>
          <w:p w14:paraId="5C63011C" w14:textId="77777777" w:rsidR="00D25965" w:rsidRPr="00212BBC" w:rsidRDefault="00D25965" w:rsidP="00901001">
            <w:pPr>
              <w:jc w:val="both"/>
              <w:rPr>
                <w:rFonts w:ascii="Times New Roman" w:hAnsi="Times New Roman"/>
              </w:rPr>
            </w:pPr>
          </w:p>
        </w:tc>
        <w:tc>
          <w:tcPr>
            <w:tcW w:w="850" w:type="dxa"/>
            <w:vMerge/>
          </w:tcPr>
          <w:p w14:paraId="5D2E6856" w14:textId="77777777" w:rsidR="00D25965" w:rsidRPr="00212BBC" w:rsidRDefault="00D25965" w:rsidP="00901001">
            <w:pPr>
              <w:jc w:val="both"/>
              <w:rPr>
                <w:rFonts w:ascii="Times New Roman" w:hAnsi="Times New Roman"/>
              </w:rPr>
            </w:pPr>
          </w:p>
        </w:tc>
        <w:tc>
          <w:tcPr>
            <w:tcW w:w="854" w:type="dxa"/>
          </w:tcPr>
          <w:p w14:paraId="58658AED" w14:textId="77777777" w:rsidR="00D25965" w:rsidRPr="00212BBC" w:rsidRDefault="00D25965" w:rsidP="00901001">
            <w:pPr>
              <w:jc w:val="both"/>
              <w:rPr>
                <w:rFonts w:ascii="Times New Roman" w:hAnsi="Times New Roman"/>
              </w:rPr>
            </w:pPr>
            <w:r w:rsidRPr="00212BBC">
              <w:rPr>
                <w:rFonts w:ascii="Times New Roman" w:hAnsi="Times New Roman"/>
              </w:rPr>
              <w:t>4.4.3</w:t>
            </w:r>
          </w:p>
        </w:tc>
        <w:tc>
          <w:tcPr>
            <w:tcW w:w="8218" w:type="dxa"/>
            <w:gridSpan w:val="7"/>
          </w:tcPr>
          <w:p w14:paraId="4A8F7E37" w14:textId="2B3880CF" w:rsidR="00D25965" w:rsidRPr="00212BBC" w:rsidRDefault="00D25965"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25965" w:rsidRPr="00212BBC" w14:paraId="385B62B9" w14:textId="77777777" w:rsidTr="00820EA8">
        <w:trPr>
          <w:trHeight w:val="18"/>
        </w:trPr>
        <w:tc>
          <w:tcPr>
            <w:tcW w:w="421" w:type="dxa"/>
            <w:vMerge/>
          </w:tcPr>
          <w:p w14:paraId="68921BEC" w14:textId="77777777" w:rsidR="00D25965" w:rsidRPr="00212BBC" w:rsidRDefault="00D25965" w:rsidP="00901001">
            <w:pPr>
              <w:jc w:val="both"/>
              <w:rPr>
                <w:rFonts w:ascii="Times New Roman" w:hAnsi="Times New Roman"/>
              </w:rPr>
            </w:pPr>
          </w:p>
        </w:tc>
        <w:tc>
          <w:tcPr>
            <w:tcW w:w="850" w:type="dxa"/>
            <w:vMerge/>
          </w:tcPr>
          <w:p w14:paraId="48461D94" w14:textId="77777777" w:rsidR="00D25965" w:rsidRPr="00212BBC" w:rsidRDefault="00D25965" w:rsidP="00901001">
            <w:pPr>
              <w:jc w:val="both"/>
              <w:rPr>
                <w:rFonts w:ascii="Times New Roman" w:hAnsi="Times New Roman"/>
              </w:rPr>
            </w:pPr>
          </w:p>
        </w:tc>
        <w:tc>
          <w:tcPr>
            <w:tcW w:w="854" w:type="dxa"/>
          </w:tcPr>
          <w:p w14:paraId="44E97F5F" w14:textId="48428C05" w:rsidR="00D25965" w:rsidRPr="00212BBC" w:rsidRDefault="00D25965" w:rsidP="00901001">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25965" w:rsidRPr="00212BBC" w:rsidRDefault="00D25965"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25965" w:rsidRPr="00212BBC" w14:paraId="15E2C485" w14:textId="77777777" w:rsidTr="00820EA8">
        <w:trPr>
          <w:trHeight w:val="18"/>
        </w:trPr>
        <w:tc>
          <w:tcPr>
            <w:tcW w:w="421" w:type="dxa"/>
            <w:vMerge/>
          </w:tcPr>
          <w:p w14:paraId="22FBAE41" w14:textId="77777777" w:rsidR="00D25965" w:rsidRPr="00212BBC" w:rsidRDefault="00D25965" w:rsidP="00901001">
            <w:pPr>
              <w:jc w:val="both"/>
              <w:rPr>
                <w:rFonts w:ascii="Times New Roman" w:hAnsi="Times New Roman"/>
              </w:rPr>
            </w:pPr>
          </w:p>
        </w:tc>
        <w:tc>
          <w:tcPr>
            <w:tcW w:w="850" w:type="dxa"/>
            <w:vMerge/>
          </w:tcPr>
          <w:p w14:paraId="2C58AD63" w14:textId="77777777" w:rsidR="00D25965" w:rsidRPr="00212BBC" w:rsidRDefault="00D25965" w:rsidP="00901001">
            <w:pPr>
              <w:jc w:val="both"/>
              <w:rPr>
                <w:rFonts w:ascii="Times New Roman" w:hAnsi="Times New Roman"/>
              </w:rPr>
            </w:pPr>
          </w:p>
        </w:tc>
        <w:tc>
          <w:tcPr>
            <w:tcW w:w="854" w:type="dxa"/>
          </w:tcPr>
          <w:p w14:paraId="61007B2A" w14:textId="50903B5F" w:rsidR="00D25965" w:rsidRPr="00212BBC" w:rsidRDefault="00D25965" w:rsidP="00901001">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25965" w:rsidRPr="00212BBC" w:rsidRDefault="00D25965" w:rsidP="00901001">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25965" w:rsidRPr="00212BBC" w14:paraId="52F8F435" w14:textId="77777777" w:rsidTr="00820EA8">
        <w:trPr>
          <w:trHeight w:val="18"/>
        </w:trPr>
        <w:tc>
          <w:tcPr>
            <w:tcW w:w="421" w:type="dxa"/>
            <w:vMerge/>
          </w:tcPr>
          <w:p w14:paraId="7F2DF11C" w14:textId="77777777" w:rsidR="00D25965" w:rsidRPr="00212BBC" w:rsidRDefault="00D25965" w:rsidP="00901001">
            <w:pPr>
              <w:jc w:val="both"/>
              <w:rPr>
                <w:rFonts w:ascii="Times New Roman" w:hAnsi="Times New Roman"/>
              </w:rPr>
            </w:pPr>
          </w:p>
        </w:tc>
        <w:tc>
          <w:tcPr>
            <w:tcW w:w="850" w:type="dxa"/>
            <w:vMerge/>
          </w:tcPr>
          <w:p w14:paraId="2087C5F8" w14:textId="77777777" w:rsidR="00D25965" w:rsidRPr="00212BBC" w:rsidRDefault="00D25965" w:rsidP="00901001">
            <w:pPr>
              <w:jc w:val="both"/>
              <w:rPr>
                <w:rFonts w:ascii="Times New Roman" w:hAnsi="Times New Roman"/>
              </w:rPr>
            </w:pPr>
          </w:p>
        </w:tc>
        <w:tc>
          <w:tcPr>
            <w:tcW w:w="854" w:type="dxa"/>
          </w:tcPr>
          <w:p w14:paraId="13C28C3E" w14:textId="1FED751C" w:rsidR="00D25965" w:rsidRPr="00212BBC" w:rsidRDefault="00D25965" w:rsidP="00901001">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25965" w:rsidRPr="00212BBC" w:rsidRDefault="00D25965" w:rsidP="00901001">
            <w:pPr>
              <w:jc w:val="both"/>
              <w:outlineLvl w:val="1"/>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25965" w:rsidRPr="00212BBC" w14:paraId="29AEA982" w14:textId="77777777" w:rsidTr="00820EA8">
        <w:trPr>
          <w:trHeight w:val="18"/>
        </w:trPr>
        <w:tc>
          <w:tcPr>
            <w:tcW w:w="421" w:type="dxa"/>
          </w:tcPr>
          <w:p w14:paraId="72A8242E" w14:textId="77777777" w:rsidR="00D25965" w:rsidRPr="00212BBC" w:rsidRDefault="00D25965" w:rsidP="00901001">
            <w:pPr>
              <w:jc w:val="both"/>
              <w:rPr>
                <w:rFonts w:ascii="Times New Roman" w:hAnsi="Times New Roman"/>
              </w:rPr>
            </w:pPr>
          </w:p>
        </w:tc>
        <w:tc>
          <w:tcPr>
            <w:tcW w:w="850" w:type="dxa"/>
          </w:tcPr>
          <w:p w14:paraId="3780E9EE" w14:textId="77777777" w:rsidR="00D25965" w:rsidRPr="00212BBC" w:rsidRDefault="00D25965" w:rsidP="00901001">
            <w:pPr>
              <w:jc w:val="both"/>
              <w:rPr>
                <w:rFonts w:ascii="Times New Roman" w:hAnsi="Times New Roman"/>
              </w:rPr>
            </w:pPr>
          </w:p>
        </w:tc>
        <w:tc>
          <w:tcPr>
            <w:tcW w:w="854" w:type="dxa"/>
          </w:tcPr>
          <w:p w14:paraId="679B149E" w14:textId="672270F7" w:rsidR="00D25965" w:rsidRPr="00212BBC" w:rsidRDefault="00D25965" w:rsidP="00901001">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25965" w:rsidRPr="00212BBC" w:rsidRDefault="00D25965" w:rsidP="00901001">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25965" w:rsidRPr="00212BBC" w14:paraId="6AE06E63" w14:textId="77777777" w:rsidTr="00820EA8">
        <w:trPr>
          <w:trHeight w:val="60"/>
        </w:trPr>
        <w:tc>
          <w:tcPr>
            <w:tcW w:w="421" w:type="dxa"/>
            <w:vMerge w:val="restart"/>
          </w:tcPr>
          <w:p w14:paraId="7709E199" w14:textId="77777777" w:rsidR="00D25965" w:rsidRPr="00212BBC" w:rsidRDefault="00D25965" w:rsidP="00901001">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25965" w:rsidRPr="00212BBC" w14:paraId="405C8489" w14:textId="77777777" w:rsidTr="00820EA8">
        <w:trPr>
          <w:trHeight w:val="60"/>
        </w:trPr>
        <w:tc>
          <w:tcPr>
            <w:tcW w:w="421" w:type="dxa"/>
            <w:vMerge/>
          </w:tcPr>
          <w:p w14:paraId="3EF7AEB9" w14:textId="77777777" w:rsidR="00D25965" w:rsidRPr="00212BBC" w:rsidRDefault="00D25965" w:rsidP="00901001">
            <w:pPr>
              <w:jc w:val="both"/>
              <w:rPr>
                <w:rFonts w:ascii="Times New Roman" w:hAnsi="Times New Roman"/>
              </w:rPr>
            </w:pPr>
          </w:p>
        </w:tc>
        <w:tc>
          <w:tcPr>
            <w:tcW w:w="850" w:type="dxa"/>
            <w:vMerge w:val="restart"/>
          </w:tcPr>
          <w:p w14:paraId="3EF6B245" w14:textId="77777777" w:rsidR="00D25965" w:rsidRPr="00212BBC" w:rsidRDefault="00D25965" w:rsidP="002C4226">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25965" w:rsidRPr="00212BBC" w14:paraId="7B9C06C3" w14:textId="77777777" w:rsidTr="00820EA8">
        <w:trPr>
          <w:trHeight w:val="60"/>
        </w:trPr>
        <w:tc>
          <w:tcPr>
            <w:tcW w:w="421" w:type="dxa"/>
            <w:vMerge/>
          </w:tcPr>
          <w:p w14:paraId="38554B32" w14:textId="77777777" w:rsidR="00D25965" w:rsidRPr="00212BBC" w:rsidRDefault="00D25965" w:rsidP="00901001">
            <w:pPr>
              <w:jc w:val="both"/>
              <w:rPr>
                <w:rFonts w:ascii="Times New Roman" w:hAnsi="Times New Roman"/>
              </w:rPr>
            </w:pPr>
          </w:p>
        </w:tc>
        <w:tc>
          <w:tcPr>
            <w:tcW w:w="850" w:type="dxa"/>
            <w:vMerge/>
          </w:tcPr>
          <w:p w14:paraId="3B328552" w14:textId="77777777" w:rsidR="00D25965" w:rsidRPr="00212BBC" w:rsidRDefault="00D25965" w:rsidP="002C4226">
            <w:pPr>
              <w:jc w:val="center"/>
              <w:rPr>
                <w:rFonts w:ascii="Times New Roman" w:hAnsi="Times New Roman"/>
              </w:rPr>
            </w:pPr>
          </w:p>
        </w:tc>
        <w:tc>
          <w:tcPr>
            <w:tcW w:w="854" w:type="dxa"/>
          </w:tcPr>
          <w:p w14:paraId="1C31718F" w14:textId="77777777" w:rsidR="00D25965" w:rsidRPr="00212BBC" w:rsidRDefault="00D25965" w:rsidP="00901001">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3702DFAD" w14:textId="77777777" w:rsidTr="00820EA8">
        <w:trPr>
          <w:trHeight w:val="60"/>
        </w:trPr>
        <w:tc>
          <w:tcPr>
            <w:tcW w:w="421" w:type="dxa"/>
            <w:vMerge/>
          </w:tcPr>
          <w:p w14:paraId="2BBC726F" w14:textId="77777777" w:rsidR="00D25965" w:rsidRPr="00212BBC" w:rsidRDefault="00D25965" w:rsidP="00901001">
            <w:pPr>
              <w:jc w:val="both"/>
              <w:rPr>
                <w:rFonts w:ascii="Times New Roman" w:hAnsi="Times New Roman"/>
              </w:rPr>
            </w:pPr>
          </w:p>
        </w:tc>
        <w:tc>
          <w:tcPr>
            <w:tcW w:w="850" w:type="dxa"/>
            <w:vMerge w:val="restart"/>
          </w:tcPr>
          <w:p w14:paraId="777ECF15" w14:textId="77777777" w:rsidR="00D25965" w:rsidRPr="00212BBC" w:rsidRDefault="00D25965" w:rsidP="002C4226">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25965" w:rsidRPr="00212BBC" w:rsidRDefault="00D25965" w:rsidP="00901001">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25965" w:rsidRPr="00212BBC" w14:paraId="680BFB90" w14:textId="77777777" w:rsidTr="004D2098">
        <w:trPr>
          <w:trHeight w:val="60"/>
        </w:trPr>
        <w:tc>
          <w:tcPr>
            <w:tcW w:w="421" w:type="dxa"/>
            <w:vMerge/>
          </w:tcPr>
          <w:p w14:paraId="044BCBB7" w14:textId="77777777" w:rsidR="00D25965" w:rsidRPr="00212BBC" w:rsidRDefault="00D25965" w:rsidP="00901001">
            <w:pPr>
              <w:jc w:val="both"/>
              <w:rPr>
                <w:rFonts w:ascii="Times New Roman" w:hAnsi="Times New Roman"/>
              </w:rPr>
            </w:pPr>
          </w:p>
        </w:tc>
        <w:tc>
          <w:tcPr>
            <w:tcW w:w="850" w:type="dxa"/>
            <w:vMerge/>
          </w:tcPr>
          <w:p w14:paraId="6AD2D31E" w14:textId="77777777" w:rsidR="00D25965" w:rsidRPr="00212BBC" w:rsidRDefault="00D25965" w:rsidP="00901001">
            <w:pPr>
              <w:jc w:val="both"/>
              <w:rPr>
                <w:rFonts w:ascii="Times New Roman" w:hAnsi="Times New Roman"/>
              </w:rPr>
            </w:pPr>
          </w:p>
        </w:tc>
        <w:tc>
          <w:tcPr>
            <w:tcW w:w="854" w:type="dxa"/>
          </w:tcPr>
          <w:p w14:paraId="34FA031C" w14:textId="77777777" w:rsidR="00D25965" w:rsidRPr="00212BBC" w:rsidRDefault="00D25965" w:rsidP="00901001">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25965" w:rsidRPr="00212BBC" w:rsidRDefault="00D25965" w:rsidP="00901001">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25965" w:rsidRPr="00212BBC" w:rsidRDefault="00D25965" w:rsidP="00901001">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1FB3DDAA" w14:textId="77777777" w:rsidTr="004D2098">
        <w:trPr>
          <w:trHeight w:val="60"/>
        </w:trPr>
        <w:tc>
          <w:tcPr>
            <w:tcW w:w="421" w:type="dxa"/>
            <w:vMerge/>
          </w:tcPr>
          <w:p w14:paraId="2EBEBE59" w14:textId="77777777" w:rsidR="00D25965" w:rsidRPr="00212BBC" w:rsidRDefault="00D25965" w:rsidP="00901001">
            <w:pPr>
              <w:jc w:val="both"/>
              <w:rPr>
                <w:rFonts w:ascii="Times New Roman" w:hAnsi="Times New Roman"/>
              </w:rPr>
            </w:pPr>
          </w:p>
        </w:tc>
        <w:tc>
          <w:tcPr>
            <w:tcW w:w="850" w:type="dxa"/>
            <w:vMerge/>
          </w:tcPr>
          <w:p w14:paraId="6699198C" w14:textId="77777777" w:rsidR="00D25965" w:rsidRPr="00212BBC" w:rsidRDefault="00D25965" w:rsidP="00901001">
            <w:pPr>
              <w:jc w:val="both"/>
              <w:rPr>
                <w:rFonts w:ascii="Times New Roman" w:hAnsi="Times New Roman"/>
              </w:rPr>
            </w:pPr>
          </w:p>
        </w:tc>
        <w:tc>
          <w:tcPr>
            <w:tcW w:w="854" w:type="dxa"/>
          </w:tcPr>
          <w:p w14:paraId="1A75F910" w14:textId="77777777" w:rsidR="00D25965" w:rsidRPr="00212BBC" w:rsidRDefault="00D25965" w:rsidP="00901001">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25965" w:rsidRPr="00212BBC" w:rsidRDefault="00D25965" w:rsidP="00901001">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25965" w:rsidRPr="00212BBC" w:rsidRDefault="00D25965" w:rsidP="00901001">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7F677689" w14:textId="77777777" w:rsidTr="004D2098">
        <w:trPr>
          <w:trHeight w:val="60"/>
        </w:trPr>
        <w:tc>
          <w:tcPr>
            <w:tcW w:w="421" w:type="dxa"/>
            <w:vMerge/>
          </w:tcPr>
          <w:p w14:paraId="524B957A" w14:textId="77777777" w:rsidR="00D25965" w:rsidRPr="00212BBC" w:rsidRDefault="00D25965" w:rsidP="00901001">
            <w:pPr>
              <w:jc w:val="both"/>
              <w:rPr>
                <w:rFonts w:ascii="Times New Roman" w:hAnsi="Times New Roman"/>
              </w:rPr>
            </w:pPr>
          </w:p>
        </w:tc>
        <w:tc>
          <w:tcPr>
            <w:tcW w:w="850" w:type="dxa"/>
            <w:vMerge/>
          </w:tcPr>
          <w:p w14:paraId="38B2578A" w14:textId="77777777" w:rsidR="00D25965" w:rsidRPr="00212BBC" w:rsidRDefault="00D25965" w:rsidP="00901001">
            <w:pPr>
              <w:jc w:val="both"/>
              <w:rPr>
                <w:rFonts w:ascii="Times New Roman" w:hAnsi="Times New Roman"/>
              </w:rPr>
            </w:pPr>
          </w:p>
        </w:tc>
        <w:tc>
          <w:tcPr>
            <w:tcW w:w="854" w:type="dxa"/>
          </w:tcPr>
          <w:p w14:paraId="2CD52A64" w14:textId="77777777" w:rsidR="00D25965" w:rsidRPr="00212BBC" w:rsidRDefault="00D25965" w:rsidP="00901001">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25965" w:rsidRPr="00212BBC" w:rsidRDefault="00D25965" w:rsidP="00901001">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25965" w:rsidRPr="00212BBC" w:rsidRDefault="00D25965" w:rsidP="00901001">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7BA5B9D" w14:textId="77777777" w:rsidTr="00820EA8">
        <w:trPr>
          <w:trHeight w:val="271"/>
        </w:trPr>
        <w:tc>
          <w:tcPr>
            <w:tcW w:w="421" w:type="dxa"/>
            <w:vMerge w:val="restart"/>
          </w:tcPr>
          <w:p w14:paraId="3F3B5497" w14:textId="4FF26CC6" w:rsidR="00D25965" w:rsidRPr="00212BBC" w:rsidRDefault="00D25965" w:rsidP="00901001">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25965" w:rsidRPr="005F7803" w:rsidRDefault="00D25965" w:rsidP="00901001">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25965" w:rsidRPr="00212BBC" w14:paraId="21E62998" w14:textId="77777777" w:rsidTr="00820EA8">
        <w:trPr>
          <w:trHeight w:val="550"/>
        </w:trPr>
        <w:tc>
          <w:tcPr>
            <w:tcW w:w="421" w:type="dxa"/>
            <w:vMerge/>
          </w:tcPr>
          <w:p w14:paraId="23597C50" w14:textId="77777777" w:rsidR="00D25965" w:rsidRPr="00212BBC" w:rsidRDefault="00D25965" w:rsidP="00901001">
            <w:pPr>
              <w:jc w:val="both"/>
              <w:rPr>
                <w:rFonts w:ascii="Times New Roman" w:hAnsi="Times New Roman"/>
              </w:rPr>
            </w:pPr>
          </w:p>
        </w:tc>
        <w:tc>
          <w:tcPr>
            <w:tcW w:w="850" w:type="dxa"/>
          </w:tcPr>
          <w:p w14:paraId="3B02E094" w14:textId="77777777" w:rsidR="00D25965" w:rsidRPr="00212BBC" w:rsidRDefault="00D25965" w:rsidP="002C4226">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25965" w:rsidRPr="00315F9B" w:rsidRDefault="004B015A" w:rsidP="00901001">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00315F9B" w:rsidRPr="00315F9B">
              <w:rPr>
                <w:rFonts w:ascii="Times New Roman" w:hAnsi="Times New Roman"/>
                <w:bCs/>
                <w:color w:val="000000"/>
              </w:rPr>
              <w:t>закупка проводится без раскрытия данных о начальной (максимальной) цене.</w:t>
            </w:r>
          </w:p>
        </w:tc>
      </w:tr>
      <w:tr w:rsidR="002C4226" w:rsidRPr="00212BBC" w14:paraId="2FF90531" w14:textId="77777777" w:rsidTr="00820EA8">
        <w:trPr>
          <w:trHeight w:val="4416"/>
        </w:trPr>
        <w:tc>
          <w:tcPr>
            <w:tcW w:w="421" w:type="dxa"/>
            <w:vMerge/>
          </w:tcPr>
          <w:p w14:paraId="15D6628B" w14:textId="383226A8" w:rsidR="002C4226" w:rsidRPr="00212BBC" w:rsidRDefault="002C4226" w:rsidP="00901001">
            <w:pPr>
              <w:jc w:val="both"/>
              <w:rPr>
                <w:rFonts w:ascii="Times New Roman" w:hAnsi="Times New Roman"/>
              </w:rPr>
            </w:pPr>
          </w:p>
        </w:tc>
        <w:tc>
          <w:tcPr>
            <w:tcW w:w="850" w:type="dxa"/>
          </w:tcPr>
          <w:p w14:paraId="5C8F3C6C" w14:textId="77777777" w:rsidR="002C4226" w:rsidRPr="00212BBC" w:rsidRDefault="002C4226" w:rsidP="002C4226">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55E90" w:rsidRPr="002C4226" w:rsidRDefault="002C4226" w:rsidP="00901001">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00D372B2"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2C4226" w:rsidRPr="002C4226" w:rsidRDefault="002C4226" w:rsidP="00901001">
            <w:pPr>
              <w:contextualSpacing/>
              <w:jc w:val="both"/>
              <w:rPr>
                <w:rFonts w:ascii="Times New Roman" w:hAnsi="Times New Roman"/>
              </w:rPr>
            </w:pPr>
            <w:bookmarkStart w:id="14" w:name="_Hlk68271047"/>
            <w:r w:rsidRPr="002C4226">
              <w:rPr>
                <w:rFonts w:ascii="Times New Roman" w:hAnsi="Times New Roman"/>
              </w:rPr>
              <w:t>В случае если цена договора, указанная в предложении и предлагае</w:t>
            </w:r>
            <w:r w:rsidR="00862298">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5" w:name="_Toc311450805"/>
            <w:bookmarkStart w:id="16" w:name="_Toc312771621"/>
            <w:bookmarkEnd w:id="15"/>
            <w:bookmarkEnd w:id="16"/>
          </w:p>
          <w:p w14:paraId="0B8D8A38" w14:textId="74A9FA3B" w:rsidR="002C4226" w:rsidRPr="002C4226" w:rsidRDefault="002C4226" w:rsidP="00901001">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4"/>
          </w:p>
          <w:p w14:paraId="60E52924" w14:textId="4B0D50A0" w:rsidR="002C4226" w:rsidRDefault="002C4226" w:rsidP="00901001">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820EA8" w:rsidRPr="005F7803" w:rsidRDefault="00E7412D" w:rsidP="00820EA8">
            <w:pPr>
              <w:autoSpaceDE w:val="0"/>
              <w:autoSpaceDN w:val="0"/>
              <w:adjustRightInd w:val="0"/>
              <w:spacing w:after="120"/>
              <w:jc w:val="both"/>
              <w:rPr>
                <w:rFonts w:ascii="Times New Roman" w:hAnsi="Times New Roman"/>
              </w:rPr>
            </w:pPr>
            <w:bookmarkStart w:id="17" w:name="_Hlk68795986"/>
            <w:r>
              <w:rPr>
                <w:rFonts w:ascii="Times New Roman" w:hAnsi="Times New Roman"/>
              </w:rPr>
              <w:t>Окончательные ценовые предложения</w:t>
            </w:r>
            <w:r w:rsidR="00820EA8"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003F5C6E" w:rsidRPr="0035751A">
                <w:rPr>
                  <w:rStyle w:val="aa"/>
                  <w:rFonts w:ascii="Times New Roman" w:hAnsi="Times New Roman"/>
                </w:rPr>
                <w:t>https://com.roseltorg.ru</w:t>
              </w:r>
            </w:hyperlink>
            <w:r w:rsidR="003F5C6E">
              <w:rPr>
                <w:rFonts w:ascii="Times New Roman" w:hAnsi="Times New Roman"/>
              </w:rPr>
              <w:t xml:space="preserve"> </w:t>
            </w:r>
            <w:r w:rsidR="00820EA8"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7"/>
          </w:p>
        </w:tc>
      </w:tr>
      <w:tr w:rsidR="00D25965" w:rsidRPr="00212BBC" w14:paraId="07B318E0" w14:textId="77777777" w:rsidTr="00820EA8">
        <w:trPr>
          <w:trHeight w:val="31"/>
        </w:trPr>
        <w:tc>
          <w:tcPr>
            <w:tcW w:w="421" w:type="dxa"/>
            <w:vMerge w:val="restart"/>
          </w:tcPr>
          <w:p w14:paraId="6B5D499E" w14:textId="77777777" w:rsidR="00D25965" w:rsidRPr="00212BBC" w:rsidRDefault="00D25965" w:rsidP="00901001">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25965" w:rsidRPr="00212BBC" w:rsidRDefault="00D25965" w:rsidP="00901001">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25965" w:rsidRPr="00212BBC" w14:paraId="06CA965E" w14:textId="77777777" w:rsidTr="00820EA8">
        <w:trPr>
          <w:trHeight w:val="19"/>
        </w:trPr>
        <w:tc>
          <w:tcPr>
            <w:tcW w:w="421" w:type="dxa"/>
            <w:vMerge/>
          </w:tcPr>
          <w:p w14:paraId="7CCE06BD" w14:textId="77777777" w:rsidR="00D25965" w:rsidRPr="00212BBC" w:rsidRDefault="00D25965" w:rsidP="00901001">
            <w:pPr>
              <w:jc w:val="both"/>
              <w:rPr>
                <w:rFonts w:ascii="Times New Roman" w:hAnsi="Times New Roman"/>
              </w:rPr>
            </w:pPr>
          </w:p>
        </w:tc>
        <w:tc>
          <w:tcPr>
            <w:tcW w:w="850" w:type="dxa"/>
          </w:tcPr>
          <w:p w14:paraId="06E577CD" w14:textId="77777777" w:rsidR="00D25965" w:rsidRPr="00212BBC" w:rsidRDefault="00D25965" w:rsidP="00901001">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25965" w:rsidRPr="00212BBC" w:rsidRDefault="00D25965" w:rsidP="00901001">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25965" w:rsidRPr="00212BBC" w14:paraId="52989CA9" w14:textId="77777777" w:rsidTr="00820EA8">
        <w:trPr>
          <w:trHeight w:val="31"/>
        </w:trPr>
        <w:tc>
          <w:tcPr>
            <w:tcW w:w="421" w:type="dxa"/>
            <w:vMerge w:val="restart"/>
          </w:tcPr>
          <w:p w14:paraId="24F7532A"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25965" w:rsidRPr="00212BBC" w:rsidRDefault="00D25965" w:rsidP="00901001">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25965" w:rsidRPr="00212BBC" w14:paraId="72C69EA7" w14:textId="77777777" w:rsidTr="00820EA8">
        <w:trPr>
          <w:trHeight w:val="31"/>
        </w:trPr>
        <w:tc>
          <w:tcPr>
            <w:tcW w:w="421" w:type="dxa"/>
            <w:vMerge/>
          </w:tcPr>
          <w:p w14:paraId="43BEE0F4" w14:textId="77777777" w:rsidR="00D25965" w:rsidRPr="00212BBC" w:rsidRDefault="00D25965" w:rsidP="00901001">
            <w:pPr>
              <w:ind w:left="-142" w:right="-108"/>
              <w:jc w:val="center"/>
              <w:rPr>
                <w:rFonts w:ascii="Times New Roman" w:hAnsi="Times New Roman"/>
              </w:rPr>
            </w:pPr>
          </w:p>
        </w:tc>
        <w:tc>
          <w:tcPr>
            <w:tcW w:w="850" w:type="dxa"/>
          </w:tcPr>
          <w:p w14:paraId="0CC8B72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25965" w:rsidRPr="00212BBC" w:rsidRDefault="00D25965" w:rsidP="00901001">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25965" w:rsidRPr="00212BBC" w14:paraId="0B820EC2" w14:textId="77777777" w:rsidTr="00820EA8">
        <w:trPr>
          <w:trHeight w:val="27"/>
        </w:trPr>
        <w:tc>
          <w:tcPr>
            <w:tcW w:w="421" w:type="dxa"/>
            <w:vMerge w:val="restart"/>
          </w:tcPr>
          <w:p w14:paraId="48C173B0"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25965" w:rsidRPr="00212BBC" w:rsidRDefault="00D25965" w:rsidP="00901001">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25965" w:rsidRPr="00212BBC" w14:paraId="0433ADE5" w14:textId="77777777" w:rsidTr="00820EA8">
        <w:trPr>
          <w:trHeight w:val="54"/>
        </w:trPr>
        <w:tc>
          <w:tcPr>
            <w:tcW w:w="421" w:type="dxa"/>
            <w:vMerge/>
          </w:tcPr>
          <w:p w14:paraId="177CEA31" w14:textId="77777777" w:rsidR="00D25965" w:rsidRPr="00212BBC" w:rsidRDefault="00D25965" w:rsidP="00901001">
            <w:pPr>
              <w:ind w:left="-142" w:right="-108"/>
              <w:jc w:val="center"/>
              <w:rPr>
                <w:rFonts w:ascii="Times New Roman" w:hAnsi="Times New Roman"/>
              </w:rPr>
            </w:pPr>
          </w:p>
        </w:tc>
        <w:tc>
          <w:tcPr>
            <w:tcW w:w="850" w:type="dxa"/>
          </w:tcPr>
          <w:p w14:paraId="2E3118BE" w14:textId="77777777" w:rsidR="00D25965" w:rsidRPr="00212BBC" w:rsidRDefault="00D25965" w:rsidP="00901001">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25965" w:rsidRPr="00212BBC" w:rsidRDefault="00D25965" w:rsidP="00901001">
            <w:pPr>
              <w:jc w:val="both"/>
              <w:outlineLvl w:val="1"/>
              <w:rPr>
                <w:rFonts w:ascii="Times New Roman" w:hAnsi="Times New Roman"/>
              </w:rPr>
            </w:pPr>
            <w:r w:rsidRPr="00212BBC">
              <w:rPr>
                <w:rFonts w:ascii="Times New Roman" w:hAnsi="Times New Roman"/>
              </w:rPr>
              <w:t>не предусмотрен.</w:t>
            </w:r>
          </w:p>
        </w:tc>
      </w:tr>
      <w:tr w:rsidR="00D25965" w:rsidRPr="00212BBC" w14:paraId="78E5606B" w14:textId="77777777" w:rsidTr="00820EA8">
        <w:trPr>
          <w:trHeight w:val="31"/>
        </w:trPr>
        <w:tc>
          <w:tcPr>
            <w:tcW w:w="421" w:type="dxa"/>
            <w:vMerge w:val="restart"/>
          </w:tcPr>
          <w:p w14:paraId="4DA2E502"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25965" w:rsidRPr="00212BBC" w14:paraId="1230E72E" w14:textId="77777777" w:rsidTr="00820EA8">
        <w:trPr>
          <w:trHeight w:val="31"/>
        </w:trPr>
        <w:tc>
          <w:tcPr>
            <w:tcW w:w="421" w:type="dxa"/>
            <w:vMerge/>
          </w:tcPr>
          <w:p w14:paraId="12B0DBE4" w14:textId="77777777" w:rsidR="00D25965" w:rsidRPr="00212BBC" w:rsidRDefault="00D25965" w:rsidP="00901001">
            <w:pPr>
              <w:ind w:left="-142" w:right="-108"/>
              <w:jc w:val="center"/>
              <w:rPr>
                <w:rFonts w:ascii="Times New Roman" w:hAnsi="Times New Roman"/>
              </w:rPr>
            </w:pPr>
          </w:p>
        </w:tc>
        <w:tc>
          <w:tcPr>
            <w:tcW w:w="850" w:type="dxa"/>
          </w:tcPr>
          <w:p w14:paraId="25F0666A"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25965" w:rsidRPr="00212BBC" w:rsidRDefault="00D25965" w:rsidP="00901001">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25965" w:rsidRPr="00212BBC" w14:paraId="217A62E6" w14:textId="77777777" w:rsidTr="00820EA8">
        <w:trPr>
          <w:trHeight w:val="31"/>
        </w:trPr>
        <w:tc>
          <w:tcPr>
            <w:tcW w:w="421" w:type="dxa"/>
            <w:vMerge w:val="restart"/>
          </w:tcPr>
          <w:p w14:paraId="79217B77"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25965" w:rsidRPr="00212BBC" w:rsidRDefault="00D25965" w:rsidP="00901001">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25965" w:rsidRPr="00212BBC" w14:paraId="23EA3F44" w14:textId="77777777" w:rsidTr="00820EA8">
        <w:trPr>
          <w:trHeight w:val="31"/>
        </w:trPr>
        <w:tc>
          <w:tcPr>
            <w:tcW w:w="421" w:type="dxa"/>
            <w:vMerge/>
          </w:tcPr>
          <w:p w14:paraId="6F30E685" w14:textId="77777777" w:rsidR="00D25965" w:rsidRPr="00212BBC" w:rsidRDefault="00D25965" w:rsidP="00901001">
            <w:pPr>
              <w:ind w:left="-142" w:right="-108"/>
              <w:jc w:val="center"/>
              <w:rPr>
                <w:rFonts w:ascii="Times New Roman" w:hAnsi="Times New Roman"/>
              </w:rPr>
            </w:pPr>
          </w:p>
        </w:tc>
        <w:tc>
          <w:tcPr>
            <w:tcW w:w="850" w:type="dxa"/>
          </w:tcPr>
          <w:p w14:paraId="42087BC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25965" w:rsidRPr="00212BBC" w:rsidRDefault="00D25965" w:rsidP="00901001">
            <w:pPr>
              <w:keepNext/>
              <w:widowControl w:val="0"/>
              <w:jc w:val="both"/>
              <w:rPr>
                <w:rFonts w:ascii="Times New Roman" w:eastAsia="Calibri" w:hAnsi="Times New Roman"/>
              </w:rPr>
            </w:pPr>
            <w:r w:rsidRPr="00212BBC">
              <w:rPr>
                <w:rFonts w:ascii="Times New Roman" w:hAnsi="Times New Roman"/>
              </w:rPr>
              <w:t>не предусмотрен.</w:t>
            </w:r>
          </w:p>
        </w:tc>
      </w:tr>
      <w:tr w:rsidR="00D25965" w:rsidRPr="00212BBC" w14:paraId="54B12296" w14:textId="77777777" w:rsidTr="00820EA8">
        <w:trPr>
          <w:trHeight w:val="31"/>
        </w:trPr>
        <w:tc>
          <w:tcPr>
            <w:tcW w:w="421" w:type="dxa"/>
            <w:vMerge w:val="restart"/>
          </w:tcPr>
          <w:p w14:paraId="6C89DA0F"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25965" w:rsidRPr="00212BBC" w:rsidRDefault="00D25965" w:rsidP="00901001">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25965" w:rsidRPr="00212BBC" w14:paraId="12FE019B" w14:textId="77777777" w:rsidTr="00820EA8">
        <w:trPr>
          <w:trHeight w:val="31"/>
        </w:trPr>
        <w:tc>
          <w:tcPr>
            <w:tcW w:w="421" w:type="dxa"/>
            <w:vMerge/>
          </w:tcPr>
          <w:p w14:paraId="2A88C26A" w14:textId="77777777" w:rsidR="00D25965" w:rsidRPr="00212BBC" w:rsidRDefault="00D25965" w:rsidP="00901001">
            <w:pPr>
              <w:ind w:left="-142" w:right="-108"/>
              <w:jc w:val="center"/>
              <w:rPr>
                <w:rFonts w:ascii="Times New Roman" w:hAnsi="Times New Roman"/>
              </w:rPr>
            </w:pPr>
          </w:p>
        </w:tc>
        <w:tc>
          <w:tcPr>
            <w:tcW w:w="850" w:type="dxa"/>
          </w:tcPr>
          <w:p w14:paraId="5B9721E4"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25965" w:rsidRPr="00212BBC" w:rsidRDefault="00D25965" w:rsidP="00901001">
            <w:pPr>
              <w:jc w:val="both"/>
              <w:rPr>
                <w:rFonts w:ascii="Times New Roman" w:hAnsi="Times New Roman"/>
              </w:rPr>
            </w:pPr>
            <w:r w:rsidRPr="00212BBC">
              <w:rPr>
                <w:rFonts w:ascii="Times New Roman" w:hAnsi="Times New Roman"/>
              </w:rPr>
              <w:t>возможно по решению заказчика, при согласии сторон</w:t>
            </w:r>
          </w:p>
        </w:tc>
      </w:tr>
      <w:tr w:rsidR="00D25965" w:rsidRPr="00212BBC" w14:paraId="08B347F2" w14:textId="77777777" w:rsidTr="00820EA8">
        <w:trPr>
          <w:trHeight w:val="31"/>
        </w:trPr>
        <w:tc>
          <w:tcPr>
            <w:tcW w:w="421" w:type="dxa"/>
            <w:vMerge w:val="restart"/>
          </w:tcPr>
          <w:p w14:paraId="35904BFC"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25965" w:rsidRPr="00212BBC" w:rsidRDefault="00D25965" w:rsidP="00901001">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25965" w:rsidRPr="00212BBC" w14:paraId="5EB2F88C" w14:textId="77777777" w:rsidTr="00820EA8">
        <w:trPr>
          <w:trHeight w:val="31"/>
        </w:trPr>
        <w:tc>
          <w:tcPr>
            <w:tcW w:w="421" w:type="dxa"/>
            <w:vMerge/>
          </w:tcPr>
          <w:p w14:paraId="60DBBCD8" w14:textId="77777777" w:rsidR="00D25965" w:rsidRPr="00212BBC" w:rsidRDefault="00D25965" w:rsidP="00901001">
            <w:pPr>
              <w:ind w:left="-142" w:right="-108"/>
              <w:jc w:val="center"/>
              <w:rPr>
                <w:rFonts w:ascii="Times New Roman" w:hAnsi="Times New Roman"/>
              </w:rPr>
            </w:pPr>
          </w:p>
        </w:tc>
        <w:tc>
          <w:tcPr>
            <w:tcW w:w="850" w:type="dxa"/>
          </w:tcPr>
          <w:p w14:paraId="68E89191" w14:textId="266FC740" w:rsidR="00D25965" w:rsidRPr="002C4226" w:rsidRDefault="00D25965" w:rsidP="002C4226">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25965" w:rsidRPr="002C4226" w:rsidRDefault="00DE014D" w:rsidP="00901001">
            <w:pPr>
              <w:jc w:val="both"/>
              <w:rPr>
                <w:rFonts w:ascii="Times New Roman" w:hAnsi="Times New Roman"/>
              </w:rPr>
            </w:pPr>
            <w:r w:rsidRPr="002C4226">
              <w:rPr>
                <w:rFonts w:ascii="Times New Roman" w:hAnsi="Times New Roman"/>
              </w:rPr>
              <w:t>В</w:t>
            </w:r>
            <w:r w:rsidR="0056030D" w:rsidRPr="002C4226">
              <w:rPr>
                <w:rFonts w:ascii="Times New Roman" w:hAnsi="Times New Roman"/>
              </w:rPr>
              <w:t xml:space="preserve">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E014D" w:rsidRPr="002C4226" w:rsidRDefault="00DE014D" w:rsidP="00901001">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25965" w:rsidRPr="00212BBC" w14:paraId="492EB895" w14:textId="77777777" w:rsidTr="00820EA8">
        <w:trPr>
          <w:trHeight w:val="31"/>
        </w:trPr>
        <w:tc>
          <w:tcPr>
            <w:tcW w:w="421" w:type="dxa"/>
            <w:vMerge w:val="restart"/>
          </w:tcPr>
          <w:p w14:paraId="12F5FD09"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25965" w:rsidRPr="00212BBC" w:rsidRDefault="00D25965" w:rsidP="00901001">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25965" w:rsidRPr="00212BBC" w14:paraId="014433D6" w14:textId="77777777" w:rsidTr="00820EA8">
        <w:trPr>
          <w:trHeight w:val="31"/>
        </w:trPr>
        <w:tc>
          <w:tcPr>
            <w:tcW w:w="421" w:type="dxa"/>
            <w:vMerge/>
          </w:tcPr>
          <w:p w14:paraId="206BFF4E" w14:textId="77777777" w:rsidR="00D25965" w:rsidRPr="00212BBC" w:rsidRDefault="00D25965" w:rsidP="00901001">
            <w:pPr>
              <w:ind w:left="-142" w:right="-108"/>
              <w:jc w:val="center"/>
              <w:rPr>
                <w:rFonts w:ascii="Times New Roman" w:hAnsi="Times New Roman"/>
              </w:rPr>
            </w:pPr>
          </w:p>
        </w:tc>
        <w:tc>
          <w:tcPr>
            <w:tcW w:w="850" w:type="dxa"/>
          </w:tcPr>
          <w:p w14:paraId="6A2E0F47"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25965" w:rsidRPr="00212BBC" w:rsidRDefault="00D25965" w:rsidP="00901001">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25965" w:rsidRPr="00212BBC" w14:paraId="0FCCC02A" w14:textId="77777777" w:rsidTr="00820EA8">
        <w:trPr>
          <w:trHeight w:val="31"/>
        </w:trPr>
        <w:tc>
          <w:tcPr>
            <w:tcW w:w="421" w:type="dxa"/>
            <w:vMerge w:val="restart"/>
          </w:tcPr>
          <w:p w14:paraId="30854494" w14:textId="77777777" w:rsidR="00D25965" w:rsidRPr="00212BBC" w:rsidRDefault="00D25965" w:rsidP="00901001">
            <w:pPr>
              <w:ind w:left="-142" w:right="-108"/>
              <w:jc w:val="center"/>
              <w:rPr>
                <w:rFonts w:ascii="Times New Roman" w:hAnsi="Times New Roman"/>
              </w:rPr>
            </w:pPr>
            <w:r w:rsidRPr="00212BBC">
              <w:rPr>
                <w:rFonts w:ascii="Times New Roman" w:hAnsi="Times New Roman"/>
              </w:rPr>
              <w:t>15</w:t>
            </w:r>
          </w:p>
          <w:p w14:paraId="03A49F36" w14:textId="77777777" w:rsidR="00D25965" w:rsidRPr="00212BBC" w:rsidRDefault="00D25965" w:rsidP="00901001">
            <w:pPr>
              <w:ind w:left="-142" w:right="-108"/>
              <w:jc w:val="center"/>
              <w:rPr>
                <w:rFonts w:ascii="Times New Roman" w:hAnsi="Times New Roman"/>
              </w:rPr>
            </w:pPr>
          </w:p>
        </w:tc>
        <w:tc>
          <w:tcPr>
            <w:tcW w:w="9922" w:type="dxa"/>
            <w:gridSpan w:val="9"/>
          </w:tcPr>
          <w:p w14:paraId="5D7C977F" w14:textId="702D1639" w:rsidR="00D25965" w:rsidRPr="00212BBC" w:rsidRDefault="00D25965" w:rsidP="00901001">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25965" w:rsidRPr="00212BBC" w14:paraId="4AD0C5E1" w14:textId="77777777" w:rsidTr="00820EA8">
        <w:trPr>
          <w:trHeight w:val="31"/>
        </w:trPr>
        <w:tc>
          <w:tcPr>
            <w:tcW w:w="421" w:type="dxa"/>
            <w:vMerge/>
          </w:tcPr>
          <w:p w14:paraId="3CF4BEF5" w14:textId="77777777" w:rsidR="00D25965" w:rsidRPr="00212BBC" w:rsidRDefault="00D25965" w:rsidP="00901001">
            <w:pPr>
              <w:ind w:left="-142" w:right="-108"/>
              <w:jc w:val="center"/>
              <w:rPr>
                <w:rFonts w:ascii="Times New Roman" w:hAnsi="Times New Roman"/>
              </w:rPr>
            </w:pPr>
          </w:p>
        </w:tc>
        <w:tc>
          <w:tcPr>
            <w:tcW w:w="850" w:type="dxa"/>
          </w:tcPr>
          <w:p w14:paraId="144EA395" w14:textId="77777777" w:rsidR="00D25965" w:rsidRPr="00212BBC" w:rsidRDefault="00D25965" w:rsidP="00901001">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E7412D" w:rsidRPr="00AE0A66" w:rsidRDefault="00E7412D" w:rsidP="00901001">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49F27570" w:rsidR="00315F9B" w:rsidRPr="00AE0A66" w:rsidRDefault="00315F9B" w:rsidP="00901001">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B93715" w:rsidRPr="00B93715">
              <w:rPr>
                <w:rFonts w:ascii="Times New Roman" w:hAnsi="Times New Roman"/>
              </w:rPr>
              <w:t xml:space="preserve">«18» января 2023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r w:rsidRPr="00AE0A66">
              <w:rPr>
                <w:rFonts w:ascii="Times New Roman" w:hAnsi="Times New Roman"/>
                <w:b/>
                <w:bCs/>
              </w:rPr>
              <w:t xml:space="preserve"> </w:t>
            </w:r>
          </w:p>
          <w:p w14:paraId="24CD3152" w14:textId="597CB4C1" w:rsidR="00E7412D" w:rsidRPr="00AE0A66" w:rsidRDefault="00E7412D" w:rsidP="00E7412D">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00F57295" w:rsidRPr="003156A7">
                <w:rPr>
                  <w:rStyle w:val="aa"/>
                  <w:rFonts w:ascii="Times New Roman" w:hAnsi="Times New Roman"/>
                </w:rPr>
                <w:t>https://com.roseltorg.ru</w:t>
              </w:r>
            </w:hyperlink>
            <w:r w:rsidR="00F57295">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25965" w:rsidRPr="00AE0A66" w:rsidRDefault="00E7412D" w:rsidP="00E7412D">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9D2948" w:rsidRPr="00212BBC" w14:paraId="539CA911" w14:textId="77777777" w:rsidTr="00820EA8">
        <w:trPr>
          <w:trHeight w:val="31"/>
        </w:trPr>
        <w:tc>
          <w:tcPr>
            <w:tcW w:w="421" w:type="dxa"/>
            <w:vMerge w:val="restart"/>
          </w:tcPr>
          <w:p w14:paraId="4644304A" w14:textId="77777777" w:rsidR="009D2948" w:rsidRPr="00212BBC" w:rsidRDefault="009D2948" w:rsidP="00901001">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9D2948" w:rsidRPr="00AE0A66" w:rsidRDefault="009D2948" w:rsidP="00901001">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9D2948" w:rsidRPr="00212BBC" w14:paraId="474C04F7" w14:textId="77777777" w:rsidTr="00820EA8">
        <w:trPr>
          <w:trHeight w:val="10"/>
        </w:trPr>
        <w:tc>
          <w:tcPr>
            <w:tcW w:w="421" w:type="dxa"/>
            <w:vMerge/>
          </w:tcPr>
          <w:p w14:paraId="3C0EDD99" w14:textId="77777777" w:rsidR="009D2948" w:rsidRPr="00212BBC" w:rsidRDefault="009D2948" w:rsidP="00901001">
            <w:pPr>
              <w:ind w:left="-142" w:right="-108"/>
              <w:jc w:val="center"/>
              <w:rPr>
                <w:rFonts w:ascii="Times New Roman" w:hAnsi="Times New Roman"/>
              </w:rPr>
            </w:pPr>
          </w:p>
        </w:tc>
        <w:tc>
          <w:tcPr>
            <w:tcW w:w="850" w:type="dxa"/>
            <w:vMerge w:val="restart"/>
          </w:tcPr>
          <w:p w14:paraId="21580A0E"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9D2948" w:rsidRPr="00AE0A66" w:rsidRDefault="009D2948" w:rsidP="00901001">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9D2948" w:rsidRPr="00212BBC" w14:paraId="59094FBF" w14:textId="77777777" w:rsidTr="00820EA8">
        <w:trPr>
          <w:trHeight w:val="10"/>
        </w:trPr>
        <w:tc>
          <w:tcPr>
            <w:tcW w:w="421" w:type="dxa"/>
            <w:vMerge/>
          </w:tcPr>
          <w:p w14:paraId="4A674C79" w14:textId="77777777" w:rsidR="009D2948" w:rsidRPr="00212BBC" w:rsidRDefault="009D2948" w:rsidP="00901001">
            <w:pPr>
              <w:ind w:left="-142" w:right="-108"/>
              <w:jc w:val="center"/>
              <w:rPr>
                <w:rFonts w:ascii="Times New Roman" w:hAnsi="Times New Roman"/>
              </w:rPr>
            </w:pPr>
          </w:p>
        </w:tc>
        <w:tc>
          <w:tcPr>
            <w:tcW w:w="850" w:type="dxa"/>
            <w:vMerge/>
          </w:tcPr>
          <w:p w14:paraId="77EDA881" w14:textId="77777777" w:rsidR="009D2948" w:rsidRPr="00212BBC" w:rsidRDefault="009D2948" w:rsidP="00901001">
            <w:pPr>
              <w:jc w:val="both"/>
              <w:rPr>
                <w:rFonts w:ascii="Times New Roman" w:hAnsi="Times New Roman"/>
              </w:rPr>
            </w:pPr>
          </w:p>
        </w:tc>
        <w:tc>
          <w:tcPr>
            <w:tcW w:w="854" w:type="dxa"/>
          </w:tcPr>
          <w:p w14:paraId="736641F0" w14:textId="77777777" w:rsidR="009D2948" w:rsidRPr="00212BBC" w:rsidRDefault="009D2948" w:rsidP="00901001">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F45145" w14:textId="77777777" w:rsidTr="00820EA8">
        <w:trPr>
          <w:trHeight w:val="9"/>
        </w:trPr>
        <w:tc>
          <w:tcPr>
            <w:tcW w:w="421" w:type="dxa"/>
            <w:vMerge/>
          </w:tcPr>
          <w:p w14:paraId="5545354B" w14:textId="77777777" w:rsidR="009D2948" w:rsidRPr="00212BBC" w:rsidRDefault="009D2948" w:rsidP="00901001">
            <w:pPr>
              <w:ind w:left="-142" w:right="-108"/>
              <w:jc w:val="center"/>
              <w:rPr>
                <w:rFonts w:ascii="Times New Roman" w:hAnsi="Times New Roman"/>
              </w:rPr>
            </w:pPr>
          </w:p>
        </w:tc>
        <w:tc>
          <w:tcPr>
            <w:tcW w:w="850" w:type="dxa"/>
            <w:vMerge w:val="restart"/>
          </w:tcPr>
          <w:p w14:paraId="5B1A4F18"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9D2948" w:rsidRPr="00212BBC" w:rsidRDefault="009D2948" w:rsidP="00901001">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9D2948" w:rsidRPr="00212BBC" w14:paraId="55EF2270" w14:textId="77777777" w:rsidTr="00820EA8">
        <w:trPr>
          <w:trHeight w:val="9"/>
        </w:trPr>
        <w:tc>
          <w:tcPr>
            <w:tcW w:w="421" w:type="dxa"/>
            <w:vMerge/>
          </w:tcPr>
          <w:p w14:paraId="48DE8BB3" w14:textId="77777777" w:rsidR="009D2948" w:rsidRPr="00212BBC" w:rsidRDefault="009D2948" w:rsidP="00901001">
            <w:pPr>
              <w:ind w:left="-142" w:right="-108"/>
              <w:jc w:val="center"/>
              <w:rPr>
                <w:rFonts w:ascii="Times New Roman" w:hAnsi="Times New Roman"/>
              </w:rPr>
            </w:pPr>
          </w:p>
        </w:tc>
        <w:tc>
          <w:tcPr>
            <w:tcW w:w="850" w:type="dxa"/>
            <w:vMerge/>
          </w:tcPr>
          <w:p w14:paraId="1CA21E62" w14:textId="77777777" w:rsidR="009D2948" w:rsidRPr="00212BBC" w:rsidRDefault="009D2948" w:rsidP="00901001">
            <w:pPr>
              <w:jc w:val="both"/>
              <w:rPr>
                <w:rFonts w:ascii="Times New Roman" w:hAnsi="Times New Roman"/>
              </w:rPr>
            </w:pPr>
          </w:p>
        </w:tc>
        <w:tc>
          <w:tcPr>
            <w:tcW w:w="854" w:type="dxa"/>
          </w:tcPr>
          <w:p w14:paraId="12744C9A" w14:textId="77777777" w:rsidR="009D2948" w:rsidRPr="00212BBC" w:rsidRDefault="009D2948" w:rsidP="00901001">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5E8176F" w14:textId="77777777" w:rsidTr="00820EA8">
        <w:trPr>
          <w:trHeight w:val="9"/>
        </w:trPr>
        <w:tc>
          <w:tcPr>
            <w:tcW w:w="421" w:type="dxa"/>
            <w:vMerge/>
          </w:tcPr>
          <w:p w14:paraId="52090285" w14:textId="77777777" w:rsidR="009D2948" w:rsidRPr="00212BBC" w:rsidRDefault="009D2948" w:rsidP="00901001">
            <w:pPr>
              <w:ind w:left="-142" w:right="-108"/>
              <w:jc w:val="center"/>
              <w:rPr>
                <w:rFonts w:ascii="Times New Roman" w:hAnsi="Times New Roman"/>
              </w:rPr>
            </w:pPr>
          </w:p>
        </w:tc>
        <w:tc>
          <w:tcPr>
            <w:tcW w:w="850" w:type="dxa"/>
            <w:vMerge w:val="restart"/>
          </w:tcPr>
          <w:p w14:paraId="3EB28E5F" w14:textId="77777777" w:rsidR="009D2948" w:rsidRPr="00212BBC" w:rsidRDefault="009D2948" w:rsidP="00901001">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37A8FBCC" w:rsidR="009D2948" w:rsidRPr="00212BBC" w:rsidRDefault="009D2948" w:rsidP="00901001">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F31355">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9D2948" w:rsidRPr="00212BBC" w14:paraId="785C5BC6" w14:textId="77777777" w:rsidTr="00820EA8">
        <w:trPr>
          <w:trHeight w:val="9"/>
        </w:trPr>
        <w:tc>
          <w:tcPr>
            <w:tcW w:w="421" w:type="dxa"/>
            <w:vMerge/>
          </w:tcPr>
          <w:p w14:paraId="73D7CA93" w14:textId="77777777" w:rsidR="009D2948" w:rsidRPr="00212BBC" w:rsidRDefault="009D2948" w:rsidP="00901001">
            <w:pPr>
              <w:ind w:left="-142" w:right="-108"/>
              <w:jc w:val="center"/>
              <w:rPr>
                <w:rFonts w:ascii="Times New Roman" w:hAnsi="Times New Roman"/>
              </w:rPr>
            </w:pPr>
          </w:p>
        </w:tc>
        <w:tc>
          <w:tcPr>
            <w:tcW w:w="850" w:type="dxa"/>
            <w:vMerge/>
          </w:tcPr>
          <w:p w14:paraId="38834DA8" w14:textId="77777777" w:rsidR="009D2948" w:rsidRPr="00212BBC" w:rsidRDefault="009D2948" w:rsidP="00901001">
            <w:pPr>
              <w:jc w:val="both"/>
              <w:rPr>
                <w:rFonts w:ascii="Times New Roman" w:hAnsi="Times New Roman"/>
              </w:rPr>
            </w:pPr>
          </w:p>
        </w:tc>
        <w:tc>
          <w:tcPr>
            <w:tcW w:w="854" w:type="dxa"/>
          </w:tcPr>
          <w:p w14:paraId="2047015F" w14:textId="77777777" w:rsidR="009D2948" w:rsidRPr="00212BBC" w:rsidRDefault="009D2948" w:rsidP="00901001">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50ECDBE5" w14:textId="77777777" w:rsidTr="00820EA8">
        <w:trPr>
          <w:trHeight w:val="9"/>
        </w:trPr>
        <w:tc>
          <w:tcPr>
            <w:tcW w:w="421" w:type="dxa"/>
            <w:vMerge/>
          </w:tcPr>
          <w:p w14:paraId="02C540C3" w14:textId="77777777" w:rsidR="009D2948" w:rsidRPr="00212BBC" w:rsidRDefault="009D2948" w:rsidP="00901001">
            <w:pPr>
              <w:ind w:left="-142" w:right="-108"/>
              <w:jc w:val="center"/>
              <w:rPr>
                <w:rFonts w:ascii="Times New Roman" w:hAnsi="Times New Roman"/>
              </w:rPr>
            </w:pPr>
          </w:p>
        </w:tc>
        <w:tc>
          <w:tcPr>
            <w:tcW w:w="850" w:type="dxa"/>
            <w:vMerge w:val="restart"/>
          </w:tcPr>
          <w:p w14:paraId="64522B57" w14:textId="14B14355" w:rsidR="009D2948" w:rsidRPr="00212BBC" w:rsidRDefault="009D2948" w:rsidP="00901001">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9D2948" w:rsidRPr="00212BBC" w:rsidRDefault="009D2948" w:rsidP="00901001">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9D2948" w:rsidRPr="00212BBC" w14:paraId="00C4B06F" w14:textId="77777777" w:rsidTr="00820EA8">
        <w:trPr>
          <w:trHeight w:val="9"/>
        </w:trPr>
        <w:tc>
          <w:tcPr>
            <w:tcW w:w="421" w:type="dxa"/>
            <w:vMerge/>
          </w:tcPr>
          <w:p w14:paraId="29BCC6D8" w14:textId="77777777" w:rsidR="009D2948" w:rsidRPr="00212BBC" w:rsidRDefault="009D2948" w:rsidP="00901001">
            <w:pPr>
              <w:ind w:left="-142" w:right="-108"/>
              <w:jc w:val="center"/>
              <w:rPr>
                <w:rFonts w:ascii="Times New Roman" w:hAnsi="Times New Roman"/>
              </w:rPr>
            </w:pPr>
          </w:p>
        </w:tc>
        <w:tc>
          <w:tcPr>
            <w:tcW w:w="850" w:type="dxa"/>
            <w:vMerge/>
          </w:tcPr>
          <w:p w14:paraId="4A252077" w14:textId="77777777" w:rsidR="009D2948" w:rsidRPr="00212BBC" w:rsidRDefault="009D2948" w:rsidP="00901001">
            <w:pPr>
              <w:jc w:val="center"/>
              <w:rPr>
                <w:rFonts w:ascii="Times New Roman" w:hAnsi="Times New Roman"/>
              </w:rPr>
            </w:pPr>
          </w:p>
        </w:tc>
        <w:tc>
          <w:tcPr>
            <w:tcW w:w="854" w:type="dxa"/>
          </w:tcPr>
          <w:p w14:paraId="1E06C087" w14:textId="0EDB723C" w:rsidR="009D2948" w:rsidRPr="00212BBC" w:rsidRDefault="009D2948" w:rsidP="00901001">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0D061B3F" w14:textId="77777777" w:rsidTr="00820EA8">
        <w:trPr>
          <w:trHeight w:val="9"/>
        </w:trPr>
        <w:tc>
          <w:tcPr>
            <w:tcW w:w="421" w:type="dxa"/>
            <w:vMerge/>
          </w:tcPr>
          <w:p w14:paraId="371CC0D8" w14:textId="77777777" w:rsidR="009D2948" w:rsidRPr="00212BBC" w:rsidRDefault="009D2948" w:rsidP="00901001">
            <w:pPr>
              <w:ind w:left="-142" w:right="-108"/>
              <w:jc w:val="center"/>
              <w:rPr>
                <w:rFonts w:ascii="Times New Roman" w:hAnsi="Times New Roman"/>
              </w:rPr>
            </w:pPr>
          </w:p>
        </w:tc>
        <w:tc>
          <w:tcPr>
            <w:tcW w:w="850" w:type="dxa"/>
            <w:vMerge w:val="restart"/>
          </w:tcPr>
          <w:p w14:paraId="651EEE44" w14:textId="0F871F28" w:rsidR="009D2948" w:rsidRPr="00212BBC" w:rsidRDefault="009D2948" w:rsidP="00901001">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9D2948" w:rsidRPr="00212BBC" w:rsidRDefault="009D2948" w:rsidP="00901001">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9D2948" w:rsidRPr="00212BBC" w14:paraId="4DC6DC64" w14:textId="77777777" w:rsidTr="00820EA8">
        <w:trPr>
          <w:trHeight w:val="9"/>
        </w:trPr>
        <w:tc>
          <w:tcPr>
            <w:tcW w:w="421" w:type="dxa"/>
            <w:vMerge/>
          </w:tcPr>
          <w:p w14:paraId="6BC002A8" w14:textId="77777777" w:rsidR="009D2948" w:rsidRPr="00212BBC" w:rsidRDefault="009D2948" w:rsidP="00901001">
            <w:pPr>
              <w:ind w:left="-142" w:right="-108"/>
              <w:jc w:val="center"/>
              <w:rPr>
                <w:rFonts w:ascii="Times New Roman" w:hAnsi="Times New Roman"/>
              </w:rPr>
            </w:pPr>
          </w:p>
        </w:tc>
        <w:tc>
          <w:tcPr>
            <w:tcW w:w="850" w:type="dxa"/>
            <w:vMerge/>
          </w:tcPr>
          <w:p w14:paraId="4032D673" w14:textId="77777777" w:rsidR="009D2948" w:rsidRPr="00212BBC" w:rsidRDefault="009D2948" w:rsidP="00901001">
            <w:pPr>
              <w:jc w:val="both"/>
              <w:rPr>
                <w:rFonts w:ascii="Times New Roman" w:hAnsi="Times New Roman"/>
              </w:rPr>
            </w:pPr>
          </w:p>
        </w:tc>
        <w:tc>
          <w:tcPr>
            <w:tcW w:w="854" w:type="dxa"/>
          </w:tcPr>
          <w:p w14:paraId="7959D782" w14:textId="49EDCE87" w:rsidR="009D2948" w:rsidRPr="00212BBC" w:rsidRDefault="009D2948" w:rsidP="00901001">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9D2948" w:rsidRPr="00212BBC" w:rsidRDefault="009D2948" w:rsidP="00901001">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129C200B" w14:textId="77777777" w:rsidTr="00820EA8">
        <w:trPr>
          <w:trHeight w:val="186"/>
        </w:trPr>
        <w:tc>
          <w:tcPr>
            <w:tcW w:w="421" w:type="dxa"/>
            <w:vMerge/>
          </w:tcPr>
          <w:p w14:paraId="0C905EF6" w14:textId="77777777" w:rsidR="009D2948" w:rsidRPr="00212BBC" w:rsidRDefault="009D2948" w:rsidP="00901001">
            <w:pPr>
              <w:ind w:left="-142" w:right="-108"/>
              <w:jc w:val="center"/>
              <w:rPr>
                <w:rFonts w:ascii="Times New Roman" w:hAnsi="Times New Roman"/>
              </w:rPr>
            </w:pPr>
          </w:p>
        </w:tc>
        <w:tc>
          <w:tcPr>
            <w:tcW w:w="850" w:type="dxa"/>
            <w:vMerge w:val="restart"/>
          </w:tcPr>
          <w:p w14:paraId="1997CA54" w14:textId="312AECEB" w:rsidR="009D2948" w:rsidRPr="00212BBC" w:rsidRDefault="009D2948" w:rsidP="00901001">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9D2948" w:rsidRPr="00212BBC" w:rsidRDefault="009D2948" w:rsidP="00901001">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2948" w:rsidRPr="00212BBC" w14:paraId="3391B97D" w14:textId="24D0F915" w:rsidTr="00820EA8">
        <w:trPr>
          <w:trHeight w:val="186"/>
        </w:trPr>
        <w:tc>
          <w:tcPr>
            <w:tcW w:w="421" w:type="dxa"/>
            <w:vMerge/>
          </w:tcPr>
          <w:p w14:paraId="4A0B25C9" w14:textId="77777777" w:rsidR="009D2948" w:rsidRPr="00212BBC" w:rsidRDefault="009D2948" w:rsidP="00901001">
            <w:pPr>
              <w:ind w:left="-142" w:right="-108"/>
              <w:jc w:val="center"/>
              <w:rPr>
                <w:rFonts w:ascii="Times New Roman" w:hAnsi="Times New Roman"/>
              </w:rPr>
            </w:pPr>
          </w:p>
        </w:tc>
        <w:tc>
          <w:tcPr>
            <w:tcW w:w="850" w:type="dxa"/>
            <w:vMerge/>
          </w:tcPr>
          <w:p w14:paraId="28B572DA" w14:textId="77777777" w:rsidR="009D2948" w:rsidRPr="00212BBC" w:rsidRDefault="009D2948" w:rsidP="00901001">
            <w:pPr>
              <w:ind w:left="-108" w:right="-108"/>
              <w:jc w:val="center"/>
              <w:rPr>
                <w:rFonts w:ascii="Times New Roman" w:hAnsi="Times New Roman"/>
              </w:rPr>
            </w:pPr>
          </w:p>
        </w:tc>
        <w:tc>
          <w:tcPr>
            <w:tcW w:w="894" w:type="dxa"/>
            <w:gridSpan w:val="2"/>
          </w:tcPr>
          <w:p w14:paraId="5403DF13" w14:textId="7965ABCD" w:rsidR="009D2948" w:rsidRPr="00212BBC" w:rsidRDefault="009D2948" w:rsidP="00901001">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24A392A9" w14:textId="77777777" w:rsidTr="00820EA8">
        <w:trPr>
          <w:trHeight w:val="303"/>
        </w:trPr>
        <w:tc>
          <w:tcPr>
            <w:tcW w:w="421" w:type="dxa"/>
            <w:vMerge/>
          </w:tcPr>
          <w:p w14:paraId="3595F073" w14:textId="77777777" w:rsidR="009D2948" w:rsidRPr="00212BBC" w:rsidRDefault="009D2948" w:rsidP="00901001">
            <w:pPr>
              <w:ind w:left="-142" w:right="-108"/>
              <w:jc w:val="center"/>
              <w:rPr>
                <w:rFonts w:ascii="Times New Roman" w:hAnsi="Times New Roman"/>
              </w:rPr>
            </w:pPr>
          </w:p>
        </w:tc>
        <w:tc>
          <w:tcPr>
            <w:tcW w:w="850" w:type="dxa"/>
            <w:vMerge w:val="restart"/>
          </w:tcPr>
          <w:p w14:paraId="54363A27" w14:textId="695FDC91" w:rsidR="009D2948" w:rsidRPr="00212BBC" w:rsidRDefault="009D2948" w:rsidP="00901001">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9D2948" w:rsidRPr="00212BBC" w:rsidRDefault="009D2948" w:rsidP="00901001">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9D2948" w:rsidRPr="00212BBC" w14:paraId="13FDF367" w14:textId="16CC3903" w:rsidTr="00820EA8">
        <w:trPr>
          <w:trHeight w:val="186"/>
        </w:trPr>
        <w:tc>
          <w:tcPr>
            <w:tcW w:w="421" w:type="dxa"/>
            <w:vMerge/>
          </w:tcPr>
          <w:p w14:paraId="63516D4D" w14:textId="77777777" w:rsidR="009D2948" w:rsidRPr="00212BBC" w:rsidRDefault="009D2948" w:rsidP="00901001">
            <w:pPr>
              <w:ind w:left="-142" w:right="-108"/>
              <w:jc w:val="center"/>
              <w:rPr>
                <w:rFonts w:ascii="Times New Roman" w:hAnsi="Times New Roman"/>
              </w:rPr>
            </w:pPr>
          </w:p>
        </w:tc>
        <w:tc>
          <w:tcPr>
            <w:tcW w:w="850" w:type="dxa"/>
            <w:vMerge/>
          </w:tcPr>
          <w:p w14:paraId="45DB0F2B" w14:textId="77777777" w:rsidR="009D2948" w:rsidRPr="00212BBC" w:rsidRDefault="009D2948" w:rsidP="00901001">
            <w:pPr>
              <w:ind w:left="-108" w:right="-108"/>
              <w:jc w:val="center"/>
              <w:rPr>
                <w:rFonts w:ascii="Times New Roman" w:hAnsi="Times New Roman"/>
              </w:rPr>
            </w:pPr>
          </w:p>
        </w:tc>
        <w:tc>
          <w:tcPr>
            <w:tcW w:w="854" w:type="dxa"/>
          </w:tcPr>
          <w:p w14:paraId="7FE1C98C" w14:textId="3EEAB308" w:rsidR="009D2948" w:rsidRPr="00212BBC" w:rsidRDefault="009D2948" w:rsidP="00901001">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9D2948" w:rsidRPr="00212BBC" w:rsidRDefault="009D2948" w:rsidP="00901001">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9D2948" w:rsidRPr="00212BBC" w14:paraId="4321381D" w14:textId="77777777" w:rsidTr="00820EA8">
        <w:trPr>
          <w:trHeight w:val="186"/>
        </w:trPr>
        <w:tc>
          <w:tcPr>
            <w:tcW w:w="421" w:type="dxa"/>
            <w:vMerge/>
          </w:tcPr>
          <w:p w14:paraId="0A39B704" w14:textId="77777777" w:rsidR="009D2948" w:rsidRPr="00212BBC" w:rsidRDefault="009D2948" w:rsidP="00901001">
            <w:pPr>
              <w:ind w:left="-142" w:right="-108"/>
              <w:jc w:val="center"/>
              <w:rPr>
                <w:rFonts w:ascii="Times New Roman" w:hAnsi="Times New Roman"/>
              </w:rPr>
            </w:pPr>
          </w:p>
        </w:tc>
        <w:tc>
          <w:tcPr>
            <w:tcW w:w="850" w:type="dxa"/>
            <w:vMerge w:val="restart"/>
          </w:tcPr>
          <w:p w14:paraId="632EC022" w14:textId="312A3E49" w:rsidR="009D2948" w:rsidRPr="00212BBC" w:rsidRDefault="009D2948" w:rsidP="00901001">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9D2948" w:rsidRPr="00212BBC" w:rsidRDefault="009D2948" w:rsidP="00901001">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2C4226" w:rsidRPr="00212BBC" w14:paraId="568D7C70" w14:textId="1C83DEBB" w:rsidTr="00820EA8">
        <w:trPr>
          <w:trHeight w:val="319"/>
        </w:trPr>
        <w:tc>
          <w:tcPr>
            <w:tcW w:w="421" w:type="dxa"/>
            <w:vMerge/>
          </w:tcPr>
          <w:p w14:paraId="0DBE92A4" w14:textId="77777777" w:rsidR="002C4226" w:rsidRPr="00212BBC" w:rsidRDefault="002C4226" w:rsidP="00901001">
            <w:pPr>
              <w:ind w:left="-142" w:right="-108"/>
              <w:jc w:val="center"/>
              <w:rPr>
                <w:rFonts w:ascii="Times New Roman" w:hAnsi="Times New Roman"/>
              </w:rPr>
            </w:pPr>
          </w:p>
        </w:tc>
        <w:tc>
          <w:tcPr>
            <w:tcW w:w="850" w:type="dxa"/>
            <w:vMerge/>
          </w:tcPr>
          <w:p w14:paraId="630C43A4" w14:textId="2B35DF83" w:rsidR="002C4226" w:rsidRPr="00212BBC" w:rsidRDefault="002C4226" w:rsidP="00901001">
            <w:pPr>
              <w:ind w:right="-108"/>
              <w:rPr>
                <w:rFonts w:ascii="Times New Roman" w:hAnsi="Times New Roman"/>
              </w:rPr>
            </w:pPr>
          </w:p>
        </w:tc>
        <w:tc>
          <w:tcPr>
            <w:tcW w:w="854" w:type="dxa"/>
          </w:tcPr>
          <w:p w14:paraId="688BCEE8" w14:textId="02561D05" w:rsidR="002C4226" w:rsidRPr="00212BBC" w:rsidRDefault="002C4226" w:rsidP="00901001">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2C4226" w:rsidRPr="00212BBC" w:rsidRDefault="002C4226" w:rsidP="00901001">
            <w:pPr>
              <w:jc w:val="both"/>
              <w:rPr>
                <w:rFonts w:ascii="Times New Roman" w:hAnsi="Times New Roman"/>
              </w:rPr>
            </w:pPr>
            <w:r w:rsidRPr="002C4226">
              <w:rPr>
                <w:rFonts w:ascii="Times New Roman" w:hAnsi="Times New Roman"/>
              </w:rPr>
              <w:t>Не предусмотрено.</w:t>
            </w:r>
          </w:p>
        </w:tc>
      </w:tr>
      <w:tr w:rsidR="009D2948" w:rsidRPr="00212BBC" w14:paraId="0B65CC56" w14:textId="77777777" w:rsidTr="00820EA8">
        <w:trPr>
          <w:trHeight w:val="9"/>
        </w:trPr>
        <w:tc>
          <w:tcPr>
            <w:tcW w:w="421" w:type="dxa"/>
            <w:vMerge/>
          </w:tcPr>
          <w:p w14:paraId="71695198" w14:textId="77777777" w:rsidR="009D2948" w:rsidRPr="00212BBC" w:rsidRDefault="009D2948" w:rsidP="00901001">
            <w:pPr>
              <w:ind w:left="-142" w:right="-108"/>
              <w:jc w:val="center"/>
              <w:rPr>
                <w:rFonts w:ascii="Times New Roman" w:hAnsi="Times New Roman"/>
              </w:rPr>
            </w:pPr>
          </w:p>
        </w:tc>
        <w:tc>
          <w:tcPr>
            <w:tcW w:w="850" w:type="dxa"/>
            <w:vMerge w:val="restart"/>
          </w:tcPr>
          <w:p w14:paraId="706C1B2B" w14:textId="0C0F218E" w:rsidR="009D2948" w:rsidRPr="00212BBC" w:rsidRDefault="009D2948" w:rsidP="00901001">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9D2948" w:rsidRPr="00212BBC" w:rsidRDefault="009D2948" w:rsidP="00901001">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9D2948" w:rsidRPr="00212BBC" w14:paraId="6E8BC5C3" w14:textId="77777777" w:rsidTr="00820EA8">
        <w:trPr>
          <w:trHeight w:val="31"/>
        </w:trPr>
        <w:tc>
          <w:tcPr>
            <w:tcW w:w="421" w:type="dxa"/>
            <w:vMerge/>
          </w:tcPr>
          <w:p w14:paraId="5B5CC11A" w14:textId="77777777" w:rsidR="009D2948" w:rsidRPr="00212BBC" w:rsidRDefault="009D2948" w:rsidP="00901001">
            <w:pPr>
              <w:ind w:left="-142" w:right="-108"/>
              <w:jc w:val="center"/>
              <w:rPr>
                <w:rFonts w:ascii="Times New Roman" w:hAnsi="Times New Roman"/>
              </w:rPr>
            </w:pPr>
          </w:p>
        </w:tc>
        <w:tc>
          <w:tcPr>
            <w:tcW w:w="850" w:type="dxa"/>
            <w:vMerge/>
          </w:tcPr>
          <w:p w14:paraId="1068F5B0" w14:textId="77777777" w:rsidR="009D2948" w:rsidRPr="00212BBC" w:rsidRDefault="009D2948" w:rsidP="00901001">
            <w:pPr>
              <w:jc w:val="both"/>
              <w:rPr>
                <w:rFonts w:ascii="Times New Roman" w:hAnsi="Times New Roman"/>
              </w:rPr>
            </w:pPr>
          </w:p>
        </w:tc>
        <w:tc>
          <w:tcPr>
            <w:tcW w:w="854" w:type="dxa"/>
          </w:tcPr>
          <w:p w14:paraId="25A6225A" w14:textId="3A4ED1DD" w:rsidR="009D2948" w:rsidRPr="00212BBC" w:rsidRDefault="009D2948" w:rsidP="00901001">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9D2948" w:rsidRPr="00212BBC" w:rsidRDefault="009D2948" w:rsidP="00901001">
            <w:pPr>
              <w:jc w:val="both"/>
              <w:rPr>
                <w:rFonts w:ascii="Times New Roman" w:hAnsi="Times New Roman"/>
              </w:rPr>
            </w:pPr>
            <w:r w:rsidRPr="00212BBC">
              <w:rPr>
                <w:rFonts w:ascii="Times New Roman" w:hAnsi="Times New Roman"/>
              </w:rPr>
              <w:t>не предусмотрено.</w:t>
            </w:r>
          </w:p>
        </w:tc>
      </w:tr>
      <w:tr w:rsidR="00847D61" w:rsidRPr="00212BBC" w14:paraId="3B59946C" w14:textId="77777777" w:rsidTr="00820EA8">
        <w:trPr>
          <w:trHeight w:val="56"/>
        </w:trPr>
        <w:tc>
          <w:tcPr>
            <w:tcW w:w="421" w:type="dxa"/>
            <w:vMerge/>
          </w:tcPr>
          <w:p w14:paraId="032EB777" w14:textId="77777777" w:rsidR="00847D61" w:rsidRPr="00212BBC" w:rsidRDefault="00847D61" w:rsidP="00901001">
            <w:pPr>
              <w:ind w:left="-142" w:right="-108"/>
              <w:jc w:val="center"/>
              <w:rPr>
                <w:rFonts w:ascii="Times New Roman" w:hAnsi="Times New Roman"/>
              </w:rPr>
            </w:pPr>
          </w:p>
        </w:tc>
        <w:tc>
          <w:tcPr>
            <w:tcW w:w="850" w:type="dxa"/>
            <w:vMerge w:val="restart"/>
          </w:tcPr>
          <w:p w14:paraId="3240F9D1" w14:textId="427A3FE9" w:rsidR="00847D61" w:rsidRPr="00212BBC" w:rsidRDefault="00847D61" w:rsidP="00901001">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847D61" w:rsidRPr="00212BBC" w:rsidRDefault="00847D61" w:rsidP="00901001">
            <w:pPr>
              <w:jc w:val="both"/>
              <w:outlineLvl w:val="1"/>
              <w:rPr>
                <w:rFonts w:ascii="Times New Roman" w:hAnsi="Times New Roman"/>
              </w:rPr>
            </w:pPr>
            <w:bookmarkStart w:id="18" w:name="_Hlk91151604"/>
            <w:r w:rsidRPr="00212BBC">
              <w:rPr>
                <w:rFonts w:ascii="Times New Roman" w:hAnsi="Times New Roman"/>
              </w:rPr>
              <w:t xml:space="preserve">Дополнительные квалификационные требования к участникам закупки </w:t>
            </w:r>
            <w:bookmarkEnd w:id="18"/>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847D61" w:rsidRPr="00212BBC" w:rsidRDefault="00847D61" w:rsidP="00901001">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C923DB" w:rsidRPr="00212BBC" w14:paraId="38FAFA34" w14:textId="2971D50B" w:rsidTr="00EC04F7">
        <w:trPr>
          <w:trHeight w:val="552"/>
        </w:trPr>
        <w:tc>
          <w:tcPr>
            <w:tcW w:w="421" w:type="dxa"/>
            <w:vMerge/>
          </w:tcPr>
          <w:p w14:paraId="1630658D" w14:textId="77777777" w:rsidR="00C923DB" w:rsidRPr="00212BBC" w:rsidRDefault="00C923DB" w:rsidP="00901001">
            <w:pPr>
              <w:ind w:left="-142" w:right="-108"/>
              <w:jc w:val="center"/>
              <w:rPr>
                <w:rFonts w:ascii="Times New Roman" w:hAnsi="Times New Roman"/>
              </w:rPr>
            </w:pPr>
            <w:bookmarkStart w:id="19" w:name="_Hlk84836009"/>
          </w:p>
        </w:tc>
        <w:tc>
          <w:tcPr>
            <w:tcW w:w="850" w:type="dxa"/>
            <w:vMerge/>
          </w:tcPr>
          <w:p w14:paraId="59B48AA4" w14:textId="77777777" w:rsidR="00C923DB" w:rsidRPr="00212BBC" w:rsidRDefault="00C923DB" w:rsidP="00901001">
            <w:pPr>
              <w:ind w:left="-108" w:right="-108"/>
              <w:jc w:val="center"/>
              <w:rPr>
                <w:rFonts w:ascii="Times New Roman" w:hAnsi="Times New Roman"/>
              </w:rPr>
            </w:pPr>
          </w:p>
        </w:tc>
        <w:tc>
          <w:tcPr>
            <w:tcW w:w="854" w:type="dxa"/>
            <w:vMerge w:val="restart"/>
          </w:tcPr>
          <w:p w14:paraId="7E37AD29" w14:textId="54172F82" w:rsidR="00C923DB" w:rsidRPr="0036296F" w:rsidRDefault="00C923DB" w:rsidP="00901001">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720B0A3C" w:rsidR="00C923DB" w:rsidRPr="0036296F" w:rsidRDefault="004049CE" w:rsidP="00AD2310">
            <w:pPr>
              <w:jc w:val="both"/>
              <w:outlineLvl w:val="0"/>
              <w:rPr>
                <w:rFonts w:ascii="Times New Roman" w:hAnsi="Times New Roman"/>
                <w:bCs/>
              </w:rPr>
            </w:pPr>
            <w:bookmarkStart w:id="20" w:name="_Hlk91151588"/>
            <w:r w:rsidRPr="004049CE">
              <w:rPr>
                <w:rFonts w:ascii="Times New Roman" w:hAnsi="Times New Roman"/>
              </w:rPr>
              <w:t>Наличие опыта поставки</w:t>
            </w:r>
            <w:r w:rsidR="001175B5">
              <w:rPr>
                <w:rFonts w:ascii="Times New Roman" w:hAnsi="Times New Roman"/>
              </w:rPr>
              <w:t xml:space="preserve"> металлопроката из</w:t>
            </w:r>
            <w:r w:rsidRPr="004049CE">
              <w:rPr>
                <w:rFonts w:ascii="Times New Roman" w:hAnsi="Times New Roman"/>
              </w:rPr>
              <w:t xml:space="preserve"> </w:t>
            </w:r>
            <w:proofErr w:type="gramStart"/>
            <w:r w:rsidRPr="004049CE">
              <w:rPr>
                <w:rFonts w:ascii="Times New Roman" w:hAnsi="Times New Roman"/>
              </w:rPr>
              <w:t>коррозионно-стойкой</w:t>
            </w:r>
            <w:proofErr w:type="gramEnd"/>
            <w:r w:rsidRPr="004049CE">
              <w:rPr>
                <w:rFonts w:ascii="Times New Roman" w:hAnsi="Times New Roman"/>
              </w:rPr>
              <w:t xml:space="preserve"> стали </w:t>
            </w:r>
            <w:r w:rsidR="00C923DB">
              <w:rPr>
                <w:rFonts w:ascii="Times New Roman" w:hAnsi="Times New Roman"/>
              </w:rPr>
              <w:t xml:space="preserve">за период </w:t>
            </w:r>
            <w:r w:rsidR="00C923DB" w:rsidRPr="00E5419E">
              <w:rPr>
                <w:rFonts w:ascii="Times New Roman" w:hAnsi="Times New Roman"/>
              </w:rPr>
              <w:t>с 20</w:t>
            </w:r>
            <w:r>
              <w:rPr>
                <w:rFonts w:ascii="Times New Roman" w:hAnsi="Times New Roman"/>
              </w:rPr>
              <w:t>21</w:t>
            </w:r>
            <w:r w:rsidR="00C923DB" w:rsidRPr="00E5419E">
              <w:rPr>
                <w:rFonts w:ascii="Times New Roman" w:hAnsi="Times New Roman"/>
              </w:rPr>
              <w:t xml:space="preserve"> по </w:t>
            </w:r>
            <w:r w:rsidR="00C923DB">
              <w:rPr>
                <w:rFonts w:ascii="Times New Roman" w:hAnsi="Times New Roman"/>
              </w:rPr>
              <w:t>2022</w:t>
            </w:r>
            <w:r w:rsidR="00C923DB" w:rsidRPr="00E5419E">
              <w:rPr>
                <w:rFonts w:ascii="Times New Roman" w:hAnsi="Times New Roman"/>
              </w:rPr>
              <w:t xml:space="preserve"> гг. на сумму не менее </w:t>
            </w:r>
            <w:r>
              <w:rPr>
                <w:rFonts w:ascii="Times New Roman" w:hAnsi="Times New Roman"/>
              </w:rPr>
              <w:t>19</w:t>
            </w:r>
            <w:r w:rsidR="00C923DB">
              <w:rPr>
                <w:rFonts w:ascii="Times New Roman" w:hAnsi="Times New Roman"/>
              </w:rPr>
              <w:t xml:space="preserve"> </w:t>
            </w:r>
            <w:r w:rsidR="00C923DB" w:rsidRPr="00E5419E">
              <w:rPr>
                <w:rFonts w:ascii="Times New Roman" w:hAnsi="Times New Roman"/>
              </w:rPr>
              <w:t>000 000 рублей 00 копеек</w:t>
            </w:r>
            <w:bookmarkEnd w:id="20"/>
            <w:r w:rsidR="00C923DB">
              <w:rPr>
                <w:rFonts w:ascii="Times New Roman" w:hAnsi="Times New Roman"/>
              </w:rPr>
              <w:t xml:space="preserve"> с НДС</w:t>
            </w:r>
            <w:r w:rsidR="00C923DB" w:rsidRPr="00E5419E">
              <w:rPr>
                <w:rFonts w:ascii="Times New Roman" w:hAnsi="Times New Roman"/>
              </w:rPr>
              <w:t>.</w:t>
            </w:r>
          </w:p>
        </w:tc>
      </w:tr>
      <w:tr w:rsidR="00C923DB" w:rsidRPr="00212BBC" w14:paraId="32148EC0" w14:textId="77777777" w:rsidTr="00EC04F7">
        <w:trPr>
          <w:trHeight w:val="6071"/>
        </w:trPr>
        <w:tc>
          <w:tcPr>
            <w:tcW w:w="421" w:type="dxa"/>
            <w:vMerge/>
          </w:tcPr>
          <w:p w14:paraId="73354EC7" w14:textId="77777777" w:rsidR="00C923DB" w:rsidRPr="00212BBC" w:rsidRDefault="00C923DB" w:rsidP="00901001">
            <w:pPr>
              <w:ind w:left="-142" w:right="-108"/>
              <w:jc w:val="center"/>
              <w:rPr>
                <w:rFonts w:ascii="Times New Roman" w:hAnsi="Times New Roman"/>
              </w:rPr>
            </w:pPr>
          </w:p>
        </w:tc>
        <w:tc>
          <w:tcPr>
            <w:tcW w:w="850" w:type="dxa"/>
            <w:vMerge/>
          </w:tcPr>
          <w:p w14:paraId="5F1C298B" w14:textId="77777777" w:rsidR="00C923DB" w:rsidRPr="00212BBC" w:rsidRDefault="00C923DB" w:rsidP="00901001">
            <w:pPr>
              <w:ind w:left="-108" w:right="-108"/>
              <w:jc w:val="center"/>
              <w:rPr>
                <w:rFonts w:ascii="Times New Roman" w:hAnsi="Times New Roman"/>
              </w:rPr>
            </w:pPr>
          </w:p>
        </w:tc>
        <w:tc>
          <w:tcPr>
            <w:tcW w:w="854" w:type="dxa"/>
            <w:vMerge/>
          </w:tcPr>
          <w:p w14:paraId="5672A012" w14:textId="77777777" w:rsidR="00C923DB" w:rsidRPr="0036296F" w:rsidRDefault="00C923DB" w:rsidP="00901001">
            <w:pPr>
              <w:ind w:hanging="102"/>
              <w:jc w:val="both"/>
              <w:outlineLvl w:val="1"/>
              <w:rPr>
                <w:rFonts w:ascii="Times New Roman" w:hAnsi="Times New Roman"/>
              </w:rPr>
            </w:pPr>
          </w:p>
        </w:tc>
        <w:tc>
          <w:tcPr>
            <w:tcW w:w="1131" w:type="dxa"/>
            <w:gridSpan w:val="3"/>
          </w:tcPr>
          <w:p w14:paraId="0673C5EF" w14:textId="46AB9BA3" w:rsidR="00C923DB" w:rsidRPr="0036296F" w:rsidRDefault="00C923DB" w:rsidP="00901001">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C923DB" w:rsidRDefault="00C923DB" w:rsidP="00901001">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C923DB" w:rsidRPr="00943F33" w:rsidRDefault="00C923DB" w:rsidP="00943F33">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C923DB" w:rsidRPr="00943F33" w:rsidRDefault="00C923DB" w:rsidP="00943F33">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C923DB" w:rsidRPr="002C4226" w:rsidRDefault="00C923DB" w:rsidP="00943F33">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9"/>
      <w:tr w:rsidR="00885F8D" w:rsidRPr="00212BBC" w14:paraId="60623304" w14:textId="77777777" w:rsidTr="00820EA8">
        <w:trPr>
          <w:trHeight w:val="64"/>
        </w:trPr>
        <w:tc>
          <w:tcPr>
            <w:tcW w:w="421" w:type="dxa"/>
            <w:vMerge/>
          </w:tcPr>
          <w:p w14:paraId="19D21546" w14:textId="77777777" w:rsidR="00885F8D" w:rsidRPr="00212BBC" w:rsidRDefault="00885F8D" w:rsidP="00885F8D">
            <w:pPr>
              <w:ind w:left="-142" w:right="-108"/>
              <w:jc w:val="center"/>
              <w:rPr>
                <w:rFonts w:ascii="Times New Roman" w:hAnsi="Times New Roman"/>
              </w:rPr>
            </w:pPr>
          </w:p>
        </w:tc>
        <w:tc>
          <w:tcPr>
            <w:tcW w:w="850" w:type="dxa"/>
          </w:tcPr>
          <w:p w14:paraId="2B86DAAC" w14:textId="3BC91579" w:rsidR="00885F8D" w:rsidRPr="00212BBC" w:rsidRDefault="00885F8D" w:rsidP="00885F8D">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885F8D" w:rsidRPr="00212BBC" w14:paraId="12E3B2FF" w14:textId="77777777" w:rsidTr="00820EA8">
        <w:trPr>
          <w:trHeight w:val="31"/>
        </w:trPr>
        <w:tc>
          <w:tcPr>
            <w:tcW w:w="421" w:type="dxa"/>
            <w:vMerge w:val="restart"/>
          </w:tcPr>
          <w:p w14:paraId="55BB6C58" w14:textId="32626495" w:rsidR="00885F8D" w:rsidRPr="00212BBC" w:rsidRDefault="00885F8D" w:rsidP="00885F8D">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885F8D" w:rsidRPr="00212BBC" w:rsidRDefault="00885F8D" w:rsidP="00885F8D">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885F8D" w:rsidRPr="00212BBC" w14:paraId="3E101FB0" w14:textId="77777777" w:rsidTr="00820EA8">
        <w:trPr>
          <w:trHeight w:val="31"/>
        </w:trPr>
        <w:tc>
          <w:tcPr>
            <w:tcW w:w="421" w:type="dxa"/>
            <w:vMerge/>
          </w:tcPr>
          <w:p w14:paraId="44569CCE" w14:textId="77777777" w:rsidR="00885F8D" w:rsidRPr="00212BBC" w:rsidRDefault="00885F8D" w:rsidP="00885F8D">
            <w:pPr>
              <w:ind w:left="-142" w:right="-108"/>
              <w:jc w:val="center"/>
              <w:rPr>
                <w:rFonts w:ascii="Times New Roman" w:hAnsi="Times New Roman"/>
              </w:rPr>
            </w:pPr>
          </w:p>
        </w:tc>
        <w:tc>
          <w:tcPr>
            <w:tcW w:w="850" w:type="dxa"/>
          </w:tcPr>
          <w:p w14:paraId="49CA5F34" w14:textId="77777777" w:rsidR="00885F8D" w:rsidRPr="00212BBC" w:rsidRDefault="00885F8D" w:rsidP="00885F8D">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885F8D" w:rsidRPr="00C93AB7" w:rsidRDefault="00885F8D" w:rsidP="00885F8D">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885F8D" w:rsidRPr="00212BBC" w14:paraId="05172100" w14:textId="77777777" w:rsidTr="00820EA8">
        <w:trPr>
          <w:trHeight w:val="261"/>
        </w:trPr>
        <w:tc>
          <w:tcPr>
            <w:tcW w:w="421" w:type="dxa"/>
            <w:vMerge w:val="restart"/>
          </w:tcPr>
          <w:p w14:paraId="0B9C7C2E"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885F8D" w:rsidRPr="001F29B4" w:rsidRDefault="00885F8D" w:rsidP="00885F8D">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885F8D" w:rsidRPr="00212BBC" w14:paraId="024A76DA" w14:textId="77777777" w:rsidTr="00820EA8">
        <w:trPr>
          <w:trHeight w:val="31"/>
        </w:trPr>
        <w:tc>
          <w:tcPr>
            <w:tcW w:w="421" w:type="dxa"/>
            <w:vMerge/>
          </w:tcPr>
          <w:p w14:paraId="6359A1DD" w14:textId="77777777" w:rsidR="00885F8D" w:rsidRPr="00212BBC" w:rsidRDefault="00885F8D" w:rsidP="00885F8D">
            <w:pPr>
              <w:ind w:left="-142" w:right="-108"/>
              <w:jc w:val="center"/>
              <w:rPr>
                <w:rFonts w:ascii="Times New Roman" w:hAnsi="Times New Roman"/>
              </w:rPr>
            </w:pPr>
          </w:p>
        </w:tc>
        <w:tc>
          <w:tcPr>
            <w:tcW w:w="850" w:type="dxa"/>
          </w:tcPr>
          <w:p w14:paraId="00A38337" w14:textId="33FD9880" w:rsidR="00885F8D" w:rsidRPr="00212BBC" w:rsidRDefault="00885F8D" w:rsidP="00885F8D">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1593014B"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w:t>
            </w:r>
            <w:proofErr w:type="gramStart"/>
            <w:r w:rsidRPr="00112B8E">
              <w:rPr>
                <w:rFonts w:ascii="Times New Roman" w:hAnsi="Times New Roman"/>
              </w:rPr>
              <w:t xml:space="preserve">в </w:t>
            </w:r>
            <w:r w:rsidRPr="00112B8E">
              <w:t xml:space="preserve"> </w:t>
            </w:r>
            <w:r w:rsidRPr="00112B8E">
              <w:rPr>
                <w:rFonts w:ascii="Times New Roman" w:hAnsi="Times New Roman"/>
              </w:rPr>
              <w:t>запросе</w:t>
            </w:r>
            <w:proofErr w:type="gramEnd"/>
            <w:r w:rsidRPr="00112B8E">
              <w:rPr>
                <w:rFonts w:ascii="Times New Roman" w:hAnsi="Times New Roman"/>
              </w:rPr>
              <w:t xml:space="preserve">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B93715" w:rsidRPr="00B93715">
              <w:rPr>
                <w:rFonts w:ascii="Times New Roman" w:hAnsi="Times New Roman"/>
              </w:rPr>
              <w:t xml:space="preserve">«18» января 2023 г. </w:t>
            </w:r>
            <w:r w:rsidRPr="00112B8E">
              <w:rPr>
                <w:rFonts w:ascii="Times New Roman" w:hAnsi="Times New Roman"/>
              </w:rPr>
              <w:t xml:space="preserve">в </w:t>
            </w:r>
            <w:r w:rsidR="00D16D95" w:rsidRPr="00112B8E">
              <w:rPr>
                <w:rFonts w:ascii="Times New Roman" w:hAnsi="Times New Roman"/>
              </w:rPr>
              <w:t>1</w:t>
            </w:r>
            <w:r w:rsidR="002610B6" w:rsidRPr="00112B8E">
              <w:rPr>
                <w:rFonts w:ascii="Times New Roman" w:hAnsi="Times New Roman"/>
              </w:rPr>
              <w:t>0</w:t>
            </w:r>
            <w:r w:rsidRPr="00112B8E">
              <w:rPr>
                <w:rFonts w:ascii="Times New Roman" w:hAnsi="Times New Roman"/>
              </w:rPr>
              <w:t>:0</w:t>
            </w:r>
            <w:r w:rsidR="002610B6" w:rsidRPr="00112B8E">
              <w:rPr>
                <w:rFonts w:ascii="Times New Roman" w:hAnsi="Times New Roman"/>
              </w:rPr>
              <w:t>0</w:t>
            </w:r>
            <w:r w:rsidRPr="00112B8E">
              <w:rPr>
                <w:rFonts w:ascii="Times New Roman" w:hAnsi="Times New Roman"/>
              </w:rPr>
              <w:t xml:space="preserve"> по московскому времени.</w:t>
            </w:r>
          </w:p>
        </w:tc>
      </w:tr>
      <w:tr w:rsidR="00885F8D" w:rsidRPr="00212BBC" w14:paraId="2EB33A1A" w14:textId="77777777" w:rsidTr="00820EA8">
        <w:trPr>
          <w:trHeight w:val="31"/>
        </w:trPr>
        <w:tc>
          <w:tcPr>
            <w:tcW w:w="421" w:type="dxa"/>
            <w:vMerge/>
          </w:tcPr>
          <w:p w14:paraId="27B5ACFE" w14:textId="77777777" w:rsidR="00885F8D" w:rsidRPr="00212BBC" w:rsidRDefault="00885F8D" w:rsidP="00885F8D">
            <w:pPr>
              <w:ind w:left="-142" w:right="-108"/>
              <w:jc w:val="center"/>
              <w:rPr>
                <w:rFonts w:ascii="Times New Roman" w:hAnsi="Times New Roman"/>
              </w:rPr>
            </w:pPr>
          </w:p>
        </w:tc>
        <w:tc>
          <w:tcPr>
            <w:tcW w:w="850" w:type="dxa"/>
          </w:tcPr>
          <w:p w14:paraId="7FBA5B9E" w14:textId="5DEDFB19" w:rsidR="00885F8D" w:rsidRPr="00212BBC" w:rsidRDefault="00885F8D" w:rsidP="00885F8D">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1AFC3BFA" w:rsidR="00885F8D" w:rsidRPr="00112B8E"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Рассмотрение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xml:space="preserve">), 2 подъезд офис ООО «МИП – Строй № 1», каб.553 </w:t>
            </w:r>
            <w:r w:rsidR="00B93715">
              <w:rPr>
                <w:rFonts w:ascii="Times New Roman" w:hAnsi="Times New Roman"/>
              </w:rPr>
              <w:t>«19</w:t>
            </w:r>
            <w:r w:rsidR="00B93715" w:rsidRPr="00B93715">
              <w:rPr>
                <w:rFonts w:ascii="Times New Roman" w:hAnsi="Times New Roman"/>
              </w:rPr>
              <w:t xml:space="preserve">» января 2023 г. </w:t>
            </w:r>
            <w:r w:rsidRPr="00112B8E">
              <w:rPr>
                <w:rFonts w:ascii="Times New Roman" w:hAnsi="Times New Roman"/>
              </w:rPr>
              <w:t>в 1</w:t>
            </w:r>
            <w:r w:rsidR="00D16D95" w:rsidRPr="00112B8E">
              <w:rPr>
                <w:rFonts w:ascii="Times New Roman" w:hAnsi="Times New Roman"/>
              </w:rPr>
              <w:t>5</w:t>
            </w:r>
            <w:r w:rsidRPr="00112B8E">
              <w:rPr>
                <w:rFonts w:ascii="Times New Roman" w:hAnsi="Times New Roman"/>
              </w:rPr>
              <w:t>:00 по московскому времени.</w:t>
            </w:r>
          </w:p>
        </w:tc>
      </w:tr>
      <w:tr w:rsidR="00885F8D" w:rsidRPr="00212BBC" w14:paraId="3A31DA7E" w14:textId="77777777" w:rsidTr="00820EA8">
        <w:trPr>
          <w:trHeight w:val="31"/>
        </w:trPr>
        <w:tc>
          <w:tcPr>
            <w:tcW w:w="421" w:type="dxa"/>
          </w:tcPr>
          <w:p w14:paraId="2EF55C2C" w14:textId="77777777" w:rsidR="00885F8D" w:rsidRPr="00212BBC" w:rsidRDefault="00885F8D" w:rsidP="00885F8D">
            <w:pPr>
              <w:ind w:left="-142" w:right="-108"/>
              <w:jc w:val="center"/>
              <w:rPr>
                <w:rFonts w:ascii="Times New Roman" w:hAnsi="Times New Roman"/>
              </w:rPr>
            </w:pPr>
          </w:p>
        </w:tc>
        <w:tc>
          <w:tcPr>
            <w:tcW w:w="850" w:type="dxa"/>
          </w:tcPr>
          <w:p w14:paraId="15DDD702" w14:textId="05D75867" w:rsidR="00885F8D" w:rsidRPr="00212BBC" w:rsidRDefault="00885F8D" w:rsidP="00885F8D">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5C9DE9D3"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Оценка предложений и подведение итогов запроса предложений производится закупочной комиссией по адресу: </w:t>
            </w:r>
            <w:r w:rsidRPr="00112B8E">
              <w:rPr>
                <w:rFonts w:ascii="Times New Roman CYR" w:hAnsi="Times New Roman CYR" w:cs="Times New Roman CYR"/>
              </w:rPr>
              <w:t>г. Москва, Ленинградский проспект, д.47, строение 3 (</w:t>
            </w:r>
            <w:r w:rsidRPr="00112B8E">
              <w:rPr>
                <w:rFonts w:ascii="Times New Roman CYR" w:hAnsi="Times New Roman CYR" w:cs="Times New Roman CYR"/>
                <w:color w:val="000000"/>
              </w:rPr>
              <w:t>БЦ «AVION»</w:t>
            </w:r>
            <w:r w:rsidRPr="00112B8E">
              <w:rPr>
                <w:rFonts w:ascii="Times New Roman CYR" w:hAnsi="Times New Roman CYR" w:cs="Times New Roman CYR"/>
              </w:rPr>
              <w:t>), 2 подъезд офис ООО «МИП – Строй № 1», каб.553</w:t>
            </w:r>
            <w:r w:rsidRPr="00112B8E">
              <w:rPr>
                <w:rFonts w:ascii="Times New Roman" w:hAnsi="Times New Roman"/>
              </w:rPr>
              <w:t xml:space="preserve"> </w:t>
            </w:r>
            <w:r w:rsidR="00B93715">
              <w:rPr>
                <w:rFonts w:ascii="Times New Roman" w:hAnsi="Times New Roman"/>
              </w:rPr>
              <w:t>«19</w:t>
            </w:r>
            <w:r w:rsidR="00B93715" w:rsidRPr="00B93715">
              <w:rPr>
                <w:rFonts w:ascii="Times New Roman" w:hAnsi="Times New Roman"/>
              </w:rPr>
              <w:t xml:space="preserve">» января 2023 г. </w:t>
            </w:r>
            <w:r w:rsidRPr="00112B8E">
              <w:rPr>
                <w:rFonts w:ascii="Times New Roman" w:hAnsi="Times New Roman"/>
              </w:rPr>
              <w:t>в 16:00 по московскому времени.</w:t>
            </w:r>
          </w:p>
          <w:p w14:paraId="7A8E2517" w14:textId="663CE5C4" w:rsidR="00885F8D" w:rsidRPr="00112B8E"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885F8D" w:rsidRPr="00212BBC" w14:paraId="0584F6F1" w14:textId="77777777" w:rsidTr="00820EA8">
        <w:trPr>
          <w:trHeight w:val="31"/>
        </w:trPr>
        <w:tc>
          <w:tcPr>
            <w:tcW w:w="421" w:type="dxa"/>
            <w:vMerge w:val="restart"/>
          </w:tcPr>
          <w:p w14:paraId="7DBE3357" w14:textId="77777777" w:rsidR="00885F8D" w:rsidRPr="00212BBC" w:rsidRDefault="00885F8D" w:rsidP="00885F8D">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885F8D" w:rsidRPr="00C93AB7" w:rsidRDefault="00885F8D" w:rsidP="00885F8D">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885F8D" w:rsidRPr="00212BBC" w14:paraId="35463495" w14:textId="77777777" w:rsidTr="00820EA8">
        <w:trPr>
          <w:trHeight w:val="560"/>
        </w:trPr>
        <w:tc>
          <w:tcPr>
            <w:tcW w:w="421" w:type="dxa"/>
            <w:vMerge/>
          </w:tcPr>
          <w:p w14:paraId="5902255C" w14:textId="77777777" w:rsidR="00885F8D" w:rsidRPr="00212BBC" w:rsidRDefault="00885F8D" w:rsidP="00885F8D">
            <w:pPr>
              <w:ind w:left="-142" w:right="-108"/>
              <w:jc w:val="center"/>
              <w:rPr>
                <w:rFonts w:ascii="Times New Roman" w:hAnsi="Times New Roman"/>
              </w:rPr>
            </w:pPr>
          </w:p>
        </w:tc>
        <w:tc>
          <w:tcPr>
            <w:tcW w:w="850" w:type="dxa"/>
          </w:tcPr>
          <w:p w14:paraId="426021E6" w14:textId="77777777" w:rsidR="00885F8D" w:rsidRPr="00212BBC" w:rsidRDefault="00885F8D" w:rsidP="00885F8D">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885F8D" w:rsidRPr="001F29B4" w:rsidRDefault="00885F8D" w:rsidP="00885F8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00112B8E" w:rsidRPr="00A92CC4">
                <w:rPr>
                  <w:rStyle w:val="aa"/>
                  <w:rFonts w:ascii="Times New Roman" w:hAnsi="Times New Roman"/>
                </w:rPr>
                <w:t>https://com.roseltorg.ru</w:t>
              </w:r>
            </w:hyperlink>
            <w:r w:rsidR="00112B8E">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36446FE0" w:rsidR="00885F8D" w:rsidRPr="001F29B4" w:rsidRDefault="00885F8D" w:rsidP="00F979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размещения Извещения о проведении запрос</w:t>
            </w:r>
            <w:r>
              <w:rPr>
                <w:rFonts w:ascii="Times New Roman" w:hAnsi="Times New Roman"/>
              </w:rPr>
              <w:t>а</w:t>
            </w:r>
            <w:r w:rsidRPr="001F29B4">
              <w:rPr>
                <w:rFonts w:ascii="Times New Roman" w:hAnsi="Times New Roman"/>
              </w:rPr>
              <w:t xml:space="preserve"> предл</w:t>
            </w:r>
            <w:r w:rsidRPr="00112B8E">
              <w:rPr>
                <w:rFonts w:ascii="Times New Roman" w:hAnsi="Times New Roman"/>
              </w:rPr>
              <w:t xml:space="preserve">ожений до </w:t>
            </w:r>
            <w:r w:rsidR="00B93715">
              <w:rPr>
                <w:rFonts w:ascii="Times New Roman" w:hAnsi="Times New Roman"/>
              </w:rPr>
              <w:t>«17</w:t>
            </w:r>
            <w:r w:rsidR="00B93715" w:rsidRPr="00B93715">
              <w:rPr>
                <w:rFonts w:ascii="Times New Roman" w:hAnsi="Times New Roman"/>
              </w:rPr>
              <w:t>» января 2023</w:t>
            </w:r>
            <w:r w:rsidR="00B93715">
              <w:rPr>
                <w:rFonts w:ascii="Times New Roman" w:hAnsi="Times New Roman"/>
              </w:rPr>
              <w:t xml:space="preserve"> г.</w:t>
            </w:r>
            <w:r w:rsidRPr="00112B8E">
              <w:rPr>
                <w:rFonts w:ascii="Times New Roman" w:hAnsi="Times New Roman"/>
              </w:rPr>
              <w:t xml:space="preserve">, в течение </w:t>
            </w:r>
            <w:r w:rsidR="00041C37" w:rsidRPr="00112B8E">
              <w:rPr>
                <w:rFonts w:ascii="Times New Roman" w:hAnsi="Times New Roman"/>
              </w:rPr>
              <w:t>одного</w:t>
            </w:r>
            <w:r w:rsidRPr="00112B8E">
              <w:rPr>
                <w:rFonts w:ascii="Times New Roman" w:hAnsi="Times New Roman"/>
              </w:rPr>
              <w:t xml:space="preserve"> рабоч</w:t>
            </w:r>
            <w:r w:rsidR="00041C37" w:rsidRPr="00112B8E">
              <w:rPr>
                <w:rFonts w:ascii="Times New Roman" w:hAnsi="Times New Roman"/>
              </w:rPr>
              <w:t>его</w:t>
            </w:r>
            <w:r w:rsidRPr="00112B8E">
              <w:rPr>
                <w:rFonts w:ascii="Times New Roman" w:hAnsi="Times New Roman"/>
              </w:rPr>
              <w:t xml:space="preserve"> дн</w:t>
            </w:r>
            <w:r w:rsidR="00041C37" w:rsidRPr="00112B8E">
              <w:rPr>
                <w:rFonts w:ascii="Times New Roman" w:hAnsi="Times New Roman"/>
              </w:rPr>
              <w:t>я</w:t>
            </w:r>
            <w:r w:rsidRPr="00112B8E">
              <w:rPr>
                <w:rFonts w:ascii="Times New Roman" w:hAnsi="Times New Roman"/>
              </w:rPr>
              <w:t xml:space="preserve"> со дня поступления указанного запроса, если запрос о предоставлении разъяснений поступил не позднее </w:t>
            </w:r>
            <w:r w:rsidR="00B93715">
              <w:rPr>
                <w:rFonts w:ascii="Times New Roman" w:hAnsi="Times New Roman"/>
              </w:rPr>
              <w:t>«16</w:t>
            </w:r>
            <w:r w:rsidR="00B93715" w:rsidRPr="00B93715">
              <w:rPr>
                <w:rFonts w:ascii="Times New Roman" w:hAnsi="Times New Roman"/>
              </w:rPr>
              <w:t>» января 2023 г.</w:t>
            </w:r>
          </w:p>
        </w:tc>
      </w:tr>
      <w:tr w:rsidR="00885F8D" w:rsidRPr="00212BBC" w14:paraId="41174E05" w14:textId="77777777" w:rsidTr="00820EA8">
        <w:trPr>
          <w:trHeight w:val="335"/>
        </w:trPr>
        <w:tc>
          <w:tcPr>
            <w:tcW w:w="421" w:type="dxa"/>
            <w:vMerge w:val="restart"/>
          </w:tcPr>
          <w:p w14:paraId="62F8E2AB" w14:textId="4181C738" w:rsidR="00885F8D" w:rsidRPr="00212BBC" w:rsidRDefault="00885F8D" w:rsidP="00885F8D">
            <w:pPr>
              <w:ind w:left="-142" w:right="-108"/>
              <w:jc w:val="center"/>
              <w:rPr>
                <w:rFonts w:ascii="Times New Roman" w:hAnsi="Times New Roman"/>
              </w:rPr>
            </w:pPr>
            <w:r w:rsidRPr="00212BBC">
              <w:rPr>
                <w:rFonts w:ascii="Times New Roman" w:hAnsi="Times New Roman"/>
              </w:rPr>
              <w:t xml:space="preserve">20. </w:t>
            </w:r>
          </w:p>
        </w:tc>
        <w:tc>
          <w:tcPr>
            <w:tcW w:w="9922" w:type="dxa"/>
            <w:gridSpan w:val="9"/>
          </w:tcPr>
          <w:p w14:paraId="011C989C" w14:textId="1622C0AD" w:rsidR="00885F8D" w:rsidRPr="00212BBC" w:rsidRDefault="00885F8D" w:rsidP="00885F8D">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885F8D" w:rsidRPr="00212BBC" w14:paraId="2E9D09A0" w14:textId="77777777" w:rsidTr="00820EA8">
        <w:trPr>
          <w:trHeight w:val="31"/>
        </w:trPr>
        <w:tc>
          <w:tcPr>
            <w:tcW w:w="421" w:type="dxa"/>
            <w:vMerge/>
          </w:tcPr>
          <w:p w14:paraId="3618FC3F" w14:textId="77777777" w:rsidR="00885F8D" w:rsidRPr="00212BBC" w:rsidRDefault="00885F8D" w:rsidP="00885F8D">
            <w:pPr>
              <w:ind w:left="-142" w:right="-108"/>
              <w:jc w:val="center"/>
              <w:rPr>
                <w:rFonts w:ascii="Times New Roman" w:hAnsi="Times New Roman"/>
              </w:rPr>
            </w:pPr>
          </w:p>
        </w:tc>
        <w:tc>
          <w:tcPr>
            <w:tcW w:w="850" w:type="dxa"/>
          </w:tcPr>
          <w:p w14:paraId="207380E5" w14:textId="782D8513" w:rsidR="00885F8D" w:rsidRPr="00212BBC" w:rsidRDefault="00885F8D" w:rsidP="00885F8D">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885F8D" w:rsidRPr="00800C54" w:rsidRDefault="00885F8D" w:rsidP="00885F8D">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885F8D" w:rsidRPr="00212BBC" w14:paraId="246AA70F" w14:textId="77777777" w:rsidTr="00820EA8">
        <w:trPr>
          <w:trHeight w:val="31"/>
        </w:trPr>
        <w:tc>
          <w:tcPr>
            <w:tcW w:w="421" w:type="dxa"/>
            <w:vMerge/>
          </w:tcPr>
          <w:p w14:paraId="5987155E" w14:textId="77777777" w:rsidR="00885F8D" w:rsidRPr="00212BBC" w:rsidRDefault="00885F8D" w:rsidP="00885F8D">
            <w:pPr>
              <w:ind w:left="-142" w:right="-108"/>
              <w:jc w:val="center"/>
              <w:rPr>
                <w:rFonts w:ascii="Times New Roman" w:hAnsi="Times New Roman"/>
              </w:rPr>
            </w:pPr>
          </w:p>
        </w:tc>
        <w:tc>
          <w:tcPr>
            <w:tcW w:w="850" w:type="dxa"/>
          </w:tcPr>
          <w:p w14:paraId="73C798BD" w14:textId="4B42723B" w:rsidR="00885F8D" w:rsidRPr="00212BBC" w:rsidRDefault="00885F8D" w:rsidP="00885F8D">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Закупочная комиссия </w:t>
            </w:r>
            <w:bookmarkStart w:id="21"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1"/>
            <w:r w:rsidRPr="00212BBC">
              <w:rPr>
                <w:sz w:val="22"/>
                <w:szCs w:val="22"/>
              </w:rPr>
              <w:t>.</w:t>
            </w:r>
          </w:p>
          <w:p w14:paraId="517A57B9" w14:textId="34B61F36" w:rsidR="00885F8D" w:rsidRPr="00212BBC" w:rsidRDefault="00885F8D" w:rsidP="00885F8D">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885F8D" w:rsidRPr="00212BBC" w14:paraId="1178EA2B" w14:textId="77777777" w:rsidTr="00820EA8">
        <w:trPr>
          <w:trHeight w:val="31"/>
        </w:trPr>
        <w:tc>
          <w:tcPr>
            <w:tcW w:w="421" w:type="dxa"/>
            <w:vMerge/>
          </w:tcPr>
          <w:p w14:paraId="2A97A6B1" w14:textId="77777777" w:rsidR="00885F8D" w:rsidRPr="00212BBC" w:rsidRDefault="00885F8D" w:rsidP="00885F8D">
            <w:pPr>
              <w:ind w:left="-142" w:right="-108"/>
              <w:jc w:val="center"/>
              <w:rPr>
                <w:rFonts w:ascii="Times New Roman" w:hAnsi="Times New Roman"/>
              </w:rPr>
            </w:pPr>
          </w:p>
        </w:tc>
        <w:tc>
          <w:tcPr>
            <w:tcW w:w="850" w:type="dxa"/>
            <w:vMerge w:val="restart"/>
          </w:tcPr>
          <w:p w14:paraId="2ABD6B76" w14:textId="3F49C1B3" w:rsidR="00885F8D" w:rsidRPr="00212BBC" w:rsidRDefault="00885F8D" w:rsidP="00885F8D">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885F8D" w:rsidRPr="00212BBC" w:rsidRDefault="00885F8D" w:rsidP="00885F8D">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885F8D" w:rsidRPr="00212BBC" w:rsidRDefault="00885F8D" w:rsidP="00885F8D">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885F8D" w:rsidRPr="00212BBC" w:rsidRDefault="00885F8D" w:rsidP="00885F8D">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885F8D" w:rsidRPr="00212BBC" w:rsidRDefault="00885F8D" w:rsidP="00885F8D">
            <w:pPr>
              <w:pStyle w:val="31"/>
              <w:numPr>
                <w:ilvl w:val="0"/>
                <w:numId w:val="0"/>
              </w:numPr>
              <w:spacing w:after="0" w:line="240" w:lineRule="auto"/>
              <w:rPr>
                <w:sz w:val="22"/>
                <w:szCs w:val="22"/>
              </w:rPr>
            </w:pPr>
            <w:r w:rsidRPr="00212BBC">
              <w:rPr>
                <w:sz w:val="22"/>
                <w:szCs w:val="22"/>
              </w:rPr>
              <w:t>Победителем запроса предложений признается участник закупки, который предложил лучшие условия исполнения договора и предложению на участие в запросе предложений которого присвоен первый номер.</w:t>
            </w:r>
            <w:r w:rsidRPr="00993C6F">
              <w:rPr>
                <w:color w:val="FF0000"/>
                <w:sz w:val="22"/>
                <w:szCs w:val="22"/>
              </w:rPr>
              <w:t xml:space="preserve"> </w:t>
            </w:r>
          </w:p>
        </w:tc>
      </w:tr>
      <w:tr w:rsidR="00885F8D" w:rsidRPr="00212BBC" w14:paraId="3E85C978" w14:textId="77777777" w:rsidTr="00820EA8">
        <w:trPr>
          <w:trHeight w:val="31"/>
        </w:trPr>
        <w:tc>
          <w:tcPr>
            <w:tcW w:w="421" w:type="dxa"/>
            <w:vMerge/>
          </w:tcPr>
          <w:p w14:paraId="66BC20F3" w14:textId="04106BAE" w:rsidR="00885F8D" w:rsidRPr="00212BBC" w:rsidRDefault="00885F8D" w:rsidP="00885F8D">
            <w:pPr>
              <w:ind w:left="-142" w:right="-108"/>
              <w:jc w:val="center"/>
              <w:rPr>
                <w:rFonts w:ascii="Times New Roman" w:hAnsi="Times New Roman"/>
              </w:rPr>
            </w:pPr>
          </w:p>
        </w:tc>
        <w:tc>
          <w:tcPr>
            <w:tcW w:w="850" w:type="dxa"/>
            <w:vMerge/>
          </w:tcPr>
          <w:p w14:paraId="2D969822"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0557107E" w14:textId="210CDE5F" w:rsidR="00885F8D" w:rsidRPr="00212BBC" w:rsidRDefault="00885F8D" w:rsidP="00885F8D">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885F8D" w:rsidRPr="00212BBC" w:rsidRDefault="00885F8D" w:rsidP="00885F8D">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885F8D" w:rsidRPr="00212BBC" w14:paraId="4239ED80" w14:textId="77777777" w:rsidTr="00820EA8">
        <w:trPr>
          <w:trHeight w:val="60"/>
        </w:trPr>
        <w:tc>
          <w:tcPr>
            <w:tcW w:w="421" w:type="dxa"/>
            <w:vMerge/>
          </w:tcPr>
          <w:p w14:paraId="00689401" w14:textId="77777777" w:rsidR="00885F8D" w:rsidRPr="00212BBC" w:rsidRDefault="00885F8D" w:rsidP="00885F8D">
            <w:pPr>
              <w:ind w:left="-142" w:right="-108"/>
              <w:jc w:val="center"/>
              <w:rPr>
                <w:rFonts w:ascii="Times New Roman" w:hAnsi="Times New Roman"/>
              </w:rPr>
            </w:pPr>
          </w:p>
        </w:tc>
        <w:tc>
          <w:tcPr>
            <w:tcW w:w="850" w:type="dxa"/>
            <w:vMerge/>
          </w:tcPr>
          <w:p w14:paraId="4702911A" w14:textId="77777777" w:rsidR="00885F8D" w:rsidRPr="00212BBC" w:rsidRDefault="00885F8D" w:rsidP="00885F8D">
            <w:pPr>
              <w:jc w:val="center"/>
              <w:outlineLvl w:val="1"/>
              <w:rPr>
                <w:rFonts w:ascii="Times New Roman" w:hAnsi="Times New Roman"/>
              </w:rPr>
            </w:pPr>
          </w:p>
        </w:tc>
        <w:tc>
          <w:tcPr>
            <w:tcW w:w="1134" w:type="dxa"/>
            <w:gridSpan w:val="3"/>
            <w:vMerge/>
          </w:tcPr>
          <w:p w14:paraId="488568C4" w14:textId="77777777" w:rsidR="00885F8D" w:rsidRPr="00212BBC" w:rsidRDefault="00885F8D" w:rsidP="00885F8D">
            <w:pPr>
              <w:jc w:val="both"/>
              <w:outlineLvl w:val="1"/>
              <w:rPr>
                <w:rFonts w:ascii="Times New Roman" w:hAnsi="Times New Roman"/>
              </w:rPr>
            </w:pPr>
          </w:p>
        </w:tc>
        <w:tc>
          <w:tcPr>
            <w:tcW w:w="1277" w:type="dxa"/>
            <w:gridSpan w:val="2"/>
          </w:tcPr>
          <w:p w14:paraId="6C65F712" w14:textId="3AD33288" w:rsidR="00885F8D" w:rsidRPr="00212BBC" w:rsidRDefault="00885F8D" w:rsidP="00885F8D">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885F8D" w:rsidRPr="00212BBC" w:rsidRDefault="00885F8D" w:rsidP="00885F8D">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885F8D" w:rsidRPr="00212BBC" w14:paraId="617F14D2" w14:textId="77777777" w:rsidTr="00820EA8">
        <w:trPr>
          <w:trHeight w:val="31"/>
        </w:trPr>
        <w:tc>
          <w:tcPr>
            <w:tcW w:w="421" w:type="dxa"/>
            <w:vMerge/>
          </w:tcPr>
          <w:p w14:paraId="2D8ED677" w14:textId="77777777" w:rsidR="00885F8D" w:rsidRPr="00212BBC" w:rsidRDefault="00885F8D" w:rsidP="00885F8D">
            <w:pPr>
              <w:ind w:left="-142" w:right="-108"/>
              <w:jc w:val="center"/>
              <w:rPr>
                <w:rFonts w:ascii="Times New Roman" w:hAnsi="Times New Roman"/>
              </w:rPr>
            </w:pPr>
          </w:p>
        </w:tc>
        <w:tc>
          <w:tcPr>
            <w:tcW w:w="850" w:type="dxa"/>
            <w:vMerge/>
          </w:tcPr>
          <w:p w14:paraId="18DE2276" w14:textId="77777777" w:rsidR="00885F8D" w:rsidRPr="00212BBC" w:rsidRDefault="00885F8D" w:rsidP="00885F8D">
            <w:pPr>
              <w:jc w:val="center"/>
              <w:outlineLvl w:val="1"/>
              <w:rPr>
                <w:rFonts w:ascii="Times New Roman" w:hAnsi="Times New Roman"/>
              </w:rPr>
            </w:pPr>
          </w:p>
        </w:tc>
        <w:tc>
          <w:tcPr>
            <w:tcW w:w="1134" w:type="dxa"/>
            <w:gridSpan w:val="3"/>
            <w:vMerge w:val="restart"/>
          </w:tcPr>
          <w:p w14:paraId="1CDCC08B" w14:textId="3E676D9E" w:rsidR="00885F8D" w:rsidRPr="00212BBC" w:rsidRDefault="00885F8D" w:rsidP="00885F8D">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885F8D" w:rsidRPr="00212BBC" w:rsidRDefault="00885F8D" w:rsidP="00885F8D">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885F8D" w:rsidRPr="00212BBC" w14:paraId="290DB1B7" w14:textId="77777777" w:rsidTr="00820EA8">
        <w:trPr>
          <w:trHeight w:val="60"/>
        </w:trPr>
        <w:tc>
          <w:tcPr>
            <w:tcW w:w="421" w:type="dxa"/>
            <w:vMerge/>
          </w:tcPr>
          <w:p w14:paraId="224C60BB" w14:textId="77777777" w:rsidR="00885F8D" w:rsidRPr="00212BBC" w:rsidRDefault="00885F8D" w:rsidP="00885F8D">
            <w:pPr>
              <w:ind w:left="-142" w:right="-108"/>
              <w:jc w:val="center"/>
              <w:rPr>
                <w:rFonts w:ascii="Times New Roman" w:hAnsi="Times New Roman"/>
              </w:rPr>
            </w:pPr>
          </w:p>
        </w:tc>
        <w:tc>
          <w:tcPr>
            <w:tcW w:w="850" w:type="dxa"/>
            <w:vMerge/>
          </w:tcPr>
          <w:p w14:paraId="6727B0B6" w14:textId="77777777" w:rsidR="00885F8D" w:rsidRPr="00212BBC" w:rsidRDefault="00885F8D" w:rsidP="00885F8D">
            <w:pPr>
              <w:jc w:val="center"/>
              <w:outlineLvl w:val="1"/>
              <w:rPr>
                <w:rFonts w:ascii="Times New Roman" w:hAnsi="Times New Roman"/>
              </w:rPr>
            </w:pPr>
          </w:p>
        </w:tc>
        <w:tc>
          <w:tcPr>
            <w:tcW w:w="1134" w:type="dxa"/>
            <w:gridSpan w:val="3"/>
            <w:vMerge/>
          </w:tcPr>
          <w:p w14:paraId="78B31A98" w14:textId="77777777" w:rsidR="00885F8D" w:rsidRPr="00212BBC" w:rsidRDefault="00885F8D" w:rsidP="00885F8D">
            <w:pPr>
              <w:jc w:val="both"/>
              <w:outlineLvl w:val="1"/>
              <w:rPr>
                <w:rFonts w:ascii="Times New Roman" w:hAnsi="Times New Roman"/>
              </w:rPr>
            </w:pPr>
          </w:p>
        </w:tc>
        <w:tc>
          <w:tcPr>
            <w:tcW w:w="1277" w:type="dxa"/>
            <w:gridSpan w:val="2"/>
          </w:tcPr>
          <w:p w14:paraId="15D5FA54" w14:textId="20E50A23" w:rsidR="00885F8D" w:rsidRPr="00212BBC" w:rsidRDefault="00885F8D" w:rsidP="00885F8D">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885F8D" w:rsidRPr="00212BBC" w:rsidRDefault="00885F8D" w:rsidP="00885F8D">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885F8D" w:rsidRPr="00212BBC" w14:paraId="61A9BDB6" w14:textId="77777777" w:rsidTr="00820EA8">
        <w:trPr>
          <w:trHeight w:val="106"/>
        </w:trPr>
        <w:tc>
          <w:tcPr>
            <w:tcW w:w="421" w:type="dxa"/>
            <w:vMerge/>
          </w:tcPr>
          <w:p w14:paraId="7EB31342" w14:textId="77777777" w:rsidR="00885F8D" w:rsidRPr="00212BBC" w:rsidRDefault="00885F8D" w:rsidP="00885F8D">
            <w:pPr>
              <w:ind w:left="-142" w:right="-108"/>
              <w:jc w:val="center"/>
              <w:rPr>
                <w:rFonts w:ascii="Times New Roman" w:hAnsi="Times New Roman"/>
              </w:rPr>
            </w:pPr>
          </w:p>
        </w:tc>
        <w:tc>
          <w:tcPr>
            <w:tcW w:w="850" w:type="dxa"/>
          </w:tcPr>
          <w:p w14:paraId="36F6D05A" w14:textId="2EA26159" w:rsidR="00885F8D" w:rsidRPr="00800C54" w:rsidRDefault="00885F8D" w:rsidP="00885F8D">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885F8D" w:rsidRPr="00800C54" w:rsidRDefault="00885F8D" w:rsidP="00885F8D">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885F8D" w:rsidRPr="00212BBC" w14:paraId="17B87108" w14:textId="77777777" w:rsidTr="00820EA8">
        <w:trPr>
          <w:trHeight w:val="31"/>
        </w:trPr>
        <w:tc>
          <w:tcPr>
            <w:tcW w:w="421" w:type="dxa"/>
            <w:vMerge w:val="restart"/>
          </w:tcPr>
          <w:p w14:paraId="6B483628" w14:textId="09A0CF23" w:rsidR="00885F8D" w:rsidRPr="00212BBC" w:rsidRDefault="00885F8D" w:rsidP="00885F8D">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885F8D" w:rsidRPr="00212BBC" w14:paraId="35C7D979" w14:textId="77777777" w:rsidTr="00820EA8">
        <w:trPr>
          <w:trHeight w:val="301"/>
        </w:trPr>
        <w:tc>
          <w:tcPr>
            <w:tcW w:w="421" w:type="dxa"/>
            <w:vMerge/>
          </w:tcPr>
          <w:p w14:paraId="19D4F243" w14:textId="77777777" w:rsidR="00885F8D" w:rsidRPr="00212BBC" w:rsidRDefault="00885F8D" w:rsidP="00885F8D">
            <w:pPr>
              <w:ind w:left="-142" w:right="-108"/>
              <w:jc w:val="center"/>
              <w:rPr>
                <w:rFonts w:ascii="Times New Roman" w:hAnsi="Times New Roman"/>
              </w:rPr>
            </w:pPr>
          </w:p>
        </w:tc>
        <w:tc>
          <w:tcPr>
            <w:tcW w:w="850" w:type="dxa"/>
          </w:tcPr>
          <w:p w14:paraId="195EAA37" w14:textId="528C66A1" w:rsidR="00885F8D" w:rsidRPr="00212BBC" w:rsidRDefault="00885F8D" w:rsidP="00885F8D">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885F8D" w:rsidRPr="00212BBC" w:rsidRDefault="00885F8D" w:rsidP="00885F8D">
            <w:pPr>
              <w:pStyle w:val="Default"/>
              <w:jc w:val="both"/>
              <w:rPr>
                <w:color w:val="auto"/>
                <w:sz w:val="22"/>
                <w:szCs w:val="22"/>
              </w:rPr>
            </w:pPr>
            <w:r w:rsidRPr="00212BBC">
              <w:rPr>
                <w:color w:val="auto"/>
                <w:sz w:val="22"/>
                <w:szCs w:val="22"/>
              </w:rPr>
              <w:t>Не предусмотрено.</w:t>
            </w:r>
          </w:p>
        </w:tc>
      </w:tr>
      <w:tr w:rsidR="00885F8D" w:rsidRPr="00212BBC" w14:paraId="2C98409A" w14:textId="77777777" w:rsidTr="00820EA8">
        <w:trPr>
          <w:trHeight w:val="219"/>
        </w:trPr>
        <w:tc>
          <w:tcPr>
            <w:tcW w:w="421" w:type="dxa"/>
            <w:vMerge w:val="restart"/>
          </w:tcPr>
          <w:p w14:paraId="4EEED12C" w14:textId="06ACCA80" w:rsidR="00885F8D" w:rsidRPr="00212BBC" w:rsidRDefault="00885F8D" w:rsidP="00885F8D">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885F8D" w:rsidRPr="00212BBC" w:rsidRDefault="00885F8D" w:rsidP="00885F8D">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885F8D" w:rsidRPr="00212BBC" w14:paraId="5C2EECF0" w14:textId="77777777" w:rsidTr="00820EA8">
        <w:trPr>
          <w:trHeight w:val="31"/>
        </w:trPr>
        <w:tc>
          <w:tcPr>
            <w:tcW w:w="421" w:type="dxa"/>
            <w:vMerge/>
          </w:tcPr>
          <w:p w14:paraId="67F30E16" w14:textId="4C49DB63" w:rsidR="00885F8D" w:rsidRPr="00212BBC" w:rsidRDefault="00885F8D" w:rsidP="00885F8D">
            <w:pPr>
              <w:ind w:left="-142" w:right="-108"/>
              <w:jc w:val="center"/>
              <w:rPr>
                <w:rFonts w:ascii="Times New Roman" w:hAnsi="Times New Roman"/>
              </w:rPr>
            </w:pPr>
          </w:p>
        </w:tc>
        <w:tc>
          <w:tcPr>
            <w:tcW w:w="850" w:type="dxa"/>
          </w:tcPr>
          <w:p w14:paraId="48EEF39F" w14:textId="37808DE8" w:rsidR="00885F8D" w:rsidRPr="00212BBC" w:rsidRDefault="00885F8D" w:rsidP="00885F8D">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0481EFF3" w14:textId="77777777" w:rsidTr="00820EA8">
        <w:trPr>
          <w:trHeight w:val="31"/>
        </w:trPr>
        <w:tc>
          <w:tcPr>
            <w:tcW w:w="421" w:type="dxa"/>
          </w:tcPr>
          <w:p w14:paraId="0F44A2E9" w14:textId="38477B0F" w:rsidR="00885F8D" w:rsidRPr="00212BBC" w:rsidRDefault="00885F8D" w:rsidP="00885F8D">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885F8D" w:rsidRPr="00212BBC" w:rsidRDefault="00885F8D" w:rsidP="00885F8D">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885F8D" w:rsidRPr="00212BBC" w14:paraId="1868AB09" w14:textId="77777777" w:rsidTr="00820EA8">
        <w:trPr>
          <w:trHeight w:val="31"/>
        </w:trPr>
        <w:tc>
          <w:tcPr>
            <w:tcW w:w="421" w:type="dxa"/>
          </w:tcPr>
          <w:p w14:paraId="07DEEA2A" w14:textId="0EB418CF" w:rsidR="00885F8D" w:rsidRPr="00212BBC" w:rsidRDefault="00885F8D" w:rsidP="00885F8D">
            <w:pPr>
              <w:ind w:left="-142" w:right="-108"/>
              <w:jc w:val="center"/>
              <w:rPr>
                <w:rFonts w:ascii="Times New Roman" w:hAnsi="Times New Roman"/>
              </w:rPr>
            </w:pPr>
          </w:p>
        </w:tc>
        <w:tc>
          <w:tcPr>
            <w:tcW w:w="850" w:type="dxa"/>
          </w:tcPr>
          <w:p w14:paraId="76278503" w14:textId="737B9666" w:rsidR="00885F8D" w:rsidRPr="00212BBC" w:rsidRDefault="00885F8D" w:rsidP="00885F8D">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2558647F" w14:textId="77777777" w:rsidTr="00820EA8">
        <w:trPr>
          <w:trHeight w:val="31"/>
        </w:trPr>
        <w:tc>
          <w:tcPr>
            <w:tcW w:w="421" w:type="dxa"/>
          </w:tcPr>
          <w:p w14:paraId="02762588" w14:textId="7A5EC7B4" w:rsidR="00885F8D" w:rsidRPr="00212BBC" w:rsidRDefault="00885F8D" w:rsidP="00885F8D">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885F8D" w:rsidRPr="00212BBC" w:rsidRDefault="00885F8D" w:rsidP="00885F8D">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885F8D" w:rsidRPr="00212BBC" w14:paraId="254CA294" w14:textId="77777777" w:rsidTr="00820EA8">
        <w:trPr>
          <w:trHeight w:val="31"/>
        </w:trPr>
        <w:tc>
          <w:tcPr>
            <w:tcW w:w="421" w:type="dxa"/>
          </w:tcPr>
          <w:p w14:paraId="4B142754" w14:textId="170413D3" w:rsidR="00885F8D" w:rsidRPr="00212BBC" w:rsidRDefault="00885F8D" w:rsidP="00885F8D">
            <w:pPr>
              <w:ind w:left="-142" w:right="-108"/>
              <w:jc w:val="center"/>
              <w:rPr>
                <w:rFonts w:ascii="Times New Roman" w:hAnsi="Times New Roman"/>
              </w:rPr>
            </w:pPr>
          </w:p>
        </w:tc>
        <w:tc>
          <w:tcPr>
            <w:tcW w:w="850" w:type="dxa"/>
          </w:tcPr>
          <w:p w14:paraId="4A2BCCE7" w14:textId="7E59C315" w:rsidR="00885F8D" w:rsidRPr="00212BBC" w:rsidRDefault="00885F8D" w:rsidP="00885F8D">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885F8D" w:rsidRPr="00212BBC" w14:paraId="34811B26" w14:textId="77777777" w:rsidTr="00820EA8">
        <w:trPr>
          <w:trHeight w:val="31"/>
        </w:trPr>
        <w:tc>
          <w:tcPr>
            <w:tcW w:w="421" w:type="dxa"/>
            <w:vMerge w:val="restart"/>
          </w:tcPr>
          <w:p w14:paraId="0805C9C8" w14:textId="48B1EEE3" w:rsidR="00885F8D" w:rsidRPr="00212BBC" w:rsidRDefault="00885F8D" w:rsidP="00885F8D">
            <w:pPr>
              <w:ind w:left="-142" w:right="-108"/>
              <w:jc w:val="center"/>
              <w:rPr>
                <w:rFonts w:ascii="Times New Roman" w:hAnsi="Times New Roman"/>
              </w:rPr>
            </w:pPr>
            <w:r w:rsidRPr="00212BBC">
              <w:rPr>
                <w:rFonts w:ascii="Times New Roman" w:hAnsi="Times New Roman"/>
              </w:rPr>
              <w:t>25</w:t>
            </w:r>
          </w:p>
        </w:tc>
        <w:tc>
          <w:tcPr>
            <w:tcW w:w="9922" w:type="dxa"/>
            <w:gridSpan w:val="9"/>
          </w:tcPr>
          <w:p w14:paraId="582F9557" w14:textId="77777777" w:rsidR="00885F8D" w:rsidRPr="00212BBC" w:rsidRDefault="00885F8D" w:rsidP="00885F8D">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885F8D" w:rsidRPr="00212BBC" w14:paraId="3611B693" w14:textId="77777777" w:rsidTr="00820EA8">
        <w:trPr>
          <w:trHeight w:val="31"/>
        </w:trPr>
        <w:tc>
          <w:tcPr>
            <w:tcW w:w="421" w:type="dxa"/>
            <w:vMerge/>
          </w:tcPr>
          <w:p w14:paraId="57FB53E6" w14:textId="77777777" w:rsidR="00885F8D" w:rsidRPr="00212BBC" w:rsidRDefault="00885F8D" w:rsidP="00885F8D">
            <w:pPr>
              <w:ind w:left="-142" w:right="-108"/>
              <w:rPr>
                <w:rFonts w:ascii="Times New Roman" w:hAnsi="Times New Roman"/>
              </w:rPr>
            </w:pPr>
          </w:p>
        </w:tc>
        <w:tc>
          <w:tcPr>
            <w:tcW w:w="850" w:type="dxa"/>
          </w:tcPr>
          <w:p w14:paraId="4FF61E4A" w14:textId="75938271" w:rsidR="00885F8D" w:rsidRPr="00212BBC" w:rsidRDefault="00885F8D" w:rsidP="00885F8D">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885F8D" w:rsidRPr="00212BBC" w:rsidRDefault="00885F8D" w:rsidP="00885F8D">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885F8D" w:rsidRPr="00212BBC" w14:paraId="355AEA42" w14:textId="77777777" w:rsidTr="00820EA8">
        <w:trPr>
          <w:trHeight w:val="31"/>
        </w:trPr>
        <w:tc>
          <w:tcPr>
            <w:tcW w:w="421" w:type="dxa"/>
            <w:vMerge/>
          </w:tcPr>
          <w:p w14:paraId="098CA462" w14:textId="77777777" w:rsidR="00885F8D" w:rsidRPr="00212BBC" w:rsidRDefault="00885F8D" w:rsidP="00885F8D">
            <w:pPr>
              <w:ind w:left="-142" w:right="-108"/>
              <w:jc w:val="center"/>
              <w:rPr>
                <w:rFonts w:ascii="Times New Roman" w:hAnsi="Times New Roman"/>
              </w:rPr>
            </w:pPr>
          </w:p>
        </w:tc>
        <w:tc>
          <w:tcPr>
            <w:tcW w:w="850" w:type="dxa"/>
          </w:tcPr>
          <w:p w14:paraId="0255E05E" w14:textId="228CA695" w:rsidR="00885F8D" w:rsidRPr="00212BBC" w:rsidRDefault="00885F8D" w:rsidP="00885F8D">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885F8D" w:rsidRPr="00212BBC" w:rsidRDefault="00885F8D" w:rsidP="00885F8D">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885F8D" w:rsidRPr="00212BBC" w14:paraId="7E84BCEF" w14:textId="77777777" w:rsidTr="00820EA8">
        <w:trPr>
          <w:trHeight w:val="31"/>
        </w:trPr>
        <w:tc>
          <w:tcPr>
            <w:tcW w:w="421" w:type="dxa"/>
          </w:tcPr>
          <w:p w14:paraId="6095FB32" w14:textId="6231E294" w:rsidR="00885F8D" w:rsidRPr="00212BBC" w:rsidRDefault="00885F8D" w:rsidP="00885F8D">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885F8D" w:rsidRPr="00212BBC" w:rsidRDefault="00885F8D" w:rsidP="00885F8D">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885F8D" w:rsidRPr="00212BBC" w14:paraId="25B104A6" w14:textId="77777777" w:rsidTr="00820EA8">
        <w:trPr>
          <w:trHeight w:val="31"/>
        </w:trPr>
        <w:tc>
          <w:tcPr>
            <w:tcW w:w="421" w:type="dxa"/>
          </w:tcPr>
          <w:p w14:paraId="45511443" w14:textId="77777777" w:rsidR="00885F8D" w:rsidRPr="00212BBC" w:rsidRDefault="00885F8D" w:rsidP="00885F8D">
            <w:pPr>
              <w:ind w:left="-142" w:right="-108"/>
              <w:jc w:val="center"/>
              <w:rPr>
                <w:rFonts w:ascii="Times New Roman" w:hAnsi="Times New Roman"/>
              </w:rPr>
            </w:pPr>
          </w:p>
        </w:tc>
        <w:tc>
          <w:tcPr>
            <w:tcW w:w="850" w:type="dxa"/>
          </w:tcPr>
          <w:p w14:paraId="0A02DCE8" w14:textId="22D026DE" w:rsidR="00885F8D" w:rsidRPr="00212BBC" w:rsidRDefault="00885F8D" w:rsidP="00885F8D">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885F8D" w:rsidRPr="00212BBC" w:rsidRDefault="00885F8D" w:rsidP="00885F8D">
            <w:pPr>
              <w:jc w:val="both"/>
              <w:rPr>
                <w:rFonts w:ascii="Times New Roman" w:hAnsi="Times New Roman"/>
              </w:rPr>
            </w:pPr>
            <w:r w:rsidRPr="00212BBC">
              <w:rPr>
                <w:rFonts w:ascii="Times New Roman" w:hAnsi="Times New Roman"/>
              </w:rPr>
              <w:t>Не предусмотрено.</w:t>
            </w:r>
          </w:p>
        </w:tc>
      </w:tr>
      <w:tr w:rsidR="00885F8D" w:rsidRPr="00212BBC" w14:paraId="10C80112" w14:textId="77777777" w:rsidTr="00820EA8">
        <w:trPr>
          <w:trHeight w:val="31"/>
        </w:trPr>
        <w:tc>
          <w:tcPr>
            <w:tcW w:w="421" w:type="dxa"/>
          </w:tcPr>
          <w:p w14:paraId="514841AB" w14:textId="3EFEE294" w:rsidR="00885F8D" w:rsidRPr="00212BBC" w:rsidRDefault="00885F8D" w:rsidP="00885F8D">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885F8D" w:rsidRPr="00212BBC" w:rsidRDefault="00885F8D" w:rsidP="00885F8D">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885F8D" w:rsidRPr="00212BBC" w14:paraId="1DB64999" w14:textId="77777777" w:rsidTr="00820EA8">
        <w:trPr>
          <w:trHeight w:val="31"/>
        </w:trPr>
        <w:tc>
          <w:tcPr>
            <w:tcW w:w="421" w:type="dxa"/>
          </w:tcPr>
          <w:p w14:paraId="63DDC2F0" w14:textId="77777777" w:rsidR="00885F8D" w:rsidRPr="00212BBC" w:rsidRDefault="00885F8D" w:rsidP="00885F8D">
            <w:pPr>
              <w:ind w:left="-142" w:right="-108"/>
              <w:jc w:val="center"/>
              <w:rPr>
                <w:rFonts w:ascii="Times New Roman" w:hAnsi="Times New Roman"/>
              </w:rPr>
            </w:pPr>
          </w:p>
        </w:tc>
        <w:tc>
          <w:tcPr>
            <w:tcW w:w="850" w:type="dxa"/>
          </w:tcPr>
          <w:p w14:paraId="4D8C6241" w14:textId="6979B925" w:rsidR="00885F8D" w:rsidRPr="00212BBC" w:rsidRDefault="00885F8D" w:rsidP="00885F8D">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885F8D" w:rsidRPr="00212BBC" w:rsidRDefault="00885F8D" w:rsidP="00885F8D">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885F8D" w:rsidRPr="00212BBC" w:rsidRDefault="00885F8D" w:rsidP="00885F8D">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885F8D" w:rsidRPr="00212BBC" w14:paraId="51512EA9" w14:textId="77777777" w:rsidTr="00820EA8">
        <w:trPr>
          <w:trHeight w:val="31"/>
        </w:trPr>
        <w:tc>
          <w:tcPr>
            <w:tcW w:w="421" w:type="dxa"/>
          </w:tcPr>
          <w:p w14:paraId="0216841E" w14:textId="634FD248" w:rsidR="00885F8D" w:rsidRPr="00212BBC" w:rsidRDefault="00885F8D" w:rsidP="00885F8D">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885F8D" w:rsidRPr="00212BBC" w:rsidRDefault="00885F8D" w:rsidP="00885F8D">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885F8D" w:rsidRPr="00212BBC" w14:paraId="04A41CC9" w14:textId="77777777" w:rsidTr="00820EA8">
        <w:trPr>
          <w:trHeight w:val="208"/>
        </w:trPr>
        <w:tc>
          <w:tcPr>
            <w:tcW w:w="421" w:type="dxa"/>
          </w:tcPr>
          <w:p w14:paraId="06E39E29" w14:textId="77777777" w:rsidR="00885F8D" w:rsidRPr="00212BBC" w:rsidRDefault="00885F8D" w:rsidP="00885F8D">
            <w:pPr>
              <w:ind w:left="-142" w:right="-108"/>
              <w:jc w:val="center"/>
              <w:rPr>
                <w:rFonts w:ascii="Times New Roman" w:hAnsi="Times New Roman"/>
              </w:rPr>
            </w:pPr>
          </w:p>
        </w:tc>
        <w:tc>
          <w:tcPr>
            <w:tcW w:w="850" w:type="dxa"/>
          </w:tcPr>
          <w:p w14:paraId="65374BDB" w14:textId="0B521A12" w:rsidR="00885F8D" w:rsidRPr="00212BBC" w:rsidRDefault="00885F8D" w:rsidP="00885F8D">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885F8D" w:rsidRPr="00212BBC" w:rsidRDefault="00885F8D" w:rsidP="00885F8D">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7944A17C" w14:textId="77777777" w:rsidR="00185251" w:rsidRDefault="00185251" w:rsidP="00323986">
      <w:pPr>
        <w:autoSpaceDE w:val="0"/>
        <w:autoSpaceDN w:val="0"/>
        <w:adjustRightInd w:val="0"/>
        <w:spacing w:line="240" w:lineRule="exact"/>
        <w:jc w:val="both"/>
        <w:rPr>
          <w:rFonts w:ascii="Times New Roman" w:hAnsi="Times New Roman"/>
        </w:rPr>
      </w:pPr>
    </w:p>
    <w:p w14:paraId="276147EE" w14:textId="77777777" w:rsidR="00185251" w:rsidRDefault="00185251" w:rsidP="00323986">
      <w:pPr>
        <w:autoSpaceDE w:val="0"/>
        <w:autoSpaceDN w:val="0"/>
        <w:adjustRightInd w:val="0"/>
        <w:spacing w:line="240" w:lineRule="exact"/>
        <w:jc w:val="both"/>
        <w:rPr>
          <w:rFonts w:ascii="Times New Roman" w:hAnsi="Times New Roman"/>
        </w:rPr>
      </w:pPr>
    </w:p>
    <w:p w14:paraId="644A3815" w14:textId="77777777" w:rsidR="00185251" w:rsidRDefault="00185251" w:rsidP="00323986">
      <w:pPr>
        <w:autoSpaceDE w:val="0"/>
        <w:autoSpaceDN w:val="0"/>
        <w:adjustRightInd w:val="0"/>
        <w:spacing w:line="240" w:lineRule="exact"/>
        <w:jc w:val="both"/>
        <w:rPr>
          <w:rFonts w:ascii="Times New Roman" w:hAnsi="Times New Roman"/>
        </w:rPr>
      </w:pPr>
    </w:p>
    <w:p w14:paraId="262C114E" w14:textId="77777777" w:rsidR="00185251" w:rsidRDefault="00185251" w:rsidP="00323986">
      <w:pPr>
        <w:autoSpaceDE w:val="0"/>
        <w:autoSpaceDN w:val="0"/>
        <w:adjustRightInd w:val="0"/>
        <w:spacing w:line="240" w:lineRule="exact"/>
        <w:jc w:val="both"/>
        <w:rPr>
          <w:rFonts w:ascii="Times New Roman" w:hAnsi="Times New Roman"/>
        </w:rPr>
      </w:pPr>
    </w:p>
    <w:p w14:paraId="43CBD71F" w14:textId="77777777" w:rsidR="00185251" w:rsidRDefault="00185251" w:rsidP="00323986">
      <w:pPr>
        <w:autoSpaceDE w:val="0"/>
        <w:autoSpaceDN w:val="0"/>
        <w:adjustRightInd w:val="0"/>
        <w:spacing w:line="240" w:lineRule="exact"/>
        <w:jc w:val="both"/>
        <w:rPr>
          <w:rFonts w:ascii="Times New Roman" w:hAnsi="Times New Roman"/>
        </w:rPr>
      </w:pPr>
    </w:p>
    <w:p w14:paraId="28DC2256" w14:textId="77777777" w:rsidR="00185251" w:rsidRDefault="00185251" w:rsidP="00323986">
      <w:pPr>
        <w:autoSpaceDE w:val="0"/>
        <w:autoSpaceDN w:val="0"/>
        <w:adjustRightInd w:val="0"/>
        <w:spacing w:line="240" w:lineRule="exact"/>
        <w:jc w:val="both"/>
        <w:rPr>
          <w:rFonts w:ascii="Times New Roman" w:hAnsi="Times New Roman"/>
        </w:rPr>
      </w:pPr>
    </w:p>
    <w:p w14:paraId="3D0C5671" w14:textId="77777777" w:rsidR="00185251" w:rsidRDefault="00185251" w:rsidP="00323986">
      <w:pPr>
        <w:autoSpaceDE w:val="0"/>
        <w:autoSpaceDN w:val="0"/>
        <w:adjustRightInd w:val="0"/>
        <w:spacing w:line="240" w:lineRule="exact"/>
        <w:jc w:val="both"/>
        <w:rPr>
          <w:rFonts w:ascii="Times New Roman" w:hAnsi="Times New Roman"/>
        </w:rPr>
      </w:pPr>
    </w:p>
    <w:p w14:paraId="11911086" w14:textId="77777777" w:rsidR="00185251" w:rsidRDefault="00185251" w:rsidP="00323986">
      <w:pPr>
        <w:autoSpaceDE w:val="0"/>
        <w:autoSpaceDN w:val="0"/>
        <w:adjustRightInd w:val="0"/>
        <w:spacing w:line="240" w:lineRule="exact"/>
        <w:jc w:val="both"/>
        <w:rPr>
          <w:rFonts w:ascii="Times New Roman" w:hAnsi="Times New Roman"/>
        </w:rPr>
      </w:pPr>
    </w:p>
    <w:p w14:paraId="2AA86271" w14:textId="77777777" w:rsidR="00185251" w:rsidRDefault="00185251" w:rsidP="00323986">
      <w:pPr>
        <w:autoSpaceDE w:val="0"/>
        <w:autoSpaceDN w:val="0"/>
        <w:adjustRightInd w:val="0"/>
        <w:spacing w:line="240" w:lineRule="exact"/>
        <w:jc w:val="both"/>
        <w:rPr>
          <w:rFonts w:ascii="Times New Roman" w:hAnsi="Times New Roman"/>
        </w:rPr>
      </w:pPr>
    </w:p>
    <w:p w14:paraId="51149B07" w14:textId="262FE536" w:rsidR="00185251" w:rsidRDefault="00185251" w:rsidP="00323986">
      <w:pPr>
        <w:autoSpaceDE w:val="0"/>
        <w:autoSpaceDN w:val="0"/>
        <w:adjustRightInd w:val="0"/>
        <w:spacing w:line="240" w:lineRule="exact"/>
        <w:jc w:val="both"/>
        <w:rPr>
          <w:rFonts w:ascii="Times New Roman" w:hAnsi="Times New Roman"/>
        </w:rPr>
      </w:pPr>
    </w:p>
    <w:p w14:paraId="1678FEA5" w14:textId="3ACDB1FF" w:rsidR="00F57295" w:rsidRDefault="00F57295" w:rsidP="00323986">
      <w:pPr>
        <w:autoSpaceDE w:val="0"/>
        <w:autoSpaceDN w:val="0"/>
        <w:adjustRightInd w:val="0"/>
        <w:spacing w:line="240" w:lineRule="exact"/>
        <w:jc w:val="both"/>
        <w:rPr>
          <w:rFonts w:ascii="Times New Roman" w:hAnsi="Times New Roman"/>
        </w:rPr>
      </w:pPr>
    </w:p>
    <w:p w14:paraId="00324401" w14:textId="77777777" w:rsidR="00F57295" w:rsidRDefault="00F57295" w:rsidP="00323986">
      <w:pPr>
        <w:autoSpaceDE w:val="0"/>
        <w:autoSpaceDN w:val="0"/>
        <w:adjustRightInd w:val="0"/>
        <w:spacing w:line="240" w:lineRule="exact"/>
        <w:jc w:val="both"/>
        <w:rPr>
          <w:rFonts w:ascii="Times New Roman" w:hAnsi="Times New Roman"/>
        </w:rPr>
      </w:pPr>
    </w:p>
    <w:p w14:paraId="034209C7" w14:textId="77777777" w:rsidR="00185251" w:rsidRDefault="00185251" w:rsidP="00323986">
      <w:pPr>
        <w:autoSpaceDE w:val="0"/>
        <w:autoSpaceDN w:val="0"/>
        <w:adjustRightInd w:val="0"/>
        <w:spacing w:line="240" w:lineRule="exact"/>
        <w:jc w:val="both"/>
        <w:rPr>
          <w:rFonts w:ascii="Times New Roman" w:hAnsi="Times New Roman"/>
        </w:rPr>
      </w:pPr>
    </w:p>
    <w:p w14:paraId="31CC8FBE" w14:textId="1E8C310A"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53B8CDD5"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C501C7A" w:rsidR="002610B6" w:rsidRDefault="002610B6" w:rsidP="00330D55">
      <w:pPr>
        <w:autoSpaceDE w:val="0"/>
        <w:autoSpaceDN w:val="0"/>
        <w:spacing w:line="240" w:lineRule="exact"/>
        <w:rPr>
          <w:rFonts w:ascii="Times New Roman" w:hAnsi="Times New Roman"/>
        </w:rPr>
      </w:pPr>
    </w:p>
    <w:p w14:paraId="68613668" w14:textId="7471158F" w:rsidR="002610B6" w:rsidRDefault="002610B6" w:rsidP="00330D55">
      <w:pPr>
        <w:autoSpaceDE w:val="0"/>
        <w:autoSpaceDN w:val="0"/>
        <w:spacing w:line="240" w:lineRule="exact"/>
        <w:rPr>
          <w:rFonts w:ascii="Times New Roman" w:hAnsi="Times New Roman"/>
        </w:rPr>
      </w:pPr>
    </w:p>
    <w:p w14:paraId="315510BA" w14:textId="276F7A20" w:rsidR="002610B6" w:rsidRDefault="002610B6" w:rsidP="00330D55">
      <w:pPr>
        <w:autoSpaceDE w:val="0"/>
        <w:autoSpaceDN w:val="0"/>
        <w:spacing w:line="240" w:lineRule="exact"/>
        <w:rPr>
          <w:rFonts w:ascii="Times New Roman" w:hAnsi="Times New Roman"/>
        </w:rPr>
      </w:pPr>
    </w:p>
    <w:p w14:paraId="7AACED32" w14:textId="5714939E" w:rsidR="002610B6" w:rsidRDefault="002610B6" w:rsidP="00330D55">
      <w:pPr>
        <w:autoSpaceDE w:val="0"/>
        <w:autoSpaceDN w:val="0"/>
        <w:spacing w:line="240" w:lineRule="exact"/>
        <w:rPr>
          <w:rFonts w:ascii="Times New Roman" w:hAnsi="Times New Roman"/>
        </w:rPr>
      </w:pPr>
    </w:p>
    <w:p w14:paraId="4B70095C" w14:textId="2423FD05" w:rsidR="002610B6" w:rsidRDefault="002610B6" w:rsidP="00330D55">
      <w:pPr>
        <w:autoSpaceDE w:val="0"/>
        <w:autoSpaceDN w:val="0"/>
        <w:spacing w:line="240" w:lineRule="exact"/>
        <w:rPr>
          <w:rFonts w:ascii="Times New Roman" w:hAnsi="Times New Roman"/>
        </w:rPr>
      </w:pPr>
    </w:p>
    <w:p w14:paraId="13AE6031" w14:textId="23ACF432" w:rsidR="002610B6" w:rsidRDefault="002610B6" w:rsidP="00330D55">
      <w:pPr>
        <w:autoSpaceDE w:val="0"/>
        <w:autoSpaceDN w:val="0"/>
        <w:spacing w:line="240" w:lineRule="exact"/>
        <w:rPr>
          <w:rFonts w:ascii="Times New Roman" w:hAnsi="Times New Roman"/>
        </w:rPr>
      </w:pPr>
    </w:p>
    <w:p w14:paraId="3D20E513" w14:textId="3200EB9C" w:rsidR="002610B6" w:rsidRDefault="002610B6" w:rsidP="00330D55">
      <w:pPr>
        <w:autoSpaceDE w:val="0"/>
        <w:autoSpaceDN w:val="0"/>
        <w:spacing w:line="240" w:lineRule="exact"/>
        <w:rPr>
          <w:rFonts w:ascii="Times New Roman" w:hAnsi="Times New Roman"/>
        </w:rPr>
      </w:pPr>
    </w:p>
    <w:p w14:paraId="685B941D" w14:textId="1C4E1193" w:rsidR="002610B6" w:rsidRDefault="002610B6" w:rsidP="00330D55">
      <w:pPr>
        <w:autoSpaceDE w:val="0"/>
        <w:autoSpaceDN w:val="0"/>
        <w:spacing w:line="240" w:lineRule="exact"/>
        <w:rPr>
          <w:rFonts w:ascii="Times New Roman" w:hAnsi="Times New Roman"/>
        </w:rPr>
      </w:pPr>
    </w:p>
    <w:p w14:paraId="7A050399" w14:textId="2D680490" w:rsidR="002610B6" w:rsidRDefault="002610B6" w:rsidP="00330D55">
      <w:pPr>
        <w:autoSpaceDE w:val="0"/>
        <w:autoSpaceDN w:val="0"/>
        <w:spacing w:line="240" w:lineRule="exact"/>
        <w:rPr>
          <w:rFonts w:ascii="Times New Roman" w:hAnsi="Times New Roman"/>
        </w:rPr>
      </w:pPr>
    </w:p>
    <w:p w14:paraId="0A83C515" w14:textId="49F0C0A1" w:rsidR="002610B6" w:rsidRDefault="002610B6" w:rsidP="00330D55">
      <w:pPr>
        <w:autoSpaceDE w:val="0"/>
        <w:autoSpaceDN w:val="0"/>
        <w:spacing w:line="240" w:lineRule="exact"/>
        <w:rPr>
          <w:rFonts w:ascii="Times New Roman" w:hAnsi="Times New Roman"/>
        </w:rPr>
      </w:pPr>
    </w:p>
    <w:p w14:paraId="5163882C" w14:textId="77777777" w:rsidR="002610B6" w:rsidRDefault="002610B6"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2"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2"/>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EC62A7">
      <w:pPr>
        <w:pStyle w:val="ab"/>
        <w:numPr>
          <w:ilvl w:val="0"/>
          <w:numId w:val="37"/>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2584ED69" w14:textId="666BB331" w:rsidR="004C31A7"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Style w:val="261"/>
        <w:tblW w:w="5075" w:type="pct"/>
        <w:jc w:val="center"/>
        <w:tblLayout w:type="fixed"/>
        <w:tblLook w:val="04A0" w:firstRow="1" w:lastRow="0" w:firstColumn="1" w:lastColumn="0" w:noHBand="0" w:noVBand="1"/>
      </w:tblPr>
      <w:tblGrid>
        <w:gridCol w:w="701"/>
        <w:gridCol w:w="4018"/>
        <w:gridCol w:w="513"/>
        <w:gridCol w:w="2406"/>
        <w:gridCol w:w="8"/>
        <w:gridCol w:w="732"/>
        <w:gridCol w:w="815"/>
        <w:gridCol w:w="867"/>
      </w:tblGrid>
      <w:tr w:rsidR="00A27B78" w:rsidRPr="0060015A" w14:paraId="7EB2514E" w14:textId="479537FF" w:rsidTr="00A27B78">
        <w:trPr>
          <w:trHeight w:val="462"/>
          <w:jc w:val="center"/>
        </w:trPr>
        <w:tc>
          <w:tcPr>
            <w:tcW w:w="348" w:type="pct"/>
            <w:shd w:val="clear" w:color="auto" w:fill="BFBFBF" w:themeFill="background1" w:themeFillShade="BF"/>
            <w:vAlign w:val="center"/>
          </w:tcPr>
          <w:p w14:paraId="1B5ACA21" w14:textId="77777777" w:rsidR="00A27B78" w:rsidRPr="00EC04F7" w:rsidRDefault="00A27B78" w:rsidP="004C31A7">
            <w:pPr>
              <w:rPr>
                <w:rFonts w:ascii="Times New Roman" w:eastAsia="Calibri" w:hAnsi="Times New Roman" w:cs="Times New Roman"/>
                <w:b/>
                <w:bCs/>
                <w:color w:val="000000"/>
                <w:sz w:val="18"/>
                <w:szCs w:val="18"/>
                <w:lang w:eastAsia="ar-SA"/>
              </w:rPr>
            </w:pPr>
            <w:r w:rsidRPr="00EC04F7">
              <w:rPr>
                <w:rFonts w:ascii="Times New Roman" w:eastAsia="Calibri" w:hAnsi="Times New Roman" w:cs="Times New Roman"/>
                <w:b/>
                <w:bCs/>
                <w:color w:val="000000"/>
                <w:sz w:val="18"/>
                <w:szCs w:val="18"/>
                <w:lang w:eastAsia="ar-SA"/>
              </w:rPr>
              <w:t xml:space="preserve">№ </w:t>
            </w:r>
            <w:proofErr w:type="spellStart"/>
            <w:r w:rsidRPr="00EC04F7">
              <w:rPr>
                <w:rFonts w:ascii="Times New Roman" w:eastAsia="Calibri" w:hAnsi="Times New Roman" w:cs="Times New Roman"/>
                <w:b/>
                <w:bCs/>
                <w:color w:val="000000"/>
                <w:sz w:val="18"/>
                <w:szCs w:val="18"/>
                <w:lang w:eastAsia="ar-SA"/>
              </w:rPr>
              <w:t>п.п</w:t>
            </w:r>
            <w:proofErr w:type="spellEnd"/>
            <w:r w:rsidRPr="00EC04F7">
              <w:rPr>
                <w:rFonts w:ascii="Times New Roman" w:eastAsia="Calibri" w:hAnsi="Times New Roman" w:cs="Times New Roman"/>
                <w:b/>
                <w:bCs/>
                <w:color w:val="000000"/>
                <w:sz w:val="18"/>
                <w:szCs w:val="18"/>
                <w:lang w:eastAsia="ar-SA"/>
              </w:rPr>
              <w:t>.</w:t>
            </w:r>
          </w:p>
        </w:tc>
        <w:tc>
          <w:tcPr>
            <w:tcW w:w="1997" w:type="pct"/>
            <w:shd w:val="clear" w:color="auto" w:fill="BFBFBF" w:themeFill="background1" w:themeFillShade="BF"/>
            <w:vAlign w:val="center"/>
            <w:hideMark/>
          </w:tcPr>
          <w:p w14:paraId="050920F2" w14:textId="77777777" w:rsidR="00A27B78" w:rsidRPr="00EC04F7" w:rsidRDefault="00A27B78" w:rsidP="004C31A7">
            <w:pPr>
              <w:ind w:firstLine="567"/>
              <w:jc w:val="center"/>
              <w:rPr>
                <w:rFonts w:ascii="Times New Roman" w:eastAsia="Calibri" w:hAnsi="Times New Roman" w:cs="Times New Roman"/>
                <w:b/>
                <w:bCs/>
                <w:color w:val="000000"/>
                <w:sz w:val="18"/>
                <w:szCs w:val="18"/>
                <w:lang w:eastAsia="ar-SA"/>
              </w:rPr>
            </w:pPr>
            <w:r w:rsidRPr="00EC04F7">
              <w:rPr>
                <w:rFonts w:ascii="Times New Roman" w:eastAsia="Calibri" w:hAnsi="Times New Roman" w:cs="Times New Roman"/>
                <w:b/>
                <w:bCs/>
                <w:color w:val="000000"/>
                <w:sz w:val="18"/>
                <w:szCs w:val="18"/>
                <w:lang w:eastAsia="ar-SA"/>
              </w:rPr>
              <w:t>Наименование материала</w:t>
            </w:r>
          </w:p>
        </w:tc>
        <w:tc>
          <w:tcPr>
            <w:tcW w:w="255" w:type="pct"/>
            <w:shd w:val="clear" w:color="auto" w:fill="BFBFBF" w:themeFill="background1" w:themeFillShade="BF"/>
            <w:vAlign w:val="center"/>
            <w:hideMark/>
          </w:tcPr>
          <w:p w14:paraId="4EBBE722" w14:textId="77777777" w:rsidR="00A27B78" w:rsidRPr="00EC04F7" w:rsidRDefault="00A27B78" w:rsidP="004C31A7">
            <w:pPr>
              <w:jc w:val="center"/>
              <w:rPr>
                <w:rFonts w:ascii="Times New Roman" w:eastAsia="Calibri" w:hAnsi="Times New Roman" w:cs="Times New Roman"/>
                <w:b/>
                <w:bCs/>
                <w:color w:val="000000"/>
                <w:sz w:val="18"/>
                <w:szCs w:val="18"/>
                <w:lang w:eastAsia="ar-SA"/>
              </w:rPr>
            </w:pPr>
            <w:r w:rsidRPr="00EC04F7">
              <w:rPr>
                <w:rFonts w:ascii="Times New Roman" w:eastAsia="Calibri" w:hAnsi="Times New Roman" w:cs="Times New Roman"/>
                <w:b/>
                <w:bCs/>
                <w:color w:val="000000"/>
                <w:sz w:val="18"/>
                <w:szCs w:val="18"/>
                <w:lang w:eastAsia="ar-SA"/>
              </w:rPr>
              <w:t>Ед. изм.</w:t>
            </w:r>
          </w:p>
        </w:tc>
        <w:tc>
          <w:tcPr>
            <w:tcW w:w="1196" w:type="pct"/>
            <w:shd w:val="clear" w:color="auto" w:fill="BFBFBF" w:themeFill="background1" w:themeFillShade="BF"/>
            <w:vAlign w:val="center"/>
            <w:hideMark/>
          </w:tcPr>
          <w:p w14:paraId="199EDDDE" w14:textId="77777777" w:rsidR="00A27B78" w:rsidRPr="00EC04F7" w:rsidRDefault="00A27B78" w:rsidP="004C31A7">
            <w:pPr>
              <w:jc w:val="center"/>
              <w:rPr>
                <w:rFonts w:ascii="Times New Roman" w:eastAsia="Calibri" w:hAnsi="Times New Roman" w:cs="Times New Roman"/>
                <w:b/>
                <w:bCs/>
                <w:color w:val="000000"/>
                <w:sz w:val="18"/>
                <w:szCs w:val="18"/>
                <w:lang w:eastAsia="ar-SA"/>
              </w:rPr>
            </w:pPr>
            <w:r w:rsidRPr="00EC04F7">
              <w:rPr>
                <w:rFonts w:ascii="Times New Roman" w:eastAsia="Calibri" w:hAnsi="Times New Roman" w:cs="Times New Roman"/>
                <w:b/>
                <w:bCs/>
                <w:color w:val="000000"/>
                <w:sz w:val="18"/>
                <w:szCs w:val="18"/>
                <w:lang w:eastAsia="ar-SA"/>
              </w:rPr>
              <w:t>Количество</w:t>
            </w:r>
          </w:p>
        </w:tc>
        <w:tc>
          <w:tcPr>
            <w:tcW w:w="368" w:type="pct"/>
            <w:gridSpan w:val="2"/>
            <w:shd w:val="clear" w:color="auto" w:fill="BFBFBF" w:themeFill="background1" w:themeFillShade="BF"/>
            <w:vAlign w:val="center"/>
          </w:tcPr>
          <w:p w14:paraId="5BFD9AD8" w14:textId="77777777" w:rsidR="00A27B78" w:rsidRPr="00EC04F7" w:rsidRDefault="00A27B78" w:rsidP="004C31A7">
            <w:pPr>
              <w:ind w:left="-130" w:right="-163"/>
              <w:jc w:val="center"/>
              <w:rPr>
                <w:rFonts w:ascii="Times New Roman" w:hAnsi="Times New Roman" w:cs="Times New Roman"/>
                <w:b/>
                <w:bCs/>
                <w:sz w:val="18"/>
                <w:szCs w:val="18"/>
              </w:rPr>
            </w:pPr>
            <w:r w:rsidRPr="00EC04F7">
              <w:rPr>
                <w:rFonts w:ascii="Times New Roman" w:hAnsi="Times New Roman" w:cs="Times New Roman"/>
                <w:b/>
                <w:bCs/>
                <w:sz w:val="18"/>
                <w:szCs w:val="18"/>
              </w:rPr>
              <w:t xml:space="preserve">Цена за единицу, </w:t>
            </w:r>
          </w:p>
          <w:p w14:paraId="718CBE66" w14:textId="2B2A26A3" w:rsidR="00A27B78" w:rsidRPr="00EC04F7" w:rsidRDefault="00A27B78" w:rsidP="004C31A7">
            <w:pPr>
              <w:jc w:val="center"/>
              <w:rPr>
                <w:rFonts w:ascii="Times New Roman" w:eastAsia="Calibri" w:hAnsi="Times New Roman" w:cs="Times New Roman"/>
                <w:b/>
                <w:bCs/>
                <w:color w:val="000000"/>
                <w:sz w:val="18"/>
                <w:szCs w:val="18"/>
                <w:lang w:eastAsia="ar-SA"/>
              </w:rPr>
            </w:pPr>
            <w:r w:rsidRPr="00EC04F7">
              <w:rPr>
                <w:rFonts w:ascii="Times New Roman" w:hAnsi="Times New Roman" w:cs="Times New Roman"/>
                <w:b/>
                <w:bCs/>
                <w:sz w:val="18"/>
                <w:szCs w:val="18"/>
              </w:rPr>
              <w:t>без НДС (руб.)</w:t>
            </w:r>
          </w:p>
        </w:tc>
        <w:tc>
          <w:tcPr>
            <w:tcW w:w="405" w:type="pct"/>
            <w:shd w:val="clear" w:color="auto" w:fill="BFBFBF" w:themeFill="background1" w:themeFillShade="BF"/>
            <w:vAlign w:val="center"/>
          </w:tcPr>
          <w:p w14:paraId="705F89A1" w14:textId="0B1910B6" w:rsidR="00A27B78" w:rsidRPr="00EC04F7" w:rsidRDefault="00A27B78" w:rsidP="004C31A7">
            <w:pPr>
              <w:jc w:val="center"/>
              <w:rPr>
                <w:rFonts w:ascii="Times New Roman" w:eastAsia="Calibri" w:hAnsi="Times New Roman" w:cs="Times New Roman"/>
                <w:b/>
                <w:bCs/>
                <w:color w:val="000000"/>
                <w:sz w:val="18"/>
                <w:szCs w:val="18"/>
                <w:lang w:eastAsia="ar-SA"/>
              </w:rPr>
            </w:pPr>
            <w:r w:rsidRPr="00EC04F7">
              <w:rPr>
                <w:rFonts w:ascii="Times New Roman" w:hAnsi="Times New Roman" w:cs="Times New Roman"/>
                <w:b/>
                <w:bCs/>
                <w:sz w:val="18"/>
                <w:szCs w:val="18"/>
              </w:rPr>
              <w:t>Общая цена позиции, без НДС (руб.)</w:t>
            </w:r>
          </w:p>
        </w:tc>
        <w:tc>
          <w:tcPr>
            <w:tcW w:w="431" w:type="pct"/>
            <w:shd w:val="clear" w:color="auto" w:fill="BFBFBF" w:themeFill="background1" w:themeFillShade="BF"/>
          </w:tcPr>
          <w:p w14:paraId="4291FEAA" w14:textId="4795F54E" w:rsidR="00A27B78" w:rsidRPr="00EC04F7" w:rsidRDefault="00A27B78" w:rsidP="004C31A7">
            <w:pPr>
              <w:jc w:val="center"/>
              <w:rPr>
                <w:rFonts w:ascii="Times New Roman" w:hAnsi="Times New Roman"/>
                <w:b/>
                <w:bCs/>
                <w:sz w:val="18"/>
                <w:szCs w:val="18"/>
              </w:rPr>
            </w:pPr>
            <w:r w:rsidRPr="00EC04F7">
              <w:rPr>
                <w:rFonts w:ascii="Times New Roman" w:hAnsi="Times New Roman"/>
                <w:b/>
                <w:bCs/>
                <w:sz w:val="18"/>
                <w:szCs w:val="18"/>
              </w:rPr>
              <w:t>Порядок и/или условия оплаты</w:t>
            </w:r>
          </w:p>
        </w:tc>
      </w:tr>
      <w:tr w:rsidR="00A27B78" w:rsidRPr="0060015A" w14:paraId="1C893479" w14:textId="75E38F1B" w:rsidTr="00A27B78">
        <w:trPr>
          <w:trHeight w:val="330"/>
          <w:jc w:val="center"/>
        </w:trPr>
        <w:tc>
          <w:tcPr>
            <w:tcW w:w="348" w:type="pct"/>
            <w:vAlign w:val="center"/>
          </w:tcPr>
          <w:p w14:paraId="19E61E5D" w14:textId="77777777" w:rsidR="00A27B78" w:rsidRPr="00EC04F7" w:rsidRDefault="00A27B78" w:rsidP="00A27B78">
            <w:pPr>
              <w:pStyle w:val="ab"/>
              <w:numPr>
                <w:ilvl w:val="0"/>
                <w:numId w:val="40"/>
              </w:numPr>
              <w:ind w:left="592"/>
              <w:jc w:val="both"/>
              <w:rPr>
                <w:rFonts w:ascii="Times New Roman" w:hAnsi="Times New Roman" w:cs="Times New Roman"/>
                <w:color w:val="000000"/>
                <w:sz w:val="18"/>
                <w:szCs w:val="18"/>
                <w:lang w:eastAsia="ar-SA"/>
              </w:rPr>
            </w:pPr>
          </w:p>
        </w:tc>
        <w:tc>
          <w:tcPr>
            <w:tcW w:w="1997" w:type="pct"/>
            <w:tcBorders>
              <w:top w:val="nil"/>
              <w:left w:val="single" w:sz="4" w:space="0" w:color="auto"/>
              <w:bottom w:val="single" w:sz="4" w:space="0" w:color="auto"/>
              <w:right w:val="single" w:sz="4" w:space="0" w:color="auto"/>
            </w:tcBorders>
            <w:shd w:val="clear" w:color="000000" w:fill="FFFFFF"/>
            <w:noWrap/>
            <w:vAlign w:val="center"/>
          </w:tcPr>
          <w:p w14:paraId="2C27A789" w14:textId="7E912F8B" w:rsidR="00A27B78" w:rsidRPr="00A27B78" w:rsidRDefault="00A27B78" w:rsidP="00A27B78">
            <w:pPr>
              <w:jc w:val="both"/>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 xml:space="preserve">Труба стальная бесшовная горячедеформированная </w:t>
            </w:r>
            <w:proofErr w:type="gramStart"/>
            <w:r w:rsidRPr="00A27B78">
              <w:rPr>
                <w:rFonts w:ascii="Times New Roman" w:hAnsi="Times New Roman" w:cs="Times New Roman"/>
                <w:bCs/>
                <w:color w:val="000000"/>
                <w:sz w:val="20"/>
                <w:szCs w:val="28"/>
              </w:rPr>
              <w:t>из  коррозионно</w:t>
            </w:r>
            <w:proofErr w:type="gramEnd"/>
            <w:r w:rsidRPr="00A27B78">
              <w:rPr>
                <w:rFonts w:ascii="Times New Roman" w:hAnsi="Times New Roman" w:cs="Times New Roman"/>
                <w:bCs/>
                <w:color w:val="000000"/>
                <w:sz w:val="20"/>
                <w:szCs w:val="28"/>
              </w:rPr>
              <w:t>-стойкой стали 12Х18Н10Т 76х3,5 мм ГОСТ 9940-81</w:t>
            </w:r>
          </w:p>
        </w:tc>
        <w:tc>
          <w:tcPr>
            <w:tcW w:w="255" w:type="pct"/>
            <w:tcBorders>
              <w:top w:val="nil"/>
              <w:left w:val="single" w:sz="4" w:space="0" w:color="000000"/>
              <w:bottom w:val="single" w:sz="4" w:space="0" w:color="000000"/>
              <w:right w:val="single" w:sz="4" w:space="0" w:color="000000"/>
            </w:tcBorders>
            <w:shd w:val="clear" w:color="auto" w:fill="auto"/>
            <w:noWrap/>
            <w:vAlign w:val="center"/>
          </w:tcPr>
          <w:p w14:paraId="7051E54E" w14:textId="4DE83047" w:rsidR="00A27B78" w:rsidRPr="00EC04F7" w:rsidRDefault="00A27B78" w:rsidP="00A27B78">
            <w:pPr>
              <w:jc w:val="center"/>
              <w:rPr>
                <w:rFonts w:ascii="Times New Roman" w:eastAsia="Calibri" w:hAnsi="Times New Roman" w:cs="Times New Roman"/>
                <w:color w:val="000000"/>
                <w:sz w:val="18"/>
                <w:szCs w:val="18"/>
                <w:lang w:eastAsia="ar-SA"/>
              </w:rPr>
            </w:pPr>
            <w:r w:rsidRPr="00EC04F7">
              <w:rPr>
                <w:rFonts w:ascii="Times New Roman" w:eastAsia="Calibri" w:hAnsi="Times New Roman" w:cs="Times New Roman"/>
                <w:color w:val="000000"/>
                <w:sz w:val="18"/>
                <w:szCs w:val="18"/>
                <w:lang w:eastAsia="ar-SA"/>
              </w:rPr>
              <w:t>м</w:t>
            </w:r>
          </w:p>
        </w:tc>
        <w:tc>
          <w:tcPr>
            <w:tcW w:w="1196" w:type="pct"/>
            <w:tcBorders>
              <w:top w:val="nil"/>
              <w:left w:val="single" w:sz="4" w:space="0" w:color="auto"/>
              <w:bottom w:val="single" w:sz="4" w:space="0" w:color="auto"/>
              <w:right w:val="single" w:sz="4" w:space="0" w:color="auto"/>
            </w:tcBorders>
            <w:shd w:val="clear" w:color="auto" w:fill="FFFFFF" w:themeFill="background1"/>
            <w:noWrap/>
            <w:vAlign w:val="center"/>
          </w:tcPr>
          <w:p w14:paraId="10D6D3D4" w14:textId="34206BE9" w:rsidR="00A27B78" w:rsidRPr="00A27B78" w:rsidRDefault="00A27B78" w:rsidP="00A27B78">
            <w:pPr>
              <w:ind w:hanging="15"/>
              <w:jc w:val="center"/>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1287</w:t>
            </w:r>
          </w:p>
        </w:tc>
        <w:tc>
          <w:tcPr>
            <w:tcW w:w="368" w:type="pct"/>
            <w:gridSpan w:val="2"/>
            <w:tcBorders>
              <w:top w:val="single" w:sz="4" w:space="0" w:color="auto"/>
              <w:left w:val="single" w:sz="4" w:space="0" w:color="auto"/>
              <w:bottom w:val="single" w:sz="4" w:space="0" w:color="auto"/>
              <w:right w:val="single" w:sz="4" w:space="0" w:color="auto"/>
            </w:tcBorders>
          </w:tcPr>
          <w:p w14:paraId="7995A1BD" w14:textId="77777777" w:rsidR="00A27B78" w:rsidRPr="00EC04F7" w:rsidRDefault="00A27B78" w:rsidP="00A27B78">
            <w:pPr>
              <w:ind w:hanging="15"/>
              <w:jc w:val="center"/>
              <w:rPr>
                <w:rFonts w:ascii="Times New Roman" w:hAnsi="Times New Roman" w:cs="Times New Roman"/>
                <w:color w:val="000000"/>
                <w:sz w:val="18"/>
                <w:szCs w:val="18"/>
              </w:rPr>
            </w:pPr>
          </w:p>
        </w:tc>
        <w:tc>
          <w:tcPr>
            <w:tcW w:w="405" w:type="pct"/>
            <w:tcBorders>
              <w:top w:val="single" w:sz="4" w:space="0" w:color="auto"/>
              <w:left w:val="single" w:sz="4" w:space="0" w:color="auto"/>
              <w:bottom w:val="single" w:sz="4" w:space="0" w:color="auto"/>
              <w:right w:val="single" w:sz="4" w:space="0" w:color="auto"/>
            </w:tcBorders>
          </w:tcPr>
          <w:p w14:paraId="754380C5" w14:textId="3F71534E" w:rsidR="00A27B78" w:rsidRPr="00EC04F7" w:rsidRDefault="00A27B78" w:rsidP="00A27B78">
            <w:pPr>
              <w:ind w:hanging="15"/>
              <w:jc w:val="center"/>
              <w:rPr>
                <w:rFonts w:ascii="Times New Roman" w:hAnsi="Times New Roman" w:cs="Times New Roman"/>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35F5E65C" w14:textId="77777777" w:rsidR="00A27B78" w:rsidRPr="00EC04F7" w:rsidRDefault="00A27B78" w:rsidP="00A27B78">
            <w:pPr>
              <w:ind w:hanging="15"/>
              <w:jc w:val="center"/>
              <w:rPr>
                <w:rFonts w:ascii="Times New Roman" w:hAnsi="Times New Roman"/>
                <w:color w:val="000000"/>
                <w:sz w:val="18"/>
                <w:szCs w:val="18"/>
              </w:rPr>
            </w:pPr>
          </w:p>
        </w:tc>
      </w:tr>
      <w:tr w:rsidR="00A27B78" w:rsidRPr="0060015A" w14:paraId="41F886AB" w14:textId="35933276" w:rsidTr="00A27B78">
        <w:trPr>
          <w:trHeight w:val="330"/>
          <w:jc w:val="center"/>
        </w:trPr>
        <w:tc>
          <w:tcPr>
            <w:tcW w:w="348" w:type="pct"/>
            <w:vAlign w:val="center"/>
          </w:tcPr>
          <w:p w14:paraId="56AED23C" w14:textId="77777777" w:rsidR="00A27B78" w:rsidRPr="00EC04F7" w:rsidRDefault="00A27B78" w:rsidP="00A27B78">
            <w:pPr>
              <w:pStyle w:val="ab"/>
              <w:numPr>
                <w:ilvl w:val="0"/>
                <w:numId w:val="40"/>
              </w:numPr>
              <w:ind w:left="592"/>
              <w:jc w:val="both"/>
              <w:rPr>
                <w:rFonts w:ascii="Times New Roman" w:hAnsi="Times New Roman" w:cs="Times New Roman"/>
                <w:color w:val="000000"/>
                <w:sz w:val="18"/>
                <w:szCs w:val="18"/>
                <w:lang w:eastAsia="ar-SA"/>
              </w:rPr>
            </w:pPr>
          </w:p>
        </w:tc>
        <w:tc>
          <w:tcPr>
            <w:tcW w:w="1997" w:type="pct"/>
            <w:tcBorders>
              <w:top w:val="nil"/>
              <w:left w:val="single" w:sz="4" w:space="0" w:color="auto"/>
              <w:bottom w:val="single" w:sz="4" w:space="0" w:color="auto"/>
              <w:right w:val="single" w:sz="4" w:space="0" w:color="auto"/>
            </w:tcBorders>
            <w:shd w:val="clear" w:color="000000" w:fill="FFFFFF"/>
            <w:noWrap/>
            <w:vAlign w:val="center"/>
          </w:tcPr>
          <w:p w14:paraId="0BC41E31" w14:textId="22D9E334" w:rsidR="00A27B78" w:rsidRPr="00A27B78" w:rsidRDefault="00A27B78" w:rsidP="00A27B78">
            <w:pPr>
              <w:ind w:hanging="18"/>
              <w:jc w:val="both"/>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 xml:space="preserve">Труба стальная бесшовная горячедеформированная </w:t>
            </w:r>
            <w:proofErr w:type="gramStart"/>
            <w:r w:rsidRPr="00A27B78">
              <w:rPr>
                <w:rFonts w:ascii="Times New Roman" w:hAnsi="Times New Roman" w:cs="Times New Roman"/>
                <w:bCs/>
                <w:color w:val="000000"/>
                <w:sz w:val="20"/>
                <w:szCs w:val="28"/>
              </w:rPr>
              <w:t>из  коррозионно</w:t>
            </w:r>
            <w:proofErr w:type="gramEnd"/>
            <w:r w:rsidRPr="00A27B78">
              <w:rPr>
                <w:rFonts w:ascii="Times New Roman" w:hAnsi="Times New Roman" w:cs="Times New Roman"/>
                <w:bCs/>
                <w:color w:val="000000"/>
                <w:sz w:val="20"/>
                <w:szCs w:val="28"/>
              </w:rPr>
              <w:t>-стойкой стали 12Х18Н10Т 89х3,5 мм ГОСТ 9940-81</w:t>
            </w:r>
          </w:p>
        </w:tc>
        <w:tc>
          <w:tcPr>
            <w:tcW w:w="255" w:type="pct"/>
            <w:tcBorders>
              <w:top w:val="nil"/>
              <w:left w:val="single" w:sz="4" w:space="0" w:color="000000"/>
              <w:bottom w:val="single" w:sz="4" w:space="0" w:color="000000"/>
              <w:right w:val="single" w:sz="4" w:space="0" w:color="000000"/>
            </w:tcBorders>
            <w:shd w:val="clear" w:color="auto" w:fill="auto"/>
            <w:noWrap/>
            <w:vAlign w:val="center"/>
          </w:tcPr>
          <w:p w14:paraId="569E45E2" w14:textId="546C835F" w:rsidR="00A27B78" w:rsidRPr="00EC04F7" w:rsidRDefault="00A27B78" w:rsidP="00A27B78">
            <w:pPr>
              <w:jc w:val="center"/>
              <w:rPr>
                <w:rFonts w:ascii="Times New Roman" w:eastAsia="Calibri" w:hAnsi="Times New Roman" w:cs="Times New Roman"/>
                <w:color w:val="000000"/>
                <w:sz w:val="18"/>
                <w:szCs w:val="18"/>
                <w:lang w:eastAsia="ar-SA"/>
              </w:rPr>
            </w:pPr>
            <w:r w:rsidRPr="00EC04F7">
              <w:rPr>
                <w:rFonts w:ascii="Times New Roman" w:eastAsia="Calibri" w:hAnsi="Times New Roman" w:cs="Times New Roman"/>
                <w:color w:val="000000"/>
                <w:sz w:val="18"/>
                <w:szCs w:val="18"/>
                <w:lang w:eastAsia="ar-SA"/>
              </w:rPr>
              <w:t>м</w:t>
            </w:r>
          </w:p>
        </w:tc>
        <w:tc>
          <w:tcPr>
            <w:tcW w:w="1196" w:type="pct"/>
            <w:tcBorders>
              <w:top w:val="nil"/>
              <w:left w:val="single" w:sz="4" w:space="0" w:color="auto"/>
              <w:bottom w:val="single" w:sz="4" w:space="0" w:color="auto"/>
              <w:right w:val="single" w:sz="4" w:space="0" w:color="auto"/>
            </w:tcBorders>
            <w:shd w:val="clear" w:color="auto" w:fill="FFFFFF" w:themeFill="background1"/>
            <w:noWrap/>
            <w:vAlign w:val="center"/>
          </w:tcPr>
          <w:p w14:paraId="10EBD289" w14:textId="427ACF70" w:rsidR="00A27B78" w:rsidRPr="00A27B78" w:rsidRDefault="00A27B78" w:rsidP="00A27B78">
            <w:pPr>
              <w:ind w:hanging="15"/>
              <w:jc w:val="center"/>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105</w:t>
            </w:r>
          </w:p>
        </w:tc>
        <w:tc>
          <w:tcPr>
            <w:tcW w:w="368" w:type="pct"/>
            <w:gridSpan w:val="2"/>
            <w:tcBorders>
              <w:top w:val="nil"/>
              <w:left w:val="single" w:sz="4" w:space="0" w:color="auto"/>
              <w:bottom w:val="single" w:sz="4" w:space="0" w:color="auto"/>
              <w:right w:val="single" w:sz="4" w:space="0" w:color="auto"/>
            </w:tcBorders>
          </w:tcPr>
          <w:p w14:paraId="2514ACBB" w14:textId="77777777" w:rsidR="00A27B78" w:rsidRPr="00EC04F7" w:rsidRDefault="00A27B78" w:rsidP="00A27B78">
            <w:pPr>
              <w:ind w:hanging="15"/>
              <w:jc w:val="center"/>
              <w:rPr>
                <w:rFonts w:ascii="Times New Roman" w:hAnsi="Times New Roman" w:cs="Times New Roman"/>
                <w:color w:val="000000"/>
                <w:sz w:val="18"/>
                <w:szCs w:val="18"/>
              </w:rPr>
            </w:pPr>
          </w:p>
        </w:tc>
        <w:tc>
          <w:tcPr>
            <w:tcW w:w="405" w:type="pct"/>
            <w:tcBorders>
              <w:top w:val="nil"/>
              <w:left w:val="single" w:sz="4" w:space="0" w:color="auto"/>
              <w:bottom w:val="single" w:sz="4" w:space="0" w:color="auto"/>
              <w:right w:val="single" w:sz="4" w:space="0" w:color="auto"/>
            </w:tcBorders>
          </w:tcPr>
          <w:p w14:paraId="2CCC7714" w14:textId="7C6AB7A8" w:rsidR="00A27B78" w:rsidRPr="00EC04F7" w:rsidRDefault="00A27B78" w:rsidP="00A27B78">
            <w:pPr>
              <w:ind w:hanging="15"/>
              <w:jc w:val="center"/>
              <w:rPr>
                <w:rFonts w:ascii="Times New Roman" w:hAnsi="Times New Roman" w:cs="Times New Roman"/>
                <w:color w:val="000000"/>
                <w:sz w:val="18"/>
                <w:szCs w:val="18"/>
              </w:rPr>
            </w:pPr>
          </w:p>
        </w:tc>
        <w:tc>
          <w:tcPr>
            <w:tcW w:w="431" w:type="pct"/>
            <w:tcBorders>
              <w:top w:val="nil"/>
              <w:left w:val="single" w:sz="4" w:space="0" w:color="auto"/>
              <w:bottom w:val="single" w:sz="4" w:space="0" w:color="auto"/>
              <w:right w:val="single" w:sz="4" w:space="0" w:color="auto"/>
            </w:tcBorders>
          </w:tcPr>
          <w:p w14:paraId="6B03A6F1" w14:textId="77777777" w:rsidR="00A27B78" w:rsidRPr="00EC04F7" w:rsidRDefault="00A27B78" w:rsidP="00A27B78">
            <w:pPr>
              <w:ind w:hanging="15"/>
              <w:jc w:val="center"/>
              <w:rPr>
                <w:rFonts w:ascii="Times New Roman" w:hAnsi="Times New Roman"/>
                <w:color w:val="000000"/>
                <w:sz w:val="18"/>
                <w:szCs w:val="18"/>
              </w:rPr>
            </w:pPr>
          </w:p>
        </w:tc>
      </w:tr>
      <w:tr w:rsidR="00A27B78" w:rsidRPr="0060015A" w14:paraId="07E6E83A" w14:textId="06284FBC" w:rsidTr="00A27B78">
        <w:trPr>
          <w:trHeight w:val="330"/>
          <w:jc w:val="center"/>
        </w:trPr>
        <w:tc>
          <w:tcPr>
            <w:tcW w:w="348" w:type="pct"/>
            <w:vAlign w:val="center"/>
          </w:tcPr>
          <w:p w14:paraId="76533119" w14:textId="77777777" w:rsidR="00A27B78" w:rsidRPr="00EC04F7" w:rsidRDefault="00A27B78" w:rsidP="00A27B78">
            <w:pPr>
              <w:pStyle w:val="ab"/>
              <w:numPr>
                <w:ilvl w:val="0"/>
                <w:numId w:val="40"/>
              </w:numPr>
              <w:ind w:left="592"/>
              <w:jc w:val="both"/>
              <w:rPr>
                <w:rFonts w:ascii="Times New Roman" w:hAnsi="Times New Roman" w:cs="Times New Roman"/>
                <w:color w:val="000000"/>
                <w:sz w:val="18"/>
                <w:szCs w:val="18"/>
                <w:lang w:eastAsia="ar-SA"/>
              </w:rPr>
            </w:pPr>
          </w:p>
        </w:tc>
        <w:tc>
          <w:tcPr>
            <w:tcW w:w="1997" w:type="pct"/>
            <w:tcBorders>
              <w:top w:val="nil"/>
              <w:left w:val="single" w:sz="4" w:space="0" w:color="auto"/>
              <w:bottom w:val="single" w:sz="4" w:space="0" w:color="auto"/>
              <w:right w:val="single" w:sz="4" w:space="0" w:color="auto"/>
            </w:tcBorders>
            <w:shd w:val="clear" w:color="000000" w:fill="FFFFFF"/>
            <w:noWrap/>
            <w:vAlign w:val="center"/>
          </w:tcPr>
          <w:p w14:paraId="708F8A42" w14:textId="1BEE1789" w:rsidR="00A27B78" w:rsidRPr="00A27B78" w:rsidRDefault="00A27B78" w:rsidP="00A27B78">
            <w:pPr>
              <w:ind w:hanging="18"/>
              <w:jc w:val="both"/>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 xml:space="preserve">Труба стальная бесшовная горячедеформированная </w:t>
            </w:r>
            <w:proofErr w:type="gramStart"/>
            <w:r w:rsidRPr="00A27B78">
              <w:rPr>
                <w:rFonts w:ascii="Times New Roman" w:hAnsi="Times New Roman" w:cs="Times New Roman"/>
                <w:bCs/>
                <w:color w:val="000000"/>
                <w:sz w:val="20"/>
                <w:szCs w:val="28"/>
              </w:rPr>
              <w:t>из  коррозионно</w:t>
            </w:r>
            <w:proofErr w:type="gramEnd"/>
            <w:r w:rsidRPr="00A27B78">
              <w:rPr>
                <w:rFonts w:ascii="Times New Roman" w:hAnsi="Times New Roman" w:cs="Times New Roman"/>
                <w:bCs/>
                <w:color w:val="000000"/>
                <w:sz w:val="20"/>
                <w:szCs w:val="28"/>
              </w:rPr>
              <w:t>-стойкой стали 12Х18Н10Т 114х4,0 мм ГОСТ 9940-81</w:t>
            </w:r>
          </w:p>
        </w:tc>
        <w:tc>
          <w:tcPr>
            <w:tcW w:w="255" w:type="pct"/>
            <w:tcBorders>
              <w:top w:val="nil"/>
              <w:left w:val="single" w:sz="4" w:space="0" w:color="000000"/>
              <w:bottom w:val="single" w:sz="4" w:space="0" w:color="000000"/>
              <w:right w:val="single" w:sz="4" w:space="0" w:color="000000"/>
            </w:tcBorders>
            <w:shd w:val="clear" w:color="auto" w:fill="auto"/>
            <w:noWrap/>
            <w:vAlign w:val="center"/>
          </w:tcPr>
          <w:p w14:paraId="27256C38" w14:textId="1B0B33C9" w:rsidR="00A27B78" w:rsidRPr="00EC04F7" w:rsidRDefault="00A27B78" w:rsidP="00A27B78">
            <w:pPr>
              <w:jc w:val="center"/>
              <w:rPr>
                <w:rFonts w:ascii="Times New Roman" w:eastAsia="Calibri" w:hAnsi="Times New Roman" w:cs="Times New Roman"/>
                <w:color w:val="000000"/>
                <w:sz w:val="18"/>
                <w:szCs w:val="18"/>
                <w:lang w:eastAsia="ar-SA"/>
              </w:rPr>
            </w:pPr>
            <w:r w:rsidRPr="00EC04F7">
              <w:rPr>
                <w:rFonts w:ascii="Times New Roman" w:eastAsia="Calibri" w:hAnsi="Times New Roman" w:cs="Times New Roman"/>
                <w:color w:val="000000"/>
                <w:sz w:val="18"/>
                <w:szCs w:val="18"/>
                <w:lang w:eastAsia="ar-SA"/>
              </w:rPr>
              <w:t>м</w:t>
            </w:r>
          </w:p>
        </w:tc>
        <w:tc>
          <w:tcPr>
            <w:tcW w:w="1196" w:type="pct"/>
            <w:tcBorders>
              <w:top w:val="nil"/>
              <w:left w:val="single" w:sz="4" w:space="0" w:color="auto"/>
              <w:bottom w:val="single" w:sz="4" w:space="0" w:color="auto"/>
              <w:right w:val="single" w:sz="4" w:space="0" w:color="auto"/>
            </w:tcBorders>
            <w:shd w:val="clear" w:color="auto" w:fill="FFFFFF" w:themeFill="background1"/>
            <w:noWrap/>
            <w:vAlign w:val="center"/>
          </w:tcPr>
          <w:p w14:paraId="61B56B6C" w14:textId="277E613F" w:rsidR="00A27B78" w:rsidRPr="00A27B78" w:rsidRDefault="00A27B78" w:rsidP="00A27B78">
            <w:pPr>
              <w:ind w:hanging="15"/>
              <w:jc w:val="center"/>
              <w:rPr>
                <w:rFonts w:ascii="Times New Roman" w:eastAsia="Calibri" w:hAnsi="Times New Roman" w:cs="Times New Roman"/>
                <w:color w:val="000000"/>
                <w:sz w:val="20"/>
                <w:szCs w:val="18"/>
                <w:lang w:eastAsia="ar-SA"/>
              </w:rPr>
            </w:pPr>
            <w:r w:rsidRPr="00A27B78">
              <w:rPr>
                <w:rFonts w:ascii="Times New Roman" w:hAnsi="Times New Roman" w:cs="Times New Roman"/>
                <w:bCs/>
                <w:color w:val="000000"/>
                <w:sz w:val="20"/>
                <w:szCs w:val="28"/>
              </w:rPr>
              <w:t>11</w:t>
            </w:r>
          </w:p>
        </w:tc>
        <w:tc>
          <w:tcPr>
            <w:tcW w:w="368" w:type="pct"/>
            <w:gridSpan w:val="2"/>
            <w:tcBorders>
              <w:top w:val="nil"/>
              <w:left w:val="single" w:sz="4" w:space="0" w:color="auto"/>
              <w:bottom w:val="single" w:sz="4" w:space="0" w:color="auto"/>
              <w:right w:val="single" w:sz="4" w:space="0" w:color="auto"/>
            </w:tcBorders>
          </w:tcPr>
          <w:p w14:paraId="3C88A14B" w14:textId="77777777" w:rsidR="00A27B78" w:rsidRPr="00EC04F7" w:rsidRDefault="00A27B78" w:rsidP="00A27B78">
            <w:pPr>
              <w:ind w:hanging="15"/>
              <w:jc w:val="center"/>
              <w:rPr>
                <w:rFonts w:ascii="Times New Roman" w:hAnsi="Times New Roman" w:cs="Times New Roman"/>
                <w:color w:val="000000"/>
                <w:sz w:val="18"/>
                <w:szCs w:val="18"/>
              </w:rPr>
            </w:pPr>
          </w:p>
        </w:tc>
        <w:tc>
          <w:tcPr>
            <w:tcW w:w="405" w:type="pct"/>
            <w:tcBorders>
              <w:top w:val="nil"/>
              <w:left w:val="single" w:sz="4" w:space="0" w:color="auto"/>
              <w:bottom w:val="single" w:sz="4" w:space="0" w:color="auto"/>
              <w:right w:val="single" w:sz="4" w:space="0" w:color="auto"/>
            </w:tcBorders>
          </w:tcPr>
          <w:p w14:paraId="2E6DFB08" w14:textId="25334FC9" w:rsidR="00A27B78" w:rsidRPr="00EC04F7" w:rsidRDefault="00A27B78" w:rsidP="00A27B78">
            <w:pPr>
              <w:ind w:hanging="15"/>
              <w:jc w:val="center"/>
              <w:rPr>
                <w:rFonts w:ascii="Times New Roman" w:hAnsi="Times New Roman" w:cs="Times New Roman"/>
                <w:color w:val="000000"/>
                <w:sz w:val="18"/>
                <w:szCs w:val="18"/>
              </w:rPr>
            </w:pPr>
          </w:p>
        </w:tc>
        <w:tc>
          <w:tcPr>
            <w:tcW w:w="431" w:type="pct"/>
            <w:tcBorders>
              <w:top w:val="nil"/>
              <w:left w:val="single" w:sz="4" w:space="0" w:color="auto"/>
              <w:bottom w:val="single" w:sz="4" w:space="0" w:color="auto"/>
              <w:right w:val="single" w:sz="4" w:space="0" w:color="auto"/>
            </w:tcBorders>
          </w:tcPr>
          <w:p w14:paraId="53878D3A" w14:textId="77777777" w:rsidR="00A27B78" w:rsidRPr="00EC04F7" w:rsidRDefault="00A27B78" w:rsidP="00A27B78">
            <w:pPr>
              <w:ind w:hanging="15"/>
              <w:jc w:val="center"/>
              <w:rPr>
                <w:rFonts w:ascii="Times New Roman" w:hAnsi="Times New Roman"/>
                <w:color w:val="000000"/>
                <w:sz w:val="18"/>
                <w:szCs w:val="18"/>
              </w:rPr>
            </w:pPr>
          </w:p>
        </w:tc>
      </w:tr>
      <w:tr w:rsidR="00A27B78" w:rsidRPr="0060015A" w14:paraId="7196476E" w14:textId="77777777" w:rsidTr="00A27B78">
        <w:trPr>
          <w:trHeight w:val="330"/>
          <w:jc w:val="center"/>
        </w:trPr>
        <w:tc>
          <w:tcPr>
            <w:tcW w:w="348" w:type="pct"/>
            <w:vAlign w:val="center"/>
          </w:tcPr>
          <w:p w14:paraId="6744C253" w14:textId="77777777" w:rsidR="00A27B78" w:rsidRPr="00EC04F7" w:rsidRDefault="00A27B78" w:rsidP="00A27B78">
            <w:pPr>
              <w:pStyle w:val="ab"/>
              <w:numPr>
                <w:ilvl w:val="0"/>
                <w:numId w:val="40"/>
              </w:numPr>
              <w:ind w:left="592"/>
              <w:jc w:val="both"/>
              <w:rPr>
                <w:rFonts w:ascii="Times New Roman" w:hAnsi="Times New Roman"/>
                <w:color w:val="000000"/>
                <w:sz w:val="18"/>
                <w:szCs w:val="18"/>
                <w:lang w:eastAsia="ar-SA"/>
              </w:rPr>
            </w:pPr>
          </w:p>
        </w:tc>
        <w:tc>
          <w:tcPr>
            <w:tcW w:w="1997" w:type="pct"/>
            <w:tcBorders>
              <w:top w:val="nil"/>
              <w:left w:val="single" w:sz="4" w:space="0" w:color="auto"/>
              <w:bottom w:val="single" w:sz="4" w:space="0" w:color="auto"/>
              <w:right w:val="single" w:sz="4" w:space="0" w:color="auto"/>
            </w:tcBorders>
            <w:shd w:val="clear" w:color="000000" w:fill="FFFFFF"/>
            <w:noWrap/>
            <w:vAlign w:val="center"/>
          </w:tcPr>
          <w:p w14:paraId="53DFE9AE" w14:textId="1809ADDA" w:rsidR="00A27B78" w:rsidRPr="00A27B78" w:rsidRDefault="00A27B78" w:rsidP="00A27B78">
            <w:pPr>
              <w:ind w:hanging="18"/>
              <w:jc w:val="both"/>
              <w:rPr>
                <w:rFonts w:ascii="Times New Roman" w:eastAsia="Calibri" w:hAnsi="Times New Roman" w:cs="Times New Roman"/>
                <w:color w:val="000000"/>
                <w:sz w:val="20"/>
                <w:szCs w:val="24"/>
                <w:lang w:eastAsia="ar-SA"/>
              </w:rPr>
            </w:pPr>
            <w:r w:rsidRPr="00A27B78">
              <w:rPr>
                <w:rFonts w:ascii="Times New Roman" w:hAnsi="Times New Roman" w:cs="Times New Roman"/>
                <w:bCs/>
                <w:color w:val="000000"/>
                <w:sz w:val="20"/>
                <w:szCs w:val="28"/>
              </w:rPr>
              <w:t xml:space="preserve">Труба стальная бесшовная горячедеформированная </w:t>
            </w:r>
            <w:proofErr w:type="gramStart"/>
            <w:r w:rsidRPr="00A27B78">
              <w:rPr>
                <w:rFonts w:ascii="Times New Roman" w:hAnsi="Times New Roman" w:cs="Times New Roman"/>
                <w:bCs/>
                <w:color w:val="000000"/>
                <w:sz w:val="20"/>
                <w:szCs w:val="28"/>
              </w:rPr>
              <w:t>из  коррозионно</w:t>
            </w:r>
            <w:proofErr w:type="gramEnd"/>
            <w:r w:rsidRPr="00A27B78">
              <w:rPr>
                <w:rFonts w:ascii="Times New Roman" w:hAnsi="Times New Roman" w:cs="Times New Roman"/>
                <w:bCs/>
                <w:color w:val="000000"/>
                <w:sz w:val="20"/>
                <w:szCs w:val="28"/>
              </w:rPr>
              <w:t>-стойкой стали 12Х18Н10Т 159х4,0 мм ГОСТ 9940-81</w:t>
            </w:r>
          </w:p>
        </w:tc>
        <w:tc>
          <w:tcPr>
            <w:tcW w:w="255" w:type="pct"/>
            <w:tcBorders>
              <w:top w:val="nil"/>
              <w:left w:val="single" w:sz="4" w:space="0" w:color="000000"/>
              <w:bottom w:val="single" w:sz="4" w:space="0" w:color="000000"/>
              <w:right w:val="single" w:sz="4" w:space="0" w:color="000000"/>
            </w:tcBorders>
            <w:shd w:val="clear" w:color="auto" w:fill="auto"/>
            <w:noWrap/>
            <w:vAlign w:val="center"/>
          </w:tcPr>
          <w:p w14:paraId="4114044F" w14:textId="5AC2C280" w:rsidR="00A27B78" w:rsidRPr="00EC04F7" w:rsidRDefault="006161F9" w:rsidP="00A27B78">
            <w:pPr>
              <w:jc w:val="center"/>
              <w:rPr>
                <w:rFonts w:ascii="Times New Roman" w:eastAsia="Calibri" w:hAnsi="Times New Roman"/>
                <w:color w:val="000000"/>
                <w:sz w:val="18"/>
                <w:szCs w:val="18"/>
                <w:lang w:eastAsia="ar-SA"/>
              </w:rPr>
            </w:pPr>
            <w:r>
              <w:rPr>
                <w:rFonts w:ascii="Times New Roman" w:eastAsia="Calibri" w:hAnsi="Times New Roman"/>
                <w:color w:val="000000"/>
                <w:sz w:val="18"/>
                <w:szCs w:val="18"/>
                <w:lang w:eastAsia="ar-SA"/>
              </w:rPr>
              <w:t>м</w:t>
            </w:r>
          </w:p>
        </w:tc>
        <w:tc>
          <w:tcPr>
            <w:tcW w:w="1196" w:type="pct"/>
            <w:tcBorders>
              <w:top w:val="nil"/>
              <w:left w:val="single" w:sz="4" w:space="0" w:color="auto"/>
              <w:bottom w:val="single" w:sz="4" w:space="0" w:color="auto"/>
              <w:right w:val="single" w:sz="4" w:space="0" w:color="auto"/>
            </w:tcBorders>
            <w:shd w:val="clear" w:color="auto" w:fill="FFFFFF" w:themeFill="background1"/>
            <w:noWrap/>
            <w:vAlign w:val="center"/>
          </w:tcPr>
          <w:p w14:paraId="37F6158E" w14:textId="36656975" w:rsidR="00A27B78" w:rsidRPr="00A27B78" w:rsidRDefault="00A27B78" w:rsidP="00A27B78">
            <w:pPr>
              <w:ind w:hanging="15"/>
              <w:jc w:val="center"/>
              <w:rPr>
                <w:rFonts w:ascii="Times New Roman" w:eastAsia="Calibri" w:hAnsi="Times New Roman" w:cs="Times New Roman"/>
                <w:color w:val="000000"/>
                <w:sz w:val="20"/>
                <w:szCs w:val="24"/>
                <w:lang w:eastAsia="ar-SA"/>
              </w:rPr>
            </w:pPr>
            <w:r w:rsidRPr="00A27B78">
              <w:rPr>
                <w:rFonts w:ascii="Times New Roman" w:hAnsi="Times New Roman" w:cs="Times New Roman"/>
                <w:bCs/>
                <w:color w:val="000000"/>
                <w:sz w:val="20"/>
                <w:szCs w:val="28"/>
              </w:rPr>
              <w:t>2500</w:t>
            </w:r>
          </w:p>
        </w:tc>
        <w:tc>
          <w:tcPr>
            <w:tcW w:w="368" w:type="pct"/>
            <w:gridSpan w:val="2"/>
            <w:tcBorders>
              <w:top w:val="nil"/>
              <w:left w:val="single" w:sz="4" w:space="0" w:color="auto"/>
              <w:bottom w:val="single" w:sz="4" w:space="0" w:color="auto"/>
              <w:right w:val="single" w:sz="4" w:space="0" w:color="auto"/>
            </w:tcBorders>
          </w:tcPr>
          <w:p w14:paraId="76A5ADAB" w14:textId="77777777" w:rsidR="00A27B78" w:rsidRPr="00EC04F7" w:rsidRDefault="00A27B78" w:rsidP="00A27B78">
            <w:pPr>
              <w:ind w:hanging="15"/>
              <w:jc w:val="center"/>
              <w:rPr>
                <w:rFonts w:ascii="Times New Roman" w:hAnsi="Times New Roman"/>
                <w:color w:val="000000"/>
                <w:sz w:val="18"/>
                <w:szCs w:val="18"/>
              </w:rPr>
            </w:pPr>
          </w:p>
        </w:tc>
        <w:tc>
          <w:tcPr>
            <w:tcW w:w="405" w:type="pct"/>
            <w:tcBorders>
              <w:top w:val="nil"/>
              <w:left w:val="single" w:sz="4" w:space="0" w:color="auto"/>
              <w:bottom w:val="single" w:sz="4" w:space="0" w:color="auto"/>
              <w:right w:val="single" w:sz="4" w:space="0" w:color="auto"/>
            </w:tcBorders>
          </w:tcPr>
          <w:p w14:paraId="4D046518" w14:textId="77777777" w:rsidR="00A27B78" w:rsidRPr="00EC04F7" w:rsidRDefault="00A27B78" w:rsidP="00A27B78">
            <w:pPr>
              <w:ind w:hanging="15"/>
              <w:jc w:val="center"/>
              <w:rPr>
                <w:rFonts w:ascii="Times New Roman" w:hAnsi="Times New Roman"/>
                <w:color w:val="000000"/>
                <w:sz w:val="18"/>
                <w:szCs w:val="18"/>
              </w:rPr>
            </w:pPr>
          </w:p>
        </w:tc>
        <w:tc>
          <w:tcPr>
            <w:tcW w:w="431" w:type="pct"/>
            <w:tcBorders>
              <w:top w:val="nil"/>
              <w:left w:val="single" w:sz="4" w:space="0" w:color="auto"/>
              <w:bottom w:val="single" w:sz="4" w:space="0" w:color="auto"/>
              <w:right w:val="single" w:sz="4" w:space="0" w:color="auto"/>
            </w:tcBorders>
          </w:tcPr>
          <w:p w14:paraId="3CA719D1" w14:textId="77777777" w:rsidR="00A27B78" w:rsidRPr="00EC04F7" w:rsidRDefault="00A27B78" w:rsidP="00A27B78">
            <w:pPr>
              <w:ind w:hanging="15"/>
              <w:jc w:val="center"/>
              <w:rPr>
                <w:rFonts w:ascii="Times New Roman" w:hAnsi="Times New Roman"/>
                <w:color w:val="000000"/>
                <w:sz w:val="18"/>
                <w:szCs w:val="18"/>
              </w:rPr>
            </w:pPr>
          </w:p>
        </w:tc>
      </w:tr>
      <w:tr w:rsidR="00943488" w:rsidRPr="0060015A" w14:paraId="10602327" w14:textId="77777777" w:rsidTr="006161F9">
        <w:trPr>
          <w:jc w:val="center"/>
        </w:trPr>
        <w:tc>
          <w:tcPr>
            <w:tcW w:w="3800" w:type="pct"/>
            <w:gridSpan w:val="5"/>
          </w:tcPr>
          <w:p w14:paraId="1C498A7C" w14:textId="32638693" w:rsidR="00943488" w:rsidRPr="00EC04F7" w:rsidRDefault="00943488" w:rsidP="00943488">
            <w:pPr>
              <w:ind w:hanging="15"/>
              <w:jc w:val="center"/>
              <w:rPr>
                <w:rFonts w:ascii="Times New Roman" w:hAnsi="Times New Roman"/>
                <w:color w:val="000000"/>
                <w:sz w:val="18"/>
                <w:szCs w:val="18"/>
              </w:rPr>
            </w:pPr>
            <w:r w:rsidRPr="00EC04F7">
              <w:rPr>
                <w:rFonts w:ascii="Times New Roman" w:hAnsi="Times New Roman"/>
                <w:b/>
                <w:bCs/>
                <w:color w:val="000000"/>
                <w:sz w:val="20"/>
                <w:szCs w:val="20"/>
              </w:rPr>
              <w:t xml:space="preserve">ИТОГО </w:t>
            </w:r>
            <w:r w:rsidRPr="00EC04F7">
              <w:rPr>
                <w:rFonts w:ascii="Times New Roman" w:hAnsi="Times New Roman"/>
                <w:b/>
                <w:bCs/>
                <w:i/>
                <w:color w:val="000000"/>
                <w:sz w:val="20"/>
                <w:szCs w:val="20"/>
              </w:rPr>
              <w:t>(цифрами и прописью)</w:t>
            </w:r>
          </w:p>
        </w:tc>
        <w:tc>
          <w:tcPr>
            <w:tcW w:w="364" w:type="pct"/>
            <w:tcBorders>
              <w:top w:val="single" w:sz="4" w:space="0" w:color="auto"/>
              <w:left w:val="single" w:sz="4" w:space="0" w:color="auto"/>
              <w:bottom w:val="single" w:sz="4" w:space="0" w:color="auto"/>
              <w:right w:val="single" w:sz="4" w:space="0" w:color="auto"/>
            </w:tcBorders>
          </w:tcPr>
          <w:p w14:paraId="4C52892B" w14:textId="77777777" w:rsidR="00943488" w:rsidRPr="00EC04F7" w:rsidRDefault="00943488" w:rsidP="00943488">
            <w:pPr>
              <w:ind w:hanging="15"/>
              <w:jc w:val="center"/>
              <w:rPr>
                <w:rFonts w:ascii="Times New Roman" w:hAnsi="Times New Roman"/>
                <w:color w:val="000000"/>
                <w:sz w:val="18"/>
                <w:szCs w:val="18"/>
              </w:rPr>
            </w:pPr>
          </w:p>
        </w:tc>
        <w:tc>
          <w:tcPr>
            <w:tcW w:w="405" w:type="pct"/>
            <w:tcBorders>
              <w:top w:val="single" w:sz="4" w:space="0" w:color="auto"/>
              <w:left w:val="single" w:sz="4" w:space="0" w:color="auto"/>
              <w:bottom w:val="single" w:sz="4" w:space="0" w:color="auto"/>
              <w:right w:val="single" w:sz="4" w:space="0" w:color="auto"/>
            </w:tcBorders>
          </w:tcPr>
          <w:p w14:paraId="15651376" w14:textId="77777777" w:rsidR="00943488" w:rsidRPr="00EC04F7" w:rsidRDefault="00943488" w:rsidP="00943488">
            <w:pPr>
              <w:ind w:hanging="15"/>
              <w:jc w:val="center"/>
              <w:rPr>
                <w:rFonts w:ascii="Times New Roman" w:hAnsi="Times New Roman"/>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61A84B5D" w14:textId="77777777" w:rsidR="00943488" w:rsidRPr="00EC04F7" w:rsidRDefault="00943488" w:rsidP="00943488">
            <w:pPr>
              <w:ind w:hanging="15"/>
              <w:jc w:val="center"/>
              <w:rPr>
                <w:rFonts w:ascii="Times New Roman" w:hAnsi="Times New Roman"/>
                <w:color w:val="000000"/>
                <w:sz w:val="18"/>
                <w:szCs w:val="18"/>
              </w:rPr>
            </w:pPr>
          </w:p>
        </w:tc>
      </w:tr>
      <w:tr w:rsidR="00943488" w:rsidRPr="0060015A" w14:paraId="79241CBB" w14:textId="77777777" w:rsidTr="006161F9">
        <w:trPr>
          <w:jc w:val="center"/>
        </w:trPr>
        <w:tc>
          <w:tcPr>
            <w:tcW w:w="3800" w:type="pct"/>
            <w:gridSpan w:val="5"/>
          </w:tcPr>
          <w:p w14:paraId="713249F0" w14:textId="2F2E7A6A" w:rsidR="00943488" w:rsidRPr="00EC04F7" w:rsidRDefault="00943488" w:rsidP="00943488">
            <w:pPr>
              <w:ind w:hanging="15"/>
              <w:jc w:val="center"/>
              <w:rPr>
                <w:rFonts w:ascii="Times New Roman" w:hAnsi="Times New Roman"/>
                <w:color w:val="000000"/>
                <w:sz w:val="18"/>
                <w:szCs w:val="18"/>
              </w:rPr>
            </w:pPr>
            <w:r w:rsidRPr="00EC04F7">
              <w:rPr>
                <w:rFonts w:ascii="Times New Roman" w:hAnsi="Times New Roman"/>
                <w:b/>
                <w:bCs/>
                <w:i/>
                <w:iCs/>
                <w:color w:val="000000"/>
                <w:sz w:val="20"/>
                <w:szCs w:val="20"/>
              </w:rPr>
              <w:t xml:space="preserve">НДС 20% </w:t>
            </w:r>
            <w:r w:rsidRPr="00EC04F7">
              <w:rPr>
                <w:rFonts w:ascii="Times New Roman" w:hAnsi="Times New Roman"/>
                <w:b/>
                <w:bCs/>
                <w:i/>
                <w:color w:val="000000"/>
                <w:sz w:val="20"/>
                <w:szCs w:val="20"/>
              </w:rPr>
              <w:t>(цифрами и прописью)</w:t>
            </w:r>
          </w:p>
        </w:tc>
        <w:tc>
          <w:tcPr>
            <w:tcW w:w="364" w:type="pct"/>
            <w:tcBorders>
              <w:top w:val="single" w:sz="4" w:space="0" w:color="auto"/>
              <w:left w:val="single" w:sz="4" w:space="0" w:color="auto"/>
              <w:bottom w:val="single" w:sz="4" w:space="0" w:color="auto"/>
              <w:right w:val="single" w:sz="4" w:space="0" w:color="auto"/>
            </w:tcBorders>
          </w:tcPr>
          <w:p w14:paraId="314B7400" w14:textId="77777777" w:rsidR="00943488" w:rsidRPr="00EC04F7" w:rsidRDefault="00943488" w:rsidP="00943488">
            <w:pPr>
              <w:ind w:hanging="15"/>
              <w:jc w:val="center"/>
              <w:rPr>
                <w:rFonts w:ascii="Times New Roman" w:hAnsi="Times New Roman"/>
                <w:color w:val="000000"/>
                <w:sz w:val="18"/>
                <w:szCs w:val="18"/>
              </w:rPr>
            </w:pPr>
          </w:p>
        </w:tc>
        <w:tc>
          <w:tcPr>
            <w:tcW w:w="405" w:type="pct"/>
            <w:tcBorders>
              <w:top w:val="single" w:sz="4" w:space="0" w:color="auto"/>
              <w:left w:val="single" w:sz="4" w:space="0" w:color="auto"/>
              <w:bottom w:val="single" w:sz="4" w:space="0" w:color="auto"/>
              <w:right w:val="single" w:sz="4" w:space="0" w:color="auto"/>
            </w:tcBorders>
          </w:tcPr>
          <w:p w14:paraId="36ADE88F" w14:textId="77777777" w:rsidR="00943488" w:rsidRPr="00EC04F7" w:rsidRDefault="00943488" w:rsidP="00943488">
            <w:pPr>
              <w:ind w:hanging="15"/>
              <w:jc w:val="center"/>
              <w:rPr>
                <w:rFonts w:ascii="Times New Roman" w:hAnsi="Times New Roman"/>
                <w:color w:val="000000"/>
                <w:sz w:val="18"/>
                <w:szCs w:val="18"/>
              </w:rPr>
            </w:pPr>
          </w:p>
        </w:tc>
        <w:tc>
          <w:tcPr>
            <w:tcW w:w="431" w:type="pct"/>
            <w:tcBorders>
              <w:top w:val="single" w:sz="4" w:space="0" w:color="auto"/>
              <w:left w:val="single" w:sz="4" w:space="0" w:color="auto"/>
              <w:bottom w:val="single" w:sz="4" w:space="0" w:color="auto"/>
              <w:right w:val="single" w:sz="4" w:space="0" w:color="auto"/>
            </w:tcBorders>
          </w:tcPr>
          <w:p w14:paraId="48BF9781" w14:textId="77777777" w:rsidR="00943488" w:rsidRPr="00EC04F7" w:rsidRDefault="00943488" w:rsidP="00943488">
            <w:pPr>
              <w:ind w:hanging="15"/>
              <w:jc w:val="center"/>
              <w:rPr>
                <w:rFonts w:ascii="Times New Roman" w:hAnsi="Times New Roman"/>
                <w:color w:val="000000"/>
                <w:sz w:val="18"/>
                <w:szCs w:val="18"/>
              </w:rPr>
            </w:pPr>
          </w:p>
        </w:tc>
      </w:tr>
      <w:tr w:rsidR="00943488" w:rsidRPr="004C31A7" w14:paraId="27B3A70A" w14:textId="77777777" w:rsidTr="00A27B78">
        <w:trPr>
          <w:jc w:val="center"/>
        </w:trPr>
        <w:tc>
          <w:tcPr>
            <w:tcW w:w="3800" w:type="pct"/>
            <w:gridSpan w:val="5"/>
          </w:tcPr>
          <w:p w14:paraId="418E2D04" w14:textId="251AF326" w:rsidR="00943488" w:rsidRPr="00EC04F7" w:rsidRDefault="00943488" w:rsidP="00943488">
            <w:pPr>
              <w:ind w:hanging="15"/>
              <w:jc w:val="center"/>
              <w:rPr>
                <w:rFonts w:ascii="Times New Roman" w:hAnsi="Times New Roman"/>
                <w:color w:val="000000"/>
                <w:sz w:val="18"/>
                <w:szCs w:val="18"/>
              </w:rPr>
            </w:pPr>
            <w:r w:rsidRPr="00EC04F7">
              <w:rPr>
                <w:rFonts w:ascii="Times New Roman" w:hAnsi="Times New Roman"/>
                <w:b/>
                <w:bCs/>
                <w:color w:val="000000"/>
                <w:sz w:val="20"/>
                <w:szCs w:val="20"/>
              </w:rPr>
              <w:t xml:space="preserve">Итого с НДС </w:t>
            </w:r>
            <w:r w:rsidRPr="00EC04F7">
              <w:rPr>
                <w:rFonts w:ascii="Times New Roman" w:hAnsi="Times New Roman"/>
                <w:b/>
                <w:bCs/>
                <w:i/>
                <w:color w:val="000000"/>
                <w:sz w:val="20"/>
                <w:szCs w:val="20"/>
              </w:rPr>
              <w:t>(цифрами и прописью)</w:t>
            </w:r>
          </w:p>
        </w:tc>
        <w:tc>
          <w:tcPr>
            <w:tcW w:w="364" w:type="pct"/>
            <w:tcBorders>
              <w:top w:val="nil"/>
              <w:left w:val="single" w:sz="4" w:space="0" w:color="auto"/>
              <w:bottom w:val="single" w:sz="4" w:space="0" w:color="auto"/>
              <w:right w:val="single" w:sz="4" w:space="0" w:color="auto"/>
            </w:tcBorders>
          </w:tcPr>
          <w:p w14:paraId="0661D463" w14:textId="77777777" w:rsidR="00943488" w:rsidRPr="00EC04F7" w:rsidRDefault="00943488" w:rsidP="00943488">
            <w:pPr>
              <w:ind w:hanging="15"/>
              <w:jc w:val="center"/>
              <w:rPr>
                <w:rFonts w:ascii="Times New Roman" w:hAnsi="Times New Roman"/>
                <w:color w:val="000000"/>
                <w:sz w:val="18"/>
                <w:szCs w:val="18"/>
              </w:rPr>
            </w:pPr>
          </w:p>
        </w:tc>
        <w:tc>
          <w:tcPr>
            <w:tcW w:w="405" w:type="pct"/>
            <w:tcBorders>
              <w:top w:val="nil"/>
              <w:left w:val="single" w:sz="4" w:space="0" w:color="auto"/>
              <w:bottom w:val="single" w:sz="4" w:space="0" w:color="auto"/>
              <w:right w:val="single" w:sz="4" w:space="0" w:color="auto"/>
            </w:tcBorders>
          </w:tcPr>
          <w:p w14:paraId="721D9CF3" w14:textId="77777777" w:rsidR="00943488" w:rsidRPr="00EC04F7" w:rsidRDefault="00943488" w:rsidP="00943488">
            <w:pPr>
              <w:ind w:hanging="15"/>
              <w:jc w:val="center"/>
              <w:rPr>
                <w:rFonts w:ascii="Times New Roman" w:hAnsi="Times New Roman"/>
                <w:color w:val="000000"/>
                <w:sz w:val="18"/>
                <w:szCs w:val="18"/>
              </w:rPr>
            </w:pPr>
          </w:p>
        </w:tc>
        <w:tc>
          <w:tcPr>
            <w:tcW w:w="431" w:type="pct"/>
            <w:tcBorders>
              <w:top w:val="nil"/>
              <w:left w:val="single" w:sz="4" w:space="0" w:color="auto"/>
              <w:bottom w:val="single" w:sz="4" w:space="0" w:color="auto"/>
              <w:right w:val="single" w:sz="4" w:space="0" w:color="auto"/>
            </w:tcBorders>
          </w:tcPr>
          <w:p w14:paraId="751AFEF3" w14:textId="77777777" w:rsidR="00943488" w:rsidRPr="00EC04F7" w:rsidRDefault="00943488" w:rsidP="00943488">
            <w:pPr>
              <w:ind w:hanging="15"/>
              <w:jc w:val="center"/>
              <w:rPr>
                <w:rFonts w:ascii="Times New Roman" w:hAnsi="Times New Roman"/>
                <w:color w:val="000000"/>
                <w:sz w:val="18"/>
                <w:szCs w:val="18"/>
              </w:rPr>
            </w:pPr>
          </w:p>
        </w:tc>
      </w:tr>
    </w:tbl>
    <w:p w14:paraId="15EECCF4" w14:textId="77777777" w:rsidR="00943488" w:rsidRDefault="00943488" w:rsidP="00A26B6A">
      <w:pPr>
        <w:jc w:val="both"/>
        <w:rPr>
          <w:rFonts w:ascii="Times New Roman" w:hAnsi="Times New Roman"/>
        </w:rPr>
      </w:pPr>
    </w:p>
    <w:p w14:paraId="421DBCCA" w14:textId="6B4BDB7F"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proofErr w:type="gramStart"/>
      <w:r w:rsidR="00A26B6A" w:rsidRPr="00F076ED">
        <w:rPr>
          <w:rFonts w:ascii="Times New Roman" w:hAnsi="Times New Roman"/>
        </w:rPr>
        <w:t>В</w:t>
      </w:r>
      <w:proofErr w:type="gramEnd"/>
      <w:r w:rsidR="00A26B6A" w:rsidRPr="00F076ED">
        <w:rPr>
          <w:rFonts w:ascii="Times New Roman" w:hAnsi="Times New Roman"/>
        </w:rPr>
        <w:t xml:space="preserve">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1350F98B"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F31355">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w:t>
      </w:r>
      <w:proofErr w:type="gramStart"/>
      <w:r w:rsidR="00800C54">
        <w:rPr>
          <w:sz w:val="22"/>
          <w:szCs w:val="22"/>
        </w:rPr>
        <w:t>_</w:t>
      </w:r>
      <w:r w:rsidRPr="00212BBC">
        <w:rPr>
          <w:i/>
          <w:sz w:val="22"/>
          <w:szCs w:val="22"/>
        </w:rPr>
        <w:t>(</w:t>
      </w:r>
      <w:proofErr w:type="gramEnd"/>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12D2D20D" w14:textId="500EC0B1" w:rsidR="00E917FA" w:rsidRPr="00DB6C8D" w:rsidRDefault="00D40318" w:rsidP="00DB6C8D">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38340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F558A5">
        <w:trPr>
          <w:cantSplit/>
          <w:trHeight w:val="240"/>
          <w:tblHeader/>
        </w:trPr>
        <w:tc>
          <w:tcPr>
            <w:tcW w:w="286" w:type="pct"/>
            <w:shd w:val="clear" w:color="auto" w:fill="auto"/>
            <w:vAlign w:val="center"/>
          </w:tcPr>
          <w:p w14:paraId="1372CA0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F558A5">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F558A5">
        <w:trPr>
          <w:cantSplit/>
          <w:trHeight w:val="471"/>
        </w:trPr>
        <w:tc>
          <w:tcPr>
            <w:tcW w:w="286" w:type="pct"/>
            <w:vAlign w:val="center"/>
          </w:tcPr>
          <w:p w14:paraId="12C7AC7D" w14:textId="77777777" w:rsidR="00FC62D9" w:rsidRPr="00BF47AF" w:rsidRDefault="00FC62D9" w:rsidP="00F558A5">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F558A5">
            <w:pPr>
              <w:spacing w:line="240" w:lineRule="exact"/>
              <w:rPr>
                <w:rFonts w:ascii="Times New Roman" w:hAnsi="Times New Roman"/>
              </w:rPr>
            </w:pPr>
          </w:p>
        </w:tc>
      </w:tr>
      <w:tr w:rsidR="00FC62D9" w:rsidRPr="00BF47AF" w14:paraId="71AC0D2C" w14:textId="77777777" w:rsidTr="00F558A5">
        <w:trPr>
          <w:cantSplit/>
          <w:trHeight w:val="284"/>
        </w:trPr>
        <w:tc>
          <w:tcPr>
            <w:tcW w:w="286" w:type="pct"/>
            <w:vAlign w:val="center"/>
          </w:tcPr>
          <w:p w14:paraId="31AEBA4B" w14:textId="77777777" w:rsidR="00FC62D9" w:rsidRPr="00BF47AF" w:rsidRDefault="00FC62D9" w:rsidP="00F558A5">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F558A5">
            <w:pPr>
              <w:spacing w:line="240" w:lineRule="exact"/>
              <w:rPr>
                <w:rFonts w:ascii="Times New Roman" w:hAnsi="Times New Roman"/>
              </w:rPr>
            </w:pPr>
          </w:p>
        </w:tc>
      </w:tr>
      <w:tr w:rsidR="00FC62D9" w:rsidRPr="00BF47AF" w14:paraId="62BD8E0E" w14:textId="77777777" w:rsidTr="00F558A5">
        <w:trPr>
          <w:cantSplit/>
        </w:trPr>
        <w:tc>
          <w:tcPr>
            <w:tcW w:w="286" w:type="pct"/>
            <w:vAlign w:val="center"/>
          </w:tcPr>
          <w:p w14:paraId="708242B9" w14:textId="77777777" w:rsidR="00FC62D9" w:rsidRPr="00BF47AF" w:rsidRDefault="00FC62D9" w:rsidP="00F558A5">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F558A5">
            <w:pPr>
              <w:spacing w:line="240" w:lineRule="exact"/>
              <w:rPr>
                <w:rFonts w:ascii="Times New Roman" w:hAnsi="Times New Roman"/>
              </w:rPr>
            </w:pPr>
          </w:p>
        </w:tc>
      </w:tr>
      <w:tr w:rsidR="00FC62D9" w:rsidRPr="00BF47AF" w14:paraId="3B6D0B66" w14:textId="77777777" w:rsidTr="00F558A5">
        <w:trPr>
          <w:cantSplit/>
        </w:trPr>
        <w:tc>
          <w:tcPr>
            <w:tcW w:w="286" w:type="pct"/>
            <w:vAlign w:val="center"/>
          </w:tcPr>
          <w:p w14:paraId="1CFF92F8" w14:textId="77777777" w:rsidR="00FC62D9" w:rsidRPr="00BF47AF" w:rsidRDefault="00FC62D9" w:rsidP="00F558A5">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F558A5">
            <w:pPr>
              <w:spacing w:line="240" w:lineRule="exact"/>
              <w:rPr>
                <w:rFonts w:ascii="Times New Roman" w:hAnsi="Times New Roman"/>
              </w:rPr>
            </w:pPr>
          </w:p>
        </w:tc>
      </w:tr>
      <w:tr w:rsidR="00FC62D9" w:rsidRPr="00BF47AF" w14:paraId="4BDC0F8C" w14:textId="77777777" w:rsidTr="00F558A5">
        <w:trPr>
          <w:cantSplit/>
          <w:trHeight w:val="284"/>
        </w:trPr>
        <w:tc>
          <w:tcPr>
            <w:tcW w:w="286" w:type="pct"/>
            <w:vAlign w:val="center"/>
          </w:tcPr>
          <w:p w14:paraId="615B2EA1" w14:textId="77777777" w:rsidR="00FC62D9" w:rsidRPr="00BF47AF" w:rsidRDefault="00FC62D9" w:rsidP="00F558A5">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F558A5">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F558A5">
            <w:pPr>
              <w:spacing w:line="240" w:lineRule="exact"/>
              <w:rPr>
                <w:rFonts w:ascii="Times New Roman" w:hAnsi="Times New Roman"/>
              </w:rPr>
            </w:pPr>
          </w:p>
        </w:tc>
      </w:tr>
      <w:tr w:rsidR="00FC62D9" w:rsidRPr="00BF47AF" w14:paraId="6888B1A2" w14:textId="77777777" w:rsidTr="00F558A5">
        <w:trPr>
          <w:cantSplit/>
          <w:trHeight w:val="284"/>
        </w:trPr>
        <w:tc>
          <w:tcPr>
            <w:tcW w:w="286" w:type="pct"/>
            <w:vAlign w:val="center"/>
          </w:tcPr>
          <w:p w14:paraId="544D3960" w14:textId="77777777" w:rsidR="00FC62D9" w:rsidRPr="00BF47AF" w:rsidRDefault="00FC62D9" w:rsidP="00F558A5">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F558A5">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F558A5">
            <w:pPr>
              <w:spacing w:line="240" w:lineRule="exact"/>
              <w:rPr>
                <w:rFonts w:ascii="Times New Roman" w:hAnsi="Times New Roman"/>
              </w:rPr>
            </w:pPr>
          </w:p>
        </w:tc>
      </w:tr>
      <w:tr w:rsidR="00FC62D9" w:rsidRPr="00BF47AF" w14:paraId="7F4AC62A" w14:textId="77777777" w:rsidTr="00F558A5">
        <w:trPr>
          <w:cantSplit/>
          <w:trHeight w:val="284"/>
        </w:trPr>
        <w:tc>
          <w:tcPr>
            <w:tcW w:w="286" w:type="pct"/>
            <w:vAlign w:val="center"/>
          </w:tcPr>
          <w:p w14:paraId="5F13745C" w14:textId="77777777" w:rsidR="00FC62D9" w:rsidRPr="00BF47AF" w:rsidRDefault="00FC62D9" w:rsidP="00F558A5">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F558A5">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F558A5">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F558A5">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F558A5">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F558A5">
            <w:pPr>
              <w:spacing w:line="240" w:lineRule="exact"/>
              <w:rPr>
                <w:rFonts w:ascii="Times New Roman" w:hAnsi="Times New Roman"/>
              </w:rPr>
            </w:pPr>
          </w:p>
        </w:tc>
      </w:tr>
      <w:tr w:rsidR="00FC62D9" w:rsidRPr="00BF47AF" w14:paraId="6D50B0C9" w14:textId="77777777" w:rsidTr="00F558A5">
        <w:trPr>
          <w:cantSplit/>
          <w:trHeight w:val="284"/>
        </w:trPr>
        <w:tc>
          <w:tcPr>
            <w:tcW w:w="286" w:type="pct"/>
            <w:vAlign w:val="center"/>
          </w:tcPr>
          <w:p w14:paraId="72A13A48" w14:textId="77777777" w:rsidR="00FC62D9" w:rsidRPr="00BF47AF" w:rsidRDefault="00FC62D9" w:rsidP="00F558A5">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F558A5">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F558A5">
            <w:pPr>
              <w:spacing w:line="240" w:lineRule="exact"/>
              <w:rPr>
                <w:rFonts w:ascii="Times New Roman" w:hAnsi="Times New Roman"/>
              </w:rPr>
            </w:pPr>
          </w:p>
        </w:tc>
      </w:tr>
      <w:tr w:rsidR="00FC62D9" w:rsidRPr="00BF47AF" w14:paraId="0967E959" w14:textId="77777777" w:rsidTr="00F558A5">
        <w:trPr>
          <w:cantSplit/>
          <w:trHeight w:val="284"/>
        </w:trPr>
        <w:tc>
          <w:tcPr>
            <w:tcW w:w="286" w:type="pct"/>
            <w:vAlign w:val="center"/>
          </w:tcPr>
          <w:p w14:paraId="4B9AFD63" w14:textId="77777777" w:rsidR="00FC62D9" w:rsidRPr="00BF47AF" w:rsidRDefault="00FC62D9" w:rsidP="00F558A5">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F558A5">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F558A5">
            <w:pPr>
              <w:spacing w:line="240" w:lineRule="exact"/>
              <w:rPr>
                <w:rFonts w:ascii="Times New Roman" w:hAnsi="Times New Roman"/>
              </w:rPr>
            </w:pPr>
          </w:p>
        </w:tc>
      </w:tr>
      <w:tr w:rsidR="00FC62D9" w:rsidRPr="00BF47AF" w14:paraId="575FE068" w14:textId="77777777" w:rsidTr="00F558A5">
        <w:trPr>
          <w:cantSplit/>
          <w:trHeight w:val="284"/>
        </w:trPr>
        <w:tc>
          <w:tcPr>
            <w:tcW w:w="286" w:type="pct"/>
            <w:vAlign w:val="center"/>
          </w:tcPr>
          <w:p w14:paraId="726FC19D" w14:textId="77777777" w:rsidR="00FC62D9" w:rsidRPr="00BF47AF" w:rsidRDefault="00FC62D9" w:rsidP="00F558A5">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F558A5">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F558A5">
            <w:pPr>
              <w:spacing w:line="240" w:lineRule="exact"/>
              <w:rPr>
                <w:rFonts w:ascii="Times New Roman" w:hAnsi="Times New Roman"/>
              </w:rPr>
            </w:pPr>
          </w:p>
        </w:tc>
      </w:tr>
      <w:tr w:rsidR="00FC62D9" w:rsidRPr="00BF47AF" w14:paraId="235033FE" w14:textId="77777777" w:rsidTr="00F558A5">
        <w:trPr>
          <w:cantSplit/>
          <w:trHeight w:val="284"/>
        </w:trPr>
        <w:tc>
          <w:tcPr>
            <w:tcW w:w="286" w:type="pct"/>
            <w:vAlign w:val="center"/>
          </w:tcPr>
          <w:p w14:paraId="1430E235" w14:textId="77777777" w:rsidR="00FC62D9" w:rsidRPr="00BF47AF" w:rsidRDefault="00FC62D9" w:rsidP="00F558A5">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F558A5">
            <w:pPr>
              <w:spacing w:line="240" w:lineRule="exact"/>
              <w:rPr>
                <w:rFonts w:ascii="Times New Roman" w:hAnsi="Times New Roman"/>
              </w:rPr>
            </w:pPr>
          </w:p>
        </w:tc>
      </w:tr>
      <w:tr w:rsidR="00FC62D9" w:rsidRPr="00BF47AF" w14:paraId="0FB2CB62" w14:textId="77777777" w:rsidTr="00F558A5">
        <w:trPr>
          <w:cantSplit/>
          <w:trHeight w:val="284"/>
        </w:trPr>
        <w:tc>
          <w:tcPr>
            <w:tcW w:w="286" w:type="pct"/>
            <w:vAlign w:val="center"/>
          </w:tcPr>
          <w:p w14:paraId="56E76C04" w14:textId="77777777" w:rsidR="00FC62D9" w:rsidRPr="00BF47AF" w:rsidRDefault="00FC62D9" w:rsidP="00F558A5">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F558A5">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F558A5">
            <w:pPr>
              <w:spacing w:line="240" w:lineRule="exact"/>
              <w:rPr>
                <w:rFonts w:ascii="Times New Roman" w:hAnsi="Times New Roman"/>
              </w:rPr>
            </w:pPr>
          </w:p>
        </w:tc>
      </w:tr>
      <w:tr w:rsidR="00FC62D9" w:rsidRPr="00BF47AF" w14:paraId="2A2A7904" w14:textId="77777777" w:rsidTr="00F558A5">
        <w:trPr>
          <w:cantSplit/>
          <w:trHeight w:val="284"/>
        </w:trPr>
        <w:tc>
          <w:tcPr>
            <w:tcW w:w="286" w:type="pct"/>
            <w:vAlign w:val="center"/>
          </w:tcPr>
          <w:p w14:paraId="59311D48" w14:textId="77777777" w:rsidR="00FC62D9" w:rsidRPr="00BF47AF" w:rsidRDefault="00FC62D9" w:rsidP="00F558A5">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F558A5">
            <w:pPr>
              <w:spacing w:line="240" w:lineRule="exact"/>
              <w:rPr>
                <w:rFonts w:ascii="Times New Roman" w:hAnsi="Times New Roman"/>
              </w:rPr>
            </w:pPr>
          </w:p>
        </w:tc>
      </w:tr>
      <w:tr w:rsidR="00FC62D9" w:rsidRPr="00BF47AF" w14:paraId="4E90E9F8" w14:textId="77777777" w:rsidTr="00F558A5">
        <w:trPr>
          <w:cantSplit/>
          <w:trHeight w:val="284"/>
        </w:trPr>
        <w:tc>
          <w:tcPr>
            <w:tcW w:w="286" w:type="pct"/>
            <w:vAlign w:val="center"/>
          </w:tcPr>
          <w:p w14:paraId="3A715569" w14:textId="77777777" w:rsidR="00FC62D9" w:rsidRPr="00BF47AF" w:rsidRDefault="00FC62D9" w:rsidP="00F558A5">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F558A5">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F558A5">
            <w:pPr>
              <w:spacing w:line="240" w:lineRule="exact"/>
              <w:rPr>
                <w:rFonts w:ascii="Times New Roman" w:hAnsi="Times New Roman"/>
              </w:rPr>
            </w:pPr>
          </w:p>
        </w:tc>
      </w:tr>
      <w:tr w:rsidR="00FC62D9" w:rsidRPr="00BF47AF" w14:paraId="697EA7EF" w14:textId="77777777" w:rsidTr="00F558A5">
        <w:trPr>
          <w:cantSplit/>
        </w:trPr>
        <w:tc>
          <w:tcPr>
            <w:tcW w:w="286" w:type="pct"/>
            <w:vAlign w:val="center"/>
          </w:tcPr>
          <w:p w14:paraId="286C9FF1" w14:textId="77777777" w:rsidR="00FC62D9" w:rsidRPr="00BF47AF" w:rsidRDefault="00FC62D9" w:rsidP="00F558A5">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F558A5">
            <w:pPr>
              <w:spacing w:line="240" w:lineRule="exact"/>
              <w:rPr>
                <w:rFonts w:ascii="Times New Roman" w:hAnsi="Times New Roman"/>
              </w:rPr>
            </w:pPr>
          </w:p>
        </w:tc>
      </w:tr>
      <w:tr w:rsidR="00FC62D9" w:rsidRPr="00BF47AF" w14:paraId="4222BB3D" w14:textId="77777777" w:rsidTr="00F558A5">
        <w:trPr>
          <w:cantSplit/>
        </w:trPr>
        <w:tc>
          <w:tcPr>
            <w:tcW w:w="286" w:type="pct"/>
            <w:vAlign w:val="center"/>
          </w:tcPr>
          <w:p w14:paraId="3AFD6E8A" w14:textId="77777777" w:rsidR="00FC62D9" w:rsidRPr="00BF47AF" w:rsidRDefault="00FC62D9" w:rsidP="00F558A5">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F558A5">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F558A5">
            <w:pPr>
              <w:spacing w:line="240" w:lineRule="exact"/>
              <w:rPr>
                <w:rFonts w:ascii="Times New Roman" w:hAnsi="Times New Roman"/>
              </w:rPr>
            </w:pPr>
          </w:p>
        </w:tc>
      </w:tr>
      <w:tr w:rsidR="00FC62D9" w:rsidRPr="00BF47AF" w14:paraId="457BECD2" w14:textId="77777777" w:rsidTr="00F558A5">
        <w:trPr>
          <w:cantSplit/>
        </w:trPr>
        <w:tc>
          <w:tcPr>
            <w:tcW w:w="286" w:type="pct"/>
            <w:vAlign w:val="center"/>
          </w:tcPr>
          <w:p w14:paraId="4975F2FE" w14:textId="77777777" w:rsidR="00FC62D9" w:rsidRPr="00BF47AF" w:rsidRDefault="00FC62D9" w:rsidP="00F558A5">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F558A5">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F558A5">
            <w:pPr>
              <w:spacing w:line="240" w:lineRule="exact"/>
              <w:rPr>
                <w:rFonts w:ascii="Times New Roman" w:hAnsi="Times New Roman"/>
              </w:rPr>
            </w:pPr>
          </w:p>
        </w:tc>
      </w:tr>
      <w:tr w:rsidR="00FC62D9" w:rsidRPr="00BF47AF" w14:paraId="39A5A841" w14:textId="77777777" w:rsidTr="00F558A5">
        <w:trPr>
          <w:cantSplit/>
        </w:trPr>
        <w:tc>
          <w:tcPr>
            <w:tcW w:w="286" w:type="pct"/>
            <w:vAlign w:val="center"/>
          </w:tcPr>
          <w:p w14:paraId="3E391938" w14:textId="77777777" w:rsidR="00FC62D9" w:rsidRPr="00BF47AF" w:rsidRDefault="00FC62D9" w:rsidP="00F558A5">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F558A5">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F558A5">
            <w:pPr>
              <w:spacing w:line="240" w:lineRule="exact"/>
              <w:rPr>
                <w:rFonts w:ascii="Times New Roman" w:hAnsi="Times New Roman"/>
              </w:rPr>
            </w:pPr>
          </w:p>
        </w:tc>
      </w:tr>
      <w:tr w:rsidR="00FC62D9" w:rsidRPr="00BF47AF" w14:paraId="4E8A7DBB" w14:textId="77777777" w:rsidTr="00F558A5">
        <w:trPr>
          <w:cantSplit/>
        </w:trPr>
        <w:tc>
          <w:tcPr>
            <w:tcW w:w="286" w:type="pct"/>
            <w:vAlign w:val="center"/>
          </w:tcPr>
          <w:p w14:paraId="2334A141" w14:textId="77777777" w:rsidR="00FC62D9" w:rsidRPr="00BF47AF" w:rsidRDefault="00FC62D9" w:rsidP="00F558A5">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F558A5">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F558A5">
            <w:pPr>
              <w:spacing w:line="240" w:lineRule="exact"/>
              <w:rPr>
                <w:rFonts w:ascii="Times New Roman" w:hAnsi="Times New Roman"/>
              </w:rPr>
            </w:pPr>
          </w:p>
        </w:tc>
      </w:tr>
      <w:tr w:rsidR="00FC62D9" w:rsidRPr="00BF47AF" w14:paraId="51EE4413" w14:textId="77777777" w:rsidTr="00F558A5">
        <w:trPr>
          <w:cantSplit/>
        </w:trPr>
        <w:tc>
          <w:tcPr>
            <w:tcW w:w="286" w:type="pct"/>
            <w:vAlign w:val="center"/>
          </w:tcPr>
          <w:p w14:paraId="32065942" w14:textId="77777777" w:rsidR="00FC62D9" w:rsidRPr="00BF47AF" w:rsidRDefault="00FC62D9" w:rsidP="00F558A5">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F558A5">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F558A5">
            <w:pPr>
              <w:spacing w:line="240" w:lineRule="exact"/>
              <w:rPr>
                <w:rFonts w:ascii="Times New Roman" w:hAnsi="Times New Roman"/>
              </w:rPr>
            </w:pPr>
          </w:p>
        </w:tc>
      </w:tr>
      <w:tr w:rsidR="00FC62D9" w:rsidRPr="00BF47AF" w14:paraId="7F61DABA" w14:textId="77777777" w:rsidTr="00F558A5">
        <w:trPr>
          <w:cantSplit/>
        </w:trPr>
        <w:tc>
          <w:tcPr>
            <w:tcW w:w="286" w:type="pct"/>
            <w:vAlign w:val="center"/>
          </w:tcPr>
          <w:p w14:paraId="3CB67787" w14:textId="77777777" w:rsidR="00FC62D9" w:rsidRPr="00BF47AF" w:rsidRDefault="00FC62D9" w:rsidP="00F558A5">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F558A5">
            <w:pPr>
              <w:spacing w:line="240" w:lineRule="exact"/>
              <w:rPr>
                <w:rFonts w:ascii="Times New Roman" w:hAnsi="Times New Roman"/>
              </w:rPr>
            </w:pPr>
          </w:p>
        </w:tc>
      </w:tr>
      <w:tr w:rsidR="00FC62D9" w:rsidRPr="00BF47AF" w14:paraId="0798F5D0" w14:textId="77777777" w:rsidTr="00F558A5">
        <w:trPr>
          <w:cantSplit/>
        </w:trPr>
        <w:tc>
          <w:tcPr>
            <w:tcW w:w="286" w:type="pct"/>
            <w:vAlign w:val="center"/>
          </w:tcPr>
          <w:p w14:paraId="68111478" w14:textId="77777777" w:rsidR="00FC62D9" w:rsidRPr="00BF47AF" w:rsidRDefault="00FC62D9" w:rsidP="00F558A5">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F558A5">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F558A5">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872B993" w14:textId="77777777" w:rsidR="00FC62D9" w:rsidRDefault="00FC62D9" w:rsidP="00FC62D9">
      <w:pPr>
        <w:spacing w:line="240" w:lineRule="exact"/>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6406DF12" w14:textId="77777777" w:rsidR="00315F9B" w:rsidRDefault="00315F9B" w:rsidP="00315F9B">
      <w:pPr>
        <w:jc w:val="both"/>
        <w:rPr>
          <w:rFonts w:ascii="Times New Roman" w:hAnsi="Times New Roman"/>
        </w:rPr>
        <w:sectPr w:rsidR="00315F9B" w:rsidSect="00383408">
          <w:pgSz w:w="11906" w:h="16838"/>
          <w:pgMar w:top="851" w:right="851" w:bottom="851" w:left="1134" w:header="709" w:footer="709" w:gutter="0"/>
          <w:cols w:space="708"/>
          <w:docGrid w:linePitch="360"/>
        </w:sectPr>
      </w:pPr>
    </w:p>
    <w:p w14:paraId="19AAB245" w14:textId="13AC0C6C" w:rsidR="00CD7467" w:rsidRPr="00BF47AF" w:rsidRDefault="00CD7467" w:rsidP="00315F9B">
      <w:pPr>
        <w:spacing w:line="240" w:lineRule="exact"/>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Pr="00BF47AF"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2B9B3969" w14:textId="77777777" w:rsidR="00093903" w:rsidRPr="00BF47AF" w:rsidRDefault="00093903" w:rsidP="00093903">
      <w:pPr>
        <w:pStyle w:val="Default"/>
        <w:jc w:val="center"/>
        <w:rPr>
          <w:color w:val="auto"/>
          <w:sz w:val="22"/>
          <w:szCs w:val="22"/>
        </w:rPr>
      </w:pPr>
    </w:p>
    <w:p w14:paraId="4A2643FD" w14:textId="7FC843A5" w:rsidR="00112B8E" w:rsidRPr="00BF47AF" w:rsidRDefault="00112B8E" w:rsidP="005B1B56">
      <w:pPr>
        <w:pStyle w:val="Default"/>
        <w:spacing w:after="120"/>
        <w:jc w:val="center"/>
        <w:rPr>
          <w:color w:val="auto"/>
          <w:sz w:val="22"/>
          <w:szCs w:val="22"/>
        </w:rPr>
      </w:pPr>
      <w:r w:rsidRPr="00BF47AF">
        <w:rPr>
          <w:color w:val="auto"/>
          <w:sz w:val="22"/>
          <w:szCs w:val="22"/>
        </w:rPr>
        <w:t xml:space="preserve">Оценка предложений </w:t>
      </w:r>
      <w:r w:rsidR="005B1B56">
        <w:rPr>
          <w:color w:val="auto"/>
          <w:sz w:val="22"/>
          <w:szCs w:val="22"/>
        </w:rPr>
        <w:t>осуществляется по приведенной стоимости</w:t>
      </w:r>
    </w:p>
    <w:p w14:paraId="66D8263C" w14:textId="77777777" w:rsidR="00FD19B6" w:rsidRPr="00BF47AF" w:rsidRDefault="00FD19B6" w:rsidP="00FD19B6">
      <w:pPr>
        <w:spacing w:line="240" w:lineRule="exact"/>
        <w:rPr>
          <w:rFonts w:ascii="Times New Roman" w:hAnsi="Times New Roman"/>
        </w:rPr>
        <w:sectPr w:rsidR="00FD19B6" w:rsidRPr="00BF47AF" w:rsidSect="002C0707">
          <w:pgSz w:w="16838" w:h="11906" w:orient="landscape"/>
          <w:pgMar w:top="709" w:right="851" w:bottom="851" w:left="851" w:header="709" w:footer="709" w:gutter="0"/>
          <w:cols w:space="708"/>
          <w:docGrid w:linePitch="360"/>
        </w:sectPr>
      </w:pPr>
    </w:p>
    <w:p w14:paraId="64081DA8" w14:textId="4C5FE9ED"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 xml:space="preserve">номоченного </w:t>
      </w:r>
      <w:proofErr w:type="gramStart"/>
      <w:r w:rsidR="006730D6" w:rsidRPr="00800C54">
        <w:rPr>
          <w:rFonts w:ascii="Times New Roman" w:hAnsi="Times New Roman"/>
        </w:rPr>
        <w:t>представителя)</w:t>
      </w:r>
      <w:r w:rsidR="006730D6" w:rsidRPr="00800C54">
        <w:rPr>
          <w:rFonts w:ascii="Times New Roman" w:hAnsi="Times New Roman"/>
        </w:rPr>
        <w:tab/>
      </w:r>
      <w:proofErr w:type="gramEnd"/>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w:t>
      </w:r>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864ED0">
          <w:headerReference w:type="even" r:id="rId29"/>
          <w:headerReference w:type="default" r:id="rId30"/>
          <w:headerReference w:type="first" r:id="rId31"/>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EC62A7">
            <w:pPr>
              <w:pStyle w:val="aff1"/>
              <w:widowControl/>
              <w:numPr>
                <w:ilvl w:val="0"/>
                <w:numId w:val="33"/>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EC62A7">
            <w:pPr>
              <w:pStyle w:val="aff1"/>
              <w:widowControl/>
              <w:numPr>
                <w:ilvl w:val="0"/>
                <w:numId w:val="33"/>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0B876C5D" w14:textId="2BDFEAF9" w:rsidR="00721A52" w:rsidRPr="00721A52" w:rsidRDefault="00721A52" w:rsidP="00EC62A7">
      <w:pPr>
        <w:numPr>
          <w:ilvl w:val="0"/>
          <w:numId w:val="38"/>
        </w:numPr>
        <w:autoSpaceDE w:val="0"/>
        <w:autoSpaceDN w:val="0"/>
        <w:ind w:left="142" w:firstLine="218"/>
        <w:jc w:val="both"/>
        <w:rPr>
          <w:rFonts w:ascii="Times New Roman" w:hAnsi="Times New Roman"/>
        </w:rPr>
      </w:pPr>
      <w:r w:rsidRPr="00721A52">
        <w:rPr>
          <w:rFonts w:ascii="Times New Roman" w:hAnsi="Times New Roman"/>
        </w:rPr>
        <w:t>Участник закупки имеет право подать только одну заявку на участие в запросе предложений. В случае если участник закупки подал более одной заявки на участие в запросе предложений в отношении определенного лота, все заявки на участие в запросе предложений данного участника отклоняются без рассмотрения (за исключением документов</w:t>
      </w:r>
      <w:r>
        <w:rPr>
          <w:rFonts w:ascii="Times New Roman" w:hAnsi="Times New Roman"/>
        </w:rPr>
        <w:t>,</w:t>
      </w:r>
      <w:r w:rsidRPr="00721A52">
        <w:rPr>
          <w:rFonts w:ascii="Times New Roman" w:hAnsi="Times New Roman"/>
        </w:rPr>
        <w:t xml:space="preserve"> поданных в соответствии с положениями пункта 9 настоящей инструкции).</w:t>
      </w:r>
    </w:p>
    <w:p w14:paraId="6554D272" w14:textId="7B0F719D" w:rsidR="00721A52" w:rsidRPr="00721A52" w:rsidRDefault="00721A52" w:rsidP="00EC62A7">
      <w:pPr>
        <w:numPr>
          <w:ilvl w:val="0"/>
          <w:numId w:val="38"/>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EC62A7">
      <w:pPr>
        <w:numPr>
          <w:ilvl w:val="0"/>
          <w:numId w:val="38"/>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EC62A7">
      <w:pPr>
        <w:numPr>
          <w:ilvl w:val="0"/>
          <w:numId w:val="38"/>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6DD474D1"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bookmarkEnd w:id="42"/>
    <w:p w14:paraId="3600B460" w14:textId="77777777" w:rsidR="00BF124E" w:rsidRPr="00BF47AF" w:rsidRDefault="00BF124E" w:rsidP="006B1358">
      <w:pPr>
        <w:rPr>
          <w:rFonts w:ascii="Times New Roman" w:hAnsi="Times New Roman"/>
        </w:rPr>
      </w:pPr>
    </w:p>
    <w:sectPr w:rsidR="00BF124E" w:rsidRPr="00BF47AF"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4C69E" w14:textId="77777777" w:rsidR="00CB4F82" w:rsidRDefault="00CB4F82" w:rsidP="00CA3D31">
      <w:r>
        <w:separator/>
      </w:r>
    </w:p>
  </w:endnote>
  <w:endnote w:type="continuationSeparator" w:id="0">
    <w:p w14:paraId="3CADF210" w14:textId="77777777" w:rsidR="00CB4F82" w:rsidRDefault="00CB4F82"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299684"/>
      <w:docPartObj>
        <w:docPartGallery w:val="Page Numbers (Bottom of Page)"/>
        <w:docPartUnique/>
      </w:docPartObj>
    </w:sdtPr>
    <w:sdtEndPr>
      <w:rPr>
        <w:rFonts w:ascii="Times New Roman" w:hAnsi="Times New Roman"/>
      </w:rPr>
    </w:sdtEndPr>
    <w:sdtContent>
      <w:p w14:paraId="65811E43" w14:textId="276A4E8C" w:rsidR="00CB4F82" w:rsidRPr="00023454" w:rsidRDefault="00CB4F82">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745605">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3FD0" w14:textId="77777777" w:rsidR="00CB4F82" w:rsidRDefault="00CB4F82"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CB4F82" w:rsidRDefault="00CB4F82" w:rsidP="00F4084D">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B85C" w14:textId="77777777" w:rsidR="00CB4F82" w:rsidRPr="00023454" w:rsidRDefault="00CB4F82"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FDD3B" w14:textId="1E0B6E9B" w:rsidR="00CB4F82" w:rsidRPr="00735B94" w:rsidRDefault="00CB4F82" w:rsidP="00735B94">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F83CD" w14:textId="3FBA72F7" w:rsidR="00CB4F82" w:rsidRPr="00456A97" w:rsidRDefault="00CB4F82">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745605">
      <w:rPr>
        <w:rFonts w:ascii="Times New Roman" w:hAnsi="Times New Roman"/>
        <w:noProof/>
      </w:rPr>
      <w:t>21</w:t>
    </w:r>
    <w:r w:rsidRPr="00456A9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8888" w14:textId="77777777" w:rsidR="00CB4F82" w:rsidRDefault="00CB4F82" w:rsidP="00CA3D31">
      <w:r>
        <w:separator/>
      </w:r>
    </w:p>
  </w:footnote>
  <w:footnote w:type="continuationSeparator" w:id="0">
    <w:p w14:paraId="119A7667" w14:textId="77777777" w:rsidR="00CB4F82" w:rsidRDefault="00CB4F82" w:rsidP="00CA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6E70" w14:textId="77777777" w:rsidR="00CB4F82" w:rsidRDefault="00CB4F82">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7C644" w14:textId="77777777" w:rsidR="00CB4F82" w:rsidRPr="00E05258" w:rsidRDefault="00CB4F82" w:rsidP="00E05258">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EBCF" w14:textId="77777777" w:rsidR="00CB4F82" w:rsidRDefault="00CB4F82">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1"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3"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4"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6"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7"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8"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29"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0"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2"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3"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4"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7"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4"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6" w15:restartNumberingAfterBreak="0">
    <w:nsid w:val="61B35528"/>
    <w:multiLevelType w:val="hybridMultilevel"/>
    <w:tmpl w:val="6BFE7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49"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1"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2"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3"/>
  </w:num>
  <w:num w:numId="5">
    <w:abstractNumId w:val="30"/>
  </w:num>
  <w:num w:numId="6">
    <w:abstractNumId w:val="49"/>
  </w:num>
  <w:num w:numId="7">
    <w:abstractNumId w:val="27"/>
  </w:num>
  <w:num w:numId="8">
    <w:abstractNumId w:val="1"/>
  </w:num>
  <w:num w:numId="9">
    <w:abstractNumId w:val="38"/>
  </w:num>
  <w:num w:numId="10">
    <w:abstractNumId w:val="24"/>
  </w:num>
  <w:num w:numId="11">
    <w:abstractNumId w:val="20"/>
  </w:num>
  <w:num w:numId="12">
    <w:abstractNumId w:val="47"/>
  </w:num>
  <w:num w:numId="1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8"/>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1"/>
  </w:num>
  <w:num w:numId="22">
    <w:abstractNumId w:val="16"/>
  </w:num>
  <w:num w:numId="23">
    <w:abstractNumId w:val="26"/>
  </w:num>
  <w:num w:numId="24">
    <w:abstractNumId w:val="22"/>
  </w:num>
  <w:num w:numId="25">
    <w:abstractNumId w:val="40"/>
  </w:num>
  <w:num w:numId="26">
    <w:abstractNumId w:val="15"/>
  </w:num>
  <w:num w:numId="27">
    <w:abstractNumId w:val="32"/>
  </w:num>
  <w:num w:numId="28">
    <w:abstractNumId w:val="19"/>
  </w:num>
  <w:num w:numId="29">
    <w:abstractNumId w:val="23"/>
  </w:num>
  <w:num w:numId="30">
    <w:abstractNumId w:val="17"/>
  </w:num>
  <w:num w:numId="31">
    <w:abstractNumId w:val="28"/>
  </w:num>
  <w:num w:numId="32">
    <w:abstractNumId w:val="42"/>
  </w:num>
  <w:num w:numId="33">
    <w:abstractNumId w:val="45"/>
  </w:num>
  <w:num w:numId="34">
    <w:abstractNumId w:val="39"/>
  </w:num>
  <w:num w:numId="35">
    <w:abstractNumId w:val="4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2"/>
  </w:num>
  <w:num w:numId="39">
    <w:abstractNumId w:val="35"/>
  </w:num>
  <w:num w:numId="40">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E30"/>
    <w:rsid w:val="00085936"/>
    <w:rsid w:val="000859A5"/>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5B5"/>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4E7E"/>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C6E"/>
    <w:rsid w:val="003F5EBE"/>
    <w:rsid w:val="003F5EE4"/>
    <w:rsid w:val="003F65BC"/>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49C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6B8"/>
    <w:rsid w:val="004967BC"/>
    <w:rsid w:val="004967CF"/>
    <w:rsid w:val="00496EFA"/>
    <w:rsid w:val="00496F31"/>
    <w:rsid w:val="00497035"/>
    <w:rsid w:val="00497305"/>
    <w:rsid w:val="0049760E"/>
    <w:rsid w:val="004A0955"/>
    <w:rsid w:val="004A0F26"/>
    <w:rsid w:val="004A15B7"/>
    <w:rsid w:val="004A16F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A7C18"/>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287B"/>
    <w:rsid w:val="004C2C94"/>
    <w:rsid w:val="004C2E58"/>
    <w:rsid w:val="004C31A7"/>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54C"/>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89E"/>
    <w:rsid w:val="00564546"/>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522"/>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275"/>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15A"/>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DB3"/>
    <w:rsid w:val="006161F9"/>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145A"/>
    <w:rsid w:val="006A1749"/>
    <w:rsid w:val="006A199B"/>
    <w:rsid w:val="006A1A55"/>
    <w:rsid w:val="006A2EF3"/>
    <w:rsid w:val="006A34D0"/>
    <w:rsid w:val="006A4BC9"/>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E5D"/>
    <w:rsid w:val="00745605"/>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C5B"/>
    <w:rsid w:val="00766184"/>
    <w:rsid w:val="00766478"/>
    <w:rsid w:val="00766B84"/>
    <w:rsid w:val="007671D4"/>
    <w:rsid w:val="007676AD"/>
    <w:rsid w:val="0077025E"/>
    <w:rsid w:val="0077026C"/>
    <w:rsid w:val="0077087A"/>
    <w:rsid w:val="00770BA5"/>
    <w:rsid w:val="00771AE1"/>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A06"/>
    <w:rsid w:val="007D0B5C"/>
    <w:rsid w:val="007D0DB2"/>
    <w:rsid w:val="007D13C6"/>
    <w:rsid w:val="007D1817"/>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6315"/>
    <w:rsid w:val="00846353"/>
    <w:rsid w:val="008463A2"/>
    <w:rsid w:val="008463FB"/>
    <w:rsid w:val="008466A8"/>
    <w:rsid w:val="00846A49"/>
    <w:rsid w:val="00846E1B"/>
    <w:rsid w:val="00847085"/>
    <w:rsid w:val="0084738A"/>
    <w:rsid w:val="00847D61"/>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813"/>
    <w:rsid w:val="00902396"/>
    <w:rsid w:val="00902490"/>
    <w:rsid w:val="00902B6E"/>
    <w:rsid w:val="009035C4"/>
    <w:rsid w:val="00903B7C"/>
    <w:rsid w:val="00903D77"/>
    <w:rsid w:val="00903D92"/>
    <w:rsid w:val="009046D4"/>
    <w:rsid w:val="0090470A"/>
    <w:rsid w:val="009047A1"/>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488"/>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A44"/>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5799"/>
    <w:rsid w:val="00A26B6A"/>
    <w:rsid w:val="00A26DEC"/>
    <w:rsid w:val="00A26F35"/>
    <w:rsid w:val="00A276B3"/>
    <w:rsid w:val="00A27B78"/>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E4E"/>
    <w:rsid w:val="00A976CF"/>
    <w:rsid w:val="00A97813"/>
    <w:rsid w:val="00A97CF6"/>
    <w:rsid w:val="00A97FF9"/>
    <w:rsid w:val="00AA0095"/>
    <w:rsid w:val="00AA0706"/>
    <w:rsid w:val="00AA07CB"/>
    <w:rsid w:val="00AA0ECB"/>
    <w:rsid w:val="00AA0FD0"/>
    <w:rsid w:val="00AA154C"/>
    <w:rsid w:val="00AA18CF"/>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2310"/>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3F18"/>
    <w:rsid w:val="00B04043"/>
    <w:rsid w:val="00B0468E"/>
    <w:rsid w:val="00B0486E"/>
    <w:rsid w:val="00B04B13"/>
    <w:rsid w:val="00B04C31"/>
    <w:rsid w:val="00B0525B"/>
    <w:rsid w:val="00B05DDB"/>
    <w:rsid w:val="00B06400"/>
    <w:rsid w:val="00B0672B"/>
    <w:rsid w:val="00B06DD0"/>
    <w:rsid w:val="00B06E22"/>
    <w:rsid w:val="00B0724F"/>
    <w:rsid w:val="00B0738E"/>
    <w:rsid w:val="00B07564"/>
    <w:rsid w:val="00B07762"/>
    <w:rsid w:val="00B07A31"/>
    <w:rsid w:val="00B07BE8"/>
    <w:rsid w:val="00B1018A"/>
    <w:rsid w:val="00B1079D"/>
    <w:rsid w:val="00B119D8"/>
    <w:rsid w:val="00B11EA1"/>
    <w:rsid w:val="00B123EE"/>
    <w:rsid w:val="00B126C2"/>
    <w:rsid w:val="00B128A0"/>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4352"/>
    <w:rsid w:val="00B24B11"/>
    <w:rsid w:val="00B24F64"/>
    <w:rsid w:val="00B2533B"/>
    <w:rsid w:val="00B25E87"/>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001"/>
    <w:rsid w:val="00B3414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715"/>
    <w:rsid w:val="00B938FF"/>
    <w:rsid w:val="00B93C4D"/>
    <w:rsid w:val="00B9411D"/>
    <w:rsid w:val="00B94293"/>
    <w:rsid w:val="00B948E0"/>
    <w:rsid w:val="00B95309"/>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4BDE"/>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3180"/>
    <w:rsid w:val="00C63BA3"/>
    <w:rsid w:val="00C63F8D"/>
    <w:rsid w:val="00C63FE1"/>
    <w:rsid w:val="00C64871"/>
    <w:rsid w:val="00C64908"/>
    <w:rsid w:val="00C65819"/>
    <w:rsid w:val="00C6607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3D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4F82"/>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48B"/>
    <w:rsid w:val="00CC549E"/>
    <w:rsid w:val="00CC561E"/>
    <w:rsid w:val="00CC581A"/>
    <w:rsid w:val="00CC635F"/>
    <w:rsid w:val="00CC649B"/>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3B95"/>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EA1"/>
    <w:rsid w:val="00E775DA"/>
    <w:rsid w:val="00E808B3"/>
    <w:rsid w:val="00E80AC5"/>
    <w:rsid w:val="00E81BF1"/>
    <w:rsid w:val="00E82CB6"/>
    <w:rsid w:val="00E831D5"/>
    <w:rsid w:val="00E8369C"/>
    <w:rsid w:val="00E83826"/>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4F7"/>
    <w:rsid w:val="00EC072C"/>
    <w:rsid w:val="00EC0E49"/>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2A7"/>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3B7"/>
    <w:rsid w:val="00ED567C"/>
    <w:rsid w:val="00ED5FB4"/>
    <w:rsid w:val="00ED627D"/>
    <w:rsid w:val="00ED6545"/>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A4A"/>
    <w:rsid w:val="00F54742"/>
    <w:rsid w:val="00F5513F"/>
    <w:rsid w:val="00F558A5"/>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Название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веб)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4"/>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4"/>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4"/>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5"/>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UnresolvedMention">
    <w:name w:val="Unresolved Mention"/>
    <w:basedOn w:val="a7"/>
    <w:uiPriority w:val="99"/>
    <w:semiHidden/>
    <w:unhideWhenUsed/>
    <w:rsid w:val="00746EE2"/>
    <w:rPr>
      <w:color w:val="605E5C"/>
      <w:shd w:val="clear" w:color="auto" w:fill="E1DFDD"/>
    </w:rPr>
  </w:style>
  <w:style w:type="numbering" w:customStyle="1" w:styleId="183">
    <w:name w:val="Нет списка18"/>
    <w:next w:val="a9"/>
    <w:uiPriority w:val="99"/>
    <w:semiHidden/>
    <w:unhideWhenUsed/>
    <w:rsid w:val="004C31A7"/>
  </w:style>
  <w:style w:type="table" w:customStyle="1" w:styleId="261">
    <w:name w:val="Сетка таблицы26"/>
    <w:basedOn w:val="a8"/>
    <w:next w:val="afe"/>
    <w:uiPriority w:val="39"/>
    <w:rsid w:val="004C31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chev.MA@mosinzhproekt.ru" TargetMode="External"/><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4A849-24DC-4EB9-878F-DBCAD045C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30</Pages>
  <Words>12552</Words>
  <Characters>71548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83933</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Ткачев Максим Александрович</cp:lastModifiedBy>
  <cp:revision>84</cp:revision>
  <cp:lastPrinted>2021-06-09T07:52:00Z</cp:lastPrinted>
  <dcterms:created xsi:type="dcterms:W3CDTF">2021-04-05T10:34:00Z</dcterms:created>
  <dcterms:modified xsi:type="dcterms:W3CDTF">2023-01-12T11:11:00Z</dcterms:modified>
</cp:coreProperties>
</file>