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DB98D" w14:textId="7599B6A9" w:rsidR="001508F8" w:rsidRDefault="00A119FC" w:rsidP="00900A51">
      <w:pPr>
        <w:adjustRightInd w:val="0"/>
        <w:ind w:right="17777"/>
        <w:rPr>
          <w:rFonts w:ascii="Times New Roman" w:hAnsi="Times New Roman"/>
          <w:sz w:val="24"/>
          <w:szCs w:val="24"/>
          <w:highlight w:val="yellow"/>
        </w:rPr>
      </w:pPr>
      <w:bookmarkStart w:id="0" w:name="_Toc515863122"/>
      <w:bookmarkStart w:id="1" w:name="_Toc34648348"/>
      <w:bookmarkStart w:id="2" w:name="_Toc515863150"/>
      <w:bookmarkStart w:id="3" w:name="_Toc34648364"/>
      <w:bookmarkStart w:id="4" w:name="_Toc38192539"/>
      <w:bookmarkStart w:id="5" w:name="_Toc515863120"/>
      <w:r>
        <w:rPr>
          <w:rFonts w:ascii="Times New Roman" w:hAnsi="Times New Roman"/>
          <w:sz w:val="24"/>
          <w:szCs w:val="24"/>
          <w:highlight w:val="yellow"/>
        </w:rPr>
        <w:t xml:space="preserve"> </w:t>
      </w:r>
    </w:p>
    <w:p w14:paraId="393B5CC7" w14:textId="464623D3" w:rsidR="001508F8" w:rsidRDefault="001508F8" w:rsidP="004772BC">
      <w:pPr>
        <w:adjustRightInd w:val="0"/>
        <w:ind w:left="-142"/>
        <w:rPr>
          <w:rFonts w:ascii="Times New Roman" w:hAnsi="Times New Roman"/>
          <w:sz w:val="24"/>
          <w:szCs w:val="24"/>
          <w:highlight w:val="yellow"/>
        </w:rPr>
      </w:pPr>
    </w:p>
    <w:p w14:paraId="0BD92082" w14:textId="65878DFE" w:rsidR="001508F8" w:rsidRDefault="001508F8" w:rsidP="004772BC">
      <w:pPr>
        <w:adjustRightInd w:val="0"/>
        <w:ind w:left="-142"/>
        <w:rPr>
          <w:rFonts w:ascii="Times New Roman" w:hAnsi="Times New Roman"/>
          <w:sz w:val="24"/>
          <w:szCs w:val="24"/>
          <w:highlight w:val="yellow"/>
        </w:rPr>
      </w:pPr>
    </w:p>
    <w:p w14:paraId="296B05E8" w14:textId="77777777" w:rsidR="00900A51" w:rsidRPr="00F904FD" w:rsidRDefault="00900A51" w:rsidP="00900A51">
      <w:pPr>
        <w:jc w:val="center"/>
        <w:rPr>
          <w:rFonts w:ascii="Times New Roman" w:hAnsi="Times New Roman"/>
          <w:b/>
          <w:bCs/>
          <w:sz w:val="28"/>
          <w:szCs w:val="28"/>
        </w:rPr>
      </w:pPr>
      <w:r w:rsidRPr="00F904FD">
        <w:rPr>
          <w:rFonts w:ascii="Times New Roman" w:hAnsi="Times New Roman"/>
          <w:b/>
          <w:bCs/>
          <w:sz w:val="28"/>
          <w:szCs w:val="28"/>
        </w:rPr>
        <w:t>Общество с ограниченной ответственностью</w:t>
      </w:r>
    </w:p>
    <w:p w14:paraId="09CE60D0" w14:textId="77777777" w:rsidR="00900A51" w:rsidRPr="00F904FD" w:rsidRDefault="00900A51" w:rsidP="00900A51">
      <w:pPr>
        <w:jc w:val="center"/>
        <w:rPr>
          <w:rFonts w:ascii="Times New Roman" w:hAnsi="Times New Roman"/>
          <w:b/>
          <w:bCs/>
          <w:sz w:val="28"/>
          <w:szCs w:val="28"/>
        </w:rPr>
      </w:pPr>
      <w:r w:rsidRPr="00F904FD">
        <w:rPr>
          <w:rFonts w:ascii="Times New Roman" w:hAnsi="Times New Roman"/>
          <w:b/>
          <w:bCs/>
          <w:sz w:val="28"/>
          <w:szCs w:val="28"/>
        </w:rPr>
        <w:t xml:space="preserve"> «МИП- Строй № 1»</w:t>
      </w:r>
    </w:p>
    <w:p w14:paraId="1C5F4941" w14:textId="48CF80A4" w:rsidR="001508F8" w:rsidRDefault="001508F8" w:rsidP="004772BC">
      <w:pPr>
        <w:adjustRightInd w:val="0"/>
        <w:ind w:left="-142"/>
        <w:rPr>
          <w:rFonts w:ascii="Times New Roman" w:hAnsi="Times New Roman"/>
          <w:sz w:val="24"/>
          <w:szCs w:val="24"/>
          <w:highlight w:val="yellow"/>
        </w:rPr>
      </w:pPr>
    </w:p>
    <w:p w14:paraId="27525CD5" w14:textId="1DC01BA4" w:rsidR="00933957" w:rsidRDefault="00933957" w:rsidP="00933957">
      <w:pPr>
        <w:adjustRightInd w:val="0"/>
        <w:ind w:left="-142"/>
        <w:rPr>
          <w:rFonts w:ascii="Times New Roman" w:hAnsi="Times New Roman"/>
          <w:b/>
          <w:bCs/>
          <w:sz w:val="24"/>
          <w:szCs w:val="24"/>
        </w:rPr>
      </w:pPr>
    </w:p>
    <w:p w14:paraId="6DF12842" w14:textId="77777777" w:rsidR="00933957" w:rsidRPr="00933957" w:rsidRDefault="00933957" w:rsidP="00933957">
      <w:pPr>
        <w:adjustRightInd w:val="0"/>
        <w:ind w:left="-142"/>
        <w:rPr>
          <w:rFonts w:ascii="Times New Roman" w:hAnsi="Times New Roman"/>
          <w:b/>
          <w:bCs/>
          <w:sz w:val="24"/>
          <w:szCs w:val="24"/>
        </w:rPr>
      </w:pPr>
    </w:p>
    <w:p w14:paraId="2D83398B" w14:textId="258326E2" w:rsidR="001508F8" w:rsidRDefault="001508F8" w:rsidP="004772BC">
      <w:pPr>
        <w:adjustRightInd w:val="0"/>
        <w:ind w:left="-142"/>
        <w:rPr>
          <w:rFonts w:ascii="Times New Roman" w:hAnsi="Times New Roman"/>
          <w:sz w:val="24"/>
          <w:szCs w:val="24"/>
          <w:highlight w:val="yellow"/>
        </w:rPr>
      </w:pPr>
    </w:p>
    <w:p w14:paraId="33777382" w14:textId="71E9A621" w:rsidR="001508F8" w:rsidRPr="00F904FD" w:rsidRDefault="001508F8" w:rsidP="004772BC">
      <w:pPr>
        <w:adjustRightInd w:val="0"/>
        <w:ind w:left="-142"/>
        <w:rPr>
          <w:rFonts w:ascii="Times New Roman" w:hAnsi="Times New Roman"/>
          <w:sz w:val="24"/>
          <w:szCs w:val="24"/>
          <w:highlight w:val="yellow"/>
        </w:rPr>
      </w:pPr>
    </w:p>
    <w:p w14:paraId="340A04E5" w14:textId="77777777" w:rsidR="001508F8" w:rsidRDefault="001508F8" w:rsidP="001508F8">
      <w:pPr>
        <w:jc w:val="center"/>
        <w:rPr>
          <w:rFonts w:ascii="Times New Roman" w:eastAsia="MS Mincho" w:hAnsi="Times New Roman"/>
          <w:b/>
          <w:bCs/>
          <w:sz w:val="28"/>
          <w:szCs w:val="28"/>
        </w:rPr>
      </w:pPr>
    </w:p>
    <w:p w14:paraId="72D439B4" w14:textId="77777777" w:rsidR="00402994" w:rsidRPr="00F904FD" w:rsidRDefault="00402994" w:rsidP="001508F8">
      <w:pPr>
        <w:jc w:val="center"/>
        <w:rPr>
          <w:rFonts w:ascii="Times New Roman" w:eastAsia="MS Mincho" w:hAnsi="Times New Roman"/>
          <w:b/>
          <w:bCs/>
          <w:sz w:val="28"/>
          <w:szCs w:val="28"/>
        </w:rPr>
      </w:pPr>
    </w:p>
    <w:p w14:paraId="7F6AA027" w14:textId="77777777" w:rsidR="001508F8" w:rsidRPr="00F904FD" w:rsidRDefault="001508F8" w:rsidP="001508F8">
      <w:pPr>
        <w:ind w:firstLine="567"/>
        <w:jc w:val="center"/>
        <w:rPr>
          <w:rFonts w:ascii="Times New Roman" w:hAnsi="Times New Roman"/>
          <w:b/>
          <w:bCs/>
          <w:sz w:val="28"/>
          <w:szCs w:val="28"/>
        </w:rPr>
      </w:pPr>
    </w:p>
    <w:p w14:paraId="388EE5A4" w14:textId="77777777" w:rsidR="001508F8" w:rsidRDefault="001508F8" w:rsidP="001508F8">
      <w:pPr>
        <w:ind w:firstLine="567"/>
        <w:jc w:val="center"/>
        <w:rPr>
          <w:rFonts w:ascii="Times New Roman" w:hAnsi="Times New Roman"/>
          <w:b/>
          <w:bCs/>
          <w:sz w:val="28"/>
          <w:szCs w:val="28"/>
        </w:rPr>
      </w:pPr>
    </w:p>
    <w:p w14:paraId="059253D5" w14:textId="77777777" w:rsidR="00586522" w:rsidRDefault="00586522" w:rsidP="001508F8">
      <w:pPr>
        <w:ind w:firstLine="567"/>
        <w:jc w:val="center"/>
        <w:rPr>
          <w:rFonts w:ascii="Times New Roman" w:hAnsi="Times New Roman"/>
          <w:b/>
          <w:bCs/>
          <w:sz w:val="28"/>
          <w:szCs w:val="28"/>
        </w:rPr>
      </w:pPr>
    </w:p>
    <w:p w14:paraId="10D5AC00" w14:textId="77777777" w:rsidR="00CD56BE" w:rsidRDefault="00CD56BE" w:rsidP="001508F8">
      <w:pPr>
        <w:ind w:firstLine="567"/>
        <w:jc w:val="center"/>
        <w:rPr>
          <w:rFonts w:ascii="Times New Roman" w:hAnsi="Times New Roman"/>
          <w:b/>
          <w:bCs/>
          <w:sz w:val="28"/>
          <w:szCs w:val="28"/>
        </w:rPr>
      </w:pPr>
    </w:p>
    <w:p w14:paraId="0BCA3512" w14:textId="14899EC8" w:rsidR="00A23521" w:rsidRDefault="00A23521" w:rsidP="001508F8">
      <w:pPr>
        <w:ind w:firstLine="567"/>
        <w:jc w:val="center"/>
        <w:rPr>
          <w:rFonts w:ascii="Times New Roman" w:hAnsi="Times New Roman"/>
          <w:b/>
          <w:bCs/>
          <w:sz w:val="28"/>
          <w:szCs w:val="28"/>
        </w:rPr>
      </w:pPr>
    </w:p>
    <w:p w14:paraId="7E9D18CC" w14:textId="6BCD4883" w:rsidR="00571D80" w:rsidRDefault="00571D80" w:rsidP="001508F8">
      <w:pPr>
        <w:ind w:firstLine="567"/>
        <w:jc w:val="center"/>
        <w:rPr>
          <w:rFonts w:ascii="Times New Roman" w:hAnsi="Times New Roman"/>
          <w:b/>
          <w:bCs/>
          <w:sz w:val="28"/>
          <w:szCs w:val="28"/>
        </w:rPr>
      </w:pPr>
    </w:p>
    <w:p w14:paraId="3D63B3EA" w14:textId="77777777" w:rsidR="00571D80" w:rsidRDefault="00571D80" w:rsidP="001508F8">
      <w:pPr>
        <w:ind w:firstLine="567"/>
        <w:jc w:val="center"/>
        <w:rPr>
          <w:rFonts w:ascii="Times New Roman" w:hAnsi="Times New Roman"/>
          <w:b/>
          <w:bCs/>
          <w:sz w:val="28"/>
          <w:szCs w:val="28"/>
        </w:rPr>
      </w:pPr>
    </w:p>
    <w:p w14:paraId="3407FE68" w14:textId="77777777" w:rsidR="001508F8" w:rsidRPr="00F904FD" w:rsidRDefault="001508F8" w:rsidP="000C0347">
      <w:pPr>
        <w:rPr>
          <w:rFonts w:ascii="Times New Roman" w:hAnsi="Times New Roman"/>
          <w:b/>
          <w:bCs/>
          <w:sz w:val="28"/>
          <w:szCs w:val="28"/>
        </w:rPr>
      </w:pPr>
    </w:p>
    <w:p w14:paraId="31B7A344" w14:textId="7D76C1F2" w:rsidR="001508F8" w:rsidRDefault="001508F8" w:rsidP="00F904FD">
      <w:pPr>
        <w:jc w:val="center"/>
        <w:rPr>
          <w:rFonts w:ascii="Times New Roman" w:hAnsi="Times New Roman"/>
          <w:b/>
          <w:bCs/>
          <w:sz w:val="28"/>
          <w:szCs w:val="28"/>
        </w:rPr>
      </w:pPr>
      <w:r w:rsidRPr="005B1A65">
        <w:rPr>
          <w:rFonts w:ascii="Times New Roman" w:hAnsi="Times New Roman"/>
          <w:b/>
          <w:bCs/>
          <w:sz w:val="28"/>
          <w:szCs w:val="28"/>
        </w:rPr>
        <w:t xml:space="preserve">ДОКУМЕНТАЦИЯ О ПРОВЕДЕНИИ </w:t>
      </w:r>
      <w:r w:rsidR="00900A51" w:rsidRPr="000E44E2">
        <w:rPr>
          <w:rFonts w:ascii="Times New Roman" w:hAnsi="Times New Roman"/>
          <w:b/>
          <w:bCs/>
          <w:sz w:val="28"/>
          <w:szCs w:val="28"/>
        </w:rPr>
        <w:t xml:space="preserve">ОТКРЫТОГО </w:t>
      </w:r>
      <w:r w:rsidRPr="000E44E2">
        <w:rPr>
          <w:rFonts w:ascii="Times New Roman" w:hAnsi="Times New Roman"/>
          <w:b/>
          <w:bCs/>
          <w:sz w:val="28"/>
          <w:szCs w:val="28"/>
        </w:rPr>
        <w:t>З</w:t>
      </w:r>
      <w:r w:rsidRPr="005B1A65">
        <w:rPr>
          <w:rFonts w:ascii="Times New Roman" w:hAnsi="Times New Roman"/>
          <w:b/>
          <w:bCs/>
          <w:sz w:val="28"/>
          <w:szCs w:val="28"/>
        </w:rPr>
        <w:t>АПРОСА ПРЕДЛОЖЕНИ</w:t>
      </w:r>
      <w:r w:rsidR="009B61FB">
        <w:rPr>
          <w:rFonts w:ascii="Times New Roman" w:hAnsi="Times New Roman"/>
          <w:b/>
          <w:bCs/>
          <w:sz w:val="28"/>
          <w:szCs w:val="28"/>
        </w:rPr>
        <w:t>Й</w:t>
      </w:r>
      <w:r w:rsidR="00313FBD" w:rsidRPr="00313FBD">
        <w:t xml:space="preserve"> </w:t>
      </w:r>
      <w:r w:rsidR="00313FBD" w:rsidRPr="00313FBD">
        <w:rPr>
          <w:rFonts w:ascii="Times New Roman" w:hAnsi="Times New Roman"/>
          <w:b/>
          <w:bCs/>
          <w:sz w:val="28"/>
          <w:szCs w:val="28"/>
        </w:rPr>
        <w:t xml:space="preserve">В ЭЛЕКТРОННОЙ ФОРМЕ  </w:t>
      </w:r>
    </w:p>
    <w:p w14:paraId="2202502D" w14:textId="77777777" w:rsidR="004B015A" w:rsidRDefault="004B015A" w:rsidP="00404327">
      <w:pPr>
        <w:spacing w:after="120"/>
        <w:jc w:val="center"/>
        <w:rPr>
          <w:rFonts w:ascii="Times New Roman" w:hAnsi="Times New Roman"/>
          <w:b/>
          <w:bCs/>
          <w:sz w:val="28"/>
          <w:szCs w:val="28"/>
        </w:rPr>
      </w:pPr>
    </w:p>
    <w:p w14:paraId="22139ECB" w14:textId="42AA7372" w:rsidR="00B84CCB" w:rsidRPr="00B84CCB" w:rsidRDefault="00D1552B" w:rsidP="00B84CCB">
      <w:pPr>
        <w:spacing w:after="120"/>
        <w:jc w:val="center"/>
        <w:rPr>
          <w:rFonts w:ascii="Times New Roman" w:hAnsi="Times New Roman"/>
          <w:bCs/>
          <w:color w:val="000000"/>
          <w:sz w:val="28"/>
          <w:szCs w:val="28"/>
          <w:lang w:eastAsia="ar-SA"/>
        </w:rPr>
      </w:pPr>
      <w:r w:rsidRPr="00D1552B">
        <w:rPr>
          <w:rFonts w:ascii="Times New Roman" w:hAnsi="Times New Roman"/>
          <w:color w:val="000000"/>
          <w:sz w:val="28"/>
          <w:szCs w:val="28"/>
          <w:lang w:eastAsia="ar-SA"/>
        </w:rPr>
        <w:t xml:space="preserve">на право заключения договора </w:t>
      </w:r>
      <w:r w:rsidR="00ED4A59" w:rsidRPr="00ED4A59">
        <w:rPr>
          <w:rFonts w:ascii="Times New Roman" w:hAnsi="Times New Roman"/>
          <w:color w:val="000000"/>
          <w:sz w:val="28"/>
          <w:szCs w:val="28"/>
          <w:lang w:eastAsia="ar-SA"/>
        </w:rPr>
        <w:t xml:space="preserve">на </w:t>
      </w:r>
      <w:r w:rsidR="00517BDF">
        <w:rPr>
          <w:rFonts w:ascii="Times New Roman" w:hAnsi="Times New Roman"/>
          <w:bCs/>
          <w:color w:val="000000"/>
          <w:sz w:val="28"/>
          <w:szCs w:val="28"/>
          <w:lang w:eastAsia="ar-SA"/>
        </w:rPr>
        <w:t>поставку</w:t>
      </w:r>
      <w:r w:rsidR="00517BDF" w:rsidRPr="00517BDF">
        <w:rPr>
          <w:rFonts w:ascii="Times New Roman" w:hAnsi="Times New Roman"/>
          <w:bCs/>
          <w:color w:val="000000"/>
          <w:sz w:val="28"/>
          <w:szCs w:val="28"/>
          <w:lang w:eastAsia="ar-SA"/>
        </w:rPr>
        <w:t xml:space="preserve"> </w:t>
      </w:r>
      <w:r w:rsidR="00D9130D" w:rsidRPr="00D9130D">
        <w:rPr>
          <w:rFonts w:ascii="Times New Roman" w:hAnsi="Times New Roman"/>
          <w:bCs/>
          <w:color w:val="000000"/>
          <w:sz w:val="28"/>
          <w:szCs w:val="28"/>
          <w:lang w:eastAsia="ar-SA"/>
        </w:rPr>
        <w:t>источников бесперебойного питания (ИБП) на объект «Проектирование и строительство многофункционального комплекса зданий Национального Космического Центра по адресу: г. Москва, Филевский бульвар(ул. Новозаводская) (АДЦ 2)»</w:t>
      </w:r>
      <w:r w:rsidR="00517BDF" w:rsidRPr="00517BDF">
        <w:rPr>
          <w:rFonts w:ascii="Times New Roman" w:hAnsi="Times New Roman"/>
          <w:bCs/>
          <w:color w:val="000000"/>
          <w:sz w:val="28"/>
          <w:szCs w:val="28"/>
          <w:lang w:eastAsia="ar-SA"/>
        </w:rPr>
        <w:t>.</w:t>
      </w:r>
    </w:p>
    <w:p w14:paraId="033E889F" w14:textId="5798F59E" w:rsidR="00862298" w:rsidRPr="00862298" w:rsidRDefault="00862298" w:rsidP="00F558A5">
      <w:pPr>
        <w:spacing w:after="120"/>
        <w:jc w:val="center"/>
        <w:rPr>
          <w:rFonts w:ascii="Times New Roman" w:hAnsi="Times New Roman"/>
          <w:color w:val="000000"/>
          <w:sz w:val="28"/>
          <w:szCs w:val="28"/>
          <w:lang w:eastAsia="ar-SA"/>
        </w:rPr>
      </w:pPr>
    </w:p>
    <w:p w14:paraId="72318AFE" w14:textId="7CB5A015" w:rsidR="004D2098" w:rsidRPr="00404327" w:rsidRDefault="004D2098" w:rsidP="00862298">
      <w:pPr>
        <w:spacing w:after="120"/>
        <w:jc w:val="center"/>
        <w:rPr>
          <w:rFonts w:ascii="Times New Roman" w:hAnsi="Times New Roman"/>
          <w:b/>
          <w:bCs/>
          <w:sz w:val="28"/>
          <w:szCs w:val="28"/>
        </w:rPr>
      </w:pPr>
      <w:r w:rsidRPr="0031357E">
        <w:rPr>
          <w:rFonts w:ascii="Times New Roman" w:hAnsi="Times New Roman"/>
          <w:b/>
          <w:bCs/>
          <w:sz w:val="28"/>
          <w:szCs w:val="28"/>
        </w:rPr>
        <w:t xml:space="preserve">№ </w:t>
      </w:r>
      <w:r w:rsidR="00D9130D" w:rsidRPr="00D9130D">
        <w:rPr>
          <w:rFonts w:ascii="Times New Roman" w:hAnsi="Times New Roman"/>
          <w:b/>
          <w:bCs/>
          <w:sz w:val="28"/>
          <w:szCs w:val="28"/>
        </w:rPr>
        <w:t>87-0923-ЗПЭФ-МИП1</w:t>
      </w:r>
    </w:p>
    <w:p w14:paraId="53F25B26" w14:textId="03AEC1C4" w:rsidR="00907816" w:rsidRDefault="00907816" w:rsidP="008C6E8F">
      <w:pPr>
        <w:adjustRightInd w:val="0"/>
        <w:rPr>
          <w:rFonts w:ascii="Times New Roman" w:hAnsi="Times New Roman"/>
          <w:sz w:val="24"/>
          <w:szCs w:val="24"/>
          <w:highlight w:val="yellow"/>
        </w:rPr>
      </w:pPr>
    </w:p>
    <w:p w14:paraId="1EE805A8" w14:textId="779751CD" w:rsidR="00CC7EFF" w:rsidRDefault="00CC7EFF" w:rsidP="008C6E8F">
      <w:pPr>
        <w:adjustRightInd w:val="0"/>
        <w:rPr>
          <w:rFonts w:ascii="Times New Roman" w:hAnsi="Times New Roman"/>
          <w:sz w:val="24"/>
          <w:szCs w:val="24"/>
          <w:highlight w:val="yellow"/>
        </w:rPr>
      </w:pPr>
    </w:p>
    <w:p w14:paraId="032A1EB6" w14:textId="01E8DBB3" w:rsidR="0069105B" w:rsidRDefault="0069105B" w:rsidP="008C6E8F">
      <w:pPr>
        <w:adjustRightInd w:val="0"/>
        <w:rPr>
          <w:rFonts w:ascii="Times New Roman" w:hAnsi="Times New Roman"/>
          <w:sz w:val="24"/>
          <w:szCs w:val="24"/>
          <w:highlight w:val="yellow"/>
        </w:rPr>
      </w:pPr>
    </w:p>
    <w:p w14:paraId="67CA3DCE" w14:textId="54B1F993" w:rsidR="00762843" w:rsidRDefault="00762843" w:rsidP="008C6E8F">
      <w:pPr>
        <w:adjustRightInd w:val="0"/>
        <w:rPr>
          <w:rFonts w:ascii="Times New Roman" w:hAnsi="Times New Roman"/>
          <w:sz w:val="24"/>
          <w:szCs w:val="24"/>
          <w:highlight w:val="yellow"/>
        </w:rPr>
      </w:pPr>
    </w:p>
    <w:p w14:paraId="4AC07244" w14:textId="53EC69D4" w:rsidR="00762843" w:rsidRDefault="00762843" w:rsidP="008C6E8F">
      <w:pPr>
        <w:adjustRightInd w:val="0"/>
        <w:rPr>
          <w:rFonts w:ascii="Times New Roman" w:hAnsi="Times New Roman"/>
          <w:sz w:val="24"/>
          <w:szCs w:val="24"/>
          <w:highlight w:val="yellow"/>
        </w:rPr>
      </w:pPr>
    </w:p>
    <w:p w14:paraId="2FA4BCAA" w14:textId="5DE686A5" w:rsidR="00762843" w:rsidRDefault="00762843" w:rsidP="008C6E8F">
      <w:pPr>
        <w:adjustRightInd w:val="0"/>
        <w:rPr>
          <w:rFonts w:ascii="Times New Roman" w:hAnsi="Times New Roman"/>
          <w:sz w:val="24"/>
          <w:szCs w:val="24"/>
          <w:highlight w:val="yellow"/>
        </w:rPr>
      </w:pPr>
    </w:p>
    <w:p w14:paraId="6FC84D51" w14:textId="724B1369" w:rsidR="00762843" w:rsidRDefault="00762843" w:rsidP="008C6E8F">
      <w:pPr>
        <w:adjustRightInd w:val="0"/>
        <w:rPr>
          <w:rFonts w:ascii="Times New Roman" w:hAnsi="Times New Roman"/>
          <w:sz w:val="24"/>
          <w:szCs w:val="24"/>
          <w:highlight w:val="yellow"/>
        </w:rPr>
      </w:pPr>
    </w:p>
    <w:p w14:paraId="4F0DE9AD" w14:textId="63CA64A4" w:rsidR="00762843" w:rsidRDefault="00762843" w:rsidP="008C6E8F">
      <w:pPr>
        <w:adjustRightInd w:val="0"/>
        <w:rPr>
          <w:rFonts w:ascii="Times New Roman" w:hAnsi="Times New Roman"/>
          <w:sz w:val="24"/>
          <w:szCs w:val="24"/>
          <w:highlight w:val="yellow"/>
        </w:rPr>
      </w:pPr>
    </w:p>
    <w:p w14:paraId="6683DCC4" w14:textId="6BB92856" w:rsidR="00762843" w:rsidRDefault="00762843" w:rsidP="008C6E8F">
      <w:pPr>
        <w:adjustRightInd w:val="0"/>
        <w:rPr>
          <w:rFonts w:ascii="Times New Roman" w:hAnsi="Times New Roman"/>
          <w:sz w:val="24"/>
          <w:szCs w:val="24"/>
          <w:highlight w:val="yellow"/>
        </w:rPr>
      </w:pPr>
    </w:p>
    <w:p w14:paraId="515B00C0" w14:textId="77777777" w:rsidR="00ED4A59" w:rsidRDefault="00ED4A59" w:rsidP="008C6E8F">
      <w:pPr>
        <w:adjustRightInd w:val="0"/>
        <w:rPr>
          <w:rFonts w:ascii="Times New Roman" w:hAnsi="Times New Roman"/>
          <w:sz w:val="24"/>
          <w:szCs w:val="24"/>
          <w:highlight w:val="yellow"/>
        </w:rPr>
      </w:pPr>
    </w:p>
    <w:p w14:paraId="67EFE7F9" w14:textId="77777777" w:rsidR="00ED4A59" w:rsidRDefault="00ED4A59" w:rsidP="008C6E8F">
      <w:pPr>
        <w:adjustRightInd w:val="0"/>
        <w:rPr>
          <w:rFonts w:ascii="Times New Roman" w:hAnsi="Times New Roman"/>
          <w:sz w:val="24"/>
          <w:szCs w:val="24"/>
          <w:highlight w:val="yellow"/>
        </w:rPr>
      </w:pPr>
    </w:p>
    <w:p w14:paraId="394D62FA" w14:textId="68DAF4D9" w:rsidR="00762843" w:rsidRDefault="00762843" w:rsidP="008C6E8F">
      <w:pPr>
        <w:adjustRightInd w:val="0"/>
        <w:rPr>
          <w:rFonts w:ascii="Times New Roman" w:hAnsi="Times New Roman"/>
          <w:sz w:val="24"/>
          <w:szCs w:val="24"/>
          <w:highlight w:val="yellow"/>
        </w:rPr>
      </w:pPr>
    </w:p>
    <w:p w14:paraId="32F0157B" w14:textId="3F74D1B2" w:rsidR="00762843" w:rsidRDefault="00762843" w:rsidP="008C6E8F">
      <w:pPr>
        <w:adjustRightInd w:val="0"/>
        <w:rPr>
          <w:rFonts w:ascii="Times New Roman" w:hAnsi="Times New Roman"/>
          <w:sz w:val="24"/>
          <w:szCs w:val="24"/>
          <w:highlight w:val="yellow"/>
        </w:rPr>
      </w:pPr>
    </w:p>
    <w:p w14:paraId="11DE7475" w14:textId="641EAE69" w:rsidR="00B81649" w:rsidRDefault="00B81649" w:rsidP="008C6E8F">
      <w:pPr>
        <w:adjustRightInd w:val="0"/>
        <w:rPr>
          <w:rFonts w:ascii="Times New Roman" w:hAnsi="Times New Roman"/>
          <w:sz w:val="24"/>
          <w:szCs w:val="24"/>
          <w:highlight w:val="yellow"/>
        </w:rPr>
      </w:pPr>
    </w:p>
    <w:p w14:paraId="67EC6500" w14:textId="7E3C1981" w:rsidR="0031288C" w:rsidRDefault="0031288C" w:rsidP="008C6E8F">
      <w:pPr>
        <w:adjustRightInd w:val="0"/>
        <w:rPr>
          <w:rFonts w:ascii="Times New Roman" w:hAnsi="Times New Roman"/>
          <w:sz w:val="24"/>
          <w:szCs w:val="24"/>
          <w:highlight w:val="yellow"/>
        </w:rPr>
      </w:pPr>
    </w:p>
    <w:p w14:paraId="62AB6053" w14:textId="53363E6D" w:rsidR="0089454B" w:rsidRDefault="0089454B" w:rsidP="008C6E8F">
      <w:pPr>
        <w:adjustRightInd w:val="0"/>
        <w:rPr>
          <w:rFonts w:ascii="Times New Roman" w:hAnsi="Times New Roman"/>
          <w:sz w:val="24"/>
          <w:szCs w:val="24"/>
          <w:highlight w:val="yellow"/>
        </w:rPr>
      </w:pPr>
    </w:p>
    <w:p w14:paraId="6305B4E9" w14:textId="6CFA3C43" w:rsidR="00F57295" w:rsidRDefault="00F57295" w:rsidP="008C6E8F">
      <w:pPr>
        <w:adjustRightInd w:val="0"/>
        <w:rPr>
          <w:rFonts w:ascii="Times New Roman" w:hAnsi="Times New Roman"/>
          <w:sz w:val="24"/>
          <w:szCs w:val="24"/>
          <w:highlight w:val="yellow"/>
        </w:rPr>
      </w:pPr>
    </w:p>
    <w:p w14:paraId="56E6CC93" w14:textId="77777777" w:rsidR="00F57295" w:rsidRDefault="00F57295" w:rsidP="008C6E8F">
      <w:pPr>
        <w:adjustRightInd w:val="0"/>
        <w:rPr>
          <w:rFonts w:ascii="Times New Roman" w:hAnsi="Times New Roman"/>
          <w:sz w:val="24"/>
          <w:szCs w:val="24"/>
          <w:highlight w:val="yellow"/>
        </w:rPr>
      </w:pPr>
    </w:p>
    <w:p w14:paraId="149223F9" w14:textId="553C1462" w:rsidR="006E7D6B" w:rsidRDefault="006E7D6B" w:rsidP="00404327">
      <w:pPr>
        <w:adjustRightInd w:val="0"/>
        <w:rPr>
          <w:rFonts w:ascii="Times New Roman" w:hAnsi="Times New Roman"/>
          <w:b/>
          <w:sz w:val="24"/>
          <w:szCs w:val="24"/>
        </w:rPr>
      </w:pPr>
    </w:p>
    <w:p w14:paraId="7B0A7421" w14:textId="0465C8E4" w:rsidR="006A0A28" w:rsidRDefault="00025820" w:rsidP="00900A51">
      <w:pPr>
        <w:adjustRightInd w:val="0"/>
        <w:ind w:left="-142"/>
        <w:jc w:val="center"/>
        <w:rPr>
          <w:rFonts w:ascii="Times New Roman" w:hAnsi="Times New Roman"/>
          <w:b/>
          <w:sz w:val="24"/>
          <w:szCs w:val="24"/>
        </w:rPr>
      </w:pPr>
      <w:r w:rsidRPr="00025820">
        <w:rPr>
          <w:rFonts w:ascii="Times New Roman" w:hAnsi="Times New Roman"/>
          <w:b/>
          <w:sz w:val="24"/>
          <w:szCs w:val="24"/>
        </w:rPr>
        <w:t xml:space="preserve">Москва </w:t>
      </w:r>
      <w:r w:rsidR="00ED4A59">
        <w:rPr>
          <w:rFonts w:ascii="Times New Roman" w:hAnsi="Times New Roman"/>
          <w:b/>
          <w:sz w:val="24"/>
          <w:szCs w:val="24"/>
        </w:rPr>
        <w:t>2023</w:t>
      </w:r>
      <w:r w:rsidR="00965CF7" w:rsidRPr="00025820">
        <w:rPr>
          <w:rFonts w:ascii="Times New Roman" w:hAnsi="Times New Roman"/>
          <w:b/>
          <w:sz w:val="24"/>
          <w:szCs w:val="24"/>
        </w:rPr>
        <w:t xml:space="preserve"> г.</w:t>
      </w:r>
    </w:p>
    <w:p w14:paraId="5ED5BC96" w14:textId="0569CEFF" w:rsidR="00F059B3" w:rsidRPr="0069105B" w:rsidRDefault="00933957" w:rsidP="007E30D0">
      <w:pPr>
        <w:adjustRightInd w:val="0"/>
        <w:spacing w:after="120"/>
        <w:ind w:left="-142"/>
        <w:rPr>
          <w:rFonts w:ascii="Times New Roman" w:hAnsi="Times New Roman"/>
        </w:rPr>
      </w:pPr>
      <w:r w:rsidRPr="0069105B">
        <w:rPr>
          <w:rFonts w:ascii="Times New Roman" w:hAnsi="Times New Roman"/>
        </w:rPr>
        <w:lastRenderedPageBreak/>
        <w:t>«</w:t>
      </w:r>
      <w:r w:rsidR="00091036">
        <w:rPr>
          <w:rFonts w:ascii="Times New Roman" w:hAnsi="Times New Roman"/>
        </w:rPr>
        <w:t>02</w:t>
      </w:r>
      <w:r w:rsidRPr="0069105B">
        <w:rPr>
          <w:rFonts w:ascii="Times New Roman" w:hAnsi="Times New Roman"/>
        </w:rPr>
        <w:t xml:space="preserve">» </w:t>
      </w:r>
      <w:r w:rsidR="00D9130D">
        <w:rPr>
          <w:rFonts w:ascii="Times New Roman" w:hAnsi="Times New Roman"/>
        </w:rPr>
        <w:t>октября</w:t>
      </w:r>
      <w:r w:rsidR="001F5CE8" w:rsidRPr="0069105B">
        <w:rPr>
          <w:rFonts w:ascii="Times New Roman" w:hAnsi="Times New Roman"/>
        </w:rPr>
        <w:t xml:space="preserve"> </w:t>
      </w:r>
      <w:r w:rsidR="000E7368">
        <w:rPr>
          <w:rFonts w:ascii="Times New Roman" w:hAnsi="Times New Roman"/>
        </w:rPr>
        <w:t>2023</w:t>
      </w:r>
      <w:r w:rsidRPr="0069105B">
        <w:rPr>
          <w:rFonts w:ascii="Times New Roman" w:hAnsi="Times New Roman"/>
        </w:rPr>
        <w:t xml:space="preserve"> г.</w:t>
      </w:r>
      <w:r w:rsidR="00980A6E" w:rsidRPr="0069105B">
        <w:rPr>
          <w:rFonts w:ascii="Times New Roman" w:hAnsi="Times New Roman"/>
        </w:rPr>
        <w:tab/>
      </w:r>
      <w:r w:rsidR="00980A6E" w:rsidRPr="0069105B">
        <w:rPr>
          <w:rFonts w:ascii="Times New Roman" w:hAnsi="Times New Roman"/>
        </w:rPr>
        <w:tab/>
      </w:r>
      <w:r w:rsidR="00980A6E" w:rsidRPr="0069105B">
        <w:rPr>
          <w:rFonts w:ascii="Times New Roman" w:hAnsi="Times New Roman"/>
        </w:rPr>
        <w:tab/>
      </w:r>
      <w:r w:rsidR="00980A6E" w:rsidRPr="0069105B">
        <w:rPr>
          <w:rFonts w:ascii="Times New Roman" w:hAnsi="Times New Roman"/>
        </w:rPr>
        <w:tab/>
      </w:r>
      <w:r w:rsidR="00980A6E" w:rsidRPr="0069105B">
        <w:rPr>
          <w:rFonts w:ascii="Times New Roman" w:hAnsi="Times New Roman"/>
        </w:rPr>
        <w:tab/>
      </w:r>
      <w:r w:rsidR="00C57E8A" w:rsidRPr="0069105B">
        <w:rPr>
          <w:rFonts w:ascii="Times New Roman" w:hAnsi="Times New Roman"/>
        </w:rPr>
        <w:tab/>
      </w:r>
      <w:r w:rsidR="00C57E8A" w:rsidRPr="0069105B">
        <w:rPr>
          <w:rFonts w:ascii="Times New Roman" w:hAnsi="Times New Roman"/>
        </w:rPr>
        <w:tab/>
      </w:r>
      <w:r w:rsidR="00C57E8A" w:rsidRPr="0069105B">
        <w:rPr>
          <w:rFonts w:ascii="Times New Roman" w:hAnsi="Times New Roman"/>
        </w:rPr>
        <w:tab/>
      </w:r>
      <w:r w:rsidR="001F5CE8" w:rsidRPr="0069105B">
        <w:rPr>
          <w:rFonts w:ascii="Times New Roman" w:hAnsi="Times New Roman"/>
        </w:rPr>
        <w:t xml:space="preserve">                             </w:t>
      </w:r>
      <w:r w:rsidR="00995286">
        <w:rPr>
          <w:rFonts w:ascii="Times New Roman" w:hAnsi="Times New Roman"/>
        </w:rPr>
        <w:t xml:space="preserve">  </w:t>
      </w:r>
      <w:r w:rsidR="00023454" w:rsidRPr="0069105B">
        <w:rPr>
          <w:rFonts w:ascii="Times New Roman" w:hAnsi="Times New Roman"/>
        </w:rPr>
        <w:t xml:space="preserve">  </w:t>
      </w:r>
      <w:r w:rsidR="00980A6E" w:rsidRPr="0069105B">
        <w:rPr>
          <w:rFonts w:ascii="Times New Roman" w:hAnsi="Times New Roman"/>
        </w:rPr>
        <w:t>г. Москва</w:t>
      </w:r>
    </w:p>
    <w:p w14:paraId="6AB5B493" w14:textId="77777777" w:rsidR="00885F8D" w:rsidRDefault="00885F8D" w:rsidP="00313FBD">
      <w:pPr>
        <w:jc w:val="center"/>
        <w:outlineLvl w:val="1"/>
        <w:rPr>
          <w:rFonts w:ascii="Times New Roman" w:hAnsi="Times New Roman"/>
          <w:b/>
        </w:rPr>
      </w:pPr>
    </w:p>
    <w:p w14:paraId="0592CAB4" w14:textId="38A345B3" w:rsidR="00313FBD" w:rsidRDefault="007C1A89" w:rsidP="00313FBD">
      <w:pPr>
        <w:jc w:val="center"/>
        <w:outlineLvl w:val="1"/>
        <w:rPr>
          <w:rFonts w:ascii="Times New Roman" w:hAnsi="Times New Roman"/>
          <w:b/>
        </w:rPr>
      </w:pPr>
      <w:r w:rsidRPr="00313FBD">
        <w:rPr>
          <w:rFonts w:ascii="Times New Roman" w:hAnsi="Times New Roman"/>
          <w:b/>
        </w:rPr>
        <w:t xml:space="preserve">ИЗВЕЩЕНИЕ О ПРОВЕДЕНИИ ОТКРЫТОГО ЗАПРОСА ПРЕДЛОЖЕНИЙ </w:t>
      </w:r>
    </w:p>
    <w:p w14:paraId="21A3C724" w14:textId="4F583269" w:rsidR="007C1A89" w:rsidRPr="00313FBD" w:rsidRDefault="00313FBD" w:rsidP="00F059B3">
      <w:pPr>
        <w:spacing w:after="120"/>
        <w:jc w:val="center"/>
        <w:outlineLvl w:val="1"/>
        <w:rPr>
          <w:rFonts w:ascii="Times New Roman" w:hAnsi="Times New Roman"/>
          <w:b/>
        </w:rPr>
      </w:pPr>
      <w:r w:rsidRPr="00313FBD">
        <w:rPr>
          <w:rFonts w:ascii="Times New Roman" w:hAnsi="Times New Roman"/>
          <w:b/>
        </w:rPr>
        <w:t>В ЭЛЕКТРОННОЙ ФОРМЕ</w:t>
      </w:r>
    </w:p>
    <w:p w14:paraId="5E0E54D5" w14:textId="6126190D" w:rsidR="004D2098" w:rsidRPr="00B84CCB" w:rsidRDefault="007C1A89" w:rsidP="00157258">
      <w:pPr>
        <w:pStyle w:val="ab"/>
        <w:numPr>
          <w:ilvl w:val="0"/>
          <w:numId w:val="39"/>
        </w:numPr>
        <w:spacing w:after="120"/>
        <w:ind w:left="0" w:firstLine="0"/>
        <w:jc w:val="both"/>
        <w:rPr>
          <w:rFonts w:ascii="Times New Roman" w:hAnsi="Times New Roman"/>
          <w:bCs/>
        </w:rPr>
      </w:pPr>
      <w:r w:rsidRPr="00995286">
        <w:rPr>
          <w:rFonts w:ascii="Times New Roman" w:hAnsi="Times New Roman"/>
          <w:b/>
        </w:rPr>
        <w:t xml:space="preserve">Способ и форма проведения закупки: </w:t>
      </w:r>
      <w:r w:rsidR="00885F8D" w:rsidRPr="00885F8D">
        <w:rPr>
          <w:rFonts w:ascii="Times New Roman" w:hAnsi="Times New Roman"/>
        </w:rPr>
        <w:t>Открытый Запрос предложений</w:t>
      </w:r>
      <w:r w:rsidR="00F904FF">
        <w:rPr>
          <w:rFonts w:ascii="Times New Roman" w:hAnsi="Times New Roman"/>
        </w:rPr>
        <w:t xml:space="preserve"> в электронной форме</w:t>
      </w:r>
      <w:r w:rsidR="00885F8D" w:rsidRPr="00885F8D">
        <w:rPr>
          <w:rFonts w:ascii="Times New Roman" w:hAnsi="Times New Roman"/>
        </w:rPr>
        <w:t xml:space="preserve"> на право заключения договора </w:t>
      </w:r>
      <w:bookmarkStart w:id="6" w:name="_Hlk119572211"/>
      <w:r w:rsidR="00ED4A59" w:rsidRPr="00ED4A59">
        <w:rPr>
          <w:rFonts w:ascii="Times New Roman" w:hAnsi="Times New Roman"/>
        </w:rPr>
        <w:t xml:space="preserve">на </w:t>
      </w:r>
      <w:r w:rsidR="00517BDF">
        <w:rPr>
          <w:rFonts w:ascii="Times New Roman" w:hAnsi="Times New Roman"/>
          <w:bCs/>
        </w:rPr>
        <w:t>поставку</w:t>
      </w:r>
      <w:r w:rsidR="00517BDF" w:rsidRPr="00517BDF">
        <w:rPr>
          <w:rFonts w:ascii="Times New Roman" w:hAnsi="Times New Roman"/>
          <w:bCs/>
        </w:rPr>
        <w:t xml:space="preserve"> </w:t>
      </w:r>
      <w:r w:rsidR="00D9130D" w:rsidRPr="00D9130D">
        <w:rPr>
          <w:rFonts w:ascii="Times New Roman" w:hAnsi="Times New Roman"/>
          <w:bCs/>
        </w:rPr>
        <w:t>источников бесперебойного питания (ИБП) на объект «Проектирование и строительство многофункционального комплекса зданий Национального Космического Центра по адресу: г. Москва, Филевский бульвар(ул. Новозаводская) (АДЦ 2)»</w:t>
      </w:r>
      <w:r w:rsidR="00517BDF" w:rsidRPr="00517BDF">
        <w:rPr>
          <w:rFonts w:ascii="Times New Roman" w:hAnsi="Times New Roman"/>
          <w:bCs/>
        </w:rPr>
        <w:t>.</w:t>
      </w:r>
    </w:p>
    <w:bookmarkEnd w:id="6"/>
    <w:p w14:paraId="6D178CA2" w14:textId="39456FDE" w:rsidR="007C1A89" w:rsidRPr="0069105B" w:rsidRDefault="007C1A89" w:rsidP="00995286">
      <w:pPr>
        <w:spacing w:after="120"/>
        <w:jc w:val="both"/>
        <w:rPr>
          <w:rFonts w:ascii="Times New Roman" w:hAnsi="Times New Roman"/>
        </w:rPr>
      </w:pPr>
      <w:r w:rsidRPr="0069105B">
        <w:rPr>
          <w:rFonts w:ascii="Times New Roman" w:hAnsi="Times New Roman"/>
          <w:b/>
        </w:rPr>
        <w:t xml:space="preserve">2. Наименование, место нахождения, почтовый адрес, адрес электронной почты, номер контактного телефона и факса Заказчика, адрес Сайта: </w:t>
      </w:r>
    </w:p>
    <w:p w14:paraId="3B7B224E" w14:textId="77777777" w:rsidR="007C1A89" w:rsidRPr="0069105B" w:rsidRDefault="007C1A89" w:rsidP="00995286">
      <w:pPr>
        <w:spacing w:after="120"/>
        <w:jc w:val="both"/>
        <w:rPr>
          <w:rFonts w:ascii="Times New Roman" w:hAnsi="Times New Roman"/>
        </w:rPr>
      </w:pPr>
      <w:r w:rsidRPr="0069105B">
        <w:rPr>
          <w:rFonts w:ascii="Times New Roman" w:hAnsi="Times New Roman"/>
        </w:rPr>
        <w:t>Общество с ограниченной ответственностью «МИП-Строй № 1» (ООО «МИП-Строй № 1»), 101000, г. Москва, Девяткин пер., д. 5 стр.3, комната 204</w:t>
      </w:r>
    </w:p>
    <w:p w14:paraId="3553CF81" w14:textId="77777777" w:rsidR="00F558A5" w:rsidRPr="00337F1C" w:rsidRDefault="00F558A5" w:rsidP="00F558A5">
      <w:pPr>
        <w:spacing w:after="120"/>
        <w:jc w:val="both"/>
        <w:rPr>
          <w:rFonts w:ascii="Times New Roman" w:hAnsi="Times New Roman"/>
        </w:rPr>
      </w:pPr>
      <w:r w:rsidRPr="00337F1C">
        <w:rPr>
          <w:rFonts w:ascii="Times New Roman" w:hAnsi="Times New Roman"/>
          <w:b/>
        </w:rPr>
        <w:t>Адрес электронной почты Заказчика</w:t>
      </w:r>
      <w:r w:rsidRPr="00337F1C">
        <w:rPr>
          <w:rFonts w:ascii="Times New Roman" w:hAnsi="Times New Roman"/>
        </w:rPr>
        <w:t xml:space="preserve">: </w:t>
      </w:r>
      <w:r w:rsidRPr="00337F1C">
        <w:rPr>
          <w:rFonts w:ascii="Times New Roman" w:hAnsi="Times New Roman"/>
          <w:lang w:val="en-US"/>
        </w:rPr>
        <w:t>s</w:t>
      </w:r>
      <w:r w:rsidRPr="00337F1C">
        <w:rPr>
          <w:rFonts w:ascii="Times New Roman" w:hAnsi="Times New Roman"/>
        </w:rPr>
        <w:t>-</w:t>
      </w:r>
      <w:r w:rsidRPr="00337F1C">
        <w:rPr>
          <w:rFonts w:ascii="Times New Roman" w:hAnsi="Times New Roman"/>
          <w:lang w:val="en-US"/>
        </w:rPr>
        <w:t>mips</w:t>
      </w:r>
      <w:r w:rsidRPr="00337F1C">
        <w:rPr>
          <w:rFonts w:ascii="Times New Roman" w:hAnsi="Times New Roman"/>
        </w:rPr>
        <w:t>1@mosinzhproekt.ru.</w:t>
      </w:r>
      <w:r w:rsidRPr="00337F1C">
        <w:rPr>
          <w:rFonts w:ascii="Times New Roman" w:hAnsi="Times New Roman"/>
        </w:rPr>
        <w:tab/>
      </w:r>
    </w:p>
    <w:p w14:paraId="6B4C5A48" w14:textId="77777777" w:rsidR="00F558A5" w:rsidRPr="00337F1C" w:rsidRDefault="00F558A5" w:rsidP="00F558A5">
      <w:pPr>
        <w:spacing w:after="120"/>
        <w:jc w:val="both"/>
        <w:rPr>
          <w:rFonts w:ascii="Times New Roman" w:hAnsi="Times New Roman"/>
        </w:rPr>
      </w:pPr>
      <w:r w:rsidRPr="00337F1C">
        <w:rPr>
          <w:rFonts w:ascii="Times New Roman" w:hAnsi="Times New Roman"/>
          <w:b/>
        </w:rPr>
        <w:t>Контактное лицо</w:t>
      </w:r>
      <w:r w:rsidRPr="00337F1C">
        <w:rPr>
          <w:rFonts w:ascii="Times New Roman" w:hAnsi="Times New Roman"/>
        </w:rPr>
        <w:t xml:space="preserve">: Ткачев Максим Александрович; </w:t>
      </w:r>
      <w:hyperlink r:id="rId8" w:history="1">
        <w:r w:rsidRPr="00337F1C">
          <w:rPr>
            <w:rFonts w:ascii="Times New Roman" w:hAnsi="Times New Roman"/>
            <w:color w:val="0000FF"/>
            <w:u w:val="single"/>
            <w:lang w:val="en-US"/>
          </w:rPr>
          <w:t>Tkachev</w:t>
        </w:r>
        <w:r w:rsidRPr="00337F1C">
          <w:rPr>
            <w:rFonts w:ascii="Times New Roman" w:hAnsi="Times New Roman"/>
            <w:color w:val="0000FF"/>
            <w:u w:val="single"/>
          </w:rPr>
          <w:t>.</w:t>
        </w:r>
        <w:r w:rsidRPr="00337F1C">
          <w:rPr>
            <w:rFonts w:ascii="Times New Roman" w:hAnsi="Times New Roman"/>
            <w:color w:val="0000FF"/>
            <w:u w:val="single"/>
            <w:lang w:val="en-US"/>
          </w:rPr>
          <w:t>MA</w:t>
        </w:r>
        <w:r w:rsidRPr="00337F1C">
          <w:rPr>
            <w:rFonts w:ascii="Times New Roman" w:hAnsi="Times New Roman"/>
            <w:color w:val="0000FF"/>
            <w:u w:val="single"/>
          </w:rPr>
          <w:t>@mosinzhproekt.ru</w:t>
        </w:r>
      </w:hyperlink>
      <w:r w:rsidRPr="00337F1C">
        <w:rPr>
          <w:rFonts w:ascii="Times New Roman" w:hAnsi="Times New Roman"/>
        </w:rPr>
        <w:t xml:space="preserve"> </w:t>
      </w:r>
    </w:p>
    <w:p w14:paraId="6B3074DD" w14:textId="77777777" w:rsidR="00F558A5" w:rsidRPr="00337F1C" w:rsidRDefault="00F558A5" w:rsidP="00F558A5">
      <w:pPr>
        <w:spacing w:after="120"/>
        <w:jc w:val="both"/>
        <w:rPr>
          <w:rFonts w:ascii="Times New Roman" w:hAnsi="Times New Roman"/>
        </w:rPr>
      </w:pPr>
      <w:r w:rsidRPr="00337F1C">
        <w:rPr>
          <w:rFonts w:ascii="Times New Roman" w:hAnsi="Times New Roman"/>
          <w:b/>
        </w:rPr>
        <w:t>Номер контактного телефона:</w:t>
      </w:r>
      <w:r w:rsidRPr="00337F1C">
        <w:rPr>
          <w:rFonts w:ascii="Times New Roman" w:hAnsi="Times New Roman"/>
        </w:rPr>
        <w:t xml:space="preserve"> </w:t>
      </w:r>
      <w:r>
        <w:rPr>
          <w:rFonts w:ascii="Times New Roman" w:hAnsi="Times New Roman"/>
        </w:rPr>
        <w:t>+7 (495) 225-19-40 доб</w:t>
      </w:r>
      <w:r w:rsidRPr="00956CBE">
        <w:rPr>
          <w:rFonts w:ascii="Times New Roman" w:hAnsi="Times New Roman"/>
        </w:rPr>
        <w:t>. 7274</w:t>
      </w:r>
    </w:p>
    <w:p w14:paraId="34BA75A4" w14:textId="77777777" w:rsidR="007C1A89" w:rsidRPr="0069105B" w:rsidRDefault="007C1A89" w:rsidP="00995286">
      <w:pPr>
        <w:spacing w:after="120"/>
        <w:jc w:val="both"/>
        <w:rPr>
          <w:rFonts w:ascii="Times New Roman" w:hAnsi="Times New Roman"/>
        </w:rPr>
      </w:pPr>
      <w:r w:rsidRPr="0069105B">
        <w:rPr>
          <w:rFonts w:ascii="Times New Roman" w:hAnsi="Times New Roman"/>
        </w:rPr>
        <w:t>Время обращения: с 10:00 до 14:00 по московскому времени.</w:t>
      </w:r>
    </w:p>
    <w:p w14:paraId="0B3762F4" w14:textId="324B0B36" w:rsidR="00313FBD" w:rsidRDefault="007C1A89" w:rsidP="00995286">
      <w:pPr>
        <w:spacing w:after="120"/>
        <w:jc w:val="both"/>
        <w:rPr>
          <w:rStyle w:val="aa"/>
          <w:rFonts w:ascii="Times New Roman" w:hAnsi="Times New Roman"/>
          <w:bCs/>
          <w:color w:val="auto"/>
        </w:rPr>
      </w:pPr>
      <w:r w:rsidRPr="0069105B">
        <w:rPr>
          <w:rFonts w:ascii="Times New Roman" w:hAnsi="Times New Roman"/>
        </w:rPr>
        <w:t>Документация о проведении запроса предложений</w:t>
      </w:r>
      <w:r w:rsidRPr="0069105B">
        <w:rPr>
          <w:rFonts w:ascii="Times New Roman" w:hAnsi="Times New Roman"/>
          <w:bCs/>
        </w:rPr>
        <w:t xml:space="preserve"> размещена на Официальном сайте Заказчика </w:t>
      </w:r>
      <w:hyperlink r:id="rId9" w:history="1">
        <w:r w:rsidR="00746EE2" w:rsidRPr="00746EE2">
          <w:rPr>
            <w:rStyle w:val="aa"/>
            <w:rFonts w:ascii="Times New Roman" w:hAnsi="Times New Roman"/>
          </w:rPr>
          <w:t>https://mipstroi1.ru</w:t>
        </w:r>
      </w:hyperlink>
      <w:r w:rsidR="00313FBD" w:rsidRPr="00746EE2">
        <w:rPr>
          <w:rStyle w:val="aa"/>
          <w:rFonts w:ascii="Times New Roman" w:hAnsi="Times New Roman"/>
          <w:bCs/>
          <w:color w:val="auto"/>
        </w:rPr>
        <w:t>,</w:t>
      </w:r>
      <w:r w:rsidR="00746EE2">
        <w:rPr>
          <w:rStyle w:val="aa"/>
          <w:rFonts w:ascii="Times New Roman" w:hAnsi="Times New Roman"/>
          <w:bCs/>
          <w:color w:val="auto"/>
          <w:u w:val="none"/>
        </w:rPr>
        <w:t xml:space="preserve"> </w:t>
      </w:r>
      <w:r w:rsidR="00313FBD" w:rsidRPr="00746EE2">
        <w:rPr>
          <w:rStyle w:val="aa"/>
          <w:rFonts w:ascii="Times New Roman" w:hAnsi="Times New Roman"/>
          <w:bCs/>
          <w:color w:val="auto"/>
          <w:u w:val="none"/>
        </w:rPr>
        <w:t xml:space="preserve"> </w:t>
      </w:r>
      <w:r w:rsidR="00313FBD" w:rsidRPr="00313FBD">
        <w:rPr>
          <w:rStyle w:val="aa"/>
          <w:rFonts w:ascii="Times New Roman" w:hAnsi="Times New Roman"/>
          <w:bCs/>
          <w:color w:val="auto"/>
          <w:u w:val="none"/>
        </w:rPr>
        <w:t>на сайте АО «ЕЭТП»</w:t>
      </w:r>
      <w:r w:rsidR="00313FBD" w:rsidRPr="00313FBD">
        <w:rPr>
          <w:rStyle w:val="aa"/>
          <w:rFonts w:ascii="Times New Roman" w:hAnsi="Times New Roman"/>
          <w:bCs/>
          <w:color w:val="auto"/>
        </w:rPr>
        <w:t xml:space="preserve"> </w:t>
      </w:r>
      <w:hyperlink r:id="rId10" w:history="1">
        <w:r w:rsidR="00313FBD" w:rsidRPr="00B2681B">
          <w:rPr>
            <w:rStyle w:val="aa"/>
            <w:rFonts w:ascii="Times New Roman" w:hAnsi="Times New Roman"/>
            <w:bCs/>
          </w:rPr>
          <w:t>https://www.roseltorg.ru</w:t>
        </w:r>
      </w:hyperlink>
    </w:p>
    <w:p w14:paraId="2265EADD" w14:textId="0F463B28" w:rsidR="00CC7EFF" w:rsidRPr="00B84CCB" w:rsidRDefault="007C1A89" w:rsidP="004513A3">
      <w:pPr>
        <w:spacing w:after="120"/>
        <w:jc w:val="both"/>
        <w:rPr>
          <w:rFonts w:ascii="Times New Roman" w:hAnsi="Times New Roman"/>
          <w:bCs/>
        </w:rPr>
      </w:pPr>
      <w:r w:rsidRPr="0069105B">
        <w:rPr>
          <w:rFonts w:ascii="Times New Roman" w:hAnsi="Times New Roman"/>
          <w:bCs/>
        </w:rPr>
        <w:t xml:space="preserve">3. </w:t>
      </w:r>
      <w:r w:rsidRPr="0069105B">
        <w:rPr>
          <w:rFonts w:ascii="Times New Roman" w:hAnsi="Times New Roman"/>
          <w:b/>
          <w:bCs/>
        </w:rPr>
        <w:t>Предмет договора и информация о количестве поставляемого товара, объеме выполняемых работ, оказываемых услуг</w:t>
      </w:r>
      <w:r w:rsidRPr="0069105B">
        <w:rPr>
          <w:rFonts w:ascii="Times New Roman" w:hAnsi="Times New Roman"/>
          <w:bCs/>
        </w:rPr>
        <w:t xml:space="preserve">: </w:t>
      </w:r>
      <w:bookmarkStart w:id="7" w:name="_Hlk47451126"/>
      <w:r w:rsidR="00517BDF" w:rsidRPr="00517BDF">
        <w:rPr>
          <w:rFonts w:ascii="Times New Roman" w:hAnsi="Times New Roman"/>
          <w:bCs/>
        </w:rPr>
        <w:t xml:space="preserve">Поставка </w:t>
      </w:r>
      <w:r w:rsidR="00D9130D" w:rsidRPr="00D9130D">
        <w:rPr>
          <w:rFonts w:ascii="Times New Roman" w:hAnsi="Times New Roman"/>
          <w:bCs/>
        </w:rPr>
        <w:t>источников бесперебойного питания (ИБП) на объект «Проектирование и строительство многофункционального комплекса зданий Национального Космического Центра по адресу: г. Москва, Филевский бульвар(ул. Новозаводская) (АДЦ 2)»</w:t>
      </w:r>
      <w:r w:rsidR="00517BDF" w:rsidRPr="00517BDF">
        <w:rPr>
          <w:rFonts w:ascii="Times New Roman" w:hAnsi="Times New Roman"/>
          <w:bCs/>
        </w:rPr>
        <w:t>.</w:t>
      </w:r>
    </w:p>
    <w:bookmarkEnd w:id="7"/>
    <w:p w14:paraId="0C535E7B" w14:textId="19746C28" w:rsidR="007C1A89" w:rsidRPr="0069105B" w:rsidRDefault="007C1A89" w:rsidP="00995286">
      <w:pPr>
        <w:spacing w:after="120"/>
        <w:jc w:val="both"/>
        <w:rPr>
          <w:rFonts w:ascii="Times New Roman" w:hAnsi="Times New Roman"/>
        </w:rPr>
      </w:pPr>
      <w:r w:rsidRPr="0069105B">
        <w:rPr>
          <w:rFonts w:ascii="Times New Roman" w:hAnsi="Times New Roman"/>
          <w:b/>
          <w:bCs/>
        </w:rPr>
        <w:t>Количество поставляемого товара, объем выполняемых работ, оказываемых услуг</w:t>
      </w:r>
      <w:r w:rsidRPr="0069105B">
        <w:rPr>
          <w:rFonts w:ascii="Times New Roman" w:hAnsi="Times New Roman"/>
          <w:b/>
        </w:rPr>
        <w:t>:</w:t>
      </w:r>
      <w:r w:rsidRPr="0069105B">
        <w:rPr>
          <w:rFonts w:ascii="Times New Roman" w:hAnsi="Times New Roman"/>
        </w:rPr>
        <w:t xml:space="preserve"> приведены в Техническом задании (Приложение №1 к документации о проведении запроса предложений) и/или проекте Договора (Приложение №3 к документации о проведении запроса предложений).</w:t>
      </w:r>
    </w:p>
    <w:p w14:paraId="755C532C" w14:textId="77777777" w:rsidR="007C1A89" w:rsidRPr="0069105B" w:rsidRDefault="007C1A89" w:rsidP="00995286">
      <w:pPr>
        <w:tabs>
          <w:tab w:val="left" w:pos="2085"/>
        </w:tabs>
        <w:spacing w:after="120"/>
        <w:jc w:val="both"/>
        <w:rPr>
          <w:rFonts w:ascii="Times New Roman" w:hAnsi="Times New Roman"/>
        </w:rPr>
      </w:pPr>
      <w:r w:rsidRPr="0069105B">
        <w:rPr>
          <w:rFonts w:ascii="Times New Roman" w:hAnsi="Times New Roman"/>
          <w:b/>
        </w:rPr>
        <w:t>4.  Место поставки товара, выполнения работ, оказания услуг:</w:t>
      </w:r>
      <w:r w:rsidRPr="0069105B">
        <w:rPr>
          <w:rFonts w:ascii="Times New Roman" w:hAnsi="Times New Roman"/>
        </w:rPr>
        <w:t xml:space="preserve"> установлены в Техническом задании (Приложение №1 к документации о проведении запроса предложений) и/или проекте Договора (Приложение №3 к закупочной документации).</w:t>
      </w:r>
    </w:p>
    <w:p w14:paraId="71EFAB8E" w14:textId="680FA6F3" w:rsidR="007C1A89" w:rsidRPr="0069105B" w:rsidRDefault="007C1A89" w:rsidP="00995286">
      <w:pPr>
        <w:pStyle w:val="afc"/>
        <w:spacing w:after="120"/>
        <w:rPr>
          <w:b/>
          <w:sz w:val="22"/>
          <w:szCs w:val="22"/>
        </w:rPr>
      </w:pPr>
      <w:r w:rsidRPr="0069105B">
        <w:rPr>
          <w:sz w:val="22"/>
          <w:szCs w:val="22"/>
        </w:rPr>
        <w:t xml:space="preserve">5. </w:t>
      </w:r>
      <w:r w:rsidRPr="0069105B">
        <w:rPr>
          <w:b/>
          <w:sz w:val="22"/>
          <w:szCs w:val="22"/>
        </w:rPr>
        <w:t>Сведения о</w:t>
      </w:r>
      <w:r w:rsidRPr="0069105B">
        <w:rPr>
          <w:sz w:val="22"/>
          <w:szCs w:val="22"/>
        </w:rPr>
        <w:t xml:space="preserve"> </w:t>
      </w:r>
      <w:r w:rsidRPr="0069105B">
        <w:rPr>
          <w:b/>
          <w:sz w:val="22"/>
          <w:szCs w:val="22"/>
        </w:rPr>
        <w:t xml:space="preserve">начальной (максимальной) цене договора: </w:t>
      </w:r>
      <w:r w:rsidR="00933957" w:rsidRPr="0069105B">
        <w:rPr>
          <w:bCs/>
          <w:sz w:val="22"/>
          <w:szCs w:val="22"/>
        </w:rPr>
        <w:t>закупка проводится без раскрытия данных о начальной (максимальной) цене.</w:t>
      </w:r>
    </w:p>
    <w:p w14:paraId="12954812" w14:textId="77777777" w:rsidR="007C1A89" w:rsidRPr="0069105B" w:rsidRDefault="007C1A89" w:rsidP="00995286">
      <w:pPr>
        <w:suppressAutoHyphens/>
        <w:spacing w:after="120"/>
        <w:jc w:val="both"/>
        <w:rPr>
          <w:rFonts w:ascii="Times New Roman" w:hAnsi="Times New Roman"/>
          <w:b/>
        </w:rPr>
      </w:pPr>
      <w:r w:rsidRPr="0069105B">
        <w:rPr>
          <w:rFonts w:ascii="Times New Roman" w:hAnsi="Times New Roman"/>
          <w:b/>
        </w:rPr>
        <w:t>6. Дата начала, дата и время окончания срока подачи Предложений:</w:t>
      </w:r>
    </w:p>
    <w:p w14:paraId="5C38265D" w14:textId="1C5332A7" w:rsidR="00313FBD" w:rsidRPr="00AE0A66" w:rsidRDefault="00313FBD" w:rsidP="00995286">
      <w:pPr>
        <w:suppressAutoHyphens/>
        <w:spacing w:after="120"/>
        <w:jc w:val="both"/>
        <w:rPr>
          <w:rFonts w:ascii="Times New Roman" w:hAnsi="Times New Roman"/>
        </w:rPr>
      </w:pPr>
      <w:r w:rsidRPr="00313FBD">
        <w:rPr>
          <w:rFonts w:ascii="Times New Roman" w:hAnsi="Times New Roman"/>
        </w:rPr>
        <w:t>Датой начала срока подачи заявок является день размещения на ЕЭТП извещения о проведении Открыт</w:t>
      </w:r>
      <w:r>
        <w:rPr>
          <w:rFonts w:ascii="Times New Roman" w:hAnsi="Times New Roman"/>
        </w:rPr>
        <w:t>ого</w:t>
      </w:r>
      <w:r w:rsidRPr="00313FBD">
        <w:rPr>
          <w:rFonts w:ascii="Times New Roman" w:hAnsi="Times New Roman"/>
        </w:rPr>
        <w:t xml:space="preserve"> Запрос</w:t>
      </w:r>
      <w:r>
        <w:rPr>
          <w:rFonts w:ascii="Times New Roman" w:hAnsi="Times New Roman"/>
        </w:rPr>
        <w:t>а</w:t>
      </w:r>
      <w:r w:rsidRPr="00313FBD">
        <w:rPr>
          <w:rFonts w:ascii="Times New Roman" w:hAnsi="Times New Roman"/>
        </w:rPr>
        <w:t xml:space="preserve"> предложений в </w:t>
      </w:r>
      <w:r w:rsidRPr="00AE0A66">
        <w:rPr>
          <w:rFonts w:ascii="Times New Roman" w:hAnsi="Times New Roman"/>
        </w:rPr>
        <w:t>электронной форме.</w:t>
      </w:r>
    </w:p>
    <w:p w14:paraId="4255606A" w14:textId="70552C9B" w:rsidR="00933957" w:rsidRPr="00AE0A66" w:rsidRDefault="00933957" w:rsidP="00995286">
      <w:pPr>
        <w:spacing w:after="120"/>
        <w:jc w:val="both"/>
        <w:rPr>
          <w:rFonts w:ascii="Times New Roman" w:hAnsi="Times New Roman"/>
        </w:rPr>
      </w:pPr>
      <w:r w:rsidRPr="00AE0A66">
        <w:rPr>
          <w:rFonts w:ascii="Times New Roman" w:hAnsi="Times New Roman"/>
          <w:bCs/>
        </w:rPr>
        <w:t xml:space="preserve">Дата и время </w:t>
      </w:r>
      <w:r w:rsidRPr="00AE0A66">
        <w:rPr>
          <w:rFonts w:ascii="Times New Roman" w:hAnsi="Times New Roman"/>
        </w:rPr>
        <w:t>окончания подачи предложений</w:t>
      </w:r>
      <w:r w:rsidR="000E7368">
        <w:rPr>
          <w:rFonts w:ascii="Times New Roman" w:hAnsi="Times New Roman"/>
        </w:rPr>
        <w:t xml:space="preserve">: </w:t>
      </w:r>
      <w:r w:rsidR="0087299D">
        <w:rPr>
          <w:rFonts w:ascii="Times New Roman" w:hAnsi="Times New Roman"/>
        </w:rPr>
        <w:t>«10</w:t>
      </w:r>
      <w:r w:rsidR="00E14942" w:rsidRPr="00E14942">
        <w:rPr>
          <w:rFonts w:ascii="Times New Roman" w:hAnsi="Times New Roman"/>
        </w:rPr>
        <w:t xml:space="preserve">» октября </w:t>
      </w:r>
      <w:r w:rsidR="000E7368" w:rsidRPr="000E7368">
        <w:rPr>
          <w:rFonts w:ascii="Times New Roman" w:hAnsi="Times New Roman"/>
        </w:rPr>
        <w:t>2023</w:t>
      </w:r>
      <w:r w:rsidR="009B7BF4">
        <w:rPr>
          <w:rFonts w:ascii="Times New Roman" w:hAnsi="Times New Roman"/>
        </w:rPr>
        <w:t xml:space="preserve"> г</w:t>
      </w:r>
      <w:r w:rsidR="00E665D2" w:rsidRPr="00AE0A66">
        <w:rPr>
          <w:rFonts w:ascii="Times New Roman" w:hAnsi="Times New Roman"/>
        </w:rPr>
        <w:t xml:space="preserve">. </w:t>
      </w:r>
      <w:r w:rsidRPr="00AE0A66">
        <w:rPr>
          <w:rFonts w:ascii="Times New Roman" w:hAnsi="Times New Roman"/>
        </w:rPr>
        <w:t xml:space="preserve">в </w:t>
      </w:r>
      <w:r w:rsidR="0087299D">
        <w:rPr>
          <w:rFonts w:ascii="Times New Roman" w:hAnsi="Times New Roman"/>
        </w:rPr>
        <w:t>11</w:t>
      </w:r>
      <w:r w:rsidRPr="00AE0A66">
        <w:rPr>
          <w:rFonts w:ascii="Times New Roman" w:hAnsi="Times New Roman"/>
        </w:rPr>
        <w:t>:</w:t>
      </w:r>
      <w:r w:rsidR="002610B6" w:rsidRPr="00AE0A66">
        <w:rPr>
          <w:rFonts w:ascii="Times New Roman" w:hAnsi="Times New Roman"/>
        </w:rPr>
        <w:t>55</w:t>
      </w:r>
      <w:r w:rsidRPr="00AE0A66">
        <w:rPr>
          <w:rFonts w:ascii="Times New Roman" w:hAnsi="Times New Roman"/>
        </w:rPr>
        <w:t xml:space="preserve"> по московскому времени.</w:t>
      </w:r>
    </w:p>
    <w:p w14:paraId="41F2044D" w14:textId="52DC4F6C" w:rsidR="007C1A89" w:rsidRPr="00AE0A66" w:rsidRDefault="00313FBD" w:rsidP="00995286">
      <w:pPr>
        <w:autoSpaceDE w:val="0"/>
        <w:autoSpaceDN w:val="0"/>
        <w:adjustRightInd w:val="0"/>
        <w:spacing w:after="120"/>
        <w:jc w:val="both"/>
        <w:rPr>
          <w:rFonts w:ascii="Times New Roman" w:hAnsi="Times New Roman"/>
        </w:rPr>
      </w:pPr>
      <w:r w:rsidRPr="00AE0A66">
        <w:rPr>
          <w:rFonts w:ascii="Times New Roman" w:hAnsi="Times New Roman"/>
        </w:rPr>
        <w:t xml:space="preserve">Заявки на участие в Открытом </w:t>
      </w:r>
      <w:bookmarkStart w:id="8" w:name="_Hlk68792427"/>
      <w:r w:rsidRPr="00AE0A66">
        <w:rPr>
          <w:rFonts w:ascii="Times New Roman" w:hAnsi="Times New Roman"/>
        </w:rPr>
        <w:t xml:space="preserve">Запросе предложений в электронной форме </w:t>
      </w:r>
      <w:bookmarkEnd w:id="8"/>
      <w:r w:rsidRPr="00AE0A66">
        <w:rPr>
          <w:rFonts w:ascii="Times New Roman" w:hAnsi="Times New Roman"/>
        </w:rPr>
        <w:t xml:space="preserve">направляются в форме электронных документов через соответствующий функционал оператору электронной торговой площадки АО «ЕЭТП» </w:t>
      </w:r>
      <w:hyperlink r:id="rId11" w:history="1">
        <w:r w:rsidR="00B16A77" w:rsidRPr="00AE0A66">
          <w:rPr>
            <w:rStyle w:val="aa"/>
            <w:rFonts w:ascii="Times New Roman" w:hAnsi="Times New Roman"/>
          </w:rPr>
          <w:t>https://com.roseltorg.ru</w:t>
        </w:r>
      </w:hyperlink>
      <w:r w:rsidR="00B16A77" w:rsidRPr="00AE0A66">
        <w:rPr>
          <w:rFonts w:ascii="Times New Roman" w:hAnsi="Times New Roman"/>
        </w:rPr>
        <w:t xml:space="preserve"> </w:t>
      </w:r>
      <w:r w:rsidRPr="00AE0A66">
        <w:rPr>
          <w:rFonts w:ascii="Times New Roman" w:hAnsi="Times New Roman"/>
        </w:rPr>
        <w:t>в порядке, предусмотренном регламентом работы и инструкциями электронной торговой площадки АО «ЕЭТП».</w:t>
      </w:r>
    </w:p>
    <w:p w14:paraId="2D6BDAE3" w14:textId="77390562" w:rsidR="00313FBD" w:rsidRPr="00AE0A66" w:rsidRDefault="00313FBD" w:rsidP="00995286">
      <w:pPr>
        <w:autoSpaceDE w:val="0"/>
        <w:autoSpaceDN w:val="0"/>
        <w:adjustRightInd w:val="0"/>
        <w:spacing w:after="120"/>
        <w:jc w:val="both"/>
        <w:rPr>
          <w:rFonts w:ascii="Times New Roman" w:hAnsi="Times New Roman"/>
        </w:rPr>
      </w:pPr>
      <w:r w:rsidRPr="00AE0A66">
        <w:rPr>
          <w:rFonts w:ascii="Times New Roman" w:hAnsi="Times New Roman"/>
        </w:rPr>
        <w:t>При проведении Запроса предложений в электронной форме на ЭТП участие в таком Запросе предложений вправе принять только участники закупки, получившие аккредитацию в порядке, предусмотренном регламентом данной ЭТП.</w:t>
      </w:r>
    </w:p>
    <w:p w14:paraId="680AB5A0" w14:textId="4F906A12" w:rsidR="007C1A89" w:rsidRPr="00AE0A66" w:rsidRDefault="007C1A89" w:rsidP="00995286">
      <w:pPr>
        <w:spacing w:after="120"/>
        <w:jc w:val="both"/>
        <w:rPr>
          <w:rFonts w:ascii="Times New Roman" w:hAnsi="Times New Roman"/>
        </w:rPr>
      </w:pPr>
      <w:r w:rsidRPr="00AE0A66">
        <w:rPr>
          <w:rFonts w:ascii="Times New Roman" w:hAnsi="Times New Roman"/>
          <w:b/>
        </w:rPr>
        <w:t xml:space="preserve">7. Место, дата и время вскрытия конвертов с предложениями: </w:t>
      </w:r>
      <w:r w:rsidR="00313FBD" w:rsidRPr="00AE0A66">
        <w:rPr>
          <w:rFonts w:ascii="Times New Roman" w:hAnsi="Times New Roman"/>
        </w:rPr>
        <w:t xml:space="preserve">Открытие доступа к поданным в форме электронных документов заявкам на участие в Открытом Запросе предложений </w:t>
      </w:r>
      <w:r w:rsidR="00C251D5" w:rsidRPr="00AE0A66">
        <w:rPr>
          <w:rFonts w:ascii="Times New Roman" w:hAnsi="Times New Roman"/>
        </w:rPr>
        <w:t xml:space="preserve">в электронной форме </w:t>
      </w:r>
      <w:r w:rsidR="00313FBD" w:rsidRPr="00AE0A66">
        <w:rPr>
          <w:rFonts w:ascii="Times New Roman" w:hAnsi="Times New Roman"/>
        </w:rPr>
        <w:t xml:space="preserve">производится АО «ЕЭТП» на сайте в информационно-телекоммуникационной сети «Интернет» по адресу </w:t>
      </w:r>
      <w:hyperlink r:id="rId12" w:history="1">
        <w:r w:rsidR="00B16A77" w:rsidRPr="00AE0A66">
          <w:rPr>
            <w:rStyle w:val="aa"/>
            <w:rFonts w:ascii="Times New Roman" w:hAnsi="Times New Roman"/>
          </w:rPr>
          <w:t>https://com.roseltorg.ru</w:t>
        </w:r>
      </w:hyperlink>
      <w:r w:rsidR="00B16A77" w:rsidRPr="00AE0A66">
        <w:rPr>
          <w:rFonts w:ascii="Times New Roman" w:hAnsi="Times New Roman"/>
        </w:rPr>
        <w:t xml:space="preserve"> </w:t>
      </w:r>
      <w:r w:rsidRPr="00AE0A66">
        <w:rPr>
          <w:rFonts w:ascii="Times New Roman" w:hAnsi="Times New Roman"/>
        </w:rPr>
        <w:t xml:space="preserve"> </w:t>
      </w:r>
      <w:r w:rsidR="0087299D">
        <w:rPr>
          <w:rFonts w:ascii="Times New Roman" w:hAnsi="Times New Roman"/>
        </w:rPr>
        <w:t>«10</w:t>
      </w:r>
      <w:r w:rsidR="00E14942" w:rsidRPr="00E14942">
        <w:rPr>
          <w:rFonts w:ascii="Times New Roman" w:hAnsi="Times New Roman"/>
        </w:rPr>
        <w:t xml:space="preserve">» октября </w:t>
      </w:r>
      <w:r w:rsidR="000E7368" w:rsidRPr="000E7368">
        <w:rPr>
          <w:rFonts w:ascii="Times New Roman" w:hAnsi="Times New Roman"/>
        </w:rPr>
        <w:t>2023 г.</w:t>
      </w:r>
      <w:r w:rsidR="00E665D2" w:rsidRPr="00AE0A66">
        <w:rPr>
          <w:rFonts w:ascii="Times New Roman" w:hAnsi="Times New Roman"/>
        </w:rPr>
        <w:t xml:space="preserve"> </w:t>
      </w:r>
      <w:r w:rsidR="00933957" w:rsidRPr="00AE0A66">
        <w:rPr>
          <w:rFonts w:ascii="Times New Roman" w:hAnsi="Times New Roman"/>
        </w:rPr>
        <w:t xml:space="preserve">в </w:t>
      </w:r>
      <w:r w:rsidR="00D16D95" w:rsidRPr="00AE0A66">
        <w:rPr>
          <w:rFonts w:ascii="Times New Roman" w:hAnsi="Times New Roman"/>
        </w:rPr>
        <w:t>1</w:t>
      </w:r>
      <w:r w:rsidR="0087299D">
        <w:rPr>
          <w:rFonts w:ascii="Times New Roman" w:hAnsi="Times New Roman"/>
        </w:rPr>
        <w:t>2</w:t>
      </w:r>
      <w:r w:rsidR="00933957" w:rsidRPr="00AE0A66">
        <w:rPr>
          <w:rFonts w:ascii="Times New Roman" w:hAnsi="Times New Roman"/>
        </w:rPr>
        <w:t>:</w:t>
      </w:r>
      <w:r w:rsidR="00885F8D" w:rsidRPr="00AE0A66">
        <w:rPr>
          <w:rFonts w:ascii="Times New Roman" w:hAnsi="Times New Roman"/>
        </w:rPr>
        <w:t>0</w:t>
      </w:r>
      <w:r w:rsidR="002610B6" w:rsidRPr="00AE0A66">
        <w:rPr>
          <w:rFonts w:ascii="Times New Roman" w:hAnsi="Times New Roman"/>
        </w:rPr>
        <w:t>0</w:t>
      </w:r>
      <w:r w:rsidR="00933957" w:rsidRPr="00AE0A66">
        <w:rPr>
          <w:rFonts w:ascii="Times New Roman" w:hAnsi="Times New Roman"/>
        </w:rPr>
        <w:t xml:space="preserve"> </w:t>
      </w:r>
      <w:r w:rsidRPr="00AE0A66">
        <w:rPr>
          <w:rFonts w:ascii="Times New Roman" w:hAnsi="Times New Roman"/>
        </w:rPr>
        <w:t>по московскому времени.</w:t>
      </w:r>
    </w:p>
    <w:p w14:paraId="7DE69F87" w14:textId="77777777" w:rsidR="007C1A89" w:rsidRPr="00AE0A66" w:rsidRDefault="007C1A89" w:rsidP="00995286">
      <w:pPr>
        <w:spacing w:after="120"/>
        <w:jc w:val="both"/>
        <w:rPr>
          <w:rFonts w:ascii="Times New Roman" w:hAnsi="Times New Roman"/>
        </w:rPr>
      </w:pPr>
      <w:r w:rsidRPr="00AE0A66">
        <w:rPr>
          <w:rFonts w:ascii="Times New Roman" w:hAnsi="Times New Roman"/>
          <w:b/>
        </w:rPr>
        <w:t xml:space="preserve">8. Дата и время подведения итогов закупки: </w:t>
      </w:r>
    </w:p>
    <w:p w14:paraId="1382FE2C" w14:textId="117D38EF" w:rsidR="007C1A89" w:rsidRPr="00AE0A66" w:rsidRDefault="007C1A89" w:rsidP="00995286">
      <w:pPr>
        <w:spacing w:after="120"/>
        <w:jc w:val="both"/>
        <w:rPr>
          <w:rFonts w:ascii="Times New Roman" w:hAnsi="Times New Roman"/>
        </w:rPr>
      </w:pPr>
      <w:r w:rsidRPr="00AE0A66">
        <w:rPr>
          <w:rFonts w:ascii="Times New Roman" w:hAnsi="Times New Roman"/>
        </w:rPr>
        <w:t xml:space="preserve">Рассмотрение предложений производится закупочной комиссией по адресу: </w:t>
      </w:r>
      <w:r w:rsidR="001E2579" w:rsidRPr="001E2579">
        <w:rPr>
          <w:rFonts w:ascii="Times New Roman CYR" w:hAnsi="Times New Roman CYR" w:cs="Times New Roman CYR"/>
        </w:rPr>
        <w:t xml:space="preserve">г. Москва, </w:t>
      </w:r>
      <w:r w:rsidR="001E2579" w:rsidRPr="001E2579">
        <w:rPr>
          <w:rFonts w:ascii="Times New Roman CYR" w:hAnsi="Times New Roman CYR" w:cs="Times New Roman CYR"/>
        </w:rPr>
        <w:br/>
        <w:t>ул. Авиаконструктора Микояна, д. 12, (БЦ «Линкор»), ООО «МИП – Строй № 1», блок Б</w:t>
      </w:r>
      <w:r w:rsidR="001E2579">
        <w:rPr>
          <w:rFonts w:ascii="Times New Roman CYR" w:hAnsi="Times New Roman CYR" w:cs="Times New Roman CYR"/>
        </w:rPr>
        <w:t>,</w:t>
      </w:r>
      <w:r w:rsidRPr="00AE0A66">
        <w:rPr>
          <w:rFonts w:ascii="Times New Roman CYR" w:hAnsi="Times New Roman CYR" w:cs="Times New Roman CYR"/>
        </w:rPr>
        <w:t xml:space="preserve"> </w:t>
      </w:r>
      <w:r w:rsidR="0087299D">
        <w:rPr>
          <w:rFonts w:ascii="Times New Roman" w:hAnsi="Times New Roman"/>
        </w:rPr>
        <w:t>«11</w:t>
      </w:r>
      <w:r w:rsidR="00E14942" w:rsidRPr="00E14942">
        <w:rPr>
          <w:rFonts w:ascii="Times New Roman" w:hAnsi="Times New Roman"/>
        </w:rPr>
        <w:t>» октября</w:t>
      </w:r>
      <w:r w:rsidR="00533A3D" w:rsidRPr="00533A3D">
        <w:rPr>
          <w:rFonts w:ascii="Times New Roman" w:hAnsi="Times New Roman"/>
        </w:rPr>
        <w:t xml:space="preserve"> </w:t>
      </w:r>
      <w:r w:rsidR="00AD5EB0" w:rsidRPr="00AD5EB0">
        <w:rPr>
          <w:rFonts w:ascii="Times New Roman" w:hAnsi="Times New Roman"/>
        </w:rPr>
        <w:t>2023</w:t>
      </w:r>
      <w:r w:rsidR="00AD5EB0">
        <w:rPr>
          <w:rFonts w:ascii="Times New Roman" w:hAnsi="Times New Roman"/>
        </w:rPr>
        <w:t xml:space="preserve"> г</w:t>
      </w:r>
      <w:r w:rsidR="00E665D2" w:rsidRPr="00AE0A66">
        <w:rPr>
          <w:rFonts w:ascii="Times New Roman" w:hAnsi="Times New Roman"/>
        </w:rPr>
        <w:t xml:space="preserve">. </w:t>
      </w:r>
      <w:r w:rsidR="00933957" w:rsidRPr="00AE0A66">
        <w:rPr>
          <w:rFonts w:ascii="Times New Roman" w:hAnsi="Times New Roman"/>
        </w:rPr>
        <w:t xml:space="preserve">в </w:t>
      </w:r>
      <w:r w:rsidR="00885F8D" w:rsidRPr="00AE0A66">
        <w:rPr>
          <w:rFonts w:ascii="Times New Roman" w:hAnsi="Times New Roman"/>
        </w:rPr>
        <w:t>1</w:t>
      </w:r>
      <w:r w:rsidR="00D16D95" w:rsidRPr="00AE0A66">
        <w:rPr>
          <w:rFonts w:ascii="Times New Roman" w:hAnsi="Times New Roman"/>
        </w:rPr>
        <w:t>5</w:t>
      </w:r>
      <w:r w:rsidR="00933957" w:rsidRPr="00AE0A66">
        <w:rPr>
          <w:rFonts w:ascii="Times New Roman" w:hAnsi="Times New Roman"/>
        </w:rPr>
        <w:t>:</w:t>
      </w:r>
      <w:r w:rsidR="00885F8D" w:rsidRPr="00AE0A66">
        <w:rPr>
          <w:rFonts w:ascii="Times New Roman" w:hAnsi="Times New Roman"/>
        </w:rPr>
        <w:t>0</w:t>
      </w:r>
      <w:r w:rsidR="001F5CE8" w:rsidRPr="00AE0A66">
        <w:rPr>
          <w:rFonts w:ascii="Times New Roman" w:hAnsi="Times New Roman"/>
        </w:rPr>
        <w:t>0</w:t>
      </w:r>
      <w:r w:rsidR="00933957" w:rsidRPr="00AE0A66">
        <w:rPr>
          <w:rFonts w:ascii="Times New Roman" w:hAnsi="Times New Roman"/>
        </w:rPr>
        <w:t xml:space="preserve"> </w:t>
      </w:r>
      <w:r w:rsidRPr="00AE0A66">
        <w:rPr>
          <w:rFonts w:ascii="Times New Roman" w:hAnsi="Times New Roman"/>
        </w:rPr>
        <w:t>по московскому времени.</w:t>
      </w:r>
    </w:p>
    <w:p w14:paraId="235DA8D7" w14:textId="44F44605" w:rsidR="007C1A89" w:rsidRPr="00AE0A66" w:rsidRDefault="007C1A89" w:rsidP="00995286">
      <w:pPr>
        <w:spacing w:after="120"/>
        <w:jc w:val="both"/>
        <w:rPr>
          <w:rFonts w:ascii="Times New Roman" w:hAnsi="Times New Roman"/>
        </w:rPr>
      </w:pPr>
      <w:r w:rsidRPr="00AE0A66">
        <w:rPr>
          <w:rFonts w:ascii="Times New Roman" w:hAnsi="Times New Roman"/>
        </w:rPr>
        <w:t>Оценка предложений и подведение итогов запроса предложений производится закупочной комиссией по адресу:</w:t>
      </w:r>
      <w:r w:rsidRPr="00AE0A66">
        <w:rPr>
          <w:rFonts w:ascii="Times New Roman CYR" w:hAnsi="Times New Roman CYR" w:cs="Times New Roman CYR"/>
        </w:rPr>
        <w:t xml:space="preserve"> </w:t>
      </w:r>
      <w:r w:rsidR="001E2579" w:rsidRPr="001E2579">
        <w:rPr>
          <w:rFonts w:ascii="Times New Roman CYR" w:hAnsi="Times New Roman CYR" w:cs="Times New Roman CYR"/>
        </w:rPr>
        <w:t xml:space="preserve">г. Москва, </w:t>
      </w:r>
      <w:r w:rsidR="001E2579" w:rsidRPr="001E2579">
        <w:rPr>
          <w:rFonts w:ascii="Times New Roman CYR" w:hAnsi="Times New Roman CYR" w:cs="Times New Roman CYR"/>
        </w:rPr>
        <w:br/>
        <w:t>ул. Авиаконструктора Микояна, д. 12, (БЦ «Линкор»), ООО «МИП – Строй № 1», блок Б</w:t>
      </w:r>
      <w:r w:rsidR="001E2579">
        <w:rPr>
          <w:rFonts w:ascii="Times New Roman CYR" w:hAnsi="Times New Roman CYR" w:cs="Times New Roman CYR"/>
        </w:rPr>
        <w:t>,</w:t>
      </w:r>
      <w:r w:rsidRPr="00AE0A66">
        <w:rPr>
          <w:rFonts w:ascii="Times New Roman CYR" w:hAnsi="Times New Roman CYR" w:cs="Times New Roman CYR"/>
        </w:rPr>
        <w:t xml:space="preserve"> </w:t>
      </w:r>
      <w:r w:rsidR="0087299D">
        <w:rPr>
          <w:rFonts w:ascii="Times New Roman" w:hAnsi="Times New Roman"/>
        </w:rPr>
        <w:t>«11</w:t>
      </w:r>
      <w:r w:rsidR="00E14942" w:rsidRPr="00E14942">
        <w:rPr>
          <w:rFonts w:ascii="Times New Roman" w:hAnsi="Times New Roman"/>
        </w:rPr>
        <w:t xml:space="preserve">» октября </w:t>
      </w:r>
      <w:r w:rsidR="00AD5EB0" w:rsidRPr="00AD5EB0">
        <w:rPr>
          <w:rFonts w:ascii="Times New Roman" w:hAnsi="Times New Roman"/>
        </w:rPr>
        <w:t xml:space="preserve">2023 г. </w:t>
      </w:r>
      <w:r w:rsidR="00933957" w:rsidRPr="00AE0A66">
        <w:rPr>
          <w:rFonts w:ascii="Times New Roman" w:hAnsi="Times New Roman"/>
        </w:rPr>
        <w:t xml:space="preserve">в </w:t>
      </w:r>
      <w:r w:rsidR="001F5CE8" w:rsidRPr="00AE0A66">
        <w:rPr>
          <w:rFonts w:ascii="Times New Roman" w:hAnsi="Times New Roman"/>
        </w:rPr>
        <w:t>1</w:t>
      </w:r>
      <w:r w:rsidR="00B40311" w:rsidRPr="00AE0A66">
        <w:rPr>
          <w:rFonts w:ascii="Times New Roman" w:hAnsi="Times New Roman"/>
        </w:rPr>
        <w:t>6</w:t>
      </w:r>
      <w:r w:rsidR="00933957" w:rsidRPr="00AE0A66">
        <w:rPr>
          <w:rFonts w:ascii="Times New Roman" w:hAnsi="Times New Roman"/>
        </w:rPr>
        <w:t>:</w:t>
      </w:r>
      <w:r w:rsidR="00885F8D" w:rsidRPr="00AE0A66">
        <w:rPr>
          <w:rFonts w:ascii="Times New Roman" w:hAnsi="Times New Roman"/>
        </w:rPr>
        <w:t>0</w:t>
      </w:r>
      <w:r w:rsidR="001F5CE8" w:rsidRPr="00AE0A66">
        <w:rPr>
          <w:rFonts w:ascii="Times New Roman" w:hAnsi="Times New Roman"/>
        </w:rPr>
        <w:t>0</w:t>
      </w:r>
      <w:r w:rsidR="00933957" w:rsidRPr="00AE0A66">
        <w:rPr>
          <w:rFonts w:ascii="Times New Roman" w:hAnsi="Times New Roman"/>
        </w:rPr>
        <w:t xml:space="preserve"> </w:t>
      </w:r>
      <w:r w:rsidRPr="00AE0A66">
        <w:rPr>
          <w:rFonts w:ascii="Times New Roman" w:hAnsi="Times New Roman"/>
        </w:rPr>
        <w:t>по московскому времени.</w:t>
      </w:r>
    </w:p>
    <w:p w14:paraId="577DA1BF" w14:textId="7580EE5A" w:rsidR="00313FBD" w:rsidRPr="0069105B" w:rsidRDefault="00313FBD" w:rsidP="00995286">
      <w:pPr>
        <w:spacing w:after="120"/>
        <w:jc w:val="both"/>
        <w:rPr>
          <w:rFonts w:ascii="Times New Roman" w:hAnsi="Times New Roman"/>
        </w:rPr>
      </w:pPr>
      <w:r w:rsidRPr="00AE0A66">
        <w:rPr>
          <w:rFonts w:ascii="Times New Roman" w:hAnsi="Times New Roman"/>
        </w:rPr>
        <w:t>Заказчик рассматривает и оценивает только те заявки на</w:t>
      </w:r>
      <w:r w:rsidRPr="00313FBD">
        <w:rPr>
          <w:rFonts w:ascii="Times New Roman" w:hAnsi="Times New Roman"/>
        </w:rPr>
        <w:t xml:space="preserve"> участие в Открытом Запросе предложений в электронной форме, которые подписаны электронной подписью и направлены ему посредством оператора ЭТП до наступления срока окончания подачи заявок на участие в закупке.</w:t>
      </w:r>
    </w:p>
    <w:p w14:paraId="5B230530" w14:textId="1A9ED8C1" w:rsidR="007C1A89" w:rsidRPr="0069105B" w:rsidRDefault="007C1A89" w:rsidP="00995286">
      <w:pPr>
        <w:spacing w:after="120"/>
        <w:jc w:val="both"/>
        <w:rPr>
          <w:rFonts w:ascii="Times New Roman" w:hAnsi="Times New Roman"/>
        </w:rPr>
      </w:pPr>
      <w:r w:rsidRPr="0069105B">
        <w:rPr>
          <w:rFonts w:ascii="Times New Roman" w:hAnsi="Times New Roman"/>
          <w:b/>
        </w:rPr>
        <w:t>9.</w:t>
      </w:r>
      <w:r w:rsidRPr="0069105B">
        <w:rPr>
          <w:rFonts w:ascii="Times New Roman" w:hAnsi="Times New Roman"/>
        </w:rPr>
        <w:t xml:space="preserve"> </w:t>
      </w:r>
      <w:r w:rsidRPr="0069105B">
        <w:rPr>
          <w:rFonts w:ascii="Times New Roman" w:hAnsi="Times New Roman"/>
          <w:b/>
        </w:rPr>
        <w:t>Размер обеспечения предложения на участие в запросе предложений, срок и порядок предоставления:</w:t>
      </w:r>
      <w:r w:rsidRPr="0069105B">
        <w:rPr>
          <w:rFonts w:ascii="Times New Roman" w:hAnsi="Times New Roman"/>
        </w:rPr>
        <w:t xml:space="preserve"> установлено в п.21 документации о проведении </w:t>
      </w:r>
      <w:r w:rsidR="00820EA8">
        <w:rPr>
          <w:rFonts w:ascii="Times New Roman" w:hAnsi="Times New Roman"/>
        </w:rPr>
        <w:t xml:space="preserve">Открытого </w:t>
      </w:r>
      <w:r w:rsidRPr="0069105B">
        <w:rPr>
          <w:rFonts w:ascii="Times New Roman" w:hAnsi="Times New Roman"/>
          <w:bCs/>
        </w:rPr>
        <w:t>запроса предложений</w:t>
      </w:r>
      <w:r w:rsidR="00820EA8">
        <w:rPr>
          <w:rFonts w:ascii="Times New Roman" w:hAnsi="Times New Roman"/>
          <w:bCs/>
        </w:rPr>
        <w:t xml:space="preserve"> в электронной форме</w:t>
      </w:r>
      <w:r w:rsidRPr="0069105B">
        <w:rPr>
          <w:rFonts w:ascii="Times New Roman" w:hAnsi="Times New Roman"/>
          <w:bCs/>
        </w:rPr>
        <w:t>.</w:t>
      </w:r>
    </w:p>
    <w:p w14:paraId="00807015" w14:textId="50863B8E" w:rsidR="002828F5" w:rsidRPr="0069105B" w:rsidRDefault="007C1A89" w:rsidP="00995286">
      <w:pPr>
        <w:spacing w:after="120"/>
        <w:jc w:val="both"/>
        <w:rPr>
          <w:rFonts w:ascii="Times New Roman" w:hAnsi="Times New Roman"/>
          <w:bCs/>
        </w:rPr>
        <w:sectPr w:rsidR="002828F5" w:rsidRPr="0069105B" w:rsidSect="007C1A89">
          <w:footerReference w:type="default" r:id="rId13"/>
          <w:pgSz w:w="11906" w:h="16838"/>
          <w:pgMar w:top="709" w:right="851" w:bottom="851" w:left="1134" w:header="709" w:footer="709" w:gutter="0"/>
          <w:cols w:space="708"/>
          <w:docGrid w:linePitch="360"/>
        </w:sectPr>
      </w:pPr>
      <w:r w:rsidRPr="0069105B">
        <w:rPr>
          <w:rFonts w:ascii="Times New Roman" w:hAnsi="Times New Roman"/>
          <w:b/>
        </w:rPr>
        <w:t>10.</w:t>
      </w:r>
      <w:r w:rsidRPr="0069105B">
        <w:rPr>
          <w:rFonts w:ascii="Times New Roman" w:hAnsi="Times New Roman"/>
        </w:rPr>
        <w:t xml:space="preserve"> </w:t>
      </w:r>
      <w:r w:rsidRPr="0069105B">
        <w:rPr>
          <w:rFonts w:ascii="Times New Roman" w:hAnsi="Times New Roman"/>
          <w:b/>
        </w:rPr>
        <w:t>Размер обеспечения исполнения договора, срок и порядок его предоставления:</w:t>
      </w:r>
      <w:r w:rsidRPr="0069105B">
        <w:rPr>
          <w:rFonts w:ascii="Times New Roman" w:hAnsi="Times New Roman"/>
        </w:rPr>
        <w:t xml:space="preserve"> установлено в п.22 документации о проведении</w:t>
      </w:r>
      <w:r w:rsidR="00820EA8" w:rsidRPr="00820EA8">
        <w:t xml:space="preserve"> </w:t>
      </w:r>
      <w:bookmarkStart w:id="9" w:name="_Hlk68792664"/>
      <w:r w:rsidR="00820EA8" w:rsidRPr="00820EA8">
        <w:rPr>
          <w:rFonts w:ascii="Times New Roman" w:hAnsi="Times New Roman"/>
        </w:rPr>
        <w:t>Открытого</w:t>
      </w:r>
      <w:r w:rsidRPr="0069105B">
        <w:rPr>
          <w:rFonts w:ascii="Times New Roman" w:hAnsi="Times New Roman"/>
        </w:rPr>
        <w:t xml:space="preserve"> </w:t>
      </w:r>
      <w:r w:rsidRPr="0069105B">
        <w:rPr>
          <w:rFonts w:ascii="Times New Roman" w:hAnsi="Times New Roman"/>
          <w:bCs/>
        </w:rPr>
        <w:t>запроса предложений</w:t>
      </w:r>
      <w:r w:rsidR="00820EA8">
        <w:rPr>
          <w:rFonts w:ascii="Times New Roman" w:hAnsi="Times New Roman"/>
          <w:bCs/>
        </w:rPr>
        <w:t xml:space="preserve"> </w:t>
      </w:r>
      <w:r w:rsidR="00820EA8" w:rsidRPr="00820EA8">
        <w:rPr>
          <w:rFonts w:ascii="Times New Roman" w:hAnsi="Times New Roman"/>
          <w:bCs/>
        </w:rPr>
        <w:t>в электронной форме</w:t>
      </w:r>
      <w:r w:rsidRPr="0069105B">
        <w:rPr>
          <w:rFonts w:ascii="Times New Roman" w:hAnsi="Times New Roman"/>
          <w:bCs/>
        </w:rPr>
        <w:t>.</w:t>
      </w:r>
      <w:bookmarkEnd w:id="9"/>
    </w:p>
    <w:p w14:paraId="6AC832A6" w14:textId="7E4E24AB" w:rsidR="0098354D" w:rsidRPr="00212BBC" w:rsidRDefault="00B15C7F" w:rsidP="00820EA8">
      <w:pPr>
        <w:jc w:val="center"/>
        <w:rPr>
          <w:rFonts w:ascii="Times New Roman" w:hAnsi="Times New Roman"/>
          <w:b/>
        </w:rPr>
      </w:pPr>
      <w:r w:rsidRPr="00212BBC">
        <w:rPr>
          <w:rFonts w:ascii="Times New Roman" w:hAnsi="Times New Roman"/>
          <w:b/>
        </w:rPr>
        <w:t>ДОКУМЕНТАЦИЯ</w:t>
      </w:r>
      <w:r w:rsidR="00250B35" w:rsidRPr="00212BBC">
        <w:rPr>
          <w:rFonts w:ascii="Times New Roman" w:hAnsi="Times New Roman"/>
          <w:b/>
        </w:rPr>
        <w:t xml:space="preserve"> О ПРОВЕДЕНИИ</w:t>
      </w:r>
      <w:r w:rsidR="00DD2F44" w:rsidRPr="00212BBC">
        <w:rPr>
          <w:rFonts w:ascii="Times New Roman" w:hAnsi="Times New Roman"/>
          <w:b/>
        </w:rPr>
        <w:t xml:space="preserve"> </w:t>
      </w:r>
      <w:r w:rsidR="00E6486B" w:rsidRPr="00212BBC">
        <w:rPr>
          <w:rFonts w:ascii="Times New Roman" w:hAnsi="Times New Roman"/>
          <w:b/>
        </w:rPr>
        <w:t>ОТКРЫТОГО</w:t>
      </w:r>
    </w:p>
    <w:p w14:paraId="0605D3F7" w14:textId="555D2B70" w:rsidR="00480269" w:rsidRPr="00212BBC" w:rsidRDefault="00250B35" w:rsidP="00820EA8">
      <w:pPr>
        <w:spacing w:after="120"/>
        <w:jc w:val="center"/>
        <w:rPr>
          <w:rStyle w:val="120"/>
          <w:rFonts w:ascii="Times New Roman" w:hAnsi="Times New Roman"/>
          <w:sz w:val="22"/>
          <w:szCs w:val="22"/>
        </w:rPr>
      </w:pPr>
      <w:r w:rsidRPr="00212BBC">
        <w:rPr>
          <w:rFonts w:ascii="Times New Roman" w:hAnsi="Times New Roman"/>
          <w:b/>
        </w:rPr>
        <w:t>ЗАПРОСА</w:t>
      </w:r>
      <w:r w:rsidR="00686AB5" w:rsidRPr="00212BBC">
        <w:rPr>
          <w:rFonts w:ascii="Times New Roman" w:hAnsi="Times New Roman"/>
          <w:b/>
        </w:rPr>
        <w:t xml:space="preserve"> ПРЕДЛОЖЕНИ</w:t>
      </w:r>
      <w:r w:rsidR="0098354D" w:rsidRPr="00212BBC">
        <w:rPr>
          <w:rFonts w:ascii="Times New Roman" w:hAnsi="Times New Roman"/>
          <w:b/>
        </w:rPr>
        <w:t>Й</w:t>
      </w:r>
      <w:r w:rsidR="00AB6BFF" w:rsidRPr="00212BBC">
        <w:rPr>
          <w:rFonts w:ascii="Times New Roman" w:hAnsi="Times New Roman"/>
          <w:b/>
        </w:rPr>
        <w:t xml:space="preserve"> </w:t>
      </w:r>
      <w:r w:rsidR="00313FBD" w:rsidRPr="00313FBD">
        <w:rPr>
          <w:rFonts w:ascii="Times New Roman" w:hAnsi="Times New Roman"/>
          <w:b/>
        </w:rPr>
        <w:t>В ЭЛЕКТРОННОЙ ФОРМЕ</w:t>
      </w:r>
    </w:p>
    <w:p w14:paraId="3C306897" w14:textId="72584F9C" w:rsidR="00354E0C" w:rsidRPr="00212BBC" w:rsidRDefault="008C55DC" w:rsidP="00820EA8">
      <w:pPr>
        <w:spacing w:after="120"/>
        <w:jc w:val="center"/>
        <w:rPr>
          <w:rFonts w:ascii="Times New Roman" w:hAnsi="Times New Roman"/>
          <w:b/>
        </w:rPr>
      </w:pPr>
      <w:r w:rsidRPr="00212BBC">
        <w:rPr>
          <w:rFonts w:ascii="Times New Roman" w:hAnsi="Times New Roman"/>
          <w:b/>
        </w:rPr>
        <w:t>Общие положения.</w:t>
      </w:r>
    </w:p>
    <w:p w14:paraId="2829318A" w14:textId="77777777" w:rsidR="008C55DC" w:rsidRPr="00212BBC" w:rsidRDefault="008C55DC" w:rsidP="00DB7588">
      <w:pPr>
        <w:spacing w:line="240" w:lineRule="exact"/>
        <w:jc w:val="center"/>
        <w:rPr>
          <w:rFonts w:ascii="Times New Roman" w:hAnsi="Times New Roman"/>
          <w:b/>
          <w:kern w:val="32"/>
        </w:rPr>
      </w:pPr>
      <w:r w:rsidRPr="00212BBC">
        <w:rPr>
          <w:rFonts w:ascii="Times New Roman" w:hAnsi="Times New Roman"/>
          <w:b/>
        </w:rPr>
        <w:t>1</w:t>
      </w:r>
      <w:r w:rsidRPr="00212BBC">
        <w:rPr>
          <w:rFonts w:ascii="Times New Roman" w:hAnsi="Times New Roman"/>
          <w:b/>
          <w:kern w:val="32"/>
        </w:rPr>
        <w:t>. Законодательное регулирование</w:t>
      </w:r>
    </w:p>
    <w:p w14:paraId="6C489BAB" w14:textId="6D45AB47" w:rsidR="00AC5232" w:rsidRPr="00C251D5" w:rsidRDefault="008C55DC" w:rsidP="00C251D5">
      <w:pPr>
        <w:tabs>
          <w:tab w:val="left" w:pos="709"/>
        </w:tabs>
        <w:spacing w:after="120" w:line="240" w:lineRule="exact"/>
        <w:jc w:val="both"/>
        <w:rPr>
          <w:rFonts w:ascii="Times New Roman" w:hAnsi="Times New Roman"/>
        </w:rPr>
      </w:pPr>
      <w:r w:rsidRPr="00212BBC">
        <w:rPr>
          <w:rFonts w:ascii="Times New Roman" w:hAnsi="Times New Roman"/>
        </w:rPr>
        <w:tab/>
        <w:t xml:space="preserve">Настоящий </w:t>
      </w:r>
      <w:r w:rsidR="00820EA8" w:rsidRPr="00820EA8">
        <w:rPr>
          <w:rFonts w:ascii="Times New Roman" w:hAnsi="Times New Roman"/>
        </w:rPr>
        <w:t>Открытого запроса предложений в электронной форме</w:t>
      </w:r>
      <w:r w:rsidR="00820EA8">
        <w:rPr>
          <w:rFonts w:ascii="Times New Roman" w:hAnsi="Times New Roman"/>
        </w:rPr>
        <w:t xml:space="preserve"> </w:t>
      </w:r>
      <w:r w:rsidR="00D83490" w:rsidRPr="00212BBC">
        <w:rPr>
          <w:rFonts w:ascii="Times New Roman" w:hAnsi="Times New Roman"/>
        </w:rPr>
        <w:t>(далее – запрос предложений)</w:t>
      </w:r>
      <w:r w:rsidRPr="00212BBC">
        <w:rPr>
          <w:rFonts w:ascii="Times New Roman" w:hAnsi="Times New Roman"/>
        </w:rPr>
        <w:t xml:space="preserve"> проводится в соответствии и на основании </w:t>
      </w:r>
      <w:r w:rsidR="00120DEB" w:rsidRPr="00212BBC">
        <w:rPr>
          <w:rFonts w:ascii="Times New Roman" w:hAnsi="Times New Roman"/>
        </w:rPr>
        <w:t xml:space="preserve">норм </w:t>
      </w:r>
      <w:r w:rsidRPr="00212BBC">
        <w:rPr>
          <w:rFonts w:ascii="Times New Roman" w:hAnsi="Times New Roman"/>
        </w:rPr>
        <w:t xml:space="preserve">Гражданского Кодекса Российской Федерации. В случае наличия противоречий между законодательством и требованиями извещения о проведении </w:t>
      </w:r>
      <w:r w:rsidR="00DE2DD6" w:rsidRPr="00212BBC">
        <w:rPr>
          <w:rFonts w:ascii="Times New Roman" w:hAnsi="Times New Roman"/>
        </w:rPr>
        <w:t>запроса предложений</w:t>
      </w:r>
      <w:r w:rsidR="002C442D" w:rsidRPr="00212BBC">
        <w:rPr>
          <w:rFonts w:ascii="Times New Roman" w:hAnsi="Times New Roman"/>
        </w:rPr>
        <w:t xml:space="preserve">, либо </w:t>
      </w:r>
      <w:r w:rsidR="00F81AC4" w:rsidRPr="00212BBC">
        <w:rPr>
          <w:rFonts w:ascii="Times New Roman" w:hAnsi="Times New Roman"/>
        </w:rPr>
        <w:t xml:space="preserve">закупочной документации </w:t>
      </w:r>
      <w:r w:rsidRPr="00212BBC">
        <w:rPr>
          <w:rFonts w:ascii="Times New Roman" w:hAnsi="Times New Roman"/>
        </w:rPr>
        <w:t>применяются требования и нормы законодательства Российской Федерации. В части, прямо не урегулированной законодательством Р</w:t>
      </w:r>
      <w:r w:rsidR="002C442D" w:rsidRPr="00212BBC">
        <w:rPr>
          <w:rFonts w:ascii="Times New Roman" w:hAnsi="Times New Roman"/>
        </w:rPr>
        <w:t>оссийской Федерации, проведение</w:t>
      </w:r>
      <w:r w:rsidRPr="00212BBC">
        <w:rPr>
          <w:rFonts w:ascii="Times New Roman" w:hAnsi="Times New Roman"/>
        </w:rPr>
        <w:t xml:space="preserve"> </w:t>
      </w:r>
      <w:r w:rsidR="00DE2DD6" w:rsidRPr="00212BBC">
        <w:rPr>
          <w:rFonts w:ascii="Times New Roman" w:hAnsi="Times New Roman"/>
        </w:rPr>
        <w:t>запроса предложений</w:t>
      </w:r>
      <w:r w:rsidRPr="00212BBC">
        <w:rPr>
          <w:rFonts w:ascii="Times New Roman" w:hAnsi="Times New Roman"/>
        </w:rPr>
        <w:t xml:space="preserve"> регулируется настоящей </w:t>
      </w:r>
      <w:r w:rsidR="00F81AC4" w:rsidRPr="00212BBC">
        <w:rPr>
          <w:rFonts w:ascii="Times New Roman" w:hAnsi="Times New Roman"/>
        </w:rPr>
        <w:t xml:space="preserve">закупочной </w:t>
      </w:r>
      <w:r w:rsidRPr="00212BBC">
        <w:rPr>
          <w:rFonts w:ascii="Times New Roman" w:hAnsi="Times New Roman"/>
        </w:rPr>
        <w:t>документаци</w:t>
      </w:r>
      <w:r w:rsidR="00F81AC4" w:rsidRPr="00212BBC">
        <w:rPr>
          <w:rFonts w:ascii="Times New Roman" w:hAnsi="Times New Roman"/>
        </w:rPr>
        <w:t>и</w:t>
      </w:r>
      <w:r w:rsidRPr="00212BBC">
        <w:rPr>
          <w:rFonts w:ascii="Times New Roman" w:hAnsi="Times New Roman"/>
        </w:rPr>
        <w:t>.</w:t>
      </w:r>
    </w:p>
    <w:p w14:paraId="3888DAA5" w14:textId="77777777" w:rsidR="008C55DC" w:rsidRPr="00212BBC" w:rsidRDefault="008C55DC" w:rsidP="00DB7588">
      <w:pPr>
        <w:spacing w:line="240" w:lineRule="exact"/>
        <w:jc w:val="center"/>
        <w:rPr>
          <w:rFonts w:ascii="Times New Roman" w:hAnsi="Times New Roman"/>
        </w:rPr>
      </w:pPr>
      <w:r w:rsidRPr="00212BBC">
        <w:rPr>
          <w:rFonts w:ascii="Times New Roman" w:hAnsi="Times New Roman"/>
          <w:b/>
        </w:rPr>
        <w:t xml:space="preserve">2. Порядок проведения </w:t>
      </w:r>
      <w:r w:rsidR="00DE2DD6" w:rsidRPr="00212BBC">
        <w:rPr>
          <w:rFonts w:ascii="Times New Roman" w:hAnsi="Times New Roman"/>
          <w:b/>
        </w:rPr>
        <w:t>запроса предложений</w:t>
      </w:r>
    </w:p>
    <w:p w14:paraId="7538B897" w14:textId="44345718" w:rsidR="007E2607" w:rsidRDefault="00901001" w:rsidP="007E2607">
      <w:pPr>
        <w:spacing w:line="240" w:lineRule="exact"/>
        <w:ind w:firstLine="709"/>
        <w:jc w:val="both"/>
        <w:rPr>
          <w:rFonts w:ascii="Times New Roman" w:hAnsi="Times New Roman"/>
        </w:rPr>
      </w:pPr>
      <w:bookmarkStart w:id="10" w:name="_Toc255559509"/>
      <w:r w:rsidRPr="00901001">
        <w:rPr>
          <w:rFonts w:ascii="Times New Roman" w:hAnsi="Times New Roman"/>
        </w:rPr>
        <w:t xml:space="preserve">Запрос </w:t>
      </w:r>
      <w:bookmarkStart w:id="11" w:name="_Hlk68792691"/>
      <w:r w:rsidRPr="00901001">
        <w:rPr>
          <w:rFonts w:ascii="Times New Roman" w:hAnsi="Times New Roman"/>
        </w:rPr>
        <w:t>предложений</w:t>
      </w:r>
      <w:bookmarkEnd w:id="11"/>
      <w:r w:rsidRPr="00901001">
        <w:rPr>
          <w:rFonts w:ascii="Times New Roman" w:hAnsi="Times New Roman"/>
        </w:rPr>
        <w:t xml:space="preserve"> </w:t>
      </w:r>
      <w:r w:rsidR="00C251D5" w:rsidRPr="00C251D5">
        <w:rPr>
          <w:rFonts w:ascii="Times New Roman" w:hAnsi="Times New Roman"/>
        </w:rPr>
        <w:t xml:space="preserve">в электронной форме </w:t>
      </w:r>
      <w:r w:rsidRPr="00901001">
        <w:rPr>
          <w:rFonts w:ascii="Times New Roman" w:hAnsi="Times New Roman"/>
        </w:rPr>
        <w:t>проводится в соответствии с требованиями внутренних нормативных актов ООО «МИП-Строй № 1» с учетом особенностей, установленных в настоящей документации.</w:t>
      </w:r>
    </w:p>
    <w:p w14:paraId="338B299B" w14:textId="3C1D2EB3" w:rsidR="00820EA8" w:rsidRPr="00820EA8" w:rsidRDefault="00820EA8" w:rsidP="00820EA8">
      <w:pPr>
        <w:spacing w:line="240" w:lineRule="exact"/>
        <w:ind w:firstLine="709"/>
        <w:jc w:val="both"/>
        <w:rPr>
          <w:rFonts w:ascii="Times New Roman" w:hAnsi="Times New Roman"/>
        </w:rPr>
      </w:pPr>
      <w:r w:rsidRPr="00820EA8">
        <w:rPr>
          <w:rFonts w:ascii="Times New Roman" w:hAnsi="Times New Roman"/>
        </w:rPr>
        <w:t xml:space="preserve">Для участия в </w:t>
      </w:r>
      <w:r>
        <w:rPr>
          <w:rFonts w:ascii="Times New Roman" w:hAnsi="Times New Roman"/>
        </w:rPr>
        <w:t xml:space="preserve">запросе </w:t>
      </w:r>
      <w:r w:rsidRPr="00820EA8">
        <w:rPr>
          <w:rFonts w:ascii="Times New Roman" w:hAnsi="Times New Roman"/>
        </w:rPr>
        <w:t xml:space="preserve">предложений </w:t>
      </w:r>
      <w:r w:rsidR="00C251D5" w:rsidRPr="00C251D5">
        <w:rPr>
          <w:rFonts w:ascii="Times New Roman" w:hAnsi="Times New Roman"/>
        </w:rPr>
        <w:t xml:space="preserve">в электронной форме </w:t>
      </w:r>
      <w:r w:rsidRPr="00820EA8">
        <w:rPr>
          <w:rFonts w:ascii="Times New Roman" w:hAnsi="Times New Roman"/>
        </w:rPr>
        <w:t>претендент должен быть зарегистрирован и/или аккредитован на электронной торговой площадке АО «Единая электронная торговая площадка» (</w:t>
      </w:r>
      <w:hyperlink r:id="rId14" w:history="1">
        <w:r w:rsidR="00C3128C" w:rsidRPr="00A92CC4">
          <w:rPr>
            <w:rStyle w:val="aa"/>
            <w:rFonts w:ascii="Times New Roman" w:hAnsi="Times New Roman"/>
          </w:rPr>
          <w:t>https://com.roseltorg.ru</w:t>
        </w:r>
      </w:hyperlink>
      <w:r w:rsidRPr="00820EA8">
        <w:rPr>
          <w:rFonts w:ascii="Times New Roman" w:hAnsi="Times New Roman"/>
        </w:rPr>
        <w:t>) (далее – ЕЭТП).</w:t>
      </w:r>
    </w:p>
    <w:p w14:paraId="1A33F490" w14:textId="15308475" w:rsidR="00956ED8" w:rsidRPr="00212BBC" w:rsidRDefault="00820EA8" w:rsidP="00C251D5">
      <w:pPr>
        <w:spacing w:line="240" w:lineRule="exact"/>
        <w:ind w:firstLine="709"/>
        <w:jc w:val="both"/>
        <w:rPr>
          <w:rFonts w:ascii="Times New Roman" w:hAnsi="Times New Roman"/>
        </w:rPr>
      </w:pPr>
      <w:r w:rsidRPr="00820EA8">
        <w:rPr>
          <w:rFonts w:ascii="Times New Roman" w:hAnsi="Times New Roman"/>
        </w:rPr>
        <w:t xml:space="preserve">Правила и порядок регистрации/аккредитации претендента на участие в </w:t>
      </w:r>
      <w:r w:rsidR="00721A52">
        <w:rPr>
          <w:rFonts w:ascii="Times New Roman" w:hAnsi="Times New Roman"/>
        </w:rPr>
        <w:t>запросе предложений</w:t>
      </w:r>
      <w:r w:rsidRPr="00820EA8">
        <w:rPr>
          <w:rFonts w:ascii="Times New Roman" w:hAnsi="Times New Roman"/>
        </w:rPr>
        <w:t xml:space="preserve"> </w:t>
      </w:r>
      <w:r w:rsidR="00C251D5" w:rsidRPr="00C251D5">
        <w:rPr>
          <w:rFonts w:ascii="Times New Roman" w:hAnsi="Times New Roman"/>
        </w:rPr>
        <w:t xml:space="preserve">в электронной форме </w:t>
      </w:r>
      <w:r w:rsidRPr="00820EA8">
        <w:rPr>
          <w:rFonts w:ascii="Times New Roman" w:hAnsi="Times New Roman"/>
        </w:rPr>
        <w:t>на ЕЭТП, правила проведения запрос</w:t>
      </w:r>
      <w:r>
        <w:rPr>
          <w:rFonts w:ascii="Times New Roman" w:hAnsi="Times New Roman"/>
        </w:rPr>
        <w:t>а</w:t>
      </w:r>
      <w:r w:rsidRPr="00820EA8">
        <w:rPr>
          <w:rFonts w:ascii="Times New Roman" w:hAnsi="Times New Roman"/>
        </w:rPr>
        <w:t xml:space="preserve"> предложений (в том числе подачи заявки) через функционал ЕЭТП определяются регламентом работы и инструкциями ЕЭТП.</w:t>
      </w:r>
    </w:p>
    <w:p w14:paraId="0A6A4FC7" w14:textId="6997F773" w:rsidR="009E3C1F" w:rsidRPr="00212BBC" w:rsidRDefault="00956ED8" w:rsidP="00C251D5">
      <w:pPr>
        <w:spacing w:before="40" w:after="40"/>
        <w:ind w:firstLine="709"/>
        <w:jc w:val="center"/>
        <w:rPr>
          <w:rFonts w:ascii="Times New Roman" w:hAnsi="Times New Roman"/>
        </w:rPr>
      </w:pPr>
      <w:r w:rsidRPr="00212BBC">
        <w:rPr>
          <w:rFonts w:ascii="Times New Roman" w:hAnsi="Times New Roman"/>
        </w:rPr>
        <w:t xml:space="preserve"> </w:t>
      </w:r>
      <w:r w:rsidR="008C55DC" w:rsidRPr="00212BBC">
        <w:rPr>
          <w:rFonts w:ascii="Times New Roman" w:hAnsi="Times New Roman"/>
          <w:b/>
          <w:kern w:val="32"/>
        </w:rPr>
        <w:t>3. Термины и определения, используемые при проведении</w:t>
      </w:r>
      <w:bookmarkEnd w:id="10"/>
      <w:r w:rsidR="008C55DC" w:rsidRPr="00212BBC">
        <w:rPr>
          <w:rFonts w:ascii="Times New Roman" w:hAnsi="Times New Roman"/>
          <w:b/>
          <w:kern w:val="32"/>
        </w:rPr>
        <w:t xml:space="preserve"> </w:t>
      </w:r>
      <w:r w:rsidR="00DE2DD6" w:rsidRPr="00212BBC">
        <w:rPr>
          <w:rFonts w:ascii="Times New Roman" w:hAnsi="Times New Roman"/>
          <w:b/>
          <w:kern w:val="32"/>
        </w:rPr>
        <w:t>запроса предложений</w:t>
      </w:r>
    </w:p>
    <w:p w14:paraId="2B83401D" w14:textId="392C2902" w:rsidR="00956ED8" w:rsidRPr="00212BBC" w:rsidRDefault="00956ED8" w:rsidP="00F05F2A">
      <w:pPr>
        <w:autoSpaceDE w:val="0"/>
        <w:autoSpaceDN w:val="0"/>
        <w:adjustRightInd w:val="0"/>
        <w:ind w:firstLine="708"/>
        <w:jc w:val="both"/>
        <w:rPr>
          <w:rFonts w:ascii="Times New Roman" w:hAnsi="Times New Roman"/>
        </w:rPr>
      </w:pPr>
      <w:r w:rsidRPr="00820EA8">
        <w:rPr>
          <w:rFonts w:ascii="Times New Roman" w:hAnsi="Times New Roman"/>
          <w:u w:val="single"/>
        </w:rPr>
        <w:t>Запрос предложений</w:t>
      </w:r>
      <w:r w:rsidRPr="00212BBC">
        <w:rPr>
          <w:rFonts w:ascii="Times New Roman" w:hAnsi="Times New Roman"/>
        </w:rPr>
        <w:t xml:space="preserve"> – </w:t>
      </w:r>
      <w:r w:rsidR="00F05F2A" w:rsidRPr="00212BBC">
        <w:rPr>
          <w:rFonts w:ascii="Times New Roman" w:hAnsi="Times New Roman"/>
        </w:rPr>
        <w:t>способ закупки, не являющийся торгами, при которой победителем, с которым заключается договор,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По итогам запроса предложений Заказчик вправе заключить договор.</w:t>
      </w:r>
    </w:p>
    <w:p w14:paraId="653F6290" w14:textId="550464E8" w:rsidR="00956ED8" w:rsidRDefault="00956ED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 xml:space="preserve">Документация о закупке </w:t>
      </w:r>
      <w:r w:rsidR="00F05F2A" w:rsidRPr="00820EA8">
        <w:rPr>
          <w:rFonts w:ascii="Times New Roman" w:hAnsi="Times New Roman"/>
          <w:u w:val="single"/>
        </w:rPr>
        <w:t>(Документация)</w:t>
      </w:r>
      <w:r w:rsidR="00F05F2A" w:rsidRPr="00212BBC">
        <w:rPr>
          <w:rFonts w:ascii="Times New Roman" w:hAnsi="Times New Roman"/>
        </w:rPr>
        <w:t xml:space="preserve"> </w:t>
      </w:r>
      <w:r w:rsidRPr="00212BBC">
        <w:rPr>
          <w:rFonts w:ascii="Times New Roman" w:hAnsi="Times New Roman"/>
        </w:rPr>
        <w:t xml:space="preserve">– </w:t>
      </w:r>
      <w:r w:rsidR="00F97924">
        <w:rPr>
          <w:rFonts w:ascii="Times New Roman" w:hAnsi="Times New Roman"/>
        </w:rPr>
        <w:t>компл</w:t>
      </w:r>
      <w:r w:rsidRPr="00212BBC">
        <w:rPr>
          <w:rFonts w:ascii="Times New Roman" w:hAnsi="Times New Roman"/>
        </w:rPr>
        <w:t xml:space="preserve">ект документов, содержащий полную информацию о предмете, условиях участия и правилах проведения закупки, правилах подготовки, оформления и подачи </w:t>
      </w:r>
      <w:r w:rsidR="00E43E02" w:rsidRPr="00212BBC">
        <w:rPr>
          <w:rFonts w:ascii="Times New Roman" w:hAnsi="Times New Roman"/>
        </w:rPr>
        <w:t>предложения</w:t>
      </w:r>
      <w:r w:rsidRPr="00212BBC">
        <w:rPr>
          <w:rFonts w:ascii="Times New Roman" w:hAnsi="Times New Roman"/>
        </w:rPr>
        <w:t xml:space="preserve"> участником закупки, правилах выбора поставщика (подрядчика, исполнителя), а также об условиях заключаемого по результатам закупки договора.</w:t>
      </w:r>
    </w:p>
    <w:p w14:paraId="281B726E" w14:textId="045DD7C4" w:rsidR="00820EA8" w:rsidRPr="00212BBC" w:rsidRDefault="00820EA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Оператор электронной торговой площадки (Оператор ЭТП)</w:t>
      </w:r>
      <w:r w:rsidRPr="00820EA8">
        <w:rPr>
          <w:rFonts w:ascii="Times New Roman" w:hAnsi="Times New Roman"/>
        </w:rPr>
        <w:t xml:space="preserve"> - юридическое лицо, зарегистрированное в установленном законом порядке на территории Российской Федерации, которое владеет электронной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в электронной форме</w:t>
      </w:r>
    </w:p>
    <w:p w14:paraId="4BB519D6" w14:textId="07E92851" w:rsidR="00956ED8" w:rsidRPr="00212BBC" w:rsidRDefault="00956ED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Предложение на участие в процедуре закупки</w:t>
      </w:r>
      <w:r w:rsidRPr="00212BBC">
        <w:rPr>
          <w:rFonts w:ascii="Times New Roman" w:hAnsi="Times New Roman"/>
        </w:rPr>
        <w:t xml:space="preserve"> – </w:t>
      </w:r>
      <w:r w:rsidR="00F97924">
        <w:rPr>
          <w:rFonts w:ascii="Times New Roman" w:hAnsi="Times New Roman"/>
        </w:rPr>
        <w:t>компл</w:t>
      </w:r>
      <w:r w:rsidRPr="00212BBC">
        <w:rPr>
          <w:rFonts w:ascii="Times New Roman" w:hAnsi="Times New Roman"/>
        </w:rPr>
        <w:t>ект документов, содержащий предложение участника закупки, направленный Заказчику по форме и в порядке, установленном настоящей документацией;</w:t>
      </w:r>
    </w:p>
    <w:p w14:paraId="7DACF351" w14:textId="77777777" w:rsidR="00956ED8" w:rsidRPr="00212BBC" w:rsidRDefault="00E319B9" w:rsidP="00F05F2A">
      <w:pPr>
        <w:tabs>
          <w:tab w:val="left" w:pos="1773"/>
        </w:tabs>
        <w:spacing w:line="240" w:lineRule="exact"/>
        <w:jc w:val="both"/>
        <w:rPr>
          <w:rFonts w:ascii="Times New Roman" w:hAnsi="Times New Roman"/>
        </w:rPr>
      </w:pPr>
      <w:r w:rsidRPr="00212BBC">
        <w:rPr>
          <w:rFonts w:ascii="Times New Roman" w:hAnsi="Times New Roman"/>
        </w:rPr>
        <w:t xml:space="preserve">            </w:t>
      </w:r>
      <w:r w:rsidR="00956ED8" w:rsidRPr="00820EA8">
        <w:rPr>
          <w:rFonts w:ascii="Times New Roman" w:hAnsi="Times New Roman"/>
          <w:u w:val="single"/>
        </w:rPr>
        <w:t>Поставщик, подрядчик, исполнитель</w:t>
      </w:r>
      <w:r w:rsidR="00956ED8" w:rsidRPr="00212BBC">
        <w:rPr>
          <w:rFonts w:ascii="Times New Roman" w:hAnsi="Times New Roman"/>
        </w:rPr>
        <w:t xml:space="preserve"> – юридическое или физическое лицо, в том числе индивидуальный предприниматель, осуществляющее поставку товаров, выполнение работ, оказание услуг.</w:t>
      </w:r>
    </w:p>
    <w:p w14:paraId="6EFF5CB0" w14:textId="2CCCA331" w:rsidR="003E7FFC" w:rsidRDefault="00956ED8" w:rsidP="00F05F2A">
      <w:pPr>
        <w:autoSpaceDE w:val="0"/>
        <w:autoSpaceDN w:val="0"/>
        <w:adjustRightInd w:val="0"/>
        <w:ind w:firstLine="708"/>
        <w:jc w:val="both"/>
        <w:rPr>
          <w:rFonts w:ascii="Times New Roman" w:hAnsi="Times New Roman"/>
        </w:rPr>
      </w:pPr>
      <w:r w:rsidRPr="00820EA8">
        <w:rPr>
          <w:rFonts w:ascii="Times New Roman" w:hAnsi="Times New Roman"/>
          <w:u w:val="single"/>
        </w:rPr>
        <w:t>Участник закупки</w:t>
      </w:r>
      <w:r w:rsidRPr="00212BBC">
        <w:rPr>
          <w:rFonts w:ascii="Times New Roman" w:hAnsi="Times New Roman"/>
        </w:rPr>
        <w:t xml:space="preserve"> – </w:t>
      </w:r>
      <w:r w:rsidR="00F05F2A" w:rsidRPr="00212BBC">
        <w:rPr>
          <w:rFonts w:ascii="Times New Roman" w:hAnsi="Times New Roman"/>
        </w:rPr>
        <w:t>юридическое лицо или несколько юридических лиц, выступающих на стороне одного участника закупки, независимо от организационно- 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212BBC">
        <w:rPr>
          <w:rFonts w:ascii="Times New Roman" w:hAnsi="Times New Roman"/>
        </w:rPr>
        <w:t>, которые соответствуют требованиям, установленным заказчиком в настоящей документации</w:t>
      </w:r>
      <w:r w:rsidR="00DF0B4B">
        <w:rPr>
          <w:rFonts w:ascii="Times New Roman" w:hAnsi="Times New Roman"/>
        </w:rPr>
        <w:t>.</w:t>
      </w:r>
    </w:p>
    <w:p w14:paraId="1E561A32" w14:textId="4B772A94" w:rsidR="00993C6F" w:rsidRDefault="00993C6F" w:rsidP="00F05F2A">
      <w:pPr>
        <w:autoSpaceDE w:val="0"/>
        <w:autoSpaceDN w:val="0"/>
        <w:adjustRightInd w:val="0"/>
        <w:ind w:firstLine="708"/>
        <w:jc w:val="both"/>
        <w:rPr>
          <w:rFonts w:ascii="Times New Roman" w:hAnsi="Times New Roman"/>
        </w:rPr>
      </w:pPr>
      <w:r w:rsidRPr="00820EA8">
        <w:rPr>
          <w:rFonts w:ascii="Times New Roman" w:hAnsi="Times New Roman"/>
          <w:u w:val="single"/>
        </w:rPr>
        <w:t>Переторжка</w:t>
      </w:r>
      <w:r w:rsidRPr="002C4226">
        <w:rPr>
          <w:rFonts w:ascii="Times New Roman" w:hAnsi="Times New Roman"/>
        </w:rPr>
        <w:t xml:space="preserve"> - дополнительная стадия закупки в рамках специально организованной для этого процедуры целью которой</w:t>
      </w:r>
      <w:r w:rsidR="001407BA" w:rsidRPr="002C4226">
        <w:rPr>
          <w:rFonts w:ascii="Times New Roman" w:hAnsi="Times New Roman"/>
        </w:rPr>
        <w:t>,</w:t>
      </w:r>
      <w:r w:rsidRPr="002C4226">
        <w:rPr>
          <w:rFonts w:ascii="Times New Roman" w:hAnsi="Times New Roman"/>
        </w:rPr>
        <w:t xml:space="preserve"> является предоставление участникам запроса предложений возможности повышения предпочтительности своих условий по ранее поданным заявкам.</w:t>
      </w:r>
    </w:p>
    <w:p w14:paraId="11521B27" w14:textId="77777777" w:rsidR="00820EA8" w:rsidRPr="00820EA8" w:rsidRDefault="00820EA8" w:rsidP="00820EA8">
      <w:pPr>
        <w:ind w:firstLine="709"/>
        <w:jc w:val="both"/>
        <w:rPr>
          <w:rFonts w:ascii="Times New Roman" w:hAnsi="Times New Roman"/>
          <w:color w:val="000000"/>
        </w:rPr>
      </w:pPr>
      <w:r w:rsidRPr="00820EA8">
        <w:rPr>
          <w:rFonts w:ascii="Times New Roman" w:hAnsi="Times New Roman"/>
          <w:color w:val="000000"/>
          <w:u w:val="single"/>
        </w:rPr>
        <w:t>Аккредитация участника</w:t>
      </w:r>
      <w:r w:rsidRPr="00820EA8">
        <w:rPr>
          <w:rFonts w:ascii="Times New Roman" w:hAnsi="Times New Roman"/>
          <w:color w:val="000000"/>
        </w:rPr>
        <w:t xml:space="preserve"> – действия оператора ЭТП, направленные на обеспечение доступа участника к участию в электронных процедурах закупок.</w:t>
      </w:r>
    </w:p>
    <w:p w14:paraId="15E85A0C" w14:textId="4F8EEBFE" w:rsidR="00820EA8" w:rsidRPr="00820EA8" w:rsidRDefault="00820EA8" w:rsidP="00820EA8">
      <w:pPr>
        <w:widowControl w:val="0"/>
        <w:autoSpaceDE w:val="0"/>
        <w:autoSpaceDN w:val="0"/>
        <w:adjustRightInd w:val="0"/>
        <w:ind w:firstLine="709"/>
        <w:contextualSpacing/>
        <w:jc w:val="both"/>
        <w:rPr>
          <w:rFonts w:ascii="Times New Roman" w:hAnsi="Times New Roman"/>
        </w:rPr>
      </w:pPr>
      <w:r w:rsidRPr="00820EA8">
        <w:rPr>
          <w:rFonts w:ascii="Times New Roman" w:hAnsi="Times New Roman"/>
          <w:u w:val="single"/>
        </w:rPr>
        <w:t>Электронный документ</w:t>
      </w:r>
      <w:r w:rsidRPr="00820EA8">
        <w:rPr>
          <w:rFonts w:ascii="Times New Roman" w:hAnsi="Times New Roman"/>
        </w:rPr>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w:t>
      </w:r>
      <w:hyperlink r:id="rId15" w:history="1">
        <w:r w:rsidRPr="00820EA8">
          <w:rPr>
            <w:rFonts w:ascii="Times New Roman" w:hAnsi="Times New Roman"/>
          </w:rPr>
          <w:t>законом</w:t>
        </w:r>
      </w:hyperlink>
      <w:r w:rsidRPr="00820EA8">
        <w:rPr>
          <w:rFonts w:ascii="Times New Roman" w:hAnsi="Times New Roman"/>
        </w:rPr>
        <w:t xml:space="preserve"> от 06 </w:t>
      </w:r>
      <w:r w:rsidR="00862298">
        <w:rPr>
          <w:rFonts w:ascii="Times New Roman" w:hAnsi="Times New Roman"/>
        </w:rPr>
        <w:t>мая</w:t>
      </w:r>
      <w:r w:rsidRPr="00820EA8">
        <w:rPr>
          <w:rFonts w:ascii="Times New Roman" w:hAnsi="Times New Roman"/>
        </w:rPr>
        <w:t xml:space="preserve"> 2011 года № 63-ФЗ «Об электронной подписи» и принятыми в соответствии с ним иными нормативно-правовыми актами.</w:t>
      </w:r>
    </w:p>
    <w:p w14:paraId="20ED253A" w14:textId="281858FC" w:rsidR="00656ACF" w:rsidRPr="00212BBC" w:rsidRDefault="00820EA8" w:rsidP="00820EA8">
      <w:pPr>
        <w:widowControl w:val="0"/>
        <w:autoSpaceDE w:val="0"/>
        <w:autoSpaceDN w:val="0"/>
        <w:adjustRightInd w:val="0"/>
        <w:ind w:firstLine="709"/>
        <w:contextualSpacing/>
        <w:jc w:val="both"/>
        <w:rPr>
          <w:rFonts w:ascii="Times New Roman" w:hAnsi="Times New Roman"/>
        </w:rPr>
      </w:pPr>
      <w:r w:rsidRPr="00820EA8">
        <w:rPr>
          <w:rFonts w:ascii="Times New Roman" w:hAnsi="Times New Roman"/>
          <w:u w:val="single"/>
        </w:rPr>
        <w:t>Электронная торговая площадка (ЭТП)</w:t>
      </w:r>
      <w:r w:rsidRPr="00820EA8">
        <w:rPr>
          <w:rFonts w:ascii="Times New Roman" w:hAnsi="Times New Roman"/>
        </w:rPr>
        <w:t xml:space="preserve"> - сайт в информационно-телекоммуникационной сети Интернет, на котором Заказчик проводит закупки в электронной форме.</w:t>
      </w:r>
    </w:p>
    <w:p w14:paraId="60677ED4" w14:textId="77777777" w:rsidR="00656ACF" w:rsidRPr="00212BBC" w:rsidRDefault="00656ACF" w:rsidP="00943432">
      <w:pPr>
        <w:spacing w:line="240" w:lineRule="exact"/>
        <w:ind w:firstLine="709"/>
        <w:jc w:val="both"/>
        <w:rPr>
          <w:rFonts w:ascii="Times New Roman" w:hAnsi="Times New Roman"/>
        </w:rPr>
        <w:sectPr w:rsidR="00656ACF" w:rsidRPr="00212BBC" w:rsidSect="00820EA8">
          <w:pgSz w:w="11906" w:h="16838"/>
          <w:pgMar w:top="567" w:right="851" w:bottom="851" w:left="1134" w:header="709" w:footer="709" w:gutter="0"/>
          <w:cols w:space="708"/>
          <w:docGrid w:linePitch="360"/>
        </w:sectPr>
      </w:pPr>
    </w:p>
    <w:tbl>
      <w:tblPr>
        <w:tblpPr w:leftFromText="180" w:rightFromText="180" w:vertAnchor="text" w:horzAnchor="margin" w:tblpX="-431" w:tblpY="-288"/>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50"/>
        <w:gridCol w:w="854"/>
        <w:gridCol w:w="40"/>
        <w:gridCol w:w="240"/>
        <w:gridCol w:w="851"/>
        <w:gridCol w:w="426"/>
        <w:gridCol w:w="991"/>
        <w:gridCol w:w="1276"/>
        <w:gridCol w:w="4394"/>
      </w:tblGrid>
      <w:tr w:rsidR="00405780" w:rsidRPr="00212BBC" w14:paraId="1CFFBF84" w14:textId="77777777" w:rsidTr="00820EA8">
        <w:trPr>
          <w:trHeight w:val="54"/>
        </w:trPr>
        <w:tc>
          <w:tcPr>
            <w:tcW w:w="10343" w:type="dxa"/>
            <w:gridSpan w:val="10"/>
          </w:tcPr>
          <w:p w14:paraId="60176299" w14:textId="07E9B557" w:rsidR="00250B35" w:rsidRPr="00212BBC" w:rsidRDefault="00333CFF" w:rsidP="00901001">
            <w:pPr>
              <w:pStyle w:val="af6"/>
              <w:spacing w:before="0" w:line="240" w:lineRule="auto"/>
              <w:jc w:val="center"/>
              <w:outlineLvl w:val="0"/>
              <w:rPr>
                <w:rFonts w:ascii="Times New Roman" w:hAnsi="Times New Roman"/>
                <w:color w:val="auto"/>
                <w:sz w:val="22"/>
                <w:szCs w:val="22"/>
              </w:rPr>
            </w:pPr>
            <w:r w:rsidRPr="00212BBC">
              <w:rPr>
                <w:rFonts w:ascii="Times New Roman" w:hAnsi="Times New Roman"/>
                <w:color w:val="auto"/>
                <w:sz w:val="22"/>
                <w:szCs w:val="22"/>
              </w:rPr>
              <w:t xml:space="preserve">Документация </w:t>
            </w:r>
            <w:r w:rsidR="00250B35" w:rsidRPr="00212BBC">
              <w:rPr>
                <w:rFonts w:ascii="Times New Roman" w:hAnsi="Times New Roman"/>
                <w:color w:val="auto"/>
                <w:sz w:val="22"/>
                <w:szCs w:val="22"/>
              </w:rPr>
              <w:t xml:space="preserve">о проведении </w:t>
            </w:r>
            <w:r w:rsidR="00004E92" w:rsidRPr="00212BBC">
              <w:rPr>
                <w:rFonts w:ascii="Times New Roman" w:hAnsi="Times New Roman"/>
                <w:color w:val="auto"/>
                <w:sz w:val="22"/>
                <w:szCs w:val="22"/>
              </w:rPr>
              <w:t xml:space="preserve">открытого </w:t>
            </w:r>
            <w:r w:rsidR="00250B35" w:rsidRPr="00212BBC">
              <w:rPr>
                <w:rFonts w:ascii="Times New Roman" w:hAnsi="Times New Roman"/>
                <w:color w:val="auto"/>
                <w:sz w:val="22"/>
                <w:szCs w:val="22"/>
              </w:rPr>
              <w:t>запроса предложений</w:t>
            </w:r>
            <w:r w:rsidR="00B07A31" w:rsidRPr="00212BBC">
              <w:rPr>
                <w:rFonts w:ascii="Times New Roman" w:hAnsi="Times New Roman"/>
                <w:color w:val="auto"/>
                <w:sz w:val="22"/>
                <w:szCs w:val="22"/>
              </w:rPr>
              <w:t xml:space="preserve"> </w:t>
            </w:r>
          </w:p>
          <w:p w14:paraId="7C2E7307" w14:textId="2C2BE8E1" w:rsidR="00333CFF" w:rsidRPr="00212BBC" w:rsidRDefault="00B07A31" w:rsidP="00901001">
            <w:pPr>
              <w:pStyle w:val="af6"/>
              <w:spacing w:before="0" w:line="240" w:lineRule="auto"/>
              <w:jc w:val="center"/>
              <w:outlineLvl w:val="0"/>
              <w:rPr>
                <w:rFonts w:ascii="Times New Roman" w:hAnsi="Times New Roman"/>
                <w:color w:val="auto"/>
                <w:sz w:val="22"/>
                <w:szCs w:val="22"/>
              </w:rPr>
            </w:pPr>
            <w:r w:rsidRPr="00212BBC">
              <w:rPr>
                <w:rFonts w:ascii="Times New Roman" w:hAnsi="Times New Roman"/>
                <w:color w:val="auto"/>
                <w:sz w:val="22"/>
                <w:szCs w:val="22"/>
              </w:rPr>
              <w:t>(</w:t>
            </w:r>
            <w:r w:rsidR="00250B35" w:rsidRPr="00212BBC">
              <w:rPr>
                <w:rFonts w:ascii="Times New Roman" w:hAnsi="Times New Roman"/>
                <w:color w:val="auto"/>
                <w:sz w:val="22"/>
                <w:szCs w:val="22"/>
              </w:rPr>
              <w:t xml:space="preserve">далее </w:t>
            </w:r>
            <w:r w:rsidR="00004E92" w:rsidRPr="00212BBC">
              <w:rPr>
                <w:rFonts w:ascii="Times New Roman" w:hAnsi="Times New Roman"/>
                <w:color w:val="auto"/>
                <w:sz w:val="22"/>
                <w:szCs w:val="22"/>
              </w:rPr>
              <w:t>–</w:t>
            </w:r>
            <w:r w:rsidR="003664B4" w:rsidRPr="00212BBC">
              <w:rPr>
                <w:rFonts w:ascii="Times New Roman" w:hAnsi="Times New Roman"/>
                <w:color w:val="auto"/>
                <w:sz w:val="22"/>
                <w:szCs w:val="22"/>
              </w:rPr>
              <w:t>Д</w:t>
            </w:r>
            <w:r w:rsidR="00F81AC4" w:rsidRPr="00212BBC">
              <w:rPr>
                <w:rFonts w:ascii="Times New Roman" w:hAnsi="Times New Roman"/>
                <w:color w:val="auto"/>
                <w:sz w:val="22"/>
                <w:szCs w:val="22"/>
              </w:rPr>
              <w:t>окументация</w:t>
            </w:r>
            <w:r w:rsidRPr="00212BBC">
              <w:rPr>
                <w:rFonts w:ascii="Times New Roman" w:hAnsi="Times New Roman"/>
                <w:color w:val="auto"/>
                <w:sz w:val="22"/>
                <w:szCs w:val="22"/>
              </w:rPr>
              <w:t>)</w:t>
            </w:r>
          </w:p>
        </w:tc>
      </w:tr>
      <w:tr w:rsidR="00405780" w:rsidRPr="00212BBC" w14:paraId="2B4B8776" w14:textId="77777777" w:rsidTr="004D2098">
        <w:trPr>
          <w:trHeight w:val="469"/>
        </w:trPr>
        <w:tc>
          <w:tcPr>
            <w:tcW w:w="421" w:type="dxa"/>
          </w:tcPr>
          <w:p w14:paraId="1A62FB0E" w14:textId="77777777" w:rsidR="00333CFF" w:rsidRPr="00212BBC" w:rsidRDefault="00333CFF" w:rsidP="00901001">
            <w:pPr>
              <w:jc w:val="both"/>
              <w:rPr>
                <w:rFonts w:ascii="Times New Roman" w:hAnsi="Times New Roman"/>
              </w:rPr>
            </w:pPr>
            <w:r w:rsidRPr="00212BBC">
              <w:rPr>
                <w:rFonts w:ascii="Times New Roman" w:hAnsi="Times New Roman"/>
              </w:rPr>
              <w:t>1</w:t>
            </w:r>
          </w:p>
        </w:tc>
        <w:tc>
          <w:tcPr>
            <w:tcW w:w="2835" w:type="dxa"/>
            <w:gridSpan w:val="5"/>
          </w:tcPr>
          <w:p w14:paraId="32D0697A" w14:textId="63482218" w:rsidR="00333CFF" w:rsidRPr="00212BBC" w:rsidRDefault="00333CFF" w:rsidP="00901001">
            <w:pPr>
              <w:keepNext/>
              <w:widowControl w:val="0"/>
              <w:jc w:val="both"/>
              <w:rPr>
                <w:rFonts w:ascii="Times New Roman" w:eastAsia="Calibri" w:hAnsi="Times New Roman"/>
              </w:rPr>
            </w:pPr>
            <w:r w:rsidRPr="00212BBC">
              <w:rPr>
                <w:rFonts w:ascii="Times New Roman" w:eastAsia="Calibri" w:hAnsi="Times New Roman"/>
              </w:rPr>
              <w:t xml:space="preserve">Способ </w:t>
            </w:r>
            <w:r w:rsidR="000455C1" w:rsidRPr="00212BBC">
              <w:rPr>
                <w:rFonts w:ascii="Times New Roman" w:eastAsia="Calibri" w:hAnsi="Times New Roman"/>
              </w:rPr>
              <w:t xml:space="preserve">и форма проведения </w:t>
            </w:r>
            <w:r w:rsidRPr="00212BBC">
              <w:rPr>
                <w:rFonts w:ascii="Times New Roman" w:eastAsia="Calibri" w:hAnsi="Times New Roman"/>
              </w:rPr>
              <w:t>закупки</w:t>
            </w:r>
          </w:p>
        </w:tc>
        <w:tc>
          <w:tcPr>
            <w:tcW w:w="7087" w:type="dxa"/>
            <w:gridSpan w:val="4"/>
          </w:tcPr>
          <w:p w14:paraId="006B3136" w14:textId="4574EF8E" w:rsidR="007E0FDA" w:rsidRPr="00212BBC" w:rsidRDefault="000455C1" w:rsidP="00901001">
            <w:pPr>
              <w:jc w:val="both"/>
              <w:rPr>
                <w:rFonts w:ascii="Times New Roman" w:hAnsi="Times New Roman"/>
                <w:bCs/>
              </w:rPr>
            </w:pPr>
            <w:r w:rsidRPr="00212BBC">
              <w:rPr>
                <w:rFonts w:ascii="Times New Roman" w:hAnsi="Times New Roman"/>
              </w:rPr>
              <w:t xml:space="preserve">Открытый </w:t>
            </w:r>
            <w:r w:rsidR="000D1D6A" w:rsidRPr="00212BBC">
              <w:rPr>
                <w:rFonts w:ascii="Times New Roman" w:hAnsi="Times New Roman"/>
              </w:rPr>
              <w:t xml:space="preserve">Запрос предложений </w:t>
            </w:r>
            <w:r w:rsidR="00820EA8" w:rsidRPr="00820EA8">
              <w:rPr>
                <w:rFonts w:ascii="Times New Roman" w:hAnsi="Times New Roman"/>
              </w:rPr>
              <w:t>в электронной форме.</w:t>
            </w:r>
          </w:p>
        </w:tc>
      </w:tr>
      <w:tr w:rsidR="00405780" w:rsidRPr="00212BBC" w14:paraId="11FADCA2" w14:textId="77777777" w:rsidTr="004D2098">
        <w:trPr>
          <w:trHeight w:val="340"/>
        </w:trPr>
        <w:tc>
          <w:tcPr>
            <w:tcW w:w="421" w:type="dxa"/>
          </w:tcPr>
          <w:p w14:paraId="0B987F1B" w14:textId="77777777" w:rsidR="007E2607" w:rsidRPr="00212BBC" w:rsidRDefault="007E2607" w:rsidP="00885F8D">
            <w:pPr>
              <w:ind w:right="-111"/>
              <w:jc w:val="both"/>
              <w:rPr>
                <w:rFonts w:ascii="Times New Roman" w:hAnsi="Times New Roman"/>
              </w:rPr>
            </w:pPr>
            <w:r w:rsidRPr="00212BBC">
              <w:rPr>
                <w:rFonts w:ascii="Times New Roman" w:hAnsi="Times New Roman"/>
              </w:rPr>
              <w:t>1.1</w:t>
            </w:r>
          </w:p>
        </w:tc>
        <w:tc>
          <w:tcPr>
            <w:tcW w:w="2835" w:type="dxa"/>
            <w:gridSpan w:val="5"/>
          </w:tcPr>
          <w:p w14:paraId="7450E77D" w14:textId="19319560" w:rsidR="007E2607" w:rsidRPr="00212BBC" w:rsidRDefault="007E2607" w:rsidP="00901001">
            <w:pPr>
              <w:keepNext/>
              <w:widowControl w:val="0"/>
              <w:jc w:val="both"/>
              <w:rPr>
                <w:rFonts w:ascii="Times New Roman" w:eastAsia="Calibri" w:hAnsi="Times New Roman"/>
              </w:rPr>
            </w:pPr>
            <w:r w:rsidRPr="00212BBC">
              <w:rPr>
                <w:rFonts w:ascii="Times New Roman" w:eastAsia="Calibri" w:hAnsi="Times New Roman"/>
              </w:rPr>
              <w:t xml:space="preserve">Информация об осуществлении закупки среди субъектов малого и среднего предпринимательства </w:t>
            </w:r>
          </w:p>
        </w:tc>
        <w:tc>
          <w:tcPr>
            <w:tcW w:w="7087" w:type="dxa"/>
            <w:gridSpan w:val="4"/>
          </w:tcPr>
          <w:p w14:paraId="5ECDA334" w14:textId="77777777" w:rsidR="007E2607" w:rsidRPr="00212BBC" w:rsidRDefault="007E2607" w:rsidP="00901001">
            <w:pPr>
              <w:jc w:val="both"/>
              <w:rPr>
                <w:rFonts w:ascii="Times New Roman" w:hAnsi="Times New Roman"/>
              </w:rPr>
            </w:pPr>
            <w:r w:rsidRPr="00212BBC">
              <w:rPr>
                <w:rFonts w:ascii="Times New Roman" w:hAnsi="Times New Roman"/>
              </w:rPr>
              <w:t xml:space="preserve"> </w:t>
            </w:r>
            <w:r w:rsidR="002D6AAC" w:rsidRPr="00212BBC">
              <w:rPr>
                <w:rFonts w:ascii="Times New Roman" w:hAnsi="Times New Roman"/>
              </w:rPr>
              <w:t xml:space="preserve">Не </w:t>
            </w:r>
            <w:r w:rsidRPr="00212BBC">
              <w:rPr>
                <w:rFonts w:ascii="Times New Roman" w:hAnsi="Times New Roman"/>
              </w:rPr>
              <w:t>предусмотрено.</w:t>
            </w:r>
          </w:p>
        </w:tc>
      </w:tr>
      <w:tr w:rsidR="005F091F" w:rsidRPr="00212BBC" w14:paraId="796F20E6" w14:textId="77777777" w:rsidTr="004D2098">
        <w:trPr>
          <w:trHeight w:val="340"/>
        </w:trPr>
        <w:tc>
          <w:tcPr>
            <w:tcW w:w="421" w:type="dxa"/>
          </w:tcPr>
          <w:p w14:paraId="5FEEE50D" w14:textId="77777777" w:rsidR="005F091F" w:rsidRPr="00212BBC" w:rsidRDefault="005F091F" w:rsidP="00901001">
            <w:pPr>
              <w:jc w:val="both"/>
              <w:rPr>
                <w:rFonts w:ascii="Times New Roman" w:hAnsi="Times New Roman"/>
              </w:rPr>
            </w:pPr>
            <w:r w:rsidRPr="00212BBC">
              <w:rPr>
                <w:rFonts w:ascii="Times New Roman" w:hAnsi="Times New Roman"/>
              </w:rPr>
              <w:t>2</w:t>
            </w:r>
          </w:p>
        </w:tc>
        <w:tc>
          <w:tcPr>
            <w:tcW w:w="2835" w:type="dxa"/>
            <w:gridSpan w:val="5"/>
          </w:tcPr>
          <w:p w14:paraId="74DBD800" w14:textId="7CC0BCE7" w:rsidR="005F091F" w:rsidRPr="00212BBC" w:rsidRDefault="005F091F" w:rsidP="00901001">
            <w:pPr>
              <w:keepNext/>
              <w:widowControl w:val="0"/>
              <w:jc w:val="both"/>
              <w:rPr>
                <w:rFonts w:ascii="Times New Roman" w:eastAsia="Calibri" w:hAnsi="Times New Roman"/>
              </w:rPr>
            </w:pPr>
            <w:r w:rsidRPr="00212BBC">
              <w:rPr>
                <w:rFonts w:ascii="Times New Roman" w:hAnsi="Times New Roman"/>
              </w:rPr>
              <w:t>Наименование, место нахождения, почтовый адрес, адрес электронной почты, номер контактного телефона и факса Заказчика, адрес Сайта:</w:t>
            </w:r>
          </w:p>
        </w:tc>
        <w:tc>
          <w:tcPr>
            <w:tcW w:w="7087" w:type="dxa"/>
            <w:gridSpan w:val="4"/>
          </w:tcPr>
          <w:p w14:paraId="22F37002" w14:textId="77777777" w:rsidR="005F091F" w:rsidRPr="00111265" w:rsidRDefault="005F091F" w:rsidP="00901001">
            <w:pPr>
              <w:jc w:val="both"/>
              <w:rPr>
                <w:rFonts w:ascii="Times New Roman" w:hAnsi="Times New Roman"/>
              </w:rPr>
            </w:pPr>
            <w:r w:rsidRPr="00111265">
              <w:rPr>
                <w:rFonts w:ascii="Times New Roman" w:hAnsi="Times New Roman"/>
              </w:rPr>
              <w:t>Общество с ограниченной ответственностью «МИП-Строй № 1» (ООО «МИП-Строй № 1»).</w:t>
            </w:r>
          </w:p>
          <w:p w14:paraId="701CB572" w14:textId="77777777" w:rsidR="005F091F" w:rsidRPr="00111265" w:rsidRDefault="005F091F" w:rsidP="00901001">
            <w:pPr>
              <w:jc w:val="both"/>
              <w:rPr>
                <w:rFonts w:ascii="Times New Roman" w:hAnsi="Times New Roman"/>
              </w:rPr>
            </w:pPr>
            <w:r w:rsidRPr="00111265">
              <w:rPr>
                <w:rFonts w:ascii="Times New Roman" w:hAnsi="Times New Roman"/>
              </w:rPr>
              <w:t>101000, г. Москва, Девяткин пер., д. 5 стр.3, комната 204</w:t>
            </w:r>
          </w:p>
          <w:p w14:paraId="74E1D30C" w14:textId="77777777" w:rsidR="00B25E87" w:rsidRPr="00B25E87" w:rsidRDefault="00B25E87" w:rsidP="00B25E87">
            <w:pPr>
              <w:rPr>
                <w:rFonts w:ascii="Times New Roman" w:hAnsi="Times New Roman"/>
              </w:rPr>
            </w:pPr>
            <w:r w:rsidRPr="00B25E87">
              <w:rPr>
                <w:rFonts w:ascii="Times New Roman" w:hAnsi="Times New Roman"/>
              </w:rPr>
              <w:t>Контактное лицо: Ткачев Максим Александрович; Tkachev.MA@mosinzhproekt.ru</w:t>
            </w:r>
          </w:p>
          <w:p w14:paraId="166A6315" w14:textId="7C0E9128" w:rsidR="00B25E87" w:rsidRPr="00B25E87" w:rsidRDefault="00B25E87" w:rsidP="00B25E87">
            <w:pPr>
              <w:rPr>
                <w:rFonts w:ascii="Times New Roman" w:hAnsi="Times New Roman"/>
              </w:rPr>
            </w:pPr>
            <w:r w:rsidRPr="00B25E87">
              <w:rPr>
                <w:rFonts w:ascii="Times New Roman" w:hAnsi="Times New Roman"/>
              </w:rPr>
              <w:t>Тел</w:t>
            </w:r>
            <w:r w:rsidR="00D9130D">
              <w:rPr>
                <w:rFonts w:ascii="Times New Roman" w:hAnsi="Times New Roman"/>
              </w:rPr>
              <w:t>ефон: +7 (495) 225-19-77</w:t>
            </w:r>
            <w:r w:rsidRPr="00B25E87">
              <w:rPr>
                <w:rFonts w:ascii="Times New Roman" w:hAnsi="Times New Roman"/>
              </w:rPr>
              <w:t xml:space="preserve"> доб. 7274; </w:t>
            </w:r>
          </w:p>
          <w:p w14:paraId="031FF8FC" w14:textId="06326287" w:rsidR="005F091F" w:rsidRPr="00111265" w:rsidRDefault="005F091F" w:rsidP="00901001">
            <w:pPr>
              <w:jc w:val="both"/>
              <w:rPr>
                <w:rFonts w:ascii="Times New Roman" w:hAnsi="Times New Roman"/>
              </w:rPr>
            </w:pPr>
            <w:r w:rsidRPr="00111265">
              <w:rPr>
                <w:rFonts w:ascii="Times New Roman" w:hAnsi="Times New Roman"/>
              </w:rPr>
              <w:t>Время обращения: с 10</w:t>
            </w:r>
            <w:r w:rsidR="00A4360D">
              <w:rPr>
                <w:rFonts w:ascii="Times New Roman" w:hAnsi="Times New Roman"/>
              </w:rPr>
              <w:t>:</w:t>
            </w:r>
            <w:r w:rsidRPr="00111265">
              <w:rPr>
                <w:rFonts w:ascii="Times New Roman" w:hAnsi="Times New Roman"/>
              </w:rPr>
              <w:t>00 до 14</w:t>
            </w:r>
            <w:r w:rsidR="00A4360D">
              <w:rPr>
                <w:rFonts w:ascii="Times New Roman" w:hAnsi="Times New Roman"/>
              </w:rPr>
              <w:t>:</w:t>
            </w:r>
            <w:r w:rsidRPr="00111265">
              <w:rPr>
                <w:rFonts w:ascii="Times New Roman" w:hAnsi="Times New Roman"/>
              </w:rPr>
              <w:t>00 по московскому времени.</w:t>
            </w:r>
          </w:p>
          <w:p w14:paraId="7C9F9098" w14:textId="77777777" w:rsidR="005F091F" w:rsidRPr="00111265" w:rsidRDefault="005F091F" w:rsidP="00901001">
            <w:pPr>
              <w:jc w:val="both"/>
              <w:rPr>
                <w:rStyle w:val="aa"/>
                <w:rFonts w:ascii="Times New Roman" w:hAnsi="Times New Roman"/>
              </w:rPr>
            </w:pPr>
            <w:r w:rsidRPr="00111265">
              <w:rPr>
                <w:rFonts w:ascii="Times New Roman" w:hAnsi="Times New Roman"/>
              </w:rPr>
              <w:t xml:space="preserve">Электронная почта: </w:t>
            </w:r>
            <w:hyperlink r:id="rId16" w:history="1">
              <w:r w:rsidRPr="00111265">
                <w:rPr>
                  <w:rStyle w:val="aa"/>
                  <w:rFonts w:ascii="Times New Roman" w:hAnsi="Times New Roman"/>
                </w:rPr>
                <w:t>mips-1tender@mosinzhproekt.ru</w:t>
              </w:r>
            </w:hyperlink>
          </w:p>
          <w:p w14:paraId="65CCB601" w14:textId="3DDBD8F7" w:rsidR="005F091F" w:rsidRPr="00212BBC" w:rsidRDefault="005F091F" w:rsidP="00901001">
            <w:pPr>
              <w:jc w:val="both"/>
              <w:rPr>
                <w:rFonts w:ascii="Times New Roman" w:hAnsi="Times New Roman"/>
              </w:rPr>
            </w:pPr>
            <w:r w:rsidRPr="00111265">
              <w:rPr>
                <w:rFonts w:ascii="Times New Roman" w:hAnsi="Times New Roman"/>
              </w:rPr>
              <w:t>Документация о проведении запроса предложений</w:t>
            </w:r>
            <w:r w:rsidRPr="00111265">
              <w:rPr>
                <w:rFonts w:ascii="Times New Roman" w:hAnsi="Times New Roman"/>
                <w:bCs/>
              </w:rPr>
              <w:t xml:space="preserve"> размещена на Официальном сайте Заказчика </w:t>
            </w:r>
            <w:hyperlink r:id="rId17" w:history="1">
              <w:r w:rsidR="00C3128C" w:rsidRPr="00746EE2">
                <w:rPr>
                  <w:rStyle w:val="aa"/>
                  <w:rFonts w:ascii="Times New Roman" w:hAnsi="Times New Roman"/>
                </w:rPr>
                <w:t>https://mipstroi1.ru</w:t>
              </w:r>
            </w:hyperlink>
            <w:r w:rsidR="00820EA8">
              <w:t xml:space="preserve">, </w:t>
            </w:r>
            <w:r w:rsidR="00820EA8" w:rsidRPr="00820EA8">
              <w:rPr>
                <w:rFonts w:ascii="Times New Roman" w:hAnsi="Times New Roman"/>
              </w:rPr>
              <w:t xml:space="preserve"> на сайте АО «ЕЭТП»</w:t>
            </w:r>
            <w:r w:rsidR="00820EA8" w:rsidRPr="00820EA8">
              <w:rPr>
                <w:rFonts w:ascii="Times New Roman" w:hAnsi="Times New Roman"/>
                <w:color w:val="0000FF"/>
              </w:rPr>
              <w:t xml:space="preserve"> </w:t>
            </w:r>
            <w:hyperlink r:id="rId18" w:history="1">
              <w:r w:rsidR="00820EA8" w:rsidRPr="00820EA8">
                <w:rPr>
                  <w:rFonts w:ascii="Times New Roman" w:hAnsi="Times New Roman"/>
                  <w:color w:val="0000FF"/>
                  <w:u w:val="single"/>
                </w:rPr>
                <w:t>https://www.roseltorg.ru</w:t>
              </w:r>
            </w:hyperlink>
            <w:r w:rsidR="00820EA8" w:rsidRPr="00820EA8">
              <w:rPr>
                <w:rFonts w:ascii="Times New Roman" w:hAnsi="Times New Roman"/>
                <w:color w:val="0000FF"/>
              </w:rPr>
              <w:t xml:space="preserve"> .</w:t>
            </w:r>
          </w:p>
        </w:tc>
      </w:tr>
      <w:tr w:rsidR="00322EAA" w:rsidRPr="00212BBC" w14:paraId="2AEB2F67" w14:textId="77777777" w:rsidTr="004D2098">
        <w:trPr>
          <w:trHeight w:val="340"/>
        </w:trPr>
        <w:tc>
          <w:tcPr>
            <w:tcW w:w="421" w:type="dxa"/>
          </w:tcPr>
          <w:p w14:paraId="46117D62" w14:textId="1B865CEF" w:rsidR="00322EAA" w:rsidRPr="00212BBC" w:rsidRDefault="00322EAA" w:rsidP="00901001">
            <w:pPr>
              <w:jc w:val="both"/>
              <w:rPr>
                <w:rFonts w:ascii="Times New Roman" w:hAnsi="Times New Roman"/>
              </w:rPr>
            </w:pPr>
            <w:r w:rsidRPr="00212BBC">
              <w:rPr>
                <w:rFonts w:ascii="Times New Roman" w:hAnsi="Times New Roman"/>
              </w:rPr>
              <w:t>3</w:t>
            </w:r>
          </w:p>
        </w:tc>
        <w:tc>
          <w:tcPr>
            <w:tcW w:w="2835" w:type="dxa"/>
            <w:gridSpan w:val="5"/>
          </w:tcPr>
          <w:p w14:paraId="10A123BE" w14:textId="77777777" w:rsidR="00322EAA" w:rsidRPr="00212BBC" w:rsidRDefault="00322EAA" w:rsidP="00901001">
            <w:pPr>
              <w:autoSpaceDE w:val="0"/>
              <w:autoSpaceDN w:val="0"/>
              <w:adjustRightInd w:val="0"/>
              <w:rPr>
                <w:rFonts w:ascii="Times New Roman" w:hAnsi="Times New Roman"/>
              </w:rPr>
            </w:pPr>
            <w:r w:rsidRPr="00212BBC">
              <w:rPr>
                <w:rFonts w:ascii="Times New Roman" w:hAnsi="Times New Roman"/>
              </w:rPr>
              <w:t>Предмет договора и информация о количестве поставляемого товара, объема выполняемых работ, оказываемых услуг</w:t>
            </w:r>
            <w:r w:rsidR="009826D6" w:rsidRPr="00212BBC">
              <w:rPr>
                <w:rFonts w:ascii="Times New Roman" w:hAnsi="Times New Roman"/>
              </w:rPr>
              <w:t>.</w:t>
            </w:r>
          </w:p>
          <w:p w14:paraId="2803E58E" w14:textId="3682C7FC" w:rsidR="009826D6" w:rsidRPr="00212BBC" w:rsidRDefault="009826D6" w:rsidP="00901001">
            <w:pPr>
              <w:autoSpaceDE w:val="0"/>
              <w:autoSpaceDN w:val="0"/>
              <w:adjustRightInd w:val="0"/>
              <w:rPr>
                <w:rFonts w:ascii="Times New Roman" w:hAnsi="Times New Roman"/>
              </w:rPr>
            </w:pPr>
            <w:r w:rsidRPr="00212BBC">
              <w:rPr>
                <w:rFonts w:ascii="Times New Roman" w:hAnsi="Times New Roman"/>
              </w:rPr>
              <w:t>Описание предмета закупки, включая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7087" w:type="dxa"/>
            <w:gridSpan w:val="4"/>
          </w:tcPr>
          <w:p w14:paraId="2734A61F" w14:textId="0FB914EF" w:rsidR="000E44E2" w:rsidRPr="00212BBC" w:rsidRDefault="00D9130D" w:rsidP="00901001">
            <w:pPr>
              <w:suppressAutoHyphens/>
              <w:jc w:val="both"/>
              <w:rPr>
                <w:rFonts w:ascii="Times New Roman" w:hAnsi="Times New Roman"/>
              </w:rPr>
            </w:pPr>
            <w:r w:rsidRPr="00D9130D">
              <w:rPr>
                <w:rFonts w:ascii="Times New Roman" w:hAnsi="Times New Roman"/>
                <w:bCs/>
              </w:rPr>
              <w:t>Поставка источников бесперебойного питания (ИБП) на объект «Проектирование и строительство многофункционального комплекса зданий Национального Космического Центра по адресу: г. Москва, Филевский бульвар(ул. Новозаводская) (АДЦ 2)».</w:t>
            </w:r>
            <w:r w:rsidR="009826D6" w:rsidRPr="00212BBC">
              <w:rPr>
                <w:rFonts w:ascii="Times New Roman" w:hAnsi="Times New Roman"/>
                <w:b/>
              </w:rPr>
              <w:t xml:space="preserve">Описание предмета закупки, включая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009826D6" w:rsidRPr="00212BBC">
              <w:rPr>
                <w:rFonts w:ascii="Times New Roman" w:hAnsi="Times New Roman"/>
              </w:rPr>
              <w:t xml:space="preserve">приведены в Техническом задании (Приложение №1 к </w:t>
            </w:r>
            <w:r w:rsidR="00290660" w:rsidRPr="00212BBC">
              <w:rPr>
                <w:rFonts w:ascii="Times New Roman" w:hAnsi="Times New Roman"/>
              </w:rPr>
              <w:t>настоящей</w:t>
            </w:r>
            <w:r w:rsidR="00F81AC4" w:rsidRPr="00212BBC">
              <w:rPr>
                <w:rFonts w:ascii="Times New Roman" w:hAnsi="Times New Roman"/>
              </w:rPr>
              <w:t xml:space="preserve"> </w:t>
            </w:r>
            <w:r w:rsidR="009826D6" w:rsidRPr="00212BBC">
              <w:rPr>
                <w:rFonts w:ascii="Times New Roman" w:hAnsi="Times New Roman"/>
              </w:rPr>
              <w:t xml:space="preserve">документации) и/или проекте Договора (Приложение №3 к </w:t>
            </w:r>
            <w:r w:rsidR="00290660" w:rsidRPr="00212BBC">
              <w:rPr>
                <w:rFonts w:ascii="Times New Roman" w:hAnsi="Times New Roman"/>
              </w:rPr>
              <w:t>настоящей</w:t>
            </w:r>
            <w:r w:rsidR="00F81AC4" w:rsidRPr="00212BBC">
              <w:rPr>
                <w:rFonts w:ascii="Times New Roman" w:hAnsi="Times New Roman"/>
              </w:rPr>
              <w:t xml:space="preserve"> </w:t>
            </w:r>
            <w:r w:rsidR="009826D6" w:rsidRPr="00212BBC">
              <w:rPr>
                <w:rFonts w:ascii="Times New Roman" w:hAnsi="Times New Roman"/>
              </w:rPr>
              <w:t xml:space="preserve">документации). </w:t>
            </w:r>
          </w:p>
          <w:p w14:paraId="388A40F8" w14:textId="353BAC4F" w:rsidR="00322EAA" w:rsidRPr="00212BBC" w:rsidRDefault="008D619C" w:rsidP="009010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212BBC">
              <w:rPr>
                <w:rFonts w:ascii="Times New Roman" w:hAnsi="Times New Roman"/>
              </w:rPr>
              <w:t>В случае, если извещением о проведении закупки и/или настоящей документацией и/или Техническим заданием (Приложение №1 к настоящей документации) и/или проектом Договора (Приложение №3 к настоящей документации) предусмотрена поставка аналогичных предмету закупки товаров, то эквивалентность указанных товаров определяется на основании всех параметров, указанных в Приложении №1 к настоящей документации.</w:t>
            </w:r>
          </w:p>
        </w:tc>
      </w:tr>
      <w:tr w:rsidR="00730C56" w:rsidRPr="00212BBC" w14:paraId="68ECD53D" w14:textId="77777777" w:rsidTr="00820EA8">
        <w:trPr>
          <w:trHeight w:val="48"/>
        </w:trPr>
        <w:tc>
          <w:tcPr>
            <w:tcW w:w="421" w:type="dxa"/>
            <w:vMerge w:val="restart"/>
          </w:tcPr>
          <w:p w14:paraId="1B930F08" w14:textId="51E3B84F" w:rsidR="00730C56" w:rsidRPr="00212BBC" w:rsidRDefault="00730C56" w:rsidP="00901001">
            <w:pPr>
              <w:jc w:val="both"/>
              <w:rPr>
                <w:rFonts w:ascii="Times New Roman" w:hAnsi="Times New Roman"/>
              </w:rPr>
            </w:pPr>
            <w:r w:rsidRPr="00212BBC">
              <w:rPr>
                <w:rFonts w:ascii="Times New Roman" w:hAnsi="Times New Roman"/>
              </w:rPr>
              <w:t>4</w:t>
            </w:r>
          </w:p>
        </w:tc>
        <w:tc>
          <w:tcPr>
            <w:tcW w:w="9922" w:type="dxa"/>
            <w:gridSpan w:val="9"/>
          </w:tcPr>
          <w:p w14:paraId="73B459FB" w14:textId="3C1E348C" w:rsidR="00730C56" w:rsidRPr="00212BBC" w:rsidRDefault="00730C56" w:rsidP="00901001">
            <w:pPr>
              <w:jc w:val="both"/>
              <w:outlineLvl w:val="1"/>
              <w:rPr>
                <w:rFonts w:ascii="Times New Roman" w:hAnsi="Times New Roman"/>
              </w:rPr>
            </w:pPr>
            <w:r w:rsidRPr="00212BBC">
              <w:rPr>
                <w:rFonts w:ascii="Times New Roman" w:hAnsi="Times New Roman"/>
              </w:rPr>
              <w:t xml:space="preserve">Требования к </w:t>
            </w:r>
            <w:r w:rsidR="001D7766" w:rsidRPr="00212BBC">
              <w:rPr>
                <w:rFonts w:ascii="Times New Roman" w:hAnsi="Times New Roman"/>
              </w:rPr>
              <w:t xml:space="preserve">содержанию, форме, </w:t>
            </w:r>
            <w:r w:rsidRPr="00212BBC">
              <w:rPr>
                <w:rFonts w:ascii="Times New Roman" w:hAnsi="Times New Roman"/>
              </w:rPr>
              <w:t xml:space="preserve">оформлению и </w:t>
            </w:r>
            <w:r w:rsidR="001D7766" w:rsidRPr="00212BBC">
              <w:rPr>
                <w:rFonts w:ascii="Times New Roman" w:hAnsi="Times New Roman"/>
              </w:rPr>
              <w:t>составу</w:t>
            </w:r>
            <w:r w:rsidRPr="00212BBC">
              <w:rPr>
                <w:rFonts w:ascii="Times New Roman" w:hAnsi="Times New Roman"/>
              </w:rPr>
              <w:t xml:space="preserve"> предложения </w:t>
            </w:r>
            <w:r w:rsidR="001D7766" w:rsidRPr="00212BBC">
              <w:rPr>
                <w:rFonts w:ascii="Times New Roman" w:hAnsi="Times New Roman"/>
              </w:rPr>
              <w:t xml:space="preserve">на участие в </w:t>
            </w:r>
            <w:r w:rsidRPr="00212BBC">
              <w:rPr>
                <w:rFonts w:ascii="Times New Roman" w:hAnsi="Times New Roman"/>
              </w:rPr>
              <w:t>запрос</w:t>
            </w:r>
            <w:r w:rsidR="001D7766" w:rsidRPr="00212BBC">
              <w:rPr>
                <w:rFonts w:ascii="Times New Roman" w:hAnsi="Times New Roman"/>
              </w:rPr>
              <w:t>е</w:t>
            </w:r>
            <w:r w:rsidRPr="00212BBC">
              <w:rPr>
                <w:rFonts w:ascii="Times New Roman" w:hAnsi="Times New Roman"/>
              </w:rPr>
              <w:t xml:space="preserve"> предложений</w:t>
            </w:r>
          </w:p>
        </w:tc>
      </w:tr>
      <w:tr w:rsidR="00730C56" w:rsidRPr="00212BBC" w14:paraId="595D6463" w14:textId="77777777" w:rsidTr="00820EA8">
        <w:trPr>
          <w:trHeight w:val="170"/>
        </w:trPr>
        <w:tc>
          <w:tcPr>
            <w:tcW w:w="421" w:type="dxa"/>
            <w:vMerge/>
          </w:tcPr>
          <w:p w14:paraId="60BD6418" w14:textId="77777777" w:rsidR="00730C56" w:rsidRPr="00212BBC" w:rsidRDefault="00730C56" w:rsidP="00901001">
            <w:pPr>
              <w:jc w:val="both"/>
              <w:rPr>
                <w:rFonts w:ascii="Times New Roman" w:hAnsi="Times New Roman"/>
              </w:rPr>
            </w:pPr>
          </w:p>
        </w:tc>
        <w:tc>
          <w:tcPr>
            <w:tcW w:w="850" w:type="dxa"/>
          </w:tcPr>
          <w:p w14:paraId="5CB5CBE0" w14:textId="77777777" w:rsidR="00730C56" w:rsidRPr="00212BBC" w:rsidRDefault="00730C56" w:rsidP="002C4226">
            <w:pPr>
              <w:jc w:val="center"/>
              <w:rPr>
                <w:rFonts w:ascii="Times New Roman" w:hAnsi="Times New Roman"/>
              </w:rPr>
            </w:pPr>
            <w:r w:rsidRPr="00212BBC">
              <w:rPr>
                <w:rFonts w:ascii="Times New Roman" w:hAnsi="Times New Roman"/>
              </w:rPr>
              <w:t>4.1</w:t>
            </w:r>
          </w:p>
        </w:tc>
        <w:tc>
          <w:tcPr>
            <w:tcW w:w="9072" w:type="dxa"/>
            <w:gridSpan w:val="8"/>
          </w:tcPr>
          <w:p w14:paraId="455B4470" w14:textId="49E91AAC" w:rsidR="00730C56" w:rsidRPr="00212BBC" w:rsidRDefault="00730C56" w:rsidP="00901001">
            <w:pPr>
              <w:jc w:val="both"/>
              <w:rPr>
                <w:rFonts w:ascii="Times New Roman" w:hAnsi="Times New Roman"/>
              </w:rPr>
            </w:pPr>
            <w:r w:rsidRPr="00212BBC">
              <w:rPr>
                <w:rFonts w:ascii="Times New Roman" w:hAnsi="Times New Roman"/>
              </w:rPr>
              <w:t xml:space="preserve">Участник закупки подает предложение на участие в запросе предложений по форме Приложения №2 к </w:t>
            </w:r>
            <w:r w:rsidR="00731A28" w:rsidRPr="00212BBC">
              <w:rPr>
                <w:rFonts w:ascii="Times New Roman" w:hAnsi="Times New Roman"/>
              </w:rPr>
              <w:t>настоящей</w:t>
            </w:r>
            <w:r w:rsidRPr="00212BBC">
              <w:rPr>
                <w:rFonts w:ascii="Times New Roman" w:hAnsi="Times New Roman"/>
              </w:rPr>
              <w:t xml:space="preserve"> документации, а также иным формам, приложенным к документации</w:t>
            </w:r>
            <w:r w:rsidR="00731A28" w:rsidRPr="00212BBC">
              <w:rPr>
                <w:rFonts w:ascii="Times New Roman" w:hAnsi="Times New Roman"/>
              </w:rPr>
              <w:t>.</w:t>
            </w:r>
            <w:r w:rsidRPr="00212BBC">
              <w:rPr>
                <w:rFonts w:ascii="Times New Roman" w:hAnsi="Times New Roman"/>
              </w:rPr>
              <w:t xml:space="preserve"> </w:t>
            </w:r>
          </w:p>
        </w:tc>
      </w:tr>
      <w:tr w:rsidR="00730C56" w:rsidRPr="00212BBC" w14:paraId="29F9A6EB" w14:textId="77777777" w:rsidTr="00820EA8">
        <w:trPr>
          <w:trHeight w:val="170"/>
        </w:trPr>
        <w:tc>
          <w:tcPr>
            <w:tcW w:w="421" w:type="dxa"/>
            <w:vMerge/>
          </w:tcPr>
          <w:p w14:paraId="6EE112C9" w14:textId="77777777" w:rsidR="00730C56" w:rsidRPr="00212BBC" w:rsidRDefault="00730C56" w:rsidP="00901001">
            <w:pPr>
              <w:jc w:val="both"/>
              <w:rPr>
                <w:rFonts w:ascii="Times New Roman" w:hAnsi="Times New Roman"/>
              </w:rPr>
            </w:pPr>
          </w:p>
        </w:tc>
        <w:tc>
          <w:tcPr>
            <w:tcW w:w="850" w:type="dxa"/>
          </w:tcPr>
          <w:p w14:paraId="4B9AADA4" w14:textId="77777777" w:rsidR="00730C56" w:rsidRPr="00212BBC" w:rsidRDefault="00730C56" w:rsidP="002C4226">
            <w:pPr>
              <w:jc w:val="center"/>
              <w:rPr>
                <w:rFonts w:ascii="Times New Roman" w:hAnsi="Times New Roman"/>
              </w:rPr>
            </w:pPr>
            <w:r w:rsidRPr="00212BBC">
              <w:rPr>
                <w:rFonts w:ascii="Times New Roman" w:hAnsi="Times New Roman"/>
              </w:rPr>
              <w:t>4.2</w:t>
            </w:r>
          </w:p>
        </w:tc>
        <w:tc>
          <w:tcPr>
            <w:tcW w:w="9072" w:type="dxa"/>
            <w:gridSpan w:val="8"/>
          </w:tcPr>
          <w:p w14:paraId="080459E7" w14:textId="4604D3B8" w:rsidR="00730C56" w:rsidRPr="00212BBC" w:rsidRDefault="00730C56" w:rsidP="00901001">
            <w:pPr>
              <w:jc w:val="both"/>
              <w:rPr>
                <w:rFonts w:ascii="Times New Roman" w:hAnsi="Times New Roman"/>
              </w:rPr>
            </w:pPr>
            <w:r w:rsidRPr="00212BBC">
              <w:rPr>
                <w:rFonts w:ascii="Times New Roman" w:hAnsi="Times New Roman"/>
              </w:rPr>
              <w:t xml:space="preserve">Предложение оформляется в соответствии с инструкцией по заполнению предложения на участие в запросе предложений (Приложение № 7 к </w:t>
            </w:r>
            <w:r w:rsidR="00731A28" w:rsidRPr="00212BBC">
              <w:rPr>
                <w:rFonts w:ascii="Times New Roman" w:hAnsi="Times New Roman"/>
              </w:rPr>
              <w:t>настоящей</w:t>
            </w:r>
            <w:r w:rsidRPr="00212BBC">
              <w:rPr>
                <w:rFonts w:ascii="Times New Roman" w:hAnsi="Times New Roman"/>
              </w:rPr>
              <w:t xml:space="preserve"> документации).</w:t>
            </w:r>
          </w:p>
        </w:tc>
      </w:tr>
      <w:tr w:rsidR="00730C56" w:rsidRPr="00212BBC" w14:paraId="7C9DADBC" w14:textId="77777777" w:rsidTr="00820EA8">
        <w:trPr>
          <w:trHeight w:val="68"/>
        </w:trPr>
        <w:tc>
          <w:tcPr>
            <w:tcW w:w="421" w:type="dxa"/>
            <w:vMerge/>
          </w:tcPr>
          <w:p w14:paraId="69856175" w14:textId="77777777" w:rsidR="00730C56" w:rsidRPr="00212BBC" w:rsidRDefault="00730C56" w:rsidP="00901001">
            <w:pPr>
              <w:jc w:val="both"/>
              <w:rPr>
                <w:rFonts w:ascii="Times New Roman" w:hAnsi="Times New Roman"/>
              </w:rPr>
            </w:pPr>
          </w:p>
        </w:tc>
        <w:tc>
          <w:tcPr>
            <w:tcW w:w="850" w:type="dxa"/>
            <w:vMerge w:val="restart"/>
          </w:tcPr>
          <w:p w14:paraId="3CF8A869" w14:textId="77777777" w:rsidR="00730C56" w:rsidRPr="00212BBC" w:rsidRDefault="00730C56" w:rsidP="002C4226">
            <w:pPr>
              <w:jc w:val="center"/>
              <w:rPr>
                <w:rFonts w:ascii="Times New Roman" w:hAnsi="Times New Roman"/>
              </w:rPr>
            </w:pPr>
            <w:r w:rsidRPr="00212BBC">
              <w:rPr>
                <w:rFonts w:ascii="Times New Roman" w:hAnsi="Times New Roman"/>
              </w:rPr>
              <w:t>4.3</w:t>
            </w:r>
          </w:p>
        </w:tc>
        <w:tc>
          <w:tcPr>
            <w:tcW w:w="9072" w:type="dxa"/>
            <w:gridSpan w:val="8"/>
          </w:tcPr>
          <w:p w14:paraId="2A6194FE" w14:textId="77777777" w:rsidR="00730C56" w:rsidRPr="00212BBC" w:rsidRDefault="00730C56" w:rsidP="00901001">
            <w:pPr>
              <w:jc w:val="both"/>
              <w:outlineLvl w:val="1"/>
              <w:rPr>
                <w:rFonts w:ascii="Times New Roman" w:hAnsi="Times New Roman"/>
              </w:rPr>
            </w:pPr>
            <w:r w:rsidRPr="00212BBC">
              <w:rPr>
                <w:rFonts w:ascii="Times New Roman" w:hAnsi="Times New Roman"/>
              </w:rPr>
              <w:t>Предложение на участие в запросе предложений должно содержать:</w:t>
            </w:r>
          </w:p>
        </w:tc>
      </w:tr>
      <w:tr w:rsidR="00730C56" w:rsidRPr="00212BBC" w14:paraId="55367386" w14:textId="77777777" w:rsidTr="00820EA8">
        <w:trPr>
          <w:trHeight w:val="6"/>
        </w:trPr>
        <w:tc>
          <w:tcPr>
            <w:tcW w:w="421" w:type="dxa"/>
            <w:vMerge/>
          </w:tcPr>
          <w:p w14:paraId="481F00DA" w14:textId="77777777" w:rsidR="00730C56" w:rsidRPr="00212BBC" w:rsidRDefault="00730C56" w:rsidP="00901001">
            <w:pPr>
              <w:jc w:val="both"/>
              <w:rPr>
                <w:rFonts w:ascii="Times New Roman" w:hAnsi="Times New Roman"/>
              </w:rPr>
            </w:pPr>
          </w:p>
        </w:tc>
        <w:tc>
          <w:tcPr>
            <w:tcW w:w="850" w:type="dxa"/>
            <w:vMerge/>
          </w:tcPr>
          <w:p w14:paraId="68709943" w14:textId="77777777" w:rsidR="00730C56" w:rsidRPr="00212BBC" w:rsidRDefault="00730C56" w:rsidP="002C4226">
            <w:pPr>
              <w:jc w:val="center"/>
              <w:rPr>
                <w:rFonts w:ascii="Times New Roman" w:hAnsi="Times New Roman"/>
              </w:rPr>
            </w:pPr>
          </w:p>
        </w:tc>
        <w:tc>
          <w:tcPr>
            <w:tcW w:w="854" w:type="dxa"/>
            <w:vMerge w:val="restart"/>
          </w:tcPr>
          <w:p w14:paraId="42B49906" w14:textId="77777777" w:rsidR="00730C56" w:rsidRPr="00212BBC" w:rsidRDefault="00730C56" w:rsidP="00901001">
            <w:pPr>
              <w:jc w:val="both"/>
              <w:rPr>
                <w:rFonts w:ascii="Times New Roman" w:hAnsi="Times New Roman"/>
              </w:rPr>
            </w:pPr>
            <w:r w:rsidRPr="00212BBC">
              <w:rPr>
                <w:rFonts w:ascii="Times New Roman" w:hAnsi="Times New Roman"/>
              </w:rPr>
              <w:t>4.3.1</w:t>
            </w:r>
          </w:p>
        </w:tc>
        <w:tc>
          <w:tcPr>
            <w:tcW w:w="8218" w:type="dxa"/>
            <w:gridSpan w:val="7"/>
          </w:tcPr>
          <w:p w14:paraId="255F546C" w14:textId="15C2685C" w:rsidR="00730C56" w:rsidRPr="00212BBC" w:rsidRDefault="000C2518" w:rsidP="00901001">
            <w:pPr>
              <w:jc w:val="both"/>
              <w:outlineLvl w:val="1"/>
              <w:rPr>
                <w:rFonts w:ascii="Times New Roman" w:hAnsi="Times New Roman"/>
              </w:rPr>
            </w:pPr>
            <w:r w:rsidRPr="00212BBC">
              <w:rPr>
                <w:rFonts w:ascii="Times New Roman" w:hAnsi="Times New Roman"/>
              </w:rPr>
              <w:t>С</w:t>
            </w:r>
            <w:r w:rsidR="00730C56" w:rsidRPr="00212BBC">
              <w:rPr>
                <w:rFonts w:ascii="Times New Roman" w:hAnsi="Times New Roman"/>
              </w:rPr>
              <w:t>ведения и документы об участнике закупки, подавшем такое предложение:</w:t>
            </w:r>
          </w:p>
        </w:tc>
      </w:tr>
      <w:tr w:rsidR="00730C56" w:rsidRPr="00212BBC" w14:paraId="4D014A6E" w14:textId="77777777" w:rsidTr="004D2098">
        <w:trPr>
          <w:trHeight w:val="10"/>
        </w:trPr>
        <w:tc>
          <w:tcPr>
            <w:tcW w:w="421" w:type="dxa"/>
            <w:vMerge/>
          </w:tcPr>
          <w:p w14:paraId="24FAAFAD" w14:textId="77777777" w:rsidR="00730C56" w:rsidRPr="00212BBC" w:rsidRDefault="00730C56" w:rsidP="00901001">
            <w:pPr>
              <w:jc w:val="both"/>
              <w:rPr>
                <w:rFonts w:ascii="Times New Roman" w:hAnsi="Times New Roman"/>
              </w:rPr>
            </w:pPr>
          </w:p>
        </w:tc>
        <w:tc>
          <w:tcPr>
            <w:tcW w:w="850" w:type="dxa"/>
            <w:vMerge/>
          </w:tcPr>
          <w:p w14:paraId="40324B13" w14:textId="77777777" w:rsidR="00730C56" w:rsidRPr="00212BBC" w:rsidRDefault="00730C56" w:rsidP="002C4226">
            <w:pPr>
              <w:jc w:val="center"/>
              <w:rPr>
                <w:rFonts w:ascii="Times New Roman" w:hAnsi="Times New Roman"/>
              </w:rPr>
            </w:pPr>
          </w:p>
        </w:tc>
        <w:tc>
          <w:tcPr>
            <w:tcW w:w="854" w:type="dxa"/>
            <w:vMerge/>
          </w:tcPr>
          <w:p w14:paraId="6476FFD3" w14:textId="77777777" w:rsidR="00730C56" w:rsidRPr="00212BBC" w:rsidRDefault="00730C56" w:rsidP="00901001">
            <w:pPr>
              <w:jc w:val="both"/>
              <w:rPr>
                <w:rFonts w:ascii="Times New Roman" w:hAnsi="Times New Roman"/>
              </w:rPr>
            </w:pPr>
          </w:p>
        </w:tc>
        <w:tc>
          <w:tcPr>
            <w:tcW w:w="1131" w:type="dxa"/>
            <w:gridSpan w:val="3"/>
          </w:tcPr>
          <w:p w14:paraId="44413F62" w14:textId="77777777" w:rsidR="00730C56" w:rsidRPr="00212BBC" w:rsidRDefault="00730C56" w:rsidP="00901001">
            <w:pPr>
              <w:jc w:val="both"/>
              <w:rPr>
                <w:rFonts w:ascii="Times New Roman" w:hAnsi="Times New Roman"/>
              </w:rPr>
            </w:pPr>
            <w:r w:rsidRPr="00212BBC">
              <w:rPr>
                <w:rFonts w:ascii="Times New Roman" w:hAnsi="Times New Roman"/>
              </w:rPr>
              <w:t>4.3.1.1</w:t>
            </w:r>
          </w:p>
        </w:tc>
        <w:tc>
          <w:tcPr>
            <w:tcW w:w="7087" w:type="dxa"/>
            <w:gridSpan w:val="4"/>
          </w:tcPr>
          <w:p w14:paraId="16296480" w14:textId="1F852B83" w:rsidR="00730C56" w:rsidRPr="00212BBC" w:rsidRDefault="00730C56" w:rsidP="00901001">
            <w:pPr>
              <w:jc w:val="both"/>
              <w:outlineLvl w:val="1"/>
              <w:rPr>
                <w:rFonts w:ascii="Times New Roman" w:hAnsi="Times New Roman"/>
              </w:rPr>
            </w:pPr>
            <w:r w:rsidRPr="00212BBC">
              <w:rPr>
                <w:rFonts w:ascii="Times New Roman" w:hAnsi="Times New Roman"/>
              </w:rPr>
              <w:t>фирменное наименование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 (заполненное Приложение №</w:t>
            </w:r>
            <w:r w:rsidR="00FC62D9">
              <w:rPr>
                <w:rFonts w:ascii="Times New Roman" w:hAnsi="Times New Roman"/>
              </w:rPr>
              <w:t>4</w:t>
            </w:r>
            <w:r w:rsidRPr="00212BBC">
              <w:rPr>
                <w:rFonts w:ascii="Times New Roman" w:hAnsi="Times New Roman"/>
              </w:rPr>
              <w:t xml:space="preserve"> к </w:t>
            </w:r>
            <w:r w:rsidR="000C2518" w:rsidRPr="00212BBC">
              <w:rPr>
                <w:rFonts w:ascii="Times New Roman" w:hAnsi="Times New Roman"/>
              </w:rPr>
              <w:t>настоящей</w:t>
            </w:r>
            <w:r w:rsidRPr="00212BBC">
              <w:rPr>
                <w:rFonts w:ascii="Times New Roman" w:hAnsi="Times New Roman"/>
              </w:rPr>
              <w:t xml:space="preserve"> документации);</w:t>
            </w:r>
          </w:p>
        </w:tc>
      </w:tr>
      <w:tr w:rsidR="00E17315" w:rsidRPr="00212BBC" w14:paraId="1F15D8B9" w14:textId="77777777" w:rsidTr="004D2098">
        <w:trPr>
          <w:trHeight w:val="9"/>
        </w:trPr>
        <w:tc>
          <w:tcPr>
            <w:tcW w:w="421" w:type="dxa"/>
            <w:vMerge/>
          </w:tcPr>
          <w:p w14:paraId="45914630" w14:textId="77777777" w:rsidR="00E17315" w:rsidRPr="00212BBC" w:rsidRDefault="00E17315" w:rsidP="00901001">
            <w:pPr>
              <w:jc w:val="both"/>
              <w:rPr>
                <w:rFonts w:ascii="Times New Roman" w:hAnsi="Times New Roman"/>
              </w:rPr>
            </w:pPr>
          </w:p>
        </w:tc>
        <w:tc>
          <w:tcPr>
            <w:tcW w:w="850" w:type="dxa"/>
            <w:vMerge/>
          </w:tcPr>
          <w:p w14:paraId="713E6C50" w14:textId="77777777" w:rsidR="00E17315" w:rsidRPr="00212BBC" w:rsidRDefault="00E17315" w:rsidP="002C4226">
            <w:pPr>
              <w:jc w:val="center"/>
              <w:rPr>
                <w:rFonts w:ascii="Times New Roman" w:hAnsi="Times New Roman"/>
              </w:rPr>
            </w:pPr>
          </w:p>
        </w:tc>
        <w:tc>
          <w:tcPr>
            <w:tcW w:w="854" w:type="dxa"/>
            <w:vMerge/>
          </w:tcPr>
          <w:p w14:paraId="02CE20D8" w14:textId="77777777" w:rsidR="00E17315" w:rsidRPr="00212BBC" w:rsidRDefault="00E17315" w:rsidP="00901001">
            <w:pPr>
              <w:jc w:val="both"/>
              <w:rPr>
                <w:rFonts w:ascii="Times New Roman" w:hAnsi="Times New Roman"/>
              </w:rPr>
            </w:pPr>
          </w:p>
        </w:tc>
        <w:tc>
          <w:tcPr>
            <w:tcW w:w="1131" w:type="dxa"/>
            <w:gridSpan w:val="3"/>
          </w:tcPr>
          <w:p w14:paraId="38CEA19C" w14:textId="2E51B7E4" w:rsidR="00E17315" w:rsidRPr="00212BBC" w:rsidRDefault="00E17315" w:rsidP="00901001">
            <w:pPr>
              <w:jc w:val="both"/>
              <w:rPr>
                <w:rFonts w:ascii="Times New Roman" w:hAnsi="Times New Roman"/>
              </w:rPr>
            </w:pPr>
            <w:r w:rsidRPr="00212BBC">
              <w:rPr>
                <w:rFonts w:ascii="Times New Roman" w:hAnsi="Times New Roman"/>
              </w:rPr>
              <w:t>4.3.1.2</w:t>
            </w:r>
          </w:p>
        </w:tc>
        <w:tc>
          <w:tcPr>
            <w:tcW w:w="7087" w:type="dxa"/>
            <w:gridSpan w:val="4"/>
          </w:tcPr>
          <w:p w14:paraId="6A1ABEC7" w14:textId="0709DF94" w:rsidR="00E17315" w:rsidRPr="00212BBC" w:rsidRDefault="00E17315" w:rsidP="00901001">
            <w:pPr>
              <w:jc w:val="both"/>
              <w:rPr>
                <w:rFonts w:ascii="Times New Roman" w:hAnsi="Times New Roman"/>
              </w:rPr>
            </w:pPr>
            <w:r w:rsidRPr="00212BBC">
              <w:rPr>
                <w:rFonts w:ascii="Times New Roman" w:hAnsi="Times New Roman"/>
              </w:rPr>
              <w:t>копия Устава (для юридического лица)</w:t>
            </w:r>
          </w:p>
        </w:tc>
      </w:tr>
      <w:tr w:rsidR="00E17315" w:rsidRPr="00212BBC" w14:paraId="5572AC50" w14:textId="77777777" w:rsidTr="004D2098">
        <w:trPr>
          <w:trHeight w:val="9"/>
        </w:trPr>
        <w:tc>
          <w:tcPr>
            <w:tcW w:w="421" w:type="dxa"/>
            <w:vMerge/>
          </w:tcPr>
          <w:p w14:paraId="75CA098C" w14:textId="77777777" w:rsidR="00E17315" w:rsidRPr="00212BBC" w:rsidRDefault="00E17315" w:rsidP="00901001">
            <w:pPr>
              <w:jc w:val="both"/>
              <w:rPr>
                <w:rFonts w:ascii="Times New Roman" w:hAnsi="Times New Roman"/>
              </w:rPr>
            </w:pPr>
          </w:p>
        </w:tc>
        <w:tc>
          <w:tcPr>
            <w:tcW w:w="850" w:type="dxa"/>
            <w:vMerge/>
          </w:tcPr>
          <w:p w14:paraId="62DD2D07" w14:textId="77777777" w:rsidR="00E17315" w:rsidRPr="00212BBC" w:rsidRDefault="00E17315" w:rsidP="002C4226">
            <w:pPr>
              <w:jc w:val="center"/>
              <w:rPr>
                <w:rFonts w:ascii="Times New Roman" w:hAnsi="Times New Roman"/>
              </w:rPr>
            </w:pPr>
          </w:p>
        </w:tc>
        <w:tc>
          <w:tcPr>
            <w:tcW w:w="854" w:type="dxa"/>
            <w:vMerge/>
          </w:tcPr>
          <w:p w14:paraId="5A155868" w14:textId="77777777" w:rsidR="00E17315" w:rsidRPr="00212BBC" w:rsidRDefault="00E17315" w:rsidP="00901001">
            <w:pPr>
              <w:jc w:val="both"/>
              <w:rPr>
                <w:rFonts w:ascii="Times New Roman" w:hAnsi="Times New Roman"/>
              </w:rPr>
            </w:pPr>
          </w:p>
        </w:tc>
        <w:tc>
          <w:tcPr>
            <w:tcW w:w="1131" w:type="dxa"/>
            <w:gridSpan w:val="3"/>
          </w:tcPr>
          <w:p w14:paraId="7FED7913" w14:textId="2C622AFB" w:rsidR="00E17315" w:rsidRPr="00212BBC" w:rsidRDefault="00E17315" w:rsidP="00901001">
            <w:pPr>
              <w:jc w:val="both"/>
              <w:rPr>
                <w:rFonts w:ascii="Times New Roman" w:hAnsi="Times New Roman"/>
              </w:rPr>
            </w:pPr>
            <w:r w:rsidRPr="00212BBC">
              <w:rPr>
                <w:rFonts w:ascii="Times New Roman" w:hAnsi="Times New Roman"/>
              </w:rPr>
              <w:t>4.3.1.3</w:t>
            </w:r>
          </w:p>
        </w:tc>
        <w:tc>
          <w:tcPr>
            <w:tcW w:w="7087" w:type="dxa"/>
            <w:gridSpan w:val="4"/>
          </w:tcPr>
          <w:p w14:paraId="544AD24D" w14:textId="4785697C" w:rsidR="00E17315" w:rsidRPr="00212BBC" w:rsidRDefault="00E17315" w:rsidP="00901001">
            <w:pPr>
              <w:jc w:val="both"/>
              <w:rPr>
                <w:rFonts w:ascii="Times New Roman" w:hAnsi="Times New Roman"/>
              </w:rPr>
            </w:pPr>
            <w:r w:rsidRPr="00212BBC">
              <w:rPr>
                <w:rFonts w:ascii="Times New Roman" w:hAnsi="Times New Roman"/>
              </w:rPr>
              <w:t>копии учредительных документов участника закупки в действующей редакции (для юридических лиц)</w:t>
            </w:r>
          </w:p>
        </w:tc>
      </w:tr>
      <w:tr w:rsidR="004124D5" w:rsidRPr="00212BBC" w14:paraId="25383B29" w14:textId="77777777" w:rsidTr="004D2098">
        <w:trPr>
          <w:trHeight w:val="9"/>
        </w:trPr>
        <w:tc>
          <w:tcPr>
            <w:tcW w:w="421" w:type="dxa"/>
            <w:vMerge/>
          </w:tcPr>
          <w:p w14:paraId="275C41BA" w14:textId="77777777" w:rsidR="004124D5" w:rsidRPr="00212BBC" w:rsidRDefault="004124D5" w:rsidP="00901001">
            <w:pPr>
              <w:jc w:val="both"/>
              <w:rPr>
                <w:rFonts w:ascii="Times New Roman" w:hAnsi="Times New Roman"/>
              </w:rPr>
            </w:pPr>
          </w:p>
        </w:tc>
        <w:tc>
          <w:tcPr>
            <w:tcW w:w="850" w:type="dxa"/>
            <w:vMerge/>
          </w:tcPr>
          <w:p w14:paraId="19523A8A" w14:textId="77777777" w:rsidR="004124D5" w:rsidRPr="00212BBC" w:rsidRDefault="004124D5" w:rsidP="002C4226">
            <w:pPr>
              <w:jc w:val="center"/>
              <w:rPr>
                <w:rFonts w:ascii="Times New Roman" w:hAnsi="Times New Roman"/>
              </w:rPr>
            </w:pPr>
          </w:p>
        </w:tc>
        <w:tc>
          <w:tcPr>
            <w:tcW w:w="854" w:type="dxa"/>
            <w:vMerge/>
          </w:tcPr>
          <w:p w14:paraId="029C7BEE" w14:textId="77777777" w:rsidR="004124D5" w:rsidRPr="00212BBC" w:rsidRDefault="004124D5" w:rsidP="00901001">
            <w:pPr>
              <w:jc w:val="both"/>
              <w:rPr>
                <w:rFonts w:ascii="Times New Roman" w:hAnsi="Times New Roman"/>
              </w:rPr>
            </w:pPr>
          </w:p>
        </w:tc>
        <w:tc>
          <w:tcPr>
            <w:tcW w:w="1131" w:type="dxa"/>
            <w:gridSpan w:val="3"/>
            <w:vMerge w:val="restart"/>
          </w:tcPr>
          <w:p w14:paraId="484B0AFD" w14:textId="55E242F2" w:rsidR="004124D5" w:rsidRPr="00212BBC" w:rsidRDefault="004124D5" w:rsidP="00901001">
            <w:pPr>
              <w:jc w:val="both"/>
              <w:rPr>
                <w:rFonts w:ascii="Times New Roman" w:hAnsi="Times New Roman"/>
              </w:rPr>
            </w:pPr>
            <w:r w:rsidRPr="00212BBC">
              <w:rPr>
                <w:rFonts w:ascii="Times New Roman" w:hAnsi="Times New Roman"/>
              </w:rPr>
              <w:t>4.3.1.4</w:t>
            </w:r>
          </w:p>
        </w:tc>
        <w:tc>
          <w:tcPr>
            <w:tcW w:w="7087" w:type="dxa"/>
            <w:gridSpan w:val="4"/>
          </w:tcPr>
          <w:p w14:paraId="01F1683A" w14:textId="5404C40F" w:rsidR="004124D5" w:rsidRPr="00212BBC" w:rsidRDefault="004124D5" w:rsidP="00901001">
            <w:pPr>
              <w:jc w:val="both"/>
              <w:rPr>
                <w:rFonts w:ascii="Times New Roman" w:hAnsi="Times New Roman"/>
              </w:rPr>
            </w:pPr>
            <w:r w:rsidRPr="00212BBC">
              <w:rPr>
                <w:rFonts w:ascii="Times New Roman" w:hAnsi="Times New Roman"/>
              </w:rPr>
              <w:t>Документ, подтверждающий полномочия лица на осуществление действий от имени участника закупки</w:t>
            </w:r>
          </w:p>
        </w:tc>
      </w:tr>
      <w:tr w:rsidR="004124D5" w:rsidRPr="00212BBC" w14:paraId="40BDD420" w14:textId="77777777" w:rsidTr="004D2098">
        <w:trPr>
          <w:trHeight w:val="9"/>
        </w:trPr>
        <w:tc>
          <w:tcPr>
            <w:tcW w:w="421" w:type="dxa"/>
            <w:vMerge/>
          </w:tcPr>
          <w:p w14:paraId="52757021" w14:textId="77777777" w:rsidR="004124D5" w:rsidRPr="00212BBC" w:rsidRDefault="004124D5" w:rsidP="00901001">
            <w:pPr>
              <w:jc w:val="both"/>
              <w:rPr>
                <w:rFonts w:ascii="Times New Roman" w:hAnsi="Times New Roman"/>
              </w:rPr>
            </w:pPr>
          </w:p>
        </w:tc>
        <w:tc>
          <w:tcPr>
            <w:tcW w:w="850" w:type="dxa"/>
            <w:vMerge/>
          </w:tcPr>
          <w:p w14:paraId="7E5B874A" w14:textId="77777777" w:rsidR="004124D5" w:rsidRPr="00212BBC" w:rsidRDefault="004124D5" w:rsidP="002C4226">
            <w:pPr>
              <w:jc w:val="center"/>
              <w:rPr>
                <w:rFonts w:ascii="Times New Roman" w:hAnsi="Times New Roman"/>
              </w:rPr>
            </w:pPr>
          </w:p>
        </w:tc>
        <w:tc>
          <w:tcPr>
            <w:tcW w:w="854" w:type="dxa"/>
            <w:vMerge/>
          </w:tcPr>
          <w:p w14:paraId="186211E7" w14:textId="77777777" w:rsidR="004124D5" w:rsidRPr="00212BBC" w:rsidRDefault="004124D5" w:rsidP="00901001">
            <w:pPr>
              <w:jc w:val="both"/>
              <w:rPr>
                <w:rFonts w:ascii="Times New Roman" w:hAnsi="Times New Roman"/>
              </w:rPr>
            </w:pPr>
          </w:p>
        </w:tc>
        <w:tc>
          <w:tcPr>
            <w:tcW w:w="1131" w:type="dxa"/>
            <w:gridSpan w:val="3"/>
            <w:vMerge/>
          </w:tcPr>
          <w:p w14:paraId="055593AD" w14:textId="77777777" w:rsidR="004124D5" w:rsidRPr="00212BBC" w:rsidRDefault="004124D5" w:rsidP="00901001">
            <w:pPr>
              <w:jc w:val="both"/>
              <w:rPr>
                <w:rFonts w:ascii="Times New Roman" w:hAnsi="Times New Roman"/>
              </w:rPr>
            </w:pPr>
          </w:p>
        </w:tc>
        <w:tc>
          <w:tcPr>
            <w:tcW w:w="1417" w:type="dxa"/>
            <w:gridSpan w:val="2"/>
          </w:tcPr>
          <w:p w14:paraId="376D9788" w14:textId="0B3315BE" w:rsidR="004124D5" w:rsidRPr="00212BBC" w:rsidRDefault="004124D5" w:rsidP="00901001">
            <w:pPr>
              <w:jc w:val="both"/>
              <w:rPr>
                <w:rFonts w:ascii="Times New Roman" w:hAnsi="Times New Roman"/>
              </w:rPr>
            </w:pPr>
            <w:r w:rsidRPr="00212BBC">
              <w:rPr>
                <w:rFonts w:ascii="Times New Roman" w:hAnsi="Times New Roman"/>
              </w:rPr>
              <w:t>4.3.1.4.1</w:t>
            </w:r>
          </w:p>
        </w:tc>
        <w:tc>
          <w:tcPr>
            <w:tcW w:w="5670" w:type="dxa"/>
            <w:gridSpan w:val="2"/>
          </w:tcPr>
          <w:p w14:paraId="62009694" w14:textId="77777777" w:rsidR="004124D5" w:rsidRPr="00212BBC" w:rsidRDefault="004124D5" w:rsidP="00901001">
            <w:pPr>
              <w:jc w:val="both"/>
              <w:outlineLvl w:val="1"/>
              <w:rPr>
                <w:rFonts w:ascii="Times New Roman" w:hAnsi="Times New Roman"/>
              </w:rPr>
            </w:pPr>
            <w:r w:rsidRPr="00212BBC">
              <w:rPr>
                <w:rFonts w:ascii="Times New Roman" w:hAnsi="Times New Roman"/>
                <w:i/>
              </w:rPr>
              <w:t>а. копия решения о назначении или об избрании, или приказа о назначении</w:t>
            </w:r>
            <w:r w:rsidRPr="00212BBC">
              <w:rPr>
                <w:rFonts w:ascii="Times New Roman" w:hAnsi="Times New Roman"/>
              </w:rPr>
              <w:t xml:space="preserve"> </w:t>
            </w:r>
            <w:r w:rsidRPr="00212BBC">
              <w:rPr>
                <w:rFonts w:ascii="Times New Roman" w:hAnsi="Times New Roman"/>
                <w:i/>
              </w:rPr>
              <w:t>единоличного исполнительного органа,</w:t>
            </w:r>
            <w:r w:rsidRPr="00212BBC">
              <w:rPr>
                <w:rFonts w:ascii="Times New Roman" w:hAnsi="Times New Roman"/>
              </w:rPr>
              <w:t xml:space="preserve"> в соответствии с которым такое лицо обладает правом действовать от имени участника процедуры закупки без доверенности (далее по тексту - руководитель).</w:t>
            </w:r>
          </w:p>
          <w:p w14:paraId="75B3B620" w14:textId="77777777" w:rsidR="004124D5" w:rsidRPr="00212BBC" w:rsidRDefault="004124D5" w:rsidP="00901001">
            <w:pPr>
              <w:jc w:val="both"/>
              <w:outlineLvl w:val="1"/>
              <w:rPr>
                <w:rFonts w:ascii="Times New Roman" w:hAnsi="Times New Roman"/>
              </w:rPr>
            </w:pPr>
            <w:r w:rsidRPr="00212BBC">
              <w:rPr>
                <w:rFonts w:ascii="Times New Roman" w:hAnsi="Times New Roman"/>
              </w:rPr>
              <w:t xml:space="preserve">В случае если от имени участника процедуры закупки действует иное лицо, предложение на участие в запросе предложений должно содержать также </w:t>
            </w:r>
            <w:r w:rsidRPr="00212BBC">
              <w:rPr>
                <w:rFonts w:ascii="Times New Roman" w:hAnsi="Times New Roman"/>
                <w:i/>
              </w:rPr>
              <w:t>доверенность на осуществление действий от имени участника</w:t>
            </w:r>
            <w:r w:rsidRPr="00212BBC">
              <w:rPr>
                <w:rFonts w:ascii="Times New Roman" w:hAnsi="Times New Roman"/>
              </w:rPr>
              <w:t xml:space="preserve">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w:t>
            </w:r>
          </w:p>
          <w:p w14:paraId="722F8A85" w14:textId="7A96C25D" w:rsidR="004124D5" w:rsidRPr="00212BBC" w:rsidRDefault="004124D5" w:rsidP="00901001">
            <w:pPr>
              <w:spacing w:after="120"/>
              <w:jc w:val="both"/>
              <w:outlineLvl w:val="1"/>
              <w:rPr>
                <w:rFonts w:ascii="Times New Roman" w:hAnsi="Times New Roman"/>
              </w:rPr>
            </w:pPr>
            <w:r w:rsidRPr="00212BBC">
              <w:rPr>
                <w:rFonts w:ascii="Times New Roman" w:hAnsi="Times New Roman"/>
              </w:rPr>
              <w:t>В случае если указанная доверенность подписана лицом, уполномоченным руководителем участника процедуры закупки, предложение на участие в запросе предложений должна содержать также документ, подтверж</w:t>
            </w:r>
            <w:r w:rsidR="00B4018A">
              <w:rPr>
                <w:rFonts w:ascii="Times New Roman" w:hAnsi="Times New Roman"/>
              </w:rPr>
              <w:t>дающий полномочия такого лица;</w:t>
            </w:r>
          </w:p>
          <w:p w14:paraId="3F0F15A3" w14:textId="24E2158A" w:rsidR="004124D5" w:rsidRPr="00212BBC" w:rsidRDefault="004124D5" w:rsidP="00901001">
            <w:pPr>
              <w:jc w:val="both"/>
              <w:rPr>
                <w:rFonts w:ascii="Times New Roman" w:hAnsi="Times New Roman"/>
              </w:rPr>
            </w:pPr>
            <w:r w:rsidRPr="00212BBC">
              <w:rPr>
                <w:rFonts w:ascii="Times New Roman" w:hAnsi="Times New Roman"/>
                <w:i/>
              </w:rPr>
              <w:t>б.</w:t>
            </w:r>
            <w:r w:rsidRPr="00212BBC">
              <w:rPr>
                <w:rFonts w:ascii="Times New Roman" w:hAnsi="Times New Roman"/>
              </w:rPr>
              <w:t xml:space="preserve"> </w:t>
            </w:r>
            <w:r w:rsidRPr="00212BBC">
              <w:rPr>
                <w:rFonts w:ascii="Times New Roman" w:hAnsi="Times New Roman"/>
                <w:i/>
              </w:rPr>
              <w:t>копия приказа о назначении всех предусмотренных уставом юридического лица действующих органов управления (в случае наличия, для юридического лица).</w:t>
            </w:r>
          </w:p>
        </w:tc>
      </w:tr>
      <w:tr w:rsidR="004124D5" w:rsidRPr="00212BBC" w14:paraId="5BCCFCDC" w14:textId="77777777" w:rsidTr="004D2098">
        <w:trPr>
          <w:trHeight w:val="9"/>
        </w:trPr>
        <w:tc>
          <w:tcPr>
            <w:tcW w:w="421" w:type="dxa"/>
            <w:vMerge/>
          </w:tcPr>
          <w:p w14:paraId="1EA34866" w14:textId="77777777" w:rsidR="004124D5" w:rsidRPr="00212BBC" w:rsidRDefault="004124D5" w:rsidP="00901001">
            <w:pPr>
              <w:jc w:val="both"/>
              <w:rPr>
                <w:rFonts w:ascii="Times New Roman" w:hAnsi="Times New Roman"/>
              </w:rPr>
            </w:pPr>
          </w:p>
        </w:tc>
        <w:tc>
          <w:tcPr>
            <w:tcW w:w="850" w:type="dxa"/>
            <w:vMerge/>
          </w:tcPr>
          <w:p w14:paraId="791D44E5" w14:textId="77777777" w:rsidR="004124D5" w:rsidRPr="00212BBC" w:rsidRDefault="004124D5" w:rsidP="002C4226">
            <w:pPr>
              <w:jc w:val="center"/>
              <w:rPr>
                <w:rFonts w:ascii="Times New Roman" w:hAnsi="Times New Roman"/>
              </w:rPr>
            </w:pPr>
          </w:p>
        </w:tc>
        <w:tc>
          <w:tcPr>
            <w:tcW w:w="854" w:type="dxa"/>
            <w:vMerge/>
          </w:tcPr>
          <w:p w14:paraId="72E90F35" w14:textId="77777777" w:rsidR="004124D5" w:rsidRPr="00212BBC" w:rsidRDefault="004124D5" w:rsidP="00901001">
            <w:pPr>
              <w:jc w:val="both"/>
              <w:rPr>
                <w:rFonts w:ascii="Times New Roman" w:hAnsi="Times New Roman"/>
              </w:rPr>
            </w:pPr>
          </w:p>
        </w:tc>
        <w:tc>
          <w:tcPr>
            <w:tcW w:w="1131" w:type="dxa"/>
            <w:gridSpan w:val="3"/>
            <w:vMerge/>
          </w:tcPr>
          <w:p w14:paraId="71F95492" w14:textId="77777777" w:rsidR="004124D5" w:rsidRPr="00212BBC" w:rsidRDefault="004124D5" w:rsidP="00901001">
            <w:pPr>
              <w:jc w:val="both"/>
              <w:rPr>
                <w:rFonts w:ascii="Times New Roman" w:hAnsi="Times New Roman"/>
              </w:rPr>
            </w:pPr>
          </w:p>
        </w:tc>
        <w:tc>
          <w:tcPr>
            <w:tcW w:w="1417" w:type="dxa"/>
            <w:gridSpan w:val="2"/>
          </w:tcPr>
          <w:p w14:paraId="35C0A0C9" w14:textId="405F2E83" w:rsidR="004124D5" w:rsidRPr="00212BBC" w:rsidRDefault="004124D5" w:rsidP="00901001">
            <w:pPr>
              <w:jc w:val="both"/>
              <w:rPr>
                <w:rFonts w:ascii="Times New Roman" w:hAnsi="Times New Roman"/>
              </w:rPr>
            </w:pPr>
            <w:r w:rsidRPr="00212BBC">
              <w:rPr>
                <w:rFonts w:ascii="Times New Roman" w:hAnsi="Times New Roman"/>
              </w:rPr>
              <w:t>4.3.1.4.2</w:t>
            </w:r>
          </w:p>
        </w:tc>
        <w:tc>
          <w:tcPr>
            <w:tcW w:w="5670" w:type="dxa"/>
            <w:gridSpan w:val="2"/>
          </w:tcPr>
          <w:p w14:paraId="7A342CB6" w14:textId="77777777" w:rsidR="004124D5" w:rsidRPr="00212BBC" w:rsidRDefault="004124D5" w:rsidP="00901001">
            <w:pPr>
              <w:pStyle w:val="31"/>
              <w:numPr>
                <w:ilvl w:val="0"/>
                <w:numId w:val="0"/>
              </w:numPr>
              <w:spacing w:after="0" w:line="240" w:lineRule="auto"/>
              <w:rPr>
                <w:sz w:val="22"/>
                <w:szCs w:val="22"/>
              </w:rPr>
            </w:pPr>
            <w:r w:rsidRPr="00212BBC">
              <w:rPr>
                <w:sz w:val="22"/>
                <w:szCs w:val="22"/>
              </w:rPr>
              <w:t>В случае, если полномочия единоличного исполнительного органа переданы управляющей компании (управляющему) (для юридического лица) предоставляется:</w:t>
            </w:r>
          </w:p>
          <w:p w14:paraId="3EA44791" w14:textId="77777777" w:rsidR="004124D5" w:rsidRPr="00212BBC" w:rsidRDefault="004124D5" w:rsidP="00901001">
            <w:pPr>
              <w:pStyle w:val="31"/>
              <w:numPr>
                <w:ilvl w:val="0"/>
                <w:numId w:val="0"/>
              </w:numPr>
              <w:spacing w:after="0" w:line="240" w:lineRule="auto"/>
              <w:rPr>
                <w:i/>
                <w:sz w:val="22"/>
                <w:szCs w:val="22"/>
              </w:rPr>
            </w:pPr>
            <w:r w:rsidRPr="00212BBC">
              <w:rPr>
                <w:i/>
                <w:sz w:val="22"/>
                <w:szCs w:val="22"/>
              </w:rPr>
              <w:t xml:space="preserve">Копия решения компетентного органа управления юридического лица о передаче полномочий своего единоличного исполнительного органа управляющей компании; </w:t>
            </w:r>
          </w:p>
          <w:p w14:paraId="3F5A4C7C" w14:textId="77777777" w:rsidR="004124D5" w:rsidRPr="00212BBC" w:rsidRDefault="004124D5" w:rsidP="00901001">
            <w:pPr>
              <w:pStyle w:val="31"/>
              <w:numPr>
                <w:ilvl w:val="0"/>
                <w:numId w:val="0"/>
              </w:numPr>
              <w:spacing w:after="0" w:line="240" w:lineRule="auto"/>
              <w:rPr>
                <w:i/>
                <w:sz w:val="22"/>
                <w:szCs w:val="22"/>
              </w:rPr>
            </w:pPr>
            <w:r w:rsidRPr="00212BBC">
              <w:rPr>
                <w:i/>
                <w:sz w:val="22"/>
                <w:szCs w:val="22"/>
              </w:rPr>
              <w:t xml:space="preserve">учредительных документов управляющей компании; договора юридического лица с управляющей компанией; </w:t>
            </w:r>
          </w:p>
          <w:p w14:paraId="052E49AC" w14:textId="0634FD7A" w:rsidR="004124D5" w:rsidRPr="00212BBC" w:rsidRDefault="004124D5" w:rsidP="00901001">
            <w:pPr>
              <w:jc w:val="both"/>
              <w:rPr>
                <w:rFonts w:ascii="Times New Roman" w:hAnsi="Times New Roman"/>
              </w:rPr>
            </w:pPr>
            <w:r w:rsidRPr="00212BBC">
              <w:rPr>
                <w:rFonts w:ascii="Times New Roman" w:hAnsi="Times New Roman"/>
                <w:i/>
              </w:rPr>
              <w:t>решения об избрании/назначении единоличного исполнительного органа управляющей компании</w:t>
            </w:r>
            <w:r w:rsidRPr="00212BBC">
              <w:rPr>
                <w:rFonts w:ascii="Times New Roman" w:hAnsi="Times New Roman"/>
              </w:rPr>
              <w:t xml:space="preserve"> </w:t>
            </w:r>
          </w:p>
        </w:tc>
      </w:tr>
      <w:tr w:rsidR="004124D5" w:rsidRPr="00212BBC" w14:paraId="141B5CDB" w14:textId="77777777" w:rsidTr="004D2098">
        <w:trPr>
          <w:trHeight w:val="523"/>
        </w:trPr>
        <w:tc>
          <w:tcPr>
            <w:tcW w:w="421" w:type="dxa"/>
            <w:vMerge/>
          </w:tcPr>
          <w:p w14:paraId="2427F16C" w14:textId="77777777" w:rsidR="004124D5" w:rsidRPr="00212BBC" w:rsidRDefault="004124D5" w:rsidP="00901001">
            <w:pPr>
              <w:jc w:val="both"/>
              <w:rPr>
                <w:rFonts w:ascii="Times New Roman" w:hAnsi="Times New Roman"/>
              </w:rPr>
            </w:pPr>
          </w:p>
        </w:tc>
        <w:tc>
          <w:tcPr>
            <w:tcW w:w="850" w:type="dxa"/>
            <w:vMerge/>
          </w:tcPr>
          <w:p w14:paraId="2B658943" w14:textId="77777777" w:rsidR="004124D5" w:rsidRPr="00212BBC" w:rsidRDefault="004124D5" w:rsidP="002C4226">
            <w:pPr>
              <w:jc w:val="center"/>
              <w:rPr>
                <w:rFonts w:ascii="Times New Roman" w:hAnsi="Times New Roman"/>
              </w:rPr>
            </w:pPr>
          </w:p>
        </w:tc>
        <w:tc>
          <w:tcPr>
            <w:tcW w:w="854" w:type="dxa"/>
            <w:vMerge/>
          </w:tcPr>
          <w:p w14:paraId="714F9EB0" w14:textId="77777777" w:rsidR="004124D5" w:rsidRPr="00212BBC" w:rsidRDefault="004124D5" w:rsidP="00901001">
            <w:pPr>
              <w:jc w:val="both"/>
              <w:rPr>
                <w:rFonts w:ascii="Times New Roman" w:hAnsi="Times New Roman"/>
              </w:rPr>
            </w:pPr>
          </w:p>
        </w:tc>
        <w:tc>
          <w:tcPr>
            <w:tcW w:w="1131" w:type="dxa"/>
            <w:gridSpan w:val="3"/>
          </w:tcPr>
          <w:p w14:paraId="1687AD7E" w14:textId="683AAD52" w:rsidR="004124D5" w:rsidRPr="00212BBC" w:rsidRDefault="00E4564B" w:rsidP="00901001">
            <w:pPr>
              <w:jc w:val="both"/>
              <w:rPr>
                <w:rFonts w:ascii="Times New Roman" w:hAnsi="Times New Roman"/>
              </w:rPr>
            </w:pPr>
            <w:r w:rsidRPr="00212BBC">
              <w:rPr>
                <w:rFonts w:ascii="Times New Roman" w:hAnsi="Times New Roman"/>
              </w:rPr>
              <w:t>4.3.1.5</w:t>
            </w:r>
          </w:p>
        </w:tc>
        <w:tc>
          <w:tcPr>
            <w:tcW w:w="7087" w:type="dxa"/>
            <w:gridSpan w:val="4"/>
          </w:tcPr>
          <w:p w14:paraId="6E176F72" w14:textId="2B8F72C4" w:rsidR="004124D5" w:rsidRPr="00212BBC" w:rsidRDefault="00E4564B" w:rsidP="00901001">
            <w:pPr>
              <w:pStyle w:val="--"/>
              <w:numPr>
                <w:ilvl w:val="0"/>
                <w:numId w:val="0"/>
              </w:numPr>
              <w:spacing w:line="240" w:lineRule="auto"/>
              <w:ind w:left="38" w:hanging="38"/>
              <w:rPr>
                <w:sz w:val="22"/>
                <w:szCs w:val="22"/>
              </w:rPr>
            </w:pPr>
            <w:r w:rsidRPr="00212BBC">
              <w:rPr>
                <w:sz w:val="22"/>
                <w:szCs w:val="22"/>
              </w:rPr>
              <w:t>Копия свидетельства о постановке на налоговый учет в налоговом органе и присвоении ИНН</w:t>
            </w:r>
          </w:p>
        </w:tc>
      </w:tr>
      <w:tr w:rsidR="00E4564B" w:rsidRPr="00212BBC" w14:paraId="4541EDA5" w14:textId="77777777" w:rsidTr="004D2098">
        <w:trPr>
          <w:trHeight w:val="281"/>
        </w:trPr>
        <w:tc>
          <w:tcPr>
            <w:tcW w:w="421" w:type="dxa"/>
            <w:vMerge/>
          </w:tcPr>
          <w:p w14:paraId="78C5FB85" w14:textId="77777777" w:rsidR="00E4564B" w:rsidRPr="00212BBC" w:rsidRDefault="00E4564B" w:rsidP="00901001">
            <w:pPr>
              <w:jc w:val="both"/>
              <w:rPr>
                <w:rFonts w:ascii="Times New Roman" w:hAnsi="Times New Roman"/>
              </w:rPr>
            </w:pPr>
          </w:p>
        </w:tc>
        <w:tc>
          <w:tcPr>
            <w:tcW w:w="850" w:type="dxa"/>
            <w:vMerge/>
          </w:tcPr>
          <w:p w14:paraId="5E4F25D6" w14:textId="77777777" w:rsidR="00E4564B" w:rsidRPr="00212BBC" w:rsidRDefault="00E4564B" w:rsidP="002C4226">
            <w:pPr>
              <w:jc w:val="center"/>
              <w:rPr>
                <w:rFonts w:ascii="Times New Roman" w:hAnsi="Times New Roman"/>
              </w:rPr>
            </w:pPr>
          </w:p>
        </w:tc>
        <w:tc>
          <w:tcPr>
            <w:tcW w:w="854" w:type="dxa"/>
            <w:vMerge/>
          </w:tcPr>
          <w:p w14:paraId="1D6B5AC9" w14:textId="77777777" w:rsidR="00E4564B" w:rsidRPr="00212BBC" w:rsidRDefault="00E4564B" w:rsidP="00901001">
            <w:pPr>
              <w:jc w:val="both"/>
              <w:rPr>
                <w:rFonts w:ascii="Times New Roman" w:hAnsi="Times New Roman"/>
              </w:rPr>
            </w:pPr>
          </w:p>
        </w:tc>
        <w:tc>
          <w:tcPr>
            <w:tcW w:w="1131" w:type="dxa"/>
            <w:gridSpan w:val="3"/>
          </w:tcPr>
          <w:p w14:paraId="3A8694E8" w14:textId="59461102" w:rsidR="00E4564B" w:rsidRPr="00212BBC" w:rsidRDefault="00E4564B" w:rsidP="00901001">
            <w:pPr>
              <w:jc w:val="both"/>
              <w:rPr>
                <w:rFonts w:ascii="Times New Roman" w:hAnsi="Times New Roman"/>
              </w:rPr>
            </w:pPr>
            <w:r w:rsidRPr="00212BBC">
              <w:rPr>
                <w:rFonts w:ascii="Times New Roman" w:hAnsi="Times New Roman"/>
              </w:rPr>
              <w:t>4.3.1.6</w:t>
            </w:r>
          </w:p>
        </w:tc>
        <w:tc>
          <w:tcPr>
            <w:tcW w:w="7087" w:type="dxa"/>
            <w:gridSpan w:val="4"/>
          </w:tcPr>
          <w:p w14:paraId="580B517C" w14:textId="707668C1" w:rsidR="00E4564B" w:rsidRPr="00212BBC" w:rsidRDefault="00E4564B" w:rsidP="00901001">
            <w:pPr>
              <w:jc w:val="both"/>
              <w:outlineLvl w:val="1"/>
              <w:rPr>
                <w:rFonts w:ascii="Times New Roman" w:hAnsi="Times New Roman"/>
              </w:rPr>
            </w:pPr>
            <w:r w:rsidRPr="00212BBC">
              <w:rPr>
                <w:rFonts w:ascii="Times New Roman" w:hAnsi="Times New Roman"/>
              </w:rPr>
              <w:t>Копия свидетельства о государственной регистрации, свидетельства о внесении записи в ЕГРЮЛ (если дата регистрации юридического лица до 01.07.2010)</w:t>
            </w:r>
          </w:p>
        </w:tc>
      </w:tr>
      <w:tr w:rsidR="00043F48" w:rsidRPr="00212BBC" w14:paraId="1FF69BA7" w14:textId="324F3FED" w:rsidTr="004D2098">
        <w:trPr>
          <w:trHeight w:val="281"/>
        </w:trPr>
        <w:tc>
          <w:tcPr>
            <w:tcW w:w="421" w:type="dxa"/>
            <w:vMerge/>
          </w:tcPr>
          <w:p w14:paraId="7E346699" w14:textId="77777777" w:rsidR="00043F48" w:rsidRPr="00212BBC" w:rsidRDefault="00043F48" w:rsidP="00901001">
            <w:pPr>
              <w:jc w:val="both"/>
              <w:rPr>
                <w:rFonts w:ascii="Times New Roman" w:hAnsi="Times New Roman"/>
              </w:rPr>
            </w:pPr>
          </w:p>
        </w:tc>
        <w:tc>
          <w:tcPr>
            <w:tcW w:w="850" w:type="dxa"/>
            <w:vMerge/>
          </w:tcPr>
          <w:p w14:paraId="3B50EF92" w14:textId="77777777" w:rsidR="00043F48" w:rsidRPr="00212BBC" w:rsidRDefault="00043F48" w:rsidP="002C4226">
            <w:pPr>
              <w:jc w:val="center"/>
              <w:rPr>
                <w:rFonts w:ascii="Times New Roman" w:hAnsi="Times New Roman"/>
              </w:rPr>
            </w:pPr>
          </w:p>
        </w:tc>
        <w:tc>
          <w:tcPr>
            <w:tcW w:w="854" w:type="dxa"/>
            <w:vMerge/>
          </w:tcPr>
          <w:p w14:paraId="2B0394C6" w14:textId="77777777" w:rsidR="00043F48" w:rsidRPr="00212BBC" w:rsidRDefault="00043F48" w:rsidP="00901001">
            <w:pPr>
              <w:jc w:val="both"/>
              <w:rPr>
                <w:rFonts w:ascii="Times New Roman" w:hAnsi="Times New Roman"/>
              </w:rPr>
            </w:pPr>
          </w:p>
        </w:tc>
        <w:tc>
          <w:tcPr>
            <w:tcW w:w="1131" w:type="dxa"/>
            <w:gridSpan w:val="3"/>
          </w:tcPr>
          <w:p w14:paraId="436F3683" w14:textId="62D9E151" w:rsidR="00043F48" w:rsidRPr="00212BBC" w:rsidRDefault="00043F48" w:rsidP="00901001">
            <w:pPr>
              <w:jc w:val="both"/>
              <w:rPr>
                <w:rFonts w:ascii="Times New Roman" w:hAnsi="Times New Roman"/>
              </w:rPr>
            </w:pPr>
            <w:r w:rsidRPr="00212BBC">
              <w:rPr>
                <w:rFonts w:ascii="Times New Roman" w:hAnsi="Times New Roman"/>
              </w:rPr>
              <w:t>4.3.1.7</w:t>
            </w:r>
          </w:p>
        </w:tc>
        <w:tc>
          <w:tcPr>
            <w:tcW w:w="7087" w:type="dxa"/>
            <w:gridSpan w:val="4"/>
          </w:tcPr>
          <w:p w14:paraId="76861C24" w14:textId="77777777" w:rsidR="00043F48" w:rsidRPr="00212BBC" w:rsidRDefault="00043F48" w:rsidP="00901001">
            <w:pPr>
              <w:pStyle w:val="31"/>
              <w:numPr>
                <w:ilvl w:val="0"/>
                <w:numId w:val="0"/>
              </w:numPr>
              <w:spacing w:line="240" w:lineRule="auto"/>
              <w:ind w:left="851" w:hanging="851"/>
              <w:rPr>
                <w:sz w:val="22"/>
                <w:szCs w:val="22"/>
              </w:rPr>
            </w:pPr>
            <w:bookmarkStart w:id="12" w:name="_Ref514337926"/>
            <w:r w:rsidRPr="00212BBC">
              <w:rPr>
                <w:sz w:val="22"/>
                <w:szCs w:val="22"/>
              </w:rPr>
              <w:t>Копии документов о государственной регистрации:</w:t>
            </w:r>
            <w:bookmarkEnd w:id="12"/>
          </w:p>
          <w:p w14:paraId="11F28E5D" w14:textId="77777777" w:rsidR="00043F48" w:rsidRPr="00212BBC" w:rsidRDefault="00043F48" w:rsidP="00EC62A7">
            <w:pPr>
              <w:pStyle w:val="--"/>
              <w:numPr>
                <w:ilvl w:val="2"/>
                <w:numId w:val="36"/>
              </w:numPr>
              <w:spacing w:line="240" w:lineRule="auto"/>
              <w:ind w:left="175" w:firstLine="0"/>
              <w:rPr>
                <w:sz w:val="22"/>
                <w:szCs w:val="22"/>
              </w:rPr>
            </w:pPr>
            <w:r w:rsidRPr="00212BBC">
              <w:rPr>
                <w:sz w:val="22"/>
                <w:szCs w:val="22"/>
              </w:rPr>
              <w:t>для юридических лиц – копия выписки из единого государственного реестра юридических лиц (выписка из ЕГРЮЛ);</w:t>
            </w:r>
          </w:p>
          <w:p w14:paraId="214C2DE0" w14:textId="77777777" w:rsidR="00043F48" w:rsidRPr="00212BBC" w:rsidRDefault="00043F48" w:rsidP="00901001">
            <w:pPr>
              <w:pStyle w:val="--"/>
              <w:spacing w:line="240" w:lineRule="auto"/>
              <w:ind w:left="175"/>
              <w:rPr>
                <w:sz w:val="22"/>
                <w:szCs w:val="22"/>
              </w:rPr>
            </w:pPr>
            <w:r w:rsidRPr="00212BBC">
              <w:rPr>
                <w:sz w:val="22"/>
                <w:szCs w:val="22"/>
              </w:rPr>
              <w:t xml:space="preserve">для индивидуальных предпринимателей – копия выписки из единого государственного реестра индивидуальных предпринимателей (выписка ЕГРИП). </w:t>
            </w:r>
          </w:p>
          <w:p w14:paraId="0288A4AC" w14:textId="77777777" w:rsidR="00043F48" w:rsidRPr="00212BBC" w:rsidRDefault="00043F48" w:rsidP="00901001">
            <w:pPr>
              <w:pStyle w:val="--"/>
              <w:numPr>
                <w:ilvl w:val="0"/>
                <w:numId w:val="0"/>
              </w:numPr>
              <w:spacing w:line="240" w:lineRule="auto"/>
              <w:ind w:left="175"/>
              <w:rPr>
                <w:i/>
                <w:sz w:val="22"/>
                <w:szCs w:val="22"/>
              </w:rPr>
            </w:pPr>
            <w:r w:rsidRPr="00212BBC">
              <w:rPr>
                <w:i/>
                <w:sz w:val="22"/>
                <w:szCs w:val="22"/>
              </w:rPr>
              <w:t>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публикации извещения о закупке (допускается предоставление указанных выписок, сформированных с помощью сайта http://egrul.nalog.ru/);</w:t>
            </w:r>
          </w:p>
          <w:p w14:paraId="176EF6CE" w14:textId="77777777" w:rsidR="00043F48" w:rsidRPr="00212BBC" w:rsidRDefault="00043F48" w:rsidP="00901001">
            <w:pPr>
              <w:pStyle w:val="--"/>
              <w:spacing w:line="240" w:lineRule="auto"/>
              <w:ind w:left="175"/>
              <w:rPr>
                <w:sz w:val="22"/>
                <w:szCs w:val="22"/>
              </w:rPr>
            </w:pPr>
            <w:r w:rsidRPr="00212BBC">
              <w:rPr>
                <w:sz w:val="22"/>
                <w:szCs w:val="22"/>
              </w:rPr>
              <w:t>для иных физических лиц – копии документов, удостоверяющих личность;</w:t>
            </w:r>
          </w:p>
          <w:p w14:paraId="25542AE9" w14:textId="16FEFA34" w:rsidR="00043F48" w:rsidRPr="00212BBC" w:rsidRDefault="00043F48" w:rsidP="00901001">
            <w:pPr>
              <w:pStyle w:val="--"/>
              <w:spacing w:line="240" w:lineRule="auto"/>
              <w:ind w:left="175"/>
              <w:rPr>
                <w:sz w:val="22"/>
                <w:szCs w:val="22"/>
              </w:rPr>
            </w:pPr>
            <w:r w:rsidRPr="00212BBC">
              <w:rPr>
                <w:sz w:val="22"/>
                <w:szCs w:val="22"/>
              </w:rPr>
              <w:t>для иностранных лиц –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предложения, предоставляемой в бумажной форме, данные документы предоставляются легализованными (допускается апостилирование) с нотариально заверенным переводом на русский язык.</w:t>
            </w:r>
          </w:p>
        </w:tc>
      </w:tr>
      <w:tr w:rsidR="00391C03" w:rsidRPr="00212BBC" w14:paraId="0AEF1404" w14:textId="77777777" w:rsidTr="004D2098">
        <w:trPr>
          <w:trHeight w:val="507"/>
        </w:trPr>
        <w:tc>
          <w:tcPr>
            <w:tcW w:w="421" w:type="dxa"/>
            <w:vMerge/>
          </w:tcPr>
          <w:p w14:paraId="0D46A67D" w14:textId="77777777" w:rsidR="00391C03" w:rsidRPr="00212BBC" w:rsidRDefault="00391C03" w:rsidP="00901001">
            <w:pPr>
              <w:jc w:val="both"/>
              <w:rPr>
                <w:rFonts w:ascii="Times New Roman" w:hAnsi="Times New Roman"/>
              </w:rPr>
            </w:pPr>
          </w:p>
        </w:tc>
        <w:tc>
          <w:tcPr>
            <w:tcW w:w="850" w:type="dxa"/>
            <w:vMerge/>
          </w:tcPr>
          <w:p w14:paraId="6A6DD130" w14:textId="77777777" w:rsidR="00391C03" w:rsidRPr="00212BBC" w:rsidRDefault="00391C03" w:rsidP="002C4226">
            <w:pPr>
              <w:jc w:val="center"/>
              <w:rPr>
                <w:rFonts w:ascii="Times New Roman" w:hAnsi="Times New Roman"/>
              </w:rPr>
            </w:pPr>
          </w:p>
        </w:tc>
        <w:tc>
          <w:tcPr>
            <w:tcW w:w="854" w:type="dxa"/>
            <w:vMerge/>
          </w:tcPr>
          <w:p w14:paraId="11FF1F18" w14:textId="77777777" w:rsidR="00391C03" w:rsidRPr="00212BBC" w:rsidRDefault="00391C03" w:rsidP="00901001">
            <w:pPr>
              <w:jc w:val="both"/>
              <w:rPr>
                <w:rFonts w:ascii="Times New Roman" w:hAnsi="Times New Roman"/>
              </w:rPr>
            </w:pPr>
          </w:p>
        </w:tc>
        <w:tc>
          <w:tcPr>
            <w:tcW w:w="1131" w:type="dxa"/>
            <w:gridSpan w:val="3"/>
          </w:tcPr>
          <w:p w14:paraId="03588A7A" w14:textId="4E263441" w:rsidR="00391C03" w:rsidRPr="00212BBC" w:rsidRDefault="00391C03" w:rsidP="00901001">
            <w:pPr>
              <w:jc w:val="both"/>
              <w:rPr>
                <w:rFonts w:ascii="Times New Roman" w:hAnsi="Times New Roman"/>
              </w:rPr>
            </w:pPr>
            <w:r w:rsidRPr="00212BBC">
              <w:rPr>
                <w:rFonts w:ascii="Times New Roman" w:hAnsi="Times New Roman"/>
              </w:rPr>
              <w:t>4.3.1.</w:t>
            </w:r>
            <w:r w:rsidR="00F41E3F" w:rsidRPr="00212BBC">
              <w:rPr>
                <w:rFonts w:ascii="Times New Roman" w:hAnsi="Times New Roman"/>
              </w:rPr>
              <w:t>8</w:t>
            </w:r>
          </w:p>
        </w:tc>
        <w:tc>
          <w:tcPr>
            <w:tcW w:w="7087" w:type="dxa"/>
            <w:gridSpan w:val="4"/>
          </w:tcPr>
          <w:p w14:paraId="76C52AFB" w14:textId="3EB39D84" w:rsidR="00391C03" w:rsidRPr="00212BBC" w:rsidRDefault="00391C03" w:rsidP="00901001">
            <w:pPr>
              <w:jc w:val="both"/>
              <w:rPr>
                <w:rFonts w:ascii="Times New Roman" w:hAnsi="Times New Roman"/>
              </w:rPr>
            </w:pPr>
            <w:r w:rsidRPr="00212BBC">
              <w:rPr>
                <w:rFonts w:ascii="Times New Roman" w:hAnsi="Times New Roman"/>
              </w:rPr>
              <w:t>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предмет закупки и начальную (максимальную) цену договора.</w:t>
            </w:r>
          </w:p>
          <w:p w14:paraId="050ED606" w14:textId="256E8857" w:rsidR="00391C03" w:rsidRPr="00212BBC" w:rsidRDefault="00391C03" w:rsidP="00901001">
            <w:pPr>
              <w:jc w:val="both"/>
              <w:rPr>
                <w:rFonts w:ascii="Times New Roman" w:hAnsi="Times New Roman"/>
              </w:rPr>
            </w:pPr>
            <w:r w:rsidRPr="00212BBC">
              <w:rPr>
                <w:rFonts w:ascii="Times New Roman" w:hAnsi="Times New Roman"/>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не являются крупной сделкой, участник процедуры закупки в предложении указывает о том, что данная сделка не является для него крупной.</w:t>
            </w:r>
          </w:p>
          <w:p w14:paraId="25355AF4" w14:textId="7BA3AE12" w:rsidR="00391C03" w:rsidRPr="00212BBC" w:rsidRDefault="00391C03" w:rsidP="00901001">
            <w:pPr>
              <w:jc w:val="both"/>
              <w:outlineLvl w:val="1"/>
              <w:rPr>
                <w:rFonts w:ascii="Times New Roman" w:hAnsi="Times New Roman"/>
              </w:rPr>
            </w:pPr>
            <w:r w:rsidRPr="00212BBC">
              <w:rPr>
                <w:rFonts w:ascii="Times New Roman" w:hAnsi="Times New Roman"/>
              </w:rPr>
              <w:t>В случае если получение указанного решения до истечения срока подачи предложений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tc>
      </w:tr>
      <w:tr w:rsidR="00041387" w:rsidRPr="00212BBC" w14:paraId="6E5558B1" w14:textId="77777777" w:rsidTr="004D2098">
        <w:trPr>
          <w:trHeight w:val="507"/>
        </w:trPr>
        <w:tc>
          <w:tcPr>
            <w:tcW w:w="421" w:type="dxa"/>
            <w:vMerge/>
          </w:tcPr>
          <w:p w14:paraId="10DF9AF9" w14:textId="77777777" w:rsidR="00041387" w:rsidRPr="00212BBC" w:rsidRDefault="00041387" w:rsidP="00901001">
            <w:pPr>
              <w:jc w:val="both"/>
              <w:rPr>
                <w:rFonts w:ascii="Times New Roman" w:hAnsi="Times New Roman"/>
              </w:rPr>
            </w:pPr>
          </w:p>
        </w:tc>
        <w:tc>
          <w:tcPr>
            <w:tcW w:w="850" w:type="dxa"/>
            <w:vMerge/>
          </w:tcPr>
          <w:p w14:paraId="6D48FACD" w14:textId="77777777" w:rsidR="00041387" w:rsidRPr="00212BBC" w:rsidRDefault="00041387" w:rsidP="002C4226">
            <w:pPr>
              <w:jc w:val="center"/>
              <w:rPr>
                <w:rFonts w:ascii="Times New Roman" w:hAnsi="Times New Roman"/>
              </w:rPr>
            </w:pPr>
          </w:p>
        </w:tc>
        <w:tc>
          <w:tcPr>
            <w:tcW w:w="854" w:type="dxa"/>
            <w:vMerge/>
          </w:tcPr>
          <w:p w14:paraId="23CA7B18" w14:textId="77777777" w:rsidR="00041387" w:rsidRPr="00212BBC" w:rsidRDefault="00041387" w:rsidP="00901001">
            <w:pPr>
              <w:jc w:val="both"/>
              <w:rPr>
                <w:rFonts w:ascii="Times New Roman" w:hAnsi="Times New Roman"/>
              </w:rPr>
            </w:pPr>
          </w:p>
        </w:tc>
        <w:tc>
          <w:tcPr>
            <w:tcW w:w="1131" w:type="dxa"/>
            <w:gridSpan w:val="3"/>
            <w:vMerge w:val="restart"/>
          </w:tcPr>
          <w:p w14:paraId="29E0FB7F" w14:textId="02303F78" w:rsidR="00041387" w:rsidRPr="00212BBC" w:rsidRDefault="00041387" w:rsidP="00901001">
            <w:pPr>
              <w:jc w:val="both"/>
              <w:rPr>
                <w:rFonts w:ascii="Times New Roman" w:hAnsi="Times New Roman"/>
              </w:rPr>
            </w:pPr>
            <w:r w:rsidRPr="00212BBC">
              <w:rPr>
                <w:rFonts w:ascii="Times New Roman" w:hAnsi="Times New Roman"/>
              </w:rPr>
              <w:t>4.3.1.9</w:t>
            </w:r>
          </w:p>
        </w:tc>
        <w:tc>
          <w:tcPr>
            <w:tcW w:w="7087" w:type="dxa"/>
            <w:gridSpan w:val="4"/>
          </w:tcPr>
          <w:p w14:paraId="371CFE52" w14:textId="59295E82" w:rsidR="00041387" w:rsidRPr="00212BBC" w:rsidRDefault="00041387" w:rsidP="00901001">
            <w:pPr>
              <w:jc w:val="both"/>
              <w:outlineLvl w:val="1"/>
              <w:rPr>
                <w:rFonts w:ascii="Times New Roman" w:hAnsi="Times New Roman"/>
              </w:rPr>
            </w:pPr>
            <w:r w:rsidRPr="00212BBC">
              <w:rPr>
                <w:rFonts w:ascii="Times New Roman" w:hAnsi="Times New Roman"/>
              </w:rPr>
              <w:t>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 (единицы товара, работы, услуги).</w:t>
            </w:r>
          </w:p>
        </w:tc>
      </w:tr>
      <w:tr w:rsidR="00041387" w:rsidRPr="00212BBC" w14:paraId="1833DE12" w14:textId="77777777" w:rsidTr="004D2098">
        <w:trPr>
          <w:trHeight w:val="507"/>
        </w:trPr>
        <w:tc>
          <w:tcPr>
            <w:tcW w:w="421" w:type="dxa"/>
            <w:vMerge/>
          </w:tcPr>
          <w:p w14:paraId="5B387463" w14:textId="77777777" w:rsidR="00041387" w:rsidRPr="00212BBC" w:rsidRDefault="00041387" w:rsidP="00901001">
            <w:pPr>
              <w:jc w:val="both"/>
              <w:rPr>
                <w:rFonts w:ascii="Times New Roman" w:hAnsi="Times New Roman"/>
              </w:rPr>
            </w:pPr>
          </w:p>
        </w:tc>
        <w:tc>
          <w:tcPr>
            <w:tcW w:w="850" w:type="dxa"/>
            <w:vMerge/>
          </w:tcPr>
          <w:p w14:paraId="1FD5DDFF" w14:textId="77777777" w:rsidR="00041387" w:rsidRPr="00212BBC" w:rsidRDefault="00041387" w:rsidP="002C4226">
            <w:pPr>
              <w:jc w:val="center"/>
              <w:rPr>
                <w:rFonts w:ascii="Times New Roman" w:hAnsi="Times New Roman"/>
              </w:rPr>
            </w:pPr>
          </w:p>
        </w:tc>
        <w:tc>
          <w:tcPr>
            <w:tcW w:w="854" w:type="dxa"/>
            <w:vMerge/>
          </w:tcPr>
          <w:p w14:paraId="6AB245EB" w14:textId="77777777" w:rsidR="00041387" w:rsidRPr="00212BBC" w:rsidRDefault="00041387" w:rsidP="00901001">
            <w:pPr>
              <w:jc w:val="both"/>
              <w:rPr>
                <w:rFonts w:ascii="Times New Roman" w:hAnsi="Times New Roman"/>
              </w:rPr>
            </w:pPr>
          </w:p>
        </w:tc>
        <w:tc>
          <w:tcPr>
            <w:tcW w:w="1131" w:type="dxa"/>
            <w:gridSpan w:val="3"/>
            <w:vMerge/>
          </w:tcPr>
          <w:p w14:paraId="543130BF" w14:textId="77777777" w:rsidR="00041387" w:rsidRPr="00212BBC" w:rsidRDefault="00041387" w:rsidP="00901001">
            <w:pPr>
              <w:jc w:val="both"/>
              <w:rPr>
                <w:rFonts w:ascii="Times New Roman" w:hAnsi="Times New Roman"/>
              </w:rPr>
            </w:pPr>
          </w:p>
        </w:tc>
        <w:tc>
          <w:tcPr>
            <w:tcW w:w="1417" w:type="dxa"/>
            <w:gridSpan w:val="2"/>
          </w:tcPr>
          <w:p w14:paraId="7E27EA32" w14:textId="710224B3" w:rsidR="00041387" w:rsidRPr="00212BBC" w:rsidRDefault="00041387" w:rsidP="00901001">
            <w:pPr>
              <w:jc w:val="both"/>
              <w:outlineLvl w:val="1"/>
              <w:rPr>
                <w:rFonts w:ascii="Times New Roman" w:hAnsi="Times New Roman"/>
              </w:rPr>
            </w:pPr>
            <w:r w:rsidRPr="00212BBC">
              <w:rPr>
                <w:rFonts w:ascii="Times New Roman" w:hAnsi="Times New Roman"/>
              </w:rPr>
              <w:t>4.3.1.9.1</w:t>
            </w:r>
          </w:p>
        </w:tc>
        <w:tc>
          <w:tcPr>
            <w:tcW w:w="5670" w:type="dxa"/>
            <w:gridSpan w:val="2"/>
          </w:tcPr>
          <w:p w14:paraId="5C50860F" w14:textId="53E8B6B8" w:rsidR="00041387" w:rsidRPr="00212BBC" w:rsidRDefault="00041387" w:rsidP="00901001">
            <w:pPr>
              <w:jc w:val="both"/>
              <w:outlineLvl w:val="1"/>
              <w:rPr>
                <w:rFonts w:ascii="Times New Roman" w:hAnsi="Times New Roman"/>
              </w:rPr>
            </w:pPr>
            <w:r w:rsidRPr="00212BBC">
              <w:rPr>
                <w:rFonts w:ascii="Times New Roman" w:hAnsi="Times New Roman"/>
              </w:rPr>
              <w:t>пояснительную записку по форме Приложения №8 к настоящей документации, содержащую информацию о функциональных (потребительских свойствах), качественных и количественных характеристиках товаров, объеме и качестве работ, услуг в соответствии с Техническим заданием (Приложение №1 к настоящей документации).</w:t>
            </w:r>
          </w:p>
        </w:tc>
      </w:tr>
      <w:tr w:rsidR="00041387" w:rsidRPr="00212BBC" w14:paraId="724CB519" w14:textId="77777777" w:rsidTr="004D2098">
        <w:trPr>
          <w:trHeight w:val="507"/>
        </w:trPr>
        <w:tc>
          <w:tcPr>
            <w:tcW w:w="421" w:type="dxa"/>
            <w:vMerge/>
          </w:tcPr>
          <w:p w14:paraId="18DB0C3E" w14:textId="77777777" w:rsidR="00041387" w:rsidRPr="00212BBC" w:rsidRDefault="00041387" w:rsidP="00901001">
            <w:pPr>
              <w:jc w:val="both"/>
              <w:rPr>
                <w:rFonts w:ascii="Times New Roman" w:hAnsi="Times New Roman"/>
              </w:rPr>
            </w:pPr>
          </w:p>
        </w:tc>
        <w:tc>
          <w:tcPr>
            <w:tcW w:w="850" w:type="dxa"/>
            <w:vMerge/>
          </w:tcPr>
          <w:p w14:paraId="267166BD" w14:textId="77777777" w:rsidR="00041387" w:rsidRPr="00212BBC" w:rsidRDefault="00041387" w:rsidP="002C4226">
            <w:pPr>
              <w:jc w:val="center"/>
              <w:rPr>
                <w:rFonts w:ascii="Times New Roman" w:hAnsi="Times New Roman"/>
              </w:rPr>
            </w:pPr>
          </w:p>
        </w:tc>
        <w:tc>
          <w:tcPr>
            <w:tcW w:w="854" w:type="dxa"/>
            <w:vMerge/>
          </w:tcPr>
          <w:p w14:paraId="677F2DAF" w14:textId="77777777" w:rsidR="00041387" w:rsidRPr="00212BBC" w:rsidRDefault="00041387" w:rsidP="00901001">
            <w:pPr>
              <w:jc w:val="both"/>
              <w:rPr>
                <w:rFonts w:ascii="Times New Roman" w:hAnsi="Times New Roman"/>
              </w:rPr>
            </w:pPr>
          </w:p>
        </w:tc>
        <w:tc>
          <w:tcPr>
            <w:tcW w:w="1131" w:type="dxa"/>
            <w:gridSpan w:val="3"/>
            <w:vMerge/>
          </w:tcPr>
          <w:p w14:paraId="1508884A" w14:textId="77777777" w:rsidR="00041387" w:rsidRPr="00212BBC" w:rsidRDefault="00041387" w:rsidP="00901001">
            <w:pPr>
              <w:jc w:val="both"/>
              <w:rPr>
                <w:rFonts w:ascii="Times New Roman" w:hAnsi="Times New Roman"/>
              </w:rPr>
            </w:pPr>
          </w:p>
        </w:tc>
        <w:tc>
          <w:tcPr>
            <w:tcW w:w="1417" w:type="dxa"/>
            <w:gridSpan w:val="2"/>
          </w:tcPr>
          <w:p w14:paraId="03614013" w14:textId="304E89C9" w:rsidR="00041387" w:rsidRPr="00212BBC" w:rsidRDefault="00041387" w:rsidP="00901001">
            <w:pPr>
              <w:jc w:val="both"/>
              <w:outlineLvl w:val="1"/>
              <w:rPr>
                <w:rFonts w:ascii="Times New Roman" w:hAnsi="Times New Roman"/>
              </w:rPr>
            </w:pPr>
            <w:r w:rsidRPr="00212BBC">
              <w:rPr>
                <w:rFonts w:ascii="Times New Roman" w:hAnsi="Times New Roman"/>
              </w:rPr>
              <w:t>4.3.1.9.1.1</w:t>
            </w:r>
          </w:p>
        </w:tc>
        <w:tc>
          <w:tcPr>
            <w:tcW w:w="5670" w:type="dxa"/>
            <w:gridSpan w:val="2"/>
          </w:tcPr>
          <w:p w14:paraId="44E3CD6D" w14:textId="77777777" w:rsidR="00041387" w:rsidRPr="00212BBC" w:rsidRDefault="00041387" w:rsidP="00901001">
            <w:pPr>
              <w:jc w:val="both"/>
              <w:outlineLvl w:val="1"/>
              <w:rPr>
                <w:rFonts w:ascii="Times New Roman" w:hAnsi="Times New Roman"/>
              </w:rPr>
            </w:pPr>
            <w:r w:rsidRPr="00212BBC">
              <w:rPr>
                <w:rFonts w:ascii="Times New Roman" w:hAnsi="Times New Roman"/>
              </w:rPr>
              <w:t>Требования к описанию участниками закупки поставляемого товара, который является предметом запроса предложений,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запроса предложений, их количественных и качественных характеристик:</w:t>
            </w:r>
          </w:p>
        </w:tc>
      </w:tr>
      <w:tr w:rsidR="00041387" w:rsidRPr="00212BBC" w14:paraId="05B592D9" w14:textId="77777777" w:rsidTr="004D2098">
        <w:trPr>
          <w:trHeight w:val="507"/>
        </w:trPr>
        <w:tc>
          <w:tcPr>
            <w:tcW w:w="421" w:type="dxa"/>
            <w:vMerge/>
          </w:tcPr>
          <w:p w14:paraId="03CC6C82" w14:textId="77777777" w:rsidR="00041387" w:rsidRPr="00212BBC" w:rsidRDefault="00041387" w:rsidP="00901001">
            <w:pPr>
              <w:jc w:val="both"/>
              <w:rPr>
                <w:rFonts w:ascii="Times New Roman" w:hAnsi="Times New Roman"/>
              </w:rPr>
            </w:pPr>
          </w:p>
        </w:tc>
        <w:tc>
          <w:tcPr>
            <w:tcW w:w="850" w:type="dxa"/>
            <w:vMerge/>
          </w:tcPr>
          <w:p w14:paraId="546B6468" w14:textId="77777777" w:rsidR="00041387" w:rsidRPr="00212BBC" w:rsidRDefault="00041387" w:rsidP="002C4226">
            <w:pPr>
              <w:jc w:val="center"/>
              <w:rPr>
                <w:rFonts w:ascii="Times New Roman" w:hAnsi="Times New Roman"/>
              </w:rPr>
            </w:pPr>
          </w:p>
        </w:tc>
        <w:tc>
          <w:tcPr>
            <w:tcW w:w="854" w:type="dxa"/>
            <w:vMerge/>
          </w:tcPr>
          <w:p w14:paraId="36F7D7ED" w14:textId="77777777" w:rsidR="00041387" w:rsidRPr="00212BBC" w:rsidRDefault="00041387" w:rsidP="00901001">
            <w:pPr>
              <w:jc w:val="both"/>
              <w:rPr>
                <w:rFonts w:ascii="Times New Roman" w:hAnsi="Times New Roman"/>
              </w:rPr>
            </w:pPr>
          </w:p>
        </w:tc>
        <w:tc>
          <w:tcPr>
            <w:tcW w:w="1131" w:type="dxa"/>
            <w:gridSpan w:val="3"/>
            <w:vMerge/>
          </w:tcPr>
          <w:p w14:paraId="5D237963" w14:textId="77777777" w:rsidR="00041387" w:rsidRPr="00212BBC" w:rsidRDefault="00041387" w:rsidP="00901001">
            <w:pPr>
              <w:jc w:val="both"/>
              <w:rPr>
                <w:rFonts w:ascii="Times New Roman" w:hAnsi="Times New Roman"/>
              </w:rPr>
            </w:pPr>
          </w:p>
        </w:tc>
        <w:tc>
          <w:tcPr>
            <w:tcW w:w="1417" w:type="dxa"/>
            <w:gridSpan w:val="2"/>
          </w:tcPr>
          <w:p w14:paraId="34F4A016" w14:textId="22306A21" w:rsidR="00041387" w:rsidRPr="00212BBC" w:rsidRDefault="00041387" w:rsidP="00901001">
            <w:pPr>
              <w:jc w:val="both"/>
              <w:outlineLvl w:val="1"/>
              <w:rPr>
                <w:rFonts w:ascii="Times New Roman" w:hAnsi="Times New Roman"/>
              </w:rPr>
            </w:pPr>
            <w:r w:rsidRPr="00212BBC">
              <w:rPr>
                <w:rFonts w:ascii="Times New Roman" w:hAnsi="Times New Roman"/>
              </w:rPr>
              <w:t>4.3.1.9.1.1.1</w:t>
            </w:r>
          </w:p>
        </w:tc>
        <w:tc>
          <w:tcPr>
            <w:tcW w:w="5670" w:type="dxa"/>
            <w:gridSpan w:val="2"/>
          </w:tcPr>
          <w:p w14:paraId="27AE2CA8" w14:textId="6008E147" w:rsidR="00041387" w:rsidRPr="00212BBC" w:rsidRDefault="00041387" w:rsidP="00901001">
            <w:pPr>
              <w:jc w:val="both"/>
              <w:outlineLvl w:val="1"/>
              <w:rPr>
                <w:rFonts w:ascii="Times New Roman" w:hAnsi="Times New Roman"/>
              </w:rPr>
            </w:pPr>
            <w:r w:rsidRPr="00212BBC">
              <w:rPr>
                <w:rFonts w:ascii="Times New Roman" w:hAnsi="Times New Roman"/>
              </w:rPr>
              <w:t>участники закупки описывают поставляемый товар, который является предметом запроса предложений, его функциональные характеристики (потребительские свойства), а также его количественные и качественные характеристики, описывают выполняемые работы, оказываемые услуги, которые являются предметом запроса предложений, их количественные и качественные характеристики в соответствии с Техническим заданием (Приложение №1 к настоящей документации) документации по форме Приложения №8 к настоящей документации (Пояснительная записка о функциональных, количественных и качественных характеристиках товара, выполнения работ, оказания услуг (далее – Техническое предложение).</w:t>
            </w:r>
          </w:p>
          <w:p w14:paraId="5FF3F981" w14:textId="4664C717" w:rsidR="00041387" w:rsidRPr="00212BBC" w:rsidRDefault="00041387" w:rsidP="00901001">
            <w:pPr>
              <w:jc w:val="both"/>
              <w:outlineLvl w:val="1"/>
              <w:rPr>
                <w:rFonts w:ascii="Times New Roman" w:hAnsi="Times New Roman"/>
              </w:rPr>
            </w:pPr>
            <w:r w:rsidRPr="00212BBC">
              <w:rPr>
                <w:rFonts w:ascii="Times New Roman" w:hAnsi="Times New Roman"/>
              </w:rPr>
              <w:t>Нумерация, количество, наименование пунктов в Техническом предложении участника закупки должны соответствовать нумерации, количеству и наименованию пунктов, приведенных в Техническом задании (Приложение №1 к настоящей документации).</w:t>
            </w:r>
          </w:p>
          <w:p w14:paraId="2DB7A6DA" w14:textId="7DC3C852" w:rsidR="00041387" w:rsidRPr="00212BBC" w:rsidRDefault="00041387" w:rsidP="00901001">
            <w:pPr>
              <w:jc w:val="both"/>
              <w:outlineLvl w:val="1"/>
              <w:rPr>
                <w:rFonts w:ascii="Times New Roman" w:hAnsi="Times New Roman"/>
              </w:rPr>
            </w:pPr>
            <w:r w:rsidRPr="00212BBC">
              <w:rPr>
                <w:rFonts w:ascii="Times New Roman" w:hAnsi="Times New Roman"/>
              </w:rPr>
              <w:t>Предложение участника должно быть сформировано в строгом соответствии с формой Технического задания (Приложение №1 к настоящей документации).</w:t>
            </w:r>
          </w:p>
          <w:p w14:paraId="7988BCA1" w14:textId="77777777" w:rsidR="00041387" w:rsidRPr="00212BBC" w:rsidRDefault="00041387" w:rsidP="00901001">
            <w:pPr>
              <w:jc w:val="both"/>
              <w:outlineLvl w:val="1"/>
              <w:rPr>
                <w:rFonts w:ascii="Times New Roman" w:hAnsi="Times New Roman"/>
              </w:rPr>
            </w:pPr>
            <w:r w:rsidRPr="00212BBC">
              <w:rPr>
                <w:rFonts w:ascii="Times New Roman" w:hAnsi="Times New Roman"/>
              </w:rPr>
              <w:t>В случае если предметом закупки является поставка товара, то наряду с указанными выше требованиями, техническое предложение участника должно включать в себя:</w:t>
            </w:r>
          </w:p>
          <w:p w14:paraId="0DB9589D" w14:textId="3B557606" w:rsidR="00041387" w:rsidRPr="00212BBC" w:rsidRDefault="00041387" w:rsidP="00901001">
            <w:pPr>
              <w:jc w:val="both"/>
              <w:outlineLvl w:val="1"/>
              <w:rPr>
                <w:rFonts w:ascii="Times New Roman" w:hAnsi="Times New Roman"/>
              </w:rPr>
            </w:pPr>
            <w:r w:rsidRPr="00212BBC">
              <w:rPr>
                <w:rFonts w:ascii="Times New Roman" w:hAnsi="Times New Roman"/>
              </w:rPr>
              <w:t>- конкретные показатели, соответствующие значениям, установленным закупочной документацией и указание на товарный знак (его словесное обозначение) (при его наличии, либо заявить о его отсутствии),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1A8936B6" w14:textId="77777777" w:rsidR="00041387" w:rsidRPr="00212BBC" w:rsidRDefault="00041387" w:rsidP="00901001">
            <w:pPr>
              <w:jc w:val="both"/>
              <w:outlineLvl w:val="1"/>
              <w:rPr>
                <w:rFonts w:ascii="Times New Roman" w:hAnsi="Times New Roman"/>
              </w:rPr>
            </w:pPr>
            <w:r w:rsidRPr="00212BBC">
              <w:rPr>
                <w:rFonts w:ascii="Times New Roman" w:hAnsi="Times New Roman"/>
              </w:rPr>
              <w:t>В случае, если предметом закупки являются выполнение работ, оказание услуг, то наряду с указанными выше требованиями, техническое предложение участника должно включать в себя:</w:t>
            </w:r>
          </w:p>
          <w:p w14:paraId="1D049606" w14:textId="77777777" w:rsidR="00041387" w:rsidRPr="00212BBC" w:rsidRDefault="00041387" w:rsidP="00901001">
            <w:pPr>
              <w:jc w:val="both"/>
              <w:outlineLvl w:val="1"/>
              <w:rPr>
                <w:rFonts w:ascii="Times New Roman" w:hAnsi="Times New Roman"/>
              </w:rPr>
            </w:pPr>
            <w:r w:rsidRPr="00212BBC">
              <w:rPr>
                <w:rFonts w:ascii="Times New Roman" w:hAnsi="Times New Roman"/>
              </w:rPr>
              <w:t>- конкретные показатели выполняемых работ, оказываемых услуг.</w:t>
            </w:r>
          </w:p>
          <w:p w14:paraId="53FC169B" w14:textId="77777777" w:rsidR="00041387" w:rsidRPr="00212BBC" w:rsidRDefault="00041387" w:rsidP="00901001">
            <w:pPr>
              <w:jc w:val="both"/>
              <w:outlineLvl w:val="1"/>
              <w:rPr>
                <w:rFonts w:ascii="Times New Roman" w:hAnsi="Times New Roman"/>
              </w:rPr>
            </w:pPr>
            <w:r w:rsidRPr="00212BBC">
              <w:rPr>
                <w:rFonts w:ascii="Times New Roman" w:hAnsi="Times New Roman"/>
              </w:rPr>
              <w:t>В случае если предметом закупки являются выполнение работ, оказание услуг для выполнения или оказания которых используется товар, то наряду с указанными выше требованиями, техническое предложение участника должно включать в себя:</w:t>
            </w:r>
          </w:p>
          <w:p w14:paraId="08FC1B84" w14:textId="77777777" w:rsidR="00041387" w:rsidRPr="00212BBC" w:rsidRDefault="00041387" w:rsidP="00901001">
            <w:pPr>
              <w:jc w:val="both"/>
              <w:outlineLvl w:val="1"/>
              <w:rPr>
                <w:rFonts w:ascii="Times New Roman" w:hAnsi="Times New Roman"/>
              </w:rPr>
            </w:pPr>
            <w:r w:rsidRPr="00212BBC">
              <w:rPr>
                <w:rFonts w:ascii="Times New Roman" w:hAnsi="Times New Roman"/>
              </w:rPr>
              <w:t>- конкретные показатели выполняемых работ, оказываемых услуг.</w:t>
            </w:r>
          </w:p>
          <w:p w14:paraId="4ADC6FB0" w14:textId="6A4770CE" w:rsidR="00041387" w:rsidRPr="00212BBC" w:rsidRDefault="00041387" w:rsidP="00901001">
            <w:pPr>
              <w:jc w:val="both"/>
              <w:outlineLvl w:val="1"/>
              <w:rPr>
                <w:rFonts w:ascii="Times New Roman" w:hAnsi="Times New Roman"/>
              </w:rPr>
            </w:pPr>
            <w:r w:rsidRPr="00212BBC">
              <w:rPr>
                <w:rFonts w:ascii="Times New Roman" w:hAnsi="Times New Roman"/>
              </w:rPr>
              <w:t>Все сведения о товарах, планируемых к поставке и/или применению при выполнении работ/оказании услуг (в том числе товарный знак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предусмотренные настоящим пунктом, обязательны к указанию в Техническом предложении.</w:t>
            </w:r>
          </w:p>
        </w:tc>
      </w:tr>
      <w:tr w:rsidR="00800C54" w:rsidRPr="00212BBC" w14:paraId="7393EB33" w14:textId="77777777" w:rsidTr="004D2098">
        <w:trPr>
          <w:trHeight w:val="1891"/>
        </w:trPr>
        <w:tc>
          <w:tcPr>
            <w:tcW w:w="421" w:type="dxa"/>
            <w:vMerge/>
          </w:tcPr>
          <w:p w14:paraId="21CF557E" w14:textId="77777777" w:rsidR="00800C54" w:rsidRPr="00212BBC" w:rsidRDefault="00800C54" w:rsidP="00901001">
            <w:pPr>
              <w:jc w:val="both"/>
              <w:rPr>
                <w:rFonts w:ascii="Times New Roman" w:hAnsi="Times New Roman"/>
              </w:rPr>
            </w:pPr>
          </w:p>
        </w:tc>
        <w:tc>
          <w:tcPr>
            <w:tcW w:w="850" w:type="dxa"/>
            <w:vMerge/>
          </w:tcPr>
          <w:p w14:paraId="2A0F8144" w14:textId="77777777" w:rsidR="00800C54" w:rsidRPr="00212BBC" w:rsidRDefault="00800C54" w:rsidP="002C4226">
            <w:pPr>
              <w:jc w:val="center"/>
              <w:rPr>
                <w:rFonts w:ascii="Times New Roman" w:hAnsi="Times New Roman"/>
              </w:rPr>
            </w:pPr>
          </w:p>
        </w:tc>
        <w:tc>
          <w:tcPr>
            <w:tcW w:w="854" w:type="dxa"/>
            <w:vMerge/>
          </w:tcPr>
          <w:p w14:paraId="2FDED3EA" w14:textId="77777777" w:rsidR="00800C54" w:rsidRPr="00212BBC" w:rsidRDefault="00800C54" w:rsidP="00901001">
            <w:pPr>
              <w:jc w:val="both"/>
              <w:rPr>
                <w:rFonts w:ascii="Times New Roman" w:hAnsi="Times New Roman"/>
              </w:rPr>
            </w:pPr>
          </w:p>
        </w:tc>
        <w:tc>
          <w:tcPr>
            <w:tcW w:w="1131" w:type="dxa"/>
            <w:gridSpan w:val="3"/>
            <w:vMerge/>
          </w:tcPr>
          <w:p w14:paraId="1274730E" w14:textId="77777777" w:rsidR="00800C54" w:rsidRPr="00212BBC" w:rsidRDefault="00800C54" w:rsidP="00901001">
            <w:pPr>
              <w:jc w:val="both"/>
              <w:rPr>
                <w:rFonts w:ascii="Times New Roman" w:hAnsi="Times New Roman"/>
              </w:rPr>
            </w:pPr>
          </w:p>
        </w:tc>
        <w:tc>
          <w:tcPr>
            <w:tcW w:w="1417" w:type="dxa"/>
            <w:gridSpan w:val="2"/>
          </w:tcPr>
          <w:p w14:paraId="186E98A9" w14:textId="0B28CC47" w:rsidR="00800C54" w:rsidRPr="00212BBC" w:rsidRDefault="00800C54" w:rsidP="00901001">
            <w:pPr>
              <w:jc w:val="both"/>
              <w:outlineLvl w:val="1"/>
              <w:rPr>
                <w:rFonts w:ascii="Times New Roman" w:hAnsi="Times New Roman"/>
              </w:rPr>
            </w:pPr>
            <w:r w:rsidRPr="00212BBC">
              <w:rPr>
                <w:rFonts w:ascii="Times New Roman" w:hAnsi="Times New Roman"/>
              </w:rPr>
              <w:t>4.3.1.9.2</w:t>
            </w:r>
          </w:p>
        </w:tc>
        <w:tc>
          <w:tcPr>
            <w:tcW w:w="5670" w:type="dxa"/>
            <w:gridSpan w:val="2"/>
          </w:tcPr>
          <w:p w14:paraId="5ABBD980" w14:textId="2F79D36D" w:rsidR="00800C54" w:rsidRPr="00212BBC" w:rsidRDefault="00800C54" w:rsidP="00901001">
            <w:pPr>
              <w:jc w:val="both"/>
              <w:outlineLvl w:val="1"/>
              <w:rPr>
                <w:rFonts w:ascii="Times New Roman" w:hAnsi="Times New Roman"/>
              </w:rPr>
            </w:pPr>
            <w:r w:rsidRPr="00212BBC">
              <w:rPr>
                <w:rFonts w:ascii="Times New Roman" w:hAnsi="Times New Roman"/>
              </w:rPr>
              <w:t>документы (копии документов), указанные в Приложении №5. Отсутствие указанных документов не является основанием для отклонения предложения участника закупки, за исключением случаев непредставления документов, подтверждающих соответствие участника закупки требованиям, установленным в п.16 настоящей документации.</w:t>
            </w:r>
          </w:p>
        </w:tc>
      </w:tr>
      <w:tr w:rsidR="00391C03" w:rsidRPr="00212BBC" w14:paraId="7524AF47" w14:textId="77777777" w:rsidTr="004D2098">
        <w:trPr>
          <w:trHeight w:val="132"/>
        </w:trPr>
        <w:tc>
          <w:tcPr>
            <w:tcW w:w="421" w:type="dxa"/>
            <w:vMerge/>
          </w:tcPr>
          <w:p w14:paraId="0CB2EC5B" w14:textId="77777777" w:rsidR="00391C03" w:rsidRPr="00212BBC" w:rsidRDefault="00391C03" w:rsidP="00901001">
            <w:pPr>
              <w:jc w:val="both"/>
              <w:rPr>
                <w:rFonts w:ascii="Times New Roman" w:hAnsi="Times New Roman"/>
              </w:rPr>
            </w:pPr>
          </w:p>
        </w:tc>
        <w:tc>
          <w:tcPr>
            <w:tcW w:w="850" w:type="dxa"/>
            <w:vMerge/>
          </w:tcPr>
          <w:p w14:paraId="47221708" w14:textId="77777777" w:rsidR="00391C03" w:rsidRPr="00212BBC" w:rsidRDefault="00391C03" w:rsidP="002C4226">
            <w:pPr>
              <w:jc w:val="center"/>
              <w:rPr>
                <w:rFonts w:ascii="Times New Roman" w:hAnsi="Times New Roman"/>
              </w:rPr>
            </w:pPr>
          </w:p>
        </w:tc>
        <w:tc>
          <w:tcPr>
            <w:tcW w:w="854" w:type="dxa"/>
            <w:vMerge/>
          </w:tcPr>
          <w:p w14:paraId="01DA5BB0" w14:textId="77777777" w:rsidR="00391C03" w:rsidRPr="00212BBC" w:rsidRDefault="00391C03" w:rsidP="00901001">
            <w:pPr>
              <w:jc w:val="both"/>
              <w:rPr>
                <w:rFonts w:ascii="Times New Roman" w:hAnsi="Times New Roman"/>
              </w:rPr>
            </w:pPr>
          </w:p>
        </w:tc>
        <w:tc>
          <w:tcPr>
            <w:tcW w:w="1131" w:type="dxa"/>
            <w:gridSpan w:val="3"/>
            <w:vMerge w:val="restart"/>
          </w:tcPr>
          <w:p w14:paraId="30FC10E2" w14:textId="0302D726" w:rsidR="00391C03" w:rsidRPr="00212BBC" w:rsidRDefault="00391C03" w:rsidP="00901001">
            <w:pPr>
              <w:jc w:val="both"/>
              <w:rPr>
                <w:rFonts w:ascii="Times New Roman" w:hAnsi="Times New Roman"/>
              </w:rPr>
            </w:pPr>
            <w:r w:rsidRPr="00212BBC">
              <w:rPr>
                <w:rFonts w:ascii="Times New Roman" w:hAnsi="Times New Roman"/>
              </w:rPr>
              <w:t>4.3.1.</w:t>
            </w:r>
            <w:r w:rsidR="00AF0AF6" w:rsidRPr="00212BBC">
              <w:rPr>
                <w:rFonts w:ascii="Times New Roman" w:hAnsi="Times New Roman"/>
              </w:rPr>
              <w:t>10</w:t>
            </w:r>
          </w:p>
        </w:tc>
        <w:tc>
          <w:tcPr>
            <w:tcW w:w="7087" w:type="dxa"/>
            <w:gridSpan w:val="4"/>
          </w:tcPr>
          <w:p w14:paraId="31B12D54" w14:textId="1F04774B" w:rsidR="00391C03" w:rsidRPr="00212BBC" w:rsidRDefault="00391C03" w:rsidP="00901001">
            <w:pPr>
              <w:jc w:val="both"/>
              <w:rPr>
                <w:rFonts w:ascii="Times New Roman" w:hAnsi="Times New Roman"/>
              </w:rPr>
            </w:pPr>
            <w:r w:rsidRPr="00212BBC">
              <w:rPr>
                <w:rFonts w:ascii="Times New Roman" w:hAnsi="Times New Roman"/>
              </w:rPr>
              <w:t xml:space="preserve">Документы (копии документов), подтверждающие соответствие участника процедуры закупки общеобязательным </w:t>
            </w:r>
            <w:r w:rsidR="00AF0AF6" w:rsidRPr="00212BBC">
              <w:rPr>
                <w:rFonts w:ascii="Times New Roman" w:hAnsi="Times New Roman"/>
              </w:rPr>
              <w:t xml:space="preserve">и дополнительным </w:t>
            </w:r>
            <w:r w:rsidRPr="00212BBC">
              <w:rPr>
                <w:rFonts w:ascii="Times New Roman" w:hAnsi="Times New Roman"/>
              </w:rPr>
              <w:t>требованиям и условиям допуска к участию в процедуре закупки.</w:t>
            </w:r>
          </w:p>
        </w:tc>
      </w:tr>
      <w:tr w:rsidR="00391C03" w:rsidRPr="00212BBC" w14:paraId="18153B72" w14:textId="77777777" w:rsidTr="004D2098">
        <w:trPr>
          <w:trHeight w:val="1645"/>
        </w:trPr>
        <w:tc>
          <w:tcPr>
            <w:tcW w:w="421" w:type="dxa"/>
            <w:vMerge/>
          </w:tcPr>
          <w:p w14:paraId="1B6526BD" w14:textId="77777777" w:rsidR="00391C03" w:rsidRPr="00212BBC" w:rsidRDefault="00391C03" w:rsidP="00901001">
            <w:pPr>
              <w:jc w:val="both"/>
              <w:rPr>
                <w:rFonts w:ascii="Times New Roman" w:hAnsi="Times New Roman"/>
              </w:rPr>
            </w:pPr>
          </w:p>
        </w:tc>
        <w:tc>
          <w:tcPr>
            <w:tcW w:w="850" w:type="dxa"/>
            <w:vMerge/>
            <w:tcBorders>
              <w:bottom w:val="single" w:sz="4" w:space="0" w:color="auto"/>
            </w:tcBorders>
          </w:tcPr>
          <w:p w14:paraId="128BE286" w14:textId="77777777" w:rsidR="00391C03" w:rsidRPr="00212BBC" w:rsidRDefault="00391C03" w:rsidP="002C4226">
            <w:pPr>
              <w:jc w:val="center"/>
              <w:rPr>
                <w:rFonts w:ascii="Times New Roman" w:hAnsi="Times New Roman"/>
              </w:rPr>
            </w:pPr>
          </w:p>
        </w:tc>
        <w:tc>
          <w:tcPr>
            <w:tcW w:w="854" w:type="dxa"/>
            <w:vMerge/>
            <w:tcBorders>
              <w:bottom w:val="single" w:sz="4" w:space="0" w:color="auto"/>
            </w:tcBorders>
          </w:tcPr>
          <w:p w14:paraId="1B7DFB8F" w14:textId="77777777" w:rsidR="00391C03" w:rsidRPr="00212BBC" w:rsidRDefault="00391C03" w:rsidP="00901001">
            <w:pPr>
              <w:jc w:val="both"/>
              <w:rPr>
                <w:rFonts w:ascii="Times New Roman" w:hAnsi="Times New Roman"/>
              </w:rPr>
            </w:pPr>
          </w:p>
        </w:tc>
        <w:tc>
          <w:tcPr>
            <w:tcW w:w="1131" w:type="dxa"/>
            <w:gridSpan w:val="3"/>
            <w:vMerge/>
          </w:tcPr>
          <w:p w14:paraId="4B285E5C" w14:textId="77777777" w:rsidR="00391C03" w:rsidRPr="00212BBC" w:rsidRDefault="00391C03" w:rsidP="00901001">
            <w:pPr>
              <w:jc w:val="both"/>
              <w:rPr>
                <w:rFonts w:ascii="Times New Roman" w:hAnsi="Times New Roman"/>
              </w:rPr>
            </w:pPr>
          </w:p>
        </w:tc>
        <w:tc>
          <w:tcPr>
            <w:tcW w:w="1417" w:type="dxa"/>
            <w:gridSpan w:val="2"/>
            <w:tcBorders>
              <w:bottom w:val="single" w:sz="4" w:space="0" w:color="auto"/>
            </w:tcBorders>
          </w:tcPr>
          <w:p w14:paraId="66B8DF36" w14:textId="421BC0C1" w:rsidR="00391C03" w:rsidRPr="00212BBC" w:rsidRDefault="00391C03" w:rsidP="00901001">
            <w:pPr>
              <w:jc w:val="both"/>
              <w:outlineLvl w:val="1"/>
              <w:rPr>
                <w:rFonts w:ascii="Times New Roman" w:hAnsi="Times New Roman"/>
              </w:rPr>
            </w:pPr>
            <w:r w:rsidRPr="00212BBC">
              <w:rPr>
                <w:rFonts w:ascii="Times New Roman" w:hAnsi="Times New Roman"/>
              </w:rPr>
              <w:t>4.3.1.</w:t>
            </w:r>
            <w:r w:rsidR="00421054" w:rsidRPr="00212BBC">
              <w:rPr>
                <w:rFonts w:ascii="Times New Roman" w:hAnsi="Times New Roman"/>
              </w:rPr>
              <w:t>10</w:t>
            </w:r>
            <w:r w:rsidRPr="00212BBC">
              <w:rPr>
                <w:rFonts w:ascii="Times New Roman" w:hAnsi="Times New Roman"/>
              </w:rPr>
              <w:t>.1</w:t>
            </w:r>
          </w:p>
        </w:tc>
        <w:tc>
          <w:tcPr>
            <w:tcW w:w="5670" w:type="dxa"/>
            <w:gridSpan w:val="2"/>
            <w:tcBorders>
              <w:bottom w:val="single" w:sz="4" w:space="0" w:color="auto"/>
            </w:tcBorders>
          </w:tcPr>
          <w:p w14:paraId="5D581B1E" w14:textId="44E38651" w:rsidR="00391C03" w:rsidRPr="00212BBC" w:rsidRDefault="00391C03" w:rsidP="00901001">
            <w:pPr>
              <w:jc w:val="both"/>
              <w:outlineLvl w:val="1"/>
              <w:rPr>
                <w:rFonts w:ascii="Times New Roman" w:hAnsi="Times New Roman"/>
              </w:rPr>
            </w:pPr>
            <w:r w:rsidRPr="00212BBC">
              <w:rPr>
                <w:rFonts w:ascii="Times New Roman" w:hAnsi="Times New Roman"/>
              </w:rPr>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Предоставляются в порядке, предусмотренном п.16.</w:t>
            </w:r>
            <w:r w:rsidR="0012562E" w:rsidRPr="00212BBC">
              <w:rPr>
                <w:rFonts w:ascii="Times New Roman" w:hAnsi="Times New Roman"/>
              </w:rPr>
              <w:t>8</w:t>
            </w:r>
            <w:r w:rsidRPr="00212BBC">
              <w:rPr>
                <w:rFonts w:ascii="Times New Roman" w:hAnsi="Times New Roman"/>
              </w:rPr>
              <w:t xml:space="preserve"> </w:t>
            </w:r>
            <w:r w:rsidR="0012562E" w:rsidRPr="00212BBC">
              <w:rPr>
                <w:rFonts w:ascii="Times New Roman" w:hAnsi="Times New Roman"/>
              </w:rPr>
              <w:t>настоящей</w:t>
            </w:r>
            <w:r w:rsidRPr="00212BBC">
              <w:rPr>
                <w:rFonts w:ascii="Times New Roman" w:hAnsi="Times New Roman"/>
              </w:rPr>
              <w:t xml:space="preserve"> документации</w:t>
            </w:r>
          </w:p>
        </w:tc>
      </w:tr>
      <w:tr w:rsidR="00391C03" w:rsidRPr="00212BBC" w14:paraId="68C9057A" w14:textId="77777777" w:rsidTr="004D2098">
        <w:trPr>
          <w:trHeight w:val="988"/>
        </w:trPr>
        <w:tc>
          <w:tcPr>
            <w:tcW w:w="421" w:type="dxa"/>
            <w:vMerge/>
          </w:tcPr>
          <w:p w14:paraId="1ABEF91E" w14:textId="77777777" w:rsidR="00391C03" w:rsidRPr="00212BBC" w:rsidRDefault="00391C03" w:rsidP="00901001">
            <w:pPr>
              <w:jc w:val="both"/>
              <w:rPr>
                <w:rFonts w:ascii="Times New Roman" w:hAnsi="Times New Roman"/>
              </w:rPr>
            </w:pPr>
          </w:p>
        </w:tc>
        <w:tc>
          <w:tcPr>
            <w:tcW w:w="850" w:type="dxa"/>
            <w:vMerge/>
          </w:tcPr>
          <w:p w14:paraId="2B67B550" w14:textId="77777777" w:rsidR="00391C03" w:rsidRPr="00212BBC" w:rsidRDefault="00391C03" w:rsidP="002C4226">
            <w:pPr>
              <w:jc w:val="center"/>
              <w:rPr>
                <w:rFonts w:ascii="Times New Roman" w:hAnsi="Times New Roman"/>
              </w:rPr>
            </w:pPr>
          </w:p>
        </w:tc>
        <w:tc>
          <w:tcPr>
            <w:tcW w:w="854" w:type="dxa"/>
            <w:vMerge/>
          </w:tcPr>
          <w:p w14:paraId="44A3877E" w14:textId="77777777" w:rsidR="00391C03" w:rsidRPr="00212BBC" w:rsidRDefault="00391C03" w:rsidP="00901001">
            <w:pPr>
              <w:jc w:val="both"/>
              <w:rPr>
                <w:rFonts w:ascii="Times New Roman" w:hAnsi="Times New Roman"/>
              </w:rPr>
            </w:pPr>
          </w:p>
        </w:tc>
        <w:tc>
          <w:tcPr>
            <w:tcW w:w="1131" w:type="dxa"/>
            <w:gridSpan w:val="3"/>
            <w:vMerge/>
          </w:tcPr>
          <w:p w14:paraId="5091C6E9" w14:textId="77777777" w:rsidR="00391C03" w:rsidRPr="00212BBC" w:rsidRDefault="00391C03" w:rsidP="00901001">
            <w:pPr>
              <w:jc w:val="both"/>
              <w:rPr>
                <w:rFonts w:ascii="Times New Roman" w:hAnsi="Times New Roman"/>
              </w:rPr>
            </w:pPr>
          </w:p>
        </w:tc>
        <w:tc>
          <w:tcPr>
            <w:tcW w:w="1417" w:type="dxa"/>
            <w:gridSpan w:val="2"/>
          </w:tcPr>
          <w:p w14:paraId="0388C632" w14:textId="34EC8E6C" w:rsidR="00391C03" w:rsidRPr="00212BBC" w:rsidRDefault="00391C03" w:rsidP="00901001">
            <w:pPr>
              <w:jc w:val="both"/>
              <w:rPr>
                <w:rFonts w:ascii="Times New Roman" w:hAnsi="Times New Roman"/>
              </w:rPr>
            </w:pPr>
            <w:r w:rsidRPr="00212BBC">
              <w:rPr>
                <w:rFonts w:ascii="Times New Roman" w:hAnsi="Times New Roman"/>
              </w:rPr>
              <w:t>4.3.1.</w:t>
            </w:r>
            <w:r w:rsidR="006D0EFE" w:rsidRPr="00212BBC">
              <w:rPr>
                <w:rFonts w:ascii="Times New Roman" w:hAnsi="Times New Roman"/>
              </w:rPr>
              <w:t>10</w:t>
            </w:r>
            <w:r w:rsidRPr="00212BBC">
              <w:rPr>
                <w:rFonts w:ascii="Times New Roman" w:hAnsi="Times New Roman"/>
              </w:rPr>
              <w:t>.2</w:t>
            </w:r>
          </w:p>
        </w:tc>
        <w:tc>
          <w:tcPr>
            <w:tcW w:w="5670" w:type="dxa"/>
            <w:gridSpan w:val="2"/>
          </w:tcPr>
          <w:p w14:paraId="31280EB5" w14:textId="5CF4841C" w:rsidR="00391C03" w:rsidRPr="00212BBC" w:rsidRDefault="00391C03" w:rsidP="00901001">
            <w:pPr>
              <w:jc w:val="both"/>
              <w:rPr>
                <w:rFonts w:ascii="Times New Roman" w:hAnsi="Times New Roman"/>
              </w:rPr>
            </w:pPr>
            <w:r w:rsidRPr="00212BBC">
              <w:rPr>
                <w:rFonts w:ascii="Times New Roman" w:hAnsi="Times New Roman"/>
              </w:rPr>
              <w:t>декларация о соответствии участника требованиям, установленным в п.п.16.1-16.</w:t>
            </w:r>
            <w:r w:rsidR="001C3918" w:rsidRPr="00212BBC">
              <w:rPr>
                <w:rFonts w:ascii="Times New Roman" w:hAnsi="Times New Roman"/>
              </w:rPr>
              <w:t>7</w:t>
            </w:r>
            <w:r w:rsidRPr="00212BBC">
              <w:rPr>
                <w:rFonts w:ascii="Times New Roman" w:hAnsi="Times New Roman"/>
              </w:rPr>
              <w:t xml:space="preserve"> </w:t>
            </w:r>
            <w:r w:rsidR="006D0EFE" w:rsidRPr="00212BBC">
              <w:rPr>
                <w:rFonts w:ascii="Times New Roman" w:hAnsi="Times New Roman"/>
              </w:rPr>
              <w:t>настоящей</w:t>
            </w:r>
            <w:r w:rsidRPr="00212BBC">
              <w:rPr>
                <w:rFonts w:ascii="Times New Roman" w:hAnsi="Times New Roman"/>
              </w:rPr>
              <w:t xml:space="preserve"> документации, в порядке, установленном в п.4.4 </w:t>
            </w:r>
            <w:r w:rsidR="006D0EFE" w:rsidRPr="00212BBC">
              <w:rPr>
                <w:rFonts w:ascii="Times New Roman" w:hAnsi="Times New Roman"/>
              </w:rPr>
              <w:t>настоящей</w:t>
            </w:r>
            <w:r w:rsidRPr="00212BBC">
              <w:rPr>
                <w:rFonts w:ascii="Times New Roman" w:hAnsi="Times New Roman"/>
              </w:rPr>
              <w:t xml:space="preserve"> документации (указывается в предложении участника)</w:t>
            </w:r>
          </w:p>
        </w:tc>
      </w:tr>
      <w:tr w:rsidR="00391C03" w:rsidRPr="00212BBC" w14:paraId="065CBCC2" w14:textId="77777777" w:rsidTr="004D2098">
        <w:trPr>
          <w:trHeight w:val="9"/>
        </w:trPr>
        <w:tc>
          <w:tcPr>
            <w:tcW w:w="421" w:type="dxa"/>
            <w:vMerge/>
          </w:tcPr>
          <w:p w14:paraId="58FC9455" w14:textId="77777777" w:rsidR="00391C03" w:rsidRPr="00212BBC" w:rsidRDefault="00391C03" w:rsidP="00901001">
            <w:pPr>
              <w:jc w:val="both"/>
              <w:rPr>
                <w:rFonts w:ascii="Times New Roman" w:hAnsi="Times New Roman"/>
              </w:rPr>
            </w:pPr>
          </w:p>
        </w:tc>
        <w:tc>
          <w:tcPr>
            <w:tcW w:w="850" w:type="dxa"/>
            <w:vMerge/>
          </w:tcPr>
          <w:p w14:paraId="6CD36ECC" w14:textId="77777777" w:rsidR="00391C03" w:rsidRPr="00212BBC" w:rsidRDefault="00391C03" w:rsidP="002C4226">
            <w:pPr>
              <w:jc w:val="center"/>
              <w:rPr>
                <w:rFonts w:ascii="Times New Roman" w:hAnsi="Times New Roman"/>
              </w:rPr>
            </w:pPr>
          </w:p>
        </w:tc>
        <w:tc>
          <w:tcPr>
            <w:tcW w:w="854" w:type="dxa"/>
            <w:vMerge/>
          </w:tcPr>
          <w:p w14:paraId="064E73DC" w14:textId="77777777" w:rsidR="00391C03" w:rsidRPr="00212BBC" w:rsidRDefault="00391C03" w:rsidP="00901001">
            <w:pPr>
              <w:jc w:val="both"/>
              <w:rPr>
                <w:rFonts w:ascii="Times New Roman" w:hAnsi="Times New Roman"/>
              </w:rPr>
            </w:pPr>
          </w:p>
        </w:tc>
        <w:tc>
          <w:tcPr>
            <w:tcW w:w="1131" w:type="dxa"/>
            <w:gridSpan w:val="3"/>
            <w:vMerge/>
          </w:tcPr>
          <w:p w14:paraId="0ABF7A32" w14:textId="77777777" w:rsidR="00391C03" w:rsidRPr="00212BBC" w:rsidRDefault="00391C03" w:rsidP="00901001">
            <w:pPr>
              <w:jc w:val="both"/>
              <w:rPr>
                <w:rFonts w:ascii="Times New Roman" w:hAnsi="Times New Roman"/>
              </w:rPr>
            </w:pPr>
          </w:p>
        </w:tc>
        <w:tc>
          <w:tcPr>
            <w:tcW w:w="1417" w:type="dxa"/>
            <w:gridSpan w:val="2"/>
            <w:vMerge w:val="restart"/>
          </w:tcPr>
          <w:p w14:paraId="6EBF7746" w14:textId="77580D29" w:rsidR="00391C03" w:rsidRPr="00212BBC" w:rsidRDefault="00391C03" w:rsidP="00901001">
            <w:pPr>
              <w:jc w:val="both"/>
              <w:rPr>
                <w:rFonts w:ascii="Times New Roman" w:hAnsi="Times New Roman"/>
              </w:rPr>
            </w:pPr>
            <w:r w:rsidRPr="00212BBC">
              <w:rPr>
                <w:rFonts w:ascii="Times New Roman" w:hAnsi="Times New Roman"/>
              </w:rPr>
              <w:t>4.3.1.</w:t>
            </w:r>
            <w:r w:rsidR="006D0EFE" w:rsidRPr="00212BBC">
              <w:rPr>
                <w:rFonts w:ascii="Times New Roman" w:hAnsi="Times New Roman"/>
              </w:rPr>
              <w:t>10</w:t>
            </w:r>
            <w:r w:rsidRPr="00212BBC">
              <w:rPr>
                <w:rFonts w:ascii="Times New Roman" w:hAnsi="Times New Roman"/>
              </w:rPr>
              <w:t>.3</w:t>
            </w:r>
          </w:p>
        </w:tc>
        <w:tc>
          <w:tcPr>
            <w:tcW w:w="5670" w:type="dxa"/>
            <w:gridSpan w:val="2"/>
          </w:tcPr>
          <w:p w14:paraId="424FB197" w14:textId="281E48FC" w:rsidR="00391C03" w:rsidRPr="00212BBC" w:rsidRDefault="00391C03" w:rsidP="00901001">
            <w:pPr>
              <w:jc w:val="both"/>
              <w:rPr>
                <w:rFonts w:ascii="Times New Roman" w:hAnsi="Times New Roman"/>
              </w:rPr>
            </w:pPr>
            <w:r w:rsidRPr="00212BBC">
              <w:rPr>
                <w:rFonts w:ascii="Times New Roman" w:hAnsi="Times New Roman"/>
              </w:rPr>
              <w:t>документы, подтверждающие внесение обеспечения предложения на участие в запросе предложений,</w:t>
            </w:r>
            <w:r w:rsidR="002C4226">
              <w:rPr>
                <w:rFonts w:ascii="Times New Roman" w:hAnsi="Times New Roman"/>
              </w:rPr>
              <w:t xml:space="preserve"> </w:t>
            </w:r>
            <w:r w:rsidRPr="00212BBC">
              <w:rPr>
                <w:rFonts w:ascii="Times New Roman" w:hAnsi="Times New Roman"/>
              </w:rPr>
              <w:t>в случае,</w:t>
            </w:r>
            <w:r w:rsidR="002C4226">
              <w:rPr>
                <w:rFonts w:ascii="Times New Roman" w:hAnsi="Times New Roman"/>
              </w:rPr>
              <w:t xml:space="preserve"> </w:t>
            </w:r>
            <w:r w:rsidRPr="00212BBC">
              <w:rPr>
                <w:rFonts w:ascii="Times New Roman" w:hAnsi="Times New Roman"/>
              </w:rPr>
              <w:t>если в закупочной документации содержится указание на требование обеспечения предложения на участие в запросе предложений</w:t>
            </w:r>
          </w:p>
        </w:tc>
      </w:tr>
      <w:tr w:rsidR="00391C03" w:rsidRPr="00212BBC" w14:paraId="0198E7E6" w14:textId="77777777" w:rsidTr="004D2098">
        <w:trPr>
          <w:trHeight w:val="9"/>
        </w:trPr>
        <w:tc>
          <w:tcPr>
            <w:tcW w:w="421" w:type="dxa"/>
            <w:vMerge/>
          </w:tcPr>
          <w:p w14:paraId="2EC21C38" w14:textId="77777777" w:rsidR="00391C03" w:rsidRPr="00212BBC" w:rsidRDefault="00391C03" w:rsidP="00901001">
            <w:pPr>
              <w:jc w:val="both"/>
              <w:rPr>
                <w:rFonts w:ascii="Times New Roman" w:hAnsi="Times New Roman"/>
              </w:rPr>
            </w:pPr>
          </w:p>
        </w:tc>
        <w:tc>
          <w:tcPr>
            <w:tcW w:w="850" w:type="dxa"/>
            <w:vMerge/>
          </w:tcPr>
          <w:p w14:paraId="67C15D98" w14:textId="77777777" w:rsidR="00391C03" w:rsidRPr="00212BBC" w:rsidRDefault="00391C03" w:rsidP="002C4226">
            <w:pPr>
              <w:jc w:val="center"/>
              <w:rPr>
                <w:rFonts w:ascii="Times New Roman" w:hAnsi="Times New Roman"/>
              </w:rPr>
            </w:pPr>
          </w:p>
        </w:tc>
        <w:tc>
          <w:tcPr>
            <w:tcW w:w="854" w:type="dxa"/>
            <w:vMerge/>
          </w:tcPr>
          <w:p w14:paraId="0030747A" w14:textId="77777777" w:rsidR="00391C03" w:rsidRPr="00212BBC" w:rsidRDefault="00391C03" w:rsidP="00901001">
            <w:pPr>
              <w:jc w:val="both"/>
              <w:rPr>
                <w:rFonts w:ascii="Times New Roman" w:hAnsi="Times New Roman"/>
              </w:rPr>
            </w:pPr>
          </w:p>
        </w:tc>
        <w:tc>
          <w:tcPr>
            <w:tcW w:w="1131" w:type="dxa"/>
            <w:gridSpan w:val="3"/>
            <w:vMerge/>
          </w:tcPr>
          <w:p w14:paraId="5DF12125" w14:textId="77777777" w:rsidR="00391C03" w:rsidRPr="00212BBC" w:rsidRDefault="00391C03" w:rsidP="00901001">
            <w:pPr>
              <w:jc w:val="both"/>
              <w:rPr>
                <w:rFonts w:ascii="Times New Roman" w:hAnsi="Times New Roman"/>
              </w:rPr>
            </w:pPr>
          </w:p>
        </w:tc>
        <w:tc>
          <w:tcPr>
            <w:tcW w:w="1417" w:type="dxa"/>
            <w:gridSpan w:val="2"/>
            <w:vMerge/>
          </w:tcPr>
          <w:p w14:paraId="06916475" w14:textId="77777777" w:rsidR="00391C03" w:rsidRPr="00212BBC" w:rsidRDefault="00391C03" w:rsidP="00901001">
            <w:pPr>
              <w:jc w:val="both"/>
              <w:rPr>
                <w:rFonts w:ascii="Times New Roman" w:hAnsi="Times New Roman"/>
              </w:rPr>
            </w:pPr>
          </w:p>
        </w:tc>
        <w:tc>
          <w:tcPr>
            <w:tcW w:w="1276" w:type="dxa"/>
          </w:tcPr>
          <w:p w14:paraId="12C7A078" w14:textId="37F0ED60" w:rsidR="00391C03" w:rsidRPr="00212BBC" w:rsidRDefault="00391C03" w:rsidP="00901001">
            <w:pPr>
              <w:jc w:val="both"/>
              <w:rPr>
                <w:rFonts w:ascii="Times New Roman" w:hAnsi="Times New Roman"/>
              </w:rPr>
            </w:pPr>
            <w:r w:rsidRPr="00212BBC">
              <w:rPr>
                <w:rFonts w:ascii="Times New Roman" w:hAnsi="Times New Roman"/>
              </w:rPr>
              <w:t>4.3.1.</w:t>
            </w:r>
            <w:r w:rsidR="006D0EFE" w:rsidRPr="00212BBC">
              <w:rPr>
                <w:rFonts w:ascii="Times New Roman" w:hAnsi="Times New Roman"/>
              </w:rPr>
              <w:t>10</w:t>
            </w:r>
            <w:r w:rsidRPr="00212BBC">
              <w:rPr>
                <w:rFonts w:ascii="Times New Roman" w:hAnsi="Times New Roman"/>
              </w:rPr>
              <w:t>.</w:t>
            </w:r>
            <w:r w:rsidR="006D0EFE" w:rsidRPr="00212BBC">
              <w:rPr>
                <w:rFonts w:ascii="Times New Roman" w:hAnsi="Times New Roman"/>
              </w:rPr>
              <w:t>3</w:t>
            </w:r>
            <w:r w:rsidRPr="00212BBC">
              <w:rPr>
                <w:rFonts w:ascii="Times New Roman" w:hAnsi="Times New Roman"/>
              </w:rPr>
              <w:t>.1</w:t>
            </w:r>
          </w:p>
        </w:tc>
        <w:tc>
          <w:tcPr>
            <w:tcW w:w="4394" w:type="dxa"/>
          </w:tcPr>
          <w:p w14:paraId="0F63C568" w14:textId="325E9853" w:rsidR="00391C03" w:rsidRPr="00212BBC" w:rsidRDefault="00391C03" w:rsidP="00901001">
            <w:pPr>
              <w:jc w:val="both"/>
              <w:rPr>
                <w:rFonts w:ascii="Times New Roman" w:hAnsi="Times New Roman"/>
              </w:rPr>
            </w:pPr>
            <w:r w:rsidRPr="00212BBC">
              <w:rPr>
                <w:rFonts w:ascii="Times New Roman" w:hAnsi="Times New Roman"/>
              </w:rPr>
              <w:t>Установлено в п.2</w:t>
            </w:r>
            <w:r w:rsidR="00AA3615" w:rsidRPr="00212BBC">
              <w:rPr>
                <w:rFonts w:ascii="Times New Roman" w:hAnsi="Times New Roman"/>
              </w:rPr>
              <w:t>1</w:t>
            </w:r>
            <w:r w:rsidRPr="00212BBC">
              <w:rPr>
                <w:rFonts w:ascii="Times New Roman" w:hAnsi="Times New Roman"/>
              </w:rPr>
              <w:t xml:space="preserve"> </w:t>
            </w:r>
            <w:r w:rsidR="006D0EFE" w:rsidRPr="00212BBC">
              <w:rPr>
                <w:rFonts w:ascii="Times New Roman" w:hAnsi="Times New Roman"/>
              </w:rPr>
              <w:t>настоящей</w:t>
            </w:r>
            <w:r w:rsidRPr="00212BBC">
              <w:rPr>
                <w:rFonts w:ascii="Times New Roman" w:hAnsi="Times New Roman"/>
              </w:rPr>
              <w:t xml:space="preserve"> документации</w:t>
            </w:r>
          </w:p>
        </w:tc>
      </w:tr>
      <w:tr w:rsidR="00391C03" w:rsidRPr="00212BBC" w14:paraId="3FE6665E" w14:textId="77777777" w:rsidTr="004D2098">
        <w:trPr>
          <w:trHeight w:val="9"/>
        </w:trPr>
        <w:tc>
          <w:tcPr>
            <w:tcW w:w="421" w:type="dxa"/>
            <w:vMerge/>
          </w:tcPr>
          <w:p w14:paraId="66EF9437" w14:textId="77777777" w:rsidR="00391C03" w:rsidRPr="00212BBC" w:rsidRDefault="00391C03" w:rsidP="00901001">
            <w:pPr>
              <w:jc w:val="both"/>
              <w:rPr>
                <w:rFonts w:ascii="Times New Roman" w:hAnsi="Times New Roman"/>
              </w:rPr>
            </w:pPr>
          </w:p>
        </w:tc>
        <w:tc>
          <w:tcPr>
            <w:tcW w:w="850" w:type="dxa"/>
            <w:vMerge/>
          </w:tcPr>
          <w:p w14:paraId="1015E0EB" w14:textId="77777777" w:rsidR="00391C03" w:rsidRPr="00212BBC" w:rsidRDefault="00391C03" w:rsidP="002C4226">
            <w:pPr>
              <w:jc w:val="center"/>
              <w:rPr>
                <w:rFonts w:ascii="Times New Roman" w:hAnsi="Times New Roman"/>
              </w:rPr>
            </w:pPr>
          </w:p>
        </w:tc>
        <w:tc>
          <w:tcPr>
            <w:tcW w:w="854" w:type="dxa"/>
            <w:vMerge/>
          </w:tcPr>
          <w:p w14:paraId="3262502B" w14:textId="77777777" w:rsidR="00391C03" w:rsidRPr="00212BBC" w:rsidRDefault="00391C03" w:rsidP="00901001">
            <w:pPr>
              <w:jc w:val="both"/>
              <w:rPr>
                <w:rFonts w:ascii="Times New Roman" w:hAnsi="Times New Roman"/>
              </w:rPr>
            </w:pPr>
          </w:p>
        </w:tc>
        <w:tc>
          <w:tcPr>
            <w:tcW w:w="1131" w:type="dxa"/>
            <w:gridSpan w:val="3"/>
            <w:vMerge w:val="restart"/>
          </w:tcPr>
          <w:p w14:paraId="00AA4F53" w14:textId="77777777" w:rsidR="00391C03" w:rsidRPr="00212BBC" w:rsidRDefault="00391C03" w:rsidP="00901001">
            <w:pPr>
              <w:jc w:val="both"/>
              <w:rPr>
                <w:rFonts w:ascii="Times New Roman" w:hAnsi="Times New Roman"/>
              </w:rPr>
            </w:pPr>
          </w:p>
        </w:tc>
        <w:tc>
          <w:tcPr>
            <w:tcW w:w="1417" w:type="dxa"/>
            <w:gridSpan w:val="2"/>
            <w:vMerge w:val="restart"/>
          </w:tcPr>
          <w:p w14:paraId="20B1E47E" w14:textId="30857941" w:rsidR="00391C03" w:rsidRPr="00212BBC" w:rsidRDefault="00391C03" w:rsidP="00901001">
            <w:pPr>
              <w:jc w:val="both"/>
              <w:rPr>
                <w:rFonts w:ascii="Times New Roman" w:hAnsi="Times New Roman"/>
              </w:rPr>
            </w:pPr>
            <w:r w:rsidRPr="00212BBC">
              <w:rPr>
                <w:rFonts w:ascii="Times New Roman" w:hAnsi="Times New Roman"/>
              </w:rPr>
              <w:t>4.3.1.</w:t>
            </w:r>
            <w:r w:rsidR="00744608" w:rsidRPr="00212BBC">
              <w:rPr>
                <w:rFonts w:ascii="Times New Roman" w:hAnsi="Times New Roman"/>
              </w:rPr>
              <w:t>10</w:t>
            </w:r>
            <w:r w:rsidRPr="00212BBC">
              <w:rPr>
                <w:rFonts w:ascii="Times New Roman" w:hAnsi="Times New Roman"/>
              </w:rPr>
              <w:t>.</w:t>
            </w:r>
            <w:r w:rsidR="00FC62D9">
              <w:rPr>
                <w:rFonts w:ascii="Times New Roman" w:hAnsi="Times New Roman"/>
              </w:rPr>
              <w:t>4</w:t>
            </w:r>
          </w:p>
        </w:tc>
        <w:tc>
          <w:tcPr>
            <w:tcW w:w="5670" w:type="dxa"/>
            <w:gridSpan w:val="2"/>
          </w:tcPr>
          <w:p w14:paraId="44EC7F8F" w14:textId="367DFF72" w:rsidR="00391C03" w:rsidRPr="00212BBC" w:rsidRDefault="00391C03" w:rsidP="00901001">
            <w:pPr>
              <w:jc w:val="both"/>
              <w:rPr>
                <w:rFonts w:ascii="Times New Roman" w:hAnsi="Times New Roman"/>
              </w:rPr>
            </w:pPr>
            <w:r w:rsidRPr="00212BBC">
              <w:rPr>
                <w:rFonts w:ascii="Times New Roman" w:hAnsi="Times New Roman"/>
              </w:rPr>
              <w:t>копии документов, подтверждающих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tc>
      </w:tr>
      <w:tr w:rsidR="00391C03" w:rsidRPr="00212BBC" w14:paraId="3AD965C8" w14:textId="77777777" w:rsidTr="004D2098">
        <w:trPr>
          <w:trHeight w:val="9"/>
        </w:trPr>
        <w:tc>
          <w:tcPr>
            <w:tcW w:w="421" w:type="dxa"/>
            <w:vMerge/>
          </w:tcPr>
          <w:p w14:paraId="3F37CB6D" w14:textId="77777777" w:rsidR="00391C03" w:rsidRPr="00212BBC" w:rsidRDefault="00391C03" w:rsidP="00901001">
            <w:pPr>
              <w:jc w:val="both"/>
              <w:rPr>
                <w:rFonts w:ascii="Times New Roman" w:hAnsi="Times New Roman"/>
              </w:rPr>
            </w:pPr>
          </w:p>
        </w:tc>
        <w:tc>
          <w:tcPr>
            <w:tcW w:w="850" w:type="dxa"/>
            <w:vMerge/>
          </w:tcPr>
          <w:p w14:paraId="5A83D961" w14:textId="77777777" w:rsidR="00391C03" w:rsidRPr="00212BBC" w:rsidRDefault="00391C03" w:rsidP="002C4226">
            <w:pPr>
              <w:jc w:val="center"/>
              <w:rPr>
                <w:rFonts w:ascii="Times New Roman" w:hAnsi="Times New Roman"/>
              </w:rPr>
            </w:pPr>
          </w:p>
        </w:tc>
        <w:tc>
          <w:tcPr>
            <w:tcW w:w="854" w:type="dxa"/>
            <w:vMerge/>
          </w:tcPr>
          <w:p w14:paraId="0F3754B4" w14:textId="77777777" w:rsidR="00391C03" w:rsidRPr="00212BBC" w:rsidRDefault="00391C03" w:rsidP="00901001">
            <w:pPr>
              <w:jc w:val="both"/>
              <w:rPr>
                <w:rFonts w:ascii="Times New Roman" w:hAnsi="Times New Roman"/>
              </w:rPr>
            </w:pPr>
          </w:p>
        </w:tc>
        <w:tc>
          <w:tcPr>
            <w:tcW w:w="1131" w:type="dxa"/>
            <w:gridSpan w:val="3"/>
            <w:vMerge/>
          </w:tcPr>
          <w:p w14:paraId="58B93789" w14:textId="77777777" w:rsidR="00391C03" w:rsidRPr="00212BBC" w:rsidRDefault="00391C03" w:rsidP="00901001">
            <w:pPr>
              <w:jc w:val="both"/>
              <w:rPr>
                <w:rFonts w:ascii="Times New Roman" w:hAnsi="Times New Roman"/>
              </w:rPr>
            </w:pPr>
          </w:p>
        </w:tc>
        <w:tc>
          <w:tcPr>
            <w:tcW w:w="1417" w:type="dxa"/>
            <w:gridSpan w:val="2"/>
            <w:vMerge/>
          </w:tcPr>
          <w:p w14:paraId="54945ACF" w14:textId="77777777" w:rsidR="00391C03" w:rsidRPr="00212BBC" w:rsidRDefault="00391C03" w:rsidP="00901001">
            <w:pPr>
              <w:jc w:val="both"/>
              <w:rPr>
                <w:rFonts w:ascii="Times New Roman" w:hAnsi="Times New Roman"/>
              </w:rPr>
            </w:pPr>
          </w:p>
        </w:tc>
        <w:tc>
          <w:tcPr>
            <w:tcW w:w="1276" w:type="dxa"/>
          </w:tcPr>
          <w:p w14:paraId="5A6CA172" w14:textId="36E6AF6D" w:rsidR="00391C03" w:rsidRPr="00212BBC" w:rsidRDefault="00391C03" w:rsidP="00901001">
            <w:pPr>
              <w:jc w:val="both"/>
              <w:rPr>
                <w:rFonts w:ascii="Times New Roman" w:hAnsi="Times New Roman"/>
              </w:rPr>
            </w:pPr>
            <w:r w:rsidRPr="00212BBC">
              <w:rPr>
                <w:rFonts w:ascii="Times New Roman" w:hAnsi="Times New Roman"/>
              </w:rPr>
              <w:t>4.3.1.</w:t>
            </w:r>
            <w:r w:rsidR="00744608" w:rsidRPr="00212BBC">
              <w:rPr>
                <w:rFonts w:ascii="Times New Roman" w:hAnsi="Times New Roman"/>
              </w:rPr>
              <w:t>10</w:t>
            </w:r>
            <w:r w:rsidRPr="00212BBC">
              <w:rPr>
                <w:rFonts w:ascii="Times New Roman" w:hAnsi="Times New Roman"/>
              </w:rPr>
              <w:t>.</w:t>
            </w:r>
            <w:r w:rsidR="00FC62D9">
              <w:rPr>
                <w:rFonts w:ascii="Times New Roman" w:hAnsi="Times New Roman"/>
              </w:rPr>
              <w:t>4</w:t>
            </w:r>
            <w:r w:rsidRPr="00212BBC">
              <w:rPr>
                <w:rFonts w:ascii="Times New Roman" w:hAnsi="Times New Roman"/>
              </w:rPr>
              <w:t>.1</w:t>
            </w:r>
          </w:p>
        </w:tc>
        <w:tc>
          <w:tcPr>
            <w:tcW w:w="4394" w:type="dxa"/>
          </w:tcPr>
          <w:p w14:paraId="147A81FC" w14:textId="1489519B" w:rsidR="00391C03" w:rsidRPr="00212BBC" w:rsidRDefault="00391C03" w:rsidP="00901001">
            <w:pPr>
              <w:jc w:val="both"/>
              <w:rPr>
                <w:rFonts w:ascii="Times New Roman" w:hAnsi="Times New Roman"/>
              </w:rPr>
            </w:pPr>
            <w:r w:rsidRPr="00212BBC">
              <w:rPr>
                <w:rFonts w:ascii="Times New Roman" w:hAnsi="Times New Roman"/>
              </w:rPr>
              <w:t>Не предусмотрено</w:t>
            </w:r>
          </w:p>
        </w:tc>
      </w:tr>
      <w:tr w:rsidR="00391C03" w:rsidRPr="00212BBC" w14:paraId="6902EDB7" w14:textId="77777777" w:rsidTr="004D2098">
        <w:trPr>
          <w:trHeight w:val="9"/>
        </w:trPr>
        <w:tc>
          <w:tcPr>
            <w:tcW w:w="421" w:type="dxa"/>
            <w:vMerge/>
          </w:tcPr>
          <w:p w14:paraId="6205101C" w14:textId="77777777" w:rsidR="00391C03" w:rsidRPr="00212BBC" w:rsidRDefault="00391C03" w:rsidP="00901001">
            <w:pPr>
              <w:jc w:val="both"/>
              <w:rPr>
                <w:rFonts w:ascii="Times New Roman" w:hAnsi="Times New Roman"/>
              </w:rPr>
            </w:pPr>
          </w:p>
        </w:tc>
        <w:tc>
          <w:tcPr>
            <w:tcW w:w="850" w:type="dxa"/>
            <w:vMerge/>
          </w:tcPr>
          <w:p w14:paraId="7747ECCB" w14:textId="77777777" w:rsidR="00391C03" w:rsidRPr="00212BBC" w:rsidRDefault="00391C03" w:rsidP="002C4226">
            <w:pPr>
              <w:jc w:val="center"/>
              <w:rPr>
                <w:rFonts w:ascii="Times New Roman" w:hAnsi="Times New Roman"/>
              </w:rPr>
            </w:pPr>
          </w:p>
        </w:tc>
        <w:tc>
          <w:tcPr>
            <w:tcW w:w="854" w:type="dxa"/>
            <w:vMerge/>
          </w:tcPr>
          <w:p w14:paraId="1D541F42" w14:textId="77777777" w:rsidR="00391C03" w:rsidRPr="00212BBC" w:rsidRDefault="00391C03" w:rsidP="00901001">
            <w:pPr>
              <w:jc w:val="both"/>
              <w:rPr>
                <w:rFonts w:ascii="Times New Roman" w:hAnsi="Times New Roman"/>
              </w:rPr>
            </w:pPr>
          </w:p>
        </w:tc>
        <w:tc>
          <w:tcPr>
            <w:tcW w:w="1131" w:type="dxa"/>
            <w:gridSpan w:val="3"/>
            <w:vMerge w:val="restart"/>
          </w:tcPr>
          <w:p w14:paraId="3F3FF607" w14:textId="64D3E15F" w:rsidR="00391C03" w:rsidRPr="00212BBC" w:rsidRDefault="00391C03" w:rsidP="00901001">
            <w:pPr>
              <w:jc w:val="both"/>
              <w:rPr>
                <w:rFonts w:ascii="Times New Roman" w:hAnsi="Times New Roman"/>
              </w:rPr>
            </w:pPr>
            <w:r w:rsidRPr="00212BBC">
              <w:rPr>
                <w:rFonts w:ascii="Times New Roman" w:hAnsi="Times New Roman"/>
              </w:rPr>
              <w:t>4.3.1.</w:t>
            </w:r>
            <w:r w:rsidR="00744608" w:rsidRPr="00212BBC">
              <w:rPr>
                <w:rFonts w:ascii="Times New Roman" w:hAnsi="Times New Roman"/>
              </w:rPr>
              <w:t>11</w:t>
            </w:r>
          </w:p>
        </w:tc>
        <w:tc>
          <w:tcPr>
            <w:tcW w:w="7087" w:type="dxa"/>
            <w:gridSpan w:val="4"/>
          </w:tcPr>
          <w:p w14:paraId="13CE3639" w14:textId="77777777" w:rsidR="00391C03" w:rsidRPr="00212BBC" w:rsidRDefault="00391C03" w:rsidP="00901001">
            <w:pPr>
              <w:jc w:val="both"/>
              <w:rPr>
                <w:rFonts w:ascii="Times New Roman" w:hAnsi="Times New Roman"/>
              </w:rPr>
            </w:pPr>
            <w:r w:rsidRPr="00212BBC">
              <w:rPr>
                <w:rFonts w:ascii="Times New Roman" w:hAnsi="Times New Roman"/>
              </w:rPr>
              <w:t>Документы, подтверждающие квалификацию участника процедуры закупки, а также наличие материальных, финансовых и трудовых ресурсов у поставщика (исполнителя).</w:t>
            </w:r>
          </w:p>
        </w:tc>
      </w:tr>
      <w:tr w:rsidR="00391C03" w:rsidRPr="00212BBC" w14:paraId="13F2CE58" w14:textId="77777777" w:rsidTr="004D2098">
        <w:trPr>
          <w:trHeight w:val="9"/>
        </w:trPr>
        <w:tc>
          <w:tcPr>
            <w:tcW w:w="421" w:type="dxa"/>
            <w:vMerge/>
          </w:tcPr>
          <w:p w14:paraId="30666A7C" w14:textId="77777777" w:rsidR="00391C03" w:rsidRPr="00212BBC" w:rsidRDefault="00391C03" w:rsidP="00901001">
            <w:pPr>
              <w:jc w:val="both"/>
              <w:rPr>
                <w:rFonts w:ascii="Times New Roman" w:hAnsi="Times New Roman"/>
              </w:rPr>
            </w:pPr>
          </w:p>
        </w:tc>
        <w:tc>
          <w:tcPr>
            <w:tcW w:w="850" w:type="dxa"/>
            <w:vMerge/>
          </w:tcPr>
          <w:p w14:paraId="640FEB31" w14:textId="77777777" w:rsidR="00391C03" w:rsidRPr="00212BBC" w:rsidRDefault="00391C03" w:rsidP="002C4226">
            <w:pPr>
              <w:jc w:val="center"/>
              <w:rPr>
                <w:rFonts w:ascii="Times New Roman" w:hAnsi="Times New Roman"/>
              </w:rPr>
            </w:pPr>
          </w:p>
        </w:tc>
        <w:tc>
          <w:tcPr>
            <w:tcW w:w="854" w:type="dxa"/>
            <w:vMerge/>
          </w:tcPr>
          <w:p w14:paraId="51BE8FF7" w14:textId="77777777" w:rsidR="00391C03" w:rsidRPr="00212BBC" w:rsidRDefault="00391C03" w:rsidP="00901001">
            <w:pPr>
              <w:jc w:val="both"/>
              <w:rPr>
                <w:rFonts w:ascii="Times New Roman" w:hAnsi="Times New Roman"/>
              </w:rPr>
            </w:pPr>
          </w:p>
        </w:tc>
        <w:tc>
          <w:tcPr>
            <w:tcW w:w="1131" w:type="dxa"/>
            <w:gridSpan w:val="3"/>
            <w:vMerge/>
          </w:tcPr>
          <w:p w14:paraId="16A5D66B" w14:textId="77777777" w:rsidR="00391C03" w:rsidRPr="00212BBC" w:rsidRDefault="00391C03" w:rsidP="00901001">
            <w:pPr>
              <w:jc w:val="both"/>
              <w:rPr>
                <w:rFonts w:ascii="Times New Roman" w:hAnsi="Times New Roman"/>
              </w:rPr>
            </w:pPr>
          </w:p>
        </w:tc>
        <w:tc>
          <w:tcPr>
            <w:tcW w:w="1417" w:type="dxa"/>
            <w:gridSpan w:val="2"/>
          </w:tcPr>
          <w:p w14:paraId="731F789F" w14:textId="6DF15A6D" w:rsidR="00391C03" w:rsidRPr="00212BBC" w:rsidRDefault="00391C03" w:rsidP="00901001">
            <w:pPr>
              <w:jc w:val="both"/>
              <w:rPr>
                <w:rFonts w:ascii="Times New Roman" w:hAnsi="Times New Roman"/>
              </w:rPr>
            </w:pPr>
            <w:r w:rsidRPr="00212BBC">
              <w:rPr>
                <w:rFonts w:ascii="Times New Roman" w:hAnsi="Times New Roman"/>
              </w:rPr>
              <w:t>4.3.1.</w:t>
            </w:r>
            <w:r w:rsidR="00744608" w:rsidRPr="00212BBC">
              <w:rPr>
                <w:rFonts w:ascii="Times New Roman" w:hAnsi="Times New Roman"/>
              </w:rPr>
              <w:t>11</w:t>
            </w:r>
            <w:r w:rsidRPr="00212BBC">
              <w:rPr>
                <w:rFonts w:ascii="Times New Roman" w:hAnsi="Times New Roman"/>
              </w:rPr>
              <w:t>.1</w:t>
            </w:r>
          </w:p>
        </w:tc>
        <w:tc>
          <w:tcPr>
            <w:tcW w:w="5670" w:type="dxa"/>
            <w:gridSpan w:val="2"/>
          </w:tcPr>
          <w:p w14:paraId="19635CFB" w14:textId="5BA41041" w:rsidR="00391C03" w:rsidRPr="00212BBC" w:rsidRDefault="00391C03" w:rsidP="00901001">
            <w:pPr>
              <w:jc w:val="both"/>
              <w:rPr>
                <w:rFonts w:ascii="Times New Roman" w:hAnsi="Times New Roman"/>
              </w:rPr>
            </w:pPr>
            <w:r w:rsidRPr="00212BBC">
              <w:rPr>
                <w:rFonts w:ascii="Times New Roman" w:hAnsi="Times New Roman"/>
              </w:rPr>
              <w:t>Перечень документов установлен в п.16.</w:t>
            </w:r>
            <w:r w:rsidR="00D759FC" w:rsidRPr="00212BBC">
              <w:rPr>
                <w:rFonts w:ascii="Times New Roman" w:hAnsi="Times New Roman"/>
              </w:rPr>
              <w:t>10</w:t>
            </w:r>
            <w:r w:rsidRPr="00212BBC">
              <w:rPr>
                <w:rFonts w:ascii="Times New Roman" w:hAnsi="Times New Roman"/>
              </w:rPr>
              <w:t xml:space="preserve"> </w:t>
            </w:r>
            <w:r w:rsidR="00744608" w:rsidRPr="00212BBC">
              <w:rPr>
                <w:rFonts w:ascii="Times New Roman" w:hAnsi="Times New Roman"/>
              </w:rPr>
              <w:t>настоящей</w:t>
            </w:r>
            <w:r w:rsidRPr="00212BBC">
              <w:rPr>
                <w:rFonts w:ascii="Times New Roman" w:hAnsi="Times New Roman"/>
              </w:rPr>
              <w:t xml:space="preserve"> документации.</w:t>
            </w:r>
          </w:p>
        </w:tc>
      </w:tr>
      <w:tr w:rsidR="00B92C8B" w:rsidRPr="00212BBC" w14:paraId="25C79389" w14:textId="77777777" w:rsidTr="004D2098">
        <w:trPr>
          <w:trHeight w:val="9"/>
        </w:trPr>
        <w:tc>
          <w:tcPr>
            <w:tcW w:w="421" w:type="dxa"/>
            <w:vMerge/>
          </w:tcPr>
          <w:p w14:paraId="58D0A23B" w14:textId="77777777" w:rsidR="00B92C8B" w:rsidRPr="00212BBC" w:rsidRDefault="00B92C8B" w:rsidP="00901001">
            <w:pPr>
              <w:jc w:val="both"/>
              <w:rPr>
                <w:rFonts w:ascii="Times New Roman" w:hAnsi="Times New Roman"/>
              </w:rPr>
            </w:pPr>
          </w:p>
        </w:tc>
        <w:tc>
          <w:tcPr>
            <w:tcW w:w="850" w:type="dxa"/>
            <w:vMerge/>
          </w:tcPr>
          <w:p w14:paraId="56ECA054" w14:textId="77777777" w:rsidR="00B92C8B" w:rsidRPr="00212BBC" w:rsidRDefault="00B92C8B" w:rsidP="002C4226">
            <w:pPr>
              <w:jc w:val="center"/>
              <w:rPr>
                <w:rFonts w:ascii="Times New Roman" w:hAnsi="Times New Roman"/>
              </w:rPr>
            </w:pPr>
          </w:p>
        </w:tc>
        <w:tc>
          <w:tcPr>
            <w:tcW w:w="854" w:type="dxa"/>
            <w:vMerge w:val="restart"/>
          </w:tcPr>
          <w:p w14:paraId="4ECF89C3" w14:textId="77777777" w:rsidR="00B92C8B" w:rsidRPr="00212BBC" w:rsidRDefault="00B92C8B" w:rsidP="00901001">
            <w:pPr>
              <w:jc w:val="both"/>
              <w:rPr>
                <w:rFonts w:ascii="Times New Roman" w:hAnsi="Times New Roman"/>
              </w:rPr>
            </w:pPr>
          </w:p>
        </w:tc>
        <w:tc>
          <w:tcPr>
            <w:tcW w:w="1131" w:type="dxa"/>
            <w:gridSpan w:val="3"/>
          </w:tcPr>
          <w:p w14:paraId="0AE4D01D" w14:textId="7F585804" w:rsidR="00B92C8B" w:rsidRPr="00212BBC" w:rsidRDefault="00B92C8B" w:rsidP="00901001">
            <w:pPr>
              <w:jc w:val="both"/>
              <w:rPr>
                <w:rFonts w:ascii="Times New Roman" w:hAnsi="Times New Roman"/>
              </w:rPr>
            </w:pPr>
            <w:r w:rsidRPr="00212BBC">
              <w:rPr>
                <w:rFonts w:ascii="Times New Roman" w:hAnsi="Times New Roman"/>
              </w:rPr>
              <w:t>4.3.1.12</w:t>
            </w:r>
          </w:p>
        </w:tc>
        <w:tc>
          <w:tcPr>
            <w:tcW w:w="7087" w:type="dxa"/>
            <w:gridSpan w:val="4"/>
          </w:tcPr>
          <w:p w14:paraId="0710ACF3" w14:textId="18145366" w:rsidR="00B92C8B" w:rsidRPr="00212BBC" w:rsidRDefault="00B92C8B" w:rsidP="00901001">
            <w:pPr>
              <w:jc w:val="both"/>
              <w:rPr>
                <w:rFonts w:ascii="Times New Roman" w:hAnsi="Times New Roman"/>
              </w:rPr>
            </w:pPr>
            <w:r w:rsidRPr="00212BBC">
              <w:rPr>
                <w:rFonts w:ascii="Times New Roman" w:hAnsi="Times New Roman"/>
              </w:rPr>
              <w:t xml:space="preserve">Копии бухгалтерской (финансовой) отчетности за истекший финансовый год </w:t>
            </w:r>
          </w:p>
        </w:tc>
      </w:tr>
      <w:tr w:rsidR="00B92C8B" w:rsidRPr="00212BBC" w14:paraId="341D6EBF" w14:textId="77777777" w:rsidTr="004D2098">
        <w:trPr>
          <w:trHeight w:val="9"/>
        </w:trPr>
        <w:tc>
          <w:tcPr>
            <w:tcW w:w="421" w:type="dxa"/>
            <w:vMerge/>
          </w:tcPr>
          <w:p w14:paraId="289C5BA1" w14:textId="77777777" w:rsidR="00B92C8B" w:rsidRPr="00212BBC" w:rsidRDefault="00B92C8B" w:rsidP="00901001">
            <w:pPr>
              <w:jc w:val="both"/>
              <w:rPr>
                <w:rFonts w:ascii="Times New Roman" w:hAnsi="Times New Roman"/>
              </w:rPr>
            </w:pPr>
          </w:p>
        </w:tc>
        <w:tc>
          <w:tcPr>
            <w:tcW w:w="850" w:type="dxa"/>
            <w:vMerge/>
          </w:tcPr>
          <w:p w14:paraId="117401EA" w14:textId="77777777" w:rsidR="00B92C8B" w:rsidRPr="00212BBC" w:rsidRDefault="00B92C8B" w:rsidP="002C4226">
            <w:pPr>
              <w:jc w:val="center"/>
              <w:rPr>
                <w:rFonts w:ascii="Times New Roman" w:hAnsi="Times New Roman"/>
              </w:rPr>
            </w:pPr>
          </w:p>
        </w:tc>
        <w:tc>
          <w:tcPr>
            <w:tcW w:w="854" w:type="dxa"/>
            <w:vMerge/>
          </w:tcPr>
          <w:p w14:paraId="2A7A19FE" w14:textId="77777777" w:rsidR="00B92C8B" w:rsidRPr="00212BBC" w:rsidRDefault="00B92C8B" w:rsidP="00901001">
            <w:pPr>
              <w:jc w:val="both"/>
              <w:rPr>
                <w:rFonts w:ascii="Times New Roman" w:hAnsi="Times New Roman"/>
              </w:rPr>
            </w:pPr>
          </w:p>
        </w:tc>
        <w:tc>
          <w:tcPr>
            <w:tcW w:w="1131" w:type="dxa"/>
            <w:gridSpan w:val="3"/>
          </w:tcPr>
          <w:p w14:paraId="2943F0A7" w14:textId="77777777" w:rsidR="00B92C8B" w:rsidRPr="00212BBC" w:rsidRDefault="00B92C8B" w:rsidP="00901001">
            <w:pPr>
              <w:jc w:val="both"/>
              <w:rPr>
                <w:rFonts w:ascii="Times New Roman" w:hAnsi="Times New Roman"/>
              </w:rPr>
            </w:pPr>
          </w:p>
        </w:tc>
        <w:tc>
          <w:tcPr>
            <w:tcW w:w="1417" w:type="dxa"/>
            <w:gridSpan w:val="2"/>
          </w:tcPr>
          <w:p w14:paraId="171A6EAF" w14:textId="707B5FAE" w:rsidR="00B92C8B" w:rsidRPr="00212BBC" w:rsidRDefault="00B92C8B" w:rsidP="00901001">
            <w:pPr>
              <w:jc w:val="both"/>
              <w:rPr>
                <w:rFonts w:ascii="Times New Roman" w:hAnsi="Times New Roman"/>
              </w:rPr>
            </w:pPr>
            <w:r w:rsidRPr="00212BBC">
              <w:rPr>
                <w:rFonts w:ascii="Times New Roman" w:hAnsi="Times New Roman"/>
              </w:rPr>
              <w:t>4.3.1.12.1</w:t>
            </w:r>
          </w:p>
        </w:tc>
        <w:tc>
          <w:tcPr>
            <w:tcW w:w="5670" w:type="dxa"/>
            <w:gridSpan w:val="2"/>
          </w:tcPr>
          <w:p w14:paraId="61A4CC85" w14:textId="77777777" w:rsidR="00B92C8B" w:rsidRPr="00212BBC" w:rsidRDefault="00B92C8B" w:rsidP="00901001">
            <w:pPr>
              <w:jc w:val="both"/>
              <w:rPr>
                <w:rFonts w:ascii="Times New Roman" w:hAnsi="Times New Roman"/>
              </w:rPr>
            </w:pPr>
            <w:r w:rsidRPr="00212BBC">
              <w:rPr>
                <w:rFonts w:ascii="Times New Roman" w:hAnsi="Times New Roman"/>
              </w:rPr>
              <w:t xml:space="preserve">Подтверждается копиями бухгалтерского баланса вместе с отчетом о финансовых результатах (Форма 1 и Форма 2) за последний завершенный финансовый год с отметкой налогового органа о приеме и последний отчетный период, предшествующий подаче предложения, </w:t>
            </w:r>
          </w:p>
          <w:p w14:paraId="2E74062B" w14:textId="0A46E3C9" w:rsidR="00B92C8B" w:rsidRPr="00212BBC" w:rsidRDefault="00B92C8B" w:rsidP="00901001">
            <w:pPr>
              <w:jc w:val="both"/>
              <w:rPr>
                <w:rFonts w:ascii="Times New Roman" w:hAnsi="Times New Roman"/>
              </w:rPr>
            </w:pPr>
            <w:r w:rsidRPr="00212BBC">
              <w:rPr>
                <w:rFonts w:ascii="Times New Roman" w:hAnsi="Times New Roman"/>
              </w:rPr>
              <w:t>или копии налоговых деклараций по налогу, уплачиваемому в связи с применением упрощенной системы налогообложения за аналогичный период, с отметкой налогового органа о приеме и заверенные печатью и подписью уполномоченного лица участника закупки (в случае, если участник применяет упрощенную систему налогообложения).</w:t>
            </w:r>
          </w:p>
        </w:tc>
      </w:tr>
      <w:tr w:rsidR="00B92C8B" w:rsidRPr="00212BBC" w14:paraId="73236703" w14:textId="77777777" w:rsidTr="004D2098">
        <w:trPr>
          <w:trHeight w:val="9"/>
        </w:trPr>
        <w:tc>
          <w:tcPr>
            <w:tcW w:w="421" w:type="dxa"/>
            <w:vMerge/>
          </w:tcPr>
          <w:p w14:paraId="4DD6AC86" w14:textId="77777777" w:rsidR="00B92C8B" w:rsidRPr="00212BBC" w:rsidRDefault="00B92C8B" w:rsidP="00901001">
            <w:pPr>
              <w:jc w:val="both"/>
              <w:rPr>
                <w:rFonts w:ascii="Times New Roman" w:hAnsi="Times New Roman"/>
              </w:rPr>
            </w:pPr>
          </w:p>
        </w:tc>
        <w:tc>
          <w:tcPr>
            <w:tcW w:w="850" w:type="dxa"/>
            <w:vMerge/>
          </w:tcPr>
          <w:p w14:paraId="3FA56845" w14:textId="77777777" w:rsidR="00B92C8B" w:rsidRPr="00212BBC" w:rsidRDefault="00B92C8B" w:rsidP="002C4226">
            <w:pPr>
              <w:jc w:val="center"/>
              <w:rPr>
                <w:rFonts w:ascii="Times New Roman" w:hAnsi="Times New Roman"/>
              </w:rPr>
            </w:pPr>
          </w:p>
        </w:tc>
        <w:tc>
          <w:tcPr>
            <w:tcW w:w="854" w:type="dxa"/>
            <w:vMerge/>
          </w:tcPr>
          <w:p w14:paraId="479E05DE" w14:textId="77777777" w:rsidR="00B92C8B" w:rsidRPr="00212BBC" w:rsidRDefault="00B92C8B" w:rsidP="00901001">
            <w:pPr>
              <w:jc w:val="both"/>
              <w:rPr>
                <w:rFonts w:ascii="Times New Roman" w:hAnsi="Times New Roman"/>
              </w:rPr>
            </w:pPr>
          </w:p>
        </w:tc>
        <w:tc>
          <w:tcPr>
            <w:tcW w:w="1131" w:type="dxa"/>
            <w:gridSpan w:val="3"/>
          </w:tcPr>
          <w:p w14:paraId="1453F795" w14:textId="0C78B058" w:rsidR="00B92C8B" w:rsidRPr="00212BBC" w:rsidRDefault="00B92C8B" w:rsidP="00901001">
            <w:pPr>
              <w:jc w:val="both"/>
              <w:rPr>
                <w:rFonts w:ascii="Times New Roman" w:hAnsi="Times New Roman"/>
              </w:rPr>
            </w:pPr>
            <w:r w:rsidRPr="00212BBC">
              <w:rPr>
                <w:rFonts w:ascii="Times New Roman" w:hAnsi="Times New Roman"/>
              </w:rPr>
              <w:t>4.3.1.13</w:t>
            </w:r>
          </w:p>
        </w:tc>
        <w:tc>
          <w:tcPr>
            <w:tcW w:w="7087" w:type="dxa"/>
            <w:gridSpan w:val="4"/>
          </w:tcPr>
          <w:p w14:paraId="68828B35" w14:textId="605AF545" w:rsidR="00B92C8B" w:rsidRPr="00212BBC" w:rsidRDefault="00B92C8B" w:rsidP="00901001">
            <w:pPr>
              <w:pStyle w:val="31"/>
              <w:numPr>
                <w:ilvl w:val="0"/>
                <w:numId w:val="0"/>
              </w:numPr>
              <w:spacing w:after="0" w:line="240" w:lineRule="auto"/>
              <w:ind w:left="34"/>
              <w:rPr>
                <w:sz w:val="22"/>
                <w:szCs w:val="22"/>
              </w:rPr>
            </w:pPr>
            <w:r w:rsidRPr="00212BBC">
              <w:rPr>
                <w:sz w:val="22"/>
                <w:szCs w:val="22"/>
              </w:rPr>
              <w:t>Копия уведомления о возможности применения участником закупки упрощенной системы налогообложения (для участников закупки, применяющих упрощенную систему налогообложения)</w:t>
            </w:r>
          </w:p>
        </w:tc>
      </w:tr>
      <w:tr w:rsidR="00B92C8B" w:rsidRPr="00212BBC" w14:paraId="34FE2052" w14:textId="77777777" w:rsidTr="004D2098">
        <w:trPr>
          <w:trHeight w:val="9"/>
        </w:trPr>
        <w:tc>
          <w:tcPr>
            <w:tcW w:w="421" w:type="dxa"/>
            <w:vMerge/>
          </w:tcPr>
          <w:p w14:paraId="4578C1C7" w14:textId="77777777" w:rsidR="00B92C8B" w:rsidRPr="00212BBC" w:rsidRDefault="00B92C8B" w:rsidP="00901001">
            <w:pPr>
              <w:jc w:val="both"/>
              <w:rPr>
                <w:rFonts w:ascii="Times New Roman" w:hAnsi="Times New Roman"/>
              </w:rPr>
            </w:pPr>
          </w:p>
        </w:tc>
        <w:tc>
          <w:tcPr>
            <w:tcW w:w="850" w:type="dxa"/>
            <w:vMerge/>
          </w:tcPr>
          <w:p w14:paraId="44AED2A6" w14:textId="77777777" w:rsidR="00B92C8B" w:rsidRPr="00212BBC" w:rsidRDefault="00B92C8B" w:rsidP="002C4226">
            <w:pPr>
              <w:jc w:val="center"/>
              <w:rPr>
                <w:rFonts w:ascii="Times New Roman" w:hAnsi="Times New Roman"/>
              </w:rPr>
            </w:pPr>
          </w:p>
        </w:tc>
        <w:tc>
          <w:tcPr>
            <w:tcW w:w="854" w:type="dxa"/>
            <w:vMerge/>
          </w:tcPr>
          <w:p w14:paraId="01D3FE9A" w14:textId="77777777" w:rsidR="00B92C8B" w:rsidRPr="00212BBC" w:rsidRDefault="00B92C8B" w:rsidP="00901001">
            <w:pPr>
              <w:jc w:val="both"/>
              <w:rPr>
                <w:rFonts w:ascii="Times New Roman" w:hAnsi="Times New Roman"/>
              </w:rPr>
            </w:pPr>
          </w:p>
        </w:tc>
        <w:tc>
          <w:tcPr>
            <w:tcW w:w="1131" w:type="dxa"/>
            <w:gridSpan w:val="3"/>
            <w:vMerge w:val="restart"/>
          </w:tcPr>
          <w:p w14:paraId="3CDB1AAF" w14:textId="7661F42C" w:rsidR="00B92C8B" w:rsidRPr="00212BBC" w:rsidRDefault="00B92C8B" w:rsidP="00901001">
            <w:pPr>
              <w:jc w:val="both"/>
              <w:rPr>
                <w:rFonts w:ascii="Times New Roman" w:hAnsi="Times New Roman"/>
              </w:rPr>
            </w:pPr>
            <w:r w:rsidRPr="00212BBC">
              <w:rPr>
                <w:rFonts w:ascii="Times New Roman" w:eastAsia="Calibri" w:hAnsi="Times New Roman"/>
              </w:rPr>
              <w:t>4.3.1.14</w:t>
            </w:r>
          </w:p>
        </w:tc>
        <w:tc>
          <w:tcPr>
            <w:tcW w:w="7087" w:type="dxa"/>
            <w:gridSpan w:val="4"/>
          </w:tcPr>
          <w:p w14:paraId="3C9B8305" w14:textId="5BC50824" w:rsidR="00B92C8B" w:rsidRPr="00212BBC" w:rsidRDefault="00B92C8B" w:rsidP="00901001">
            <w:pPr>
              <w:pStyle w:val="31"/>
              <w:numPr>
                <w:ilvl w:val="0"/>
                <w:numId w:val="0"/>
              </w:numPr>
              <w:spacing w:after="0" w:line="240" w:lineRule="auto"/>
              <w:ind w:left="34"/>
              <w:rPr>
                <w:sz w:val="22"/>
                <w:szCs w:val="22"/>
              </w:rPr>
            </w:pPr>
            <w:r w:rsidRPr="00212BBC">
              <w:rPr>
                <w:rFonts w:eastAsia="Calibri"/>
                <w:sz w:val="22"/>
                <w:szCs w:val="22"/>
              </w:rPr>
              <w:t>Соглашение между лицами, выступающими на стороне одного Участника процедуры закупки, которым регулируются отношения указанных лиц по участию в закупке на стороне одного Участника, в том числе устанавливается: кто действует от имени указанных лиц в отношениях по участию в закупке, распределение обязанностей и ответственности за исполнение обязанностей указанных лиц в отношениях по участию в закупке и в отношениях по исполнению договора (договоров), заключаемого по итогам закупки, а также иных условий, определённых в документации о закупке (предоставляется в случае, если на стороне Участника выступает несколько лиц).</w:t>
            </w:r>
          </w:p>
        </w:tc>
      </w:tr>
      <w:tr w:rsidR="00B92C8B" w:rsidRPr="00212BBC" w14:paraId="41327E5C" w14:textId="77777777" w:rsidTr="004D2098">
        <w:trPr>
          <w:trHeight w:val="9"/>
        </w:trPr>
        <w:tc>
          <w:tcPr>
            <w:tcW w:w="421" w:type="dxa"/>
            <w:vMerge/>
          </w:tcPr>
          <w:p w14:paraId="37CAA6FB" w14:textId="77777777" w:rsidR="00B92C8B" w:rsidRPr="00212BBC" w:rsidRDefault="00B92C8B" w:rsidP="00901001">
            <w:pPr>
              <w:jc w:val="both"/>
              <w:rPr>
                <w:rFonts w:ascii="Times New Roman" w:hAnsi="Times New Roman"/>
              </w:rPr>
            </w:pPr>
          </w:p>
        </w:tc>
        <w:tc>
          <w:tcPr>
            <w:tcW w:w="850" w:type="dxa"/>
            <w:vMerge/>
          </w:tcPr>
          <w:p w14:paraId="7474C1F3" w14:textId="77777777" w:rsidR="00B92C8B" w:rsidRPr="00212BBC" w:rsidRDefault="00B92C8B" w:rsidP="002C4226">
            <w:pPr>
              <w:jc w:val="center"/>
              <w:rPr>
                <w:rFonts w:ascii="Times New Roman" w:hAnsi="Times New Roman"/>
              </w:rPr>
            </w:pPr>
          </w:p>
        </w:tc>
        <w:tc>
          <w:tcPr>
            <w:tcW w:w="854" w:type="dxa"/>
            <w:vMerge/>
          </w:tcPr>
          <w:p w14:paraId="3E416E28" w14:textId="77777777" w:rsidR="00B92C8B" w:rsidRPr="00212BBC" w:rsidRDefault="00B92C8B" w:rsidP="00901001">
            <w:pPr>
              <w:jc w:val="both"/>
              <w:rPr>
                <w:rFonts w:ascii="Times New Roman" w:hAnsi="Times New Roman"/>
              </w:rPr>
            </w:pPr>
          </w:p>
        </w:tc>
        <w:tc>
          <w:tcPr>
            <w:tcW w:w="1131" w:type="dxa"/>
            <w:gridSpan w:val="3"/>
            <w:vMerge/>
          </w:tcPr>
          <w:p w14:paraId="6F2BB724" w14:textId="77777777" w:rsidR="00B92C8B" w:rsidRPr="00212BBC" w:rsidRDefault="00B92C8B" w:rsidP="00901001">
            <w:pPr>
              <w:jc w:val="both"/>
              <w:rPr>
                <w:rFonts w:ascii="Times New Roman" w:hAnsi="Times New Roman"/>
              </w:rPr>
            </w:pPr>
          </w:p>
        </w:tc>
        <w:tc>
          <w:tcPr>
            <w:tcW w:w="1417" w:type="dxa"/>
            <w:gridSpan w:val="2"/>
          </w:tcPr>
          <w:p w14:paraId="4486FF20" w14:textId="333C7AB4" w:rsidR="00B92C8B" w:rsidRPr="00212BBC" w:rsidRDefault="00B92C8B" w:rsidP="00901001">
            <w:pPr>
              <w:pStyle w:val="31"/>
              <w:numPr>
                <w:ilvl w:val="0"/>
                <w:numId w:val="0"/>
              </w:numPr>
              <w:spacing w:after="0" w:line="240" w:lineRule="auto"/>
              <w:ind w:left="34"/>
              <w:rPr>
                <w:sz w:val="22"/>
                <w:szCs w:val="22"/>
              </w:rPr>
            </w:pPr>
            <w:r w:rsidRPr="00212BBC">
              <w:rPr>
                <w:rFonts w:eastAsia="Calibri"/>
                <w:sz w:val="22"/>
                <w:szCs w:val="22"/>
              </w:rPr>
              <w:t>4.3.1.14.1</w:t>
            </w:r>
          </w:p>
        </w:tc>
        <w:tc>
          <w:tcPr>
            <w:tcW w:w="5670" w:type="dxa"/>
            <w:gridSpan w:val="2"/>
          </w:tcPr>
          <w:p w14:paraId="7B1DCC45" w14:textId="4AE4B5A0" w:rsidR="00B92C8B" w:rsidRPr="00212BBC" w:rsidRDefault="00B92C8B" w:rsidP="00901001">
            <w:pPr>
              <w:pStyle w:val="31"/>
              <w:numPr>
                <w:ilvl w:val="0"/>
                <w:numId w:val="0"/>
              </w:numPr>
              <w:spacing w:after="0" w:line="240" w:lineRule="auto"/>
              <w:ind w:left="34"/>
              <w:rPr>
                <w:sz w:val="22"/>
                <w:szCs w:val="22"/>
              </w:rPr>
            </w:pPr>
            <w:r w:rsidRPr="00212BBC">
              <w:rPr>
                <w:b/>
                <w:sz w:val="22"/>
                <w:szCs w:val="22"/>
              </w:rPr>
              <w:t>В случае, если на стороне одного Участника выступает несколько юридических или физических лиц, в составе заявки на участие в процедуре закупке от такого Участника, документы, указанные в п.п. 4.3.1.1-4.3.1.8, п.п.4.3.1.12 и п.п.4.3.1.13 раздела 4 настоящей Документации, должны быть представлены</w:t>
            </w:r>
            <w:r w:rsidRPr="00212BBC">
              <w:rPr>
                <w:b/>
                <w:color w:val="000000"/>
                <w:sz w:val="22"/>
                <w:szCs w:val="22"/>
              </w:rPr>
              <w:t xml:space="preserve"> в отношении каждого лица, выступающего на стороне такого Участника.</w:t>
            </w:r>
          </w:p>
        </w:tc>
      </w:tr>
      <w:tr w:rsidR="00B92C8B" w:rsidRPr="00212BBC" w14:paraId="6BC3CDE5" w14:textId="77777777" w:rsidTr="0064083B">
        <w:trPr>
          <w:trHeight w:val="9"/>
        </w:trPr>
        <w:tc>
          <w:tcPr>
            <w:tcW w:w="421" w:type="dxa"/>
            <w:vMerge/>
          </w:tcPr>
          <w:p w14:paraId="716AB5BD" w14:textId="77777777" w:rsidR="00B92C8B" w:rsidRPr="00212BBC" w:rsidRDefault="00B92C8B" w:rsidP="00901001">
            <w:pPr>
              <w:jc w:val="both"/>
              <w:rPr>
                <w:rFonts w:ascii="Times New Roman" w:hAnsi="Times New Roman"/>
              </w:rPr>
            </w:pPr>
          </w:p>
        </w:tc>
        <w:tc>
          <w:tcPr>
            <w:tcW w:w="850" w:type="dxa"/>
            <w:vMerge/>
          </w:tcPr>
          <w:p w14:paraId="25CAF8D1" w14:textId="77777777" w:rsidR="00B92C8B" w:rsidRPr="00212BBC" w:rsidRDefault="00B92C8B" w:rsidP="002C4226">
            <w:pPr>
              <w:jc w:val="center"/>
              <w:rPr>
                <w:rFonts w:ascii="Times New Roman" w:hAnsi="Times New Roman"/>
              </w:rPr>
            </w:pPr>
          </w:p>
        </w:tc>
        <w:tc>
          <w:tcPr>
            <w:tcW w:w="854" w:type="dxa"/>
            <w:vMerge/>
          </w:tcPr>
          <w:p w14:paraId="76B825CA" w14:textId="77777777" w:rsidR="00B92C8B" w:rsidRPr="00212BBC" w:rsidRDefault="00B92C8B" w:rsidP="00901001">
            <w:pPr>
              <w:jc w:val="both"/>
              <w:rPr>
                <w:rFonts w:ascii="Times New Roman" w:hAnsi="Times New Roman"/>
              </w:rPr>
            </w:pPr>
          </w:p>
        </w:tc>
        <w:tc>
          <w:tcPr>
            <w:tcW w:w="1131" w:type="dxa"/>
            <w:gridSpan w:val="3"/>
            <w:vMerge w:val="restart"/>
          </w:tcPr>
          <w:p w14:paraId="118EBB9C" w14:textId="70ED5538" w:rsidR="00B92C8B" w:rsidRPr="00212BBC" w:rsidRDefault="00B92C8B" w:rsidP="00901001">
            <w:pPr>
              <w:jc w:val="both"/>
              <w:rPr>
                <w:rFonts w:ascii="Times New Roman" w:hAnsi="Times New Roman"/>
              </w:rPr>
            </w:pPr>
            <w:r w:rsidRPr="00D01AD2">
              <w:rPr>
                <w:rFonts w:ascii="Times New Roman" w:hAnsi="Times New Roman"/>
              </w:rPr>
              <w:t>4.3.1.1</w:t>
            </w:r>
            <w:r>
              <w:rPr>
                <w:rFonts w:ascii="Times New Roman" w:hAnsi="Times New Roman"/>
              </w:rPr>
              <w:t>5</w:t>
            </w:r>
          </w:p>
        </w:tc>
        <w:tc>
          <w:tcPr>
            <w:tcW w:w="7087" w:type="dxa"/>
            <w:gridSpan w:val="4"/>
          </w:tcPr>
          <w:p w14:paraId="000C1D11" w14:textId="6DB7967E" w:rsidR="00B92C8B" w:rsidRPr="00D01AD2" w:rsidRDefault="00B92C8B" w:rsidP="00901001">
            <w:pPr>
              <w:pStyle w:val="31"/>
              <w:numPr>
                <w:ilvl w:val="0"/>
                <w:numId w:val="0"/>
              </w:numPr>
              <w:spacing w:after="0" w:line="240" w:lineRule="auto"/>
              <w:ind w:left="34"/>
              <w:rPr>
                <w:sz w:val="22"/>
                <w:szCs w:val="22"/>
              </w:rPr>
            </w:pPr>
            <w:r w:rsidRPr="00D01AD2">
              <w:rPr>
                <w:bCs/>
                <w:sz w:val="22"/>
                <w:szCs w:val="22"/>
              </w:rPr>
              <w:t>Информация об основных условиях выполнения договора</w:t>
            </w:r>
          </w:p>
        </w:tc>
      </w:tr>
      <w:tr w:rsidR="00B92C8B" w:rsidRPr="00212BBC" w14:paraId="015260A2" w14:textId="77777777" w:rsidTr="004D2098">
        <w:trPr>
          <w:trHeight w:val="9"/>
        </w:trPr>
        <w:tc>
          <w:tcPr>
            <w:tcW w:w="421" w:type="dxa"/>
            <w:vMerge/>
          </w:tcPr>
          <w:p w14:paraId="3E348B82" w14:textId="77777777" w:rsidR="00B92C8B" w:rsidRPr="00212BBC" w:rsidRDefault="00B92C8B" w:rsidP="00901001">
            <w:pPr>
              <w:jc w:val="both"/>
              <w:rPr>
                <w:rFonts w:ascii="Times New Roman" w:hAnsi="Times New Roman"/>
              </w:rPr>
            </w:pPr>
          </w:p>
        </w:tc>
        <w:tc>
          <w:tcPr>
            <w:tcW w:w="850" w:type="dxa"/>
            <w:vMerge/>
          </w:tcPr>
          <w:p w14:paraId="00D8CFBA" w14:textId="77777777" w:rsidR="00B92C8B" w:rsidRPr="00212BBC" w:rsidRDefault="00B92C8B" w:rsidP="002C4226">
            <w:pPr>
              <w:jc w:val="center"/>
              <w:rPr>
                <w:rFonts w:ascii="Times New Roman" w:hAnsi="Times New Roman"/>
              </w:rPr>
            </w:pPr>
          </w:p>
        </w:tc>
        <w:tc>
          <w:tcPr>
            <w:tcW w:w="854" w:type="dxa"/>
            <w:vMerge/>
          </w:tcPr>
          <w:p w14:paraId="18A5C05B" w14:textId="77777777" w:rsidR="00B92C8B" w:rsidRPr="00212BBC" w:rsidRDefault="00B92C8B" w:rsidP="00901001">
            <w:pPr>
              <w:jc w:val="both"/>
              <w:rPr>
                <w:rFonts w:ascii="Times New Roman" w:hAnsi="Times New Roman"/>
              </w:rPr>
            </w:pPr>
          </w:p>
        </w:tc>
        <w:tc>
          <w:tcPr>
            <w:tcW w:w="1131" w:type="dxa"/>
            <w:gridSpan w:val="3"/>
            <w:vMerge/>
          </w:tcPr>
          <w:p w14:paraId="29D115DD" w14:textId="77777777" w:rsidR="00B92C8B" w:rsidRPr="00212BBC" w:rsidRDefault="00B92C8B" w:rsidP="00901001">
            <w:pPr>
              <w:jc w:val="both"/>
              <w:rPr>
                <w:rFonts w:ascii="Times New Roman" w:hAnsi="Times New Roman"/>
              </w:rPr>
            </w:pPr>
          </w:p>
        </w:tc>
        <w:tc>
          <w:tcPr>
            <w:tcW w:w="1417" w:type="dxa"/>
            <w:gridSpan w:val="2"/>
          </w:tcPr>
          <w:p w14:paraId="5540841B" w14:textId="7ADB47D0" w:rsidR="00B92C8B" w:rsidRPr="00212BBC" w:rsidRDefault="00B92C8B" w:rsidP="00901001">
            <w:pPr>
              <w:pStyle w:val="31"/>
              <w:numPr>
                <w:ilvl w:val="0"/>
                <w:numId w:val="0"/>
              </w:numPr>
              <w:spacing w:after="0" w:line="240" w:lineRule="auto"/>
              <w:ind w:left="34"/>
              <w:rPr>
                <w:rFonts w:eastAsia="Calibri"/>
                <w:sz w:val="22"/>
                <w:szCs w:val="22"/>
              </w:rPr>
            </w:pPr>
            <w:r w:rsidRPr="00D01AD2">
              <w:rPr>
                <w:rFonts w:eastAsia="Calibri"/>
                <w:sz w:val="22"/>
                <w:szCs w:val="22"/>
              </w:rPr>
              <w:t>4.3.1.15</w:t>
            </w:r>
            <w:r>
              <w:rPr>
                <w:rFonts w:eastAsia="Calibri"/>
                <w:sz w:val="22"/>
                <w:szCs w:val="22"/>
              </w:rPr>
              <w:t>.1</w:t>
            </w:r>
          </w:p>
        </w:tc>
        <w:tc>
          <w:tcPr>
            <w:tcW w:w="5670" w:type="dxa"/>
            <w:gridSpan w:val="2"/>
          </w:tcPr>
          <w:p w14:paraId="2718E693" w14:textId="353BD50B" w:rsidR="00B92C8B" w:rsidRPr="00D01AD2" w:rsidRDefault="00B92C8B" w:rsidP="00901001">
            <w:pPr>
              <w:pStyle w:val="31"/>
              <w:numPr>
                <w:ilvl w:val="0"/>
                <w:numId w:val="0"/>
              </w:numPr>
              <w:spacing w:after="0" w:line="240" w:lineRule="auto"/>
              <w:ind w:left="34"/>
              <w:rPr>
                <w:sz w:val="22"/>
                <w:szCs w:val="22"/>
              </w:rPr>
            </w:pPr>
            <w:r w:rsidRPr="00D01AD2">
              <w:rPr>
                <w:bCs/>
                <w:sz w:val="22"/>
                <w:szCs w:val="22"/>
              </w:rPr>
              <w:t>Предоставляется в виде справки по форме Приложения № 11 к Закупочной документации</w:t>
            </w:r>
            <w:r>
              <w:rPr>
                <w:bCs/>
                <w:sz w:val="22"/>
                <w:szCs w:val="22"/>
              </w:rPr>
              <w:t>.</w:t>
            </w:r>
          </w:p>
        </w:tc>
      </w:tr>
      <w:tr w:rsidR="00B92C8B" w:rsidRPr="00212BBC" w14:paraId="036A6D19" w14:textId="77777777" w:rsidTr="004D2098">
        <w:trPr>
          <w:trHeight w:val="9"/>
        </w:trPr>
        <w:tc>
          <w:tcPr>
            <w:tcW w:w="421" w:type="dxa"/>
            <w:vMerge/>
          </w:tcPr>
          <w:p w14:paraId="085A66F5" w14:textId="77777777" w:rsidR="00B92C8B" w:rsidRPr="00212BBC" w:rsidRDefault="00B92C8B" w:rsidP="00901001">
            <w:pPr>
              <w:jc w:val="both"/>
              <w:rPr>
                <w:rFonts w:ascii="Times New Roman" w:hAnsi="Times New Roman"/>
              </w:rPr>
            </w:pPr>
          </w:p>
        </w:tc>
        <w:tc>
          <w:tcPr>
            <w:tcW w:w="850" w:type="dxa"/>
            <w:vMerge/>
          </w:tcPr>
          <w:p w14:paraId="0F2C7782" w14:textId="77777777" w:rsidR="00B92C8B" w:rsidRPr="00212BBC" w:rsidRDefault="00B92C8B" w:rsidP="002C4226">
            <w:pPr>
              <w:jc w:val="center"/>
              <w:rPr>
                <w:rFonts w:ascii="Times New Roman" w:hAnsi="Times New Roman"/>
              </w:rPr>
            </w:pPr>
          </w:p>
        </w:tc>
        <w:tc>
          <w:tcPr>
            <w:tcW w:w="854" w:type="dxa"/>
            <w:vMerge/>
          </w:tcPr>
          <w:p w14:paraId="37F17A0A" w14:textId="77777777" w:rsidR="00B92C8B" w:rsidRPr="00212BBC" w:rsidRDefault="00B92C8B" w:rsidP="00901001">
            <w:pPr>
              <w:jc w:val="both"/>
              <w:rPr>
                <w:rFonts w:ascii="Times New Roman" w:hAnsi="Times New Roman"/>
              </w:rPr>
            </w:pPr>
          </w:p>
        </w:tc>
        <w:tc>
          <w:tcPr>
            <w:tcW w:w="1131" w:type="dxa"/>
            <w:gridSpan w:val="3"/>
            <w:vMerge/>
          </w:tcPr>
          <w:p w14:paraId="45E393DF" w14:textId="77777777" w:rsidR="00B92C8B" w:rsidRPr="00212BBC" w:rsidRDefault="00B92C8B" w:rsidP="00901001">
            <w:pPr>
              <w:jc w:val="both"/>
              <w:rPr>
                <w:rFonts w:ascii="Times New Roman" w:hAnsi="Times New Roman"/>
              </w:rPr>
            </w:pPr>
          </w:p>
        </w:tc>
        <w:tc>
          <w:tcPr>
            <w:tcW w:w="1417" w:type="dxa"/>
            <w:gridSpan w:val="2"/>
          </w:tcPr>
          <w:p w14:paraId="46AC9B5E" w14:textId="30308A65" w:rsidR="00B92C8B" w:rsidRPr="00D01AD2" w:rsidRDefault="00B92C8B" w:rsidP="00901001">
            <w:pPr>
              <w:pStyle w:val="31"/>
              <w:numPr>
                <w:ilvl w:val="0"/>
                <w:numId w:val="0"/>
              </w:numPr>
              <w:spacing w:after="0" w:line="240" w:lineRule="auto"/>
              <w:ind w:left="34"/>
              <w:rPr>
                <w:rFonts w:eastAsia="Calibri"/>
                <w:sz w:val="22"/>
                <w:szCs w:val="22"/>
              </w:rPr>
            </w:pPr>
            <w:r w:rsidRPr="00B92C8B">
              <w:rPr>
                <w:rFonts w:eastAsia="Calibri"/>
                <w:sz w:val="22"/>
                <w:szCs w:val="22"/>
              </w:rPr>
              <w:t>4.3.1.15.1</w:t>
            </w:r>
            <w:r>
              <w:rPr>
                <w:rFonts w:eastAsia="Calibri"/>
                <w:sz w:val="22"/>
                <w:szCs w:val="22"/>
              </w:rPr>
              <w:t>.1</w:t>
            </w:r>
          </w:p>
        </w:tc>
        <w:tc>
          <w:tcPr>
            <w:tcW w:w="5670" w:type="dxa"/>
            <w:gridSpan w:val="2"/>
          </w:tcPr>
          <w:p w14:paraId="66D13851" w14:textId="7BD81A99" w:rsidR="00B92C8B" w:rsidRPr="00D01AD2" w:rsidRDefault="00B92C8B" w:rsidP="00901001">
            <w:pPr>
              <w:pStyle w:val="31"/>
              <w:numPr>
                <w:ilvl w:val="0"/>
                <w:numId w:val="0"/>
              </w:numPr>
              <w:spacing w:after="0" w:line="240" w:lineRule="auto"/>
              <w:ind w:left="34"/>
              <w:rPr>
                <w:bCs/>
                <w:sz w:val="22"/>
                <w:szCs w:val="22"/>
              </w:rPr>
            </w:pPr>
            <w:r w:rsidRPr="00B92C8B">
              <w:rPr>
                <w:bCs/>
                <w:i/>
                <w:iCs/>
                <w:sz w:val="22"/>
                <w:szCs w:val="22"/>
              </w:rPr>
              <w:t>при наличии в предложении участника неприемлемых условий для заказчика, существенно искажающих смысл договора или приводящих к появлению существенных рисков, заказчик оставляет за собой право отклонить заявку участника.</w:t>
            </w:r>
          </w:p>
        </w:tc>
      </w:tr>
      <w:tr w:rsidR="00D25965" w:rsidRPr="00212BBC" w14:paraId="79C46761" w14:textId="77777777" w:rsidTr="00820EA8">
        <w:trPr>
          <w:trHeight w:val="18"/>
        </w:trPr>
        <w:tc>
          <w:tcPr>
            <w:tcW w:w="421" w:type="dxa"/>
            <w:vMerge/>
          </w:tcPr>
          <w:p w14:paraId="64E2D28B" w14:textId="0C4B316D" w:rsidR="00D25965" w:rsidRPr="00212BBC" w:rsidRDefault="00D25965" w:rsidP="00901001">
            <w:pPr>
              <w:jc w:val="both"/>
              <w:rPr>
                <w:rFonts w:ascii="Times New Roman" w:hAnsi="Times New Roman"/>
              </w:rPr>
            </w:pPr>
          </w:p>
        </w:tc>
        <w:tc>
          <w:tcPr>
            <w:tcW w:w="850" w:type="dxa"/>
            <w:vMerge/>
          </w:tcPr>
          <w:p w14:paraId="6CB410C2" w14:textId="77777777" w:rsidR="00D25965" w:rsidRPr="00212BBC" w:rsidRDefault="00D25965" w:rsidP="002C4226">
            <w:pPr>
              <w:jc w:val="center"/>
              <w:rPr>
                <w:rFonts w:ascii="Times New Roman" w:hAnsi="Times New Roman"/>
              </w:rPr>
            </w:pPr>
          </w:p>
        </w:tc>
        <w:tc>
          <w:tcPr>
            <w:tcW w:w="854" w:type="dxa"/>
          </w:tcPr>
          <w:p w14:paraId="52F3E2C1" w14:textId="77777777" w:rsidR="00D25965" w:rsidRPr="00212BBC" w:rsidRDefault="00D25965" w:rsidP="00901001">
            <w:pPr>
              <w:jc w:val="both"/>
              <w:rPr>
                <w:rFonts w:ascii="Times New Roman" w:hAnsi="Times New Roman"/>
              </w:rPr>
            </w:pPr>
            <w:r w:rsidRPr="00212BBC">
              <w:rPr>
                <w:rFonts w:ascii="Times New Roman" w:hAnsi="Times New Roman"/>
              </w:rPr>
              <w:t>4.3.2</w:t>
            </w:r>
          </w:p>
        </w:tc>
        <w:tc>
          <w:tcPr>
            <w:tcW w:w="8218" w:type="dxa"/>
            <w:gridSpan w:val="7"/>
          </w:tcPr>
          <w:p w14:paraId="714EDEC0" w14:textId="77777777" w:rsidR="00D25965" w:rsidRPr="00212BBC" w:rsidRDefault="00D25965" w:rsidP="00901001">
            <w:pPr>
              <w:jc w:val="both"/>
              <w:rPr>
                <w:rFonts w:ascii="Times New Roman" w:hAnsi="Times New Roman"/>
              </w:rPr>
            </w:pPr>
            <w:r w:rsidRPr="00212BBC">
              <w:rPr>
                <w:rFonts w:ascii="Times New Roman" w:hAnsi="Times New Roman"/>
              </w:rPr>
              <w:t>иные документы, которые, по мнению участника закупки, подтверждают его соответствие установленным требованиям, с соответствующими комментариями, разъясняющими цель предоставления этих документов.</w:t>
            </w:r>
          </w:p>
        </w:tc>
      </w:tr>
      <w:tr w:rsidR="00D25965" w:rsidRPr="00212BBC" w14:paraId="69CC6D4D" w14:textId="77777777" w:rsidTr="00820EA8">
        <w:trPr>
          <w:trHeight w:val="121"/>
        </w:trPr>
        <w:tc>
          <w:tcPr>
            <w:tcW w:w="421" w:type="dxa"/>
            <w:vMerge/>
          </w:tcPr>
          <w:p w14:paraId="7EBEE959" w14:textId="77777777" w:rsidR="00D25965" w:rsidRPr="00212BBC" w:rsidRDefault="00D25965" w:rsidP="00901001">
            <w:pPr>
              <w:jc w:val="both"/>
              <w:rPr>
                <w:rFonts w:ascii="Times New Roman" w:hAnsi="Times New Roman"/>
              </w:rPr>
            </w:pPr>
          </w:p>
        </w:tc>
        <w:tc>
          <w:tcPr>
            <w:tcW w:w="850" w:type="dxa"/>
            <w:vMerge w:val="restart"/>
          </w:tcPr>
          <w:p w14:paraId="7D0AF7EF" w14:textId="77777777" w:rsidR="00D25965" w:rsidRPr="00212BBC" w:rsidRDefault="00D25965" w:rsidP="002C4226">
            <w:pPr>
              <w:jc w:val="center"/>
              <w:rPr>
                <w:rFonts w:ascii="Times New Roman" w:hAnsi="Times New Roman"/>
              </w:rPr>
            </w:pPr>
            <w:r w:rsidRPr="00212BBC">
              <w:rPr>
                <w:rFonts w:ascii="Times New Roman" w:hAnsi="Times New Roman"/>
              </w:rPr>
              <w:t>4.4</w:t>
            </w:r>
          </w:p>
          <w:p w14:paraId="28D68EBA" w14:textId="77777777" w:rsidR="00D25965" w:rsidRPr="00212BBC" w:rsidRDefault="00D25965" w:rsidP="002C4226">
            <w:pPr>
              <w:jc w:val="center"/>
              <w:rPr>
                <w:rFonts w:ascii="Times New Roman" w:hAnsi="Times New Roman"/>
              </w:rPr>
            </w:pPr>
          </w:p>
        </w:tc>
        <w:tc>
          <w:tcPr>
            <w:tcW w:w="9072" w:type="dxa"/>
            <w:gridSpan w:val="8"/>
          </w:tcPr>
          <w:p w14:paraId="23CC3E5F" w14:textId="77777777" w:rsidR="00D25965" w:rsidRDefault="00D25965" w:rsidP="00901001">
            <w:pPr>
              <w:jc w:val="both"/>
              <w:outlineLvl w:val="1"/>
              <w:rPr>
                <w:rFonts w:ascii="Times New Roman" w:hAnsi="Times New Roman"/>
              </w:rPr>
            </w:pPr>
            <w:r w:rsidRPr="00212BBC">
              <w:rPr>
                <w:rFonts w:ascii="Times New Roman" w:hAnsi="Times New Roman"/>
              </w:rPr>
              <w:t>В предложении на участие в запросе предложений (Приложение №2 к настоящей закупочной документации) декларируется согласие участника на участие в данном запросе предложений и его соответствие следующим требованиям</w:t>
            </w:r>
            <w:r w:rsidR="00943F33">
              <w:rPr>
                <w:rFonts w:ascii="Times New Roman" w:hAnsi="Times New Roman"/>
              </w:rPr>
              <w:t>*</w:t>
            </w:r>
            <w:r w:rsidRPr="00212BBC">
              <w:rPr>
                <w:rFonts w:ascii="Times New Roman" w:hAnsi="Times New Roman"/>
              </w:rPr>
              <w:t>:</w:t>
            </w:r>
          </w:p>
          <w:p w14:paraId="4A2E35A2" w14:textId="59E13D0F" w:rsidR="00943F33" w:rsidRPr="00943F33" w:rsidRDefault="00943F33" w:rsidP="00901001">
            <w:pPr>
              <w:jc w:val="both"/>
              <w:outlineLvl w:val="1"/>
              <w:rPr>
                <w:rFonts w:ascii="Times New Roman" w:hAnsi="Times New Roman"/>
                <w:i/>
                <w:iCs/>
              </w:rPr>
            </w:pPr>
            <w:r w:rsidRPr="00943F33">
              <w:rPr>
                <w:rFonts w:ascii="Times New Roman" w:hAnsi="Times New Roman"/>
                <w:i/>
                <w:iCs/>
              </w:rPr>
              <w:t>*В случае несоответствия участника данным требованиям, заказчик оставляет за собой право отклонить заявку участника.</w:t>
            </w:r>
          </w:p>
        </w:tc>
      </w:tr>
      <w:tr w:rsidR="00D25965" w:rsidRPr="00212BBC" w14:paraId="1488E45F" w14:textId="77777777" w:rsidTr="00820EA8">
        <w:trPr>
          <w:trHeight w:val="19"/>
        </w:trPr>
        <w:tc>
          <w:tcPr>
            <w:tcW w:w="421" w:type="dxa"/>
            <w:vMerge/>
          </w:tcPr>
          <w:p w14:paraId="628A20ED" w14:textId="77777777" w:rsidR="00D25965" w:rsidRPr="00212BBC" w:rsidRDefault="00D25965" w:rsidP="00901001">
            <w:pPr>
              <w:jc w:val="both"/>
              <w:rPr>
                <w:rFonts w:ascii="Times New Roman" w:hAnsi="Times New Roman"/>
              </w:rPr>
            </w:pPr>
          </w:p>
        </w:tc>
        <w:tc>
          <w:tcPr>
            <w:tcW w:w="850" w:type="dxa"/>
            <w:vMerge/>
          </w:tcPr>
          <w:p w14:paraId="681E0AE6" w14:textId="77777777" w:rsidR="00D25965" w:rsidRPr="00212BBC" w:rsidRDefault="00D25965" w:rsidP="00901001">
            <w:pPr>
              <w:jc w:val="both"/>
              <w:rPr>
                <w:rFonts w:ascii="Times New Roman" w:hAnsi="Times New Roman"/>
              </w:rPr>
            </w:pPr>
          </w:p>
        </w:tc>
        <w:tc>
          <w:tcPr>
            <w:tcW w:w="854" w:type="dxa"/>
          </w:tcPr>
          <w:p w14:paraId="6394FB7C" w14:textId="77777777" w:rsidR="00D25965" w:rsidRPr="00212BBC" w:rsidRDefault="00D25965" w:rsidP="00901001">
            <w:pPr>
              <w:jc w:val="both"/>
              <w:rPr>
                <w:rFonts w:ascii="Times New Roman" w:hAnsi="Times New Roman"/>
              </w:rPr>
            </w:pPr>
            <w:r w:rsidRPr="00212BBC">
              <w:rPr>
                <w:rFonts w:ascii="Times New Roman" w:hAnsi="Times New Roman"/>
              </w:rPr>
              <w:t>4.4.1</w:t>
            </w:r>
          </w:p>
        </w:tc>
        <w:tc>
          <w:tcPr>
            <w:tcW w:w="8218" w:type="dxa"/>
            <w:gridSpan w:val="7"/>
          </w:tcPr>
          <w:p w14:paraId="6580AD65" w14:textId="603BEBA2" w:rsidR="00D25965" w:rsidRPr="00212BBC" w:rsidRDefault="00D25965" w:rsidP="00901001">
            <w:pPr>
              <w:jc w:val="both"/>
              <w:outlineLvl w:val="1"/>
              <w:rPr>
                <w:rFonts w:ascii="Times New Roman" w:hAnsi="Times New Roman"/>
              </w:rPr>
            </w:pPr>
            <w:r w:rsidRPr="00212BBC">
              <w:rPr>
                <w:rFonts w:ascii="Times New Roman" w:hAnsi="Times New Roman"/>
              </w:rPr>
              <w:t>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r>
      <w:tr w:rsidR="00D25965" w:rsidRPr="00212BBC" w14:paraId="06614364" w14:textId="77777777" w:rsidTr="00820EA8">
        <w:trPr>
          <w:trHeight w:val="18"/>
        </w:trPr>
        <w:tc>
          <w:tcPr>
            <w:tcW w:w="421" w:type="dxa"/>
            <w:vMerge/>
          </w:tcPr>
          <w:p w14:paraId="62ADBA78" w14:textId="77777777" w:rsidR="00D25965" w:rsidRPr="00212BBC" w:rsidRDefault="00D25965" w:rsidP="00901001">
            <w:pPr>
              <w:jc w:val="both"/>
              <w:rPr>
                <w:rFonts w:ascii="Times New Roman" w:hAnsi="Times New Roman"/>
              </w:rPr>
            </w:pPr>
          </w:p>
        </w:tc>
        <w:tc>
          <w:tcPr>
            <w:tcW w:w="850" w:type="dxa"/>
            <w:vMerge/>
          </w:tcPr>
          <w:p w14:paraId="3DD78302" w14:textId="77777777" w:rsidR="00D25965" w:rsidRPr="00212BBC" w:rsidRDefault="00D25965" w:rsidP="00901001">
            <w:pPr>
              <w:jc w:val="both"/>
              <w:rPr>
                <w:rFonts w:ascii="Times New Roman" w:hAnsi="Times New Roman"/>
              </w:rPr>
            </w:pPr>
          </w:p>
        </w:tc>
        <w:tc>
          <w:tcPr>
            <w:tcW w:w="854" w:type="dxa"/>
          </w:tcPr>
          <w:p w14:paraId="0FC9AF68" w14:textId="77777777" w:rsidR="00D25965" w:rsidRPr="00212BBC" w:rsidRDefault="00D25965" w:rsidP="00901001">
            <w:pPr>
              <w:jc w:val="both"/>
              <w:rPr>
                <w:rFonts w:ascii="Times New Roman" w:hAnsi="Times New Roman"/>
              </w:rPr>
            </w:pPr>
            <w:r w:rsidRPr="00212BBC">
              <w:rPr>
                <w:rFonts w:ascii="Times New Roman" w:hAnsi="Times New Roman"/>
              </w:rPr>
              <w:t>4.4.2</w:t>
            </w:r>
          </w:p>
        </w:tc>
        <w:tc>
          <w:tcPr>
            <w:tcW w:w="8218" w:type="dxa"/>
            <w:gridSpan w:val="7"/>
          </w:tcPr>
          <w:p w14:paraId="475AEDCA" w14:textId="3C08DC23" w:rsidR="00D25965" w:rsidRPr="00212BBC" w:rsidRDefault="00D25965" w:rsidP="00901001">
            <w:pPr>
              <w:jc w:val="both"/>
              <w:outlineLvl w:val="1"/>
              <w:rPr>
                <w:rFonts w:ascii="Times New Roman" w:hAnsi="Times New Roman"/>
              </w:rPr>
            </w:pPr>
            <w:r w:rsidRPr="00212BBC">
              <w:rPr>
                <w:rFonts w:ascii="Times New Roman" w:hAnsi="Times New Roman"/>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предложения на участие в процедурах закупок;</w:t>
            </w:r>
          </w:p>
        </w:tc>
      </w:tr>
      <w:tr w:rsidR="00D25965" w:rsidRPr="00212BBC" w14:paraId="7DE9CED5" w14:textId="77777777" w:rsidTr="00820EA8">
        <w:trPr>
          <w:trHeight w:val="18"/>
        </w:trPr>
        <w:tc>
          <w:tcPr>
            <w:tcW w:w="421" w:type="dxa"/>
            <w:vMerge/>
          </w:tcPr>
          <w:p w14:paraId="5C63011C" w14:textId="77777777" w:rsidR="00D25965" w:rsidRPr="00212BBC" w:rsidRDefault="00D25965" w:rsidP="00901001">
            <w:pPr>
              <w:jc w:val="both"/>
              <w:rPr>
                <w:rFonts w:ascii="Times New Roman" w:hAnsi="Times New Roman"/>
              </w:rPr>
            </w:pPr>
          </w:p>
        </w:tc>
        <w:tc>
          <w:tcPr>
            <w:tcW w:w="850" w:type="dxa"/>
            <w:vMerge/>
          </w:tcPr>
          <w:p w14:paraId="5D2E6856" w14:textId="77777777" w:rsidR="00D25965" w:rsidRPr="00212BBC" w:rsidRDefault="00D25965" w:rsidP="00901001">
            <w:pPr>
              <w:jc w:val="both"/>
              <w:rPr>
                <w:rFonts w:ascii="Times New Roman" w:hAnsi="Times New Roman"/>
              </w:rPr>
            </w:pPr>
          </w:p>
        </w:tc>
        <w:tc>
          <w:tcPr>
            <w:tcW w:w="854" w:type="dxa"/>
          </w:tcPr>
          <w:p w14:paraId="58658AED" w14:textId="77777777" w:rsidR="00D25965" w:rsidRPr="00212BBC" w:rsidRDefault="00D25965" w:rsidP="00901001">
            <w:pPr>
              <w:jc w:val="both"/>
              <w:rPr>
                <w:rFonts w:ascii="Times New Roman" w:hAnsi="Times New Roman"/>
              </w:rPr>
            </w:pPr>
            <w:r w:rsidRPr="00212BBC">
              <w:rPr>
                <w:rFonts w:ascii="Times New Roman" w:hAnsi="Times New Roman"/>
              </w:rPr>
              <w:t>4.4.3</w:t>
            </w:r>
          </w:p>
        </w:tc>
        <w:tc>
          <w:tcPr>
            <w:tcW w:w="8218" w:type="dxa"/>
            <w:gridSpan w:val="7"/>
          </w:tcPr>
          <w:p w14:paraId="4A8F7E37" w14:textId="2B3880CF" w:rsidR="00D25965" w:rsidRPr="00212BBC" w:rsidRDefault="00D25965" w:rsidP="00901001">
            <w:pPr>
              <w:jc w:val="both"/>
              <w:outlineLvl w:val="1"/>
              <w:rPr>
                <w:rFonts w:ascii="Times New Roman" w:hAnsi="Times New Roman"/>
              </w:rPr>
            </w:pPr>
            <w:r w:rsidRPr="00212BBC">
              <w:rPr>
                <w:rFonts w:ascii="Times New Roman" w:hAnsi="Times New Roman"/>
              </w:rPr>
              <w:t xml:space="preserve">отсутствие в предусмотренных Федеральным законом от 05 </w:t>
            </w:r>
            <w:r w:rsidR="00F31355">
              <w:rPr>
                <w:rFonts w:ascii="Times New Roman" w:hAnsi="Times New Roman"/>
              </w:rPr>
              <w:t>апреля</w:t>
            </w:r>
            <w:r w:rsidRPr="00212BBC">
              <w:rPr>
                <w:rFonts w:ascii="Times New Roman" w:hAnsi="Times New Roman"/>
              </w:rPr>
              <w:t xml:space="preserve"> 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0F2A91">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участнике закупке,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D25965" w:rsidRPr="00212BBC" w14:paraId="385B62B9" w14:textId="77777777" w:rsidTr="00820EA8">
        <w:trPr>
          <w:trHeight w:val="18"/>
        </w:trPr>
        <w:tc>
          <w:tcPr>
            <w:tcW w:w="421" w:type="dxa"/>
            <w:vMerge/>
          </w:tcPr>
          <w:p w14:paraId="68921BEC" w14:textId="77777777" w:rsidR="00D25965" w:rsidRPr="00212BBC" w:rsidRDefault="00D25965" w:rsidP="00901001">
            <w:pPr>
              <w:jc w:val="both"/>
              <w:rPr>
                <w:rFonts w:ascii="Times New Roman" w:hAnsi="Times New Roman"/>
              </w:rPr>
            </w:pPr>
          </w:p>
        </w:tc>
        <w:tc>
          <w:tcPr>
            <w:tcW w:w="850" w:type="dxa"/>
            <w:vMerge/>
          </w:tcPr>
          <w:p w14:paraId="48461D94" w14:textId="77777777" w:rsidR="00D25965" w:rsidRPr="00212BBC" w:rsidRDefault="00D25965" w:rsidP="00901001">
            <w:pPr>
              <w:jc w:val="both"/>
              <w:rPr>
                <w:rFonts w:ascii="Times New Roman" w:hAnsi="Times New Roman"/>
              </w:rPr>
            </w:pPr>
          </w:p>
        </w:tc>
        <w:tc>
          <w:tcPr>
            <w:tcW w:w="854" w:type="dxa"/>
          </w:tcPr>
          <w:p w14:paraId="44E97F5F" w14:textId="48428C05" w:rsidR="00D25965" w:rsidRPr="00212BBC" w:rsidRDefault="00D25965" w:rsidP="00901001">
            <w:pPr>
              <w:jc w:val="both"/>
              <w:rPr>
                <w:rFonts w:ascii="Times New Roman" w:hAnsi="Times New Roman"/>
              </w:rPr>
            </w:pPr>
            <w:r w:rsidRPr="00212BBC">
              <w:rPr>
                <w:rFonts w:ascii="Times New Roman" w:hAnsi="Times New Roman"/>
              </w:rPr>
              <w:t>4.4.4</w:t>
            </w:r>
          </w:p>
        </w:tc>
        <w:tc>
          <w:tcPr>
            <w:tcW w:w="8218" w:type="dxa"/>
            <w:gridSpan w:val="7"/>
          </w:tcPr>
          <w:p w14:paraId="4CC839BA" w14:textId="7AECB6EE" w:rsidR="00D25965" w:rsidRPr="00212BBC" w:rsidRDefault="00D25965" w:rsidP="00901001">
            <w:pPr>
              <w:jc w:val="both"/>
              <w:outlineLvl w:val="1"/>
              <w:rPr>
                <w:rFonts w:ascii="Times New Roman" w:hAnsi="Times New Roman"/>
              </w:rPr>
            </w:pPr>
            <w:r w:rsidRPr="00212BBC">
              <w:rPr>
                <w:rFonts w:ascii="Times New Roman" w:hAnsi="Times New Roman"/>
              </w:rPr>
              <w:t>отсутствие сведений об участнике закупки в реестре недобросовестных поставщиков (подрядчиков, исполнителей) Заказчика;</w:t>
            </w:r>
          </w:p>
        </w:tc>
      </w:tr>
      <w:tr w:rsidR="00D25965" w:rsidRPr="00212BBC" w14:paraId="15E2C485" w14:textId="77777777" w:rsidTr="00820EA8">
        <w:trPr>
          <w:trHeight w:val="18"/>
        </w:trPr>
        <w:tc>
          <w:tcPr>
            <w:tcW w:w="421" w:type="dxa"/>
            <w:vMerge/>
          </w:tcPr>
          <w:p w14:paraId="22FBAE41" w14:textId="77777777" w:rsidR="00D25965" w:rsidRPr="00212BBC" w:rsidRDefault="00D25965" w:rsidP="00901001">
            <w:pPr>
              <w:jc w:val="both"/>
              <w:rPr>
                <w:rFonts w:ascii="Times New Roman" w:hAnsi="Times New Roman"/>
              </w:rPr>
            </w:pPr>
          </w:p>
        </w:tc>
        <w:tc>
          <w:tcPr>
            <w:tcW w:w="850" w:type="dxa"/>
            <w:vMerge/>
          </w:tcPr>
          <w:p w14:paraId="2C58AD63" w14:textId="77777777" w:rsidR="00D25965" w:rsidRPr="00212BBC" w:rsidRDefault="00D25965" w:rsidP="00901001">
            <w:pPr>
              <w:jc w:val="both"/>
              <w:rPr>
                <w:rFonts w:ascii="Times New Roman" w:hAnsi="Times New Roman"/>
              </w:rPr>
            </w:pPr>
          </w:p>
        </w:tc>
        <w:tc>
          <w:tcPr>
            <w:tcW w:w="854" w:type="dxa"/>
          </w:tcPr>
          <w:p w14:paraId="61007B2A" w14:textId="50903B5F" w:rsidR="00D25965" w:rsidRPr="00212BBC" w:rsidRDefault="00D25965" w:rsidP="00901001">
            <w:pPr>
              <w:jc w:val="both"/>
              <w:rPr>
                <w:rFonts w:ascii="Times New Roman" w:hAnsi="Times New Roman"/>
              </w:rPr>
            </w:pPr>
            <w:r w:rsidRPr="00212BBC">
              <w:rPr>
                <w:rFonts w:ascii="Times New Roman" w:hAnsi="Times New Roman"/>
              </w:rPr>
              <w:t>4.4.5</w:t>
            </w:r>
          </w:p>
        </w:tc>
        <w:tc>
          <w:tcPr>
            <w:tcW w:w="8218" w:type="dxa"/>
            <w:gridSpan w:val="7"/>
          </w:tcPr>
          <w:p w14:paraId="6A81F00B" w14:textId="3A6D2D16" w:rsidR="00D25965" w:rsidRPr="00212BBC" w:rsidRDefault="00D25965" w:rsidP="00901001">
            <w:pPr>
              <w:jc w:val="both"/>
              <w:outlineLvl w:val="1"/>
              <w:rPr>
                <w:rFonts w:ascii="Times New Roman" w:hAnsi="Times New Roman"/>
              </w:rPr>
            </w:pPr>
            <w:r w:rsidRPr="00212BBC">
              <w:rPr>
                <w:rFonts w:ascii="Times New Roman" w:hAnsi="Times New Roman"/>
              </w:rPr>
              <w:t>отсутствие задолженности по налогам, сборам, иным платежам за прошедший календарный год, размер которых превышает 25 (двадцать пять) процентов балансовой стоимости активов участника закупки на последний завершенный отчётный год</w:t>
            </w:r>
          </w:p>
        </w:tc>
      </w:tr>
      <w:tr w:rsidR="00D25965" w:rsidRPr="00212BBC" w14:paraId="52F8F435" w14:textId="77777777" w:rsidTr="00820EA8">
        <w:trPr>
          <w:trHeight w:val="18"/>
        </w:trPr>
        <w:tc>
          <w:tcPr>
            <w:tcW w:w="421" w:type="dxa"/>
            <w:vMerge/>
          </w:tcPr>
          <w:p w14:paraId="7F2DF11C" w14:textId="77777777" w:rsidR="00D25965" w:rsidRPr="00212BBC" w:rsidRDefault="00D25965" w:rsidP="00901001">
            <w:pPr>
              <w:jc w:val="both"/>
              <w:rPr>
                <w:rFonts w:ascii="Times New Roman" w:hAnsi="Times New Roman"/>
              </w:rPr>
            </w:pPr>
          </w:p>
        </w:tc>
        <w:tc>
          <w:tcPr>
            <w:tcW w:w="850" w:type="dxa"/>
            <w:vMerge/>
          </w:tcPr>
          <w:p w14:paraId="2087C5F8" w14:textId="77777777" w:rsidR="00D25965" w:rsidRPr="00212BBC" w:rsidRDefault="00D25965" w:rsidP="00901001">
            <w:pPr>
              <w:jc w:val="both"/>
              <w:rPr>
                <w:rFonts w:ascii="Times New Roman" w:hAnsi="Times New Roman"/>
              </w:rPr>
            </w:pPr>
          </w:p>
        </w:tc>
        <w:tc>
          <w:tcPr>
            <w:tcW w:w="854" w:type="dxa"/>
          </w:tcPr>
          <w:p w14:paraId="13C28C3E" w14:textId="1FED751C" w:rsidR="00D25965" w:rsidRPr="00212BBC" w:rsidRDefault="00D25965" w:rsidP="00901001">
            <w:pPr>
              <w:jc w:val="both"/>
              <w:rPr>
                <w:rFonts w:ascii="Times New Roman" w:hAnsi="Times New Roman"/>
              </w:rPr>
            </w:pPr>
            <w:r w:rsidRPr="00212BBC">
              <w:rPr>
                <w:rFonts w:ascii="Times New Roman" w:hAnsi="Times New Roman"/>
              </w:rPr>
              <w:t>4.4.6</w:t>
            </w:r>
          </w:p>
        </w:tc>
        <w:tc>
          <w:tcPr>
            <w:tcW w:w="8218" w:type="dxa"/>
            <w:gridSpan w:val="7"/>
          </w:tcPr>
          <w:p w14:paraId="298AF580" w14:textId="245F054C" w:rsidR="00D25965" w:rsidRPr="00212BBC" w:rsidRDefault="00D25965" w:rsidP="00901001">
            <w:pPr>
              <w:jc w:val="both"/>
              <w:outlineLvl w:val="1"/>
              <w:rPr>
                <w:rFonts w:ascii="Times New Roman" w:hAnsi="Times New Roman"/>
              </w:rPr>
            </w:pPr>
            <w:r w:rsidRPr="00212BBC">
              <w:rPr>
                <w:rFonts w:ascii="Times New Roman" w:hAnsi="Times New Roman"/>
              </w:rPr>
              <w:t>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D25965" w:rsidRPr="00212BBC" w14:paraId="29AEA982" w14:textId="77777777" w:rsidTr="00820EA8">
        <w:trPr>
          <w:trHeight w:val="18"/>
        </w:trPr>
        <w:tc>
          <w:tcPr>
            <w:tcW w:w="421" w:type="dxa"/>
          </w:tcPr>
          <w:p w14:paraId="72A8242E" w14:textId="77777777" w:rsidR="00D25965" w:rsidRPr="00212BBC" w:rsidRDefault="00D25965" w:rsidP="00901001">
            <w:pPr>
              <w:jc w:val="both"/>
              <w:rPr>
                <w:rFonts w:ascii="Times New Roman" w:hAnsi="Times New Roman"/>
              </w:rPr>
            </w:pPr>
          </w:p>
        </w:tc>
        <w:tc>
          <w:tcPr>
            <w:tcW w:w="850" w:type="dxa"/>
          </w:tcPr>
          <w:p w14:paraId="3780E9EE" w14:textId="77777777" w:rsidR="00D25965" w:rsidRPr="00212BBC" w:rsidRDefault="00D25965" w:rsidP="00901001">
            <w:pPr>
              <w:jc w:val="both"/>
              <w:rPr>
                <w:rFonts w:ascii="Times New Roman" w:hAnsi="Times New Roman"/>
              </w:rPr>
            </w:pPr>
          </w:p>
        </w:tc>
        <w:tc>
          <w:tcPr>
            <w:tcW w:w="854" w:type="dxa"/>
          </w:tcPr>
          <w:p w14:paraId="679B149E" w14:textId="672270F7" w:rsidR="00D25965" w:rsidRPr="00212BBC" w:rsidRDefault="00D25965" w:rsidP="00901001">
            <w:pPr>
              <w:jc w:val="both"/>
              <w:rPr>
                <w:rFonts w:ascii="Times New Roman" w:hAnsi="Times New Roman"/>
              </w:rPr>
            </w:pPr>
            <w:r w:rsidRPr="00212BBC">
              <w:rPr>
                <w:rFonts w:ascii="Times New Roman" w:hAnsi="Times New Roman"/>
              </w:rPr>
              <w:t>4.4.7</w:t>
            </w:r>
          </w:p>
        </w:tc>
        <w:tc>
          <w:tcPr>
            <w:tcW w:w="8218" w:type="dxa"/>
            <w:gridSpan w:val="7"/>
          </w:tcPr>
          <w:p w14:paraId="4372E457" w14:textId="499F424F" w:rsidR="00D25965" w:rsidRPr="00212BBC" w:rsidRDefault="00D25965" w:rsidP="00901001">
            <w:pPr>
              <w:jc w:val="both"/>
              <w:outlineLvl w:val="1"/>
              <w:rPr>
                <w:rFonts w:ascii="Times New Roman" w:hAnsi="Times New Roman"/>
              </w:rPr>
            </w:pPr>
            <w:r w:rsidRPr="00212BBC">
              <w:rPr>
                <w:rFonts w:ascii="Times New Roman" w:hAnsi="Times New Roman"/>
              </w:rPr>
              <w:t>участник процедуры закупки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D25965" w:rsidRPr="00212BBC" w14:paraId="6AE06E63" w14:textId="77777777" w:rsidTr="00820EA8">
        <w:trPr>
          <w:trHeight w:val="60"/>
        </w:trPr>
        <w:tc>
          <w:tcPr>
            <w:tcW w:w="421" w:type="dxa"/>
            <w:vMerge w:val="restart"/>
          </w:tcPr>
          <w:p w14:paraId="7709E199" w14:textId="77777777" w:rsidR="00D25965" w:rsidRPr="00212BBC" w:rsidRDefault="00D25965" w:rsidP="00901001">
            <w:pPr>
              <w:jc w:val="both"/>
              <w:rPr>
                <w:rFonts w:ascii="Times New Roman" w:hAnsi="Times New Roman"/>
              </w:rPr>
            </w:pPr>
            <w:r w:rsidRPr="00212BBC">
              <w:rPr>
                <w:rFonts w:ascii="Times New Roman" w:hAnsi="Times New Roman"/>
              </w:rPr>
              <w:t>5</w:t>
            </w:r>
          </w:p>
        </w:tc>
        <w:tc>
          <w:tcPr>
            <w:tcW w:w="9922" w:type="dxa"/>
            <w:gridSpan w:val="9"/>
          </w:tcPr>
          <w:p w14:paraId="51209AD3" w14:textId="77777777" w:rsidR="00D25965" w:rsidRPr="00212BBC" w:rsidRDefault="00D25965" w:rsidP="00901001">
            <w:pPr>
              <w:jc w:val="both"/>
              <w:rPr>
                <w:rFonts w:ascii="Times New Roman" w:hAnsi="Times New Roman"/>
              </w:rPr>
            </w:pPr>
            <w:r w:rsidRPr="00212BBC">
              <w:rPr>
                <w:rFonts w:ascii="Times New Roman" w:hAnsi="Times New Roman"/>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а также требования к месту, условиям и срокам (периодам) поставки товара, выполнения работ, оказания услуг:</w:t>
            </w:r>
          </w:p>
        </w:tc>
      </w:tr>
      <w:tr w:rsidR="00D25965" w:rsidRPr="00212BBC" w14:paraId="405C8489" w14:textId="77777777" w:rsidTr="00820EA8">
        <w:trPr>
          <w:trHeight w:val="60"/>
        </w:trPr>
        <w:tc>
          <w:tcPr>
            <w:tcW w:w="421" w:type="dxa"/>
            <w:vMerge/>
          </w:tcPr>
          <w:p w14:paraId="3EF7AEB9" w14:textId="77777777" w:rsidR="00D25965" w:rsidRPr="00212BBC" w:rsidRDefault="00D25965" w:rsidP="00901001">
            <w:pPr>
              <w:jc w:val="both"/>
              <w:rPr>
                <w:rFonts w:ascii="Times New Roman" w:hAnsi="Times New Roman"/>
              </w:rPr>
            </w:pPr>
          </w:p>
        </w:tc>
        <w:tc>
          <w:tcPr>
            <w:tcW w:w="850" w:type="dxa"/>
            <w:vMerge w:val="restart"/>
          </w:tcPr>
          <w:p w14:paraId="3EF6B245" w14:textId="77777777" w:rsidR="00D25965" w:rsidRPr="00212BBC" w:rsidRDefault="00D25965" w:rsidP="002C4226">
            <w:pPr>
              <w:jc w:val="center"/>
              <w:rPr>
                <w:rFonts w:ascii="Times New Roman" w:hAnsi="Times New Roman"/>
              </w:rPr>
            </w:pPr>
            <w:r w:rsidRPr="00212BBC">
              <w:rPr>
                <w:rFonts w:ascii="Times New Roman" w:hAnsi="Times New Roman"/>
              </w:rPr>
              <w:t>5.1</w:t>
            </w:r>
          </w:p>
        </w:tc>
        <w:tc>
          <w:tcPr>
            <w:tcW w:w="9072" w:type="dxa"/>
            <w:gridSpan w:val="8"/>
          </w:tcPr>
          <w:p w14:paraId="1921CA59" w14:textId="77777777" w:rsidR="00D25965" w:rsidRPr="00212BBC" w:rsidRDefault="00D25965" w:rsidP="00901001">
            <w:pPr>
              <w:jc w:val="both"/>
              <w:rPr>
                <w:rFonts w:ascii="Times New Roman" w:hAnsi="Times New Roman"/>
              </w:rPr>
            </w:pPr>
            <w:r w:rsidRPr="00212BBC">
              <w:rPr>
                <w:rFonts w:ascii="Times New Roman" w:hAnsi="Times New Roman"/>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tc>
      </w:tr>
      <w:tr w:rsidR="00D25965" w:rsidRPr="00212BBC" w14:paraId="7B9C06C3" w14:textId="77777777" w:rsidTr="00820EA8">
        <w:trPr>
          <w:trHeight w:val="60"/>
        </w:trPr>
        <w:tc>
          <w:tcPr>
            <w:tcW w:w="421" w:type="dxa"/>
            <w:vMerge/>
          </w:tcPr>
          <w:p w14:paraId="38554B32" w14:textId="77777777" w:rsidR="00D25965" w:rsidRPr="00212BBC" w:rsidRDefault="00D25965" w:rsidP="00901001">
            <w:pPr>
              <w:jc w:val="both"/>
              <w:rPr>
                <w:rFonts w:ascii="Times New Roman" w:hAnsi="Times New Roman"/>
              </w:rPr>
            </w:pPr>
          </w:p>
        </w:tc>
        <w:tc>
          <w:tcPr>
            <w:tcW w:w="850" w:type="dxa"/>
            <w:vMerge/>
          </w:tcPr>
          <w:p w14:paraId="3B328552" w14:textId="77777777" w:rsidR="00D25965" w:rsidRPr="00212BBC" w:rsidRDefault="00D25965" w:rsidP="002C4226">
            <w:pPr>
              <w:jc w:val="center"/>
              <w:rPr>
                <w:rFonts w:ascii="Times New Roman" w:hAnsi="Times New Roman"/>
              </w:rPr>
            </w:pPr>
          </w:p>
        </w:tc>
        <w:tc>
          <w:tcPr>
            <w:tcW w:w="854" w:type="dxa"/>
          </w:tcPr>
          <w:p w14:paraId="1C31718F" w14:textId="77777777" w:rsidR="00D25965" w:rsidRPr="00212BBC" w:rsidRDefault="00D25965" w:rsidP="00901001">
            <w:pPr>
              <w:jc w:val="both"/>
              <w:rPr>
                <w:rFonts w:ascii="Times New Roman" w:hAnsi="Times New Roman"/>
              </w:rPr>
            </w:pPr>
            <w:r w:rsidRPr="00212BBC">
              <w:rPr>
                <w:rFonts w:ascii="Times New Roman" w:hAnsi="Times New Roman"/>
              </w:rPr>
              <w:t>5.1.1</w:t>
            </w:r>
          </w:p>
        </w:tc>
        <w:tc>
          <w:tcPr>
            <w:tcW w:w="8218" w:type="dxa"/>
            <w:gridSpan w:val="7"/>
          </w:tcPr>
          <w:p w14:paraId="2FDE3B77" w14:textId="450E9E9C" w:rsidR="00D25965" w:rsidRPr="00212BBC" w:rsidRDefault="00D25965" w:rsidP="00901001">
            <w:pPr>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25965" w:rsidRPr="00212BBC" w14:paraId="3702DFAD" w14:textId="77777777" w:rsidTr="00820EA8">
        <w:trPr>
          <w:trHeight w:val="60"/>
        </w:trPr>
        <w:tc>
          <w:tcPr>
            <w:tcW w:w="421" w:type="dxa"/>
            <w:vMerge/>
          </w:tcPr>
          <w:p w14:paraId="2BBC726F" w14:textId="77777777" w:rsidR="00D25965" w:rsidRPr="00212BBC" w:rsidRDefault="00D25965" w:rsidP="00901001">
            <w:pPr>
              <w:jc w:val="both"/>
              <w:rPr>
                <w:rFonts w:ascii="Times New Roman" w:hAnsi="Times New Roman"/>
              </w:rPr>
            </w:pPr>
          </w:p>
        </w:tc>
        <w:tc>
          <w:tcPr>
            <w:tcW w:w="850" w:type="dxa"/>
            <w:vMerge w:val="restart"/>
          </w:tcPr>
          <w:p w14:paraId="777ECF15" w14:textId="77777777" w:rsidR="00D25965" w:rsidRPr="00212BBC" w:rsidRDefault="00D25965" w:rsidP="002C4226">
            <w:pPr>
              <w:jc w:val="center"/>
              <w:rPr>
                <w:rFonts w:ascii="Times New Roman" w:hAnsi="Times New Roman"/>
              </w:rPr>
            </w:pPr>
            <w:r w:rsidRPr="00212BBC">
              <w:rPr>
                <w:rFonts w:ascii="Times New Roman" w:hAnsi="Times New Roman"/>
              </w:rPr>
              <w:t>5.2</w:t>
            </w:r>
          </w:p>
        </w:tc>
        <w:tc>
          <w:tcPr>
            <w:tcW w:w="9072" w:type="dxa"/>
            <w:gridSpan w:val="8"/>
          </w:tcPr>
          <w:p w14:paraId="56DB52C3" w14:textId="77777777" w:rsidR="00D25965" w:rsidRPr="00212BBC" w:rsidRDefault="00D25965" w:rsidP="00901001">
            <w:pPr>
              <w:jc w:val="both"/>
              <w:rPr>
                <w:rFonts w:ascii="Times New Roman" w:hAnsi="Times New Roman"/>
              </w:rPr>
            </w:pPr>
            <w:r w:rsidRPr="00212BBC">
              <w:rPr>
                <w:rFonts w:ascii="Times New Roman" w:hAnsi="Times New Roman"/>
              </w:rPr>
              <w:t>Требования к месту, условиям и срокам (периодам) поставки товара, выполнения работ, оказания услуг:</w:t>
            </w:r>
          </w:p>
        </w:tc>
      </w:tr>
      <w:tr w:rsidR="00D25965" w:rsidRPr="00212BBC" w14:paraId="680BFB90" w14:textId="77777777" w:rsidTr="004D2098">
        <w:trPr>
          <w:trHeight w:val="60"/>
        </w:trPr>
        <w:tc>
          <w:tcPr>
            <w:tcW w:w="421" w:type="dxa"/>
            <w:vMerge/>
          </w:tcPr>
          <w:p w14:paraId="044BCBB7" w14:textId="77777777" w:rsidR="00D25965" w:rsidRPr="00212BBC" w:rsidRDefault="00D25965" w:rsidP="00901001">
            <w:pPr>
              <w:jc w:val="both"/>
              <w:rPr>
                <w:rFonts w:ascii="Times New Roman" w:hAnsi="Times New Roman"/>
              </w:rPr>
            </w:pPr>
          </w:p>
        </w:tc>
        <w:tc>
          <w:tcPr>
            <w:tcW w:w="850" w:type="dxa"/>
            <w:vMerge/>
          </w:tcPr>
          <w:p w14:paraId="6AD2D31E" w14:textId="77777777" w:rsidR="00D25965" w:rsidRPr="00212BBC" w:rsidRDefault="00D25965" w:rsidP="00901001">
            <w:pPr>
              <w:jc w:val="both"/>
              <w:rPr>
                <w:rFonts w:ascii="Times New Roman" w:hAnsi="Times New Roman"/>
              </w:rPr>
            </w:pPr>
          </w:p>
        </w:tc>
        <w:tc>
          <w:tcPr>
            <w:tcW w:w="854" w:type="dxa"/>
          </w:tcPr>
          <w:p w14:paraId="34FA031C" w14:textId="77777777" w:rsidR="00D25965" w:rsidRPr="00212BBC" w:rsidRDefault="00D25965" w:rsidP="00901001">
            <w:pPr>
              <w:jc w:val="both"/>
              <w:rPr>
                <w:rFonts w:ascii="Times New Roman" w:hAnsi="Times New Roman"/>
              </w:rPr>
            </w:pPr>
            <w:r w:rsidRPr="00212BBC">
              <w:rPr>
                <w:rFonts w:ascii="Times New Roman" w:hAnsi="Times New Roman"/>
              </w:rPr>
              <w:t>5.2.1</w:t>
            </w:r>
          </w:p>
        </w:tc>
        <w:tc>
          <w:tcPr>
            <w:tcW w:w="1131" w:type="dxa"/>
            <w:gridSpan w:val="3"/>
          </w:tcPr>
          <w:p w14:paraId="76562182" w14:textId="77777777" w:rsidR="00D25965" w:rsidRPr="00212BBC" w:rsidRDefault="00D25965" w:rsidP="00901001">
            <w:pPr>
              <w:jc w:val="both"/>
              <w:outlineLvl w:val="1"/>
              <w:rPr>
                <w:rFonts w:ascii="Times New Roman" w:hAnsi="Times New Roman"/>
              </w:rPr>
            </w:pPr>
            <w:r w:rsidRPr="00212BBC">
              <w:rPr>
                <w:rFonts w:ascii="Times New Roman" w:hAnsi="Times New Roman"/>
              </w:rPr>
              <w:t>место</w:t>
            </w:r>
          </w:p>
        </w:tc>
        <w:tc>
          <w:tcPr>
            <w:tcW w:w="7087" w:type="dxa"/>
            <w:gridSpan w:val="4"/>
          </w:tcPr>
          <w:p w14:paraId="61507E59" w14:textId="5296615B" w:rsidR="00D25965" w:rsidRPr="00212BBC" w:rsidRDefault="00D25965" w:rsidP="00901001">
            <w:pPr>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25965" w:rsidRPr="00212BBC" w14:paraId="1FB3DDAA" w14:textId="77777777" w:rsidTr="004D2098">
        <w:trPr>
          <w:trHeight w:val="60"/>
        </w:trPr>
        <w:tc>
          <w:tcPr>
            <w:tcW w:w="421" w:type="dxa"/>
            <w:vMerge/>
          </w:tcPr>
          <w:p w14:paraId="2EBEBE59" w14:textId="77777777" w:rsidR="00D25965" w:rsidRPr="00212BBC" w:rsidRDefault="00D25965" w:rsidP="00901001">
            <w:pPr>
              <w:jc w:val="both"/>
              <w:rPr>
                <w:rFonts w:ascii="Times New Roman" w:hAnsi="Times New Roman"/>
              </w:rPr>
            </w:pPr>
          </w:p>
        </w:tc>
        <w:tc>
          <w:tcPr>
            <w:tcW w:w="850" w:type="dxa"/>
            <w:vMerge/>
          </w:tcPr>
          <w:p w14:paraId="6699198C" w14:textId="77777777" w:rsidR="00D25965" w:rsidRPr="00212BBC" w:rsidRDefault="00D25965" w:rsidP="00901001">
            <w:pPr>
              <w:jc w:val="both"/>
              <w:rPr>
                <w:rFonts w:ascii="Times New Roman" w:hAnsi="Times New Roman"/>
              </w:rPr>
            </w:pPr>
          </w:p>
        </w:tc>
        <w:tc>
          <w:tcPr>
            <w:tcW w:w="854" w:type="dxa"/>
          </w:tcPr>
          <w:p w14:paraId="1A75F910" w14:textId="77777777" w:rsidR="00D25965" w:rsidRPr="00212BBC" w:rsidRDefault="00D25965" w:rsidP="00901001">
            <w:pPr>
              <w:jc w:val="both"/>
              <w:rPr>
                <w:rFonts w:ascii="Times New Roman" w:hAnsi="Times New Roman"/>
              </w:rPr>
            </w:pPr>
            <w:r w:rsidRPr="00212BBC">
              <w:rPr>
                <w:rFonts w:ascii="Times New Roman" w:hAnsi="Times New Roman"/>
              </w:rPr>
              <w:t>5.2.2</w:t>
            </w:r>
          </w:p>
        </w:tc>
        <w:tc>
          <w:tcPr>
            <w:tcW w:w="1131" w:type="dxa"/>
            <w:gridSpan w:val="3"/>
          </w:tcPr>
          <w:p w14:paraId="3AE08F30" w14:textId="77777777" w:rsidR="00D25965" w:rsidRPr="00212BBC" w:rsidRDefault="00D25965" w:rsidP="00901001">
            <w:pPr>
              <w:jc w:val="both"/>
              <w:outlineLvl w:val="1"/>
              <w:rPr>
                <w:rFonts w:ascii="Times New Roman" w:hAnsi="Times New Roman"/>
              </w:rPr>
            </w:pPr>
            <w:r w:rsidRPr="00212BBC">
              <w:rPr>
                <w:rFonts w:ascii="Times New Roman" w:hAnsi="Times New Roman"/>
              </w:rPr>
              <w:t>условия</w:t>
            </w:r>
          </w:p>
        </w:tc>
        <w:tc>
          <w:tcPr>
            <w:tcW w:w="7087" w:type="dxa"/>
            <w:gridSpan w:val="4"/>
          </w:tcPr>
          <w:p w14:paraId="53E1FD00" w14:textId="46BE78FF" w:rsidR="00D25965" w:rsidRPr="00212BBC" w:rsidRDefault="00D25965" w:rsidP="00901001">
            <w:pPr>
              <w:jc w:val="both"/>
              <w:outlineLvl w:val="1"/>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25965" w:rsidRPr="00212BBC" w14:paraId="7F677689" w14:textId="77777777" w:rsidTr="004D2098">
        <w:trPr>
          <w:trHeight w:val="60"/>
        </w:trPr>
        <w:tc>
          <w:tcPr>
            <w:tcW w:w="421" w:type="dxa"/>
            <w:vMerge/>
          </w:tcPr>
          <w:p w14:paraId="524B957A" w14:textId="77777777" w:rsidR="00D25965" w:rsidRPr="00212BBC" w:rsidRDefault="00D25965" w:rsidP="00901001">
            <w:pPr>
              <w:jc w:val="both"/>
              <w:rPr>
                <w:rFonts w:ascii="Times New Roman" w:hAnsi="Times New Roman"/>
              </w:rPr>
            </w:pPr>
          </w:p>
        </w:tc>
        <w:tc>
          <w:tcPr>
            <w:tcW w:w="850" w:type="dxa"/>
            <w:vMerge/>
          </w:tcPr>
          <w:p w14:paraId="38B2578A" w14:textId="77777777" w:rsidR="00D25965" w:rsidRPr="00212BBC" w:rsidRDefault="00D25965" w:rsidP="00901001">
            <w:pPr>
              <w:jc w:val="both"/>
              <w:rPr>
                <w:rFonts w:ascii="Times New Roman" w:hAnsi="Times New Roman"/>
              </w:rPr>
            </w:pPr>
          </w:p>
        </w:tc>
        <w:tc>
          <w:tcPr>
            <w:tcW w:w="854" w:type="dxa"/>
          </w:tcPr>
          <w:p w14:paraId="2CD52A64" w14:textId="77777777" w:rsidR="00D25965" w:rsidRPr="00212BBC" w:rsidRDefault="00D25965" w:rsidP="00901001">
            <w:pPr>
              <w:jc w:val="both"/>
              <w:rPr>
                <w:rFonts w:ascii="Times New Roman" w:hAnsi="Times New Roman"/>
              </w:rPr>
            </w:pPr>
            <w:r w:rsidRPr="00212BBC">
              <w:rPr>
                <w:rFonts w:ascii="Times New Roman" w:hAnsi="Times New Roman"/>
              </w:rPr>
              <w:t>5.2.3</w:t>
            </w:r>
          </w:p>
        </w:tc>
        <w:tc>
          <w:tcPr>
            <w:tcW w:w="1131" w:type="dxa"/>
            <w:gridSpan w:val="3"/>
          </w:tcPr>
          <w:p w14:paraId="08C80F54" w14:textId="77777777" w:rsidR="00D25965" w:rsidRPr="00212BBC" w:rsidRDefault="00D25965" w:rsidP="00901001">
            <w:pPr>
              <w:jc w:val="both"/>
              <w:outlineLvl w:val="1"/>
              <w:rPr>
                <w:rFonts w:ascii="Times New Roman" w:hAnsi="Times New Roman"/>
              </w:rPr>
            </w:pPr>
            <w:r w:rsidRPr="00212BBC">
              <w:rPr>
                <w:rFonts w:ascii="Times New Roman" w:hAnsi="Times New Roman"/>
              </w:rPr>
              <w:t>сроки</w:t>
            </w:r>
          </w:p>
        </w:tc>
        <w:tc>
          <w:tcPr>
            <w:tcW w:w="7087" w:type="dxa"/>
            <w:gridSpan w:val="4"/>
          </w:tcPr>
          <w:p w14:paraId="7E00CA8D" w14:textId="5FAC8897" w:rsidR="00D25965" w:rsidRPr="00212BBC" w:rsidRDefault="00D25965" w:rsidP="00901001">
            <w:pPr>
              <w:tabs>
                <w:tab w:val="left" w:pos="2085"/>
              </w:tabs>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25965" w:rsidRPr="00212BBC" w14:paraId="57BA5B9D" w14:textId="77777777" w:rsidTr="00820EA8">
        <w:trPr>
          <w:trHeight w:val="271"/>
        </w:trPr>
        <w:tc>
          <w:tcPr>
            <w:tcW w:w="421" w:type="dxa"/>
            <w:vMerge w:val="restart"/>
          </w:tcPr>
          <w:p w14:paraId="3F3B5497" w14:textId="4FF26CC6" w:rsidR="00D25965" w:rsidRPr="00212BBC" w:rsidRDefault="00D25965" w:rsidP="00901001">
            <w:pPr>
              <w:jc w:val="both"/>
              <w:rPr>
                <w:rFonts w:ascii="Times New Roman" w:hAnsi="Times New Roman"/>
              </w:rPr>
            </w:pPr>
            <w:r w:rsidRPr="00212BBC">
              <w:rPr>
                <w:rFonts w:ascii="Times New Roman" w:hAnsi="Times New Roman"/>
              </w:rPr>
              <w:t>6</w:t>
            </w:r>
          </w:p>
        </w:tc>
        <w:tc>
          <w:tcPr>
            <w:tcW w:w="9922" w:type="dxa"/>
            <w:gridSpan w:val="9"/>
          </w:tcPr>
          <w:p w14:paraId="6228F135" w14:textId="5330E799" w:rsidR="00D25965" w:rsidRPr="005F7803" w:rsidRDefault="00D25965" w:rsidP="00901001">
            <w:pPr>
              <w:pStyle w:val="ConsPlusNormal"/>
              <w:ind w:firstLine="0"/>
              <w:jc w:val="both"/>
              <w:outlineLvl w:val="1"/>
              <w:rPr>
                <w:rFonts w:ascii="Times New Roman" w:hAnsi="Times New Roman" w:cs="Times New Roman"/>
                <w:sz w:val="22"/>
                <w:szCs w:val="22"/>
              </w:rPr>
            </w:pPr>
            <w:r w:rsidRPr="005F7803">
              <w:rPr>
                <w:rFonts w:ascii="Times New Roman" w:eastAsia="Calibri" w:hAnsi="Times New Roman" w:cs="Times New Roman"/>
                <w:sz w:val="22"/>
                <w:szCs w:val="22"/>
              </w:rPr>
              <w:t>Сведения о начальной (максимальной) цене Договора и ее</w:t>
            </w:r>
            <w:r w:rsidRPr="005F7803">
              <w:rPr>
                <w:rFonts w:ascii="Times New Roman" w:hAnsi="Times New Roman" w:cs="Times New Roman"/>
                <w:sz w:val="22"/>
                <w:szCs w:val="22"/>
              </w:rPr>
              <w:t xml:space="preserve"> обоснование:</w:t>
            </w:r>
          </w:p>
        </w:tc>
      </w:tr>
      <w:tr w:rsidR="00D25965" w:rsidRPr="00212BBC" w14:paraId="21E62998" w14:textId="77777777" w:rsidTr="00820EA8">
        <w:trPr>
          <w:trHeight w:val="550"/>
        </w:trPr>
        <w:tc>
          <w:tcPr>
            <w:tcW w:w="421" w:type="dxa"/>
            <w:vMerge/>
          </w:tcPr>
          <w:p w14:paraId="23597C50" w14:textId="77777777" w:rsidR="00D25965" w:rsidRPr="00212BBC" w:rsidRDefault="00D25965" w:rsidP="00901001">
            <w:pPr>
              <w:jc w:val="both"/>
              <w:rPr>
                <w:rFonts w:ascii="Times New Roman" w:hAnsi="Times New Roman"/>
              </w:rPr>
            </w:pPr>
          </w:p>
        </w:tc>
        <w:tc>
          <w:tcPr>
            <w:tcW w:w="850" w:type="dxa"/>
          </w:tcPr>
          <w:p w14:paraId="3B02E094" w14:textId="77777777" w:rsidR="00D25965" w:rsidRPr="00212BBC" w:rsidRDefault="00D25965" w:rsidP="002C4226">
            <w:pPr>
              <w:jc w:val="center"/>
              <w:rPr>
                <w:rFonts w:ascii="Times New Roman" w:hAnsi="Times New Roman"/>
              </w:rPr>
            </w:pPr>
            <w:r w:rsidRPr="00212BBC">
              <w:rPr>
                <w:rFonts w:ascii="Times New Roman" w:hAnsi="Times New Roman"/>
              </w:rPr>
              <w:t>6.1</w:t>
            </w:r>
          </w:p>
        </w:tc>
        <w:tc>
          <w:tcPr>
            <w:tcW w:w="9072" w:type="dxa"/>
            <w:gridSpan w:val="8"/>
          </w:tcPr>
          <w:p w14:paraId="30A76BFA" w14:textId="1F91AA10" w:rsidR="00D25965" w:rsidRPr="00315F9B" w:rsidRDefault="004B015A" w:rsidP="00901001">
            <w:pPr>
              <w:widowControl w:val="0"/>
              <w:contextualSpacing/>
              <w:jc w:val="both"/>
              <w:rPr>
                <w:rFonts w:ascii="Times New Roman" w:hAnsi="Times New Roman"/>
                <w:bCs/>
                <w:color w:val="000000"/>
              </w:rPr>
            </w:pPr>
            <w:r>
              <w:rPr>
                <w:rFonts w:ascii="Times New Roman" w:hAnsi="Times New Roman"/>
                <w:bCs/>
                <w:color w:val="000000"/>
              </w:rPr>
              <w:t>Н</w:t>
            </w:r>
            <w:r w:rsidRPr="004B015A">
              <w:rPr>
                <w:rFonts w:ascii="Times New Roman" w:hAnsi="Times New Roman"/>
                <w:bCs/>
                <w:color w:val="000000"/>
              </w:rPr>
              <w:t xml:space="preserve">ачальная (максимальная) цена Договора: </w:t>
            </w:r>
            <w:r w:rsidR="00315F9B" w:rsidRPr="00315F9B">
              <w:rPr>
                <w:rFonts w:ascii="Times New Roman" w:hAnsi="Times New Roman"/>
                <w:bCs/>
                <w:color w:val="000000"/>
              </w:rPr>
              <w:t>закупка проводится без раскрытия данных о начальной (максимальной) цене.</w:t>
            </w:r>
          </w:p>
        </w:tc>
      </w:tr>
      <w:tr w:rsidR="002C4226" w:rsidRPr="00212BBC" w14:paraId="2FF90531" w14:textId="77777777" w:rsidTr="009F2934">
        <w:trPr>
          <w:trHeight w:val="1125"/>
        </w:trPr>
        <w:tc>
          <w:tcPr>
            <w:tcW w:w="421" w:type="dxa"/>
            <w:vMerge/>
          </w:tcPr>
          <w:p w14:paraId="15D6628B" w14:textId="383226A8" w:rsidR="002C4226" w:rsidRPr="00212BBC" w:rsidRDefault="002C4226" w:rsidP="00901001">
            <w:pPr>
              <w:jc w:val="both"/>
              <w:rPr>
                <w:rFonts w:ascii="Times New Roman" w:hAnsi="Times New Roman"/>
              </w:rPr>
            </w:pPr>
          </w:p>
        </w:tc>
        <w:tc>
          <w:tcPr>
            <w:tcW w:w="850" w:type="dxa"/>
          </w:tcPr>
          <w:p w14:paraId="5C8F3C6C" w14:textId="77777777" w:rsidR="002C4226" w:rsidRPr="00212BBC" w:rsidRDefault="002C4226" w:rsidP="002C4226">
            <w:pPr>
              <w:jc w:val="center"/>
              <w:rPr>
                <w:rFonts w:ascii="Times New Roman" w:hAnsi="Times New Roman"/>
              </w:rPr>
            </w:pPr>
            <w:r w:rsidRPr="00212BBC">
              <w:rPr>
                <w:rFonts w:ascii="Times New Roman" w:hAnsi="Times New Roman"/>
              </w:rPr>
              <w:t>6.2</w:t>
            </w:r>
          </w:p>
        </w:tc>
        <w:tc>
          <w:tcPr>
            <w:tcW w:w="9072" w:type="dxa"/>
            <w:gridSpan w:val="8"/>
          </w:tcPr>
          <w:p w14:paraId="209D84BF" w14:textId="01BFA902" w:rsidR="00D55E90" w:rsidRPr="002C4226" w:rsidRDefault="002C4226" w:rsidP="00901001">
            <w:pPr>
              <w:contextualSpacing/>
              <w:jc w:val="both"/>
              <w:rPr>
                <w:rFonts w:ascii="Times New Roman" w:hAnsi="Times New Roman"/>
              </w:rPr>
            </w:pPr>
            <w:r w:rsidRPr="002C4226">
              <w:rPr>
                <w:rFonts w:ascii="Times New Roman" w:hAnsi="Times New Roman"/>
              </w:rPr>
              <w:t xml:space="preserve">Итоговое ценовое предложение участника закупки </w:t>
            </w:r>
            <w:r w:rsidR="00D372B2" w:rsidRPr="00D372B2">
              <w:rPr>
                <w:rFonts w:ascii="Times New Roman" w:hAnsi="Times New Roman"/>
              </w:rPr>
              <w:t xml:space="preserve">(а в случае проведения переторжки – итоговое ценовое предложение участника закупки по результатам переторжки) </w:t>
            </w:r>
            <w:r w:rsidRPr="002C4226">
              <w:rPr>
                <w:rFonts w:ascii="Times New Roman" w:hAnsi="Times New Roman"/>
              </w:rPr>
              <w:t>не может превышать начальную (максимальную) цену Договора.</w:t>
            </w:r>
          </w:p>
          <w:p w14:paraId="4F425632" w14:textId="295C6F9E" w:rsidR="002C4226" w:rsidRPr="002C4226" w:rsidRDefault="002C4226" w:rsidP="00901001">
            <w:pPr>
              <w:contextualSpacing/>
              <w:jc w:val="both"/>
              <w:rPr>
                <w:rFonts w:ascii="Times New Roman" w:hAnsi="Times New Roman"/>
              </w:rPr>
            </w:pPr>
            <w:bookmarkStart w:id="13" w:name="_Hlk68271047"/>
            <w:r w:rsidRPr="002C4226">
              <w:rPr>
                <w:rFonts w:ascii="Times New Roman" w:hAnsi="Times New Roman"/>
              </w:rPr>
              <w:t>В случае если цена договора, указанная в предложении и предлагае</w:t>
            </w:r>
            <w:r w:rsidR="00862298">
              <w:rPr>
                <w:rFonts w:ascii="Times New Roman" w:hAnsi="Times New Roman"/>
              </w:rPr>
              <w:t xml:space="preserve">мая </w:t>
            </w:r>
            <w:r w:rsidRPr="002C4226">
              <w:rPr>
                <w:rFonts w:ascii="Times New Roman" w:hAnsi="Times New Roman"/>
              </w:rPr>
              <w:t>участником закупки, превышает начальную (максимальную) цену договора (цену лота), соответствующий участник закупки может принять участие в процедуре переторжки</w:t>
            </w:r>
            <w:r w:rsidRPr="002C4226">
              <w:t xml:space="preserve"> </w:t>
            </w:r>
            <w:r w:rsidRPr="002C4226">
              <w:rPr>
                <w:rFonts w:ascii="Times New Roman" w:hAnsi="Times New Roman"/>
              </w:rPr>
              <w:t xml:space="preserve">целью которой, является предоставление участникам запроса предложений возможности повышения предпочтительности своих условий по ранее поданным заявкам. </w:t>
            </w:r>
            <w:bookmarkStart w:id="14" w:name="_Toc311450805"/>
            <w:bookmarkStart w:id="15" w:name="_Toc312771621"/>
            <w:bookmarkEnd w:id="14"/>
            <w:bookmarkEnd w:id="15"/>
          </w:p>
          <w:p w14:paraId="0B8D8A38" w14:textId="74A9FA3B" w:rsidR="002C4226" w:rsidRPr="002C4226" w:rsidRDefault="002C4226" w:rsidP="00901001">
            <w:pPr>
              <w:contextualSpacing/>
              <w:jc w:val="both"/>
              <w:rPr>
                <w:rFonts w:ascii="Times New Roman" w:hAnsi="Times New Roman"/>
              </w:rPr>
            </w:pPr>
            <w:r w:rsidRPr="002C4226">
              <w:rPr>
                <w:rFonts w:ascii="Times New Roman" w:hAnsi="Times New Roman"/>
              </w:rPr>
              <w:t>Решение о проведении процедуры переторжки фиксируется в извещении о проведении переторжки, которое, в случае принятия решения о переторжке размещается Заказчиком на Сайте не менее чем за 1 (один) рабочий день до окончания срока подачи заявок с окончательными предложениями о цене договора (цене единицы товара, работы, услуги).</w:t>
            </w:r>
            <w:bookmarkEnd w:id="13"/>
          </w:p>
          <w:p w14:paraId="60E52924" w14:textId="4B0D50A0" w:rsidR="002C4226" w:rsidRDefault="002C4226" w:rsidP="00901001">
            <w:pPr>
              <w:contextualSpacing/>
              <w:jc w:val="both"/>
              <w:rPr>
                <w:rFonts w:ascii="Times New Roman" w:hAnsi="Times New Roman"/>
              </w:rPr>
            </w:pPr>
            <w:r w:rsidRPr="005F7803">
              <w:rPr>
                <w:rFonts w:ascii="Times New Roman" w:hAnsi="Times New Roman"/>
              </w:rPr>
              <w:t>В случае, если Участник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w:t>
            </w:r>
            <w:r w:rsidR="00862298">
              <w:rPr>
                <w:rFonts w:ascii="Times New Roman" w:hAnsi="Times New Roman"/>
              </w:rPr>
              <w:t>мая</w:t>
            </w:r>
            <w:r w:rsidRPr="005F7803">
              <w:rPr>
                <w:rFonts w:ascii="Times New Roman" w:hAnsi="Times New Roman"/>
              </w:rPr>
              <w:t xml:space="preserve"> участником закупки без НДС, превышает начальную (максимальную) цену договора (цену лота) без учета НДС, соответствующий участник закупки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732A11C7" w14:textId="50E41BBB" w:rsidR="00820EA8" w:rsidRPr="005F7803" w:rsidRDefault="00E7412D" w:rsidP="00820EA8">
            <w:pPr>
              <w:autoSpaceDE w:val="0"/>
              <w:autoSpaceDN w:val="0"/>
              <w:adjustRightInd w:val="0"/>
              <w:spacing w:after="120"/>
              <w:jc w:val="both"/>
              <w:rPr>
                <w:rFonts w:ascii="Times New Roman" w:hAnsi="Times New Roman"/>
              </w:rPr>
            </w:pPr>
            <w:bookmarkStart w:id="16" w:name="_Hlk68795986"/>
            <w:r>
              <w:rPr>
                <w:rFonts w:ascii="Times New Roman" w:hAnsi="Times New Roman"/>
              </w:rPr>
              <w:t>Окончательные ценовые предложения</w:t>
            </w:r>
            <w:r w:rsidR="00820EA8" w:rsidRPr="00313FBD">
              <w:rPr>
                <w:rFonts w:ascii="Times New Roman" w:hAnsi="Times New Roman"/>
              </w:rPr>
              <w:t xml:space="preserve"> направляются в форме электронных документов через соответствующий функционал оператору электронной торговой площадки АО «ЕЭТП» </w:t>
            </w:r>
            <w:hyperlink r:id="rId19" w:history="1">
              <w:r w:rsidR="003F5C6E" w:rsidRPr="0035751A">
                <w:rPr>
                  <w:rStyle w:val="aa"/>
                  <w:rFonts w:ascii="Times New Roman" w:hAnsi="Times New Roman"/>
                </w:rPr>
                <w:t>https://com.roseltorg.ru</w:t>
              </w:r>
            </w:hyperlink>
            <w:r w:rsidR="003F5C6E">
              <w:rPr>
                <w:rFonts w:ascii="Times New Roman" w:hAnsi="Times New Roman"/>
              </w:rPr>
              <w:t xml:space="preserve"> </w:t>
            </w:r>
            <w:r w:rsidR="00820EA8" w:rsidRPr="00313FBD">
              <w:rPr>
                <w:rFonts w:ascii="Times New Roman" w:hAnsi="Times New Roman"/>
              </w:rPr>
              <w:t>в порядке, предусмотренном регламентом работы и инструкциями электронной торговой площадки АО «ЕЭТП».</w:t>
            </w:r>
            <w:bookmarkEnd w:id="16"/>
          </w:p>
        </w:tc>
      </w:tr>
      <w:tr w:rsidR="00D25965" w:rsidRPr="00212BBC" w14:paraId="07B318E0" w14:textId="77777777" w:rsidTr="00820EA8">
        <w:trPr>
          <w:trHeight w:val="31"/>
        </w:trPr>
        <w:tc>
          <w:tcPr>
            <w:tcW w:w="421" w:type="dxa"/>
            <w:vMerge w:val="restart"/>
          </w:tcPr>
          <w:p w14:paraId="6B5D499E" w14:textId="77777777" w:rsidR="00D25965" w:rsidRPr="00212BBC" w:rsidRDefault="00D25965" w:rsidP="00901001">
            <w:pPr>
              <w:jc w:val="both"/>
              <w:rPr>
                <w:rFonts w:ascii="Times New Roman" w:hAnsi="Times New Roman"/>
              </w:rPr>
            </w:pPr>
            <w:r w:rsidRPr="00212BBC">
              <w:rPr>
                <w:rFonts w:ascii="Times New Roman" w:hAnsi="Times New Roman"/>
              </w:rPr>
              <w:t>7</w:t>
            </w:r>
          </w:p>
        </w:tc>
        <w:tc>
          <w:tcPr>
            <w:tcW w:w="9922" w:type="dxa"/>
            <w:gridSpan w:val="9"/>
          </w:tcPr>
          <w:p w14:paraId="74DE1AB2" w14:textId="77777777" w:rsidR="00D25965" w:rsidRPr="00212BBC" w:rsidRDefault="00D25965" w:rsidP="00901001">
            <w:pPr>
              <w:jc w:val="both"/>
              <w:outlineLvl w:val="1"/>
              <w:rPr>
                <w:rFonts w:ascii="Times New Roman" w:hAnsi="Times New Roman"/>
              </w:rPr>
            </w:pPr>
            <w:r w:rsidRPr="00212BBC">
              <w:rPr>
                <w:rFonts w:ascii="Times New Roman" w:hAnsi="Times New Roman"/>
              </w:rPr>
              <w:t>Форма, сроки и порядок оплаты товара, работ, услуг:</w:t>
            </w:r>
          </w:p>
        </w:tc>
      </w:tr>
      <w:tr w:rsidR="00D25965" w:rsidRPr="00212BBC" w14:paraId="06CA965E" w14:textId="77777777" w:rsidTr="00820EA8">
        <w:trPr>
          <w:trHeight w:val="19"/>
        </w:trPr>
        <w:tc>
          <w:tcPr>
            <w:tcW w:w="421" w:type="dxa"/>
            <w:vMerge/>
          </w:tcPr>
          <w:p w14:paraId="7CCE06BD" w14:textId="77777777" w:rsidR="00D25965" w:rsidRPr="00212BBC" w:rsidRDefault="00D25965" w:rsidP="00901001">
            <w:pPr>
              <w:jc w:val="both"/>
              <w:rPr>
                <w:rFonts w:ascii="Times New Roman" w:hAnsi="Times New Roman"/>
              </w:rPr>
            </w:pPr>
          </w:p>
        </w:tc>
        <w:tc>
          <w:tcPr>
            <w:tcW w:w="850" w:type="dxa"/>
          </w:tcPr>
          <w:p w14:paraId="06E577CD" w14:textId="77777777" w:rsidR="00D25965" w:rsidRPr="00212BBC" w:rsidRDefault="00D25965" w:rsidP="00901001">
            <w:pPr>
              <w:jc w:val="center"/>
              <w:rPr>
                <w:rFonts w:ascii="Times New Roman" w:hAnsi="Times New Roman"/>
              </w:rPr>
            </w:pPr>
            <w:r w:rsidRPr="00212BBC">
              <w:rPr>
                <w:rFonts w:ascii="Times New Roman" w:hAnsi="Times New Roman"/>
              </w:rPr>
              <w:t>7.1</w:t>
            </w:r>
          </w:p>
        </w:tc>
        <w:tc>
          <w:tcPr>
            <w:tcW w:w="9072" w:type="dxa"/>
            <w:gridSpan w:val="8"/>
          </w:tcPr>
          <w:p w14:paraId="2C319FC2" w14:textId="50811DAE" w:rsidR="00D25965" w:rsidRPr="00212BBC" w:rsidRDefault="00D25965" w:rsidP="00901001">
            <w:pPr>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25965" w:rsidRPr="00212BBC" w14:paraId="52989CA9" w14:textId="77777777" w:rsidTr="00820EA8">
        <w:trPr>
          <w:trHeight w:val="31"/>
        </w:trPr>
        <w:tc>
          <w:tcPr>
            <w:tcW w:w="421" w:type="dxa"/>
            <w:vMerge w:val="restart"/>
          </w:tcPr>
          <w:p w14:paraId="24F7532A"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8</w:t>
            </w:r>
          </w:p>
        </w:tc>
        <w:tc>
          <w:tcPr>
            <w:tcW w:w="9922" w:type="dxa"/>
            <w:gridSpan w:val="9"/>
          </w:tcPr>
          <w:p w14:paraId="3F3E42E2" w14:textId="045C7EBF" w:rsidR="00D25965" w:rsidRPr="00212BBC" w:rsidRDefault="00D25965" w:rsidP="00901001">
            <w:pPr>
              <w:jc w:val="both"/>
              <w:outlineLvl w:val="1"/>
              <w:rPr>
                <w:rFonts w:ascii="Times New Roman" w:hAnsi="Times New Roman"/>
              </w:rPr>
            </w:pPr>
            <w:r w:rsidRPr="00212BBC">
              <w:rPr>
                <w:rFonts w:ascii="Times New Roman" w:hAnsi="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r>
      <w:tr w:rsidR="00D25965" w:rsidRPr="00212BBC" w14:paraId="72C69EA7" w14:textId="77777777" w:rsidTr="00820EA8">
        <w:trPr>
          <w:trHeight w:val="31"/>
        </w:trPr>
        <w:tc>
          <w:tcPr>
            <w:tcW w:w="421" w:type="dxa"/>
            <w:vMerge/>
          </w:tcPr>
          <w:p w14:paraId="43BEE0F4" w14:textId="77777777" w:rsidR="00D25965" w:rsidRPr="00212BBC" w:rsidRDefault="00D25965" w:rsidP="00901001">
            <w:pPr>
              <w:ind w:left="-142" w:right="-108"/>
              <w:jc w:val="center"/>
              <w:rPr>
                <w:rFonts w:ascii="Times New Roman" w:hAnsi="Times New Roman"/>
              </w:rPr>
            </w:pPr>
          </w:p>
        </w:tc>
        <w:tc>
          <w:tcPr>
            <w:tcW w:w="850" w:type="dxa"/>
          </w:tcPr>
          <w:p w14:paraId="0CC8B727" w14:textId="77777777" w:rsidR="00D25965" w:rsidRPr="00212BBC" w:rsidRDefault="00D25965" w:rsidP="00901001">
            <w:pPr>
              <w:ind w:left="-108" w:right="-108"/>
              <w:jc w:val="center"/>
              <w:rPr>
                <w:rFonts w:ascii="Times New Roman" w:hAnsi="Times New Roman"/>
              </w:rPr>
            </w:pPr>
            <w:r w:rsidRPr="00212BBC">
              <w:rPr>
                <w:rFonts w:ascii="Times New Roman" w:hAnsi="Times New Roman"/>
              </w:rPr>
              <w:t>8.1</w:t>
            </w:r>
          </w:p>
        </w:tc>
        <w:tc>
          <w:tcPr>
            <w:tcW w:w="9072" w:type="dxa"/>
            <w:gridSpan w:val="8"/>
          </w:tcPr>
          <w:p w14:paraId="0B2703BA" w14:textId="1FCF5E0F" w:rsidR="00D25965" w:rsidRPr="00212BBC" w:rsidRDefault="00D25965" w:rsidP="00901001">
            <w:pPr>
              <w:jc w:val="both"/>
              <w:rPr>
                <w:rFonts w:ascii="Times New Roman" w:hAnsi="Times New Roman"/>
              </w:rPr>
            </w:pPr>
            <w:r w:rsidRPr="00212BBC">
              <w:rPr>
                <w:rFonts w:ascii="Times New Roman" w:hAnsi="Times New Roman"/>
                <w:snapToGrid w:val="0"/>
              </w:rPr>
              <w:t xml:space="preserve">Установлен в Проекте договора (Приложение № 3 </w:t>
            </w:r>
            <w:r w:rsidRPr="00212BBC">
              <w:rPr>
                <w:rFonts w:ascii="Times New Roman" w:hAnsi="Times New Roman"/>
              </w:rPr>
              <w:t>к настоящей документации</w:t>
            </w:r>
            <w:r w:rsidRPr="00212BBC">
              <w:rPr>
                <w:rFonts w:ascii="Times New Roman" w:hAnsi="Times New Roman"/>
                <w:snapToGrid w:val="0"/>
              </w:rPr>
              <w:t>).</w:t>
            </w:r>
          </w:p>
        </w:tc>
      </w:tr>
      <w:tr w:rsidR="00D25965" w:rsidRPr="00212BBC" w14:paraId="0B820EC2" w14:textId="77777777" w:rsidTr="00820EA8">
        <w:trPr>
          <w:trHeight w:val="27"/>
        </w:trPr>
        <w:tc>
          <w:tcPr>
            <w:tcW w:w="421" w:type="dxa"/>
            <w:vMerge w:val="restart"/>
          </w:tcPr>
          <w:p w14:paraId="48C173B0"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9</w:t>
            </w:r>
          </w:p>
        </w:tc>
        <w:tc>
          <w:tcPr>
            <w:tcW w:w="9922" w:type="dxa"/>
            <w:gridSpan w:val="9"/>
          </w:tcPr>
          <w:p w14:paraId="40800D11" w14:textId="77777777" w:rsidR="00D25965" w:rsidRPr="00212BBC" w:rsidRDefault="00D25965" w:rsidP="00901001">
            <w:pPr>
              <w:jc w:val="both"/>
              <w:outlineLvl w:val="1"/>
              <w:rPr>
                <w:rFonts w:ascii="Times New Roman" w:hAnsi="Times New Roman"/>
              </w:rPr>
            </w:pPr>
            <w:r w:rsidRPr="00212BBC">
              <w:rPr>
                <w:rFonts w:ascii="Times New Roman" w:hAnsi="Times New Roman"/>
              </w:rPr>
              <w:t>Перечень запасных частей к технике, к оборудованию с указанием начальной (максимальной) цены Договора каждой такой запасной части к технике, к оборудованию:</w:t>
            </w:r>
          </w:p>
        </w:tc>
      </w:tr>
      <w:tr w:rsidR="00D25965" w:rsidRPr="00212BBC" w14:paraId="0433ADE5" w14:textId="77777777" w:rsidTr="00820EA8">
        <w:trPr>
          <w:trHeight w:val="54"/>
        </w:trPr>
        <w:tc>
          <w:tcPr>
            <w:tcW w:w="421" w:type="dxa"/>
            <w:vMerge/>
          </w:tcPr>
          <w:p w14:paraId="177CEA31" w14:textId="77777777" w:rsidR="00D25965" w:rsidRPr="00212BBC" w:rsidRDefault="00D25965" w:rsidP="00901001">
            <w:pPr>
              <w:ind w:left="-142" w:right="-108"/>
              <w:jc w:val="center"/>
              <w:rPr>
                <w:rFonts w:ascii="Times New Roman" w:hAnsi="Times New Roman"/>
              </w:rPr>
            </w:pPr>
          </w:p>
        </w:tc>
        <w:tc>
          <w:tcPr>
            <w:tcW w:w="850" w:type="dxa"/>
          </w:tcPr>
          <w:p w14:paraId="2E3118BE" w14:textId="77777777" w:rsidR="00D25965" w:rsidRPr="00212BBC" w:rsidRDefault="00D25965" w:rsidP="00901001">
            <w:pPr>
              <w:ind w:left="-108" w:right="-108"/>
              <w:jc w:val="center"/>
              <w:outlineLvl w:val="1"/>
              <w:rPr>
                <w:rFonts w:ascii="Times New Roman" w:hAnsi="Times New Roman"/>
              </w:rPr>
            </w:pPr>
            <w:r w:rsidRPr="00212BBC">
              <w:rPr>
                <w:rFonts w:ascii="Times New Roman" w:hAnsi="Times New Roman"/>
              </w:rPr>
              <w:t>9.1</w:t>
            </w:r>
          </w:p>
        </w:tc>
        <w:tc>
          <w:tcPr>
            <w:tcW w:w="9072" w:type="dxa"/>
            <w:gridSpan w:val="8"/>
          </w:tcPr>
          <w:p w14:paraId="2C8EFAAE" w14:textId="77777777" w:rsidR="00D25965" w:rsidRPr="00212BBC" w:rsidRDefault="00D25965" w:rsidP="00901001">
            <w:pPr>
              <w:jc w:val="both"/>
              <w:outlineLvl w:val="1"/>
              <w:rPr>
                <w:rFonts w:ascii="Times New Roman" w:hAnsi="Times New Roman"/>
              </w:rPr>
            </w:pPr>
            <w:r w:rsidRPr="00212BBC">
              <w:rPr>
                <w:rFonts w:ascii="Times New Roman" w:hAnsi="Times New Roman"/>
              </w:rPr>
              <w:t>не предусмотрен.</w:t>
            </w:r>
          </w:p>
        </w:tc>
      </w:tr>
      <w:tr w:rsidR="00D25965" w:rsidRPr="00212BBC" w14:paraId="78E5606B" w14:textId="77777777" w:rsidTr="00820EA8">
        <w:trPr>
          <w:trHeight w:val="31"/>
        </w:trPr>
        <w:tc>
          <w:tcPr>
            <w:tcW w:w="421" w:type="dxa"/>
            <w:vMerge w:val="restart"/>
          </w:tcPr>
          <w:p w14:paraId="4DA2E502"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10</w:t>
            </w:r>
          </w:p>
        </w:tc>
        <w:tc>
          <w:tcPr>
            <w:tcW w:w="9922" w:type="dxa"/>
            <w:gridSpan w:val="9"/>
          </w:tcPr>
          <w:p w14:paraId="7D386E1E" w14:textId="77777777" w:rsidR="00D25965" w:rsidRPr="00212BBC" w:rsidRDefault="00D25965" w:rsidP="00901001">
            <w:pPr>
              <w:jc w:val="both"/>
              <w:outlineLvl w:val="1"/>
              <w:rPr>
                <w:rFonts w:ascii="Times New Roman" w:hAnsi="Times New Roman"/>
              </w:rPr>
            </w:pPr>
            <w:r w:rsidRPr="00212BBC">
              <w:rPr>
                <w:rFonts w:ascii="Times New Roman" w:hAnsi="Times New Roman"/>
              </w:rPr>
              <w:t>Сведения о валюте, используемой для формирования цены договора и расчетов с поставщиками (исполнителями, подрядчиками).</w:t>
            </w:r>
          </w:p>
        </w:tc>
      </w:tr>
      <w:tr w:rsidR="00D25965" w:rsidRPr="00212BBC" w14:paraId="1230E72E" w14:textId="77777777" w:rsidTr="00820EA8">
        <w:trPr>
          <w:trHeight w:val="31"/>
        </w:trPr>
        <w:tc>
          <w:tcPr>
            <w:tcW w:w="421" w:type="dxa"/>
            <w:vMerge/>
          </w:tcPr>
          <w:p w14:paraId="12B0DBE4" w14:textId="77777777" w:rsidR="00D25965" w:rsidRPr="00212BBC" w:rsidRDefault="00D25965" w:rsidP="00901001">
            <w:pPr>
              <w:ind w:left="-142" w:right="-108"/>
              <w:jc w:val="center"/>
              <w:rPr>
                <w:rFonts w:ascii="Times New Roman" w:hAnsi="Times New Roman"/>
              </w:rPr>
            </w:pPr>
          </w:p>
        </w:tc>
        <w:tc>
          <w:tcPr>
            <w:tcW w:w="850" w:type="dxa"/>
          </w:tcPr>
          <w:p w14:paraId="25F0666A" w14:textId="77777777" w:rsidR="00D25965" w:rsidRPr="00212BBC" w:rsidRDefault="00D25965" w:rsidP="00901001">
            <w:pPr>
              <w:ind w:left="-108" w:right="-108"/>
              <w:jc w:val="center"/>
              <w:rPr>
                <w:rFonts w:ascii="Times New Roman" w:hAnsi="Times New Roman"/>
              </w:rPr>
            </w:pPr>
            <w:r w:rsidRPr="00212BBC">
              <w:rPr>
                <w:rFonts w:ascii="Times New Roman" w:hAnsi="Times New Roman"/>
              </w:rPr>
              <w:t>10.1</w:t>
            </w:r>
          </w:p>
        </w:tc>
        <w:tc>
          <w:tcPr>
            <w:tcW w:w="9072" w:type="dxa"/>
            <w:gridSpan w:val="8"/>
          </w:tcPr>
          <w:p w14:paraId="1295A6E9" w14:textId="703C539F" w:rsidR="00D25965" w:rsidRPr="00212BBC" w:rsidRDefault="00D25965" w:rsidP="00901001">
            <w:pPr>
              <w:jc w:val="both"/>
              <w:rPr>
                <w:rFonts w:ascii="Times New Roman" w:hAnsi="Times New Roman"/>
              </w:rPr>
            </w:pPr>
            <w:r w:rsidRPr="00212BBC">
              <w:rPr>
                <w:rFonts w:ascii="Times New Roman" w:eastAsia="Calibri" w:hAnsi="Times New Roman"/>
              </w:rPr>
              <w:t xml:space="preserve">Цена договора при проведении </w:t>
            </w:r>
            <w:r w:rsidRPr="00212BBC">
              <w:rPr>
                <w:rFonts w:ascii="Times New Roman" w:hAnsi="Times New Roman"/>
              </w:rPr>
              <w:t>запроса предложений</w:t>
            </w:r>
            <w:r w:rsidRPr="00212BBC">
              <w:rPr>
                <w:rFonts w:ascii="Times New Roman" w:eastAsia="Calibri" w:hAnsi="Times New Roman"/>
              </w:rPr>
              <w:t xml:space="preserve"> формируется в российских рублях. Расчеты с лицом, с которым по результатам</w:t>
            </w:r>
            <w:r w:rsidRPr="00212BBC">
              <w:rPr>
                <w:rFonts w:ascii="Times New Roman" w:hAnsi="Times New Roman"/>
              </w:rPr>
              <w:t xml:space="preserve"> </w:t>
            </w:r>
            <w:r w:rsidRPr="00212BBC">
              <w:rPr>
                <w:rFonts w:ascii="Times New Roman" w:eastAsia="Calibri" w:hAnsi="Times New Roman"/>
              </w:rPr>
              <w:t>запроса предложений заключается договор, производятся в российских рублях.</w:t>
            </w:r>
          </w:p>
        </w:tc>
      </w:tr>
      <w:tr w:rsidR="00D25965" w:rsidRPr="00212BBC" w14:paraId="217A62E6" w14:textId="77777777" w:rsidTr="00820EA8">
        <w:trPr>
          <w:trHeight w:val="31"/>
        </w:trPr>
        <w:tc>
          <w:tcPr>
            <w:tcW w:w="421" w:type="dxa"/>
            <w:vMerge w:val="restart"/>
          </w:tcPr>
          <w:p w14:paraId="79217B77"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11</w:t>
            </w:r>
          </w:p>
        </w:tc>
        <w:tc>
          <w:tcPr>
            <w:tcW w:w="9922" w:type="dxa"/>
            <w:gridSpan w:val="9"/>
          </w:tcPr>
          <w:p w14:paraId="148A876F" w14:textId="77777777" w:rsidR="00D25965" w:rsidRPr="00212BBC" w:rsidRDefault="00D25965" w:rsidP="00901001">
            <w:pPr>
              <w:jc w:val="both"/>
              <w:outlineLvl w:val="1"/>
              <w:rPr>
                <w:rFonts w:ascii="Times New Roman" w:hAnsi="Times New Roman"/>
              </w:rPr>
            </w:pPr>
            <w:r w:rsidRPr="00212BBC">
              <w:rPr>
                <w:rFonts w:ascii="Times New Roman" w:hAnsi="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r>
      <w:tr w:rsidR="00D25965" w:rsidRPr="00212BBC" w14:paraId="23EA3F44" w14:textId="77777777" w:rsidTr="00820EA8">
        <w:trPr>
          <w:trHeight w:val="31"/>
        </w:trPr>
        <w:tc>
          <w:tcPr>
            <w:tcW w:w="421" w:type="dxa"/>
            <w:vMerge/>
          </w:tcPr>
          <w:p w14:paraId="6F30E685" w14:textId="77777777" w:rsidR="00D25965" w:rsidRPr="00212BBC" w:rsidRDefault="00D25965" w:rsidP="00901001">
            <w:pPr>
              <w:ind w:left="-142" w:right="-108"/>
              <w:jc w:val="center"/>
              <w:rPr>
                <w:rFonts w:ascii="Times New Roman" w:hAnsi="Times New Roman"/>
              </w:rPr>
            </w:pPr>
          </w:p>
        </w:tc>
        <w:tc>
          <w:tcPr>
            <w:tcW w:w="850" w:type="dxa"/>
          </w:tcPr>
          <w:p w14:paraId="42087BC5" w14:textId="77777777" w:rsidR="00D25965" w:rsidRPr="00212BBC" w:rsidRDefault="00D25965" w:rsidP="00901001">
            <w:pPr>
              <w:ind w:left="-108" w:right="-108"/>
              <w:jc w:val="center"/>
              <w:rPr>
                <w:rFonts w:ascii="Times New Roman" w:hAnsi="Times New Roman"/>
              </w:rPr>
            </w:pPr>
            <w:r w:rsidRPr="00212BBC">
              <w:rPr>
                <w:rFonts w:ascii="Times New Roman" w:hAnsi="Times New Roman"/>
              </w:rPr>
              <w:t>11.1</w:t>
            </w:r>
          </w:p>
        </w:tc>
        <w:tc>
          <w:tcPr>
            <w:tcW w:w="9072" w:type="dxa"/>
            <w:gridSpan w:val="8"/>
          </w:tcPr>
          <w:p w14:paraId="5A810D5B" w14:textId="77777777" w:rsidR="00D25965" w:rsidRPr="00212BBC" w:rsidRDefault="00D25965" w:rsidP="00901001">
            <w:pPr>
              <w:keepNext/>
              <w:widowControl w:val="0"/>
              <w:jc w:val="both"/>
              <w:rPr>
                <w:rFonts w:ascii="Times New Roman" w:eastAsia="Calibri" w:hAnsi="Times New Roman"/>
              </w:rPr>
            </w:pPr>
            <w:r w:rsidRPr="00212BBC">
              <w:rPr>
                <w:rFonts w:ascii="Times New Roman" w:hAnsi="Times New Roman"/>
              </w:rPr>
              <w:t>не предусмотрен.</w:t>
            </w:r>
          </w:p>
        </w:tc>
      </w:tr>
      <w:tr w:rsidR="00D25965" w:rsidRPr="00212BBC" w14:paraId="54B12296" w14:textId="77777777" w:rsidTr="00820EA8">
        <w:trPr>
          <w:trHeight w:val="31"/>
        </w:trPr>
        <w:tc>
          <w:tcPr>
            <w:tcW w:w="421" w:type="dxa"/>
            <w:vMerge w:val="restart"/>
          </w:tcPr>
          <w:p w14:paraId="6C89DA0F"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12</w:t>
            </w:r>
          </w:p>
        </w:tc>
        <w:tc>
          <w:tcPr>
            <w:tcW w:w="9922" w:type="dxa"/>
            <w:gridSpan w:val="9"/>
          </w:tcPr>
          <w:p w14:paraId="7F7F60CA" w14:textId="77777777" w:rsidR="00D25965" w:rsidRPr="00212BBC" w:rsidRDefault="00D25965" w:rsidP="00901001">
            <w:pPr>
              <w:tabs>
                <w:tab w:val="left" w:pos="4715"/>
              </w:tabs>
              <w:jc w:val="both"/>
              <w:outlineLvl w:val="1"/>
              <w:rPr>
                <w:rFonts w:ascii="Times New Roman" w:hAnsi="Times New Roman"/>
              </w:rPr>
            </w:pPr>
            <w:r w:rsidRPr="00212BBC">
              <w:rPr>
                <w:rFonts w:ascii="Times New Roman" w:hAnsi="Times New Roman"/>
              </w:rPr>
              <w:t>Сведения о возможности заказчика изменить предусмотренные договором количество товаров, объем работ, услуг.</w:t>
            </w:r>
          </w:p>
        </w:tc>
      </w:tr>
      <w:tr w:rsidR="00D25965" w:rsidRPr="00212BBC" w14:paraId="12FE019B" w14:textId="77777777" w:rsidTr="00820EA8">
        <w:trPr>
          <w:trHeight w:val="31"/>
        </w:trPr>
        <w:tc>
          <w:tcPr>
            <w:tcW w:w="421" w:type="dxa"/>
            <w:vMerge/>
          </w:tcPr>
          <w:p w14:paraId="2A88C26A" w14:textId="77777777" w:rsidR="00D25965" w:rsidRPr="00212BBC" w:rsidRDefault="00D25965" w:rsidP="00901001">
            <w:pPr>
              <w:ind w:left="-142" w:right="-108"/>
              <w:jc w:val="center"/>
              <w:rPr>
                <w:rFonts w:ascii="Times New Roman" w:hAnsi="Times New Roman"/>
              </w:rPr>
            </w:pPr>
          </w:p>
        </w:tc>
        <w:tc>
          <w:tcPr>
            <w:tcW w:w="850" w:type="dxa"/>
          </w:tcPr>
          <w:p w14:paraId="5B9721E4" w14:textId="77777777" w:rsidR="00D25965" w:rsidRPr="00212BBC" w:rsidRDefault="00D25965" w:rsidP="00901001">
            <w:pPr>
              <w:ind w:left="-108" w:right="-108"/>
              <w:jc w:val="center"/>
              <w:rPr>
                <w:rFonts w:ascii="Times New Roman" w:hAnsi="Times New Roman"/>
              </w:rPr>
            </w:pPr>
            <w:r w:rsidRPr="00212BBC">
              <w:rPr>
                <w:rFonts w:ascii="Times New Roman" w:hAnsi="Times New Roman"/>
              </w:rPr>
              <w:t>12.1</w:t>
            </w:r>
          </w:p>
        </w:tc>
        <w:tc>
          <w:tcPr>
            <w:tcW w:w="9072" w:type="dxa"/>
            <w:gridSpan w:val="8"/>
          </w:tcPr>
          <w:p w14:paraId="4FFC094F" w14:textId="419D590E" w:rsidR="00D25965" w:rsidRPr="00212BBC" w:rsidRDefault="00D25965" w:rsidP="00901001">
            <w:pPr>
              <w:jc w:val="both"/>
              <w:rPr>
                <w:rFonts w:ascii="Times New Roman" w:hAnsi="Times New Roman"/>
              </w:rPr>
            </w:pPr>
            <w:r w:rsidRPr="00212BBC">
              <w:rPr>
                <w:rFonts w:ascii="Times New Roman" w:hAnsi="Times New Roman"/>
              </w:rPr>
              <w:t>возможно по решению заказчика, при согласии сторон</w:t>
            </w:r>
          </w:p>
        </w:tc>
      </w:tr>
      <w:tr w:rsidR="00D25965" w:rsidRPr="00212BBC" w14:paraId="08B347F2" w14:textId="77777777" w:rsidTr="00820EA8">
        <w:trPr>
          <w:trHeight w:val="31"/>
        </w:trPr>
        <w:tc>
          <w:tcPr>
            <w:tcW w:w="421" w:type="dxa"/>
            <w:vMerge w:val="restart"/>
          </w:tcPr>
          <w:p w14:paraId="35904BFC"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13</w:t>
            </w:r>
          </w:p>
        </w:tc>
        <w:tc>
          <w:tcPr>
            <w:tcW w:w="9922" w:type="dxa"/>
            <w:gridSpan w:val="9"/>
          </w:tcPr>
          <w:p w14:paraId="7BBFD09E" w14:textId="77777777" w:rsidR="00D25965" w:rsidRPr="00212BBC" w:rsidRDefault="00D25965" w:rsidP="00901001">
            <w:pPr>
              <w:jc w:val="both"/>
              <w:outlineLvl w:val="1"/>
              <w:rPr>
                <w:rFonts w:ascii="Times New Roman" w:hAnsi="Times New Roman"/>
              </w:rPr>
            </w:pPr>
            <w:r w:rsidRPr="00212BBC">
              <w:rPr>
                <w:rFonts w:ascii="Times New Roman" w:hAnsi="Times New Roman"/>
              </w:rPr>
              <w:t>Сведения о возможности заказчика заключить Договор с несколькими участниками запроса предложений:</w:t>
            </w:r>
          </w:p>
        </w:tc>
      </w:tr>
      <w:tr w:rsidR="00D25965" w:rsidRPr="00212BBC" w14:paraId="5EB2F88C" w14:textId="77777777" w:rsidTr="00820EA8">
        <w:trPr>
          <w:trHeight w:val="31"/>
        </w:trPr>
        <w:tc>
          <w:tcPr>
            <w:tcW w:w="421" w:type="dxa"/>
            <w:vMerge/>
          </w:tcPr>
          <w:p w14:paraId="60DBBCD8" w14:textId="77777777" w:rsidR="00D25965" w:rsidRPr="00212BBC" w:rsidRDefault="00D25965" w:rsidP="00901001">
            <w:pPr>
              <w:ind w:left="-142" w:right="-108"/>
              <w:jc w:val="center"/>
              <w:rPr>
                <w:rFonts w:ascii="Times New Roman" w:hAnsi="Times New Roman"/>
              </w:rPr>
            </w:pPr>
          </w:p>
        </w:tc>
        <w:tc>
          <w:tcPr>
            <w:tcW w:w="850" w:type="dxa"/>
          </w:tcPr>
          <w:p w14:paraId="68E89191" w14:textId="266FC740" w:rsidR="00D25965" w:rsidRPr="002C4226" w:rsidRDefault="00D25965" w:rsidP="002C4226">
            <w:pPr>
              <w:ind w:left="-108" w:right="-105"/>
              <w:jc w:val="center"/>
              <w:rPr>
                <w:rFonts w:ascii="Times New Roman" w:hAnsi="Times New Roman"/>
              </w:rPr>
            </w:pPr>
            <w:r w:rsidRPr="002C4226">
              <w:rPr>
                <w:rFonts w:ascii="Times New Roman" w:hAnsi="Times New Roman"/>
              </w:rPr>
              <w:t>13.1</w:t>
            </w:r>
          </w:p>
        </w:tc>
        <w:tc>
          <w:tcPr>
            <w:tcW w:w="9072" w:type="dxa"/>
            <w:gridSpan w:val="8"/>
          </w:tcPr>
          <w:p w14:paraId="32E49276" w14:textId="6EF3A526" w:rsidR="00D25965" w:rsidRPr="002C4226" w:rsidRDefault="00DE014D" w:rsidP="00901001">
            <w:pPr>
              <w:jc w:val="both"/>
              <w:rPr>
                <w:rFonts w:ascii="Times New Roman" w:hAnsi="Times New Roman"/>
              </w:rPr>
            </w:pPr>
            <w:r w:rsidRPr="002C4226">
              <w:rPr>
                <w:rFonts w:ascii="Times New Roman" w:hAnsi="Times New Roman"/>
              </w:rPr>
              <w:t>В</w:t>
            </w:r>
            <w:r w:rsidR="0056030D" w:rsidRPr="002C4226">
              <w:rPr>
                <w:rFonts w:ascii="Times New Roman" w:hAnsi="Times New Roman"/>
              </w:rPr>
              <w:t xml:space="preserve"> случае экономической целесообразности/производственной необходимости, по результатам проведения конкурентных процедур может быть принято решение о заключении договоров с несколькими участниками процедуры путем распределения/разделения объема закупки.</w:t>
            </w:r>
          </w:p>
          <w:p w14:paraId="3D25657B" w14:textId="51360BE7" w:rsidR="00DE014D" w:rsidRPr="002C4226" w:rsidRDefault="00DE014D" w:rsidP="00901001">
            <w:pPr>
              <w:jc w:val="both"/>
              <w:rPr>
                <w:rFonts w:ascii="Times New Roman" w:hAnsi="Times New Roman"/>
              </w:rPr>
            </w:pPr>
            <w:r w:rsidRPr="002C4226">
              <w:rPr>
                <w:rFonts w:ascii="Times New Roman" w:hAnsi="Times New Roman"/>
              </w:rPr>
              <w:t>В случае производственной необходимости при закупке МТР может быть принято решение о заключении договоров с двумя и более контрагентами с включением в каждый из договоров всего объема поставки по закупке. При этом, контрагенты ранжируются по стоимости предложения. Фактический объем поставки регулируется заявками в соответствии с текущей потребностью.</w:t>
            </w:r>
          </w:p>
        </w:tc>
      </w:tr>
      <w:tr w:rsidR="00D25965" w:rsidRPr="00212BBC" w14:paraId="492EB895" w14:textId="77777777" w:rsidTr="00820EA8">
        <w:trPr>
          <w:trHeight w:val="31"/>
        </w:trPr>
        <w:tc>
          <w:tcPr>
            <w:tcW w:w="421" w:type="dxa"/>
            <w:vMerge w:val="restart"/>
          </w:tcPr>
          <w:p w14:paraId="12F5FD09"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14</w:t>
            </w:r>
          </w:p>
        </w:tc>
        <w:tc>
          <w:tcPr>
            <w:tcW w:w="9922" w:type="dxa"/>
            <w:gridSpan w:val="9"/>
          </w:tcPr>
          <w:p w14:paraId="01F90483" w14:textId="77777777" w:rsidR="00D25965" w:rsidRPr="00212BBC" w:rsidRDefault="00D25965" w:rsidP="00901001">
            <w:pPr>
              <w:jc w:val="both"/>
              <w:rPr>
                <w:rFonts w:ascii="Times New Roman" w:hAnsi="Times New Roman"/>
              </w:rPr>
            </w:pPr>
            <w:r w:rsidRPr="00212BBC">
              <w:rPr>
                <w:rFonts w:ascii="Times New Roman" w:hAnsi="Times New Roman"/>
              </w:rPr>
              <w:t>Условия платежей по договору, в том числе порядок и условия открытия аккредитива, если используется аккредитивная форма оплаты.</w:t>
            </w:r>
          </w:p>
        </w:tc>
      </w:tr>
      <w:tr w:rsidR="00D25965" w:rsidRPr="00212BBC" w14:paraId="014433D6" w14:textId="77777777" w:rsidTr="00820EA8">
        <w:trPr>
          <w:trHeight w:val="31"/>
        </w:trPr>
        <w:tc>
          <w:tcPr>
            <w:tcW w:w="421" w:type="dxa"/>
            <w:vMerge/>
          </w:tcPr>
          <w:p w14:paraId="206BFF4E" w14:textId="77777777" w:rsidR="00D25965" w:rsidRPr="00212BBC" w:rsidRDefault="00D25965" w:rsidP="00901001">
            <w:pPr>
              <w:ind w:left="-142" w:right="-108"/>
              <w:jc w:val="center"/>
              <w:rPr>
                <w:rFonts w:ascii="Times New Roman" w:hAnsi="Times New Roman"/>
              </w:rPr>
            </w:pPr>
          </w:p>
        </w:tc>
        <w:tc>
          <w:tcPr>
            <w:tcW w:w="850" w:type="dxa"/>
          </w:tcPr>
          <w:p w14:paraId="6A2E0F47" w14:textId="77777777" w:rsidR="00D25965" w:rsidRPr="00212BBC" w:rsidRDefault="00D25965" w:rsidP="00901001">
            <w:pPr>
              <w:ind w:left="-108" w:right="-108"/>
              <w:jc w:val="center"/>
              <w:rPr>
                <w:rFonts w:ascii="Times New Roman" w:hAnsi="Times New Roman"/>
              </w:rPr>
            </w:pPr>
            <w:r w:rsidRPr="00212BBC">
              <w:rPr>
                <w:rFonts w:ascii="Times New Roman" w:hAnsi="Times New Roman"/>
              </w:rPr>
              <w:t>14.1</w:t>
            </w:r>
          </w:p>
        </w:tc>
        <w:tc>
          <w:tcPr>
            <w:tcW w:w="9072" w:type="dxa"/>
            <w:gridSpan w:val="8"/>
          </w:tcPr>
          <w:p w14:paraId="040CFCA0" w14:textId="082B032D" w:rsidR="00D25965" w:rsidRPr="00212BBC" w:rsidRDefault="00D25965" w:rsidP="00901001">
            <w:pPr>
              <w:jc w:val="both"/>
              <w:rPr>
                <w:rFonts w:ascii="Times New Roman" w:hAnsi="Times New Roman"/>
              </w:rPr>
            </w:pPr>
            <w:r w:rsidRPr="00212BBC">
              <w:rPr>
                <w:rFonts w:ascii="Times New Roman" w:hAnsi="Times New Roman"/>
              </w:rPr>
              <w:t>установлены в проекте Договора (Приложение №3 к настоящей документации).</w:t>
            </w:r>
          </w:p>
        </w:tc>
      </w:tr>
      <w:tr w:rsidR="00D25965" w:rsidRPr="00212BBC" w14:paraId="0FCCC02A" w14:textId="77777777" w:rsidTr="00820EA8">
        <w:trPr>
          <w:trHeight w:val="31"/>
        </w:trPr>
        <w:tc>
          <w:tcPr>
            <w:tcW w:w="421" w:type="dxa"/>
            <w:vMerge w:val="restart"/>
          </w:tcPr>
          <w:p w14:paraId="30854494"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15</w:t>
            </w:r>
          </w:p>
          <w:p w14:paraId="03A49F36" w14:textId="77777777" w:rsidR="00D25965" w:rsidRPr="00212BBC" w:rsidRDefault="00D25965" w:rsidP="00901001">
            <w:pPr>
              <w:ind w:left="-142" w:right="-108"/>
              <w:jc w:val="center"/>
              <w:rPr>
                <w:rFonts w:ascii="Times New Roman" w:hAnsi="Times New Roman"/>
              </w:rPr>
            </w:pPr>
          </w:p>
        </w:tc>
        <w:tc>
          <w:tcPr>
            <w:tcW w:w="9922" w:type="dxa"/>
            <w:gridSpan w:val="9"/>
          </w:tcPr>
          <w:p w14:paraId="5D7C977F" w14:textId="702D1639" w:rsidR="00D25965" w:rsidRPr="00212BBC" w:rsidRDefault="00D25965" w:rsidP="00901001">
            <w:pPr>
              <w:jc w:val="both"/>
              <w:outlineLvl w:val="1"/>
              <w:rPr>
                <w:rFonts w:ascii="Times New Roman" w:hAnsi="Times New Roman"/>
              </w:rPr>
            </w:pPr>
            <w:r w:rsidRPr="00212BBC">
              <w:rPr>
                <w:rFonts w:ascii="Times New Roman" w:hAnsi="Times New Roman"/>
              </w:rPr>
              <w:t>Порядок, место, дата начала и дата окончания срока подачи предложений на участие в запросе предложений.</w:t>
            </w:r>
          </w:p>
        </w:tc>
      </w:tr>
      <w:tr w:rsidR="00D25965" w:rsidRPr="00212BBC" w14:paraId="4AD0C5E1" w14:textId="77777777" w:rsidTr="00820EA8">
        <w:trPr>
          <w:trHeight w:val="31"/>
        </w:trPr>
        <w:tc>
          <w:tcPr>
            <w:tcW w:w="421" w:type="dxa"/>
            <w:vMerge/>
          </w:tcPr>
          <w:p w14:paraId="3CF4BEF5" w14:textId="77777777" w:rsidR="00D25965" w:rsidRPr="00212BBC" w:rsidRDefault="00D25965" w:rsidP="00901001">
            <w:pPr>
              <w:ind w:left="-142" w:right="-108"/>
              <w:jc w:val="center"/>
              <w:rPr>
                <w:rFonts w:ascii="Times New Roman" w:hAnsi="Times New Roman"/>
              </w:rPr>
            </w:pPr>
          </w:p>
        </w:tc>
        <w:tc>
          <w:tcPr>
            <w:tcW w:w="850" w:type="dxa"/>
          </w:tcPr>
          <w:p w14:paraId="144EA395" w14:textId="77777777" w:rsidR="00D25965" w:rsidRPr="00212BBC" w:rsidRDefault="00D25965" w:rsidP="00901001">
            <w:pPr>
              <w:ind w:left="-108" w:right="-108"/>
              <w:jc w:val="center"/>
              <w:rPr>
                <w:rFonts w:ascii="Times New Roman" w:hAnsi="Times New Roman"/>
              </w:rPr>
            </w:pPr>
            <w:r w:rsidRPr="00212BBC">
              <w:rPr>
                <w:rFonts w:ascii="Times New Roman" w:hAnsi="Times New Roman"/>
              </w:rPr>
              <w:t>15.1</w:t>
            </w:r>
          </w:p>
        </w:tc>
        <w:tc>
          <w:tcPr>
            <w:tcW w:w="9072" w:type="dxa"/>
            <w:gridSpan w:val="8"/>
          </w:tcPr>
          <w:p w14:paraId="0C628073" w14:textId="24C69545" w:rsidR="00E7412D" w:rsidRPr="00AE0A66" w:rsidRDefault="00E7412D" w:rsidP="00901001">
            <w:pPr>
              <w:autoSpaceDE w:val="0"/>
              <w:autoSpaceDN w:val="0"/>
              <w:adjustRightInd w:val="0"/>
              <w:jc w:val="both"/>
              <w:rPr>
                <w:rFonts w:ascii="Times New Roman" w:eastAsia="Calibri" w:hAnsi="Times New Roman"/>
              </w:rPr>
            </w:pPr>
            <w:r w:rsidRPr="00AE0A66">
              <w:rPr>
                <w:rFonts w:ascii="Times New Roman" w:eastAsia="Calibri" w:hAnsi="Times New Roman"/>
              </w:rPr>
              <w:t>Датой начала срока подачи заявок является день размещения на ЕЭТП извещения о проведении запроса предложений</w:t>
            </w:r>
          </w:p>
          <w:p w14:paraId="21D2DD08" w14:textId="76C6AD12" w:rsidR="00315F9B" w:rsidRPr="00AE0A66" w:rsidRDefault="00315F9B" w:rsidP="00901001">
            <w:pPr>
              <w:autoSpaceDE w:val="0"/>
              <w:autoSpaceDN w:val="0"/>
              <w:adjustRightInd w:val="0"/>
              <w:jc w:val="both"/>
              <w:rPr>
                <w:rFonts w:ascii="Times New Roman" w:hAnsi="Times New Roman"/>
                <w:b/>
                <w:bCs/>
              </w:rPr>
            </w:pPr>
            <w:r w:rsidRPr="00AE0A66">
              <w:rPr>
                <w:rFonts w:ascii="Times New Roman" w:hAnsi="Times New Roman"/>
                <w:bCs/>
              </w:rPr>
              <w:t xml:space="preserve">Дата и время </w:t>
            </w:r>
            <w:r w:rsidRPr="00AE0A66">
              <w:rPr>
                <w:rFonts w:ascii="Times New Roman" w:hAnsi="Times New Roman"/>
              </w:rPr>
              <w:t xml:space="preserve">окончания подачи предложений: </w:t>
            </w:r>
            <w:r w:rsidR="0087299D">
              <w:rPr>
                <w:rFonts w:ascii="Times New Roman" w:hAnsi="Times New Roman"/>
              </w:rPr>
              <w:t>«10</w:t>
            </w:r>
            <w:r w:rsidR="00E14942" w:rsidRPr="00E14942">
              <w:rPr>
                <w:rFonts w:ascii="Times New Roman" w:hAnsi="Times New Roman"/>
              </w:rPr>
              <w:t xml:space="preserve">» </w:t>
            </w:r>
            <w:bookmarkStart w:id="17" w:name="_GoBack"/>
            <w:r w:rsidR="00E14942" w:rsidRPr="00E14942">
              <w:rPr>
                <w:rFonts w:ascii="Times New Roman" w:hAnsi="Times New Roman"/>
              </w:rPr>
              <w:t>октяб</w:t>
            </w:r>
            <w:bookmarkEnd w:id="17"/>
            <w:r w:rsidR="00E14942" w:rsidRPr="00E14942">
              <w:rPr>
                <w:rFonts w:ascii="Times New Roman" w:hAnsi="Times New Roman"/>
              </w:rPr>
              <w:t xml:space="preserve">ря </w:t>
            </w:r>
            <w:r w:rsidR="00AD5EB0" w:rsidRPr="00AD5EB0">
              <w:rPr>
                <w:rFonts w:ascii="Times New Roman" w:hAnsi="Times New Roman"/>
              </w:rPr>
              <w:t>2023</w:t>
            </w:r>
            <w:r w:rsidR="00AD5EB0">
              <w:rPr>
                <w:rFonts w:ascii="Times New Roman" w:hAnsi="Times New Roman"/>
              </w:rPr>
              <w:t xml:space="preserve"> г</w:t>
            </w:r>
            <w:r w:rsidR="00E665D2" w:rsidRPr="00AE0A66">
              <w:rPr>
                <w:rFonts w:ascii="Times New Roman" w:hAnsi="Times New Roman"/>
              </w:rPr>
              <w:t xml:space="preserve">. </w:t>
            </w:r>
            <w:r w:rsidRPr="00AE0A66">
              <w:rPr>
                <w:rFonts w:ascii="Times New Roman" w:hAnsi="Times New Roman"/>
              </w:rPr>
              <w:t xml:space="preserve">в </w:t>
            </w:r>
            <w:r w:rsidR="0087299D">
              <w:rPr>
                <w:rFonts w:ascii="Times New Roman" w:hAnsi="Times New Roman"/>
              </w:rPr>
              <w:t>11</w:t>
            </w:r>
            <w:r w:rsidRPr="00AE0A66">
              <w:rPr>
                <w:rFonts w:ascii="Times New Roman" w:hAnsi="Times New Roman"/>
              </w:rPr>
              <w:t>:</w:t>
            </w:r>
            <w:r w:rsidR="002610B6" w:rsidRPr="00AE0A66">
              <w:rPr>
                <w:rFonts w:ascii="Times New Roman" w:hAnsi="Times New Roman"/>
              </w:rPr>
              <w:t>55</w:t>
            </w:r>
            <w:r w:rsidRPr="00AE0A66">
              <w:rPr>
                <w:rFonts w:ascii="Times New Roman" w:hAnsi="Times New Roman"/>
              </w:rPr>
              <w:t xml:space="preserve"> по московскому времени.</w:t>
            </w:r>
            <w:r w:rsidRPr="00AE0A66">
              <w:rPr>
                <w:rFonts w:ascii="Times New Roman" w:hAnsi="Times New Roman"/>
                <w:b/>
                <w:bCs/>
              </w:rPr>
              <w:t xml:space="preserve"> </w:t>
            </w:r>
          </w:p>
          <w:p w14:paraId="24CD3152" w14:textId="597CB4C1" w:rsidR="00E7412D" w:rsidRPr="00AE0A66" w:rsidRDefault="00E7412D" w:rsidP="00E7412D">
            <w:pPr>
              <w:contextualSpacing/>
              <w:jc w:val="both"/>
              <w:rPr>
                <w:rFonts w:ascii="Times New Roman" w:hAnsi="Times New Roman"/>
              </w:rPr>
            </w:pPr>
            <w:r w:rsidRPr="00AE0A66">
              <w:rPr>
                <w:rFonts w:ascii="Times New Roman" w:hAnsi="Times New Roman"/>
              </w:rPr>
              <w:t xml:space="preserve">Заявки на участие в запросе предложений в электронной форме направляются в форме электронных документов через соответствующий функционал оператору электронной торговой площадки АО «ЕЭТП» </w:t>
            </w:r>
            <w:hyperlink r:id="rId20" w:history="1">
              <w:r w:rsidR="00F57295" w:rsidRPr="003156A7">
                <w:rPr>
                  <w:rStyle w:val="aa"/>
                  <w:rFonts w:ascii="Times New Roman" w:hAnsi="Times New Roman"/>
                </w:rPr>
                <w:t>https://com.roseltorg.ru</w:t>
              </w:r>
            </w:hyperlink>
            <w:r w:rsidR="00F57295">
              <w:rPr>
                <w:rFonts w:ascii="Times New Roman" w:hAnsi="Times New Roman"/>
              </w:rPr>
              <w:t xml:space="preserve"> </w:t>
            </w:r>
            <w:r w:rsidRPr="00AE0A66">
              <w:rPr>
                <w:rFonts w:ascii="Times New Roman" w:hAnsi="Times New Roman"/>
              </w:rPr>
              <w:t>в порядке, предусмотренном регламентом работы и инструкциями электронной торговой площадки АО «ЕЭТП».</w:t>
            </w:r>
          </w:p>
          <w:p w14:paraId="27E65828" w14:textId="6313F5F6" w:rsidR="00D25965" w:rsidRPr="00AE0A66" w:rsidRDefault="00E7412D" w:rsidP="00E7412D">
            <w:pPr>
              <w:pStyle w:val="20"/>
              <w:numPr>
                <w:ilvl w:val="0"/>
                <w:numId w:val="0"/>
              </w:numPr>
              <w:spacing w:after="0" w:line="240" w:lineRule="auto"/>
              <w:rPr>
                <w:sz w:val="22"/>
                <w:szCs w:val="22"/>
              </w:rPr>
            </w:pPr>
            <w:r w:rsidRPr="00AE0A66">
              <w:rPr>
                <w:sz w:val="22"/>
                <w:szCs w:val="22"/>
              </w:rPr>
              <w:t>При проведении запросе предложений на ЭТП участие в таком запросе предложений вправе принять только участники закупки, получившие аккредитацию в порядке, предусмотренном регламентом данной ЭТП.</w:t>
            </w:r>
          </w:p>
        </w:tc>
      </w:tr>
      <w:tr w:rsidR="009D2948" w:rsidRPr="00212BBC" w14:paraId="539CA911" w14:textId="77777777" w:rsidTr="00820EA8">
        <w:trPr>
          <w:trHeight w:val="31"/>
        </w:trPr>
        <w:tc>
          <w:tcPr>
            <w:tcW w:w="421" w:type="dxa"/>
            <w:vMerge w:val="restart"/>
          </w:tcPr>
          <w:p w14:paraId="4644304A" w14:textId="77777777" w:rsidR="009D2948" w:rsidRPr="00212BBC" w:rsidRDefault="009D2948" w:rsidP="00901001">
            <w:pPr>
              <w:ind w:left="-142" w:right="-108"/>
              <w:jc w:val="center"/>
              <w:rPr>
                <w:rFonts w:ascii="Times New Roman" w:hAnsi="Times New Roman"/>
              </w:rPr>
            </w:pPr>
            <w:r w:rsidRPr="00212BBC">
              <w:rPr>
                <w:rFonts w:ascii="Times New Roman" w:hAnsi="Times New Roman"/>
              </w:rPr>
              <w:t>16</w:t>
            </w:r>
          </w:p>
        </w:tc>
        <w:tc>
          <w:tcPr>
            <w:tcW w:w="9922" w:type="dxa"/>
            <w:gridSpan w:val="9"/>
          </w:tcPr>
          <w:p w14:paraId="40FD61C5" w14:textId="4C6E4826" w:rsidR="009D2948" w:rsidRPr="00AE0A66" w:rsidRDefault="009D2948" w:rsidP="00901001">
            <w:pPr>
              <w:pStyle w:val="Default"/>
              <w:jc w:val="both"/>
              <w:rPr>
                <w:color w:val="auto"/>
                <w:sz w:val="22"/>
                <w:szCs w:val="22"/>
              </w:rPr>
            </w:pPr>
            <w:r w:rsidRPr="00AE0A66">
              <w:rPr>
                <w:color w:val="auto"/>
                <w:sz w:val="22"/>
                <w:szCs w:val="22"/>
              </w:rPr>
              <w:t xml:space="preserve">Требования к участникам запроса предложений </w:t>
            </w:r>
          </w:p>
        </w:tc>
      </w:tr>
      <w:tr w:rsidR="009D2948" w:rsidRPr="00212BBC" w14:paraId="474C04F7" w14:textId="77777777" w:rsidTr="00820EA8">
        <w:trPr>
          <w:trHeight w:val="10"/>
        </w:trPr>
        <w:tc>
          <w:tcPr>
            <w:tcW w:w="421" w:type="dxa"/>
            <w:vMerge/>
          </w:tcPr>
          <w:p w14:paraId="3C0EDD99" w14:textId="77777777" w:rsidR="009D2948" w:rsidRPr="00212BBC" w:rsidRDefault="009D2948" w:rsidP="00901001">
            <w:pPr>
              <w:ind w:left="-142" w:right="-108"/>
              <w:jc w:val="center"/>
              <w:rPr>
                <w:rFonts w:ascii="Times New Roman" w:hAnsi="Times New Roman"/>
              </w:rPr>
            </w:pPr>
          </w:p>
        </w:tc>
        <w:tc>
          <w:tcPr>
            <w:tcW w:w="850" w:type="dxa"/>
            <w:vMerge w:val="restart"/>
          </w:tcPr>
          <w:p w14:paraId="21580A0E" w14:textId="77777777" w:rsidR="009D2948" w:rsidRPr="00212BBC" w:rsidRDefault="009D2948" w:rsidP="00901001">
            <w:pPr>
              <w:ind w:left="-108" w:right="-108"/>
              <w:jc w:val="center"/>
              <w:rPr>
                <w:rFonts w:ascii="Times New Roman" w:hAnsi="Times New Roman"/>
              </w:rPr>
            </w:pPr>
            <w:r w:rsidRPr="00212BBC">
              <w:rPr>
                <w:rFonts w:ascii="Times New Roman" w:hAnsi="Times New Roman"/>
              </w:rPr>
              <w:t>16.1</w:t>
            </w:r>
          </w:p>
        </w:tc>
        <w:tc>
          <w:tcPr>
            <w:tcW w:w="9072" w:type="dxa"/>
            <w:gridSpan w:val="8"/>
          </w:tcPr>
          <w:p w14:paraId="49867BE6" w14:textId="7205C7B8" w:rsidR="009D2948" w:rsidRPr="00AE0A66" w:rsidRDefault="009D2948" w:rsidP="00901001">
            <w:pPr>
              <w:jc w:val="both"/>
              <w:outlineLvl w:val="1"/>
              <w:rPr>
                <w:rFonts w:ascii="Times New Roman" w:hAnsi="Times New Roman"/>
              </w:rPr>
            </w:pPr>
            <w:r w:rsidRPr="00AE0A66">
              <w:rPr>
                <w:rFonts w:ascii="Times New Roman" w:hAnsi="Times New Roman"/>
              </w:rPr>
              <w:t>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r>
      <w:tr w:rsidR="009D2948" w:rsidRPr="00212BBC" w14:paraId="59094FBF" w14:textId="77777777" w:rsidTr="00820EA8">
        <w:trPr>
          <w:trHeight w:val="10"/>
        </w:trPr>
        <w:tc>
          <w:tcPr>
            <w:tcW w:w="421" w:type="dxa"/>
            <w:vMerge/>
          </w:tcPr>
          <w:p w14:paraId="4A674C79" w14:textId="77777777" w:rsidR="009D2948" w:rsidRPr="00212BBC" w:rsidRDefault="009D2948" w:rsidP="00901001">
            <w:pPr>
              <w:ind w:left="-142" w:right="-108"/>
              <w:jc w:val="center"/>
              <w:rPr>
                <w:rFonts w:ascii="Times New Roman" w:hAnsi="Times New Roman"/>
              </w:rPr>
            </w:pPr>
          </w:p>
        </w:tc>
        <w:tc>
          <w:tcPr>
            <w:tcW w:w="850" w:type="dxa"/>
            <w:vMerge/>
          </w:tcPr>
          <w:p w14:paraId="77EDA881" w14:textId="77777777" w:rsidR="009D2948" w:rsidRPr="00212BBC" w:rsidRDefault="009D2948" w:rsidP="00901001">
            <w:pPr>
              <w:jc w:val="both"/>
              <w:rPr>
                <w:rFonts w:ascii="Times New Roman" w:hAnsi="Times New Roman"/>
              </w:rPr>
            </w:pPr>
          </w:p>
        </w:tc>
        <w:tc>
          <w:tcPr>
            <w:tcW w:w="854" w:type="dxa"/>
          </w:tcPr>
          <w:p w14:paraId="736641F0" w14:textId="77777777" w:rsidR="009D2948" w:rsidRPr="00212BBC" w:rsidRDefault="009D2948" w:rsidP="00901001">
            <w:pPr>
              <w:jc w:val="both"/>
              <w:outlineLvl w:val="1"/>
              <w:rPr>
                <w:rFonts w:ascii="Times New Roman" w:hAnsi="Times New Roman"/>
              </w:rPr>
            </w:pPr>
            <w:r w:rsidRPr="00212BBC">
              <w:rPr>
                <w:rFonts w:ascii="Times New Roman" w:hAnsi="Times New Roman"/>
              </w:rPr>
              <w:t>16.1.1</w:t>
            </w:r>
          </w:p>
        </w:tc>
        <w:tc>
          <w:tcPr>
            <w:tcW w:w="8218" w:type="dxa"/>
            <w:gridSpan w:val="7"/>
          </w:tcPr>
          <w:p w14:paraId="34FC95BD" w14:textId="15F7F133" w:rsidR="009D2948" w:rsidRPr="00212BBC" w:rsidRDefault="009D2948" w:rsidP="0090100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45F45145" w14:textId="77777777" w:rsidTr="00820EA8">
        <w:trPr>
          <w:trHeight w:val="9"/>
        </w:trPr>
        <w:tc>
          <w:tcPr>
            <w:tcW w:w="421" w:type="dxa"/>
            <w:vMerge/>
          </w:tcPr>
          <w:p w14:paraId="5545354B" w14:textId="77777777" w:rsidR="009D2948" w:rsidRPr="00212BBC" w:rsidRDefault="009D2948" w:rsidP="00901001">
            <w:pPr>
              <w:ind w:left="-142" w:right="-108"/>
              <w:jc w:val="center"/>
              <w:rPr>
                <w:rFonts w:ascii="Times New Roman" w:hAnsi="Times New Roman"/>
              </w:rPr>
            </w:pPr>
          </w:p>
        </w:tc>
        <w:tc>
          <w:tcPr>
            <w:tcW w:w="850" w:type="dxa"/>
            <w:vMerge w:val="restart"/>
          </w:tcPr>
          <w:p w14:paraId="5B1A4F18" w14:textId="77777777" w:rsidR="009D2948" w:rsidRPr="00212BBC" w:rsidRDefault="009D2948" w:rsidP="00901001">
            <w:pPr>
              <w:ind w:left="-108" w:right="-108"/>
              <w:jc w:val="center"/>
              <w:rPr>
                <w:rFonts w:ascii="Times New Roman" w:hAnsi="Times New Roman"/>
              </w:rPr>
            </w:pPr>
            <w:r w:rsidRPr="00212BBC">
              <w:rPr>
                <w:rFonts w:ascii="Times New Roman" w:hAnsi="Times New Roman"/>
              </w:rPr>
              <w:t>16.2</w:t>
            </w:r>
          </w:p>
        </w:tc>
        <w:tc>
          <w:tcPr>
            <w:tcW w:w="9072" w:type="dxa"/>
            <w:gridSpan w:val="8"/>
          </w:tcPr>
          <w:p w14:paraId="1B592530" w14:textId="27887CF8" w:rsidR="009D2948" w:rsidRPr="00212BBC" w:rsidRDefault="009D2948" w:rsidP="00901001">
            <w:pPr>
              <w:jc w:val="both"/>
              <w:outlineLvl w:val="1"/>
              <w:rPr>
                <w:rFonts w:ascii="Times New Roman" w:hAnsi="Times New Roman"/>
              </w:rPr>
            </w:pPr>
            <w:r w:rsidRPr="00212BBC">
              <w:rPr>
                <w:rFonts w:ascii="Times New Roman" w:hAnsi="Times New Roman"/>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предложения на участие в процедурах закупок;</w:t>
            </w:r>
          </w:p>
        </w:tc>
      </w:tr>
      <w:tr w:rsidR="009D2948" w:rsidRPr="00212BBC" w14:paraId="55EF2270" w14:textId="77777777" w:rsidTr="00820EA8">
        <w:trPr>
          <w:trHeight w:val="9"/>
        </w:trPr>
        <w:tc>
          <w:tcPr>
            <w:tcW w:w="421" w:type="dxa"/>
            <w:vMerge/>
          </w:tcPr>
          <w:p w14:paraId="48DE8BB3" w14:textId="77777777" w:rsidR="009D2948" w:rsidRPr="00212BBC" w:rsidRDefault="009D2948" w:rsidP="00901001">
            <w:pPr>
              <w:ind w:left="-142" w:right="-108"/>
              <w:jc w:val="center"/>
              <w:rPr>
                <w:rFonts w:ascii="Times New Roman" w:hAnsi="Times New Roman"/>
              </w:rPr>
            </w:pPr>
          </w:p>
        </w:tc>
        <w:tc>
          <w:tcPr>
            <w:tcW w:w="850" w:type="dxa"/>
            <w:vMerge/>
          </w:tcPr>
          <w:p w14:paraId="1CA21E62" w14:textId="77777777" w:rsidR="009D2948" w:rsidRPr="00212BBC" w:rsidRDefault="009D2948" w:rsidP="00901001">
            <w:pPr>
              <w:jc w:val="both"/>
              <w:rPr>
                <w:rFonts w:ascii="Times New Roman" w:hAnsi="Times New Roman"/>
              </w:rPr>
            </w:pPr>
          </w:p>
        </w:tc>
        <w:tc>
          <w:tcPr>
            <w:tcW w:w="854" w:type="dxa"/>
          </w:tcPr>
          <w:p w14:paraId="12744C9A" w14:textId="77777777" w:rsidR="009D2948" w:rsidRPr="00212BBC" w:rsidRDefault="009D2948" w:rsidP="00901001">
            <w:pPr>
              <w:jc w:val="both"/>
              <w:outlineLvl w:val="1"/>
              <w:rPr>
                <w:rFonts w:ascii="Times New Roman" w:hAnsi="Times New Roman"/>
              </w:rPr>
            </w:pPr>
            <w:r w:rsidRPr="00212BBC">
              <w:rPr>
                <w:rFonts w:ascii="Times New Roman" w:hAnsi="Times New Roman"/>
              </w:rPr>
              <w:t>16.2.1</w:t>
            </w:r>
          </w:p>
        </w:tc>
        <w:tc>
          <w:tcPr>
            <w:tcW w:w="8218" w:type="dxa"/>
            <w:gridSpan w:val="7"/>
          </w:tcPr>
          <w:p w14:paraId="12AB6FDD" w14:textId="0871AD1C" w:rsidR="009D2948" w:rsidRPr="00212BBC" w:rsidRDefault="009D2948" w:rsidP="0090100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45E8176F" w14:textId="77777777" w:rsidTr="00820EA8">
        <w:trPr>
          <w:trHeight w:val="9"/>
        </w:trPr>
        <w:tc>
          <w:tcPr>
            <w:tcW w:w="421" w:type="dxa"/>
            <w:vMerge/>
          </w:tcPr>
          <w:p w14:paraId="52090285" w14:textId="77777777" w:rsidR="009D2948" w:rsidRPr="00212BBC" w:rsidRDefault="009D2948" w:rsidP="00901001">
            <w:pPr>
              <w:ind w:left="-142" w:right="-108"/>
              <w:jc w:val="center"/>
              <w:rPr>
                <w:rFonts w:ascii="Times New Roman" w:hAnsi="Times New Roman"/>
              </w:rPr>
            </w:pPr>
          </w:p>
        </w:tc>
        <w:tc>
          <w:tcPr>
            <w:tcW w:w="850" w:type="dxa"/>
            <w:vMerge w:val="restart"/>
          </w:tcPr>
          <w:p w14:paraId="3EB28E5F" w14:textId="77777777" w:rsidR="009D2948" w:rsidRPr="00212BBC" w:rsidRDefault="009D2948" w:rsidP="00901001">
            <w:pPr>
              <w:ind w:left="-108" w:right="-108"/>
              <w:jc w:val="center"/>
              <w:rPr>
                <w:rFonts w:ascii="Times New Roman" w:hAnsi="Times New Roman"/>
              </w:rPr>
            </w:pPr>
            <w:r w:rsidRPr="00212BBC">
              <w:rPr>
                <w:rFonts w:ascii="Times New Roman" w:hAnsi="Times New Roman"/>
              </w:rPr>
              <w:t>16.3</w:t>
            </w:r>
          </w:p>
        </w:tc>
        <w:tc>
          <w:tcPr>
            <w:tcW w:w="9072" w:type="dxa"/>
            <w:gridSpan w:val="8"/>
          </w:tcPr>
          <w:p w14:paraId="74C1B275" w14:textId="37A8FBCC" w:rsidR="009D2948" w:rsidRPr="00212BBC" w:rsidRDefault="009D2948" w:rsidP="00901001">
            <w:pPr>
              <w:jc w:val="both"/>
              <w:outlineLvl w:val="1"/>
              <w:rPr>
                <w:rFonts w:ascii="Times New Roman" w:hAnsi="Times New Roman"/>
              </w:rPr>
            </w:pPr>
            <w:r w:rsidRPr="00212BBC">
              <w:rPr>
                <w:rFonts w:ascii="Times New Roman" w:hAnsi="Times New Roman"/>
              </w:rPr>
              <w:t xml:space="preserve">отсутствие в предусмотренных Федеральным законом от 05 </w:t>
            </w:r>
            <w:r w:rsidR="00F31355">
              <w:rPr>
                <w:rFonts w:ascii="Times New Roman" w:hAnsi="Times New Roman"/>
              </w:rPr>
              <w:t>апреля</w:t>
            </w:r>
            <w:r w:rsidRPr="00B27028">
              <w:rPr>
                <w:rFonts w:ascii="Times New Roman" w:hAnsi="Times New Roman"/>
              </w:rPr>
              <w:t xml:space="preserve"> </w:t>
            </w:r>
            <w:r w:rsidRPr="00212BBC">
              <w:rPr>
                <w:rFonts w:ascii="Times New Roman" w:hAnsi="Times New Roman"/>
              </w:rPr>
              <w:t xml:space="preserve">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0F2A91">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участнике закупке,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9D2948" w:rsidRPr="00212BBC" w14:paraId="785C5BC6" w14:textId="77777777" w:rsidTr="00820EA8">
        <w:trPr>
          <w:trHeight w:val="9"/>
        </w:trPr>
        <w:tc>
          <w:tcPr>
            <w:tcW w:w="421" w:type="dxa"/>
            <w:vMerge/>
          </w:tcPr>
          <w:p w14:paraId="73D7CA93" w14:textId="77777777" w:rsidR="009D2948" w:rsidRPr="00212BBC" w:rsidRDefault="009D2948" w:rsidP="00901001">
            <w:pPr>
              <w:ind w:left="-142" w:right="-108"/>
              <w:jc w:val="center"/>
              <w:rPr>
                <w:rFonts w:ascii="Times New Roman" w:hAnsi="Times New Roman"/>
              </w:rPr>
            </w:pPr>
          </w:p>
        </w:tc>
        <w:tc>
          <w:tcPr>
            <w:tcW w:w="850" w:type="dxa"/>
            <w:vMerge/>
          </w:tcPr>
          <w:p w14:paraId="38834DA8" w14:textId="77777777" w:rsidR="009D2948" w:rsidRPr="00212BBC" w:rsidRDefault="009D2948" w:rsidP="00901001">
            <w:pPr>
              <w:jc w:val="both"/>
              <w:rPr>
                <w:rFonts w:ascii="Times New Roman" w:hAnsi="Times New Roman"/>
              </w:rPr>
            </w:pPr>
          </w:p>
        </w:tc>
        <w:tc>
          <w:tcPr>
            <w:tcW w:w="854" w:type="dxa"/>
          </w:tcPr>
          <w:p w14:paraId="2047015F" w14:textId="77777777" w:rsidR="009D2948" w:rsidRPr="00212BBC" w:rsidRDefault="009D2948" w:rsidP="00901001">
            <w:pPr>
              <w:jc w:val="both"/>
              <w:outlineLvl w:val="1"/>
              <w:rPr>
                <w:rFonts w:ascii="Times New Roman" w:hAnsi="Times New Roman"/>
              </w:rPr>
            </w:pPr>
            <w:r w:rsidRPr="00212BBC">
              <w:rPr>
                <w:rFonts w:ascii="Times New Roman" w:hAnsi="Times New Roman"/>
              </w:rPr>
              <w:t>16.3.1</w:t>
            </w:r>
          </w:p>
        </w:tc>
        <w:tc>
          <w:tcPr>
            <w:tcW w:w="8218" w:type="dxa"/>
            <w:gridSpan w:val="7"/>
          </w:tcPr>
          <w:p w14:paraId="5F0C5D18" w14:textId="0C0AAEFE" w:rsidR="009D2948" w:rsidRPr="00212BBC" w:rsidRDefault="009D2948" w:rsidP="0090100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50ECDBE5" w14:textId="77777777" w:rsidTr="00820EA8">
        <w:trPr>
          <w:trHeight w:val="9"/>
        </w:trPr>
        <w:tc>
          <w:tcPr>
            <w:tcW w:w="421" w:type="dxa"/>
            <w:vMerge/>
          </w:tcPr>
          <w:p w14:paraId="02C540C3" w14:textId="77777777" w:rsidR="009D2948" w:rsidRPr="00212BBC" w:rsidRDefault="009D2948" w:rsidP="00901001">
            <w:pPr>
              <w:ind w:left="-142" w:right="-108"/>
              <w:jc w:val="center"/>
              <w:rPr>
                <w:rFonts w:ascii="Times New Roman" w:hAnsi="Times New Roman"/>
              </w:rPr>
            </w:pPr>
          </w:p>
        </w:tc>
        <w:tc>
          <w:tcPr>
            <w:tcW w:w="850" w:type="dxa"/>
            <w:vMerge w:val="restart"/>
          </w:tcPr>
          <w:p w14:paraId="64522B57" w14:textId="14B14355" w:rsidR="009D2948" w:rsidRPr="00212BBC" w:rsidRDefault="009D2948" w:rsidP="00901001">
            <w:pPr>
              <w:jc w:val="center"/>
              <w:rPr>
                <w:rFonts w:ascii="Times New Roman" w:hAnsi="Times New Roman"/>
              </w:rPr>
            </w:pPr>
            <w:r w:rsidRPr="00212BBC">
              <w:rPr>
                <w:rFonts w:ascii="Times New Roman" w:hAnsi="Times New Roman"/>
              </w:rPr>
              <w:t>16.4.</w:t>
            </w:r>
          </w:p>
        </w:tc>
        <w:tc>
          <w:tcPr>
            <w:tcW w:w="9072" w:type="dxa"/>
            <w:gridSpan w:val="8"/>
          </w:tcPr>
          <w:p w14:paraId="3F5592C8" w14:textId="59EF0923" w:rsidR="009D2948" w:rsidRPr="00212BBC" w:rsidRDefault="009D2948" w:rsidP="00901001">
            <w:pPr>
              <w:jc w:val="both"/>
              <w:outlineLvl w:val="1"/>
              <w:rPr>
                <w:rFonts w:ascii="Times New Roman" w:hAnsi="Times New Roman"/>
              </w:rPr>
            </w:pPr>
            <w:r w:rsidRPr="00212BBC">
              <w:rPr>
                <w:rFonts w:ascii="Times New Roman" w:hAnsi="Times New Roman"/>
              </w:rPr>
              <w:t>отсутствие сведений об участнике закупки в реестре недобросовестных поставщиков (подрядчиков, исполнителей) Заказчика;</w:t>
            </w:r>
          </w:p>
        </w:tc>
      </w:tr>
      <w:tr w:rsidR="009D2948" w:rsidRPr="00212BBC" w14:paraId="00C4B06F" w14:textId="77777777" w:rsidTr="00820EA8">
        <w:trPr>
          <w:trHeight w:val="9"/>
        </w:trPr>
        <w:tc>
          <w:tcPr>
            <w:tcW w:w="421" w:type="dxa"/>
            <w:vMerge/>
          </w:tcPr>
          <w:p w14:paraId="29BCC6D8" w14:textId="77777777" w:rsidR="009D2948" w:rsidRPr="00212BBC" w:rsidRDefault="009D2948" w:rsidP="00901001">
            <w:pPr>
              <w:ind w:left="-142" w:right="-108"/>
              <w:jc w:val="center"/>
              <w:rPr>
                <w:rFonts w:ascii="Times New Roman" w:hAnsi="Times New Roman"/>
              </w:rPr>
            </w:pPr>
          </w:p>
        </w:tc>
        <w:tc>
          <w:tcPr>
            <w:tcW w:w="850" w:type="dxa"/>
            <w:vMerge/>
          </w:tcPr>
          <w:p w14:paraId="4A252077" w14:textId="77777777" w:rsidR="009D2948" w:rsidRPr="00212BBC" w:rsidRDefault="009D2948" w:rsidP="00901001">
            <w:pPr>
              <w:jc w:val="center"/>
              <w:rPr>
                <w:rFonts w:ascii="Times New Roman" w:hAnsi="Times New Roman"/>
              </w:rPr>
            </w:pPr>
          </w:p>
        </w:tc>
        <w:tc>
          <w:tcPr>
            <w:tcW w:w="854" w:type="dxa"/>
          </w:tcPr>
          <w:p w14:paraId="1E06C087" w14:textId="0EDB723C" w:rsidR="009D2948" w:rsidRPr="00212BBC" w:rsidRDefault="009D2948" w:rsidP="00901001">
            <w:pPr>
              <w:jc w:val="both"/>
              <w:outlineLvl w:val="1"/>
              <w:rPr>
                <w:rFonts w:ascii="Times New Roman" w:hAnsi="Times New Roman"/>
              </w:rPr>
            </w:pPr>
            <w:r w:rsidRPr="00212BBC">
              <w:rPr>
                <w:rFonts w:ascii="Times New Roman" w:hAnsi="Times New Roman"/>
              </w:rPr>
              <w:t>16.4.1</w:t>
            </w:r>
          </w:p>
        </w:tc>
        <w:tc>
          <w:tcPr>
            <w:tcW w:w="8218" w:type="dxa"/>
            <w:gridSpan w:val="7"/>
          </w:tcPr>
          <w:p w14:paraId="0D5B4076" w14:textId="30D92A77" w:rsidR="009D2948" w:rsidRPr="00212BBC" w:rsidRDefault="009D2948" w:rsidP="0090100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0D061B3F" w14:textId="77777777" w:rsidTr="00820EA8">
        <w:trPr>
          <w:trHeight w:val="9"/>
        </w:trPr>
        <w:tc>
          <w:tcPr>
            <w:tcW w:w="421" w:type="dxa"/>
            <w:vMerge/>
          </w:tcPr>
          <w:p w14:paraId="371CC0D8" w14:textId="77777777" w:rsidR="009D2948" w:rsidRPr="00212BBC" w:rsidRDefault="009D2948" w:rsidP="00901001">
            <w:pPr>
              <w:ind w:left="-142" w:right="-108"/>
              <w:jc w:val="center"/>
              <w:rPr>
                <w:rFonts w:ascii="Times New Roman" w:hAnsi="Times New Roman"/>
              </w:rPr>
            </w:pPr>
          </w:p>
        </w:tc>
        <w:tc>
          <w:tcPr>
            <w:tcW w:w="850" w:type="dxa"/>
            <w:vMerge w:val="restart"/>
          </w:tcPr>
          <w:p w14:paraId="651EEE44" w14:textId="0F871F28" w:rsidR="009D2948" w:rsidRPr="00212BBC" w:rsidRDefault="009D2948" w:rsidP="00901001">
            <w:pPr>
              <w:jc w:val="center"/>
              <w:rPr>
                <w:rFonts w:ascii="Times New Roman" w:hAnsi="Times New Roman"/>
              </w:rPr>
            </w:pPr>
            <w:r w:rsidRPr="00212BBC">
              <w:rPr>
                <w:rFonts w:ascii="Times New Roman" w:hAnsi="Times New Roman"/>
              </w:rPr>
              <w:t>16.5.</w:t>
            </w:r>
          </w:p>
        </w:tc>
        <w:tc>
          <w:tcPr>
            <w:tcW w:w="9072" w:type="dxa"/>
            <w:gridSpan w:val="8"/>
          </w:tcPr>
          <w:p w14:paraId="2F4534C4" w14:textId="40660C56" w:rsidR="009D2948" w:rsidRPr="00212BBC" w:rsidRDefault="009D2948" w:rsidP="00901001">
            <w:pPr>
              <w:jc w:val="both"/>
              <w:outlineLvl w:val="1"/>
              <w:rPr>
                <w:rFonts w:ascii="Times New Roman" w:hAnsi="Times New Roman"/>
              </w:rPr>
            </w:pPr>
            <w:r w:rsidRPr="00212BBC">
              <w:rPr>
                <w:rFonts w:ascii="Times New Roman" w:hAnsi="Times New Roman"/>
              </w:rPr>
              <w:t>Отсутствие у участника задолженности по налогам, сборам, иным платежам за прошедший календарный год, размер которых превышает 25 (двадцать пять) процентов балансовой стоимости активов участника закупки на последний завершенный отчётный год</w:t>
            </w:r>
          </w:p>
        </w:tc>
      </w:tr>
      <w:tr w:rsidR="009D2948" w:rsidRPr="00212BBC" w14:paraId="4DC6DC64" w14:textId="77777777" w:rsidTr="00820EA8">
        <w:trPr>
          <w:trHeight w:val="9"/>
        </w:trPr>
        <w:tc>
          <w:tcPr>
            <w:tcW w:w="421" w:type="dxa"/>
            <w:vMerge/>
          </w:tcPr>
          <w:p w14:paraId="6BC002A8" w14:textId="77777777" w:rsidR="009D2948" w:rsidRPr="00212BBC" w:rsidRDefault="009D2948" w:rsidP="00901001">
            <w:pPr>
              <w:ind w:left="-142" w:right="-108"/>
              <w:jc w:val="center"/>
              <w:rPr>
                <w:rFonts w:ascii="Times New Roman" w:hAnsi="Times New Roman"/>
              </w:rPr>
            </w:pPr>
          </w:p>
        </w:tc>
        <w:tc>
          <w:tcPr>
            <w:tcW w:w="850" w:type="dxa"/>
            <w:vMerge/>
          </w:tcPr>
          <w:p w14:paraId="4032D673" w14:textId="77777777" w:rsidR="009D2948" w:rsidRPr="00212BBC" w:rsidRDefault="009D2948" w:rsidP="00901001">
            <w:pPr>
              <w:jc w:val="both"/>
              <w:rPr>
                <w:rFonts w:ascii="Times New Roman" w:hAnsi="Times New Roman"/>
              </w:rPr>
            </w:pPr>
          </w:p>
        </w:tc>
        <w:tc>
          <w:tcPr>
            <w:tcW w:w="854" w:type="dxa"/>
          </w:tcPr>
          <w:p w14:paraId="7959D782" w14:textId="49EDCE87" w:rsidR="009D2948" w:rsidRPr="00212BBC" w:rsidRDefault="009D2948" w:rsidP="00901001">
            <w:pPr>
              <w:jc w:val="both"/>
              <w:outlineLvl w:val="1"/>
              <w:rPr>
                <w:rFonts w:ascii="Times New Roman" w:hAnsi="Times New Roman"/>
              </w:rPr>
            </w:pPr>
            <w:r w:rsidRPr="00212BBC">
              <w:rPr>
                <w:rFonts w:ascii="Times New Roman" w:hAnsi="Times New Roman"/>
              </w:rPr>
              <w:t>16.5.1</w:t>
            </w:r>
          </w:p>
        </w:tc>
        <w:tc>
          <w:tcPr>
            <w:tcW w:w="8218" w:type="dxa"/>
            <w:gridSpan w:val="7"/>
          </w:tcPr>
          <w:p w14:paraId="06AD9F59" w14:textId="6C13A62C" w:rsidR="009D2948" w:rsidRPr="00212BBC" w:rsidRDefault="009D2948" w:rsidP="0090100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129C200B" w14:textId="77777777" w:rsidTr="00820EA8">
        <w:trPr>
          <w:trHeight w:val="186"/>
        </w:trPr>
        <w:tc>
          <w:tcPr>
            <w:tcW w:w="421" w:type="dxa"/>
            <w:vMerge/>
          </w:tcPr>
          <w:p w14:paraId="0C905EF6" w14:textId="77777777" w:rsidR="009D2948" w:rsidRPr="00212BBC" w:rsidRDefault="009D2948" w:rsidP="00901001">
            <w:pPr>
              <w:ind w:left="-142" w:right="-108"/>
              <w:jc w:val="center"/>
              <w:rPr>
                <w:rFonts w:ascii="Times New Roman" w:hAnsi="Times New Roman"/>
              </w:rPr>
            </w:pPr>
          </w:p>
        </w:tc>
        <w:tc>
          <w:tcPr>
            <w:tcW w:w="850" w:type="dxa"/>
            <w:vMerge w:val="restart"/>
          </w:tcPr>
          <w:p w14:paraId="1997CA54" w14:textId="312AECEB" w:rsidR="009D2948" w:rsidRPr="00212BBC" w:rsidRDefault="009D2948" w:rsidP="00901001">
            <w:pPr>
              <w:ind w:left="-108" w:right="-108"/>
              <w:jc w:val="center"/>
              <w:rPr>
                <w:rFonts w:ascii="Times New Roman" w:hAnsi="Times New Roman"/>
              </w:rPr>
            </w:pPr>
            <w:r w:rsidRPr="00212BBC">
              <w:rPr>
                <w:rFonts w:ascii="Times New Roman" w:hAnsi="Times New Roman"/>
              </w:rPr>
              <w:t>16.6</w:t>
            </w:r>
          </w:p>
        </w:tc>
        <w:tc>
          <w:tcPr>
            <w:tcW w:w="9072" w:type="dxa"/>
            <w:gridSpan w:val="8"/>
          </w:tcPr>
          <w:p w14:paraId="6F39AC83" w14:textId="51C95E59" w:rsidR="009D2948" w:rsidRPr="00212BBC" w:rsidRDefault="009D2948" w:rsidP="00901001">
            <w:pPr>
              <w:jc w:val="both"/>
              <w:rPr>
                <w:rFonts w:ascii="Times New Roman" w:hAnsi="Times New Roman"/>
              </w:rPr>
            </w:pPr>
            <w:r w:rsidRPr="00212BBC">
              <w:rPr>
                <w:rFonts w:ascii="Times New Roman" w:hAnsi="Times New Roman"/>
              </w:rPr>
              <w:t>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9D2948" w:rsidRPr="00212BBC" w14:paraId="3391B97D" w14:textId="24D0F915" w:rsidTr="00820EA8">
        <w:trPr>
          <w:trHeight w:val="186"/>
        </w:trPr>
        <w:tc>
          <w:tcPr>
            <w:tcW w:w="421" w:type="dxa"/>
            <w:vMerge/>
          </w:tcPr>
          <w:p w14:paraId="4A0B25C9" w14:textId="77777777" w:rsidR="009D2948" w:rsidRPr="00212BBC" w:rsidRDefault="009D2948" w:rsidP="00901001">
            <w:pPr>
              <w:ind w:left="-142" w:right="-108"/>
              <w:jc w:val="center"/>
              <w:rPr>
                <w:rFonts w:ascii="Times New Roman" w:hAnsi="Times New Roman"/>
              </w:rPr>
            </w:pPr>
          </w:p>
        </w:tc>
        <w:tc>
          <w:tcPr>
            <w:tcW w:w="850" w:type="dxa"/>
            <w:vMerge/>
          </w:tcPr>
          <w:p w14:paraId="28B572DA" w14:textId="77777777" w:rsidR="009D2948" w:rsidRPr="00212BBC" w:rsidRDefault="009D2948" w:rsidP="00901001">
            <w:pPr>
              <w:ind w:left="-108" w:right="-108"/>
              <w:jc w:val="center"/>
              <w:rPr>
                <w:rFonts w:ascii="Times New Roman" w:hAnsi="Times New Roman"/>
              </w:rPr>
            </w:pPr>
          </w:p>
        </w:tc>
        <w:tc>
          <w:tcPr>
            <w:tcW w:w="894" w:type="dxa"/>
            <w:gridSpan w:val="2"/>
          </w:tcPr>
          <w:p w14:paraId="5403DF13" w14:textId="7965ABCD" w:rsidR="009D2948" w:rsidRPr="00212BBC" w:rsidRDefault="009D2948" w:rsidP="00901001">
            <w:pPr>
              <w:jc w:val="both"/>
              <w:rPr>
                <w:rFonts w:ascii="Times New Roman" w:hAnsi="Times New Roman"/>
              </w:rPr>
            </w:pPr>
            <w:r w:rsidRPr="00212BBC">
              <w:rPr>
                <w:rFonts w:ascii="Times New Roman" w:hAnsi="Times New Roman"/>
              </w:rPr>
              <w:t>16.6.1</w:t>
            </w:r>
          </w:p>
        </w:tc>
        <w:tc>
          <w:tcPr>
            <w:tcW w:w="8178" w:type="dxa"/>
            <w:gridSpan w:val="6"/>
          </w:tcPr>
          <w:p w14:paraId="7FF05778" w14:textId="293337C5" w:rsidR="009D2948" w:rsidRPr="00212BBC" w:rsidRDefault="009D2948" w:rsidP="00901001">
            <w:pPr>
              <w:jc w:val="both"/>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24A392A9" w14:textId="77777777" w:rsidTr="00820EA8">
        <w:trPr>
          <w:trHeight w:val="303"/>
        </w:trPr>
        <w:tc>
          <w:tcPr>
            <w:tcW w:w="421" w:type="dxa"/>
            <w:vMerge/>
          </w:tcPr>
          <w:p w14:paraId="3595F073" w14:textId="77777777" w:rsidR="009D2948" w:rsidRPr="00212BBC" w:rsidRDefault="009D2948" w:rsidP="00901001">
            <w:pPr>
              <w:ind w:left="-142" w:right="-108"/>
              <w:jc w:val="center"/>
              <w:rPr>
                <w:rFonts w:ascii="Times New Roman" w:hAnsi="Times New Roman"/>
              </w:rPr>
            </w:pPr>
          </w:p>
        </w:tc>
        <w:tc>
          <w:tcPr>
            <w:tcW w:w="850" w:type="dxa"/>
            <w:vMerge w:val="restart"/>
          </w:tcPr>
          <w:p w14:paraId="54363A27" w14:textId="695FDC91" w:rsidR="009D2948" w:rsidRPr="00212BBC" w:rsidRDefault="009D2948" w:rsidP="00901001">
            <w:pPr>
              <w:ind w:left="-108" w:right="-108"/>
              <w:jc w:val="center"/>
              <w:rPr>
                <w:rFonts w:ascii="Times New Roman" w:hAnsi="Times New Roman"/>
              </w:rPr>
            </w:pPr>
            <w:r w:rsidRPr="00212BBC">
              <w:rPr>
                <w:rFonts w:ascii="Times New Roman" w:hAnsi="Times New Roman"/>
              </w:rPr>
              <w:t>16.7</w:t>
            </w:r>
          </w:p>
        </w:tc>
        <w:tc>
          <w:tcPr>
            <w:tcW w:w="9072" w:type="dxa"/>
            <w:gridSpan w:val="8"/>
          </w:tcPr>
          <w:p w14:paraId="3F61C3DC" w14:textId="00FF11D2" w:rsidR="009D2948" w:rsidRPr="00212BBC" w:rsidRDefault="009D2948" w:rsidP="00901001">
            <w:pPr>
              <w:jc w:val="both"/>
              <w:rPr>
                <w:rFonts w:ascii="Times New Roman" w:hAnsi="Times New Roman"/>
              </w:rPr>
            </w:pPr>
            <w:r w:rsidRPr="00212BBC">
              <w:rPr>
                <w:rFonts w:ascii="Times New Roman" w:hAnsi="Times New Roman"/>
              </w:rPr>
              <w:t>участник процедуры закупки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9D2948" w:rsidRPr="00212BBC" w14:paraId="13FDF367" w14:textId="16CC3903" w:rsidTr="00820EA8">
        <w:trPr>
          <w:trHeight w:val="186"/>
        </w:trPr>
        <w:tc>
          <w:tcPr>
            <w:tcW w:w="421" w:type="dxa"/>
            <w:vMerge/>
          </w:tcPr>
          <w:p w14:paraId="63516D4D" w14:textId="77777777" w:rsidR="009D2948" w:rsidRPr="00212BBC" w:rsidRDefault="009D2948" w:rsidP="00901001">
            <w:pPr>
              <w:ind w:left="-142" w:right="-108"/>
              <w:jc w:val="center"/>
              <w:rPr>
                <w:rFonts w:ascii="Times New Roman" w:hAnsi="Times New Roman"/>
              </w:rPr>
            </w:pPr>
          </w:p>
        </w:tc>
        <w:tc>
          <w:tcPr>
            <w:tcW w:w="850" w:type="dxa"/>
            <w:vMerge/>
          </w:tcPr>
          <w:p w14:paraId="45DB0F2B" w14:textId="77777777" w:rsidR="009D2948" w:rsidRPr="00212BBC" w:rsidRDefault="009D2948" w:rsidP="00901001">
            <w:pPr>
              <w:ind w:left="-108" w:right="-108"/>
              <w:jc w:val="center"/>
              <w:rPr>
                <w:rFonts w:ascii="Times New Roman" w:hAnsi="Times New Roman"/>
              </w:rPr>
            </w:pPr>
          </w:p>
        </w:tc>
        <w:tc>
          <w:tcPr>
            <w:tcW w:w="854" w:type="dxa"/>
          </w:tcPr>
          <w:p w14:paraId="7FE1C98C" w14:textId="3EEAB308" w:rsidR="009D2948" w:rsidRPr="00212BBC" w:rsidRDefault="009D2948" w:rsidP="00901001">
            <w:pPr>
              <w:jc w:val="both"/>
              <w:rPr>
                <w:rFonts w:ascii="Times New Roman" w:hAnsi="Times New Roman"/>
              </w:rPr>
            </w:pPr>
            <w:r w:rsidRPr="00212BBC">
              <w:rPr>
                <w:rFonts w:ascii="Times New Roman" w:hAnsi="Times New Roman"/>
              </w:rPr>
              <w:t>16.7.1</w:t>
            </w:r>
          </w:p>
        </w:tc>
        <w:tc>
          <w:tcPr>
            <w:tcW w:w="8218" w:type="dxa"/>
            <w:gridSpan w:val="7"/>
          </w:tcPr>
          <w:p w14:paraId="33B3E17C" w14:textId="4CE300F0" w:rsidR="009D2948" w:rsidRPr="00212BBC" w:rsidRDefault="009D2948" w:rsidP="00901001">
            <w:pPr>
              <w:jc w:val="both"/>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4321381D" w14:textId="77777777" w:rsidTr="00820EA8">
        <w:trPr>
          <w:trHeight w:val="186"/>
        </w:trPr>
        <w:tc>
          <w:tcPr>
            <w:tcW w:w="421" w:type="dxa"/>
            <w:vMerge/>
          </w:tcPr>
          <w:p w14:paraId="0A39B704" w14:textId="77777777" w:rsidR="009D2948" w:rsidRPr="00212BBC" w:rsidRDefault="009D2948" w:rsidP="00901001">
            <w:pPr>
              <w:ind w:left="-142" w:right="-108"/>
              <w:jc w:val="center"/>
              <w:rPr>
                <w:rFonts w:ascii="Times New Roman" w:hAnsi="Times New Roman"/>
              </w:rPr>
            </w:pPr>
          </w:p>
        </w:tc>
        <w:tc>
          <w:tcPr>
            <w:tcW w:w="850" w:type="dxa"/>
            <w:vMerge w:val="restart"/>
          </w:tcPr>
          <w:p w14:paraId="632EC022" w14:textId="312A3E49" w:rsidR="009D2948" w:rsidRPr="00212BBC" w:rsidRDefault="009D2948" w:rsidP="00901001">
            <w:pPr>
              <w:ind w:left="-108" w:right="-108"/>
              <w:jc w:val="center"/>
              <w:rPr>
                <w:rFonts w:ascii="Times New Roman" w:hAnsi="Times New Roman"/>
              </w:rPr>
            </w:pPr>
            <w:r w:rsidRPr="00212BBC">
              <w:rPr>
                <w:rFonts w:ascii="Times New Roman" w:hAnsi="Times New Roman"/>
              </w:rPr>
              <w:t>16.8</w:t>
            </w:r>
          </w:p>
        </w:tc>
        <w:tc>
          <w:tcPr>
            <w:tcW w:w="9072" w:type="dxa"/>
            <w:gridSpan w:val="8"/>
          </w:tcPr>
          <w:p w14:paraId="138DD496" w14:textId="77777777" w:rsidR="009D2948" w:rsidRPr="00212BBC" w:rsidRDefault="009D2948" w:rsidP="00901001">
            <w:pPr>
              <w:jc w:val="both"/>
              <w:rPr>
                <w:rFonts w:ascii="Times New Roman" w:hAnsi="Times New Roman"/>
              </w:rPr>
            </w:pPr>
            <w:r w:rsidRPr="00212BBC">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w:t>
            </w:r>
          </w:p>
        </w:tc>
      </w:tr>
      <w:tr w:rsidR="002C4226" w:rsidRPr="00212BBC" w14:paraId="568D7C70" w14:textId="1C83DEBB" w:rsidTr="00820EA8">
        <w:trPr>
          <w:trHeight w:val="319"/>
        </w:trPr>
        <w:tc>
          <w:tcPr>
            <w:tcW w:w="421" w:type="dxa"/>
            <w:vMerge/>
          </w:tcPr>
          <w:p w14:paraId="0DBE92A4" w14:textId="77777777" w:rsidR="002C4226" w:rsidRPr="00212BBC" w:rsidRDefault="002C4226" w:rsidP="00901001">
            <w:pPr>
              <w:ind w:left="-142" w:right="-108"/>
              <w:jc w:val="center"/>
              <w:rPr>
                <w:rFonts w:ascii="Times New Roman" w:hAnsi="Times New Roman"/>
              </w:rPr>
            </w:pPr>
          </w:p>
        </w:tc>
        <w:tc>
          <w:tcPr>
            <w:tcW w:w="850" w:type="dxa"/>
            <w:vMerge/>
          </w:tcPr>
          <w:p w14:paraId="630C43A4" w14:textId="2B35DF83" w:rsidR="002C4226" w:rsidRPr="00212BBC" w:rsidRDefault="002C4226" w:rsidP="00901001">
            <w:pPr>
              <w:ind w:right="-108"/>
              <w:rPr>
                <w:rFonts w:ascii="Times New Roman" w:hAnsi="Times New Roman"/>
              </w:rPr>
            </w:pPr>
          </w:p>
        </w:tc>
        <w:tc>
          <w:tcPr>
            <w:tcW w:w="854" w:type="dxa"/>
          </w:tcPr>
          <w:p w14:paraId="688BCEE8" w14:textId="02561D05" w:rsidR="002C4226" w:rsidRPr="00212BBC" w:rsidRDefault="002C4226" w:rsidP="00901001">
            <w:pPr>
              <w:jc w:val="both"/>
              <w:rPr>
                <w:rFonts w:ascii="Times New Roman" w:hAnsi="Times New Roman"/>
              </w:rPr>
            </w:pPr>
            <w:r w:rsidRPr="00212BBC">
              <w:rPr>
                <w:rFonts w:ascii="Times New Roman" w:hAnsi="Times New Roman"/>
              </w:rPr>
              <w:t>16.8.1</w:t>
            </w:r>
          </w:p>
        </w:tc>
        <w:tc>
          <w:tcPr>
            <w:tcW w:w="8218" w:type="dxa"/>
            <w:gridSpan w:val="7"/>
          </w:tcPr>
          <w:p w14:paraId="0A0473B8" w14:textId="30CF2CF7" w:rsidR="002C4226" w:rsidRPr="00212BBC" w:rsidRDefault="002C4226" w:rsidP="00901001">
            <w:pPr>
              <w:jc w:val="both"/>
              <w:rPr>
                <w:rFonts w:ascii="Times New Roman" w:hAnsi="Times New Roman"/>
              </w:rPr>
            </w:pPr>
            <w:r w:rsidRPr="002C4226">
              <w:rPr>
                <w:rFonts w:ascii="Times New Roman" w:hAnsi="Times New Roman"/>
              </w:rPr>
              <w:t>Не предусмотрено.</w:t>
            </w:r>
          </w:p>
        </w:tc>
      </w:tr>
      <w:tr w:rsidR="009D2948" w:rsidRPr="00212BBC" w14:paraId="0B65CC56" w14:textId="77777777" w:rsidTr="00820EA8">
        <w:trPr>
          <w:trHeight w:val="9"/>
        </w:trPr>
        <w:tc>
          <w:tcPr>
            <w:tcW w:w="421" w:type="dxa"/>
            <w:vMerge/>
          </w:tcPr>
          <w:p w14:paraId="71695198" w14:textId="77777777" w:rsidR="009D2948" w:rsidRPr="00212BBC" w:rsidRDefault="009D2948" w:rsidP="00901001">
            <w:pPr>
              <w:ind w:left="-142" w:right="-108"/>
              <w:jc w:val="center"/>
              <w:rPr>
                <w:rFonts w:ascii="Times New Roman" w:hAnsi="Times New Roman"/>
              </w:rPr>
            </w:pPr>
          </w:p>
        </w:tc>
        <w:tc>
          <w:tcPr>
            <w:tcW w:w="850" w:type="dxa"/>
            <w:vMerge w:val="restart"/>
          </w:tcPr>
          <w:p w14:paraId="706C1B2B" w14:textId="0C0F218E" w:rsidR="009D2948" w:rsidRPr="00212BBC" w:rsidRDefault="009D2948" w:rsidP="00901001">
            <w:pPr>
              <w:ind w:left="-108" w:right="-108"/>
              <w:jc w:val="center"/>
              <w:rPr>
                <w:rFonts w:ascii="Times New Roman" w:hAnsi="Times New Roman"/>
                <w:lang w:val="en-US"/>
              </w:rPr>
            </w:pPr>
            <w:r w:rsidRPr="00212BBC">
              <w:rPr>
                <w:rFonts w:ascii="Times New Roman" w:hAnsi="Times New Roman"/>
              </w:rPr>
              <w:t>16.9</w:t>
            </w:r>
          </w:p>
        </w:tc>
        <w:tc>
          <w:tcPr>
            <w:tcW w:w="9072" w:type="dxa"/>
            <w:gridSpan w:val="8"/>
          </w:tcPr>
          <w:p w14:paraId="7E5B30A3" w14:textId="5E8AC37E" w:rsidR="009D2948" w:rsidRPr="00212BBC" w:rsidRDefault="009D2948" w:rsidP="00901001">
            <w:pPr>
              <w:jc w:val="both"/>
              <w:outlineLvl w:val="1"/>
              <w:rPr>
                <w:rFonts w:ascii="Times New Roman" w:hAnsi="Times New Roman"/>
              </w:rPr>
            </w:pPr>
            <w:r w:rsidRPr="00212BBC">
              <w:rPr>
                <w:rFonts w:ascii="Times New Roman" w:hAnsi="Times New Roman"/>
              </w:rPr>
              <w:t>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tc>
      </w:tr>
      <w:tr w:rsidR="009D2948" w:rsidRPr="00212BBC" w14:paraId="6E8BC5C3" w14:textId="77777777" w:rsidTr="00820EA8">
        <w:trPr>
          <w:trHeight w:val="31"/>
        </w:trPr>
        <w:tc>
          <w:tcPr>
            <w:tcW w:w="421" w:type="dxa"/>
            <w:vMerge/>
          </w:tcPr>
          <w:p w14:paraId="5B5CC11A" w14:textId="77777777" w:rsidR="009D2948" w:rsidRPr="00212BBC" w:rsidRDefault="009D2948" w:rsidP="00901001">
            <w:pPr>
              <w:ind w:left="-142" w:right="-108"/>
              <w:jc w:val="center"/>
              <w:rPr>
                <w:rFonts w:ascii="Times New Roman" w:hAnsi="Times New Roman"/>
              </w:rPr>
            </w:pPr>
          </w:p>
        </w:tc>
        <w:tc>
          <w:tcPr>
            <w:tcW w:w="850" w:type="dxa"/>
            <w:vMerge/>
          </w:tcPr>
          <w:p w14:paraId="1068F5B0" w14:textId="77777777" w:rsidR="009D2948" w:rsidRPr="00212BBC" w:rsidRDefault="009D2948" w:rsidP="00901001">
            <w:pPr>
              <w:jc w:val="both"/>
              <w:rPr>
                <w:rFonts w:ascii="Times New Roman" w:hAnsi="Times New Roman"/>
              </w:rPr>
            </w:pPr>
          </w:p>
        </w:tc>
        <w:tc>
          <w:tcPr>
            <w:tcW w:w="854" w:type="dxa"/>
          </w:tcPr>
          <w:p w14:paraId="25A6225A" w14:textId="3A4ED1DD" w:rsidR="009D2948" w:rsidRPr="00212BBC" w:rsidRDefault="009D2948" w:rsidP="00901001">
            <w:pPr>
              <w:jc w:val="both"/>
              <w:rPr>
                <w:rFonts w:ascii="Times New Roman" w:hAnsi="Times New Roman"/>
              </w:rPr>
            </w:pPr>
            <w:r w:rsidRPr="00212BBC">
              <w:rPr>
                <w:rFonts w:ascii="Times New Roman" w:hAnsi="Times New Roman"/>
              </w:rPr>
              <w:t xml:space="preserve"> 16.9.1</w:t>
            </w:r>
          </w:p>
        </w:tc>
        <w:tc>
          <w:tcPr>
            <w:tcW w:w="8218" w:type="dxa"/>
            <w:gridSpan w:val="7"/>
            <w:shd w:val="clear" w:color="auto" w:fill="auto"/>
          </w:tcPr>
          <w:p w14:paraId="7180A01F" w14:textId="77777777" w:rsidR="009D2948" w:rsidRPr="00212BBC" w:rsidRDefault="009D2948" w:rsidP="00901001">
            <w:pPr>
              <w:jc w:val="both"/>
              <w:rPr>
                <w:rFonts w:ascii="Times New Roman" w:hAnsi="Times New Roman"/>
              </w:rPr>
            </w:pPr>
            <w:r w:rsidRPr="00212BBC">
              <w:rPr>
                <w:rFonts w:ascii="Times New Roman" w:hAnsi="Times New Roman"/>
              </w:rPr>
              <w:t>не предусмотрено.</w:t>
            </w:r>
          </w:p>
        </w:tc>
      </w:tr>
      <w:tr w:rsidR="00847D61" w:rsidRPr="00212BBC" w14:paraId="3B59946C" w14:textId="77777777" w:rsidTr="00820EA8">
        <w:trPr>
          <w:trHeight w:val="56"/>
        </w:trPr>
        <w:tc>
          <w:tcPr>
            <w:tcW w:w="421" w:type="dxa"/>
            <w:vMerge/>
          </w:tcPr>
          <w:p w14:paraId="032EB777" w14:textId="77777777" w:rsidR="00847D61" w:rsidRPr="00212BBC" w:rsidRDefault="00847D61" w:rsidP="00901001">
            <w:pPr>
              <w:ind w:left="-142" w:right="-108"/>
              <w:jc w:val="center"/>
              <w:rPr>
                <w:rFonts w:ascii="Times New Roman" w:hAnsi="Times New Roman"/>
              </w:rPr>
            </w:pPr>
          </w:p>
        </w:tc>
        <w:tc>
          <w:tcPr>
            <w:tcW w:w="850" w:type="dxa"/>
            <w:vMerge w:val="restart"/>
          </w:tcPr>
          <w:p w14:paraId="3240F9D1" w14:textId="427A3FE9" w:rsidR="00847D61" w:rsidRPr="00212BBC" w:rsidRDefault="00847D61" w:rsidP="00901001">
            <w:pPr>
              <w:ind w:left="-108" w:right="-108"/>
              <w:jc w:val="center"/>
              <w:rPr>
                <w:rFonts w:ascii="Times New Roman" w:hAnsi="Times New Roman"/>
              </w:rPr>
            </w:pPr>
            <w:r w:rsidRPr="00212BBC">
              <w:rPr>
                <w:rFonts w:ascii="Times New Roman" w:hAnsi="Times New Roman"/>
              </w:rPr>
              <w:t>16.10</w:t>
            </w:r>
          </w:p>
        </w:tc>
        <w:tc>
          <w:tcPr>
            <w:tcW w:w="9072" w:type="dxa"/>
            <w:gridSpan w:val="8"/>
          </w:tcPr>
          <w:p w14:paraId="070B40E8" w14:textId="77777777" w:rsidR="00847D61" w:rsidRPr="00212BBC" w:rsidRDefault="00847D61" w:rsidP="00901001">
            <w:pPr>
              <w:jc w:val="both"/>
              <w:outlineLvl w:val="1"/>
              <w:rPr>
                <w:rFonts w:ascii="Times New Roman" w:hAnsi="Times New Roman"/>
              </w:rPr>
            </w:pPr>
            <w:bookmarkStart w:id="18" w:name="_Hlk91151604"/>
            <w:r w:rsidRPr="00212BBC">
              <w:rPr>
                <w:rFonts w:ascii="Times New Roman" w:hAnsi="Times New Roman"/>
              </w:rPr>
              <w:t xml:space="preserve">Дополнительные квалификационные требования к участникам закупки </w:t>
            </w:r>
            <w:bookmarkEnd w:id="18"/>
            <w:r w:rsidRPr="00212BBC">
              <w:rPr>
                <w:rFonts w:ascii="Times New Roman" w:hAnsi="Times New Roman"/>
              </w:rPr>
              <w:t xml:space="preserve">(настоящие дополнительные квалификационные требования установлены во избежание ненадлежащего исполнения участником закупки условий заключаемого договора по результатам проводимой процедуры закупки). </w:t>
            </w:r>
          </w:p>
          <w:p w14:paraId="01BC9981" w14:textId="51E05F80" w:rsidR="00847D61" w:rsidRPr="00212BBC" w:rsidRDefault="00847D61" w:rsidP="00901001">
            <w:pPr>
              <w:jc w:val="both"/>
              <w:outlineLvl w:val="1"/>
              <w:rPr>
                <w:rFonts w:ascii="Times New Roman" w:hAnsi="Times New Roman"/>
              </w:rPr>
            </w:pPr>
            <w:r w:rsidRPr="00212BBC">
              <w:rPr>
                <w:rFonts w:ascii="Times New Roman" w:hAnsi="Times New Roman"/>
              </w:rPr>
              <w:t>Непредоставление участником запроса предложений полного документального подтверждения соответствия дополнительным квалификационным требованиям к участникам закупки (указаны в п.16 настоящей документации) будет являться основанием для отклонения предложения участника закупки закупочной комиссией</w:t>
            </w:r>
          </w:p>
        </w:tc>
      </w:tr>
      <w:tr w:rsidR="00C923DB" w:rsidRPr="00212BBC" w14:paraId="38FAFA34" w14:textId="2971D50B" w:rsidTr="00EC04F7">
        <w:trPr>
          <w:trHeight w:val="552"/>
        </w:trPr>
        <w:tc>
          <w:tcPr>
            <w:tcW w:w="421" w:type="dxa"/>
            <w:vMerge/>
          </w:tcPr>
          <w:p w14:paraId="1630658D" w14:textId="77777777" w:rsidR="00C923DB" w:rsidRPr="00212BBC" w:rsidRDefault="00C923DB" w:rsidP="00901001">
            <w:pPr>
              <w:ind w:left="-142" w:right="-108"/>
              <w:jc w:val="center"/>
              <w:rPr>
                <w:rFonts w:ascii="Times New Roman" w:hAnsi="Times New Roman"/>
              </w:rPr>
            </w:pPr>
            <w:bookmarkStart w:id="19" w:name="_Hlk84836009"/>
          </w:p>
        </w:tc>
        <w:tc>
          <w:tcPr>
            <w:tcW w:w="850" w:type="dxa"/>
            <w:vMerge/>
          </w:tcPr>
          <w:p w14:paraId="59B48AA4" w14:textId="77777777" w:rsidR="00C923DB" w:rsidRPr="00212BBC" w:rsidRDefault="00C923DB" w:rsidP="00901001">
            <w:pPr>
              <w:ind w:left="-108" w:right="-108"/>
              <w:jc w:val="center"/>
              <w:rPr>
                <w:rFonts w:ascii="Times New Roman" w:hAnsi="Times New Roman"/>
              </w:rPr>
            </w:pPr>
          </w:p>
        </w:tc>
        <w:tc>
          <w:tcPr>
            <w:tcW w:w="854" w:type="dxa"/>
            <w:vMerge w:val="restart"/>
          </w:tcPr>
          <w:p w14:paraId="7E37AD29" w14:textId="54172F82" w:rsidR="00C923DB" w:rsidRPr="0036296F" w:rsidRDefault="00C923DB" w:rsidP="00901001">
            <w:pPr>
              <w:ind w:hanging="102"/>
              <w:jc w:val="both"/>
              <w:outlineLvl w:val="1"/>
              <w:rPr>
                <w:rFonts w:ascii="Times New Roman" w:hAnsi="Times New Roman"/>
              </w:rPr>
            </w:pPr>
            <w:r w:rsidRPr="0036296F">
              <w:rPr>
                <w:rFonts w:ascii="Times New Roman" w:hAnsi="Times New Roman"/>
              </w:rPr>
              <w:t>16.10.1</w:t>
            </w:r>
          </w:p>
        </w:tc>
        <w:tc>
          <w:tcPr>
            <w:tcW w:w="8218" w:type="dxa"/>
            <w:gridSpan w:val="7"/>
            <w:tcBorders>
              <w:bottom w:val="single" w:sz="4" w:space="0" w:color="auto"/>
            </w:tcBorders>
          </w:tcPr>
          <w:p w14:paraId="0F06E2DD" w14:textId="6FAD4B66" w:rsidR="00C923DB" w:rsidRPr="0036296F" w:rsidRDefault="009C3245" w:rsidP="006C56AF">
            <w:pPr>
              <w:jc w:val="both"/>
              <w:outlineLvl w:val="0"/>
              <w:rPr>
                <w:rFonts w:ascii="Times New Roman" w:hAnsi="Times New Roman"/>
                <w:bCs/>
              </w:rPr>
            </w:pPr>
            <w:r w:rsidRPr="009C3245">
              <w:rPr>
                <w:rFonts w:ascii="Times New Roman" w:hAnsi="Times New Roman"/>
                <w:bCs/>
              </w:rPr>
              <w:t>Наличие опыта поставки источников бесперебойного питания за период с 2021 по 2023 гг. на сумму не менее 6 000 000 рублей 00 копеек с НДС.</w:t>
            </w:r>
          </w:p>
        </w:tc>
      </w:tr>
      <w:tr w:rsidR="00C923DB" w:rsidRPr="00212BBC" w14:paraId="32148EC0" w14:textId="77777777" w:rsidTr="00EC04F7">
        <w:trPr>
          <w:trHeight w:val="6071"/>
        </w:trPr>
        <w:tc>
          <w:tcPr>
            <w:tcW w:w="421" w:type="dxa"/>
            <w:vMerge/>
          </w:tcPr>
          <w:p w14:paraId="73354EC7" w14:textId="77777777" w:rsidR="00C923DB" w:rsidRPr="00212BBC" w:rsidRDefault="00C923DB" w:rsidP="00901001">
            <w:pPr>
              <w:ind w:left="-142" w:right="-108"/>
              <w:jc w:val="center"/>
              <w:rPr>
                <w:rFonts w:ascii="Times New Roman" w:hAnsi="Times New Roman"/>
              </w:rPr>
            </w:pPr>
          </w:p>
        </w:tc>
        <w:tc>
          <w:tcPr>
            <w:tcW w:w="850" w:type="dxa"/>
            <w:vMerge/>
          </w:tcPr>
          <w:p w14:paraId="5F1C298B" w14:textId="77777777" w:rsidR="00C923DB" w:rsidRPr="00212BBC" w:rsidRDefault="00C923DB" w:rsidP="00901001">
            <w:pPr>
              <w:ind w:left="-108" w:right="-108"/>
              <w:jc w:val="center"/>
              <w:rPr>
                <w:rFonts w:ascii="Times New Roman" w:hAnsi="Times New Roman"/>
              </w:rPr>
            </w:pPr>
          </w:p>
        </w:tc>
        <w:tc>
          <w:tcPr>
            <w:tcW w:w="854" w:type="dxa"/>
            <w:vMerge/>
          </w:tcPr>
          <w:p w14:paraId="5672A012" w14:textId="77777777" w:rsidR="00C923DB" w:rsidRPr="0036296F" w:rsidRDefault="00C923DB" w:rsidP="00901001">
            <w:pPr>
              <w:ind w:hanging="102"/>
              <w:jc w:val="both"/>
              <w:outlineLvl w:val="1"/>
              <w:rPr>
                <w:rFonts w:ascii="Times New Roman" w:hAnsi="Times New Roman"/>
              </w:rPr>
            </w:pPr>
          </w:p>
        </w:tc>
        <w:tc>
          <w:tcPr>
            <w:tcW w:w="1131" w:type="dxa"/>
            <w:gridSpan w:val="3"/>
          </w:tcPr>
          <w:p w14:paraId="0673C5EF" w14:textId="46AB9BA3" w:rsidR="00C923DB" w:rsidRPr="0036296F" w:rsidRDefault="00C923DB" w:rsidP="00901001">
            <w:pPr>
              <w:jc w:val="both"/>
              <w:outlineLvl w:val="0"/>
              <w:rPr>
                <w:rFonts w:ascii="Times New Roman" w:hAnsi="Times New Roman"/>
                <w:bCs/>
              </w:rPr>
            </w:pPr>
            <w:r w:rsidRPr="0036296F">
              <w:rPr>
                <w:rFonts w:ascii="Times New Roman" w:hAnsi="Times New Roman"/>
                <w:bCs/>
              </w:rPr>
              <w:t>16.10.1.1</w:t>
            </w:r>
          </w:p>
        </w:tc>
        <w:tc>
          <w:tcPr>
            <w:tcW w:w="7087" w:type="dxa"/>
            <w:gridSpan w:val="4"/>
          </w:tcPr>
          <w:p w14:paraId="0DC9CFEF" w14:textId="0449E04A" w:rsidR="00C923DB" w:rsidRDefault="00C923DB" w:rsidP="00901001">
            <w:pPr>
              <w:jc w:val="both"/>
              <w:outlineLvl w:val="0"/>
              <w:rPr>
                <w:rFonts w:ascii="Times New Roman" w:hAnsi="Times New Roman"/>
                <w:bCs/>
              </w:rPr>
            </w:pPr>
            <w:r w:rsidRPr="00D1552B">
              <w:rPr>
                <w:rFonts w:ascii="Times New Roman" w:hAnsi="Times New Roman"/>
                <w:bCs/>
              </w:rPr>
              <w:t xml:space="preserve">Подтверждается копиями договоров с приложенными копиями актов (документов по унифицированной форме ТОРГ-12, утвержденной Постановлением Госкомстата РФ от 25.12.1998 №132, </w:t>
            </w:r>
            <w:r w:rsidRPr="00F0423C">
              <w:rPr>
                <w:rFonts w:ascii="Times New Roman" w:hAnsi="Times New Roman"/>
                <w:bCs/>
              </w:rPr>
              <w:t xml:space="preserve">КС-2, КС-3, </w:t>
            </w:r>
            <w:r w:rsidRPr="00D1552B">
              <w:rPr>
                <w:rFonts w:ascii="Times New Roman" w:hAnsi="Times New Roman"/>
                <w:bCs/>
              </w:rPr>
              <w:t xml:space="preserve">или по форме универсального передаточного документа Счет-фактура, утвержденной к Постановлению Правительства РФ от 26.11.2011 №1137), а также приложением № </w:t>
            </w:r>
            <w:r>
              <w:rPr>
                <w:rFonts w:ascii="Times New Roman" w:hAnsi="Times New Roman"/>
                <w:bCs/>
              </w:rPr>
              <w:t>5.1</w:t>
            </w:r>
            <w:r w:rsidRPr="00D1552B">
              <w:rPr>
                <w:rFonts w:ascii="Times New Roman" w:hAnsi="Times New Roman"/>
                <w:bCs/>
              </w:rPr>
              <w:t xml:space="preserve"> «Справка об опыте исполнения договоров».</w:t>
            </w:r>
          </w:p>
          <w:p w14:paraId="6C1A623D" w14:textId="534D63E9" w:rsidR="00C923DB" w:rsidRPr="00943F33" w:rsidRDefault="00C923DB" w:rsidP="00943F33">
            <w:pPr>
              <w:jc w:val="both"/>
              <w:outlineLvl w:val="0"/>
              <w:rPr>
                <w:rFonts w:ascii="Times New Roman" w:hAnsi="Times New Roman"/>
                <w:bCs/>
              </w:rPr>
            </w:pPr>
            <w:r w:rsidRPr="00943F33">
              <w:rPr>
                <w:rFonts w:ascii="Times New Roman" w:hAnsi="Times New Roman"/>
                <w:bCs/>
              </w:rPr>
              <w:t xml:space="preserve">Если документами подтверждающими опыт выполнения работ, поставки товаров, услуг, представленными участником, предусмотрен </w:t>
            </w:r>
            <w:r>
              <w:rPr>
                <w:rFonts w:ascii="Times New Roman" w:hAnsi="Times New Roman"/>
                <w:bCs/>
              </w:rPr>
              <w:t>компл</w:t>
            </w:r>
            <w:r w:rsidRPr="00943F33">
              <w:rPr>
                <w:rFonts w:ascii="Times New Roman" w:hAnsi="Times New Roman"/>
                <w:bCs/>
              </w:rPr>
              <w:t xml:space="preserve">екс работ, включающий, в том числе, поставку материалов, товаров, изделий, оказание услуг, то из подтверждающих документов должна ясно определяться стоимость вида работ, поставки товаров, материалов, изделий, поставляемых услуг с обязательным включением сведений о такой стоимости в соответствующую графу приложения 5.1 (справка об опыте выполнения договоров) к настоящему Приложению №5 к Конкурсной документации. </w:t>
            </w:r>
          </w:p>
          <w:p w14:paraId="4B379EAB" w14:textId="77777777" w:rsidR="00C923DB" w:rsidRPr="00943F33" w:rsidRDefault="00C923DB" w:rsidP="00943F33">
            <w:pPr>
              <w:jc w:val="both"/>
              <w:outlineLvl w:val="0"/>
              <w:rPr>
                <w:rFonts w:ascii="Times New Roman" w:hAnsi="Times New Roman"/>
                <w:bCs/>
              </w:rPr>
            </w:pPr>
            <w:r w:rsidRPr="00943F33">
              <w:rPr>
                <w:rFonts w:ascii="Times New Roman" w:hAnsi="Times New Roman"/>
                <w:bCs/>
              </w:rPr>
              <w:t>В случае невозможности определить стоимость работ, стоимость поставки товаров, материалов, изделий услуг на основании представленных документов и содержащихся в них сведениях, такой договор не будет засчитан комиссией при оценке заявок участников.</w:t>
            </w:r>
          </w:p>
          <w:p w14:paraId="227D0AD0" w14:textId="2FCEDE2A" w:rsidR="00C923DB" w:rsidRPr="002C4226" w:rsidRDefault="00C923DB" w:rsidP="00943F33">
            <w:pPr>
              <w:jc w:val="both"/>
              <w:outlineLvl w:val="0"/>
              <w:rPr>
                <w:rFonts w:ascii="Times New Roman" w:hAnsi="Times New Roman"/>
                <w:bCs/>
                <w:highlight w:val="yellow"/>
              </w:rPr>
            </w:pPr>
            <w:r w:rsidRPr="00943F33">
              <w:rPr>
                <w:rFonts w:ascii="Times New Roman" w:hAnsi="Times New Roman"/>
                <w:bCs/>
              </w:rPr>
              <w:t>Копии подтверждающих документов на выполненных работ, поставку материалов, товаров, изделий, подтверждающие исполнение обязательств по договору, должны быть последовательно приложены к каждой копии представленного договора.</w:t>
            </w:r>
          </w:p>
        </w:tc>
      </w:tr>
      <w:bookmarkEnd w:id="19"/>
      <w:tr w:rsidR="00885F8D" w:rsidRPr="00212BBC" w14:paraId="60623304" w14:textId="77777777" w:rsidTr="00820EA8">
        <w:trPr>
          <w:trHeight w:val="64"/>
        </w:trPr>
        <w:tc>
          <w:tcPr>
            <w:tcW w:w="421" w:type="dxa"/>
            <w:vMerge/>
          </w:tcPr>
          <w:p w14:paraId="19D21546" w14:textId="77777777" w:rsidR="00885F8D" w:rsidRPr="00212BBC" w:rsidRDefault="00885F8D" w:rsidP="00885F8D">
            <w:pPr>
              <w:ind w:left="-142" w:right="-108"/>
              <w:jc w:val="center"/>
              <w:rPr>
                <w:rFonts w:ascii="Times New Roman" w:hAnsi="Times New Roman"/>
              </w:rPr>
            </w:pPr>
          </w:p>
        </w:tc>
        <w:tc>
          <w:tcPr>
            <w:tcW w:w="850" w:type="dxa"/>
          </w:tcPr>
          <w:p w14:paraId="2B86DAAC" w14:textId="3BC91579" w:rsidR="00885F8D" w:rsidRPr="00212BBC" w:rsidRDefault="00885F8D" w:rsidP="00885F8D">
            <w:pPr>
              <w:jc w:val="center"/>
              <w:rPr>
                <w:rFonts w:ascii="Times New Roman" w:hAnsi="Times New Roman"/>
              </w:rPr>
            </w:pPr>
            <w:r w:rsidRPr="00212BBC">
              <w:rPr>
                <w:rFonts w:ascii="Times New Roman" w:hAnsi="Times New Roman"/>
              </w:rPr>
              <w:t>16.11</w:t>
            </w:r>
          </w:p>
        </w:tc>
        <w:tc>
          <w:tcPr>
            <w:tcW w:w="9072" w:type="dxa"/>
            <w:gridSpan w:val="8"/>
            <w:tcBorders>
              <w:top w:val="nil"/>
            </w:tcBorders>
          </w:tcPr>
          <w:p w14:paraId="67E53D01" w14:textId="2C498A84"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В случае, если несколько юридических или физических лиц выступают совместно в качестве Участника процедуры закупки, каждый из таких юридических или физических лиц должен по отдельности соответствовать обязательным требованиям к Участникам процедуры закупки, установленным Заказчиком в настоящей документации, а соответствие квалификационным требованиям определяется при рассмотрении договора о партнерстве (сотрудничестве, консорциуме).</w:t>
            </w:r>
          </w:p>
        </w:tc>
      </w:tr>
      <w:tr w:rsidR="00885F8D" w:rsidRPr="00212BBC" w14:paraId="12E3B2FF" w14:textId="77777777" w:rsidTr="00820EA8">
        <w:trPr>
          <w:trHeight w:val="31"/>
        </w:trPr>
        <w:tc>
          <w:tcPr>
            <w:tcW w:w="421" w:type="dxa"/>
            <w:vMerge w:val="restart"/>
          </w:tcPr>
          <w:p w14:paraId="55BB6C58" w14:textId="32626495" w:rsidR="00885F8D" w:rsidRPr="00212BBC" w:rsidRDefault="00885F8D" w:rsidP="00885F8D">
            <w:pPr>
              <w:ind w:left="-142" w:right="-108"/>
              <w:jc w:val="center"/>
              <w:rPr>
                <w:rFonts w:ascii="Times New Roman" w:hAnsi="Times New Roman"/>
              </w:rPr>
            </w:pPr>
            <w:r w:rsidRPr="00212BBC">
              <w:rPr>
                <w:rFonts w:ascii="Times New Roman" w:hAnsi="Times New Roman"/>
              </w:rPr>
              <w:t>17</w:t>
            </w:r>
          </w:p>
        </w:tc>
        <w:tc>
          <w:tcPr>
            <w:tcW w:w="9922" w:type="dxa"/>
            <w:gridSpan w:val="9"/>
            <w:shd w:val="clear" w:color="auto" w:fill="auto"/>
          </w:tcPr>
          <w:p w14:paraId="12383F5E" w14:textId="6E4A4A01" w:rsidR="00885F8D" w:rsidRPr="00212BBC" w:rsidRDefault="00885F8D" w:rsidP="00885F8D">
            <w:pPr>
              <w:jc w:val="both"/>
              <w:rPr>
                <w:rFonts w:ascii="Times New Roman" w:hAnsi="Times New Roman"/>
              </w:rPr>
            </w:pPr>
            <w:r w:rsidRPr="00212BBC">
              <w:rPr>
                <w:rFonts w:ascii="Times New Roman" w:eastAsia="Calibri" w:hAnsi="Times New Roman"/>
              </w:rPr>
              <w:t>Порядок и срок отзыва предложений на участие в запросе предложений, порядок внесения изменений в такие предложения.</w:t>
            </w:r>
          </w:p>
        </w:tc>
      </w:tr>
      <w:tr w:rsidR="00885F8D" w:rsidRPr="00212BBC" w14:paraId="3E101FB0" w14:textId="77777777" w:rsidTr="00820EA8">
        <w:trPr>
          <w:trHeight w:val="31"/>
        </w:trPr>
        <w:tc>
          <w:tcPr>
            <w:tcW w:w="421" w:type="dxa"/>
            <w:vMerge/>
          </w:tcPr>
          <w:p w14:paraId="44569CCE" w14:textId="77777777" w:rsidR="00885F8D" w:rsidRPr="00212BBC" w:rsidRDefault="00885F8D" w:rsidP="00885F8D">
            <w:pPr>
              <w:ind w:left="-142" w:right="-108"/>
              <w:jc w:val="center"/>
              <w:rPr>
                <w:rFonts w:ascii="Times New Roman" w:hAnsi="Times New Roman"/>
              </w:rPr>
            </w:pPr>
          </w:p>
        </w:tc>
        <w:tc>
          <w:tcPr>
            <w:tcW w:w="850" w:type="dxa"/>
          </w:tcPr>
          <w:p w14:paraId="49CA5F34" w14:textId="77777777" w:rsidR="00885F8D" w:rsidRPr="00212BBC" w:rsidRDefault="00885F8D" w:rsidP="00885F8D">
            <w:pPr>
              <w:ind w:left="-108" w:right="-108"/>
              <w:jc w:val="center"/>
              <w:rPr>
                <w:rFonts w:ascii="Times New Roman" w:hAnsi="Times New Roman"/>
              </w:rPr>
            </w:pPr>
            <w:r w:rsidRPr="00212BBC">
              <w:rPr>
                <w:rFonts w:ascii="Times New Roman" w:hAnsi="Times New Roman"/>
              </w:rPr>
              <w:t>17.1</w:t>
            </w:r>
          </w:p>
        </w:tc>
        <w:tc>
          <w:tcPr>
            <w:tcW w:w="9072" w:type="dxa"/>
            <w:gridSpan w:val="8"/>
          </w:tcPr>
          <w:p w14:paraId="73B33BF5" w14:textId="3487E96D" w:rsidR="00885F8D" w:rsidRPr="00C93AB7" w:rsidRDefault="00885F8D" w:rsidP="00885F8D">
            <w:pPr>
              <w:jc w:val="both"/>
              <w:rPr>
                <w:rFonts w:ascii="Times New Roman" w:hAnsi="Times New Roman"/>
              </w:rPr>
            </w:pPr>
            <w:r w:rsidRPr="001F29B4">
              <w:rPr>
                <w:rFonts w:ascii="Times New Roman" w:hAnsi="Times New Roman"/>
              </w:rPr>
              <w:t xml:space="preserve">Участник закупки вправе изменить или отозвать свою заявку на участие в </w:t>
            </w:r>
            <w:r>
              <w:rPr>
                <w:rFonts w:ascii="Times New Roman" w:hAnsi="Times New Roman"/>
              </w:rPr>
              <w:t>запросе предложений</w:t>
            </w:r>
            <w:r w:rsidRPr="001F29B4">
              <w:rPr>
                <w:rFonts w:ascii="Times New Roman" w:hAnsi="Times New Roman"/>
              </w:rPr>
              <w:t xml:space="preserve"> после ее подачи в любое время до окончания срока подачи заявок на участие в запросе предложений в порядке, предусмотренном регламентом работы и инструкциями электронной торговой площадки АО «ЕЭТП».</w:t>
            </w:r>
          </w:p>
        </w:tc>
      </w:tr>
      <w:tr w:rsidR="00885F8D" w:rsidRPr="00212BBC" w14:paraId="05172100" w14:textId="77777777" w:rsidTr="00820EA8">
        <w:trPr>
          <w:trHeight w:val="261"/>
        </w:trPr>
        <w:tc>
          <w:tcPr>
            <w:tcW w:w="421" w:type="dxa"/>
            <w:vMerge w:val="restart"/>
          </w:tcPr>
          <w:p w14:paraId="0B9C7C2E" w14:textId="77777777" w:rsidR="00885F8D" w:rsidRPr="00212BBC" w:rsidRDefault="00885F8D" w:rsidP="00885F8D">
            <w:pPr>
              <w:ind w:left="-142" w:right="-108"/>
              <w:jc w:val="center"/>
              <w:rPr>
                <w:rFonts w:ascii="Times New Roman" w:hAnsi="Times New Roman"/>
              </w:rPr>
            </w:pPr>
            <w:r w:rsidRPr="00212BBC">
              <w:rPr>
                <w:rFonts w:ascii="Times New Roman" w:hAnsi="Times New Roman"/>
              </w:rPr>
              <w:t>18</w:t>
            </w:r>
          </w:p>
        </w:tc>
        <w:tc>
          <w:tcPr>
            <w:tcW w:w="9922" w:type="dxa"/>
            <w:gridSpan w:val="9"/>
          </w:tcPr>
          <w:p w14:paraId="0D54B101" w14:textId="2E43A907" w:rsidR="00885F8D" w:rsidRPr="001F29B4" w:rsidRDefault="00885F8D" w:rsidP="00885F8D">
            <w:pPr>
              <w:jc w:val="both"/>
              <w:rPr>
                <w:rFonts w:ascii="Times New Roman" w:hAnsi="Times New Roman"/>
                <w:bCs/>
              </w:rPr>
            </w:pPr>
            <w:r w:rsidRPr="001F29B4">
              <w:rPr>
                <w:rFonts w:ascii="Times New Roman" w:hAnsi="Times New Roman"/>
                <w:bCs/>
              </w:rPr>
              <w:t>Место, дата и время открытия доступа к поданным в форме электронных документов заявкам на участие в запросе предложений и рассмотрения таких заявок:</w:t>
            </w:r>
          </w:p>
        </w:tc>
      </w:tr>
      <w:tr w:rsidR="00885F8D" w:rsidRPr="00212BBC" w14:paraId="024A76DA" w14:textId="77777777" w:rsidTr="00820EA8">
        <w:trPr>
          <w:trHeight w:val="31"/>
        </w:trPr>
        <w:tc>
          <w:tcPr>
            <w:tcW w:w="421" w:type="dxa"/>
            <w:vMerge/>
          </w:tcPr>
          <w:p w14:paraId="6359A1DD" w14:textId="77777777" w:rsidR="00885F8D" w:rsidRPr="00212BBC" w:rsidRDefault="00885F8D" w:rsidP="00885F8D">
            <w:pPr>
              <w:ind w:left="-142" w:right="-108"/>
              <w:jc w:val="center"/>
              <w:rPr>
                <w:rFonts w:ascii="Times New Roman" w:hAnsi="Times New Roman"/>
              </w:rPr>
            </w:pPr>
          </w:p>
        </w:tc>
        <w:tc>
          <w:tcPr>
            <w:tcW w:w="850" w:type="dxa"/>
          </w:tcPr>
          <w:p w14:paraId="00A38337" w14:textId="33FD9880" w:rsidR="00885F8D" w:rsidRPr="00212BBC" w:rsidRDefault="00885F8D" w:rsidP="00885F8D">
            <w:pPr>
              <w:ind w:left="-108" w:right="-108"/>
              <w:jc w:val="center"/>
              <w:rPr>
                <w:rFonts w:ascii="Times New Roman" w:hAnsi="Times New Roman"/>
              </w:rPr>
            </w:pPr>
            <w:r w:rsidRPr="00212BBC">
              <w:rPr>
                <w:rFonts w:ascii="Times New Roman" w:hAnsi="Times New Roman"/>
              </w:rPr>
              <w:t>18.1</w:t>
            </w:r>
          </w:p>
        </w:tc>
        <w:tc>
          <w:tcPr>
            <w:tcW w:w="9072" w:type="dxa"/>
            <w:gridSpan w:val="8"/>
          </w:tcPr>
          <w:p w14:paraId="0239E673" w14:textId="65654032" w:rsidR="00885F8D" w:rsidRPr="00112B8E" w:rsidRDefault="00885F8D" w:rsidP="00FF113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12B8E">
              <w:rPr>
                <w:rFonts w:ascii="Times New Roman" w:hAnsi="Times New Roman"/>
              </w:rPr>
              <w:t xml:space="preserve">Открытие доступа к поданным в форме электронных документов заявкам на участие в </w:t>
            </w:r>
            <w:r w:rsidRPr="00112B8E">
              <w:t xml:space="preserve"> </w:t>
            </w:r>
            <w:r w:rsidRPr="00112B8E">
              <w:rPr>
                <w:rFonts w:ascii="Times New Roman" w:hAnsi="Times New Roman"/>
              </w:rPr>
              <w:t xml:space="preserve">запросе предложений производится АО «ЕЭТП» на сайте в информационно-телекоммуникационной сети «Интернет» по адресу </w:t>
            </w:r>
            <w:hyperlink r:id="rId21" w:history="1">
              <w:r w:rsidRPr="00112B8E">
                <w:rPr>
                  <w:rStyle w:val="aa"/>
                  <w:rFonts w:ascii="Times New Roman" w:hAnsi="Times New Roman"/>
                </w:rPr>
                <w:t>https://com.roseltorg.ru</w:t>
              </w:r>
            </w:hyperlink>
            <w:r w:rsidRPr="00112B8E">
              <w:rPr>
                <w:rFonts w:ascii="Times New Roman" w:hAnsi="Times New Roman"/>
              </w:rPr>
              <w:t xml:space="preserve"> </w:t>
            </w:r>
            <w:r w:rsidR="0087299D">
              <w:rPr>
                <w:rFonts w:ascii="Times New Roman" w:hAnsi="Times New Roman"/>
              </w:rPr>
              <w:t>«10</w:t>
            </w:r>
            <w:r w:rsidR="00E14942" w:rsidRPr="00E14942">
              <w:rPr>
                <w:rFonts w:ascii="Times New Roman" w:hAnsi="Times New Roman"/>
              </w:rPr>
              <w:t xml:space="preserve">» октября </w:t>
            </w:r>
            <w:r w:rsidR="00AD5EB0" w:rsidRPr="00AD5EB0">
              <w:rPr>
                <w:rFonts w:ascii="Times New Roman" w:hAnsi="Times New Roman"/>
              </w:rPr>
              <w:t>2023</w:t>
            </w:r>
            <w:r w:rsidR="00AD5EB0">
              <w:rPr>
                <w:rFonts w:ascii="Times New Roman" w:hAnsi="Times New Roman"/>
              </w:rPr>
              <w:t xml:space="preserve"> г</w:t>
            </w:r>
            <w:r w:rsidRPr="00112B8E">
              <w:rPr>
                <w:rFonts w:ascii="Times New Roman" w:hAnsi="Times New Roman"/>
              </w:rPr>
              <w:t xml:space="preserve">. в </w:t>
            </w:r>
            <w:r w:rsidR="00D16D95" w:rsidRPr="00112B8E">
              <w:rPr>
                <w:rFonts w:ascii="Times New Roman" w:hAnsi="Times New Roman"/>
              </w:rPr>
              <w:t>1</w:t>
            </w:r>
            <w:r w:rsidR="0087299D">
              <w:rPr>
                <w:rFonts w:ascii="Times New Roman" w:hAnsi="Times New Roman"/>
              </w:rPr>
              <w:t>2</w:t>
            </w:r>
            <w:r w:rsidRPr="00112B8E">
              <w:rPr>
                <w:rFonts w:ascii="Times New Roman" w:hAnsi="Times New Roman"/>
              </w:rPr>
              <w:t>:0</w:t>
            </w:r>
            <w:r w:rsidR="002610B6" w:rsidRPr="00112B8E">
              <w:rPr>
                <w:rFonts w:ascii="Times New Roman" w:hAnsi="Times New Roman"/>
              </w:rPr>
              <w:t>0</w:t>
            </w:r>
            <w:r w:rsidRPr="00112B8E">
              <w:rPr>
                <w:rFonts w:ascii="Times New Roman" w:hAnsi="Times New Roman"/>
              </w:rPr>
              <w:t xml:space="preserve"> по московскому времени.</w:t>
            </w:r>
          </w:p>
        </w:tc>
      </w:tr>
      <w:tr w:rsidR="00885F8D" w:rsidRPr="00212BBC" w14:paraId="2EB33A1A" w14:textId="77777777" w:rsidTr="00820EA8">
        <w:trPr>
          <w:trHeight w:val="31"/>
        </w:trPr>
        <w:tc>
          <w:tcPr>
            <w:tcW w:w="421" w:type="dxa"/>
            <w:vMerge/>
          </w:tcPr>
          <w:p w14:paraId="27B5ACFE" w14:textId="77777777" w:rsidR="00885F8D" w:rsidRPr="00212BBC" w:rsidRDefault="00885F8D" w:rsidP="00885F8D">
            <w:pPr>
              <w:ind w:left="-142" w:right="-108"/>
              <w:jc w:val="center"/>
              <w:rPr>
                <w:rFonts w:ascii="Times New Roman" w:hAnsi="Times New Roman"/>
              </w:rPr>
            </w:pPr>
          </w:p>
        </w:tc>
        <w:tc>
          <w:tcPr>
            <w:tcW w:w="850" w:type="dxa"/>
          </w:tcPr>
          <w:p w14:paraId="7FBA5B9E" w14:textId="5DEDFB19" w:rsidR="00885F8D" w:rsidRPr="00212BBC" w:rsidRDefault="00885F8D" w:rsidP="00885F8D">
            <w:pPr>
              <w:ind w:left="-108" w:right="-108"/>
              <w:jc w:val="center"/>
              <w:rPr>
                <w:rFonts w:ascii="Times New Roman" w:hAnsi="Times New Roman"/>
              </w:rPr>
            </w:pPr>
            <w:r w:rsidRPr="00212BBC">
              <w:rPr>
                <w:rFonts w:ascii="Times New Roman" w:hAnsi="Times New Roman"/>
              </w:rPr>
              <w:t>18.2.</w:t>
            </w:r>
          </w:p>
        </w:tc>
        <w:tc>
          <w:tcPr>
            <w:tcW w:w="9072" w:type="dxa"/>
            <w:gridSpan w:val="8"/>
          </w:tcPr>
          <w:p w14:paraId="2B59CA50" w14:textId="49F2CC79" w:rsidR="00885F8D" w:rsidRPr="00112B8E" w:rsidRDefault="00885F8D" w:rsidP="00FF113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12B8E">
              <w:rPr>
                <w:rFonts w:ascii="Times New Roman" w:hAnsi="Times New Roman"/>
              </w:rPr>
              <w:t xml:space="preserve">Рассмотрение предложений производится закупочной комиссией по адресу: </w:t>
            </w:r>
            <w:r w:rsidR="001E2579" w:rsidRPr="001E2579">
              <w:rPr>
                <w:rFonts w:ascii="Times New Roman CYR" w:hAnsi="Times New Roman CYR" w:cs="Times New Roman CYR"/>
              </w:rPr>
              <w:t xml:space="preserve"> г. Москва, </w:t>
            </w:r>
            <w:r w:rsidR="001E2579" w:rsidRPr="001E2579">
              <w:rPr>
                <w:rFonts w:ascii="Times New Roman CYR" w:hAnsi="Times New Roman CYR" w:cs="Times New Roman CYR"/>
              </w:rPr>
              <w:br/>
              <w:t>ул. Авиаконструктора Микояна, д. 12, (БЦ «Линкор»), ООО «МИП – Строй № 1», блок Б</w:t>
            </w:r>
            <w:r w:rsidR="001E2579">
              <w:rPr>
                <w:rFonts w:ascii="Times New Roman CYR" w:hAnsi="Times New Roman CYR" w:cs="Times New Roman CYR"/>
              </w:rPr>
              <w:t>,</w:t>
            </w:r>
            <w:r w:rsidRPr="00112B8E">
              <w:rPr>
                <w:rFonts w:ascii="Times New Roman CYR" w:hAnsi="Times New Roman CYR" w:cs="Times New Roman CYR"/>
              </w:rPr>
              <w:t xml:space="preserve"> </w:t>
            </w:r>
            <w:r w:rsidR="0087299D">
              <w:rPr>
                <w:rFonts w:ascii="Times New Roman" w:hAnsi="Times New Roman"/>
              </w:rPr>
              <w:t>«11</w:t>
            </w:r>
            <w:r w:rsidR="00E14942" w:rsidRPr="00E14942">
              <w:rPr>
                <w:rFonts w:ascii="Times New Roman" w:hAnsi="Times New Roman"/>
              </w:rPr>
              <w:t xml:space="preserve">» октября </w:t>
            </w:r>
            <w:r w:rsidR="00533A3D" w:rsidRPr="00533A3D">
              <w:rPr>
                <w:rFonts w:ascii="Times New Roman" w:hAnsi="Times New Roman"/>
              </w:rPr>
              <w:t xml:space="preserve"> </w:t>
            </w:r>
            <w:r w:rsidR="00AD5EB0" w:rsidRPr="00AD5EB0">
              <w:rPr>
                <w:rFonts w:ascii="Times New Roman" w:hAnsi="Times New Roman"/>
              </w:rPr>
              <w:t xml:space="preserve"> 2023</w:t>
            </w:r>
            <w:r w:rsidR="00AD5EB0">
              <w:rPr>
                <w:rFonts w:ascii="Times New Roman" w:hAnsi="Times New Roman"/>
              </w:rPr>
              <w:t xml:space="preserve"> г</w:t>
            </w:r>
            <w:r w:rsidRPr="00112B8E">
              <w:rPr>
                <w:rFonts w:ascii="Times New Roman" w:hAnsi="Times New Roman"/>
              </w:rPr>
              <w:t>. в 1</w:t>
            </w:r>
            <w:r w:rsidR="00D16D95" w:rsidRPr="00112B8E">
              <w:rPr>
                <w:rFonts w:ascii="Times New Roman" w:hAnsi="Times New Roman"/>
              </w:rPr>
              <w:t>5</w:t>
            </w:r>
            <w:r w:rsidRPr="00112B8E">
              <w:rPr>
                <w:rFonts w:ascii="Times New Roman" w:hAnsi="Times New Roman"/>
              </w:rPr>
              <w:t>:00 по московскому времени.</w:t>
            </w:r>
          </w:p>
        </w:tc>
      </w:tr>
      <w:tr w:rsidR="00885F8D" w:rsidRPr="00212BBC" w14:paraId="3A31DA7E" w14:textId="77777777" w:rsidTr="00820EA8">
        <w:trPr>
          <w:trHeight w:val="31"/>
        </w:trPr>
        <w:tc>
          <w:tcPr>
            <w:tcW w:w="421" w:type="dxa"/>
          </w:tcPr>
          <w:p w14:paraId="2EF55C2C" w14:textId="77777777" w:rsidR="00885F8D" w:rsidRPr="00212BBC" w:rsidRDefault="00885F8D" w:rsidP="00885F8D">
            <w:pPr>
              <w:ind w:left="-142" w:right="-108"/>
              <w:jc w:val="center"/>
              <w:rPr>
                <w:rFonts w:ascii="Times New Roman" w:hAnsi="Times New Roman"/>
              </w:rPr>
            </w:pPr>
          </w:p>
        </w:tc>
        <w:tc>
          <w:tcPr>
            <w:tcW w:w="850" w:type="dxa"/>
          </w:tcPr>
          <w:p w14:paraId="15DDD702" w14:textId="05D75867" w:rsidR="00885F8D" w:rsidRPr="00212BBC" w:rsidRDefault="00885F8D" w:rsidP="00885F8D">
            <w:pPr>
              <w:ind w:left="-108" w:right="-108"/>
              <w:jc w:val="center"/>
              <w:rPr>
                <w:rFonts w:ascii="Times New Roman" w:hAnsi="Times New Roman"/>
              </w:rPr>
            </w:pPr>
            <w:r w:rsidRPr="00212BBC">
              <w:rPr>
                <w:rFonts w:ascii="Times New Roman" w:hAnsi="Times New Roman"/>
              </w:rPr>
              <w:t>18.3.</w:t>
            </w:r>
          </w:p>
        </w:tc>
        <w:tc>
          <w:tcPr>
            <w:tcW w:w="9072" w:type="dxa"/>
            <w:gridSpan w:val="8"/>
          </w:tcPr>
          <w:p w14:paraId="2EEAEB39" w14:textId="373AA40B" w:rsidR="00885F8D" w:rsidRPr="00112B8E" w:rsidRDefault="00885F8D" w:rsidP="00885F8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12B8E">
              <w:rPr>
                <w:rFonts w:ascii="Times New Roman" w:hAnsi="Times New Roman"/>
              </w:rPr>
              <w:t xml:space="preserve">Оценка предложений и подведение итогов запроса предложений производится </w:t>
            </w:r>
            <w:r w:rsidR="001E2579">
              <w:rPr>
                <w:rFonts w:ascii="Times New Roman" w:hAnsi="Times New Roman"/>
              </w:rPr>
              <w:t xml:space="preserve">закупочной комиссией по адресу: </w:t>
            </w:r>
            <w:r w:rsidR="001E2579">
              <w:rPr>
                <w:rFonts w:ascii="Times New Roman CYR" w:hAnsi="Times New Roman CYR" w:cs="Times New Roman CYR"/>
              </w:rPr>
              <w:t xml:space="preserve">г. </w:t>
            </w:r>
            <w:r w:rsidR="001E2579" w:rsidRPr="001E2579">
              <w:rPr>
                <w:rFonts w:ascii="Times New Roman CYR" w:hAnsi="Times New Roman CYR" w:cs="Times New Roman CYR"/>
              </w:rPr>
              <w:t>Моск</w:t>
            </w:r>
            <w:r w:rsidR="001E2579">
              <w:rPr>
                <w:rFonts w:ascii="Times New Roman CYR" w:hAnsi="Times New Roman CYR" w:cs="Times New Roman CYR"/>
              </w:rPr>
              <w:t xml:space="preserve">ва, </w:t>
            </w:r>
            <w:r w:rsidR="001E2579" w:rsidRPr="001E2579">
              <w:rPr>
                <w:rFonts w:ascii="Times New Roman CYR" w:hAnsi="Times New Roman CYR" w:cs="Times New Roman CYR"/>
              </w:rPr>
              <w:t>ул. Авиаконструктора Микояна, д. 12, (БЦ «Линкор»), ООО «МИП – Строй № 1», блок Б</w:t>
            </w:r>
            <w:r w:rsidR="001E2579">
              <w:rPr>
                <w:rFonts w:ascii="Times New Roman CYR" w:hAnsi="Times New Roman CYR" w:cs="Times New Roman CYR"/>
              </w:rPr>
              <w:t>,</w:t>
            </w:r>
            <w:r w:rsidRPr="00112B8E">
              <w:rPr>
                <w:rFonts w:ascii="Times New Roman" w:hAnsi="Times New Roman"/>
              </w:rPr>
              <w:t xml:space="preserve"> </w:t>
            </w:r>
            <w:r w:rsidR="0087299D">
              <w:rPr>
                <w:rFonts w:ascii="Times New Roman" w:hAnsi="Times New Roman"/>
              </w:rPr>
              <w:t>«11</w:t>
            </w:r>
            <w:r w:rsidR="00E14942" w:rsidRPr="00E14942">
              <w:rPr>
                <w:rFonts w:ascii="Times New Roman" w:hAnsi="Times New Roman"/>
              </w:rPr>
              <w:t xml:space="preserve">» октября </w:t>
            </w:r>
            <w:r w:rsidR="00AD5EB0" w:rsidRPr="00AD5EB0">
              <w:rPr>
                <w:rFonts w:ascii="Times New Roman" w:hAnsi="Times New Roman"/>
              </w:rPr>
              <w:t>2023 г.</w:t>
            </w:r>
            <w:r w:rsidR="001E2579">
              <w:rPr>
                <w:rFonts w:ascii="Times New Roman" w:hAnsi="Times New Roman"/>
              </w:rPr>
              <w:t xml:space="preserve"> </w:t>
            </w:r>
            <w:r w:rsidRPr="00112B8E">
              <w:rPr>
                <w:rFonts w:ascii="Times New Roman" w:hAnsi="Times New Roman"/>
              </w:rPr>
              <w:t>в 16:00 по московскому времени.</w:t>
            </w:r>
          </w:p>
          <w:p w14:paraId="7A8E2517" w14:textId="663CE5C4" w:rsidR="00885F8D" w:rsidRPr="00112B8E" w:rsidRDefault="00885F8D" w:rsidP="00885F8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CYR" w:hAnsi="Times New Roman CYR" w:cs="Times New Roman CYR"/>
              </w:rPr>
            </w:pPr>
            <w:r w:rsidRPr="00112B8E">
              <w:rPr>
                <w:rFonts w:ascii="Times New Roman CYR" w:hAnsi="Times New Roman CYR" w:cs="Times New Roman CYR"/>
              </w:rPr>
              <w:t>Заказчик рассматривает и оценивает только те заявки на участие в</w:t>
            </w:r>
            <w:r w:rsidRPr="00112B8E">
              <w:t xml:space="preserve"> </w:t>
            </w:r>
            <w:r w:rsidRPr="00112B8E">
              <w:rPr>
                <w:rFonts w:ascii="Times New Roman CYR" w:hAnsi="Times New Roman CYR" w:cs="Times New Roman CYR"/>
              </w:rPr>
              <w:t>запросе предложений в электронной форме, которые подписаны электронной подписью и направлены ему посредством оператора ЭТП до наступления срока окончания подачи заявок на участие в закупке.</w:t>
            </w:r>
          </w:p>
        </w:tc>
      </w:tr>
      <w:tr w:rsidR="00885F8D" w:rsidRPr="00212BBC" w14:paraId="0584F6F1" w14:textId="77777777" w:rsidTr="00820EA8">
        <w:trPr>
          <w:trHeight w:val="31"/>
        </w:trPr>
        <w:tc>
          <w:tcPr>
            <w:tcW w:w="421" w:type="dxa"/>
            <w:vMerge w:val="restart"/>
          </w:tcPr>
          <w:p w14:paraId="7DBE3357" w14:textId="77777777" w:rsidR="00885F8D" w:rsidRPr="00212BBC" w:rsidRDefault="00885F8D" w:rsidP="00885F8D">
            <w:pPr>
              <w:ind w:left="-142" w:right="-108"/>
              <w:jc w:val="center"/>
              <w:rPr>
                <w:rFonts w:ascii="Times New Roman" w:hAnsi="Times New Roman"/>
              </w:rPr>
            </w:pPr>
            <w:r w:rsidRPr="00212BBC">
              <w:rPr>
                <w:rFonts w:ascii="Times New Roman" w:hAnsi="Times New Roman"/>
              </w:rPr>
              <w:t>19</w:t>
            </w:r>
          </w:p>
        </w:tc>
        <w:tc>
          <w:tcPr>
            <w:tcW w:w="9922" w:type="dxa"/>
            <w:gridSpan w:val="9"/>
          </w:tcPr>
          <w:p w14:paraId="04C49B42" w14:textId="0FFB4D97" w:rsidR="00885F8D" w:rsidRPr="00C93AB7" w:rsidRDefault="00885F8D" w:rsidP="00885F8D">
            <w:pPr>
              <w:pStyle w:val="ab"/>
              <w:ind w:left="0"/>
              <w:jc w:val="both"/>
              <w:rPr>
                <w:rFonts w:ascii="Times New Roman" w:hAnsi="Times New Roman"/>
              </w:rPr>
            </w:pPr>
            <w:r w:rsidRPr="00C93AB7">
              <w:rPr>
                <w:rFonts w:ascii="Times New Roman" w:hAnsi="Times New Roman"/>
              </w:rPr>
              <w:t>Формы, порядок, даты начала и окончания срока предоставления участникам запроса предложений разъяснений положений документации о проведении запроса предложений.</w:t>
            </w:r>
          </w:p>
        </w:tc>
      </w:tr>
      <w:tr w:rsidR="00885F8D" w:rsidRPr="00212BBC" w14:paraId="35463495" w14:textId="77777777" w:rsidTr="00820EA8">
        <w:trPr>
          <w:trHeight w:val="560"/>
        </w:trPr>
        <w:tc>
          <w:tcPr>
            <w:tcW w:w="421" w:type="dxa"/>
            <w:vMerge/>
          </w:tcPr>
          <w:p w14:paraId="5902255C" w14:textId="77777777" w:rsidR="00885F8D" w:rsidRPr="00212BBC" w:rsidRDefault="00885F8D" w:rsidP="00885F8D">
            <w:pPr>
              <w:ind w:left="-142" w:right="-108"/>
              <w:jc w:val="center"/>
              <w:rPr>
                <w:rFonts w:ascii="Times New Roman" w:hAnsi="Times New Roman"/>
              </w:rPr>
            </w:pPr>
          </w:p>
        </w:tc>
        <w:tc>
          <w:tcPr>
            <w:tcW w:w="850" w:type="dxa"/>
          </w:tcPr>
          <w:p w14:paraId="426021E6" w14:textId="77777777" w:rsidR="00885F8D" w:rsidRPr="00212BBC" w:rsidRDefault="00885F8D" w:rsidP="00885F8D">
            <w:pPr>
              <w:pStyle w:val="ab"/>
              <w:ind w:left="-105" w:right="-108"/>
              <w:jc w:val="center"/>
              <w:rPr>
                <w:rFonts w:ascii="Times New Roman" w:hAnsi="Times New Roman"/>
              </w:rPr>
            </w:pPr>
            <w:r w:rsidRPr="00212BBC">
              <w:rPr>
                <w:rFonts w:ascii="Times New Roman" w:hAnsi="Times New Roman"/>
              </w:rPr>
              <w:t>19.1</w:t>
            </w:r>
          </w:p>
        </w:tc>
        <w:tc>
          <w:tcPr>
            <w:tcW w:w="9072" w:type="dxa"/>
            <w:gridSpan w:val="8"/>
            <w:shd w:val="clear" w:color="auto" w:fill="auto"/>
          </w:tcPr>
          <w:p w14:paraId="72F9DB72" w14:textId="744A4373" w:rsidR="00885F8D" w:rsidRPr="001F29B4" w:rsidRDefault="00885F8D" w:rsidP="00885F8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F29B4">
              <w:rPr>
                <w:rFonts w:ascii="Times New Roman" w:hAnsi="Times New Roman"/>
              </w:rPr>
              <w:t xml:space="preserve">Участник вправе направить Заказчику через соответствующий функционал ЕЭТП в соответствии с регламентом ЕЭТП </w:t>
            </w:r>
            <w:hyperlink r:id="rId22" w:history="1">
              <w:r w:rsidR="00112B8E" w:rsidRPr="00A92CC4">
                <w:rPr>
                  <w:rStyle w:val="aa"/>
                  <w:rFonts w:ascii="Times New Roman" w:hAnsi="Times New Roman"/>
                </w:rPr>
                <w:t>https://com.roseltorg.ru</w:t>
              </w:r>
            </w:hyperlink>
            <w:r w:rsidR="00112B8E">
              <w:rPr>
                <w:rFonts w:ascii="Times New Roman" w:hAnsi="Times New Roman"/>
              </w:rPr>
              <w:t xml:space="preserve"> </w:t>
            </w:r>
            <w:r w:rsidRPr="001F29B4">
              <w:rPr>
                <w:rFonts w:ascii="Times New Roman" w:hAnsi="Times New Roman"/>
              </w:rPr>
              <w:t xml:space="preserve"> официальный запрос за подписью уполномоченного лица Участника о разъяснении положений документации о проведении запрос</w:t>
            </w:r>
            <w:r>
              <w:rPr>
                <w:rFonts w:ascii="Times New Roman" w:hAnsi="Times New Roman"/>
              </w:rPr>
              <w:t>а</w:t>
            </w:r>
            <w:r w:rsidRPr="001F29B4">
              <w:rPr>
                <w:rFonts w:ascii="Times New Roman" w:hAnsi="Times New Roman"/>
              </w:rPr>
              <w:t xml:space="preserve"> предложений, в части, касающейся запрос</w:t>
            </w:r>
            <w:r>
              <w:rPr>
                <w:rFonts w:ascii="Times New Roman" w:hAnsi="Times New Roman"/>
              </w:rPr>
              <w:t>а</w:t>
            </w:r>
            <w:r w:rsidRPr="001F29B4">
              <w:rPr>
                <w:rFonts w:ascii="Times New Roman" w:hAnsi="Times New Roman"/>
              </w:rPr>
              <w:t xml:space="preserve"> предложений в электронной форме.</w:t>
            </w:r>
          </w:p>
          <w:p w14:paraId="7D014879" w14:textId="046FB21B" w:rsidR="00885F8D" w:rsidRPr="001F29B4" w:rsidRDefault="00885F8D" w:rsidP="00FF113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F29B4">
              <w:rPr>
                <w:rFonts w:ascii="Times New Roman" w:hAnsi="Times New Roman"/>
              </w:rPr>
              <w:t>Разъяснения положений Документации о проведении</w:t>
            </w:r>
            <w:r>
              <w:t xml:space="preserve"> </w:t>
            </w:r>
            <w:r w:rsidRPr="001F29B4">
              <w:rPr>
                <w:rFonts w:ascii="Times New Roman" w:hAnsi="Times New Roman"/>
              </w:rPr>
              <w:t>запрос</w:t>
            </w:r>
            <w:r>
              <w:rPr>
                <w:rFonts w:ascii="Times New Roman" w:hAnsi="Times New Roman"/>
              </w:rPr>
              <w:t>а</w:t>
            </w:r>
            <w:r w:rsidRPr="001F29B4">
              <w:rPr>
                <w:rFonts w:ascii="Times New Roman" w:hAnsi="Times New Roman"/>
              </w:rPr>
              <w:t xml:space="preserve"> предложений предоставляются заказчиком с момента размещения Извещения о проведении запрос</w:t>
            </w:r>
            <w:r>
              <w:rPr>
                <w:rFonts w:ascii="Times New Roman" w:hAnsi="Times New Roman"/>
              </w:rPr>
              <w:t>а</w:t>
            </w:r>
            <w:r w:rsidRPr="001F29B4">
              <w:rPr>
                <w:rFonts w:ascii="Times New Roman" w:hAnsi="Times New Roman"/>
              </w:rPr>
              <w:t xml:space="preserve"> предл</w:t>
            </w:r>
            <w:r w:rsidRPr="00112B8E">
              <w:rPr>
                <w:rFonts w:ascii="Times New Roman" w:hAnsi="Times New Roman"/>
              </w:rPr>
              <w:t xml:space="preserve">ожений до </w:t>
            </w:r>
            <w:r w:rsidR="0087299D">
              <w:rPr>
                <w:rFonts w:ascii="Times New Roman" w:hAnsi="Times New Roman"/>
              </w:rPr>
              <w:t>«09</w:t>
            </w:r>
            <w:r w:rsidR="00E14942" w:rsidRPr="00E14942">
              <w:rPr>
                <w:rFonts w:ascii="Times New Roman" w:hAnsi="Times New Roman"/>
              </w:rPr>
              <w:t xml:space="preserve">» октября </w:t>
            </w:r>
            <w:r w:rsidR="009D2BD5" w:rsidRPr="009D2BD5">
              <w:rPr>
                <w:rFonts w:ascii="Times New Roman" w:hAnsi="Times New Roman"/>
              </w:rPr>
              <w:t xml:space="preserve"> </w:t>
            </w:r>
            <w:r w:rsidR="00AD5EB0" w:rsidRPr="00AD5EB0">
              <w:rPr>
                <w:rFonts w:ascii="Times New Roman" w:hAnsi="Times New Roman"/>
              </w:rPr>
              <w:t>2023 г.</w:t>
            </w:r>
            <w:r w:rsidRPr="00112B8E">
              <w:rPr>
                <w:rFonts w:ascii="Times New Roman" w:hAnsi="Times New Roman"/>
              </w:rPr>
              <w:t xml:space="preserve">, в течение </w:t>
            </w:r>
            <w:r w:rsidR="00041C37" w:rsidRPr="00112B8E">
              <w:rPr>
                <w:rFonts w:ascii="Times New Roman" w:hAnsi="Times New Roman"/>
              </w:rPr>
              <w:t>одного</w:t>
            </w:r>
            <w:r w:rsidRPr="00112B8E">
              <w:rPr>
                <w:rFonts w:ascii="Times New Roman" w:hAnsi="Times New Roman"/>
              </w:rPr>
              <w:t xml:space="preserve"> рабоч</w:t>
            </w:r>
            <w:r w:rsidR="00041C37" w:rsidRPr="00112B8E">
              <w:rPr>
                <w:rFonts w:ascii="Times New Roman" w:hAnsi="Times New Roman"/>
              </w:rPr>
              <w:t>его</w:t>
            </w:r>
            <w:r w:rsidRPr="00112B8E">
              <w:rPr>
                <w:rFonts w:ascii="Times New Roman" w:hAnsi="Times New Roman"/>
              </w:rPr>
              <w:t xml:space="preserve"> дн</w:t>
            </w:r>
            <w:r w:rsidR="00041C37" w:rsidRPr="00112B8E">
              <w:rPr>
                <w:rFonts w:ascii="Times New Roman" w:hAnsi="Times New Roman"/>
              </w:rPr>
              <w:t>я</w:t>
            </w:r>
            <w:r w:rsidRPr="00112B8E">
              <w:rPr>
                <w:rFonts w:ascii="Times New Roman" w:hAnsi="Times New Roman"/>
              </w:rPr>
              <w:t xml:space="preserve"> со дня поступления указанного запроса, если запрос о предоставлении разъяснений поступил не позднее </w:t>
            </w:r>
            <w:r w:rsidR="0087299D">
              <w:rPr>
                <w:rFonts w:ascii="Times New Roman" w:hAnsi="Times New Roman"/>
              </w:rPr>
              <w:t>«06</w:t>
            </w:r>
            <w:r w:rsidR="00E14942" w:rsidRPr="00E14942">
              <w:rPr>
                <w:rFonts w:ascii="Times New Roman" w:hAnsi="Times New Roman"/>
              </w:rPr>
              <w:t xml:space="preserve">» октября </w:t>
            </w:r>
            <w:r w:rsidR="00AD5EB0" w:rsidRPr="00AD5EB0">
              <w:rPr>
                <w:rFonts w:ascii="Times New Roman" w:hAnsi="Times New Roman"/>
              </w:rPr>
              <w:t>2023 г.</w:t>
            </w:r>
          </w:p>
        </w:tc>
      </w:tr>
      <w:tr w:rsidR="00885F8D" w:rsidRPr="00212BBC" w14:paraId="41174E05" w14:textId="77777777" w:rsidTr="00820EA8">
        <w:trPr>
          <w:trHeight w:val="335"/>
        </w:trPr>
        <w:tc>
          <w:tcPr>
            <w:tcW w:w="421" w:type="dxa"/>
            <w:vMerge w:val="restart"/>
          </w:tcPr>
          <w:p w14:paraId="62F8E2AB" w14:textId="4181C738" w:rsidR="00885F8D" w:rsidRPr="00212BBC" w:rsidRDefault="00885F8D" w:rsidP="00885F8D">
            <w:pPr>
              <w:ind w:left="-142" w:right="-108"/>
              <w:jc w:val="center"/>
              <w:rPr>
                <w:rFonts w:ascii="Times New Roman" w:hAnsi="Times New Roman"/>
              </w:rPr>
            </w:pPr>
            <w:r w:rsidRPr="00212BBC">
              <w:rPr>
                <w:rFonts w:ascii="Times New Roman" w:hAnsi="Times New Roman"/>
              </w:rPr>
              <w:t xml:space="preserve">20. </w:t>
            </w:r>
          </w:p>
        </w:tc>
        <w:tc>
          <w:tcPr>
            <w:tcW w:w="9922" w:type="dxa"/>
            <w:gridSpan w:val="9"/>
          </w:tcPr>
          <w:p w14:paraId="011C989C" w14:textId="1622C0AD" w:rsidR="00885F8D" w:rsidRPr="00212BBC" w:rsidRDefault="00885F8D" w:rsidP="00885F8D">
            <w:pPr>
              <w:jc w:val="both"/>
              <w:outlineLvl w:val="1"/>
              <w:rPr>
                <w:rFonts w:ascii="Times New Roman" w:hAnsi="Times New Roman"/>
              </w:rPr>
            </w:pPr>
            <w:r w:rsidRPr="00212BBC">
              <w:rPr>
                <w:rFonts w:ascii="Times New Roman" w:hAnsi="Times New Roman"/>
              </w:rPr>
              <w:t>Порядок подведения итогов закупки (отдельных этапов закупки)</w:t>
            </w:r>
          </w:p>
        </w:tc>
      </w:tr>
      <w:tr w:rsidR="00885F8D" w:rsidRPr="00212BBC" w14:paraId="2E9D09A0" w14:textId="77777777" w:rsidTr="00820EA8">
        <w:trPr>
          <w:trHeight w:val="31"/>
        </w:trPr>
        <w:tc>
          <w:tcPr>
            <w:tcW w:w="421" w:type="dxa"/>
            <w:vMerge/>
          </w:tcPr>
          <w:p w14:paraId="3618FC3F" w14:textId="77777777" w:rsidR="00885F8D" w:rsidRPr="00212BBC" w:rsidRDefault="00885F8D" w:rsidP="00885F8D">
            <w:pPr>
              <w:ind w:left="-142" w:right="-108"/>
              <w:jc w:val="center"/>
              <w:rPr>
                <w:rFonts w:ascii="Times New Roman" w:hAnsi="Times New Roman"/>
              </w:rPr>
            </w:pPr>
          </w:p>
        </w:tc>
        <w:tc>
          <w:tcPr>
            <w:tcW w:w="850" w:type="dxa"/>
          </w:tcPr>
          <w:p w14:paraId="207380E5" w14:textId="782D8513" w:rsidR="00885F8D" w:rsidRPr="00212BBC" w:rsidRDefault="00885F8D" w:rsidP="00885F8D">
            <w:pPr>
              <w:jc w:val="center"/>
              <w:outlineLvl w:val="1"/>
              <w:rPr>
                <w:rFonts w:ascii="Times New Roman" w:hAnsi="Times New Roman"/>
              </w:rPr>
            </w:pPr>
            <w:r w:rsidRPr="00212BBC">
              <w:rPr>
                <w:rFonts w:ascii="Times New Roman" w:hAnsi="Times New Roman"/>
              </w:rPr>
              <w:t>20.1</w:t>
            </w:r>
          </w:p>
        </w:tc>
        <w:tc>
          <w:tcPr>
            <w:tcW w:w="9072" w:type="dxa"/>
            <w:gridSpan w:val="8"/>
          </w:tcPr>
          <w:p w14:paraId="7791C770" w14:textId="4B23D3C8" w:rsidR="00885F8D" w:rsidRPr="00800C54" w:rsidRDefault="00885F8D" w:rsidP="00885F8D">
            <w:pPr>
              <w:jc w:val="both"/>
              <w:outlineLvl w:val="1"/>
              <w:rPr>
                <w:rFonts w:ascii="Times New Roman" w:hAnsi="Times New Roman"/>
              </w:rPr>
            </w:pPr>
            <w:r w:rsidRPr="001F29B4">
              <w:rPr>
                <w:rFonts w:ascii="Times New Roman" w:hAnsi="Times New Roman"/>
              </w:rPr>
              <w:t>Открытие доступа к поданным в форме электронных документов заявкам на участие в запрос</w:t>
            </w:r>
            <w:r>
              <w:rPr>
                <w:rFonts w:ascii="Times New Roman" w:hAnsi="Times New Roman"/>
              </w:rPr>
              <w:t>е</w:t>
            </w:r>
            <w:r w:rsidRPr="001F29B4">
              <w:rPr>
                <w:rFonts w:ascii="Times New Roman" w:hAnsi="Times New Roman"/>
              </w:rPr>
              <w:t xml:space="preserve"> предложений осуществляется в заранее назначенное время на ЭТП согласно Извещению о проведении запроса предложений в соответствии с регламентом ЭТП.</w:t>
            </w:r>
          </w:p>
        </w:tc>
      </w:tr>
      <w:tr w:rsidR="00885F8D" w:rsidRPr="00212BBC" w14:paraId="246AA70F" w14:textId="77777777" w:rsidTr="00820EA8">
        <w:trPr>
          <w:trHeight w:val="31"/>
        </w:trPr>
        <w:tc>
          <w:tcPr>
            <w:tcW w:w="421" w:type="dxa"/>
            <w:vMerge/>
          </w:tcPr>
          <w:p w14:paraId="5987155E" w14:textId="77777777" w:rsidR="00885F8D" w:rsidRPr="00212BBC" w:rsidRDefault="00885F8D" w:rsidP="00885F8D">
            <w:pPr>
              <w:ind w:left="-142" w:right="-108"/>
              <w:jc w:val="center"/>
              <w:rPr>
                <w:rFonts w:ascii="Times New Roman" w:hAnsi="Times New Roman"/>
              </w:rPr>
            </w:pPr>
          </w:p>
        </w:tc>
        <w:tc>
          <w:tcPr>
            <w:tcW w:w="850" w:type="dxa"/>
          </w:tcPr>
          <w:p w14:paraId="73C798BD" w14:textId="4B42723B" w:rsidR="00885F8D" w:rsidRPr="00212BBC" w:rsidRDefault="00885F8D" w:rsidP="00885F8D">
            <w:pPr>
              <w:jc w:val="center"/>
              <w:outlineLvl w:val="1"/>
              <w:rPr>
                <w:rFonts w:ascii="Times New Roman" w:hAnsi="Times New Roman"/>
              </w:rPr>
            </w:pPr>
            <w:r w:rsidRPr="00212BBC">
              <w:rPr>
                <w:rFonts w:ascii="Times New Roman" w:hAnsi="Times New Roman"/>
              </w:rPr>
              <w:t>20.2</w:t>
            </w:r>
          </w:p>
        </w:tc>
        <w:tc>
          <w:tcPr>
            <w:tcW w:w="9072" w:type="dxa"/>
            <w:gridSpan w:val="8"/>
          </w:tcPr>
          <w:p w14:paraId="61489C02" w14:textId="3DD2C062" w:rsidR="00885F8D" w:rsidRPr="00212BBC" w:rsidRDefault="00885F8D" w:rsidP="00885F8D">
            <w:pPr>
              <w:pStyle w:val="31"/>
              <w:numPr>
                <w:ilvl w:val="0"/>
                <w:numId w:val="0"/>
              </w:numPr>
              <w:spacing w:after="0" w:line="240" w:lineRule="auto"/>
              <w:rPr>
                <w:sz w:val="22"/>
                <w:szCs w:val="22"/>
              </w:rPr>
            </w:pPr>
            <w:r w:rsidRPr="00212BBC">
              <w:rPr>
                <w:sz w:val="22"/>
                <w:szCs w:val="22"/>
              </w:rPr>
              <w:t xml:space="preserve">Закупочная комиссия </w:t>
            </w:r>
            <w:bookmarkStart w:id="20" w:name="_Hlk513282761"/>
            <w:r w:rsidRPr="00212BBC">
              <w:rPr>
                <w:sz w:val="22"/>
                <w:szCs w:val="22"/>
              </w:rPr>
              <w:t>рассматривает Предложения на соответствие требованиям, установленным документацией о проведении запроса предложений</w:t>
            </w:r>
            <w:bookmarkEnd w:id="20"/>
            <w:r w:rsidRPr="00212BBC">
              <w:rPr>
                <w:sz w:val="22"/>
                <w:szCs w:val="22"/>
              </w:rPr>
              <w:t>.</w:t>
            </w:r>
          </w:p>
          <w:p w14:paraId="517A57B9" w14:textId="34B61F36" w:rsidR="00885F8D" w:rsidRPr="00212BBC" w:rsidRDefault="00885F8D" w:rsidP="00885F8D">
            <w:pPr>
              <w:pStyle w:val="31"/>
              <w:numPr>
                <w:ilvl w:val="0"/>
                <w:numId w:val="0"/>
              </w:numPr>
              <w:spacing w:after="0" w:line="240" w:lineRule="auto"/>
              <w:rPr>
                <w:sz w:val="22"/>
                <w:szCs w:val="22"/>
              </w:rPr>
            </w:pPr>
            <w:r w:rsidRPr="00212BBC">
              <w:rPr>
                <w:sz w:val="22"/>
                <w:szCs w:val="22"/>
              </w:rPr>
              <w:t>При обнаружении арифметических ошибок в заявках Комиссия применяет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14:paraId="2E4B939D" w14:textId="06266D45" w:rsidR="00885F8D" w:rsidRPr="00212BBC" w:rsidRDefault="00885F8D" w:rsidP="00885F8D">
            <w:pPr>
              <w:pStyle w:val="31"/>
              <w:numPr>
                <w:ilvl w:val="0"/>
                <w:numId w:val="0"/>
              </w:numPr>
              <w:spacing w:after="0" w:line="240" w:lineRule="auto"/>
              <w:rPr>
                <w:sz w:val="22"/>
                <w:szCs w:val="22"/>
              </w:rPr>
            </w:pPr>
            <w:r w:rsidRPr="00212BBC">
              <w:rPr>
                <w:sz w:val="22"/>
                <w:szCs w:val="22"/>
              </w:rPr>
              <w:t>На основании результатов рассмотрения Предложений Закупочной комиссией принимается решение о допуске к участию в запросе предложений участника закупки и о признании участника закупки, подавшего Предложение на участие в запросе предложений, участником запроса предложений или об отказе в допуске такого участника закупки к участию в запросе предложений.</w:t>
            </w:r>
          </w:p>
        </w:tc>
      </w:tr>
      <w:tr w:rsidR="00885F8D" w:rsidRPr="00212BBC" w14:paraId="1178EA2B" w14:textId="77777777" w:rsidTr="00820EA8">
        <w:trPr>
          <w:trHeight w:val="31"/>
        </w:trPr>
        <w:tc>
          <w:tcPr>
            <w:tcW w:w="421" w:type="dxa"/>
            <w:vMerge/>
          </w:tcPr>
          <w:p w14:paraId="2A97A6B1" w14:textId="77777777" w:rsidR="00885F8D" w:rsidRPr="00212BBC" w:rsidRDefault="00885F8D" w:rsidP="00885F8D">
            <w:pPr>
              <w:ind w:left="-142" w:right="-108"/>
              <w:jc w:val="center"/>
              <w:rPr>
                <w:rFonts w:ascii="Times New Roman" w:hAnsi="Times New Roman"/>
              </w:rPr>
            </w:pPr>
          </w:p>
        </w:tc>
        <w:tc>
          <w:tcPr>
            <w:tcW w:w="850" w:type="dxa"/>
            <w:vMerge w:val="restart"/>
          </w:tcPr>
          <w:p w14:paraId="2ABD6B76" w14:textId="3F49C1B3" w:rsidR="00885F8D" w:rsidRPr="00212BBC" w:rsidRDefault="00885F8D" w:rsidP="00885F8D">
            <w:pPr>
              <w:jc w:val="center"/>
              <w:outlineLvl w:val="1"/>
              <w:rPr>
                <w:rFonts w:ascii="Times New Roman" w:hAnsi="Times New Roman"/>
              </w:rPr>
            </w:pPr>
            <w:r w:rsidRPr="00212BBC">
              <w:rPr>
                <w:rFonts w:ascii="Times New Roman" w:hAnsi="Times New Roman"/>
              </w:rPr>
              <w:t>20.3.</w:t>
            </w:r>
          </w:p>
        </w:tc>
        <w:tc>
          <w:tcPr>
            <w:tcW w:w="9072" w:type="dxa"/>
            <w:gridSpan w:val="8"/>
          </w:tcPr>
          <w:p w14:paraId="4AEF18E0" w14:textId="11627A5F" w:rsidR="00885F8D" w:rsidRPr="00212BBC" w:rsidRDefault="00885F8D" w:rsidP="00885F8D">
            <w:pPr>
              <w:jc w:val="both"/>
              <w:outlineLvl w:val="1"/>
              <w:rPr>
                <w:rFonts w:ascii="Times New Roman" w:hAnsi="Times New Roman"/>
              </w:rPr>
            </w:pPr>
            <w:r w:rsidRPr="00212BBC">
              <w:rPr>
                <w:rFonts w:ascii="Times New Roman" w:hAnsi="Times New Roman"/>
              </w:rPr>
              <w:t>Закупочная комиссия осуществляет оценку и сопоставление Предложений, поданных участниками закупки, признанными участниками запроса предложений.</w:t>
            </w:r>
          </w:p>
          <w:p w14:paraId="21A64089" w14:textId="62A369AA" w:rsidR="00885F8D" w:rsidRPr="00212BBC" w:rsidRDefault="00885F8D" w:rsidP="00885F8D">
            <w:pPr>
              <w:pStyle w:val="31"/>
              <w:numPr>
                <w:ilvl w:val="0"/>
                <w:numId w:val="0"/>
              </w:numPr>
              <w:spacing w:after="0" w:line="240" w:lineRule="auto"/>
              <w:rPr>
                <w:sz w:val="22"/>
                <w:szCs w:val="22"/>
              </w:rPr>
            </w:pPr>
            <w:r w:rsidRPr="00212BBC">
              <w:rPr>
                <w:sz w:val="22"/>
                <w:szCs w:val="22"/>
              </w:rPr>
              <w:t xml:space="preserve">Оценка и сопоставление Предложений осуществляется Закупочной комиссией в целях выявления лучших условий исполнения договора в соответствии с критериями и в порядке, которые установлены настоящей документацией. </w:t>
            </w:r>
          </w:p>
          <w:p w14:paraId="526C89BD" w14:textId="065B88E6" w:rsidR="00885F8D" w:rsidRPr="00212BBC" w:rsidRDefault="00885F8D" w:rsidP="00885F8D">
            <w:pPr>
              <w:pStyle w:val="31"/>
              <w:numPr>
                <w:ilvl w:val="0"/>
                <w:numId w:val="0"/>
              </w:numPr>
              <w:spacing w:after="0" w:line="240" w:lineRule="auto"/>
              <w:rPr>
                <w:sz w:val="22"/>
                <w:szCs w:val="22"/>
              </w:rPr>
            </w:pPr>
            <w:r w:rsidRPr="00212BBC">
              <w:rPr>
                <w:sz w:val="22"/>
                <w:szCs w:val="22"/>
              </w:rPr>
              <w:t>На основании результатов оценки и сопоставления Предложений Закупочной комиссией каждому Предложению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Предложению на участие в запросе предложений, в котором содержатся лучшие условия исполнения договора, присваивается первый номер. В случае если в нескольких предложениях на участие в запросе предложений содержатся одинаковые условия исполнения договора, меньший порядковый номер присваивается предложению на участие в запросе предложений, который поступил ранее других предложений, содержащих такие условия.</w:t>
            </w:r>
          </w:p>
          <w:p w14:paraId="16E2AFA4" w14:textId="60EEFC34" w:rsidR="00885F8D" w:rsidRPr="00212BBC" w:rsidRDefault="00885F8D" w:rsidP="00885F8D">
            <w:pPr>
              <w:pStyle w:val="31"/>
              <w:numPr>
                <w:ilvl w:val="0"/>
                <w:numId w:val="0"/>
              </w:numPr>
              <w:spacing w:after="0" w:line="240" w:lineRule="auto"/>
              <w:rPr>
                <w:sz w:val="22"/>
                <w:szCs w:val="22"/>
              </w:rPr>
            </w:pPr>
            <w:r w:rsidRPr="00212BBC">
              <w:rPr>
                <w:sz w:val="22"/>
                <w:szCs w:val="22"/>
              </w:rPr>
              <w:t>Победителем запроса предложений признается участник закупки, который предложил лучшие условия исполнения договора и предложению на участие в запросе предложений которого присвоен первый номер.</w:t>
            </w:r>
            <w:r w:rsidRPr="00993C6F">
              <w:rPr>
                <w:color w:val="FF0000"/>
                <w:sz w:val="22"/>
                <w:szCs w:val="22"/>
              </w:rPr>
              <w:t xml:space="preserve"> </w:t>
            </w:r>
          </w:p>
        </w:tc>
      </w:tr>
      <w:tr w:rsidR="00885F8D" w:rsidRPr="00212BBC" w14:paraId="3E85C978" w14:textId="77777777" w:rsidTr="00820EA8">
        <w:trPr>
          <w:trHeight w:val="31"/>
        </w:trPr>
        <w:tc>
          <w:tcPr>
            <w:tcW w:w="421" w:type="dxa"/>
            <w:vMerge/>
          </w:tcPr>
          <w:p w14:paraId="66BC20F3" w14:textId="04106BAE" w:rsidR="00885F8D" w:rsidRPr="00212BBC" w:rsidRDefault="00885F8D" w:rsidP="00885F8D">
            <w:pPr>
              <w:ind w:left="-142" w:right="-108"/>
              <w:jc w:val="center"/>
              <w:rPr>
                <w:rFonts w:ascii="Times New Roman" w:hAnsi="Times New Roman"/>
              </w:rPr>
            </w:pPr>
          </w:p>
        </w:tc>
        <w:tc>
          <w:tcPr>
            <w:tcW w:w="850" w:type="dxa"/>
            <w:vMerge/>
          </w:tcPr>
          <w:p w14:paraId="2D969822" w14:textId="77777777" w:rsidR="00885F8D" w:rsidRPr="00212BBC" w:rsidRDefault="00885F8D" w:rsidP="00885F8D">
            <w:pPr>
              <w:jc w:val="center"/>
              <w:outlineLvl w:val="1"/>
              <w:rPr>
                <w:rFonts w:ascii="Times New Roman" w:hAnsi="Times New Roman"/>
              </w:rPr>
            </w:pPr>
          </w:p>
        </w:tc>
        <w:tc>
          <w:tcPr>
            <w:tcW w:w="1134" w:type="dxa"/>
            <w:gridSpan w:val="3"/>
            <w:vMerge w:val="restart"/>
          </w:tcPr>
          <w:p w14:paraId="0557107E" w14:textId="210CDE5F" w:rsidR="00885F8D" w:rsidRPr="00212BBC" w:rsidRDefault="00885F8D" w:rsidP="00885F8D">
            <w:pPr>
              <w:jc w:val="both"/>
              <w:outlineLvl w:val="1"/>
              <w:rPr>
                <w:rFonts w:ascii="Times New Roman" w:hAnsi="Times New Roman"/>
              </w:rPr>
            </w:pPr>
            <w:r w:rsidRPr="00212BBC">
              <w:rPr>
                <w:rFonts w:ascii="Times New Roman" w:hAnsi="Times New Roman"/>
              </w:rPr>
              <w:t>20.3.1</w:t>
            </w:r>
          </w:p>
        </w:tc>
        <w:tc>
          <w:tcPr>
            <w:tcW w:w="7938" w:type="dxa"/>
            <w:gridSpan w:val="5"/>
          </w:tcPr>
          <w:p w14:paraId="5A49065B" w14:textId="04DB3DE2" w:rsidR="00885F8D" w:rsidRPr="00212BBC" w:rsidRDefault="00885F8D" w:rsidP="00885F8D">
            <w:pPr>
              <w:jc w:val="both"/>
              <w:outlineLvl w:val="1"/>
              <w:rPr>
                <w:rFonts w:ascii="Times New Roman" w:hAnsi="Times New Roman"/>
              </w:rPr>
            </w:pPr>
            <w:r w:rsidRPr="00212BBC">
              <w:rPr>
                <w:rFonts w:ascii="Times New Roman" w:hAnsi="Times New Roman"/>
              </w:rPr>
              <w:t>Критерии оценки предложений и их значимость:</w:t>
            </w:r>
          </w:p>
        </w:tc>
      </w:tr>
      <w:tr w:rsidR="00885F8D" w:rsidRPr="00212BBC" w14:paraId="4239ED80" w14:textId="77777777" w:rsidTr="00820EA8">
        <w:trPr>
          <w:trHeight w:val="60"/>
        </w:trPr>
        <w:tc>
          <w:tcPr>
            <w:tcW w:w="421" w:type="dxa"/>
            <w:vMerge/>
          </w:tcPr>
          <w:p w14:paraId="00689401" w14:textId="77777777" w:rsidR="00885F8D" w:rsidRPr="00212BBC" w:rsidRDefault="00885F8D" w:rsidP="00885F8D">
            <w:pPr>
              <w:ind w:left="-142" w:right="-108"/>
              <w:jc w:val="center"/>
              <w:rPr>
                <w:rFonts w:ascii="Times New Roman" w:hAnsi="Times New Roman"/>
              </w:rPr>
            </w:pPr>
          </w:p>
        </w:tc>
        <w:tc>
          <w:tcPr>
            <w:tcW w:w="850" w:type="dxa"/>
            <w:vMerge/>
          </w:tcPr>
          <w:p w14:paraId="4702911A" w14:textId="77777777" w:rsidR="00885F8D" w:rsidRPr="00212BBC" w:rsidRDefault="00885F8D" w:rsidP="00885F8D">
            <w:pPr>
              <w:jc w:val="center"/>
              <w:outlineLvl w:val="1"/>
              <w:rPr>
                <w:rFonts w:ascii="Times New Roman" w:hAnsi="Times New Roman"/>
              </w:rPr>
            </w:pPr>
          </w:p>
        </w:tc>
        <w:tc>
          <w:tcPr>
            <w:tcW w:w="1134" w:type="dxa"/>
            <w:gridSpan w:val="3"/>
            <w:vMerge/>
          </w:tcPr>
          <w:p w14:paraId="488568C4" w14:textId="77777777" w:rsidR="00885F8D" w:rsidRPr="00212BBC" w:rsidRDefault="00885F8D" w:rsidP="00885F8D">
            <w:pPr>
              <w:jc w:val="both"/>
              <w:outlineLvl w:val="1"/>
              <w:rPr>
                <w:rFonts w:ascii="Times New Roman" w:hAnsi="Times New Roman"/>
              </w:rPr>
            </w:pPr>
          </w:p>
        </w:tc>
        <w:tc>
          <w:tcPr>
            <w:tcW w:w="1277" w:type="dxa"/>
            <w:gridSpan w:val="2"/>
          </w:tcPr>
          <w:p w14:paraId="6C65F712" w14:textId="3AD33288" w:rsidR="00885F8D" w:rsidRPr="00212BBC" w:rsidRDefault="00885F8D" w:rsidP="00885F8D">
            <w:pPr>
              <w:jc w:val="both"/>
              <w:outlineLvl w:val="1"/>
              <w:rPr>
                <w:rFonts w:ascii="Times New Roman" w:hAnsi="Times New Roman"/>
              </w:rPr>
            </w:pPr>
            <w:r w:rsidRPr="00212BBC">
              <w:rPr>
                <w:rFonts w:ascii="Times New Roman" w:hAnsi="Times New Roman"/>
              </w:rPr>
              <w:t>20.3.1.1</w:t>
            </w:r>
          </w:p>
        </w:tc>
        <w:tc>
          <w:tcPr>
            <w:tcW w:w="6661" w:type="dxa"/>
            <w:gridSpan w:val="3"/>
          </w:tcPr>
          <w:p w14:paraId="4110F2A8" w14:textId="1CD32C94" w:rsidR="00885F8D" w:rsidRPr="00212BBC" w:rsidRDefault="00885F8D" w:rsidP="00885F8D">
            <w:pPr>
              <w:jc w:val="both"/>
              <w:outlineLvl w:val="1"/>
              <w:rPr>
                <w:rFonts w:ascii="Times New Roman" w:hAnsi="Times New Roman"/>
              </w:rPr>
            </w:pPr>
            <w:r w:rsidRPr="00212BBC">
              <w:rPr>
                <w:rFonts w:ascii="Times New Roman" w:hAnsi="Times New Roman"/>
              </w:rPr>
              <w:t>Приведены в Приложении №5 к настоящей документации.</w:t>
            </w:r>
          </w:p>
        </w:tc>
      </w:tr>
      <w:tr w:rsidR="00885F8D" w:rsidRPr="00212BBC" w14:paraId="617F14D2" w14:textId="77777777" w:rsidTr="00820EA8">
        <w:trPr>
          <w:trHeight w:val="31"/>
        </w:trPr>
        <w:tc>
          <w:tcPr>
            <w:tcW w:w="421" w:type="dxa"/>
            <w:vMerge/>
          </w:tcPr>
          <w:p w14:paraId="2D8ED677" w14:textId="77777777" w:rsidR="00885F8D" w:rsidRPr="00212BBC" w:rsidRDefault="00885F8D" w:rsidP="00885F8D">
            <w:pPr>
              <w:ind w:left="-142" w:right="-108"/>
              <w:jc w:val="center"/>
              <w:rPr>
                <w:rFonts w:ascii="Times New Roman" w:hAnsi="Times New Roman"/>
              </w:rPr>
            </w:pPr>
          </w:p>
        </w:tc>
        <w:tc>
          <w:tcPr>
            <w:tcW w:w="850" w:type="dxa"/>
            <w:vMerge/>
          </w:tcPr>
          <w:p w14:paraId="18DE2276" w14:textId="77777777" w:rsidR="00885F8D" w:rsidRPr="00212BBC" w:rsidRDefault="00885F8D" w:rsidP="00885F8D">
            <w:pPr>
              <w:jc w:val="center"/>
              <w:outlineLvl w:val="1"/>
              <w:rPr>
                <w:rFonts w:ascii="Times New Roman" w:hAnsi="Times New Roman"/>
              </w:rPr>
            </w:pPr>
          </w:p>
        </w:tc>
        <w:tc>
          <w:tcPr>
            <w:tcW w:w="1134" w:type="dxa"/>
            <w:gridSpan w:val="3"/>
            <w:vMerge w:val="restart"/>
          </w:tcPr>
          <w:p w14:paraId="1CDCC08B" w14:textId="3E676D9E" w:rsidR="00885F8D" w:rsidRPr="00212BBC" w:rsidRDefault="00885F8D" w:rsidP="00885F8D">
            <w:pPr>
              <w:jc w:val="both"/>
              <w:outlineLvl w:val="1"/>
              <w:rPr>
                <w:rFonts w:ascii="Times New Roman" w:hAnsi="Times New Roman"/>
              </w:rPr>
            </w:pPr>
            <w:r w:rsidRPr="00212BBC">
              <w:rPr>
                <w:rFonts w:ascii="Times New Roman" w:hAnsi="Times New Roman"/>
              </w:rPr>
              <w:t>20.3.2</w:t>
            </w:r>
          </w:p>
        </w:tc>
        <w:tc>
          <w:tcPr>
            <w:tcW w:w="7938" w:type="dxa"/>
            <w:gridSpan w:val="5"/>
          </w:tcPr>
          <w:p w14:paraId="5BC64CD9" w14:textId="0172BA88" w:rsidR="00885F8D" w:rsidRPr="00212BBC" w:rsidRDefault="00885F8D" w:rsidP="00885F8D">
            <w:pPr>
              <w:jc w:val="both"/>
              <w:outlineLvl w:val="1"/>
              <w:rPr>
                <w:rFonts w:ascii="Times New Roman" w:hAnsi="Times New Roman"/>
              </w:rPr>
            </w:pPr>
            <w:r w:rsidRPr="00212BBC">
              <w:rPr>
                <w:rFonts w:ascii="Times New Roman" w:hAnsi="Times New Roman"/>
              </w:rPr>
              <w:t>Порядок оценки и сопоставления предложений:</w:t>
            </w:r>
          </w:p>
        </w:tc>
      </w:tr>
      <w:tr w:rsidR="00885F8D" w:rsidRPr="00212BBC" w14:paraId="290DB1B7" w14:textId="77777777" w:rsidTr="00820EA8">
        <w:trPr>
          <w:trHeight w:val="60"/>
        </w:trPr>
        <w:tc>
          <w:tcPr>
            <w:tcW w:w="421" w:type="dxa"/>
            <w:vMerge/>
          </w:tcPr>
          <w:p w14:paraId="224C60BB" w14:textId="77777777" w:rsidR="00885F8D" w:rsidRPr="00212BBC" w:rsidRDefault="00885F8D" w:rsidP="00885F8D">
            <w:pPr>
              <w:ind w:left="-142" w:right="-108"/>
              <w:jc w:val="center"/>
              <w:rPr>
                <w:rFonts w:ascii="Times New Roman" w:hAnsi="Times New Roman"/>
              </w:rPr>
            </w:pPr>
          </w:p>
        </w:tc>
        <w:tc>
          <w:tcPr>
            <w:tcW w:w="850" w:type="dxa"/>
            <w:vMerge/>
          </w:tcPr>
          <w:p w14:paraId="6727B0B6" w14:textId="77777777" w:rsidR="00885F8D" w:rsidRPr="00212BBC" w:rsidRDefault="00885F8D" w:rsidP="00885F8D">
            <w:pPr>
              <w:jc w:val="center"/>
              <w:outlineLvl w:val="1"/>
              <w:rPr>
                <w:rFonts w:ascii="Times New Roman" w:hAnsi="Times New Roman"/>
              </w:rPr>
            </w:pPr>
          </w:p>
        </w:tc>
        <w:tc>
          <w:tcPr>
            <w:tcW w:w="1134" w:type="dxa"/>
            <w:gridSpan w:val="3"/>
            <w:vMerge/>
          </w:tcPr>
          <w:p w14:paraId="78B31A98" w14:textId="77777777" w:rsidR="00885F8D" w:rsidRPr="00212BBC" w:rsidRDefault="00885F8D" w:rsidP="00885F8D">
            <w:pPr>
              <w:jc w:val="both"/>
              <w:outlineLvl w:val="1"/>
              <w:rPr>
                <w:rFonts w:ascii="Times New Roman" w:hAnsi="Times New Roman"/>
              </w:rPr>
            </w:pPr>
          </w:p>
        </w:tc>
        <w:tc>
          <w:tcPr>
            <w:tcW w:w="1277" w:type="dxa"/>
            <w:gridSpan w:val="2"/>
          </w:tcPr>
          <w:p w14:paraId="15D5FA54" w14:textId="20E50A23" w:rsidR="00885F8D" w:rsidRPr="00212BBC" w:rsidRDefault="00885F8D" w:rsidP="00885F8D">
            <w:pPr>
              <w:jc w:val="both"/>
              <w:outlineLvl w:val="1"/>
              <w:rPr>
                <w:rFonts w:ascii="Times New Roman" w:hAnsi="Times New Roman"/>
              </w:rPr>
            </w:pPr>
            <w:r w:rsidRPr="00212BBC">
              <w:rPr>
                <w:rFonts w:ascii="Times New Roman" w:hAnsi="Times New Roman"/>
              </w:rPr>
              <w:t>20.3.2.1</w:t>
            </w:r>
          </w:p>
        </w:tc>
        <w:tc>
          <w:tcPr>
            <w:tcW w:w="6661" w:type="dxa"/>
            <w:gridSpan w:val="3"/>
          </w:tcPr>
          <w:p w14:paraId="0A102951" w14:textId="296AB14C" w:rsidR="00885F8D" w:rsidRPr="00212BBC" w:rsidRDefault="00885F8D" w:rsidP="00885F8D">
            <w:pPr>
              <w:jc w:val="both"/>
              <w:outlineLvl w:val="1"/>
              <w:rPr>
                <w:rFonts w:ascii="Times New Roman" w:hAnsi="Times New Roman"/>
              </w:rPr>
            </w:pPr>
            <w:r w:rsidRPr="00212BBC">
              <w:rPr>
                <w:rFonts w:ascii="Times New Roman" w:hAnsi="Times New Roman"/>
              </w:rPr>
              <w:t>Приведен в Приложении №5 к настоящей документации.</w:t>
            </w:r>
          </w:p>
        </w:tc>
      </w:tr>
      <w:tr w:rsidR="00885F8D" w:rsidRPr="00212BBC" w14:paraId="61A9BDB6" w14:textId="77777777" w:rsidTr="00820EA8">
        <w:trPr>
          <w:trHeight w:val="106"/>
        </w:trPr>
        <w:tc>
          <w:tcPr>
            <w:tcW w:w="421" w:type="dxa"/>
            <w:vMerge/>
          </w:tcPr>
          <w:p w14:paraId="7EB31342" w14:textId="77777777" w:rsidR="00885F8D" w:rsidRPr="00212BBC" w:rsidRDefault="00885F8D" w:rsidP="00885F8D">
            <w:pPr>
              <w:ind w:left="-142" w:right="-108"/>
              <w:jc w:val="center"/>
              <w:rPr>
                <w:rFonts w:ascii="Times New Roman" w:hAnsi="Times New Roman"/>
              </w:rPr>
            </w:pPr>
          </w:p>
        </w:tc>
        <w:tc>
          <w:tcPr>
            <w:tcW w:w="850" w:type="dxa"/>
          </w:tcPr>
          <w:p w14:paraId="36F6D05A" w14:textId="2EA26159" w:rsidR="00885F8D" w:rsidRPr="00800C54" w:rsidRDefault="00885F8D" w:rsidP="00885F8D">
            <w:pPr>
              <w:jc w:val="center"/>
              <w:outlineLvl w:val="1"/>
              <w:rPr>
                <w:rFonts w:ascii="Times New Roman" w:hAnsi="Times New Roman"/>
              </w:rPr>
            </w:pPr>
            <w:r w:rsidRPr="00800C54">
              <w:rPr>
                <w:rFonts w:ascii="Times New Roman" w:hAnsi="Times New Roman"/>
              </w:rPr>
              <w:t>20.4.</w:t>
            </w:r>
          </w:p>
        </w:tc>
        <w:tc>
          <w:tcPr>
            <w:tcW w:w="9072" w:type="dxa"/>
            <w:gridSpan w:val="8"/>
          </w:tcPr>
          <w:p w14:paraId="3A36C17D" w14:textId="53FB1218" w:rsidR="00885F8D" w:rsidRPr="00800C54" w:rsidRDefault="00885F8D" w:rsidP="00885F8D">
            <w:pPr>
              <w:jc w:val="both"/>
              <w:outlineLvl w:val="1"/>
              <w:rPr>
                <w:rFonts w:ascii="Times New Roman" w:hAnsi="Times New Roman"/>
              </w:rPr>
            </w:pPr>
            <w:r w:rsidRPr="00800C54">
              <w:rPr>
                <w:rFonts w:ascii="Times New Roman" w:hAnsi="Times New Roman"/>
              </w:rPr>
              <w:t>По результатам закупки формируется протокол вскрытия, рассмотрения, оценки и сопоставления Заявок (итоговый протокол).</w:t>
            </w:r>
          </w:p>
        </w:tc>
      </w:tr>
      <w:tr w:rsidR="00885F8D" w:rsidRPr="00212BBC" w14:paraId="17B87108" w14:textId="77777777" w:rsidTr="00820EA8">
        <w:trPr>
          <w:trHeight w:val="31"/>
        </w:trPr>
        <w:tc>
          <w:tcPr>
            <w:tcW w:w="421" w:type="dxa"/>
            <w:vMerge w:val="restart"/>
          </w:tcPr>
          <w:p w14:paraId="6B483628" w14:textId="09A0CF23" w:rsidR="00885F8D" w:rsidRPr="00212BBC" w:rsidRDefault="00885F8D" w:rsidP="00885F8D">
            <w:pPr>
              <w:ind w:left="-142" w:right="-108"/>
              <w:jc w:val="center"/>
              <w:rPr>
                <w:rFonts w:ascii="Times New Roman" w:hAnsi="Times New Roman"/>
              </w:rPr>
            </w:pPr>
            <w:r w:rsidRPr="00212BBC">
              <w:rPr>
                <w:rFonts w:ascii="Times New Roman" w:hAnsi="Times New Roman"/>
              </w:rPr>
              <w:t>21</w:t>
            </w:r>
          </w:p>
        </w:tc>
        <w:tc>
          <w:tcPr>
            <w:tcW w:w="9922" w:type="dxa"/>
            <w:gridSpan w:val="9"/>
          </w:tcPr>
          <w:p w14:paraId="4C5298B0" w14:textId="321CD56C"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Размер и форма обеспечения заявки на участие в закупке, срок и порядок предоставления обеспечения в случае, если Заказчиком установлено требование обеспечения заявки на закупку, реквизиты счета для перечисления денежных средств, вносимых в качестве обеспечения, в случае установления Заказчиком требования обеспечения заявки на участие в денежной форме.</w:t>
            </w:r>
          </w:p>
        </w:tc>
      </w:tr>
      <w:tr w:rsidR="00885F8D" w:rsidRPr="00212BBC" w14:paraId="35C7D979" w14:textId="77777777" w:rsidTr="00820EA8">
        <w:trPr>
          <w:trHeight w:val="301"/>
        </w:trPr>
        <w:tc>
          <w:tcPr>
            <w:tcW w:w="421" w:type="dxa"/>
            <w:vMerge/>
          </w:tcPr>
          <w:p w14:paraId="19D4F243" w14:textId="77777777" w:rsidR="00885F8D" w:rsidRPr="00212BBC" w:rsidRDefault="00885F8D" w:rsidP="00885F8D">
            <w:pPr>
              <w:ind w:left="-142" w:right="-108"/>
              <w:jc w:val="center"/>
              <w:rPr>
                <w:rFonts w:ascii="Times New Roman" w:hAnsi="Times New Roman"/>
              </w:rPr>
            </w:pPr>
          </w:p>
        </w:tc>
        <w:tc>
          <w:tcPr>
            <w:tcW w:w="850" w:type="dxa"/>
          </w:tcPr>
          <w:p w14:paraId="195EAA37" w14:textId="528C66A1" w:rsidR="00885F8D" w:rsidRPr="00212BBC" w:rsidRDefault="00885F8D" w:rsidP="00885F8D">
            <w:pPr>
              <w:ind w:left="-108" w:right="-108"/>
              <w:jc w:val="center"/>
              <w:rPr>
                <w:rFonts w:ascii="Times New Roman" w:hAnsi="Times New Roman"/>
              </w:rPr>
            </w:pPr>
            <w:r w:rsidRPr="00212BBC">
              <w:rPr>
                <w:rFonts w:ascii="Times New Roman" w:hAnsi="Times New Roman"/>
              </w:rPr>
              <w:t>21.1.</w:t>
            </w:r>
          </w:p>
        </w:tc>
        <w:tc>
          <w:tcPr>
            <w:tcW w:w="9072" w:type="dxa"/>
            <w:gridSpan w:val="8"/>
          </w:tcPr>
          <w:p w14:paraId="5FB4CA75" w14:textId="0B0DDFF0" w:rsidR="00885F8D" w:rsidRPr="00212BBC" w:rsidRDefault="00885F8D" w:rsidP="00885F8D">
            <w:pPr>
              <w:pStyle w:val="Default"/>
              <w:jc w:val="both"/>
              <w:rPr>
                <w:color w:val="auto"/>
                <w:sz w:val="22"/>
                <w:szCs w:val="22"/>
              </w:rPr>
            </w:pPr>
            <w:r w:rsidRPr="00212BBC">
              <w:rPr>
                <w:color w:val="auto"/>
                <w:sz w:val="22"/>
                <w:szCs w:val="22"/>
              </w:rPr>
              <w:t>Не предусмотрено.</w:t>
            </w:r>
          </w:p>
        </w:tc>
      </w:tr>
      <w:tr w:rsidR="00885F8D" w:rsidRPr="00212BBC" w14:paraId="2C98409A" w14:textId="77777777" w:rsidTr="00820EA8">
        <w:trPr>
          <w:trHeight w:val="219"/>
        </w:trPr>
        <w:tc>
          <w:tcPr>
            <w:tcW w:w="421" w:type="dxa"/>
            <w:vMerge w:val="restart"/>
          </w:tcPr>
          <w:p w14:paraId="4EEED12C" w14:textId="06ACCA80" w:rsidR="00885F8D" w:rsidRPr="00212BBC" w:rsidRDefault="00885F8D" w:rsidP="00885F8D">
            <w:pPr>
              <w:ind w:left="-142" w:right="-108"/>
              <w:jc w:val="center"/>
              <w:rPr>
                <w:rFonts w:ascii="Times New Roman" w:hAnsi="Times New Roman"/>
              </w:rPr>
            </w:pPr>
            <w:r w:rsidRPr="00212BBC">
              <w:rPr>
                <w:rFonts w:ascii="Times New Roman" w:hAnsi="Times New Roman"/>
              </w:rPr>
              <w:t>22</w:t>
            </w:r>
          </w:p>
        </w:tc>
        <w:tc>
          <w:tcPr>
            <w:tcW w:w="9922" w:type="dxa"/>
            <w:gridSpan w:val="9"/>
          </w:tcPr>
          <w:p w14:paraId="0B112A81" w14:textId="71433C0F" w:rsidR="00885F8D" w:rsidRPr="00212BBC" w:rsidRDefault="00885F8D" w:rsidP="00885F8D">
            <w:pPr>
              <w:jc w:val="both"/>
              <w:rPr>
                <w:rFonts w:ascii="Times New Roman" w:hAnsi="Times New Roman"/>
              </w:rPr>
            </w:pPr>
            <w:r w:rsidRPr="00212BBC">
              <w:rPr>
                <w:rFonts w:ascii="Times New Roman" w:hAnsi="Times New Roman"/>
              </w:rPr>
              <w:t>Размер обеспечения исполнения договора, срок и порядок его предоставления.</w:t>
            </w:r>
          </w:p>
        </w:tc>
      </w:tr>
      <w:tr w:rsidR="00885F8D" w:rsidRPr="00212BBC" w14:paraId="5C2EECF0" w14:textId="77777777" w:rsidTr="00820EA8">
        <w:trPr>
          <w:trHeight w:val="31"/>
        </w:trPr>
        <w:tc>
          <w:tcPr>
            <w:tcW w:w="421" w:type="dxa"/>
            <w:vMerge/>
          </w:tcPr>
          <w:p w14:paraId="67F30E16" w14:textId="4C49DB63" w:rsidR="00885F8D" w:rsidRPr="00212BBC" w:rsidRDefault="00885F8D" w:rsidP="00885F8D">
            <w:pPr>
              <w:ind w:left="-142" w:right="-108"/>
              <w:jc w:val="center"/>
              <w:rPr>
                <w:rFonts w:ascii="Times New Roman" w:hAnsi="Times New Roman"/>
              </w:rPr>
            </w:pPr>
          </w:p>
        </w:tc>
        <w:tc>
          <w:tcPr>
            <w:tcW w:w="850" w:type="dxa"/>
          </w:tcPr>
          <w:p w14:paraId="48EEF39F" w14:textId="37808DE8" w:rsidR="00885F8D" w:rsidRPr="00212BBC" w:rsidRDefault="00885F8D" w:rsidP="00885F8D">
            <w:pPr>
              <w:jc w:val="center"/>
              <w:rPr>
                <w:rFonts w:ascii="Times New Roman" w:hAnsi="Times New Roman"/>
              </w:rPr>
            </w:pPr>
            <w:r w:rsidRPr="00212BBC">
              <w:rPr>
                <w:rFonts w:ascii="Times New Roman" w:hAnsi="Times New Roman"/>
              </w:rPr>
              <w:t>22.1</w:t>
            </w:r>
          </w:p>
        </w:tc>
        <w:tc>
          <w:tcPr>
            <w:tcW w:w="9072" w:type="dxa"/>
            <w:gridSpan w:val="8"/>
          </w:tcPr>
          <w:p w14:paraId="72706065" w14:textId="691306B9" w:rsidR="00885F8D" w:rsidRPr="00212BBC" w:rsidRDefault="00885F8D" w:rsidP="00885F8D">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885F8D" w:rsidRPr="00212BBC" w14:paraId="0481EFF3" w14:textId="77777777" w:rsidTr="00820EA8">
        <w:trPr>
          <w:trHeight w:val="31"/>
        </w:trPr>
        <w:tc>
          <w:tcPr>
            <w:tcW w:w="421" w:type="dxa"/>
          </w:tcPr>
          <w:p w14:paraId="0F44A2E9" w14:textId="38477B0F" w:rsidR="00885F8D" w:rsidRPr="00212BBC" w:rsidRDefault="00885F8D" w:rsidP="00885F8D">
            <w:pPr>
              <w:ind w:left="-142" w:right="-108"/>
              <w:jc w:val="center"/>
              <w:rPr>
                <w:rFonts w:ascii="Times New Roman" w:hAnsi="Times New Roman"/>
              </w:rPr>
            </w:pPr>
            <w:r w:rsidRPr="00212BBC">
              <w:rPr>
                <w:rFonts w:ascii="Times New Roman" w:hAnsi="Times New Roman"/>
              </w:rPr>
              <w:t>23</w:t>
            </w:r>
          </w:p>
        </w:tc>
        <w:tc>
          <w:tcPr>
            <w:tcW w:w="9922" w:type="dxa"/>
            <w:gridSpan w:val="9"/>
          </w:tcPr>
          <w:p w14:paraId="124F3A72" w14:textId="77777777" w:rsidR="00885F8D" w:rsidRPr="00212BBC" w:rsidRDefault="00885F8D" w:rsidP="00885F8D">
            <w:pPr>
              <w:jc w:val="both"/>
              <w:rPr>
                <w:rFonts w:ascii="Times New Roman" w:hAnsi="Times New Roman"/>
              </w:rPr>
            </w:pPr>
            <w:r w:rsidRPr="00212BBC">
              <w:rPr>
                <w:rFonts w:ascii="Times New Roman" w:hAnsi="Times New Roman"/>
              </w:rPr>
              <w:t>Размер обеспечения гарантийных обязательств, порядок и сроки предоставления:</w:t>
            </w:r>
          </w:p>
        </w:tc>
      </w:tr>
      <w:tr w:rsidR="00885F8D" w:rsidRPr="00212BBC" w14:paraId="1868AB09" w14:textId="77777777" w:rsidTr="00820EA8">
        <w:trPr>
          <w:trHeight w:val="31"/>
        </w:trPr>
        <w:tc>
          <w:tcPr>
            <w:tcW w:w="421" w:type="dxa"/>
          </w:tcPr>
          <w:p w14:paraId="07DEEA2A" w14:textId="0EB418CF" w:rsidR="00885F8D" w:rsidRPr="00212BBC" w:rsidRDefault="00885F8D" w:rsidP="00885F8D">
            <w:pPr>
              <w:ind w:left="-142" w:right="-108"/>
              <w:jc w:val="center"/>
              <w:rPr>
                <w:rFonts w:ascii="Times New Roman" w:hAnsi="Times New Roman"/>
              </w:rPr>
            </w:pPr>
          </w:p>
        </w:tc>
        <w:tc>
          <w:tcPr>
            <w:tcW w:w="850" w:type="dxa"/>
          </w:tcPr>
          <w:p w14:paraId="76278503" w14:textId="737B9666" w:rsidR="00885F8D" w:rsidRPr="00212BBC" w:rsidRDefault="00885F8D" w:rsidP="00885F8D">
            <w:pPr>
              <w:jc w:val="center"/>
              <w:rPr>
                <w:rFonts w:ascii="Times New Roman" w:hAnsi="Times New Roman"/>
              </w:rPr>
            </w:pPr>
            <w:r w:rsidRPr="00212BBC">
              <w:rPr>
                <w:rFonts w:ascii="Times New Roman" w:hAnsi="Times New Roman"/>
              </w:rPr>
              <w:t>23.1</w:t>
            </w:r>
          </w:p>
        </w:tc>
        <w:tc>
          <w:tcPr>
            <w:tcW w:w="9072" w:type="dxa"/>
            <w:gridSpan w:val="8"/>
          </w:tcPr>
          <w:p w14:paraId="0DC9F92B" w14:textId="08B8C476" w:rsidR="00885F8D" w:rsidRPr="00212BBC" w:rsidRDefault="00885F8D" w:rsidP="00885F8D">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885F8D" w:rsidRPr="00212BBC" w14:paraId="2558647F" w14:textId="77777777" w:rsidTr="00820EA8">
        <w:trPr>
          <w:trHeight w:val="31"/>
        </w:trPr>
        <w:tc>
          <w:tcPr>
            <w:tcW w:w="421" w:type="dxa"/>
          </w:tcPr>
          <w:p w14:paraId="02762588" w14:textId="7A5EC7B4" w:rsidR="00885F8D" w:rsidRPr="00212BBC" w:rsidRDefault="00885F8D" w:rsidP="00885F8D">
            <w:pPr>
              <w:ind w:left="-142" w:right="-108"/>
              <w:jc w:val="center"/>
              <w:rPr>
                <w:rFonts w:ascii="Times New Roman" w:hAnsi="Times New Roman"/>
              </w:rPr>
            </w:pPr>
            <w:r w:rsidRPr="00212BBC">
              <w:rPr>
                <w:rFonts w:ascii="Times New Roman" w:hAnsi="Times New Roman"/>
              </w:rPr>
              <w:t>24</w:t>
            </w:r>
          </w:p>
        </w:tc>
        <w:tc>
          <w:tcPr>
            <w:tcW w:w="9922" w:type="dxa"/>
            <w:gridSpan w:val="9"/>
          </w:tcPr>
          <w:p w14:paraId="209593EB" w14:textId="5632F820" w:rsidR="00885F8D" w:rsidRPr="00212BBC" w:rsidRDefault="00885F8D" w:rsidP="00885F8D">
            <w:pPr>
              <w:jc w:val="both"/>
              <w:rPr>
                <w:rFonts w:ascii="Times New Roman" w:hAnsi="Times New Roman"/>
              </w:rPr>
            </w:pPr>
            <w:r w:rsidRPr="00212BBC">
              <w:rPr>
                <w:rFonts w:ascii="Times New Roman" w:hAnsi="Times New Roman"/>
              </w:rPr>
              <w:t>Срок, в течение которого победитель</w:t>
            </w:r>
            <w:r>
              <w:rPr>
                <w:rFonts w:ascii="Times New Roman" w:hAnsi="Times New Roman"/>
              </w:rPr>
              <w:t xml:space="preserve"> </w:t>
            </w:r>
            <w:r w:rsidRPr="00212BBC">
              <w:rPr>
                <w:rFonts w:ascii="Times New Roman" w:hAnsi="Times New Roman"/>
              </w:rPr>
              <w:t>запроса предложений должен подписать проект договора (Приложение №3 к настоящей документации):</w:t>
            </w:r>
          </w:p>
        </w:tc>
      </w:tr>
      <w:tr w:rsidR="00885F8D" w:rsidRPr="00212BBC" w14:paraId="254CA294" w14:textId="77777777" w:rsidTr="00820EA8">
        <w:trPr>
          <w:trHeight w:val="31"/>
        </w:trPr>
        <w:tc>
          <w:tcPr>
            <w:tcW w:w="421" w:type="dxa"/>
          </w:tcPr>
          <w:p w14:paraId="4B142754" w14:textId="170413D3" w:rsidR="00885F8D" w:rsidRPr="00212BBC" w:rsidRDefault="00885F8D" w:rsidP="00885F8D">
            <w:pPr>
              <w:ind w:left="-142" w:right="-108"/>
              <w:jc w:val="center"/>
              <w:rPr>
                <w:rFonts w:ascii="Times New Roman" w:hAnsi="Times New Roman"/>
              </w:rPr>
            </w:pPr>
          </w:p>
        </w:tc>
        <w:tc>
          <w:tcPr>
            <w:tcW w:w="850" w:type="dxa"/>
          </w:tcPr>
          <w:p w14:paraId="4A2BCCE7" w14:textId="7E59C315" w:rsidR="00885F8D" w:rsidRPr="00212BBC" w:rsidRDefault="00885F8D" w:rsidP="00885F8D">
            <w:pPr>
              <w:jc w:val="center"/>
              <w:rPr>
                <w:rFonts w:ascii="Times New Roman" w:hAnsi="Times New Roman"/>
              </w:rPr>
            </w:pPr>
            <w:r w:rsidRPr="00212BBC">
              <w:rPr>
                <w:rFonts w:ascii="Times New Roman" w:hAnsi="Times New Roman"/>
              </w:rPr>
              <w:t>24.1</w:t>
            </w:r>
          </w:p>
        </w:tc>
        <w:tc>
          <w:tcPr>
            <w:tcW w:w="9072" w:type="dxa"/>
            <w:gridSpan w:val="8"/>
          </w:tcPr>
          <w:p w14:paraId="03695D89" w14:textId="5DDA8DEC"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По итогам закупки Заказчик передает участнику закупки, с которым заключается договор, проект договора, который составляется путем включения условий исполнения договора, предложенных участником</w:t>
            </w:r>
            <w:r>
              <w:rPr>
                <w:rFonts w:ascii="Times New Roman" w:hAnsi="Times New Roman"/>
              </w:rPr>
              <w:t xml:space="preserve"> </w:t>
            </w:r>
            <w:r w:rsidRPr="00212BBC">
              <w:rPr>
                <w:rFonts w:ascii="Times New Roman" w:hAnsi="Times New Roman"/>
              </w:rPr>
              <w:t>закупки, с которым заключается договор в заявке, в проект договора, прилагаемый к документации о закупке.</w:t>
            </w:r>
          </w:p>
          <w:p w14:paraId="691893D5" w14:textId="248390DF"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Участник</w:t>
            </w:r>
            <w:r w:rsidRPr="00100507">
              <w:rPr>
                <w:rFonts w:ascii="Times New Roman" w:hAnsi="Times New Roman"/>
                <w:color w:val="00B050"/>
              </w:rPr>
              <w:t xml:space="preserve"> </w:t>
            </w:r>
            <w:r w:rsidRPr="00212BBC">
              <w:rPr>
                <w:rFonts w:ascii="Times New Roman" w:hAnsi="Times New Roman"/>
              </w:rPr>
              <w:t>закупки, с которым заключается договор в течение 5 (пяти) рабочих дней со дня получения от Заказчика проекта договора, оформленного согласно пункту 24.1, передает Заказчику подписанный со своей стороны проект договора, а также документ об обеспечении исполнения договора в случае, если Заказчиком было установлено требование обеспечения исполнения договора.</w:t>
            </w:r>
          </w:p>
          <w:p w14:paraId="20C3C2DB" w14:textId="4B4E4E40"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Договор между Заказчиком и победителем</w:t>
            </w:r>
            <w:r>
              <w:rPr>
                <w:rFonts w:ascii="Times New Roman" w:hAnsi="Times New Roman"/>
              </w:rPr>
              <w:t xml:space="preserve"> </w:t>
            </w:r>
            <w:r w:rsidRPr="00212BBC">
              <w:rPr>
                <w:rFonts w:ascii="Times New Roman" w:hAnsi="Times New Roman"/>
              </w:rPr>
              <w:t xml:space="preserve">закупки или участником закупки, Заявке которого присвоен второй номер, единственным участником закупки, заявка которого соответствует требованиям документации о закупке, </w:t>
            </w:r>
            <w:r w:rsidRPr="00800C54">
              <w:rPr>
                <w:rFonts w:ascii="Times New Roman" w:hAnsi="Times New Roman"/>
              </w:rPr>
              <w:t xml:space="preserve">может быть заключен не позднее 60 (шестидесяти) дней </w:t>
            </w:r>
            <w:r w:rsidRPr="00212BBC">
              <w:rPr>
                <w:rFonts w:ascii="Times New Roman" w:hAnsi="Times New Roman"/>
              </w:rPr>
              <w:t>со дня публикации итогового протокола.</w:t>
            </w:r>
          </w:p>
          <w:p w14:paraId="5F3592C6" w14:textId="388074ED"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В случае если победитель</w:t>
            </w:r>
            <w:r>
              <w:rPr>
                <w:rFonts w:ascii="Times New Roman" w:hAnsi="Times New Roman"/>
              </w:rPr>
              <w:t xml:space="preserve"> </w:t>
            </w:r>
            <w:r w:rsidRPr="00212BBC">
              <w:rPr>
                <w:rFonts w:ascii="Times New Roman" w:hAnsi="Times New Roman"/>
              </w:rPr>
              <w:t>закупки или участник закупки, Заявке которого присвоен второй номер, единственный участник закупки, заявка которого соответствует требованиям документации о закупке, в срок, предусмотренный пунктом 24.1, не представил Заказчику подписанный договор на условиях, указанных в поданной участником закупки, с которым заключается договор, Заявке и в документации о закупке, а также обеспечение исполнения договора в случае, если Заказчиком было установлено требование обеспечения исполнения договора, то такой участник закупки признается уклонившимся от заключения договора.</w:t>
            </w:r>
          </w:p>
        </w:tc>
      </w:tr>
      <w:tr w:rsidR="00885F8D" w:rsidRPr="00212BBC" w14:paraId="34811B26" w14:textId="77777777" w:rsidTr="00820EA8">
        <w:trPr>
          <w:trHeight w:val="31"/>
        </w:trPr>
        <w:tc>
          <w:tcPr>
            <w:tcW w:w="421" w:type="dxa"/>
            <w:vMerge w:val="restart"/>
          </w:tcPr>
          <w:p w14:paraId="0805C9C8" w14:textId="48B1EEE3" w:rsidR="00885F8D" w:rsidRPr="00212BBC" w:rsidRDefault="00885F8D" w:rsidP="00885F8D">
            <w:pPr>
              <w:ind w:left="-142" w:right="-108"/>
              <w:jc w:val="center"/>
              <w:rPr>
                <w:rFonts w:ascii="Times New Roman" w:hAnsi="Times New Roman"/>
              </w:rPr>
            </w:pPr>
            <w:r w:rsidRPr="00212BBC">
              <w:rPr>
                <w:rFonts w:ascii="Times New Roman" w:hAnsi="Times New Roman"/>
              </w:rPr>
              <w:t>25</w:t>
            </w:r>
          </w:p>
        </w:tc>
        <w:tc>
          <w:tcPr>
            <w:tcW w:w="9922" w:type="dxa"/>
            <w:gridSpan w:val="9"/>
          </w:tcPr>
          <w:p w14:paraId="582F9557" w14:textId="77777777" w:rsidR="00885F8D" w:rsidRPr="00212BBC" w:rsidRDefault="00885F8D" w:rsidP="00885F8D">
            <w:pPr>
              <w:jc w:val="both"/>
              <w:rPr>
                <w:rFonts w:ascii="Times New Roman" w:hAnsi="Times New Roman"/>
              </w:rPr>
            </w:pPr>
            <w:r w:rsidRPr="00212BBC">
              <w:rPr>
                <w:rFonts w:ascii="Times New Roman" w:hAnsi="Times New Roman"/>
              </w:rPr>
              <w:t>Сведения о возможности участника привлечь к исполнению договора субподрядчиков</w:t>
            </w:r>
          </w:p>
        </w:tc>
      </w:tr>
      <w:tr w:rsidR="00885F8D" w:rsidRPr="00212BBC" w14:paraId="3611B693" w14:textId="77777777" w:rsidTr="00820EA8">
        <w:trPr>
          <w:trHeight w:val="31"/>
        </w:trPr>
        <w:tc>
          <w:tcPr>
            <w:tcW w:w="421" w:type="dxa"/>
            <w:vMerge/>
          </w:tcPr>
          <w:p w14:paraId="57FB53E6" w14:textId="77777777" w:rsidR="00885F8D" w:rsidRPr="00212BBC" w:rsidRDefault="00885F8D" w:rsidP="00885F8D">
            <w:pPr>
              <w:ind w:left="-142" w:right="-108"/>
              <w:rPr>
                <w:rFonts w:ascii="Times New Roman" w:hAnsi="Times New Roman"/>
              </w:rPr>
            </w:pPr>
          </w:p>
        </w:tc>
        <w:tc>
          <w:tcPr>
            <w:tcW w:w="850" w:type="dxa"/>
          </w:tcPr>
          <w:p w14:paraId="4FF61E4A" w14:textId="75938271" w:rsidR="00885F8D" w:rsidRPr="00212BBC" w:rsidRDefault="00885F8D" w:rsidP="00885F8D">
            <w:pPr>
              <w:jc w:val="center"/>
              <w:rPr>
                <w:rFonts w:ascii="Times New Roman" w:hAnsi="Times New Roman"/>
              </w:rPr>
            </w:pPr>
            <w:r w:rsidRPr="00212BBC">
              <w:rPr>
                <w:rFonts w:ascii="Times New Roman" w:hAnsi="Times New Roman"/>
              </w:rPr>
              <w:t>25.1</w:t>
            </w:r>
          </w:p>
        </w:tc>
        <w:tc>
          <w:tcPr>
            <w:tcW w:w="9072" w:type="dxa"/>
            <w:gridSpan w:val="8"/>
          </w:tcPr>
          <w:p w14:paraId="11744F45" w14:textId="1910D8D5" w:rsidR="00885F8D" w:rsidRPr="00212BBC" w:rsidRDefault="00885F8D" w:rsidP="00885F8D">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885F8D" w:rsidRPr="00212BBC" w14:paraId="355AEA42" w14:textId="77777777" w:rsidTr="00820EA8">
        <w:trPr>
          <w:trHeight w:val="31"/>
        </w:trPr>
        <w:tc>
          <w:tcPr>
            <w:tcW w:w="421" w:type="dxa"/>
            <w:vMerge/>
          </w:tcPr>
          <w:p w14:paraId="098CA462" w14:textId="77777777" w:rsidR="00885F8D" w:rsidRPr="00212BBC" w:rsidRDefault="00885F8D" w:rsidP="00885F8D">
            <w:pPr>
              <w:ind w:left="-142" w:right="-108"/>
              <w:jc w:val="center"/>
              <w:rPr>
                <w:rFonts w:ascii="Times New Roman" w:hAnsi="Times New Roman"/>
              </w:rPr>
            </w:pPr>
          </w:p>
        </w:tc>
        <w:tc>
          <w:tcPr>
            <w:tcW w:w="850" w:type="dxa"/>
          </w:tcPr>
          <w:p w14:paraId="0255E05E" w14:textId="228CA695" w:rsidR="00885F8D" w:rsidRPr="00212BBC" w:rsidRDefault="00885F8D" w:rsidP="00885F8D">
            <w:pPr>
              <w:pStyle w:val="Default"/>
              <w:jc w:val="center"/>
              <w:rPr>
                <w:color w:val="auto"/>
                <w:sz w:val="22"/>
                <w:szCs w:val="22"/>
              </w:rPr>
            </w:pPr>
            <w:r w:rsidRPr="00212BBC">
              <w:rPr>
                <w:color w:val="auto"/>
                <w:sz w:val="22"/>
                <w:szCs w:val="22"/>
              </w:rPr>
              <w:t>25.2</w:t>
            </w:r>
          </w:p>
        </w:tc>
        <w:tc>
          <w:tcPr>
            <w:tcW w:w="9072" w:type="dxa"/>
            <w:gridSpan w:val="8"/>
          </w:tcPr>
          <w:p w14:paraId="738AF80C" w14:textId="22768C21" w:rsidR="00885F8D" w:rsidRPr="00212BBC" w:rsidRDefault="00885F8D" w:rsidP="00885F8D">
            <w:pPr>
              <w:pStyle w:val="Default"/>
              <w:jc w:val="both"/>
              <w:rPr>
                <w:color w:val="auto"/>
                <w:sz w:val="22"/>
                <w:szCs w:val="22"/>
              </w:rPr>
            </w:pPr>
            <w:r w:rsidRPr="00212BBC">
              <w:rPr>
                <w:sz w:val="22"/>
                <w:szCs w:val="22"/>
              </w:rPr>
              <w:t>Ответственность за соответствие всех привлекаемых субподрядчиков, соисполнителей требованиям, установленным настоящей документации к участникам закупки, в том числе наличия у них разрешающих документов, несет участник закупки.</w:t>
            </w:r>
          </w:p>
        </w:tc>
      </w:tr>
      <w:tr w:rsidR="00885F8D" w:rsidRPr="00212BBC" w14:paraId="7E84BCEF" w14:textId="77777777" w:rsidTr="00820EA8">
        <w:trPr>
          <w:trHeight w:val="31"/>
        </w:trPr>
        <w:tc>
          <w:tcPr>
            <w:tcW w:w="421" w:type="dxa"/>
          </w:tcPr>
          <w:p w14:paraId="6095FB32" w14:textId="6231E294" w:rsidR="00885F8D" w:rsidRPr="00212BBC" w:rsidRDefault="00885F8D" w:rsidP="00885F8D">
            <w:pPr>
              <w:ind w:left="-142" w:right="-108"/>
              <w:jc w:val="center"/>
              <w:rPr>
                <w:rFonts w:ascii="Times New Roman" w:hAnsi="Times New Roman"/>
              </w:rPr>
            </w:pPr>
            <w:r w:rsidRPr="00212BBC">
              <w:rPr>
                <w:rFonts w:ascii="Times New Roman" w:hAnsi="Times New Roman"/>
              </w:rPr>
              <w:t>26</w:t>
            </w:r>
          </w:p>
        </w:tc>
        <w:tc>
          <w:tcPr>
            <w:tcW w:w="9922" w:type="dxa"/>
            <w:gridSpan w:val="9"/>
          </w:tcPr>
          <w:p w14:paraId="4B726475" w14:textId="77777777" w:rsidR="00885F8D" w:rsidRPr="00212BBC" w:rsidRDefault="00885F8D" w:rsidP="00885F8D">
            <w:pPr>
              <w:pStyle w:val="Default"/>
              <w:jc w:val="both"/>
              <w:rPr>
                <w:color w:val="auto"/>
                <w:sz w:val="22"/>
                <w:szCs w:val="22"/>
              </w:rPr>
            </w:pPr>
            <w:r w:rsidRPr="00212BBC">
              <w:rPr>
                <w:color w:val="auto"/>
                <w:sz w:val="22"/>
                <w:szCs w:val="22"/>
              </w:rPr>
              <w:t xml:space="preserve">Сведения о предоставлении преференций </w:t>
            </w:r>
          </w:p>
        </w:tc>
      </w:tr>
      <w:tr w:rsidR="00885F8D" w:rsidRPr="00212BBC" w14:paraId="25B104A6" w14:textId="77777777" w:rsidTr="00820EA8">
        <w:trPr>
          <w:trHeight w:val="31"/>
        </w:trPr>
        <w:tc>
          <w:tcPr>
            <w:tcW w:w="421" w:type="dxa"/>
          </w:tcPr>
          <w:p w14:paraId="45511443" w14:textId="77777777" w:rsidR="00885F8D" w:rsidRPr="00212BBC" w:rsidRDefault="00885F8D" w:rsidP="00885F8D">
            <w:pPr>
              <w:ind w:left="-142" w:right="-108"/>
              <w:jc w:val="center"/>
              <w:rPr>
                <w:rFonts w:ascii="Times New Roman" w:hAnsi="Times New Roman"/>
              </w:rPr>
            </w:pPr>
          </w:p>
        </w:tc>
        <w:tc>
          <w:tcPr>
            <w:tcW w:w="850" w:type="dxa"/>
          </w:tcPr>
          <w:p w14:paraId="0A02DCE8" w14:textId="22D026DE" w:rsidR="00885F8D" w:rsidRPr="00212BBC" w:rsidRDefault="00885F8D" w:rsidP="00885F8D">
            <w:pPr>
              <w:pStyle w:val="Default"/>
              <w:jc w:val="center"/>
              <w:rPr>
                <w:color w:val="auto"/>
                <w:sz w:val="22"/>
                <w:szCs w:val="22"/>
              </w:rPr>
            </w:pPr>
            <w:r w:rsidRPr="00212BBC">
              <w:rPr>
                <w:color w:val="auto"/>
                <w:sz w:val="22"/>
                <w:szCs w:val="22"/>
              </w:rPr>
              <w:t>26.1</w:t>
            </w:r>
          </w:p>
        </w:tc>
        <w:tc>
          <w:tcPr>
            <w:tcW w:w="9072" w:type="dxa"/>
            <w:gridSpan w:val="8"/>
          </w:tcPr>
          <w:p w14:paraId="2AE170CC" w14:textId="77777777" w:rsidR="00885F8D" w:rsidRPr="00212BBC" w:rsidRDefault="00885F8D" w:rsidP="00885F8D">
            <w:pPr>
              <w:jc w:val="both"/>
              <w:rPr>
                <w:rFonts w:ascii="Times New Roman" w:hAnsi="Times New Roman"/>
              </w:rPr>
            </w:pPr>
            <w:r w:rsidRPr="00212BBC">
              <w:rPr>
                <w:rFonts w:ascii="Times New Roman" w:hAnsi="Times New Roman"/>
              </w:rPr>
              <w:t>Не предусмотрено.</w:t>
            </w:r>
          </w:p>
        </w:tc>
      </w:tr>
      <w:tr w:rsidR="00885F8D" w:rsidRPr="00212BBC" w14:paraId="10C80112" w14:textId="77777777" w:rsidTr="00820EA8">
        <w:trPr>
          <w:trHeight w:val="31"/>
        </w:trPr>
        <w:tc>
          <w:tcPr>
            <w:tcW w:w="421" w:type="dxa"/>
          </w:tcPr>
          <w:p w14:paraId="514841AB" w14:textId="3EFEE294" w:rsidR="00885F8D" w:rsidRPr="00212BBC" w:rsidRDefault="00885F8D" w:rsidP="00885F8D">
            <w:pPr>
              <w:ind w:left="-142" w:right="-108"/>
              <w:jc w:val="center"/>
              <w:rPr>
                <w:rFonts w:ascii="Times New Roman" w:hAnsi="Times New Roman"/>
              </w:rPr>
            </w:pPr>
            <w:r w:rsidRPr="00212BBC">
              <w:rPr>
                <w:rFonts w:ascii="Times New Roman" w:hAnsi="Times New Roman"/>
              </w:rPr>
              <w:t>27</w:t>
            </w:r>
          </w:p>
        </w:tc>
        <w:tc>
          <w:tcPr>
            <w:tcW w:w="9922" w:type="dxa"/>
            <w:gridSpan w:val="9"/>
          </w:tcPr>
          <w:p w14:paraId="5AA54153" w14:textId="77777777" w:rsidR="00885F8D" w:rsidRPr="00212BBC" w:rsidRDefault="00885F8D" w:rsidP="00885F8D">
            <w:pPr>
              <w:jc w:val="both"/>
              <w:rPr>
                <w:rFonts w:ascii="Times New Roman" w:hAnsi="Times New Roman"/>
              </w:rPr>
            </w:pPr>
            <w:r w:rsidRPr="00212BBC">
              <w:rPr>
                <w:rFonts w:ascii="Times New Roman" w:hAnsi="Times New Roman"/>
              </w:rPr>
              <w:t>Дополнительные сведения о заключении договора:</w:t>
            </w:r>
          </w:p>
        </w:tc>
      </w:tr>
      <w:tr w:rsidR="00885F8D" w:rsidRPr="00212BBC" w14:paraId="1DB64999" w14:textId="77777777" w:rsidTr="00820EA8">
        <w:trPr>
          <w:trHeight w:val="31"/>
        </w:trPr>
        <w:tc>
          <w:tcPr>
            <w:tcW w:w="421" w:type="dxa"/>
          </w:tcPr>
          <w:p w14:paraId="63DDC2F0" w14:textId="77777777" w:rsidR="00885F8D" w:rsidRPr="00212BBC" w:rsidRDefault="00885F8D" w:rsidP="00885F8D">
            <w:pPr>
              <w:ind w:left="-142" w:right="-108"/>
              <w:jc w:val="center"/>
              <w:rPr>
                <w:rFonts w:ascii="Times New Roman" w:hAnsi="Times New Roman"/>
              </w:rPr>
            </w:pPr>
          </w:p>
        </w:tc>
        <w:tc>
          <w:tcPr>
            <w:tcW w:w="850" w:type="dxa"/>
          </w:tcPr>
          <w:p w14:paraId="4D8C6241" w14:textId="6979B925" w:rsidR="00885F8D" w:rsidRPr="00212BBC" w:rsidRDefault="00885F8D" w:rsidP="00885F8D">
            <w:pPr>
              <w:ind w:left="-108" w:right="-108"/>
              <w:jc w:val="center"/>
              <w:rPr>
                <w:rFonts w:ascii="Times New Roman" w:hAnsi="Times New Roman"/>
              </w:rPr>
            </w:pPr>
            <w:r w:rsidRPr="00212BBC">
              <w:rPr>
                <w:rFonts w:ascii="Times New Roman" w:hAnsi="Times New Roman"/>
              </w:rPr>
              <w:t>27.1</w:t>
            </w:r>
          </w:p>
        </w:tc>
        <w:tc>
          <w:tcPr>
            <w:tcW w:w="9072" w:type="dxa"/>
            <w:gridSpan w:val="8"/>
          </w:tcPr>
          <w:p w14:paraId="39FC57DE" w14:textId="142B0F87" w:rsidR="00885F8D" w:rsidRPr="00212BBC" w:rsidRDefault="00885F8D" w:rsidP="00885F8D">
            <w:pPr>
              <w:jc w:val="both"/>
              <w:rPr>
                <w:rFonts w:ascii="Times New Roman" w:hAnsi="Times New Roman"/>
              </w:rPr>
            </w:pPr>
            <w:r w:rsidRPr="00212BBC">
              <w:rPr>
                <w:rFonts w:ascii="Times New Roman" w:hAnsi="Times New Roman"/>
              </w:rPr>
              <w:t>Договор с участником, признанным победителем процедуры закупки заключается на условиях и на основании сведений (в том числе о стране происхождения планируемого к поставке товара), предложенных таким участником в предложении на участие в закупке.</w:t>
            </w:r>
          </w:p>
          <w:p w14:paraId="46CF4894" w14:textId="38B1A7C9"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В случае если победитель закупки признан уклонившимся от заключения договора, Заказчик вправе обратиться в суд с иском о требовании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которого присвоен второй номер место. Заказчик передает участнику закупки, с которым заключается договор, подписанный со стороны Заказчика проект договора, в течение 5 (пяти) рабочих дней со дня его подписания Заказчиком.</w:t>
            </w:r>
          </w:p>
          <w:p w14:paraId="24A7C19A" w14:textId="208E9D63"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В случае уклонения участника закупки,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14:paraId="1C9F8B35" w14:textId="77777777"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Заказчик вправе внести сведения об уклонившихся от заключения договора участниках закупки в Реестр недобросовестных поставщиков (подрядчиков, исполнителей).</w:t>
            </w:r>
          </w:p>
          <w:p w14:paraId="72DCDA79" w14:textId="5B11CAC9"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В любой момент до заключения договора Заказчик вправе отказаться от заключения договора по результатам проведенного запроса предложений, возвратив участнику закупки денежные средства на обеспечение заявки и/или обеспечение исполнения договора.</w:t>
            </w:r>
          </w:p>
        </w:tc>
      </w:tr>
      <w:tr w:rsidR="00885F8D" w:rsidRPr="00212BBC" w14:paraId="51512EA9" w14:textId="77777777" w:rsidTr="00820EA8">
        <w:trPr>
          <w:trHeight w:val="31"/>
        </w:trPr>
        <w:tc>
          <w:tcPr>
            <w:tcW w:w="421" w:type="dxa"/>
          </w:tcPr>
          <w:p w14:paraId="0216841E" w14:textId="634FD248" w:rsidR="00885F8D" w:rsidRPr="00212BBC" w:rsidRDefault="00885F8D" w:rsidP="00885F8D">
            <w:pPr>
              <w:ind w:left="-142" w:right="-108"/>
              <w:jc w:val="center"/>
              <w:rPr>
                <w:rFonts w:ascii="Times New Roman" w:hAnsi="Times New Roman"/>
              </w:rPr>
            </w:pPr>
            <w:r w:rsidRPr="00212BBC">
              <w:rPr>
                <w:rFonts w:ascii="Times New Roman" w:hAnsi="Times New Roman"/>
              </w:rPr>
              <w:t>28</w:t>
            </w:r>
          </w:p>
        </w:tc>
        <w:tc>
          <w:tcPr>
            <w:tcW w:w="9922" w:type="dxa"/>
            <w:gridSpan w:val="9"/>
          </w:tcPr>
          <w:p w14:paraId="3CE2512E" w14:textId="437418CD" w:rsidR="00885F8D" w:rsidRPr="00212BBC" w:rsidRDefault="00885F8D" w:rsidP="00885F8D">
            <w:pPr>
              <w:pStyle w:val="31"/>
              <w:numPr>
                <w:ilvl w:val="0"/>
                <w:numId w:val="0"/>
              </w:numPr>
              <w:spacing w:after="0" w:line="240" w:lineRule="auto"/>
              <w:ind w:left="851" w:hanging="851"/>
              <w:rPr>
                <w:sz w:val="22"/>
                <w:szCs w:val="22"/>
              </w:rPr>
            </w:pPr>
            <w:r w:rsidRPr="00212BBC">
              <w:rPr>
                <w:sz w:val="22"/>
                <w:szCs w:val="22"/>
              </w:rPr>
              <w:t>Возможность проведения процедуры переторжки</w:t>
            </w:r>
          </w:p>
        </w:tc>
      </w:tr>
      <w:tr w:rsidR="00885F8D" w:rsidRPr="00212BBC" w14:paraId="04A41CC9" w14:textId="77777777" w:rsidTr="00820EA8">
        <w:trPr>
          <w:trHeight w:val="208"/>
        </w:trPr>
        <w:tc>
          <w:tcPr>
            <w:tcW w:w="421" w:type="dxa"/>
          </w:tcPr>
          <w:p w14:paraId="06E39E29" w14:textId="77777777" w:rsidR="00885F8D" w:rsidRPr="00212BBC" w:rsidRDefault="00885F8D" w:rsidP="00885F8D">
            <w:pPr>
              <w:ind w:left="-142" w:right="-108"/>
              <w:jc w:val="center"/>
              <w:rPr>
                <w:rFonts w:ascii="Times New Roman" w:hAnsi="Times New Roman"/>
              </w:rPr>
            </w:pPr>
          </w:p>
        </w:tc>
        <w:tc>
          <w:tcPr>
            <w:tcW w:w="850" w:type="dxa"/>
          </w:tcPr>
          <w:p w14:paraId="65374BDB" w14:textId="0B521A12" w:rsidR="00885F8D" w:rsidRPr="00212BBC" w:rsidRDefault="00885F8D" w:rsidP="00885F8D">
            <w:pPr>
              <w:ind w:left="-108" w:right="-108"/>
              <w:jc w:val="center"/>
              <w:rPr>
                <w:rFonts w:ascii="Times New Roman" w:hAnsi="Times New Roman"/>
                <w:lang w:val="en-US"/>
              </w:rPr>
            </w:pPr>
            <w:r w:rsidRPr="00212BBC">
              <w:rPr>
                <w:rFonts w:ascii="Times New Roman" w:hAnsi="Times New Roman"/>
              </w:rPr>
              <w:t>28.1</w:t>
            </w:r>
          </w:p>
        </w:tc>
        <w:tc>
          <w:tcPr>
            <w:tcW w:w="9072" w:type="dxa"/>
            <w:gridSpan w:val="8"/>
          </w:tcPr>
          <w:p w14:paraId="1565FCE8" w14:textId="10DB8517" w:rsidR="00885F8D" w:rsidRPr="00212BBC" w:rsidRDefault="00885F8D" w:rsidP="00885F8D">
            <w:pPr>
              <w:jc w:val="both"/>
              <w:rPr>
                <w:rFonts w:ascii="Times New Roman" w:hAnsi="Times New Roman"/>
              </w:rPr>
            </w:pPr>
            <w:r>
              <w:rPr>
                <w:rFonts w:ascii="Times New Roman" w:hAnsi="Times New Roman"/>
              </w:rPr>
              <w:t>Возможно.</w:t>
            </w:r>
          </w:p>
        </w:tc>
      </w:tr>
      <w:bookmarkEnd w:id="0"/>
      <w:bookmarkEnd w:id="1"/>
      <w:bookmarkEnd w:id="2"/>
      <w:bookmarkEnd w:id="3"/>
      <w:bookmarkEnd w:id="4"/>
      <w:bookmarkEnd w:id="5"/>
    </w:tbl>
    <w:p w14:paraId="034209C7" w14:textId="77777777" w:rsidR="00185251" w:rsidRDefault="00185251" w:rsidP="00323986">
      <w:pPr>
        <w:autoSpaceDE w:val="0"/>
        <w:autoSpaceDN w:val="0"/>
        <w:adjustRightInd w:val="0"/>
        <w:spacing w:line="240" w:lineRule="exact"/>
        <w:jc w:val="both"/>
        <w:rPr>
          <w:rFonts w:ascii="Times New Roman" w:hAnsi="Times New Roman"/>
        </w:rPr>
      </w:pPr>
    </w:p>
    <w:p w14:paraId="31CC8FBE" w14:textId="1E8C310A"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Неотъемлемыми частями настоящей документации являются:</w:t>
      </w:r>
    </w:p>
    <w:p w14:paraId="0FB3444B" w14:textId="6E66B908"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1. </w:t>
      </w:r>
      <w:r w:rsidR="00BE6443" w:rsidRPr="007C1A89">
        <w:rPr>
          <w:rFonts w:ascii="Times New Roman" w:hAnsi="Times New Roman"/>
          <w:b/>
          <w:i/>
        </w:rPr>
        <w:t>Приложение №1</w:t>
      </w:r>
      <w:r w:rsidR="00BE6443" w:rsidRPr="00212BBC">
        <w:rPr>
          <w:rFonts w:ascii="Times New Roman" w:hAnsi="Times New Roman"/>
        </w:rPr>
        <w:t xml:space="preserve"> - </w:t>
      </w:r>
      <w:r w:rsidRPr="00212BBC">
        <w:rPr>
          <w:rFonts w:ascii="Times New Roman" w:hAnsi="Times New Roman"/>
        </w:rPr>
        <w:t>Техническое задание.</w:t>
      </w:r>
    </w:p>
    <w:p w14:paraId="6B4FA3AC" w14:textId="69C7AD2C"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2. </w:t>
      </w:r>
      <w:r w:rsidR="00BE6443" w:rsidRPr="007C1A89">
        <w:rPr>
          <w:rFonts w:ascii="Times New Roman" w:hAnsi="Times New Roman"/>
          <w:b/>
          <w:i/>
        </w:rPr>
        <w:t>Приложение №2</w:t>
      </w:r>
      <w:r w:rsidR="00BE6443" w:rsidRPr="00212BBC">
        <w:rPr>
          <w:rFonts w:ascii="Times New Roman" w:hAnsi="Times New Roman"/>
        </w:rPr>
        <w:t xml:space="preserve"> - </w:t>
      </w:r>
      <w:r w:rsidRPr="00212BBC">
        <w:rPr>
          <w:rFonts w:ascii="Times New Roman" w:hAnsi="Times New Roman"/>
        </w:rPr>
        <w:t xml:space="preserve">Форма </w:t>
      </w:r>
      <w:r w:rsidR="005C2180" w:rsidRPr="00212BBC">
        <w:rPr>
          <w:rFonts w:ascii="Times New Roman" w:hAnsi="Times New Roman"/>
        </w:rPr>
        <w:t xml:space="preserve">предложения </w:t>
      </w:r>
      <w:r w:rsidRPr="00212BBC">
        <w:rPr>
          <w:rFonts w:ascii="Times New Roman" w:hAnsi="Times New Roman"/>
        </w:rPr>
        <w:t xml:space="preserve">на участие </w:t>
      </w:r>
      <w:r w:rsidR="009658A4" w:rsidRPr="00212BBC">
        <w:rPr>
          <w:rFonts w:ascii="Times New Roman" w:hAnsi="Times New Roman"/>
        </w:rPr>
        <w:t>в запросе предложений</w:t>
      </w:r>
      <w:r w:rsidRPr="00212BBC">
        <w:rPr>
          <w:rFonts w:ascii="Times New Roman" w:hAnsi="Times New Roman"/>
        </w:rPr>
        <w:t>.</w:t>
      </w:r>
    </w:p>
    <w:p w14:paraId="6946E0B0" w14:textId="3E75C57B"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3. </w:t>
      </w:r>
      <w:r w:rsidR="00BE6443" w:rsidRPr="007C1A89">
        <w:rPr>
          <w:rFonts w:ascii="Times New Roman" w:hAnsi="Times New Roman"/>
          <w:b/>
          <w:i/>
        </w:rPr>
        <w:t>Приложение №3</w:t>
      </w:r>
      <w:r w:rsidR="00BE6443" w:rsidRPr="00212BBC">
        <w:rPr>
          <w:rFonts w:ascii="Times New Roman" w:hAnsi="Times New Roman"/>
        </w:rPr>
        <w:t xml:space="preserve"> - </w:t>
      </w:r>
      <w:r w:rsidRPr="00212BBC">
        <w:rPr>
          <w:rFonts w:ascii="Times New Roman" w:hAnsi="Times New Roman"/>
        </w:rPr>
        <w:t>Проект договора.</w:t>
      </w:r>
    </w:p>
    <w:p w14:paraId="25B0EE03" w14:textId="5FBAE5ED" w:rsidR="00676774"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4. </w:t>
      </w:r>
      <w:r w:rsidR="00BE6443" w:rsidRPr="007C1A89">
        <w:rPr>
          <w:rFonts w:ascii="Times New Roman" w:hAnsi="Times New Roman"/>
          <w:b/>
          <w:i/>
        </w:rPr>
        <w:t>Приложение №4</w:t>
      </w:r>
      <w:r w:rsidR="00BE6443" w:rsidRPr="00212BBC">
        <w:rPr>
          <w:rFonts w:ascii="Times New Roman" w:hAnsi="Times New Roman"/>
        </w:rPr>
        <w:t xml:space="preserve"> - </w:t>
      </w:r>
      <w:r w:rsidR="00FC62D9" w:rsidRPr="00FC62D9">
        <w:rPr>
          <w:rFonts w:ascii="Times New Roman" w:hAnsi="Times New Roman"/>
        </w:rPr>
        <w:t>Анкета Участника.</w:t>
      </w:r>
    </w:p>
    <w:p w14:paraId="0F6B0F90" w14:textId="2233BBD4" w:rsidR="005106C2" w:rsidRPr="00212BBC" w:rsidRDefault="00676774" w:rsidP="00323986">
      <w:pPr>
        <w:keepNext/>
        <w:keepLines/>
        <w:tabs>
          <w:tab w:val="left" w:pos="709"/>
        </w:tabs>
        <w:spacing w:line="240" w:lineRule="exact"/>
        <w:jc w:val="both"/>
        <w:outlineLvl w:val="1"/>
        <w:rPr>
          <w:rFonts w:ascii="Times New Roman" w:hAnsi="Times New Roman"/>
        </w:rPr>
      </w:pPr>
      <w:r w:rsidRPr="00212BBC">
        <w:rPr>
          <w:rFonts w:ascii="Times New Roman" w:hAnsi="Times New Roman"/>
        </w:rPr>
        <w:t>5</w:t>
      </w:r>
      <w:r w:rsidR="00352F3F" w:rsidRPr="00212BBC">
        <w:rPr>
          <w:rFonts w:ascii="Times New Roman" w:hAnsi="Times New Roman"/>
        </w:rPr>
        <w:t xml:space="preserve">. </w:t>
      </w:r>
      <w:r w:rsidR="00BE6443" w:rsidRPr="007C1A89">
        <w:rPr>
          <w:rFonts w:ascii="Times New Roman" w:hAnsi="Times New Roman"/>
          <w:b/>
          <w:i/>
        </w:rPr>
        <w:t>Приложение №5</w:t>
      </w:r>
      <w:r w:rsidR="00BE6443" w:rsidRPr="00212BBC">
        <w:rPr>
          <w:rFonts w:ascii="Times New Roman" w:hAnsi="Times New Roman"/>
        </w:rPr>
        <w:t xml:space="preserve"> - </w:t>
      </w:r>
      <w:r w:rsidR="00352F3F" w:rsidRPr="00212BBC">
        <w:rPr>
          <w:rFonts w:ascii="Times New Roman" w:hAnsi="Times New Roman"/>
        </w:rPr>
        <w:t xml:space="preserve">Порядок оценки и сопоставления </w:t>
      </w:r>
      <w:r w:rsidR="00A52B5D" w:rsidRPr="00212BBC">
        <w:rPr>
          <w:rFonts w:ascii="Times New Roman" w:hAnsi="Times New Roman"/>
        </w:rPr>
        <w:t xml:space="preserve">предложений </w:t>
      </w:r>
      <w:r w:rsidR="00352F3F" w:rsidRPr="00212BBC">
        <w:rPr>
          <w:rFonts w:ascii="Times New Roman" w:hAnsi="Times New Roman"/>
        </w:rPr>
        <w:t xml:space="preserve">на участие </w:t>
      </w:r>
      <w:r w:rsidR="009658A4" w:rsidRPr="00212BBC">
        <w:rPr>
          <w:rFonts w:ascii="Times New Roman" w:hAnsi="Times New Roman"/>
        </w:rPr>
        <w:t>в запросе предложений</w:t>
      </w:r>
      <w:r w:rsidR="00352F3F" w:rsidRPr="00212BBC">
        <w:rPr>
          <w:rFonts w:ascii="Times New Roman" w:hAnsi="Times New Roman"/>
        </w:rPr>
        <w:t>.</w:t>
      </w:r>
      <w:r w:rsidR="005106C2" w:rsidRPr="00212BBC">
        <w:rPr>
          <w:rFonts w:ascii="Times New Roman" w:hAnsi="Times New Roman"/>
        </w:rPr>
        <w:t xml:space="preserve"> </w:t>
      </w:r>
      <w:r w:rsidR="00BE6443" w:rsidRPr="00212BBC">
        <w:rPr>
          <w:rFonts w:ascii="Times New Roman" w:hAnsi="Times New Roman"/>
        </w:rPr>
        <w:t xml:space="preserve">      </w:t>
      </w:r>
      <w:r w:rsidR="00BE6443" w:rsidRPr="007C1A89">
        <w:rPr>
          <w:rFonts w:ascii="Times New Roman" w:hAnsi="Times New Roman"/>
          <w:b/>
          <w:i/>
        </w:rPr>
        <w:t>Приложение №5.1</w:t>
      </w:r>
      <w:r w:rsidR="00BE6443" w:rsidRPr="00212BBC">
        <w:rPr>
          <w:rFonts w:ascii="Times New Roman" w:hAnsi="Times New Roman"/>
        </w:rPr>
        <w:t xml:space="preserve"> - </w:t>
      </w:r>
      <w:r w:rsidRPr="00212BBC">
        <w:rPr>
          <w:rFonts w:ascii="Times New Roman" w:hAnsi="Times New Roman"/>
        </w:rPr>
        <w:t>С</w:t>
      </w:r>
      <w:r w:rsidR="005106C2" w:rsidRPr="00212BBC">
        <w:rPr>
          <w:rFonts w:ascii="Times New Roman" w:hAnsi="Times New Roman"/>
        </w:rPr>
        <w:t>правка об опыте выполнения договоров</w:t>
      </w:r>
      <w:r w:rsidRPr="00212BBC">
        <w:rPr>
          <w:rFonts w:ascii="Times New Roman" w:hAnsi="Times New Roman"/>
        </w:rPr>
        <w:t>.</w:t>
      </w:r>
    </w:p>
    <w:p w14:paraId="4D87C330" w14:textId="7CCD0223" w:rsidR="00676774"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6. </w:t>
      </w:r>
      <w:r w:rsidR="00BE6443" w:rsidRPr="007C1A89">
        <w:rPr>
          <w:rFonts w:ascii="Times New Roman" w:hAnsi="Times New Roman"/>
          <w:b/>
          <w:i/>
        </w:rPr>
        <w:t>Приложение №</w:t>
      </w:r>
      <w:r w:rsidR="00BE6443" w:rsidRPr="00212BBC">
        <w:rPr>
          <w:rFonts w:ascii="Times New Roman" w:hAnsi="Times New Roman"/>
        </w:rPr>
        <w:t xml:space="preserve">6 - </w:t>
      </w:r>
      <w:r w:rsidRPr="00212BBC">
        <w:rPr>
          <w:rFonts w:ascii="Times New Roman" w:hAnsi="Times New Roman"/>
        </w:rPr>
        <w:t>Форма описи.</w:t>
      </w:r>
    </w:p>
    <w:p w14:paraId="216AEC27" w14:textId="0B2791D8" w:rsidR="00352F3F"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7</w:t>
      </w:r>
      <w:r w:rsidR="00352F3F" w:rsidRPr="00212BBC">
        <w:rPr>
          <w:rFonts w:ascii="Times New Roman" w:hAnsi="Times New Roman"/>
        </w:rPr>
        <w:t xml:space="preserve">. </w:t>
      </w:r>
      <w:r w:rsidR="00BE6443" w:rsidRPr="007C1A89">
        <w:rPr>
          <w:rFonts w:ascii="Times New Roman" w:hAnsi="Times New Roman"/>
          <w:b/>
          <w:i/>
        </w:rPr>
        <w:t>Приложение №7</w:t>
      </w:r>
      <w:r w:rsidR="00BE6443" w:rsidRPr="00212BBC">
        <w:rPr>
          <w:rFonts w:ascii="Times New Roman" w:hAnsi="Times New Roman"/>
        </w:rPr>
        <w:t xml:space="preserve"> - </w:t>
      </w:r>
      <w:r w:rsidR="00352F3F" w:rsidRPr="00212BBC">
        <w:rPr>
          <w:rFonts w:ascii="Times New Roman" w:hAnsi="Times New Roman"/>
        </w:rPr>
        <w:t xml:space="preserve">Инструкция по подготовке и заполнению </w:t>
      </w:r>
      <w:r w:rsidR="00A52B5D" w:rsidRPr="00212BBC">
        <w:rPr>
          <w:rFonts w:ascii="Times New Roman" w:hAnsi="Times New Roman"/>
        </w:rPr>
        <w:t xml:space="preserve">предложения </w:t>
      </w:r>
      <w:r w:rsidR="00352F3F" w:rsidRPr="00212BBC">
        <w:rPr>
          <w:rFonts w:ascii="Times New Roman" w:hAnsi="Times New Roman"/>
        </w:rPr>
        <w:t xml:space="preserve">на участие </w:t>
      </w:r>
      <w:r w:rsidR="009658A4" w:rsidRPr="00212BBC">
        <w:rPr>
          <w:rFonts w:ascii="Times New Roman" w:hAnsi="Times New Roman"/>
        </w:rPr>
        <w:t>в запросе предложений</w:t>
      </w:r>
      <w:r w:rsidR="00352F3F" w:rsidRPr="00212BBC">
        <w:rPr>
          <w:rFonts w:ascii="Times New Roman" w:hAnsi="Times New Roman"/>
        </w:rPr>
        <w:t>.</w:t>
      </w:r>
    </w:p>
    <w:p w14:paraId="27031C2F" w14:textId="53B8CDD5" w:rsidR="00676774"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8. </w:t>
      </w:r>
      <w:r w:rsidR="00BE6443" w:rsidRPr="007C1A89">
        <w:rPr>
          <w:rFonts w:ascii="Times New Roman" w:hAnsi="Times New Roman"/>
          <w:b/>
          <w:i/>
        </w:rPr>
        <w:t>Приложение №8</w:t>
      </w:r>
      <w:r w:rsidR="00BE6443" w:rsidRPr="00212BBC">
        <w:rPr>
          <w:rFonts w:ascii="Times New Roman" w:hAnsi="Times New Roman"/>
        </w:rPr>
        <w:t xml:space="preserve"> - </w:t>
      </w:r>
      <w:r w:rsidRPr="00212BBC">
        <w:rPr>
          <w:rFonts w:ascii="Times New Roman" w:hAnsi="Times New Roman"/>
        </w:rPr>
        <w:t>Пояснительная записка о функциональных, количественных и качественных характеристиках (потребительских свойствах) товара, выполнения работ, оказания у</w:t>
      </w:r>
      <w:r w:rsidR="00BE6443" w:rsidRPr="00212BBC">
        <w:rPr>
          <w:rFonts w:ascii="Times New Roman" w:hAnsi="Times New Roman"/>
        </w:rPr>
        <w:t>слуг (Техническое предложение)</w:t>
      </w:r>
      <w:r w:rsidRPr="00212BBC">
        <w:rPr>
          <w:rFonts w:ascii="Times New Roman" w:hAnsi="Times New Roman"/>
        </w:rPr>
        <w:t>.</w:t>
      </w:r>
    </w:p>
    <w:p w14:paraId="49CC31BE" w14:textId="56C8ED2E" w:rsidR="0093329A" w:rsidRDefault="0093329A" w:rsidP="00323986">
      <w:pPr>
        <w:autoSpaceDE w:val="0"/>
        <w:autoSpaceDN w:val="0"/>
        <w:adjustRightInd w:val="0"/>
        <w:spacing w:line="240" w:lineRule="exact"/>
        <w:jc w:val="both"/>
        <w:rPr>
          <w:rFonts w:ascii="Times New Roman" w:hAnsi="Times New Roman"/>
        </w:rPr>
      </w:pPr>
      <w:r>
        <w:rPr>
          <w:rFonts w:ascii="Times New Roman" w:hAnsi="Times New Roman"/>
        </w:rPr>
        <w:t xml:space="preserve">9. </w:t>
      </w:r>
      <w:r w:rsidRPr="0093329A">
        <w:rPr>
          <w:rFonts w:ascii="Times New Roman" w:hAnsi="Times New Roman"/>
          <w:b/>
          <w:i/>
        </w:rPr>
        <w:t>Приложение №9</w:t>
      </w:r>
      <w:r>
        <w:rPr>
          <w:rFonts w:ascii="Times New Roman" w:hAnsi="Times New Roman"/>
        </w:rPr>
        <w:t xml:space="preserve"> - </w:t>
      </w:r>
      <w:r w:rsidRPr="0093329A">
        <w:rPr>
          <w:rFonts w:ascii="Times New Roman" w:hAnsi="Times New Roman"/>
        </w:rPr>
        <w:t>Форма Свидетельство-подтверждение производителя</w:t>
      </w:r>
      <w:r w:rsidR="00067EA6">
        <w:rPr>
          <w:rFonts w:ascii="Times New Roman" w:hAnsi="Times New Roman"/>
        </w:rPr>
        <w:t>.</w:t>
      </w:r>
    </w:p>
    <w:p w14:paraId="3301C2A5" w14:textId="753FED20" w:rsidR="00067EA6" w:rsidRDefault="00067EA6" w:rsidP="00323986">
      <w:pPr>
        <w:autoSpaceDE w:val="0"/>
        <w:autoSpaceDN w:val="0"/>
        <w:adjustRightInd w:val="0"/>
        <w:spacing w:line="240" w:lineRule="exact"/>
        <w:jc w:val="both"/>
        <w:rPr>
          <w:rFonts w:ascii="Times New Roman" w:hAnsi="Times New Roman"/>
          <w:bCs/>
        </w:rPr>
      </w:pPr>
      <w:r>
        <w:rPr>
          <w:rFonts w:ascii="Times New Roman" w:hAnsi="Times New Roman"/>
        </w:rPr>
        <w:t xml:space="preserve">10. </w:t>
      </w:r>
      <w:r>
        <w:rPr>
          <w:rFonts w:ascii="Times New Roman" w:hAnsi="Times New Roman"/>
          <w:b/>
          <w:i/>
        </w:rPr>
        <w:t xml:space="preserve">Приложение №10 </w:t>
      </w:r>
      <w:r w:rsidRPr="00067EA6">
        <w:rPr>
          <w:rFonts w:ascii="Times New Roman" w:hAnsi="Times New Roman"/>
          <w:i/>
        </w:rPr>
        <w:t xml:space="preserve">- </w:t>
      </w:r>
      <w:r w:rsidRPr="00067EA6">
        <w:rPr>
          <w:rFonts w:ascii="Times New Roman" w:hAnsi="Times New Roman"/>
          <w:bCs/>
        </w:rPr>
        <w:t>Техническая спецификация комплектующих.</w:t>
      </w:r>
    </w:p>
    <w:p w14:paraId="2F95CB2C" w14:textId="3FC2EC60" w:rsidR="00907DC1" w:rsidRPr="00212BBC" w:rsidRDefault="00907DC1" w:rsidP="00323986">
      <w:pPr>
        <w:autoSpaceDE w:val="0"/>
        <w:autoSpaceDN w:val="0"/>
        <w:adjustRightInd w:val="0"/>
        <w:spacing w:line="240" w:lineRule="exact"/>
        <w:jc w:val="both"/>
        <w:rPr>
          <w:rFonts w:ascii="Times New Roman" w:hAnsi="Times New Roman"/>
        </w:rPr>
      </w:pPr>
      <w:r>
        <w:rPr>
          <w:rFonts w:ascii="Times New Roman" w:hAnsi="Times New Roman"/>
          <w:bCs/>
        </w:rPr>
        <w:t xml:space="preserve">11. </w:t>
      </w:r>
      <w:r w:rsidRPr="00907DC1">
        <w:rPr>
          <w:rFonts w:ascii="Times New Roman" w:hAnsi="Times New Roman"/>
          <w:b/>
          <w:bCs/>
          <w:i/>
        </w:rPr>
        <w:t>Пр</w:t>
      </w:r>
      <w:r>
        <w:rPr>
          <w:rFonts w:ascii="Times New Roman" w:hAnsi="Times New Roman"/>
          <w:b/>
          <w:bCs/>
          <w:i/>
        </w:rPr>
        <w:t xml:space="preserve">иложение №11 - </w:t>
      </w:r>
      <w:r w:rsidRPr="00907DC1">
        <w:rPr>
          <w:rFonts w:ascii="Times New Roman" w:hAnsi="Times New Roman"/>
          <w:bCs/>
        </w:rPr>
        <w:t>Основные условия заключения договора</w:t>
      </w:r>
    </w:p>
    <w:p w14:paraId="6FAA982E" w14:textId="77777777" w:rsidR="00C330A9" w:rsidRPr="00212BBC" w:rsidRDefault="00E50837" w:rsidP="00AD2643">
      <w:pPr>
        <w:autoSpaceDE w:val="0"/>
        <w:autoSpaceDN w:val="0"/>
        <w:spacing w:line="240" w:lineRule="exact"/>
        <w:ind w:left="7788"/>
        <w:rPr>
          <w:rFonts w:ascii="Times New Roman" w:hAnsi="Times New Roman"/>
        </w:rPr>
      </w:pPr>
      <w:r w:rsidRPr="00212BBC">
        <w:rPr>
          <w:rFonts w:ascii="Times New Roman" w:hAnsi="Times New Roman"/>
        </w:rPr>
        <w:t xml:space="preserve">  </w:t>
      </w:r>
    </w:p>
    <w:p w14:paraId="2BC148CC" w14:textId="77777777" w:rsidR="00802E27" w:rsidRDefault="00802E27" w:rsidP="00AD2643">
      <w:pPr>
        <w:autoSpaceDE w:val="0"/>
        <w:autoSpaceDN w:val="0"/>
        <w:spacing w:line="240" w:lineRule="exact"/>
        <w:ind w:left="7788"/>
        <w:rPr>
          <w:rFonts w:ascii="Times New Roman" w:hAnsi="Times New Roman"/>
        </w:rPr>
      </w:pPr>
    </w:p>
    <w:p w14:paraId="31128DE1" w14:textId="77777777" w:rsidR="00802E27" w:rsidRDefault="00802E27" w:rsidP="00AD2643">
      <w:pPr>
        <w:autoSpaceDE w:val="0"/>
        <w:autoSpaceDN w:val="0"/>
        <w:spacing w:line="240" w:lineRule="exact"/>
        <w:ind w:left="7788"/>
        <w:rPr>
          <w:rFonts w:ascii="Times New Roman" w:hAnsi="Times New Roman"/>
        </w:rPr>
      </w:pPr>
    </w:p>
    <w:p w14:paraId="2FD9CD6D" w14:textId="77777777" w:rsidR="00802E27" w:rsidRDefault="00802E27" w:rsidP="00AD2643">
      <w:pPr>
        <w:autoSpaceDE w:val="0"/>
        <w:autoSpaceDN w:val="0"/>
        <w:spacing w:line="240" w:lineRule="exact"/>
        <w:ind w:left="7788"/>
        <w:rPr>
          <w:rFonts w:ascii="Times New Roman" w:hAnsi="Times New Roman"/>
        </w:rPr>
      </w:pPr>
    </w:p>
    <w:p w14:paraId="150C28F5" w14:textId="77777777" w:rsidR="00926575" w:rsidRDefault="00926575" w:rsidP="001F5CE8">
      <w:pPr>
        <w:autoSpaceDE w:val="0"/>
        <w:autoSpaceDN w:val="0"/>
        <w:spacing w:line="240" w:lineRule="exact"/>
        <w:ind w:left="7788"/>
        <w:jc w:val="right"/>
        <w:rPr>
          <w:rFonts w:ascii="Times New Roman" w:hAnsi="Times New Roman"/>
        </w:rPr>
      </w:pPr>
    </w:p>
    <w:p w14:paraId="2CD34879" w14:textId="77777777" w:rsidR="00926575" w:rsidRDefault="00926575" w:rsidP="001F5CE8">
      <w:pPr>
        <w:autoSpaceDE w:val="0"/>
        <w:autoSpaceDN w:val="0"/>
        <w:spacing w:line="240" w:lineRule="exact"/>
        <w:ind w:left="7788"/>
        <w:jc w:val="right"/>
        <w:rPr>
          <w:rFonts w:ascii="Times New Roman" w:hAnsi="Times New Roman"/>
        </w:rPr>
      </w:pPr>
    </w:p>
    <w:p w14:paraId="73D42520" w14:textId="77777777" w:rsidR="00926575" w:rsidRDefault="00926575" w:rsidP="001F5CE8">
      <w:pPr>
        <w:autoSpaceDE w:val="0"/>
        <w:autoSpaceDN w:val="0"/>
        <w:spacing w:line="240" w:lineRule="exact"/>
        <w:ind w:left="7788"/>
        <w:jc w:val="right"/>
        <w:rPr>
          <w:rFonts w:ascii="Times New Roman" w:hAnsi="Times New Roman"/>
        </w:rPr>
      </w:pPr>
    </w:p>
    <w:p w14:paraId="3E403E70" w14:textId="0D363A81" w:rsidR="00926575" w:rsidRDefault="00926575" w:rsidP="001F5CE8">
      <w:pPr>
        <w:autoSpaceDE w:val="0"/>
        <w:autoSpaceDN w:val="0"/>
        <w:spacing w:line="240" w:lineRule="exact"/>
        <w:ind w:left="7788"/>
        <w:jc w:val="right"/>
        <w:rPr>
          <w:rFonts w:ascii="Times New Roman" w:hAnsi="Times New Roman"/>
        </w:rPr>
      </w:pPr>
    </w:p>
    <w:p w14:paraId="1FDB32B0" w14:textId="17EBD558" w:rsidR="00F82460" w:rsidRDefault="00F82460" w:rsidP="00330D55">
      <w:pPr>
        <w:autoSpaceDE w:val="0"/>
        <w:autoSpaceDN w:val="0"/>
        <w:spacing w:line="240" w:lineRule="exact"/>
        <w:rPr>
          <w:rFonts w:ascii="Times New Roman" w:hAnsi="Times New Roman"/>
        </w:rPr>
      </w:pPr>
    </w:p>
    <w:p w14:paraId="4D645B26" w14:textId="1E0993E7" w:rsidR="002811B2" w:rsidRDefault="002811B2" w:rsidP="00330D55">
      <w:pPr>
        <w:autoSpaceDE w:val="0"/>
        <w:autoSpaceDN w:val="0"/>
        <w:spacing w:line="240" w:lineRule="exact"/>
        <w:rPr>
          <w:rFonts w:ascii="Times New Roman" w:hAnsi="Times New Roman"/>
        </w:rPr>
      </w:pPr>
    </w:p>
    <w:p w14:paraId="707BC940" w14:textId="129B9659" w:rsidR="002811B2" w:rsidRDefault="002811B2" w:rsidP="00330D55">
      <w:pPr>
        <w:autoSpaceDE w:val="0"/>
        <w:autoSpaceDN w:val="0"/>
        <w:spacing w:line="240" w:lineRule="exact"/>
        <w:rPr>
          <w:rFonts w:ascii="Times New Roman" w:hAnsi="Times New Roman"/>
        </w:rPr>
      </w:pPr>
    </w:p>
    <w:p w14:paraId="75E39597" w14:textId="36EECA13" w:rsidR="006C2D68" w:rsidRDefault="006C2D68" w:rsidP="00330D55">
      <w:pPr>
        <w:autoSpaceDE w:val="0"/>
        <w:autoSpaceDN w:val="0"/>
        <w:spacing w:line="240" w:lineRule="exact"/>
        <w:rPr>
          <w:rFonts w:ascii="Times New Roman" w:hAnsi="Times New Roman"/>
        </w:rPr>
      </w:pPr>
    </w:p>
    <w:p w14:paraId="01CB1D70" w14:textId="77777777" w:rsidR="006C2D68" w:rsidRDefault="006C2D68" w:rsidP="00330D55">
      <w:pPr>
        <w:autoSpaceDE w:val="0"/>
        <w:autoSpaceDN w:val="0"/>
        <w:spacing w:line="240" w:lineRule="exact"/>
        <w:rPr>
          <w:rFonts w:ascii="Times New Roman" w:hAnsi="Times New Roman"/>
        </w:rPr>
      </w:pPr>
    </w:p>
    <w:p w14:paraId="7658F6A5" w14:textId="4DFB1B11" w:rsidR="002811B2" w:rsidRDefault="002811B2" w:rsidP="00330D55">
      <w:pPr>
        <w:autoSpaceDE w:val="0"/>
        <w:autoSpaceDN w:val="0"/>
        <w:spacing w:line="240" w:lineRule="exact"/>
        <w:rPr>
          <w:rFonts w:ascii="Times New Roman" w:hAnsi="Times New Roman"/>
        </w:rPr>
      </w:pPr>
    </w:p>
    <w:p w14:paraId="06770BA4" w14:textId="20064575" w:rsidR="002811B2" w:rsidRDefault="002811B2" w:rsidP="00330D55">
      <w:pPr>
        <w:autoSpaceDE w:val="0"/>
        <w:autoSpaceDN w:val="0"/>
        <w:spacing w:line="240" w:lineRule="exact"/>
        <w:rPr>
          <w:rFonts w:ascii="Times New Roman" w:hAnsi="Times New Roman"/>
        </w:rPr>
      </w:pPr>
    </w:p>
    <w:p w14:paraId="2BA359CB" w14:textId="3F3ED14A" w:rsidR="002811B2" w:rsidRDefault="002811B2" w:rsidP="00330D55">
      <w:pPr>
        <w:autoSpaceDE w:val="0"/>
        <w:autoSpaceDN w:val="0"/>
        <w:spacing w:line="240" w:lineRule="exact"/>
        <w:rPr>
          <w:rFonts w:ascii="Times New Roman" w:hAnsi="Times New Roman"/>
        </w:rPr>
      </w:pPr>
    </w:p>
    <w:p w14:paraId="67EFCA8A" w14:textId="7539F4FC" w:rsidR="00852AAC" w:rsidRDefault="00852AAC" w:rsidP="00330D55">
      <w:pPr>
        <w:autoSpaceDE w:val="0"/>
        <w:autoSpaceDN w:val="0"/>
        <w:spacing w:line="240" w:lineRule="exact"/>
        <w:rPr>
          <w:rFonts w:ascii="Times New Roman" w:hAnsi="Times New Roman"/>
        </w:rPr>
      </w:pPr>
    </w:p>
    <w:p w14:paraId="0B9C5345" w14:textId="37D87DB9" w:rsidR="00852AAC" w:rsidRDefault="00852AAC" w:rsidP="00330D55">
      <w:pPr>
        <w:autoSpaceDE w:val="0"/>
        <w:autoSpaceDN w:val="0"/>
        <w:spacing w:line="240" w:lineRule="exact"/>
        <w:rPr>
          <w:rFonts w:ascii="Times New Roman" w:hAnsi="Times New Roman"/>
        </w:rPr>
      </w:pPr>
    </w:p>
    <w:p w14:paraId="075BF2FC" w14:textId="6D8559AD" w:rsidR="002610B6" w:rsidRDefault="002610B6" w:rsidP="00330D55">
      <w:pPr>
        <w:autoSpaceDE w:val="0"/>
        <w:autoSpaceDN w:val="0"/>
        <w:spacing w:line="240" w:lineRule="exact"/>
        <w:rPr>
          <w:rFonts w:ascii="Times New Roman" w:hAnsi="Times New Roman"/>
        </w:rPr>
      </w:pPr>
    </w:p>
    <w:p w14:paraId="2FCE4187" w14:textId="16B49F4D" w:rsidR="002610B6" w:rsidRDefault="002610B6" w:rsidP="00330D55">
      <w:pPr>
        <w:autoSpaceDE w:val="0"/>
        <w:autoSpaceDN w:val="0"/>
        <w:spacing w:line="240" w:lineRule="exact"/>
        <w:rPr>
          <w:rFonts w:ascii="Times New Roman" w:hAnsi="Times New Roman"/>
        </w:rPr>
      </w:pPr>
    </w:p>
    <w:p w14:paraId="2A501CD9" w14:textId="5E6F7C6F" w:rsidR="002610B6" w:rsidRDefault="002610B6" w:rsidP="00330D55">
      <w:pPr>
        <w:autoSpaceDE w:val="0"/>
        <w:autoSpaceDN w:val="0"/>
        <w:spacing w:line="240" w:lineRule="exact"/>
        <w:rPr>
          <w:rFonts w:ascii="Times New Roman" w:hAnsi="Times New Roman"/>
        </w:rPr>
      </w:pPr>
    </w:p>
    <w:p w14:paraId="760592BA" w14:textId="4EDAD2B2" w:rsidR="002610B6" w:rsidRDefault="002610B6" w:rsidP="00330D55">
      <w:pPr>
        <w:autoSpaceDE w:val="0"/>
        <w:autoSpaceDN w:val="0"/>
        <w:spacing w:line="240" w:lineRule="exact"/>
        <w:rPr>
          <w:rFonts w:ascii="Times New Roman" w:hAnsi="Times New Roman"/>
        </w:rPr>
      </w:pPr>
    </w:p>
    <w:p w14:paraId="3BD1CA82" w14:textId="7A52C0E1" w:rsidR="002610B6" w:rsidRDefault="002610B6" w:rsidP="00330D55">
      <w:pPr>
        <w:autoSpaceDE w:val="0"/>
        <w:autoSpaceDN w:val="0"/>
        <w:spacing w:line="240" w:lineRule="exact"/>
        <w:rPr>
          <w:rFonts w:ascii="Times New Roman" w:hAnsi="Times New Roman"/>
        </w:rPr>
      </w:pPr>
    </w:p>
    <w:p w14:paraId="53BE67E8" w14:textId="4AA505F9" w:rsidR="002610B6" w:rsidRDefault="002610B6" w:rsidP="00330D55">
      <w:pPr>
        <w:autoSpaceDE w:val="0"/>
        <w:autoSpaceDN w:val="0"/>
        <w:spacing w:line="240" w:lineRule="exact"/>
        <w:rPr>
          <w:rFonts w:ascii="Times New Roman" w:hAnsi="Times New Roman"/>
        </w:rPr>
      </w:pPr>
    </w:p>
    <w:p w14:paraId="37E3015E" w14:textId="1AB839CF" w:rsidR="002610B6" w:rsidRDefault="002610B6" w:rsidP="00330D55">
      <w:pPr>
        <w:autoSpaceDE w:val="0"/>
        <w:autoSpaceDN w:val="0"/>
        <w:spacing w:line="240" w:lineRule="exact"/>
        <w:rPr>
          <w:rFonts w:ascii="Times New Roman" w:hAnsi="Times New Roman"/>
        </w:rPr>
      </w:pPr>
    </w:p>
    <w:p w14:paraId="288E78B1" w14:textId="7CB8E481" w:rsidR="002610B6" w:rsidRDefault="002610B6" w:rsidP="00330D55">
      <w:pPr>
        <w:autoSpaceDE w:val="0"/>
        <w:autoSpaceDN w:val="0"/>
        <w:spacing w:line="240" w:lineRule="exact"/>
        <w:rPr>
          <w:rFonts w:ascii="Times New Roman" w:hAnsi="Times New Roman"/>
        </w:rPr>
      </w:pPr>
    </w:p>
    <w:p w14:paraId="5C2330A2" w14:textId="4D0D95C9" w:rsidR="002610B6" w:rsidRDefault="002610B6" w:rsidP="00330D55">
      <w:pPr>
        <w:autoSpaceDE w:val="0"/>
        <w:autoSpaceDN w:val="0"/>
        <w:spacing w:line="240" w:lineRule="exact"/>
        <w:rPr>
          <w:rFonts w:ascii="Times New Roman" w:hAnsi="Times New Roman"/>
        </w:rPr>
      </w:pPr>
    </w:p>
    <w:p w14:paraId="1D381F2E" w14:textId="0D10F56A" w:rsidR="002610B6" w:rsidRDefault="002610B6" w:rsidP="00330D55">
      <w:pPr>
        <w:autoSpaceDE w:val="0"/>
        <w:autoSpaceDN w:val="0"/>
        <w:spacing w:line="240" w:lineRule="exact"/>
        <w:rPr>
          <w:rFonts w:ascii="Times New Roman" w:hAnsi="Times New Roman"/>
        </w:rPr>
      </w:pPr>
    </w:p>
    <w:p w14:paraId="5EA3A4D8" w14:textId="46F7DB4B" w:rsidR="002610B6" w:rsidRDefault="002610B6" w:rsidP="00330D55">
      <w:pPr>
        <w:autoSpaceDE w:val="0"/>
        <w:autoSpaceDN w:val="0"/>
        <w:spacing w:line="240" w:lineRule="exact"/>
        <w:rPr>
          <w:rFonts w:ascii="Times New Roman" w:hAnsi="Times New Roman"/>
        </w:rPr>
      </w:pPr>
    </w:p>
    <w:p w14:paraId="2DA4AA82" w14:textId="212E0409" w:rsidR="002610B6" w:rsidRDefault="002610B6" w:rsidP="00330D55">
      <w:pPr>
        <w:autoSpaceDE w:val="0"/>
        <w:autoSpaceDN w:val="0"/>
        <w:spacing w:line="240" w:lineRule="exact"/>
        <w:rPr>
          <w:rFonts w:ascii="Times New Roman" w:hAnsi="Times New Roman"/>
        </w:rPr>
      </w:pPr>
    </w:p>
    <w:p w14:paraId="7D5D99B1" w14:textId="0ADE25FF" w:rsidR="002610B6" w:rsidRDefault="002610B6" w:rsidP="00330D55">
      <w:pPr>
        <w:autoSpaceDE w:val="0"/>
        <w:autoSpaceDN w:val="0"/>
        <w:spacing w:line="240" w:lineRule="exact"/>
        <w:rPr>
          <w:rFonts w:ascii="Times New Roman" w:hAnsi="Times New Roman"/>
        </w:rPr>
      </w:pPr>
    </w:p>
    <w:p w14:paraId="07646382" w14:textId="314A2AB9" w:rsidR="002610B6" w:rsidRDefault="002610B6" w:rsidP="00330D55">
      <w:pPr>
        <w:autoSpaceDE w:val="0"/>
        <w:autoSpaceDN w:val="0"/>
        <w:spacing w:line="240" w:lineRule="exact"/>
        <w:rPr>
          <w:rFonts w:ascii="Times New Roman" w:hAnsi="Times New Roman"/>
        </w:rPr>
      </w:pPr>
    </w:p>
    <w:p w14:paraId="0555D367" w14:textId="489BC1E0" w:rsidR="002610B6" w:rsidRDefault="002610B6" w:rsidP="00330D55">
      <w:pPr>
        <w:autoSpaceDE w:val="0"/>
        <w:autoSpaceDN w:val="0"/>
        <w:spacing w:line="240" w:lineRule="exact"/>
        <w:rPr>
          <w:rFonts w:ascii="Times New Roman" w:hAnsi="Times New Roman"/>
        </w:rPr>
      </w:pPr>
    </w:p>
    <w:p w14:paraId="1A6995B4" w14:textId="5FA0E05F" w:rsidR="002610B6" w:rsidRDefault="002610B6" w:rsidP="00330D55">
      <w:pPr>
        <w:autoSpaceDE w:val="0"/>
        <w:autoSpaceDN w:val="0"/>
        <w:spacing w:line="240" w:lineRule="exact"/>
        <w:rPr>
          <w:rFonts w:ascii="Times New Roman" w:hAnsi="Times New Roman"/>
        </w:rPr>
      </w:pPr>
    </w:p>
    <w:p w14:paraId="39CC8F61" w14:textId="77A5412B" w:rsidR="002610B6" w:rsidRDefault="002610B6" w:rsidP="00330D55">
      <w:pPr>
        <w:autoSpaceDE w:val="0"/>
        <w:autoSpaceDN w:val="0"/>
        <w:spacing w:line="240" w:lineRule="exact"/>
        <w:rPr>
          <w:rFonts w:ascii="Times New Roman" w:hAnsi="Times New Roman"/>
        </w:rPr>
      </w:pPr>
    </w:p>
    <w:p w14:paraId="19C21306" w14:textId="45607F28" w:rsidR="002610B6" w:rsidRDefault="002610B6" w:rsidP="00330D55">
      <w:pPr>
        <w:autoSpaceDE w:val="0"/>
        <w:autoSpaceDN w:val="0"/>
        <w:spacing w:line="240" w:lineRule="exact"/>
        <w:rPr>
          <w:rFonts w:ascii="Times New Roman" w:hAnsi="Times New Roman"/>
        </w:rPr>
      </w:pPr>
    </w:p>
    <w:p w14:paraId="21FB014B" w14:textId="356D52F8" w:rsidR="002610B6" w:rsidRDefault="002610B6" w:rsidP="00330D55">
      <w:pPr>
        <w:autoSpaceDE w:val="0"/>
        <w:autoSpaceDN w:val="0"/>
        <w:spacing w:line="240" w:lineRule="exact"/>
        <w:rPr>
          <w:rFonts w:ascii="Times New Roman" w:hAnsi="Times New Roman"/>
        </w:rPr>
      </w:pPr>
    </w:p>
    <w:p w14:paraId="3E14BAD4" w14:textId="3C501C7A" w:rsidR="002610B6" w:rsidRDefault="002610B6" w:rsidP="00330D55">
      <w:pPr>
        <w:autoSpaceDE w:val="0"/>
        <w:autoSpaceDN w:val="0"/>
        <w:spacing w:line="240" w:lineRule="exact"/>
        <w:rPr>
          <w:rFonts w:ascii="Times New Roman" w:hAnsi="Times New Roman"/>
        </w:rPr>
      </w:pPr>
    </w:p>
    <w:p w14:paraId="68613668" w14:textId="7471158F" w:rsidR="002610B6" w:rsidRDefault="002610B6" w:rsidP="00330D55">
      <w:pPr>
        <w:autoSpaceDE w:val="0"/>
        <w:autoSpaceDN w:val="0"/>
        <w:spacing w:line="240" w:lineRule="exact"/>
        <w:rPr>
          <w:rFonts w:ascii="Times New Roman" w:hAnsi="Times New Roman"/>
        </w:rPr>
      </w:pPr>
    </w:p>
    <w:p w14:paraId="315510BA" w14:textId="276F7A20" w:rsidR="002610B6" w:rsidRDefault="002610B6" w:rsidP="00330D55">
      <w:pPr>
        <w:autoSpaceDE w:val="0"/>
        <w:autoSpaceDN w:val="0"/>
        <w:spacing w:line="240" w:lineRule="exact"/>
        <w:rPr>
          <w:rFonts w:ascii="Times New Roman" w:hAnsi="Times New Roman"/>
        </w:rPr>
      </w:pPr>
    </w:p>
    <w:p w14:paraId="7AACED32" w14:textId="5714939E" w:rsidR="002610B6" w:rsidRDefault="002610B6" w:rsidP="00330D55">
      <w:pPr>
        <w:autoSpaceDE w:val="0"/>
        <w:autoSpaceDN w:val="0"/>
        <w:spacing w:line="240" w:lineRule="exact"/>
        <w:rPr>
          <w:rFonts w:ascii="Times New Roman" w:hAnsi="Times New Roman"/>
        </w:rPr>
      </w:pPr>
    </w:p>
    <w:p w14:paraId="4B70095C" w14:textId="2423FD05" w:rsidR="002610B6" w:rsidRDefault="002610B6" w:rsidP="00330D55">
      <w:pPr>
        <w:autoSpaceDE w:val="0"/>
        <w:autoSpaceDN w:val="0"/>
        <w:spacing w:line="240" w:lineRule="exact"/>
        <w:rPr>
          <w:rFonts w:ascii="Times New Roman" w:hAnsi="Times New Roman"/>
        </w:rPr>
      </w:pPr>
    </w:p>
    <w:p w14:paraId="13AE6031" w14:textId="23ACF432" w:rsidR="002610B6" w:rsidRDefault="002610B6" w:rsidP="00330D55">
      <w:pPr>
        <w:autoSpaceDE w:val="0"/>
        <w:autoSpaceDN w:val="0"/>
        <w:spacing w:line="240" w:lineRule="exact"/>
        <w:rPr>
          <w:rFonts w:ascii="Times New Roman" w:hAnsi="Times New Roman"/>
        </w:rPr>
      </w:pPr>
    </w:p>
    <w:p w14:paraId="21DFF3AE" w14:textId="77777777" w:rsidR="009F2934" w:rsidRDefault="009F2934" w:rsidP="00330D55">
      <w:pPr>
        <w:autoSpaceDE w:val="0"/>
        <w:autoSpaceDN w:val="0"/>
        <w:spacing w:line="240" w:lineRule="exact"/>
        <w:rPr>
          <w:rFonts w:ascii="Times New Roman" w:hAnsi="Times New Roman"/>
        </w:rPr>
      </w:pPr>
    </w:p>
    <w:p w14:paraId="27940EE3" w14:textId="77777777" w:rsidR="009F2934" w:rsidRDefault="009F2934" w:rsidP="00330D55">
      <w:pPr>
        <w:autoSpaceDE w:val="0"/>
        <w:autoSpaceDN w:val="0"/>
        <w:spacing w:line="240" w:lineRule="exact"/>
        <w:rPr>
          <w:rFonts w:ascii="Times New Roman" w:hAnsi="Times New Roman"/>
        </w:rPr>
      </w:pPr>
    </w:p>
    <w:p w14:paraId="760BE88A" w14:textId="77777777" w:rsidR="009F2934" w:rsidRDefault="009F2934" w:rsidP="00330D55">
      <w:pPr>
        <w:autoSpaceDE w:val="0"/>
        <w:autoSpaceDN w:val="0"/>
        <w:spacing w:line="240" w:lineRule="exact"/>
        <w:rPr>
          <w:rFonts w:ascii="Times New Roman" w:hAnsi="Times New Roman"/>
        </w:rPr>
      </w:pPr>
    </w:p>
    <w:p w14:paraId="3D20E513" w14:textId="3200EB9C" w:rsidR="002610B6" w:rsidRDefault="002610B6" w:rsidP="00330D55">
      <w:pPr>
        <w:autoSpaceDE w:val="0"/>
        <w:autoSpaceDN w:val="0"/>
        <w:spacing w:line="240" w:lineRule="exact"/>
        <w:rPr>
          <w:rFonts w:ascii="Times New Roman" w:hAnsi="Times New Roman"/>
        </w:rPr>
      </w:pPr>
    </w:p>
    <w:p w14:paraId="685B941D" w14:textId="1C4E1193" w:rsidR="002610B6" w:rsidRDefault="002610B6" w:rsidP="00330D55">
      <w:pPr>
        <w:autoSpaceDE w:val="0"/>
        <w:autoSpaceDN w:val="0"/>
        <w:spacing w:line="240" w:lineRule="exact"/>
        <w:rPr>
          <w:rFonts w:ascii="Times New Roman" w:hAnsi="Times New Roman"/>
        </w:rPr>
      </w:pPr>
    </w:p>
    <w:p w14:paraId="7A050399" w14:textId="2D680490" w:rsidR="002610B6" w:rsidRDefault="002610B6" w:rsidP="00330D55">
      <w:pPr>
        <w:autoSpaceDE w:val="0"/>
        <w:autoSpaceDN w:val="0"/>
        <w:spacing w:line="240" w:lineRule="exact"/>
        <w:rPr>
          <w:rFonts w:ascii="Times New Roman" w:hAnsi="Times New Roman"/>
        </w:rPr>
      </w:pPr>
    </w:p>
    <w:p w14:paraId="0A83C515" w14:textId="49F0C0A1" w:rsidR="002610B6" w:rsidRDefault="002610B6" w:rsidP="00330D55">
      <w:pPr>
        <w:autoSpaceDE w:val="0"/>
        <w:autoSpaceDN w:val="0"/>
        <w:spacing w:line="240" w:lineRule="exact"/>
        <w:rPr>
          <w:rFonts w:ascii="Times New Roman" w:hAnsi="Times New Roman"/>
        </w:rPr>
      </w:pPr>
    </w:p>
    <w:p w14:paraId="5163882C" w14:textId="77777777" w:rsidR="002610B6" w:rsidRDefault="002610B6" w:rsidP="00330D55">
      <w:pPr>
        <w:autoSpaceDE w:val="0"/>
        <w:autoSpaceDN w:val="0"/>
        <w:spacing w:line="240" w:lineRule="exact"/>
        <w:rPr>
          <w:rFonts w:ascii="Times New Roman" w:hAnsi="Times New Roman"/>
        </w:rPr>
      </w:pPr>
    </w:p>
    <w:p w14:paraId="00C45852" w14:textId="44225876" w:rsidR="00912C87" w:rsidRPr="00212BBC" w:rsidRDefault="00912C87" w:rsidP="001F5CE8">
      <w:pPr>
        <w:autoSpaceDE w:val="0"/>
        <w:autoSpaceDN w:val="0"/>
        <w:spacing w:line="240" w:lineRule="exact"/>
        <w:ind w:left="7788"/>
        <w:jc w:val="right"/>
        <w:rPr>
          <w:rFonts w:ascii="Times New Roman" w:hAnsi="Times New Roman"/>
        </w:rPr>
      </w:pPr>
      <w:r w:rsidRPr="00212BBC">
        <w:rPr>
          <w:rFonts w:ascii="Times New Roman" w:hAnsi="Times New Roman"/>
        </w:rPr>
        <w:t>Приложение №1</w:t>
      </w:r>
    </w:p>
    <w:p w14:paraId="077CF378" w14:textId="03E75BC6" w:rsidR="00912C87" w:rsidRPr="00212BBC" w:rsidRDefault="00912C87" w:rsidP="001F5CE8">
      <w:pPr>
        <w:autoSpaceDE w:val="0"/>
        <w:autoSpaceDN w:val="0"/>
        <w:spacing w:line="240" w:lineRule="exact"/>
        <w:jc w:val="right"/>
        <w:rPr>
          <w:rFonts w:ascii="Times New Roman" w:hAnsi="Times New Roman"/>
        </w:rPr>
      </w:pPr>
      <w:r w:rsidRPr="00212BBC">
        <w:rPr>
          <w:rFonts w:ascii="Times New Roman" w:hAnsi="Times New Roman"/>
        </w:rPr>
        <w:t xml:space="preserve">                                                                                                                                   к документации</w:t>
      </w:r>
      <w:r w:rsidR="00B56019" w:rsidRPr="00212BBC">
        <w:rPr>
          <w:rFonts w:ascii="Times New Roman" w:hAnsi="Times New Roman"/>
        </w:rPr>
        <w:t xml:space="preserve"> о закупке</w:t>
      </w:r>
    </w:p>
    <w:p w14:paraId="775D8DAB" w14:textId="77777777" w:rsidR="001B2123" w:rsidRPr="00212BBC" w:rsidRDefault="001B2123" w:rsidP="001F5CE8">
      <w:pPr>
        <w:autoSpaceDE w:val="0"/>
        <w:autoSpaceDN w:val="0"/>
        <w:spacing w:line="240" w:lineRule="exact"/>
        <w:jc w:val="right"/>
        <w:rPr>
          <w:rFonts w:ascii="Times New Roman" w:hAnsi="Times New Roman"/>
        </w:rPr>
      </w:pPr>
    </w:p>
    <w:p w14:paraId="081AE4B5" w14:textId="77777777" w:rsidR="00E03D03" w:rsidRPr="00212BBC" w:rsidRDefault="00E03D03" w:rsidP="001F5CE8">
      <w:pPr>
        <w:autoSpaceDE w:val="0"/>
        <w:autoSpaceDN w:val="0"/>
        <w:spacing w:line="240" w:lineRule="exact"/>
        <w:jc w:val="right"/>
        <w:rPr>
          <w:rFonts w:ascii="Times New Roman" w:hAnsi="Times New Roman"/>
        </w:rPr>
      </w:pPr>
    </w:p>
    <w:p w14:paraId="54A627E9" w14:textId="77777777" w:rsidR="001B2123" w:rsidRPr="00212BBC" w:rsidRDefault="001B2123" w:rsidP="001F5CE8">
      <w:pPr>
        <w:autoSpaceDE w:val="0"/>
        <w:autoSpaceDN w:val="0"/>
        <w:spacing w:line="240" w:lineRule="exact"/>
        <w:jc w:val="right"/>
        <w:rPr>
          <w:rFonts w:ascii="Times New Roman" w:hAnsi="Times New Roman"/>
        </w:rPr>
      </w:pPr>
    </w:p>
    <w:p w14:paraId="03B512FD" w14:textId="7E090F4F" w:rsidR="001B2123" w:rsidRPr="00212BBC" w:rsidRDefault="00A37EE3" w:rsidP="00DB6C8D">
      <w:pPr>
        <w:autoSpaceDE w:val="0"/>
        <w:autoSpaceDN w:val="0"/>
        <w:spacing w:line="240" w:lineRule="exact"/>
        <w:jc w:val="right"/>
        <w:rPr>
          <w:rFonts w:ascii="Times New Roman" w:hAnsi="Times New Roman"/>
        </w:rPr>
        <w:sectPr w:rsidR="001B2123" w:rsidRPr="00212BBC" w:rsidSect="00383408">
          <w:footerReference w:type="even" r:id="rId23"/>
          <w:footerReference w:type="default" r:id="rId24"/>
          <w:footerReference w:type="first" r:id="rId25"/>
          <w:pgSz w:w="11906" w:h="16838"/>
          <w:pgMar w:top="851" w:right="851" w:bottom="851" w:left="1134" w:header="709" w:footer="709" w:gutter="0"/>
          <w:cols w:space="708"/>
          <w:docGrid w:linePitch="360"/>
        </w:sectPr>
      </w:pPr>
      <w:r w:rsidRPr="00212BBC">
        <w:rPr>
          <w:rFonts w:ascii="Times New Roman" w:hAnsi="Times New Roman"/>
        </w:rPr>
        <w:t xml:space="preserve">Приложение №1 к </w:t>
      </w:r>
      <w:r w:rsidR="008E24BA" w:rsidRPr="00212BBC">
        <w:rPr>
          <w:rFonts w:ascii="Times New Roman" w:hAnsi="Times New Roman"/>
        </w:rPr>
        <w:t xml:space="preserve">документации </w:t>
      </w:r>
      <w:r w:rsidR="00B56019" w:rsidRPr="00212BBC">
        <w:rPr>
          <w:rFonts w:ascii="Times New Roman" w:hAnsi="Times New Roman"/>
        </w:rPr>
        <w:t xml:space="preserve">- </w:t>
      </w:r>
      <w:r w:rsidR="008E24BA" w:rsidRPr="00212BBC">
        <w:rPr>
          <w:rFonts w:ascii="Times New Roman" w:hAnsi="Times New Roman"/>
        </w:rPr>
        <w:t>"Техническое задание</w:t>
      </w:r>
      <w:r w:rsidRPr="00212BBC">
        <w:rPr>
          <w:rFonts w:ascii="Times New Roman" w:hAnsi="Times New Roman"/>
        </w:rPr>
        <w:t>" размещено отдельным файлом.</w:t>
      </w:r>
    </w:p>
    <w:p w14:paraId="0CABF377" w14:textId="6C383E79" w:rsidR="000C5326" w:rsidRPr="00212BBC" w:rsidRDefault="00E50837" w:rsidP="00880287">
      <w:pPr>
        <w:autoSpaceDE w:val="0"/>
        <w:autoSpaceDN w:val="0"/>
        <w:spacing w:line="240" w:lineRule="exact"/>
        <w:ind w:left="7788"/>
        <w:jc w:val="right"/>
        <w:rPr>
          <w:rFonts w:ascii="Times New Roman" w:hAnsi="Times New Roman"/>
        </w:rPr>
      </w:pPr>
      <w:r w:rsidRPr="00212BBC">
        <w:rPr>
          <w:rFonts w:ascii="Times New Roman" w:hAnsi="Times New Roman"/>
        </w:rPr>
        <w:t xml:space="preserve"> </w:t>
      </w:r>
      <w:r w:rsidR="000C5326" w:rsidRPr="00212BBC">
        <w:rPr>
          <w:rFonts w:ascii="Times New Roman" w:hAnsi="Times New Roman"/>
        </w:rPr>
        <w:t xml:space="preserve">Приложение </w:t>
      </w:r>
      <w:r w:rsidR="006D4E7E" w:rsidRPr="00212BBC">
        <w:rPr>
          <w:rFonts w:ascii="Times New Roman" w:hAnsi="Times New Roman"/>
        </w:rPr>
        <w:t>№</w:t>
      </w:r>
      <w:r w:rsidR="000C5326" w:rsidRPr="00212BBC">
        <w:rPr>
          <w:rFonts w:ascii="Times New Roman" w:hAnsi="Times New Roman"/>
        </w:rPr>
        <w:t>2</w:t>
      </w:r>
    </w:p>
    <w:p w14:paraId="3BA7C49E" w14:textId="2A33FD66" w:rsidR="00CB02E5" w:rsidRPr="00212BBC" w:rsidRDefault="00B56019" w:rsidP="00DB7588">
      <w:pPr>
        <w:autoSpaceDE w:val="0"/>
        <w:autoSpaceDN w:val="0"/>
        <w:spacing w:line="240" w:lineRule="exact"/>
        <w:jc w:val="right"/>
        <w:rPr>
          <w:rFonts w:ascii="Times New Roman" w:hAnsi="Times New Roman"/>
        </w:rPr>
      </w:pPr>
      <w:r w:rsidRPr="00212BBC">
        <w:rPr>
          <w:rFonts w:ascii="Times New Roman" w:hAnsi="Times New Roman"/>
        </w:rPr>
        <w:t>к документации о закупке</w:t>
      </w:r>
    </w:p>
    <w:p w14:paraId="5E3644C8" w14:textId="77777777" w:rsidR="00966574" w:rsidRPr="00212BBC" w:rsidRDefault="00966574" w:rsidP="005940B7">
      <w:pPr>
        <w:autoSpaceDE w:val="0"/>
        <w:autoSpaceDN w:val="0"/>
        <w:spacing w:line="240" w:lineRule="exact"/>
        <w:jc w:val="center"/>
        <w:rPr>
          <w:rFonts w:ascii="Times New Roman" w:hAnsi="Times New Roman"/>
        </w:rPr>
      </w:pPr>
    </w:p>
    <w:p w14:paraId="150D432E" w14:textId="77777777" w:rsidR="005940B7" w:rsidRPr="00212BBC" w:rsidRDefault="005940B7" w:rsidP="005940B7">
      <w:pPr>
        <w:autoSpaceDE w:val="0"/>
        <w:autoSpaceDN w:val="0"/>
        <w:spacing w:line="240" w:lineRule="exact"/>
        <w:jc w:val="center"/>
        <w:rPr>
          <w:rFonts w:ascii="Times New Roman" w:hAnsi="Times New Roman"/>
        </w:rPr>
      </w:pPr>
      <w:r w:rsidRPr="00212BBC">
        <w:rPr>
          <w:rFonts w:ascii="Times New Roman" w:hAnsi="Times New Roman"/>
        </w:rPr>
        <w:t xml:space="preserve">На бланке </w:t>
      </w:r>
      <w:r w:rsidR="005A68AD" w:rsidRPr="00212BBC">
        <w:rPr>
          <w:rFonts w:ascii="Times New Roman" w:hAnsi="Times New Roman"/>
        </w:rPr>
        <w:t>участника процедуры</w:t>
      </w:r>
    </w:p>
    <w:p w14:paraId="38D701C5" w14:textId="77777777" w:rsidR="005940B7" w:rsidRPr="00212BBC" w:rsidRDefault="005940B7" w:rsidP="005940B7">
      <w:pPr>
        <w:spacing w:line="240" w:lineRule="exact"/>
        <w:jc w:val="center"/>
        <w:rPr>
          <w:rFonts w:ascii="Times New Roman" w:hAnsi="Times New Roman"/>
        </w:rPr>
      </w:pPr>
      <w:r w:rsidRPr="00212BBC">
        <w:rPr>
          <w:rFonts w:ascii="Times New Roman" w:hAnsi="Times New Roman"/>
        </w:rPr>
        <w:t>(по возможности)</w:t>
      </w:r>
    </w:p>
    <w:p w14:paraId="2B6BB60A" w14:textId="77777777" w:rsidR="005940B7" w:rsidRPr="00212BBC" w:rsidRDefault="005940B7" w:rsidP="005940B7">
      <w:pPr>
        <w:spacing w:line="240" w:lineRule="exact"/>
        <w:ind w:firstLine="709"/>
        <w:rPr>
          <w:rFonts w:ascii="Times New Roman" w:hAnsi="Times New Roman"/>
        </w:rPr>
      </w:pPr>
      <w:r w:rsidRPr="00212BBC">
        <w:rPr>
          <w:rFonts w:ascii="Times New Roman" w:hAnsi="Times New Roman"/>
        </w:rPr>
        <w:t>Дата, исх. номер</w:t>
      </w:r>
    </w:p>
    <w:p w14:paraId="5E335E72" w14:textId="77777777" w:rsidR="003D53D8" w:rsidRPr="00212BBC" w:rsidRDefault="003F4580" w:rsidP="005940B7">
      <w:pPr>
        <w:spacing w:line="240" w:lineRule="exact"/>
        <w:ind w:left="5670"/>
        <w:rPr>
          <w:rFonts w:ascii="Times New Roman" w:hAnsi="Times New Roman"/>
        </w:rPr>
      </w:pPr>
      <w:r w:rsidRPr="00212BBC">
        <w:rPr>
          <w:rFonts w:ascii="Times New Roman" w:hAnsi="Times New Roman"/>
          <w:b/>
          <w:i/>
        </w:rPr>
        <w:t xml:space="preserve">Заказчику (в закупочную </w:t>
      </w:r>
      <w:r w:rsidR="005940B7" w:rsidRPr="00212BBC">
        <w:rPr>
          <w:rFonts w:ascii="Times New Roman" w:hAnsi="Times New Roman"/>
          <w:b/>
          <w:i/>
        </w:rPr>
        <w:t>комиссию</w:t>
      </w:r>
      <w:r w:rsidR="005940B7" w:rsidRPr="00212BBC">
        <w:rPr>
          <w:rFonts w:ascii="Times New Roman" w:hAnsi="Times New Roman"/>
        </w:rPr>
        <w:t xml:space="preserve"> </w:t>
      </w:r>
    </w:p>
    <w:p w14:paraId="3A742B4E" w14:textId="5DB03709" w:rsidR="00FA2C29" w:rsidRPr="00FA2C29" w:rsidRDefault="00F64335" w:rsidP="00DB6C8D">
      <w:pPr>
        <w:spacing w:line="240" w:lineRule="exact"/>
        <w:ind w:left="5670"/>
        <w:rPr>
          <w:rFonts w:ascii="Times New Roman" w:hAnsi="Times New Roman"/>
          <w:b/>
          <w:i/>
        </w:rPr>
      </w:pPr>
      <w:r w:rsidRPr="00212BBC">
        <w:rPr>
          <w:rFonts w:ascii="Times New Roman" w:hAnsi="Times New Roman"/>
          <w:b/>
          <w:i/>
        </w:rPr>
        <w:t>ООО «МИП-Строй № 1»</w:t>
      </w:r>
      <w:r w:rsidR="005940B7" w:rsidRPr="00212BBC">
        <w:rPr>
          <w:rFonts w:ascii="Times New Roman" w:hAnsi="Times New Roman"/>
          <w:b/>
          <w:i/>
        </w:rPr>
        <w:t>) по адресу: ____________________</w:t>
      </w:r>
    </w:p>
    <w:p w14:paraId="6BDA8865" w14:textId="7B589989" w:rsidR="003D53D8" w:rsidRDefault="003D53D8" w:rsidP="003D53D8">
      <w:pPr>
        <w:spacing w:before="120" w:line="240" w:lineRule="exact"/>
        <w:jc w:val="center"/>
        <w:rPr>
          <w:rFonts w:ascii="Times New Roman" w:eastAsia="Calibri" w:hAnsi="Times New Roman"/>
          <w:b/>
        </w:rPr>
      </w:pPr>
      <w:r w:rsidRPr="00212BBC">
        <w:rPr>
          <w:rFonts w:ascii="Times New Roman" w:eastAsia="Calibri" w:hAnsi="Times New Roman"/>
          <w:b/>
        </w:rPr>
        <w:t>ПРЕДЛОЖЕНИЕ</w:t>
      </w:r>
    </w:p>
    <w:p w14:paraId="4E1EDE19" w14:textId="00A35BE4" w:rsidR="00800C54" w:rsidRPr="00212BBC" w:rsidRDefault="00800C54" w:rsidP="003D53D8">
      <w:pPr>
        <w:spacing w:before="120" w:line="240" w:lineRule="exact"/>
        <w:jc w:val="center"/>
        <w:rPr>
          <w:rFonts w:ascii="Times New Roman" w:eastAsia="Calibri" w:hAnsi="Times New Roman"/>
          <w:b/>
        </w:rPr>
      </w:pPr>
      <w:bookmarkStart w:id="21" w:name="_Hlk68768436"/>
      <w:r>
        <w:rPr>
          <w:rFonts w:ascii="Times New Roman" w:eastAsia="Calibri" w:hAnsi="Times New Roman"/>
          <w:b/>
        </w:rPr>
        <w:t>_____________________________________________________________</w:t>
      </w:r>
    </w:p>
    <w:p w14:paraId="39AF7551" w14:textId="77777777" w:rsidR="003D53D8" w:rsidRPr="00212BBC" w:rsidRDefault="003D53D8" w:rsidP="003D53D8">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bookmarkEnd w:id="21"/>
    <w:p w14:paraId="6AD0B753" w14:textId="35972EF7" w:rsidR="003C20B7" w:rsidRPr="00212BBC" w:rsidRDefault="009B7492" w:rsidP="003D53D8">
      <w:pPr>
        <w:spacing w:line="240" w:lineRule="exact"/>
        <w:jc w:val="center"/>
        <w:rPr>
          <w:rFonts w:ascii="Times New Roman" w:eastAsia="Calibri" w:hAnsi="Times New Roman"/>
          <w:i/>
          <w:u w:val="single"/>
          <w:lang w:eastAsia="en-US"/>
        </w:rPr>
      </w:pPr>
      <w:r w:rsidRPr="00212BBC">
        <w:rPr>
          <w:rFonts w:ascii="Times New Roman" w:eastAsia="Calibri" w:hAnsi="Times New Roman"/>
          <w:i/>
          <w:lang w:eastAsia="en-US"/>
        </w:rPr>
        <w:t>(</w:t>
      </w:r>
      <w:r w:rsidR="003D53D8" w:rsidRPr="00212BBC">
        <w:rPr>
          <w:rFonts w:ascii="Times New Roman" w:eastAsia="Calibri" w:hAnsi="Times New Roman"/>
          <w:i/>
          <w:lang w:eastAsia="en-US"/>
        </w:rPr>
        <w:t xml:space="preserve">Лот № </w:t>
      </w:r>
      <w:r w:rsidR="003D53D8" w:rsidRPr="00212BBC">
        <w:rPr>
          <w:rFonts w:ascii="Times New Roman" w:eastAsia="Calibri" w:hAnsi="Times New Roman"/>
          <w:i/>
          <w:u w:val="single"/>
          <w:lang w:eastAsia="en-US"/>
        </w:rPr>
        <w:t>____</w:t>
      </w:r>
      <w:r w:rsidR="003D53D8" w:rsidRPr="00212BBC">
        <w:rPr>
          <w:rFonts w:ascii="Times New Roman" w:eastAsia="Calibri" w:hAnsi="Times New Roman"/>
          <w:i/>
          <w:lang w:eastAsia="en-US"/>
        </w:rPr>
        <w:t xml:space="preserve">, наименование лота </w:t>
      </w:r>
      <w:r w:rsidR="00001C85" w:rsidRPr="00212BBC">
        <w:rPr>
          <w:rFonts w:ascii="Times New Roman" w:eastAsia="Calibri" w:hAnsi="Times New Roman"/>
          <w:i/>
          <w:u w:val="single"/>
          <w:lang w:eastAsia="en-US"/>
        </w:rPr>
        <w:t>____________</w:t>
      </w:r>
      <w:r w:rsidR="003C20B7" w:rsidRPr="00212BBC">
        <w:rPr>
          <w:rFonts w:ascii="Times New Roman" w:eastAsia="Calibri" w:hAnsi="Times New Roman"/>
          <w:i/>
          <w:u w:val="single"/>
          <w:lang w:eastAsia="en-US"/>
        </w:rPr>
        <w:t>)</w:t>
      </w:r>
    </w:p>
    <w:p w14:paraId="1B346A30" w14:textId="6415DB9E" w:rsidR="003D53D8" w:rsidRPr="00212BBC" w:rsidRDefault="003C20B7" w:rsidP="003D53D8">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w:t>
      </w:r>
      <w:r w:rsidR="003D53D8" w:rsidRPr="00212BBC">
        <w:rPr>
          <w:rFonts w:ascii="Times New Roman" w:eastAsia="Calibri" w:hAnsi="Times New Roman"/>
          <w:i/>
          <w:lang w:eastAsia="en-US"/>
        </w:rPr>
        <w:t>в случае, если запрос предложений проводится по нескольким лотам)</w:t>
      </w:r>
    </w:p>
    <w:p w14:paraId="45767141" w14:textId="6BE39697" w:rsidR="00800C54" w:rsidRPr="00800C54" w:rsidRDefault="003D53D8" w:rsidP="00EC62A7">
      <w:pPr>
        <w:pStyle w:val="ab"/>
        <w:numPr>
          <w:ilvl w:val="0"/>
          <w:numId w:val="37"/>
        </w:numPr>
        <w:spacing w:after="120"/>
        <w:jc w:val="both"/>
        <w:rPr>
          <w:rFonts w:ascii="Times New Roman" w:hAnsi="Times New Roman"/>
        </w:rPr>
      </w:pPr>
      <w:r w:rsidRPr="00800C54">
        <w:rPr>
          <w:rFonts w:ascii="Times New Roman" w:hAnsi="Times New Roman"/>
          <w:bCs/>
        </w:rPr>
        <w:t>Изучив документацию на участие в (</w:t>
      </w:r>
      <w:r w:rsidRPr="00800C54">
        <w:rPr>
          <w:rFonts w:ascii="Times New Roman" w:hAnsi="Times New Roman"/>
          <w:bCs/>
          <w:i/>
        </w:rPr>
        <w:t>название запроса предложений</w:t>
      </w:r>
      <w:r w:rsidRPr="00800C54">
        <w:rPr>
          <w:rFonts w:ascii="Times New Roman" w:hAnsi="Times New Roman"/>
          <w:bCs/>
        </w:rPr>
        <w:t>), а также применимые к данному запросу предложений законодательство Российской Федерации</w:t>
      </w:r>
      <w:r w:rsidR="00C12BA8" w:rsidRPr="00800C54">
        <w:rPr>
          <w:rFonts w:ascii="Times New Roman" w:hAnsi="Times New Roman"/>
        </w:rPr>
        <w:t xml:space="preserve">          </w:t>
      </w:r>
      <w:r w:rsidR="004F1821" w:rsidRPr="00800C54">
        <w:rPr>
          <w:rFonts w:ascii="Times New Roman" w:hAnsi="Times New Roman"/>
        </w:rPr>
        <w:t xml:space="preserve">       </w:t>
      </w:r>
      <w:r w:rsidR="00C12BA8" w:rsidRPr="00800C54">
        <w:rPr>
          <w:rFonts w:ascii="Times New Roman" w:hAnsi="Times New Roman"/>
        </w:rPr>
        <w:t xml:space="preserve"> </w:t>
      </w:r>
    </w:p>
    <w:p w14:paraId="44DA6B09" w14:textId="407AE380" w:rsidR="003D53D8" w:rsidRPr="00800C54" w:rsidRDefault="003D53D8" w:rsidP="00800C54">
      <w:pPr>
        <w:pStyle w:val="ab"/>
        <w:ind w:left="1072"/>
        <w:contextualSpacing w:val="0"/>
        <w:jc w:val="both"/>
        <w:rPr>
          <w:rFonts w:ascii="Times New Roman" w:hAnsi="Times New Roman"/>
          <w:b/>
          <w:u w:val="single"/>
        </w:rPr>
      </w:pPr>
      <w:r w:rsidRPr="00800C54">
        <w:rPr>
          <w:rFonts w:ascii="Times New Roman" w:hAnsi="Times New Roman"/>
        </w:rPr>
        <w:t>____</w:t>
      </w:r>
      <w:r w:rsidRPr="00800C54">
        <w:rPr>
          <w:rFonts w:ascii="Times New Roman" w:hAnsi="Times New Roman"/>
          <w:u w:val="single"/>
        </w:rPr>
        <w:t xml:space="preserve">                                                                                                                        </w:t>
      </w:r>
      <w:r w:rsidRPr="00800C54">
        <w:rPr>
          <w:rFonts w:ascii="Times New Roman" w:hAnsi="Times New Roman"/>
        </w:rPr>
        <w:t>_____</w:t>
      </w:r>
      <w:r w:rsidR="00C12BA8" w:rsidRPr="00800C54">
        <w:rPr>
          <w:rFonts w:ascii="Times New Roman" w:hAnsi="Times New Roman"/>
        </w:rPr>
        <w:t>__________</w:t>
      </w:r>
      <w:r w:rsidRPr="00800C54">
        <w:rPr>
          <w:rFonts w:ascii="Times New Roman" w:hAnsi="Times New Roman"/>
        </w:rPr>
        <w:t xml:space="preserve"> </w:t>
      </w:r>
      <w:r w:rsidRPr="00800C54">
        <w:rPr>
          <w:rFonts w:ascii="Times New Roman" w:hAnsi="Times New Roman"/>
          <w:u w:val="single"/>
        </w:rPr>
        <w:t xml:space="preserve">                                                                                                                      </w:t>
      </w:r>
    </w:p>
    <w:p w14:paraId="0A490992" w14:textId="13FDEA53" w:rsidR="003D53D8" w:rsidRPr="00212BBC" w:rsidRDefault="003D53D8" w:rsidP="00800C54">
      <w:pPr>
        <w:spacing w:after="120"/>
        <w:ind w:firstLine="709"/>
        <w:jc w:val="center"/>
        <w:rPr>
          <w:rFonts w:ascii="Times New Roman" w:eastAsia="Calibri" w:hAnsi="Times New Roman"/>
          <w:bCs/>
          <w:i/>
        </w:rPr>
      </w:pPr>
      <w:r w:rsidRPr="00212BBC">
        <w:rPr>
          <w:rFonts w:ascii="Times New Roman" w:eastAsia="Calibri" w:hAnsi="Times New Roman"/>
          <w:bCs/>
          <w:i/>
        </w:rPr>
        <w:t xml:space="preserve">(наименование </w:t>
      </w:r>
      <w:r w:rsidR="005A68AD" w:rsidRPr="00212BBC">
        <w:rPr>
          <w:rFonts w:ascii="Times New Roman" w:eastAsia="Calibri" w:hAnsi="Times New Roman"/>
          <w:bCs/>
          <w:i/>
        </w:rPr>
        <w:t>участника закупки</w:t>
      </w:r>
      <w:r w:rsidRPr="00212BBC">
        <w:rPr>
          <w:rFonts w:ascii="Times New Roman" w:eastAsia="Calibri" w:hAnsi="Times New Roman"/>
          <w:bCs/>
          <w:i/>
        </w:rPr>
        <w:t xml:space="preserve"> с указанием организационно-правовой формы, места нахождения, почтового адреса)</w:t>
      </w:r>
    </w:p>
    <w:p w14:paraId="2F00DC97" w14:textId="2CD4D843" w:rsidR="003D53D8" w:rsidRPr="00212BBC" w:rsidRDefault="005E1A93" w:rsidP="00800C54">
      <w:pPr>
        <w:ind w:firstLine="709"/>
        <w:rPr>
          <w:rFonts w:ascii="Times New Roman" w:eastAsia="Calibri" w:hAnsi="Times New Roman"/>
          <w:bCs/>
        </w:rPr>
      </w:pPr>
      <w:r w:rsidRPr="00212BBC">
        <w:rPr>
          <w:rFonts w:ascii="Times New Roman" w:eastAsia="Calibri" w:hAnsi="Times New Roman"/>
          <w:bCs/>
        </w:rPr>
        <w:t xml:space="preserve">в </w:t>
      </w:r>
      <w:r w:rsidR="003D53D8" w:rsidRPr="00212BBC">
        <w:rPr>
          <w:rFonts w:ascii="Times New Roman" w:eastAsia="Calibri" w:hAnsi="Times New Roman"/>
          <w:bCs/>
        </w:rPr>
        <w:t>лице,</w:t>
      </w:r>
      <w:r w:rsidRPr="00212BBC">
        <w:rPr>
          <w:rFonts w:ascii="Times New Roman" w:eastAsia="Calibri" w:hAnsi="Times New Roman"/>
          <w:bCs/>
          <w:u w:val="single"/>
        </w:rPr>
        <w:t>______________________________________________________________________</w:t>
      </w:r>
      <w:r w:rsidR="007D7E9C" w:rsidRPr="00212BBC">
        <w:rPr>
          <w:rFonts w:ascii="Times New Roman" w:eastAsia="Calibri" w:hAnsi="Times New Roman"/>
          <w:bCs/>
        </w:rPr>
        <w:t>_______</w:t>
      </w:r>
    </w:p>
    <w:p w14:paraId="4F1B4952" w14:textId="77777777" w:rsidR="003D53D8" w:rsidRPr="00212BBC" w:rsidRDefault="003D53D8" w:rsidP="00800C54">
      <w:pPr>
        <w:spacing w:after="120"/>
        <w:ind w:firstLine="709"/>
        <w:jc w:val="center"/>
        <w:rPr>
          <w:rFonts w:ascii="Times New Roman" w:eastAsia="Calibri" w:hAnsi="Times New Roman"/>
          <w:bCs/>
          <w:i/>
        </w:rPr>
      </w:pPr>
      <w:r w:rsidRPr="00212BBC">
        <w:rPr>
          <w:rFonts w:ascii="Times New Roman" w:eastAsia="Calibri" w:hAnsi="Times New Roman"/>
          <w:bCs/>
          <w:i/>
        </w:rPr>
        <w:t>(наименование должности, Ф.И.О. руководителя, уполномоченного лица)</w:t>
      </w:r>
    </w:p>
    <w:p w14:paraId="64D8BF08" w14:textId="30BCB763" w:rsidR="003D53D8" w:rsidRPr="00212BBC" w:rsidRDefault="003D53D8" w:rsidP="00800C54">
      <w:pPr>
        <w:spacing w:after="120"/>
        <w:ind w:firstLine="709"/>
        <w:jc w:val="both"/>
        <w:rPr>
          <w:rFonts w:ascii="Times New Roman" w:eastAsia="Calibri" w:hAnsi="Times New Roman"/>
        </w:rPr>
      </w:pPr>
      <w:r w:rsidRPr="00212BBC">
        <w:rPr>
          <w:rFonts w:ascii="Times New Roman" w:eastAsia="Calibri" w:hAnsi="Times New Roman"/>
        </w:rPr>
        <w:t>сообщает о согласии участвовать в запросе предложений на условиях, установленных в документации</w:t>
      </w:r>
      <w:r w:rsidR="007D7E9C" w:rsidRPr="00212BBC">
        <w:rPr>
          <w:rFonts w:ascii="Times New Roman" w:eastAsia="Calibri" w:hAnsi="Times New Roman"/>
        </w:rPr>
        <w:t xml:space="preserve"> о проведении запроса предложений</w:t>
      </w:r>
      <w:r w:rsidRPr="00212BBC">
        <w:rPr>
          <w:rFonts w:ascii="Times New Roman" w:eastAsia="Calibri" w:hAnsi="Times New Roman"/>
        </w:rPr>
        <w:t>, и направляет настоящее предложение.</w:t>
      </w:r>
    </w:p>
    <w:p w14:paraId="6A25737D" w14:textId="1ABB4130" w:rsidR="005940B7" w:rsidRPr="00212BBC" w:rsidRDefault="005940B7" w:rsidP="00800C54">
      <w:pPr>
        <w:spacing w:after="120"/>
        <w:ind w:firstLine="709"/>
        <w:jc w:val="both"/>
        <w:rPr>
          <w:rFonts w:ascii="Times New Roman" w:eastAsia="Calibri" w:hAnsi="Times New Roman"/>
          <w:spacing w:val="-4"/>
        </w:rPr>
      </w:pPr>
      <w:r w:rsidRPr="00212BBC">
        <w:rPr>
          <w:rFonts w:ascii="Times New Roman" w:eastAsia="Calibri" w:hAnsi="Times New Roman"/>
          <w:b/>
          <w:spacing w:val="-4"/>
        </w:rPr>
        <w:t>2.</w:t>
      </w:r>
      <w:r w:rsidRPr="00212BBC">
        <w:rPr>
          <w:rFonts w:ascii="Times New Roman" w:eastAsia="Calibri" w:hAnsi="Times New Roman"/>
          <w:spacing w:val="-4"/>
        </w:rPr>
        <w:t xml:space="preserve"> </w:t>
      </w:r>
      <w:r w:rsidR="00264998" w:rsidRPr="00212BBC">
        <w:rPr>
          <w:rFonts w:ascii="Times New Roman" w:eastAsia="Calibri" w:hAnsi="Times New Roman"/>
          <w:spacing w:val="-4"/>
        </w:rPr>
        <w:t xml:space="preserve">Мы согласны поставить товары, выполнить работы, оказать услуги в соответствии с требованиями документации </w:t>
      </w:r>
      <w:r w:rsidR="007D7E9C" w:rsidRPr="00212BBC">
        <w:rPr>
          <w:rFonts w:ascii="Times New Roman" w:eastAsia="Calibri" w:hAnsi="Times New Roman"/>
        </w:rPr>
        <w:t>о проведении запроса предложений</w:t>
      </w:r>
      <w:r w:rsidR="007D7E9C" w:rsidRPr="00212BBC">
        <w:rPr>
          <w:rFonts w:ascii="Times New Roman" w:eastAsia="Calibri" w:hAnsi="Times New Roman"/>
          <w:spacing w:val="-4"/>
        </w:rPr>
        <w:t xml:space="preserve"> </w:t>
      </w:r>
      <w:r w:rsidR="00264998" w:rsidRPr="00212BBC">
        <w:rPr>
          <w:rFonts w:ascii="Times New Roman" w:eastAsia="Calibri" w:hAnsi="Times New Roman"/>
          <w:spacing w:val="-4"/>
        </w:rPr>
        <w:t xml:space="preserve">и на условиях, которые мы представили в настоящем предложении. При этом уведомляем о том, что порядок выполнения работ/оказания услуг, а также характеристики предполагаемого к поставке оборудования и материалов, представлены нами в Пояснительной записке о функциональных, количественных и качественных характеристиках (потребительских свойствах) товара, выполнения работ, оказания услуг далее – Пояснительная записка). Подтверждаем осведомленность о том, что в случае несоответствия указанной Пояснительной записки требованиям документации </w:t>
      </w:r>
      <w:r w:rsidR="007D7E9C" w:rsidRPr="00212BBC">
        <w:rPr>
          <w:rFonts w:ascii="Times New Roman" w:eastAsia="Calibri" w:hAnsi="Times New Roman"/>
        </w:rPr>
        <w:t>о проведении запроса предложений</w:t>
      </w:r>
      <w:r w:rsidR="007D7E9C" w:rsidRPr="00212BBC">
        <w:rPr>
          <w:rFonts w:ascii="Times New Roman" w:eastAsia="Calibri" w:hAnsi="Times New Roman"/>
          <w:spacing w:val="-4"/>
        </w:rPr>
        <w:t xml:space="preserve"> </w:t>
      </w:r>
      <w:r w:rsidR="00264998" w:rsidRPr="00212BBC">
        <w:rPr>
          <w:rFonts w:ascii="Times New Roman" w:eastAsia="Calibri" w:hAnsi="Times New Roman"/>
          <w:spacing w:val="-4"/>
        </w:rPr>
        <w:t>(как в части оформления, так и в части параметров/характеристик материалов, методик/порядка/состава работ, услуг), наше предложение может быть признано несоответствующим обязательным требованиям, установленным Заказчиком в документации</w:t>
      </w:r>
      <w:r w:rsidR="007D7E9C" w:rsidRPr="00212BBC">
        <w:rPr>
          <w:rFonts w:ascii="Times New Roman" w:eastAsia="Calibri" w:hAnsi="Times New Roman"/>
          <w:spacing w:val="-4"/>
        </w:rPr>
        <w:t xml:space="preserve"> </w:t>
      </w:r>
      <w:r w:rsidR="007D7E9C" w:rsidRPr="00212BBC">
        <w:rPr>
          <w:rFonts w:ascii="Times New Roman" w:eastAsia="Calibri" w:hAnsi="Times New Roman"/>
        </w:rPr>
        <w:t>о проведении запроса предложений</w:t>
      </w:r>
      <w:r w:rsidR="00264998" w:rsidRPr="00212BBC">
        <w:rPr>
          <w:rFonts w:ascii="Times New Roman" w:eastAsia="Calibri" w:hAnsi="Times New Roman"/>
          <w:spacing w:val="-4"/>
        </w:rPr>
        <w:t>.</w:t>
      </w:r>
    </w:p>
    <w:p w14:paraId="11820EC0" w14:textId="4D5D1C94" w:rsidR="001876EA" w:rsidRPr="00E30F21" w:rsidRDefault="005940B7" w:rsidP="00800C54">
      <w:pPr>
        <w:ind w:firstLine="709"/>
        <w:rPr>
          <w:rFonts w:ascii="Times New Roman" w:hAnsi="Times New Roman"/>
          <w:bCs/>
        </w:rPr>
      </w:pPr>
      <w:r w:rsidRPr="00212BBC">
        <w:rPr>
          <w:rFonts w:ascii="Times New Roman" w:eastAsia="Calibri" w:hAnsi="Times New Roman"/>
          <w:b/>
          <w:lang w:eastAsia="en-US"/>
        </w:rPr>
        <w:t>3.</w:t>
      </w:r>
      <w:r w:rsidR="009B7492" w:rsidRPr="00212BBC">
        <w:rPr>
          <w:rFonts w:ascii="Times New Roman" w:hAnsi="Times New Roman"/>
          <w:b/>
          <w:bCs/>
        </w:rPr>
        <w:t xml:space="preserve"> </w:t>
      </w:r>
      <w:r w:rsidR="009B7492" w:rsidRPr="00212BBC">
        <w:rPr>
          <w:rFonts w:ascii="Times New Roman" w:hAnsi="Times New Roman"/>
          <w:bCs/>
        </w:rPr>
        <w:t xml:space="preserve">Предложение </w:t>
      </w:r>
      <w:r w:rsidR="008D06B3" w:rsidRPr="00212BBC">
        <w:rPr>
          <w:rFonts w:ascii="Times New Roman" w:hAnsi="Times New Roman"/>
          <w:bCs/>
        </w:rPr>
        <w:t>_________________________</w:t>
      </w:r>
      <w:r w:rsidR="009B7492" w:rsidRPr="00212BBC">
        <w:rPr>
          <w:rFonts w:ascii="Times New Roman" w:hAnsi="Times New Roman"/>
          <w:bCs/>
        </w:rPr>
        <w:t>по цене договора</w:t>
      </w:r>
      <w:r w:rsidR="00DE49B4" w:rsidRPr="00212BBC">
        <w:rPr>
          <w:rFonts w:ascii="Times New Roman" w:hAnsi="Times New Roman"/>
          <w:bCs/>
        </w:rPr>
        <w:t xml:space="preserve"> </w:t>
      </w:r>
      <w:r w:rsidR="00DE49B4" w:rsidRPr="00212BBC">
        <w:rPr>
          <w:rFonts w:ascii="Times New Roman" w:eastAsia="Calibri" w:hAnsi="Times New Roman"/>
          <w:b/>
          <w:bCs/>
        </w:rPr>
        <w:t>*</w:t>
      </w:r>
      <w:r w:rsidR="002D5916" w:rsidRPr="00212BBC">
        <w:rPr>
          <w:rFonts w:ascii="Times New Roman" w:hAnsi="Times New Roman"/>
          <w:bCs/>
        </w:rPr>
        <w:t>:</w:t>
      </w:r>
    </w:p>
    <w:p w14:paraId="17003EE0" w14:textId="0CB94944" w:rsidR="00063C7C" w:rsidRPr="00DB470C" w:rsidRDefault="008D06B3" w:rsidP="00DB470C">
      <w:pPr>
        <w:ind w:right="-85"/>
        <w:rPr>
          <w:rFonts w:ascii="Times New Roman" w:hAnsi="Times New Roman"/>
          <w:i/>
        </w:rPr>
      </w:pPr>
      <w:r w:rsidRPr="00212BBC">
        <w:rPr>
          <w:rFonts w:ascii="Times New Roman" w:hAnsi="Times New Roman"/>
          <w:i/>
        </w:rPr>
        <w:t xml:space="preserve">                                   </w:t>
      </w:r>
      <w:r w:rsidR="0042633E" w:rsidRPr="00212BBC">
        <w:rPr>
          <w:rFonts w:ascii="Times New Roman" w:hAnsi="Times New Roman"/>
          <w:i/>
        </w:rPr>
        <w:t xml:space="preserve"> </w:t>
      </w:r>
      <w:r w:rsidRPr="00212BBC">
        <w:rPr>
          <w:rFonts w:ascii="Times New Roman" w:hAnsi="Times New Roman"/>
          <w:i/>
        </w:rPr>
        <w:t>(наименование участника закупки)</w:t>
      </w:r>
    </w:p>
    <w:p w14:paraId="280015EC" w14:textId="77777777" w:rsidR="006C56AF" w:rsidRDefault="006C56AF" w:rsidP="00A26B6A">
      <w:pPr>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903"/>
        <w:gridCol w:w="1411"/>
        <w:gridCol w:w="1530"/>
        <w:gridCol w:w="737"/>
        <w:gridCol w:w="594"/>
        <w:gridCol w:w="1377"/>
        <w:gridCol w:w="886"/>
        <w:gridCol w:w="1008"/>
        <w:gridCol w:w="993"/>
      </w:tblGrid>
      <w:tr w:rsidR="001E53D4" w:rsidRPr="00DB470C" w14:paraId="399C3DE6" w14:textId="5814869D" w:rsidTr="001E53D4">
        <w:trPr>
          <w:trHeight w:val="780"/>
        </w:trPr>
        <w:tc>
          <w:tcPr>
            <w:tcW w:w="252" w:type="pct"/>
            <w:shd w:val="clear" w:color="auto" w:fill="D9D9D9" w:themeFill="background1" w:themeFillShade="D9"/>
            <w:vAlign w:val="center"/>
            <w:hideMark/>
          </w:tcPr>
          <w:p w14:paraId="1206AA03" w14:textId="77777777" w:rsidR="001E53D4" w:rsidRPr="006C56AF" w:rsidRDefault="001E53D4" w:rsidP="00DB470C">
            <w:pPr>
              <w:jc w:val="center"/>
              <w:rPr>
                <w:rFonts w:ascii="Times New Roman" w:hAnsi="Times New Roman"/>
                <w:b/>
                <w:bCs/>
                <w:color w:val="000000"/>
                <w:sz w:val="20"/>
                <w:szCs w:val="20"/>
              </w:rPr>
            </w:pPr>
            <w:r w:rsidRPr="006C56AF">
              <w:rPr>
                <w:rFonts w:ascii="Times New Roman" w:hAnsi="Times New Roman"/>
                <w:b/>
                <w:bCs/>
                <w:color w:val="000000"/>
                <w:sz w:val="20"/>
                <w:szCs w:val="20"/>
              </w:rPr>
              <w:t>№ п/п</w:t>
            </w:r>
          </w:p>
        </w:tc>
        <w:tc>
          <w:tcPr>
            <w:tcW w:w="494" w:type="pct"/>
            <w:shd w:val="clear" w:color="auto" w:fill="D9D9D9" w:themeFill="background1" w:themeFillShade="D9"/>
            <w:vAlign w:val="center"/>
            <w:hideMark/>
          </w:tcPr>
          <w:p w14:paraId="24B4E44C" w14:textId="77777777" w:rsidR="001E53D4" w:rsidRPr="006C56AF" w:rsidRDefault="001E53D4" w:rsidP="00DB470C">
            <w:pPr>
              <w:jc w:val="center"/>
              <w:rPr>
                <w:rFonts w:ascii="Times New Roman" w:hAnsi="Times New Roman"/>
                <w:b/>
                <w:bCs/>
                <w:color w:val="000000"/>
                <w:sz w:val="20"/>
                <w:szCs w:val="20"/>
              </w:rPr>
            </w:pPr>
            <w:r w:rsidRPr="006C56AF">
              <w:rPr>
                <w:rFonts w:ascii="Times New Roman" w:hAnsi="Times New Roman"/>
                <w:b/>
                <w:bCs/>
                <w:color w:val="000000"/>
                <w:sz w:val="20"/>
                <w:szCs w:val="20"/>
              </w:rPr>
              <w:t>PID</w:t>
            </w:r>
          </w:p>
        </w:tc>
        <w:tc>
          <w:tcPr>
            <w:tcW w:w="778" w:type="pct"/>
            <w:shd w:val="clear" w:color="auto" w:fill="D9D9D9" w:themeFill="background1" w:themeFillShade="D9"/>
            <w:vAlign w:val="center"/>
            <w:hideMark/>
          </w:tcPr>
          <w:p w14:paraId="4AA6FBB8" w14:textId="77777777" w:rsidR="001E53D4" w:rsidRPr="006C56AF" w:rsidRDefault="001E53D4" w:rsidP="00DB470C">
            <w:pPr>
              <w:jc w:val="center"/>
              <w:rPr>
                <w:rFonts w:ascii="Times New Roman" w:hAnsi="Times New Roman"/>
                <w:b/>
                <w:bCs/>
                <w:color w:val="000000"/>
                <w:sz w:val="20"/>
                <w:szCs w:val="20"/>
              </w:rPr>
            </w:pPr>
            <w:r w:rsidRPr="006C56AF">
              <w:rPr>
                <w:rFonts w:ascii="Times New Roman" w:hAnsi="Times New Roman"/>
                <w:b/>
                <w:bCs/>
                <w:color w:val="000000"/>
                <w:sz w:val="20"/>
                <w:szCs w:val="20"/>
              </w:rPr>
              <w:t>Наименование оборудования</w:t>
            </w:r>
          </w:p>
        </w:tc>
        <w:tc>
          <w:tcPr>
            <w:tcW w:w="845" w:type="pct"/>
            <w:shd w:val="clear" w:color="auto" w:fill="D9D9D9" w:themeFill="background1" w:themeFillShade="D9"/>
            <w:vAlign w:val="center"/>
            <w:hideMark/>
          </w:tcPr>
          <w:p w14:paraId="03139FF5" w14:textId="77777777" w:rsidR="001E53D4" w:rsidRPr="006C56AF" w:rsidRDefault="001E53D4" w:rsidP="00DB470C">
            <w:pPr>
              <w:jc w:val="center"/>
              <w:rPr>
                <w:rFonts w:ascii="Times New Roman" w:hAnsi="Times New Roman"/>
                <w:b/>
                <w:bCs/>
                <w:color w:val="000000"/>
                <w:sz w:val="20"/>
                <w:szCs w:val="20"/>
              </w:rPr>
            </w:pPr>
            <w:r w:rsidRPr="006C56AF">
              <w:rPr>
                <w:rFonts w:ascii="Times New Roman" w:hAnsi="Times New Roman"/>
                <w:b/>
                <w:bCs/>
                <w:color w:val="000000"/>
                <w:sz w:val="20"/>
                <w:szCs w:val="20"/>
              </w:rPr>
              <w:t>Технические характеристики (ГОСТ, ТУ и т.п.)</w:t>
            </w:r>
          </w:p>
        </w:tc>
        <w:tc>
          <w:tcPr>
            <w:tcW w:w="401" w:type="pct"/>
            <w:shd w:val="clear" w:color="auto" w:fill="D9D9D9" w:themeFill="background1" w:themeFillShade="D9"/>
            <w:vAlign w:val="center"/>
            <w:hideMark/>
          </w:tcPr>
          <w:p w14:paraId="22EC32E0" w14:textId="77777777" w:rsidR="001E53D4" w:rsidRPr="006C56AF" w:rsidRDefault="001E53D4" w:rsidP="00DB470C">
            <w:pPr>
              <w:jc w:val="center"/>
              <w:rPr>
                <w:rFonts w:ascii="Times New Roman" w:hAnsi="Times New Roman"/>
                <w:b/>
                <w:bCs/>
                <w:color w:val="000000"/>
                <w:sz w:val="20"/>
                <w:szCs w:val="20"/>
              </w:rPr>
            </w:pPr>
            <w:r w:rsidRPr="006C56AF">
              <w:rPr>
                <w:rFonts w:ascii="Times New Roman" w:hAnsi="Times New Roman"/>
                <w:b/>
                <w:bCs/>
                <w:color w:val="000000"/>
                <w:sz w:val="20"/>
                <w:szCs w:val="20"/>
              </w:rPr>
              <w:t>Ед. изм.</w:t>
            </w:r>
          </w:p>
        </w:tc>
        <w:tc>
          <w:tcPr>
            <w:tcW w:w="321" w:type="pct"/>
            <w:shd w:val="clear" w:color="auto" w:fill="D9D9D9" w:themeFill="background1" w:themeFillShade="D9"/>
            <w:vAlign w:val="center"/>
            <w:hideMark/>
          </w:tcPr>
          <w:p w14:paraId="5A68900C" w14:textId="77777777" w:rsidR="001E53D4" w:rsidRPr="006C56AF" w:rsidRDefault="001E53D4" w:rsidP="00DB470C">
            <w:pPr>
              <w:jc w:val="center"/>
              <w:rPr>
                <w:rFonts w:ascii="Times New Roman" w:hAnsi="Times New Roman"/>
                <w:b/>
                <w:bCs/>
                <w:color w:val="000000"/>
                <w:sz w:val="20"/>
                <w:szCs w:val="20"/>
              </w:rPr>
            </w:pPr>
            <w:r w:rsidRPr="006C56AF">
              <w:rPr>
                <w:rFonts w:ascii="Times New Roman" w:hAnsi="Times New Roman"/>
                <w:b/>
                <w:bCs/>
                <w:color w:val="000000"/>
                <w:sz w:val="20"/>
                <w:szCs w:val="20"/>
              </w:rPr>
              <w:t>Кол-во</w:t>
            </w:r>
          </w:p>
        </w:tc>
        <w:tc>
          <w:tcPr>
            <w:tcW w:w="759" w:type="pct"/>
            <w:shd w:val="clear" w:color="auto" w:fill="D9D9D9" w:themeFill="background1" w:themeFillShade="D9"/>
            <w:vAlign w:val="center"/>
            <w:hideMark/>
          </w:tcPr>
          <w:p w14:paraId="786AF093" w14:textId="77777777" w:rsidR="001E53D4" w:rsidRPr="006C56AF" w:rsidRDefault="001E53D4" w:rsidP="00DB470C">
            <w:pPr>
              <w:jc w:val="center"/>
              <w:rPr>
                <w:rFonts w:ascii="Times New Roman" w:hAnsi="Times New Roman"/>
                <w:b/>
                <w:bCs/>
                <w:color w:val="000000"/>
                <w:sz w:val="20"/>
                <w:szCs w:val="20"/>
              </w:rPr>
            </w:pPr>
            <w:r w:rsidRPr="006C56AF">
              <w:rPr>
                <w:rFonts w:ascii="Times New Roman" w:hAnsi="Times New Roman"/>
                <w:b/>
                <w:bCs/>
                <w:color w:val="000000"/>
                <w:sz w:val="20"/>
                <w:szCs w:val="20"/>
              </w:rPr>
              <w:t>Шифр рабочей документации</w:t>
            </w:r>
          </w:p>
        </w:tc>
        <w:tc>
          <w:tcPr>
            <w:tcW w:w="484" w:type="pct"/>
            <w:shd w:val="clear" w:color="auto" w:fill="D9D9D9" w:themeFill="background1" w:themeFillShade="D9"/>
            <w:vAlign w:val="center"/>
          </w:tcPr>
          <w:p w14:paraId="3882C28A" w14:textId="77777777" w:rsidR="001E53D4" w:rsidRPr="00DB470C" w:rsidRDefault="001E53D4" w:rsidP="00DB470C">
            <w:pPr>
              <w:ind w:left="-130" w:right="-163"/>
              <w:jc w:val="center"/>
              <w:rPr>
                <w:rFonts w:ascii="Times New Roman" w:hAnsi="Times New Roman"/>
                <w:b/>
                <w:bCs/>
              </w:rPr>
            </w:pPr>
            <w:r w:rsidRPr="00DB470C">
              <w:rPr>
                <w:rFonts w:ascii="Times New Roman" w:hAnsi="Times New Roman"/>
                <w:b/>
                <w:bCs/>
              </w:rPr>
              <w:t xml:space="preserve">Цена за единицу, </w:t>
            </w:r>
          </w:p>
          <w:p w14:paraId="4743E74A" w14:textId="0B6DFC48" w:rsidR="001E53D4" w:rsidRPr="00DB470C" w:rsidRDefault="001E53D4" w:rsidP="00DB470C">
            <w:pPr>
              <w:jc w:val="center"/>
              <w:rPr>
                <w:rFonts w:ascii="Times New Roman" w:hAnsi="Times New Roman"/>
                <w:b/>
                <w:bCs/>
                <w:color w:val="000000"/>
                <w:sz w:val="20"/>
                <w:szCs w:val="20"/>
              </w:rPr>
            </w:pPr>
            <w:r w:rsidRPr="00DB470C">
              <w:rPr>
                <w:rFonts w:ascii="Times New Roman" w:hAnsi="Times New Roman"/>
                <w:b/>
                <w:bCs/>
              </w:rPr>
              <w:t>без НДС (руб.)</w:t>
            </w:r>
          </w:p>
        </w:tc>
        <w:tc>
          <w:tcPr>
            <w:tcW w:w="553" w:type="pct"/>
            <w:shd w:val="clear" w:color="auto" w:fill="D9D9D9" w:themeFill="background1" w:themeFillShade="D9"/>
            <w:vAlign w:val="center"/>
          </w:tcPr>
          <w:p w14:paraId="1A4540C0" w14:textId="157408F6" w:rsidR="001E53D4" w:rsidRPr="00DB470C" w:rsidRDefault="001E53D4" w:rsidP="00DB470C">
            <w:pPr>
              <w:jc w:val="center"/>
              <w:rPr>
                <w:rFonts w:ascii="Times New Roman" w:hAnsi="Times New Roman"/>
                <w:b/>
                <w:bCs/>
                <w:color w:val="000000"/>
                <w:sz w:val="20"/>
                <w:szCs w:val="20"/>
              </w:rPr>
            </w:pPr>
            <w:r w:rsidRPr="00DB470C">
              <w:rPr>
                <w:rFonts w:ascii="Times New Roman" w:hAnsi="Times New Roman"/>
                <w:b/>
                <w:bCs/>
              </w:rPr>
              <w:t>Общая цена позиции, без НДС (руб.)</w:t>
            </w:r>
          </w:p>
        </w:tc>
        <w:tc>
          <w:tcPr>
            <w:tcW w:w="112" w:type="pct"/>
            <w:shd w:val="clear" w:color="auto" w:fill="D9D9D9" w:themeFill="background1" w:themeFillShade="D9"/>
          </w:tcPr>
          <w:p w14:paraId="267D1206" w14:textId="04B4EDB8" w:rsidR="001E53D4" w:rsidRPr="00DB470C" w:rsidRDefault="001E53D4" w:rsidP="00DB470C">
            <w:pPr>
              <w:jc w:val="center"/>
              <w:rPr>
                <w:rFonts w:ascii="Times New Roman" w:hAnsi="Times New Roman"/>
                <w:b/>
                <w:bCs/>
              </w:rPr>
            </w:pPr>
            <w:r>
              <w:rPr>
                <w:rFonts w:ascii="Times New Roman" w:hAnsi="Times New Roman"/>
                <w:b/>
                <w:bCs/>
              </w:rPr>
              <w:t>Порядок и/или условия оплаты</w:t>
            </w:r>
          </w:p>
        </w:tc>
      </w:tr>
      <w:tr w:rsidR="001E53D4" w:rsidRPr="00DB470C" w14:paraId="49E902BC" w14:textId="2729339E" w:rsidTr="001E53D4">
        <w:trPr>
          <w:trHeight w:val="600"/>
        </w:trPr>
        <w:tc>
          <w:tcPr>
            <w:tcW w:w="252" w:type="pct"/>
            <w:shd w:val="clear" w:color="auto" w:fill="auto"/>
            <w:vAlign w:val="center"/>
            <w:hideMark/>
          </w:tcPr>
          <w:p w14:paraId="39FF7C31" w14:textId="77777777" w:rsidR="001E53D4" w:rsidRPr="006C56AF" w:rsidRDefault="001E53D4" w:rsidP="006C56AF">
            <w:pPr>
              <w:jc w:val="center"/>
              <w:rPr>
                <w:rFonts w:ascii="Times New Roman" w:hAnsi="Times New Roman"/>
                <w:color w:val="000000"/>
                <w:sz w:val="20"/>
                <w:szCs w:val="20"/>
              </w:rPr>
            </w:pPr>
            <w:r w:rsidRPr="006C56AF">
              <w:rPr>
                <w:rFonts w:ascii="Times New Roman" w:hAnsi="Times New Roman"/>
                <w:color w:val="000000"/>
                <w:sz w:val="20"/>
                <w:szCs w:val="20"/>
              </w:rPr>
              <w:t>1</w:t>
            </w:r>
          </w:p>
        </w:tc>
        <w:tc>
          <w:tcPr>
            <w:tcW w:w="494" w:type="pct"/>
            <w:shd w:val="clear" w:color="auto" w:fill="auto"/>
            <w:vAlign w:val="center"/>
            <w:hideMark/>
          </w:tcPr>
          <w:p w14:paraId="194C4343" w14:textId="77777777" w:rsidR="001E53D4" w:rsidRPr="006C56AF" w:rsidRDefault="001E53D4" w:rsidP="006C56AF">
            <w:pPr>
              <w:jc w:val="center"/>
              <w:rPr>
                <w:rFonts w:ascii="Times New Roman" w:hAnsi="Times New Roman"/>
                <w:color w:val="000000"/>
              </w:rPr>
            </w:pPr>
            <w:r w:rsidRPr="006C56AF">
              <w:rPr>
                <w:rFonts w:ascii="Times New Roman" w:hAnsi="Times New Roman"/>
                <w:color w:val="000000"/>
              </w:rPr>
              <w:t>7219376</w:t>
            </w:r>
          </w:p>
        </w:tc>
        <w:tc>
          <w:tcPr>
            <w:tcW w:w="778" w:type="pct"/>
            <w:shd w:val="clear" w:color="auto" w:fill="auto"/>
            <w:vAlign w:val="bottom"/>
            <w:hideMark/>
          </w:tcPr>
          <w:p w14:paraId="1DBD248E" w14:textId="77777777" w:rsidR="001E53D4" w:rsidRPr="006C56AF" w:rsidRDefault="001E53D4" w:rsidP="006C56AF">
            <w:pPr>
              <w:rPr>
                <w:rFonts w:ascii="Times New Roman" w:hAnsi="Times New Roman"/>
                <w:color w:val="000000"/>
              </w:rPr>
            </w:pPr>
            <w:r w:rsidRPr="006C56AF">
              <w:rPr>
                <w:rFonts w:ascii="Times New Roman" w:hAnsi="Times New Roman"/>
                <w:color w:val="000000"/>
              </w:rPr>
              <w:t>ИБП 5кВт, 380В с блоком АКБ на 1 час работы</w:t>
            </w:r>
          </w:p>
        </w:tc>
        <w:tc>
          <w:tcPr>
            <w:tcW w:w="845" w:type="pct"/>
            <w:shd w:val="clear" w:color="auto" w:fill="auto"/>
            <w:vAlign w:val="center"/>
            <w:hideMark/>
          </w:tcPr>
          <w:p w14:paraId="7C300C70" w14:textId="77777777" w:rsidR="001E53D4" w:rsidRPr="006C56AF" w:rsidRDefault="001E53D4" w:rsidP="006C56AF">
            <w:pPr>
              <w:jc w:val="center"/>
              <w:rPr>
                <w:rFonts w:ascii="Times New Roman" w:hAnsi="Times New Roman"/>
                <w:color w:val="000000"/>
              </w:rPr>
            </w:pPr>
            <w:r w:rsidRPr="006C56AF">
              <w:rPr>
                <w:rFonts w:ascii="Times New Roman" w:hAnsi="Times New Roman"/>
                <w:color w:val="000000"/>
              </w:rPr>
              <w:t> </w:t>
            </w:r>
          </w:p>
        </w:tc>
        <w:tc>
          <w:tcPr>
            <w:tcW w:w="401" w:type="pct"/>
            <w:shd w:val="clear" w:color="auto" w:fill="auto"/>
            <w:vAlign w:val="center"/>
            <w:hideMark/>
          </w:tcPr>
          <w:p w14:paraId="5A5A0F02" w14:textId="77777777" w:rsidR="001E53D4" w:rsidRPr="006C56AF" w:rsidRDefault="001E53D4" w:rsidP="006C56AF">
            <w:pPr>
              <w:jc w:val="center"/>
              <w:rPr>
                <w:rFonts w:ascii="Times New Roman" w:hAnsi="Times New Roman"/>
                <w:color w:val="000000"/>
              </w:rPr>
            </w:pPr>
            <w:r w:rsidRPr="006C56AF">
              <w:rPr>
                <w:rFonts w:ascii="Times New Roman" w:hAnsi="Times New Roman"/>
                <w:color w:val="000000"/>
              </w:rPr>
              <w:t>компл</w:t>
            </w:r>
          </w:p>
        </w:tc>
        <w:tc>
          <w:tcPr>
            <w:tcW w:w="321" w:type="pct"/>
            <w:shd w:val="clear" w:color="auto" w:fill="auto"/>
            <w:vAlign w:val="center"/>
            <w:hideMark/>
          </w:tcPr>
          <w:p w14:paraId="4BFEB656" w14:textId="77777777" w:rsidR="001E53D4" w:rsidRPr="006C56AF" w:rsidRDefault="001E53D4" w:rsidP="006C56AF">
            <w:pPr>
              <w:jc w:val="center"/>
              <w:rPr>
                <w:rFonts w:ascii="Times New Roman" w:hAnsi="Times New Roman"/>
                <w:color w:val="000000"/>
              </w:rPr>
            </w:pPr>
            <w:r w:rsidRPr="006C56AF">
              <w:rPr>
                <w:rFonts w:ascii="Times New Roman" w:hAnsi="Times New Roman"/>
                <w:color w:val="000000"/>
              </w:rPr>
              <w:t>1</w:t>
            </w:r>
          </w:p>
        </w:tc>
        <w:tc>
          <w:tcPr>
            <w:tcW w:w="759" w:type="pct"/>
            <w:shd w:val="clear" w:color="auto" w:fill="auto"/>
            <w:vAlign w:val="center"/>
            <w:hideMark/>
          </w:tcPr>
          <w:p w14:paraId="05A5EFB1" w14:textId="77777777" w:rsidR="001E53D4" w:rsidRPr="006C56AF" w:rsidRDefault="001E53D4" w:rsidP="006C56AF">
            <w:pPr>
              <w:jc w:val="center"/>
              <w:rPr>
                <w:rFonts w:ascii="Times New Roman" w:hAnsi="Times New Roman"/>
                <w:color w:val="000000"/>
              </w:rPr>
            </w:pPr>
            <w:r w:rsidRPr="006C56AF">
              <w:rPr>
                <w:rFonts w:ascii="Times New Roman" w:hAnsi="Times New Roman"/>
                <w:color w:val="000000"/>
              </w:rPr>
              <w:t>ИМ-20-7052-Р-2Э-11.ЭМ.4</w:t>
            </w:r>
          </w:p>
        </w:tc>
        <w:tc>
          <w:tcPr>
            <w:tcW w:w="484" w:type="pct"/>
          </w:tcPr>
          <w:p w14:paraId="6F927729" w14:textId="77777777" w:rsidR="001E53D4" w:rsidRPr="00DB470C" w:rsidRDefault="001E53D4" w:rsidP="006C56AF">
            <w:pPr>
              <w:jc w:val="center"/>
              <w:rPr>
                <w:rFonts w:ascii="Times New Roman" w:hAnsi="Times New Roman"/>
                <w:color w:val="000000"/>
              </w:rPr>
            </w:pPr>
          </w:p>
        </w:tc>
        <w:tc>
          <w:tcPr>
            <w:tcW w:w="553" w:type="pct"/>
          </w:tcPr>
          <w:p w14:paraId="21AA7885" w14:textId="130CDD4C" w:rsidR="001E53D4" w:rsidRPr="00DB470C" w:rsidRDefault="001E53D4" w:rsidP="006C56AF">
            <w:pPr>
              <w:jc w:val="center"/>
              <w:rPr>
                <w:rFonts w:ascii="Times New Roman" w:hAnsi="Times New Roman"/>
                <w:color w:val="000000"/>
              </w:rPr>
            </w:pPr>
          </w:p>
        </w:tc>
        <w:tc>
          <w:tcPr>
            <w:tcW w:w="112" w:type="pct"/>
          </w:tcPr>
          <w:p w14:paraId="72ADFA27" w14:textId="77777777" w:rsidR="001E53D4" w:rsidRPr="00DB470C" w:rsidRDefault="001E53D4" w:rsidP="006C56AF">
            <w:pPr>
              <w:jc w:val="center"/>
              <w:rPr>
                <w:rFonts w:ascii="Times New Roman" w:hAnsi="Times New Roman"/>
                <w:color w:val="000000"/>
              </w:rPr>
            </w:pPr>
          </w:p>
        </w:tc>
      </w:tr>
      <w:tr w:rsidR="001E53D4" w:rsidRPr="00DB470C" w14:paraId="593EBCDF" w14:textId="1762AE7F" w:rsidTr="001E53D4">
        <w:trPr>
          <w:trHeight w:val="600"/>
        </w:trPr>
        <w:tc>
          <w:tcPr>
            <w:tcW w:w="252" w:type="pct"/>
            <w:shd w:val="clear" w:color="auto" w:fill="auto"/>
            <w:vAlign w:val="center"/>
            <w:hideMark/>
          </w:tcPr>
          <w:p w14:paraId="0B1AD14C" w14:textId="77777777" w:rsidR="001E53D4" w:rsidRPr="006C56AF" w:rsidRDefault="001E53D4" w:rsidP="006C56AF">
            <w:pPr>
              <w:jc w:val="center"/>
              <w:rPr>
                <w:rFonts w:ascii="Times New Roman" w:hAnsi="Times New Roman"/>
                <w:color w:val="000000"/>
                <w:sz w:val="20"/>
                <w:szCs w:val="20"/>
              </w:rPr>
            </w:pPr>
            <w:r w:rsidRPr="006C56AF">
              <w:rPr>
                <w:rFonts w:ascii="Times New Roman" w:hAnsi="Times New Roman"/>
                <w:color w:val="000000"/>
                <w:sz w:val="20"/>
                <w:szCs w:val="20"/>
              </w:rPr>
              <w:t>2</w:t>
            </w:r>
          </w:p>
        </w:tc>
        <w:tc>
          <w:tcPr>
            <w:tcW w:w="494" w:type="pct"/>
            <w:shd w:val="clear" w:color="auto" w:fill="auto"/>
            <w:vAlign w:val="center"/>
            <w:hideMark/>
          </w:tcPr>
          <w:p w14:paraId="1EDC12C6" w14:textId="77777777" w:rsidR="001E53D4" w:rsidRPr="006C56AF" w:rsidRDefault="001E53D4" w:rsidP="006C56AF">
            <w:pPr>
              <w:jc w:val="center"/>
              <w:rPr>
                <w:rFonts w:ascii="Times New Roman" w:hAnsi="Times New Roman"/>
                <w:color w:val="000000"/>
              </w:rPr>
            </w:pPr>
            <w:r w:rsidRPr="006C56AF">
              <w:rPr>
                <w:rFonts w:ascii="Times New Roman" w:hAnsi="Times New Roman"/>
                <w:color w:val="000000"/>
              </w:rPr>
              <w:t>7194505</w:t>
            </w:r>
          </w:p>
        </w:tc>
        <w:tc>
          <w:tcPr>
            <w:tcW w:w="778" w:type="pct"/>
            <w:shd w:val="clear" w:color="auto" w:fill="auto"/>
            <w:vAlign w:val="bottom"/>
            <w:hideMark/>
          </w:tcPr>
          <w:p w14:paraId="7BC8F850" w14:textId="77777777" w:rsidR="001E53D4" w:rsidRPr="006C56AF" w:rsidRDefault="001E53D4" w:rsidP="006C56AF">
            <w:pPr>
              <w:rPr>
                <w:rFonts w:ascii="Times New Roman" w:hAnsi="Times New Roman"/>
                <w:color w:val="000000"/>
              </w:rPr>
            </w:pPr>
            <w:r w:rsidRPr="006C56AF">
              <w:rPr>
                <w:rFonts w:ascii="Times New Roman" w:hAnsi="Times New Roman"/>
                <w:color w:val="000000"/>
              </w:rPr>
              <w:t>ИБП 30кВТ, 380В с блоком АКБ на 1 час работы</w:t>
            </w:r>
          </w:p>
        </w:tc>
        <w:tc>
          <w:tcPr>
            <w:tcW w:w="845" w:type="pct"/>
            <w:shd w:val="clear" w:color="auto" w:fill="auto"/>
            <w:vAlign w:val="center"/>
            <w:hideMark/>
          </w:tcPr>
          <w:p w14:paraId="67EB12B7" w14:textId="77777777" w:rsidR="001E53D4" w:rsidRPr="006C56AF" w:rsidRDefault="001E53D4" w:rsidP="006C56AF">
            <w:pPr>
              <w:jc w:val="center"/>
              <w:rPr>
                <w:rFonts w:ascii="Times New Roman" w:hAnsi="Times New Roman"/>
                <w:color w:val="000000"/>
              </w:rPr>
            </w:pPr>
            <w:r w:rsidRPr="006C56AF">
              <w:rPr>
                <w:rFonts w:ascii="Times New Roman" w:hAnsi="Times New Roman"/>
                <w:color w:val="000000"/>
              </w:rPr>
              <w:t> </w:t>
            </w:r>
          </w:p>
        </w:tc>
        <w:tc>
          <w:tcPr>
            <w:tcW w:w="401" w:type="pct"/>
            <w:shd w:val="clear" w:color="auto" w:fill="auto"/>
            <w:vAlign w:val="center"/>
            <w:hideMark/>
          </w:tcPr>
          <w:p w14:paraId="4039E7D9" w14:textId="77777777" w:rsidR="001E53D4" w:rsidRPr="006C56AF" w:rsidRDefault="001E53D4" w:rsidP="006C56AF">
            <w:pPr>
              <w:jc w:val="center"/>
              <w:rPr>
                <w:rFonts w:ascii="Times New Roman" w:hAnsi="Times New Roman"/>
                <w:color w:val="000000"/>
              </w:rPr>
            </w:pPr>
            <w:r w:rsidRPr="006C56AF">
              <w:rPr>
                <w:rFonts w:ascii="Times New Roman" w:hAnsi="Times New Roman"/>
                <w:color w:val="000000"/>
              </w:rPr>
              <w:t>компл</w:t>
            </w:r>
          </w:p>
        </w:tc>
        <w:tc>
          <w:tcPr>
            <w:tcW w:w="321" w:type="pct"/>
            <w:shd w:val="clear" w:color="auto" w:fill="auto"/>
            <w:vAlign w:val="center"/>
            <w:hideMark/>
          </w:tcPr>
          <w:p w14:paraId="088042DB" w14:textId="77777777" w:rsidR="001E53D4" w:rsidRPr="006C56AF" w:rsidRDefault="001E53D4" w:rsidP="006C56AF">
            <w:pPr>
              <w:jc w:val="center"/>
              <w:rPr>
                <w:rFonts w:ascii="Times New Roman" w:hAnsi="Times New Roman"/>
                <w:color w:val="000000"/>
              </w:rPr>
            </w:pPr>
            <w:r w:rsidRPr="006C56AF">
              <w:rPr>
                <w:rFonts w:ascii="Times New Roman" w:hAnsi="Times New Roman"/>
                <w:color w:val="000000"/>
              </w:rPr>
              <w:t>1</w:t>
            </w:r>
          </w:p>
        </w:tc>
        <w:tc>
          <w:tcPr>
            <w:tcW w:w="759" w:type="pct"/>
            <w:shd w:val="clear" w:color="auto" w:fill="auto"/>
            <w:vAlign w:val="center"/>
            <w:hideMark/>
          </w:tcPr>
          <w:p w14:paraId="3B9188ED" w14:textId="77777777" w:rsidR="001E53D4" w:rsidRPr="006C56AF" w:rsidRDefault="001E53D4" w:rsidP="006C56AF">
            <w:pPr>
              <w:jc w:val="center"/>
              <w:rPr>
                <w:rFonts w:ascii="Times New Roman" w:hAnsi="Times New Roman"/>
                <w:color w:val="000000"/>
              </w:rPr>
            </w:pPr>
            <w:r w:rsidRPr="006C56AF">
              <w:rPr>
                <w:rFonts w:ascii="Times New Roman" w:hAnsi="Times New Roman"/>
                <w:color w:val="000000"/>
              </w:rPr>
              <w:t>ИМ-20-7052-Р-2Э-7.ЭМ.4</w:t>
            </w:r>
          </w:p>
        </w:tc>
        <w:tc>
          <w:tcPr>
            <w:tcW w:w="484" w:type="pct"/>
          </w:tcPr>
          <w:p w14:paraId="4BD3A29F" w14:textId="77777777" w:rsidR="001E53D4" w:rsidRPr="00DB470C" w:rsidRDefault="001E53D4" w:rsidP="006C56AF">
            <w:pPr>
              <w:jc w:val="center"/>
              <w:rPr>
                <w:rFonts w:ascii="Times New Roman" w:hAnsi="Times New Roman"/>
                <w:color w:val="000000"/>
              </w:rPr>
            </w:pPr>
          </w:p>
        </w:tc>
        <w:tc>
          <w:tcPr>
            <w:tcW w:w="553" w:type="pct"/>
          </w:tcPr>
          <w:p w14:paraId="22FF4885" w14:textId="60F255D4" w:rsidR="001E53D4" w:rsidRPr="00DB470C" w:rsidRDefault="001E53D4" w:rsidP="006C56AF">
            <w:pPr>
              <w:jc w:val="center"/>
              <w:rPr>
                <w:rFonts w:ascii="Times New Roman" w:hAnsi="Times New Roman"/>
                <w:color w:val="000000"/>
              </w:rPr>
            </w:pPr>
          </w:p>
        </w:tc>
        <w:tc>
          <w:tcPr>
            <w:tcW w:w="112" w:type="pct"/>
          </w:tcPr>
          <w:p w14:paraId="3FCCE939" w14:textId="77777777" w:rsidR="001E53D4" w:rsidRPr="00DB470C" w:rsidRDefault="001E53D4" w:rsidP="006C56AF">
            <w:pPr>
              <w:jc w:val="center"/>
              <w:rPr>
                <w:rFonts w:ascii="Times New Roman" w:hAnsi="Times New Roman"/>
                <w:color w:val="000000"/>
              </w:rPr>
            </w:pPr>
          </w:p>
        </w:tc>
      </w:tr>
      <w:tr w:rsidR="001E53D4" w:rsidRPr="00DB470C" w14:paraId="6BFC4A65" w14:textId="331BF431" w:rsidTr="001E53D4">
        <w:trPr>
          <w:trHeight w:val="600"/>
        </w:trPr>
        <w:tc>
          <w:tcPr>
            <w:tcW w:w="252" w:type="pct"/>
            <w:shd w:val="clear" w:color="auto" w:fill="auto"/>
            <w:vAlign w:val="center"/>
            <w:hideMark/>
          </w:tcPr>
          <w:p w14:paraId="56E08982" w14:textId="77777777" w:rsidR="001E53D4" w:rsidRPr="006C56AF" w:rsidRDefault="001E53D4" w:rsidP="006C56AF">
            <w:pPr>
              <w:jc w:val="center"/>
              <w:rPr>
                <w:rFonts w:ascii="Times New Roman" w:hAnsi="Times New Roman"/>
                <w:color w:val="000000"/>
                <w:sz w:val="20"/>
                <w:szCs w:val="20"/>
              </w:rPr>
            </w:pPr>
            <w:r w:rsidRPr="006C56AF">
              <w:rPr>
                <w:rFonts w:ascii="Times New Roman" w:hAnsi="Times New Roman"/>
                <w:color w:val="000000"/>
                <w:sz w:val="20"/>
                <w:szCs w:val="20"/>
              </w:rPr>
              <w:t>3</w:t>
            </w:r>
          </w:p>
        </w:tc>
        <w:tc>
          <w:tcPr>
            <w:tcW w:w="494" w:type="pct"/>
            <w:shd w:val="clear" w:color="auto" w:fill="auto"/>
            <w:vAlign w:val="center"/>
            <w:hideMark/>
          </w:tcPr>
          <w:p w14:paraId="7F08198A" w14:textId="77777777" w:rsidR="001E53D4" w:rsidRPr="006C56AF" w:rsidRDefault="001E53D4" w:rsidP="006C56AF">
            <w:pPr>
              <w:jc w:val="center"/>
              <w:rPr>
                <w:rFonts w:ascii="Times New Roman" w:hAnsi="Times New Roman"/>
                <w:color w:val="000000"/>
              </w:rPr>
            </w:pPr>
            <w:r w:rsidRPr="006C56AF">
              <w:rPr>
                <w:rFonts w:ascii="Times New Roman" w:hAnsi="Times New Roman"/>
                <w:color w:val="000000"/>
              </w:rPr>
              <w:t>7194539</w:t>
            </w:r>
          </w:p>
        </w:tc>
        <w:tc>
          <w:tcPr>
            <w:tcW w:w="778" w:type="pct"/>
            <w:shd w:val="clear" w:color="auto" w:fill="auto"/>
            <w:vAlign w:val="bottom"/>
            <w:hideMark/>
          </w:tcPr>
          <w:p w14:paraId="74C8B0C0" w14:textId="77777777" w:rsidR="001E53D4" w:rsidRPr="006C56AF" w:rsidRDefault="001E53D4" w:rsidP="006C56AF">
            <w:pPr>
              <w:rPr>
                <w:rFonts w:ascii="Times New Roman" w:hAnsi="Times New Roman"/>
                <w:color w:val="000000"/>
              </w:rPr>
            </w:pPr>
            <w:r w:rsidRPr="006C56AF">
              <w:rPr>
                <w:rFonts w:ascii="Times New Roman" w:hAnsi="Times New Roman"/>
                <w:color w:val="000000"/>
              </w:rPr>
              <w:t>ИБП 30кВТ, 380В с блоком АКБ на 1 час работы</w:t>
            </w:r>
          </w:p>
        </w:tc>
        <w:tc>
          <w:tcPr>
            <w:tcW w:w="845" w:type="pct"/>
            <w:shd w:val="clear" w:color="auto" w:fill="auto"/>
            <w:vAlign w:val="center"/>
            <w:hideMark/>
          </w:tcPr>
          <w:p w14:paraId="5231AC10" w14:textId="77777777" w:rsidR="001E53D4" w:rsidRPr="006C56AF" w:rsidRDefault="001E53D4" w:rsidP="006C56AF">
            <w:pPr>
              <w:jc w:val="center"/>
              <w:rPr>
                <w:rFonts w:ascii="Times New Roman" w:hAnsi="Times New Roman"/>
                <w:color w:val="000000"/>
              </w:rPr>
            </w:pPr>
            <w:r w:rsidRPr="006C56AF">
              <w:rPr>
                <w:rFonts w:ascii="Times New Roman" w:hAnsi="Times New Roman"/>
                <w:color w:val="000000"/>
              </w:rPr>
              <w:t> </w:t>
            </w:r>
          </w:p>
        </w:tc>
        <w:tc>
          <w:tcPr>
            <w:tcW w:w="401" w:type="pct"/>
            <w:shd w:val="clear" w:color="auto" w:fill="auto"/>
            <w:vAlign w:val="center"/>
            <w:hideMark/>
          </w:tcPr>
          <w:p w14:paraId="56A2B475" w14:textId="77777777" w:rsidR="001E53D4" w:rsidRPr="006C56AF" w:rsidRDefault="001E53D4" w:rsidP="006C56AF">
            <w:pPr>
              <w:jc w:val="center"/>
              <w:rPr>
                <w:rFonts w:ascii="Times New Roman" w:hAnsi="Times New Roman"/>
                <w:color w:val="000000"/>
              </w:rPr>
            </w:pPr>
            <w:r w:rsidRPr="006C56AF">
              <w:rPr>
                <w:rFonts w:ascii="Times New Roman" w:hAnsi="Times New Roman"/>
                <w:color w:val="000000"/>
              </w:rPr>
              <w:t>компл</w:t>
            </w:r>
          </w:p>
        </w:tc>
        <w:tc>
          <w:tcPr>
            <w:tcW w:w="321" w:type="pct"/>
            <w:shd w:val="clear" w:color="auto" w:fill="auto"/>
            <w:vAlign w:val="center"/>
            <w:hideMark/>
          </w:tcPr>
          <w:p w14:paraId="3AF1D3C1" w14:textId="77777777" w:rsidR="001E53D4" w:rsidRPr="006C56AF" w:rsidRDefault="001E53D4" w:rsidP="006C56AF">
            <w:pPr>
              <w:jc w:val="center"/>
              <w:rPr>
                <w:rFonts w:ascii="Times New Roman" w:hAnsi="Times New Roman"/>
                <w:color w:val="000000"/>
              </w:rPr>
            </w:pPr>
            <w:r w:rsidRPr="006C56AF">
              <w:rPr>
                <w:rFonts w:ascii="Times New Roman" w:hAnsi="Times New Roman"/>
                <w:color w:val="000000"/>
              </w:rPr>
              <w:t>1</w:t>
            </w:r>
          </w:p>
        </w:tc>
        <w:tc>
          <w:tcPr>
            <w:tcW w:w="759" w:type="pct"/>
            <w:shd w:val="clear" w:color="auto" w:fill="auto"/>
            <w:vAlign w:val="center"/>
            <w:hideMark/>
          </w:tcPr>
          <w:p w14:paraId="6A55787D" w14:textId="77777777" w:rsidR="001E53D4" w:rsidRPr="006C56AF" w:rsidRDefault="001E53D4" w:rsidP="006C56AF">
            <w:pPr>
              <w:jc w:val="center"/>
              <w:rPr>
                <w:rFonts w:ascii="Times New Roman" w:hAnsi="Times New Roman"/>
                <w:color w:val="000000"/>
              </w:rPr>
            </w:pPr>
            <w:r w:rsidRPr="006C56AF">
              <w:rPr>
                <w:rFonts w:ascii="Times New Roman" w:hAnsi="Times New Roman"/>
                <w:color w:val="000000"/>
              </w:rPr>
              <w:t>ИМ-20-7052-Р-2Э-8.ЭМ.4</w:t>
            </w:r>
          </w:p>
        </w:tc>
        <w:tc>
          <w:tcPr>
            <w:tcW w:w="484" w:type="pct"/>
          </w:tcPr>
          <w:p w14:paraId="0F4D8C18" w14:textId="77777777" w:rsidR="001E53D4" w:rsidRPr="00DB470C" w:rsidRDefault="001E53D4" w:rsidP="006C56AF">
            <w:pPr>
              <w:jc w:val="center"/>
              <w:rPr>
                <w:rFonts w:ascii="Times New Roman" w:hAnsi="Times New Roman"/>
                <w:color w:val="000000"/>
              </w:rPr>
            </w:pPr>
          </w:p>
        </w:tc>
        <w:tc>
          <w:tcPr>
            <w:tcW w:w="553" w:type="pct"/>
          </w:tcPr>
          <w:p w14:paraId="79917642" w14:textId="11128A3A" w:rsidR="001E53D4" w:rsidRPr="00DB470C" w:rsidRDefault="001E53D4" w:rsidP="006C56AF">
            <w:pPr>
              <w:jc w:val="center"/>
              <w:rPr>
                <w:rFonts w:ascii="Times New Roman" w:hAnsi="Times New Roman"/>
                <w:color w:val="000000"/>
              </w:rPr>
            </w:pPr>
          </w:p>
        </w:tc>
        <w:tc>
          <w:tcPr>
            <w:tcW w:w="112" w:type="pct"/>
          </w:tcPr>
          <w:p w14:paraId="5273D663" w14:textId="77777777" w:rsidR="001E53D4" w:rsidRPr="00DB470C" w:rsidRDefault="001E53D4" w:rsidP="006C56AF">
            <w:pPr>
              <w:jc w:val="center"/>
              <w:rPr>
                <w:rFonts w:ascii="Times New Roman" w:hAnsi="Times New Roman"/>
                <w:color w:val="000000"/>
              </w:rPr>
            </w:pPr>
          </w:p>
        </w:tc>
      </w:tr>
      <w:tr w:rsidR="001E53D4" w:rsidRPr="00DB470C" w14:paraId="194F2930" w14:textId="40F484F5" w:rsidTr="001E53D4">
        <w:trPr>
          <w:trHeight w:val="600"/>
        </w:trPr>
        <w:tc>
          <w:tcPr>
            <w:tcW w:w="252" w:type="pct"/>
            <w:shd w:val="clear" w:color="auto" w:fill="auto"/>
            <w:vAlign w:val="center"/>
            <w:hideMark/>
          </w:tcPr>
          <w:p w14:paraId="48BEEF9D" w14:textId="77777777" w:rsidR="001E53D4" w:rsidRPr="006C56AF" w:rsidRDefault="001E53D4" w:rsidP="006C56AF">
            <w:pPr>
              <w:jc w:val="center"/>
              <w:rPr>
                <w:rFonts w:ascii="Times New Roman" w:hAnsi="Times New Roman"/>
                <w:color w:val="000000"/>
                <w:sz w:val="20"/>
                <w:szCs w:val="20"/>
              </w:rPr>
            </w:pPr>
            <w:r w:rsidRPr="006C56AF">
              <w:rPr>
                <w:rFonts w:ascii="Times New Roman" w:hAnsi="Times New Roman"/>
                <w:color w:val="000000"/>
                <w:sz w:val="20"/>
                <w:szCs w:val="20"/>
              </w:rPr>
              <w:t>4</w:t>
            </w:r>
          </w:p>
        </w:tc>
        <w:tc>
          <w:tcPr>
            <w:tcW w:w="494" w:type="pct"/>
            <w:shd w:val="clear" w:color="auto" w:fill="auto"/>
            <w:vAlign w:val="center"/>
            <w:hideMark/>
          </w:tcPr>
          <w:p w14:paraId="5FFB3BAA" w14:textId="77777777" w:rsidR="001E53D4" w:rsidRPr="006C56AF" w:rsidRDefault="001E53D4" w:rsidP="006C56AF">
            <w:pPr>
              <w:jc w:val="center"/>
              <w:rPr>
                <w:rFonts w:ascii="Times New Roman" w:hAnsi="Times New Roman"/>
                <w:color w:val="000000"/>
              </w:rPr>
            </w:pPr>
            <w:r w:rsidRPr="006C56AF">
              <w:rPr>
                <w:rFonts w:ascii="Times New Roman" w:hAnsi="Times New Roman"/>
                <w:color w:val="000000"/>
              </w:rPr>
              <w:t>7194507</w:t>
            </w:r>
          </w:p>
        </w:tc>
        <w:tc>
          <w:tcPr>
            <w:tcW w:w="778" w:type="pct"/>
            <w:shd w:val="clear" w:color="auto" w:fill="auto"/>
            <w:vAlign w:val="bottom"/>
            <w:hideMark/>
          </w:tcPr>
          <w:p w14:paraId="442CDC99" w14:textId="77777777" w:rsidR="001E53D4" w:rsidRPr="006C56AF" w:rsidRDefault="001E53D4" w:rsidP="006C56AF">
            <w:pPr>
              <w:rPr>
                <w:rFonts w:ascii="Times New Roman" w:hAnsi="Times New Roman"/>
                <w:color w:val="000000"/>
              </w:rPr>
            </w:pPr>
            <w:r w:rsidRPr="006C56AF">
              <w:rPr>
                <w:rFonts w:ascii="Times New Roman" w:hAnsi="Times New Roman"/>
                <w:color w:val="000000"/>
              </w:rPr>
              <w:t>Щит байпаса, 63А, 380В</w:t>
            </w:r>
          </w:p>
        </w:tc>
        <w:tc>
          <w:tcPr>
            <w:tcW w:w="845" w:type="pct"/>
            <w:shd w:val="clear" w:color="auto" w:fill="auto"/>
            <w:vAlign w:val="center"/>
            <w:hideMark/>
          </w:tcPr>
          <w:p w14:paraId="0817AC62" w14:textId="77777777" w:rsidR="001E53D4" w:rsidRPr="006C56AF" w:rsidRDefault="001E53D4" w:rsidP="006C56AF">
            <w:pPr>
              <w:jc w:val="center"/>
              <w:rPr>
                <w:rFonts w:ascii="Times New Roman" w:hAnsi="Times New Roman"/>
                <w:color w:val="000000"/>
              </w:rPr>
            </w:pPr>
            <w:r w:rsidRPr="006C56AF">
              <w:rPr>
                <w:rFonts w:ascii="Times New Roman" w:hAnsi="Times New Roman"/>
                <w:color w:val="000000"/>
              </w:rPr>
              <w:t> </w:t>
            </w:r>
          </w:p>
        </w:tc>
        <w:tc>
          <w:tcPr>
            <w:tcW w:w="401" w:type="pct"/>
            <w:shd w:val="clear" w:color="auto" w:fill="auto"/>
            <w:vAlign w:val="center"/>
            <w:hideMark/>
          </w:tcPr>
          <w:p w14:paraId="0F3CD411" w14:textId="77777777" w:rsidR="001E53D4" w:rsidRPr="006C56AF" w:rsidRDefault="001E53D4" w:rsidP="006C56AF">
            <w:pPr>
              <w:jc w:val="center"/>
              <w:rPr>
                <w:rFonts w:ascii="Times New Roman" w:hAnsi="Times New Roman"/>
                <w:color w:val="000000"/>
              </w:rPr>
            </w:pPr>
            <w:r w:rsidRPr="006C56AF">
              <w:rPr>
                <w:rFonts w:ascii="Times New Roman" w:hAnsi="Times New Roman"/>
                <w:color w:val="000000"/>
              </w:rPr>
              <w:t>шт</w:t>
            </w:r>
          </w:p>
        </w:tc>
        <w:tc>
          <w:tcPr>
            <w:tcW w:w="321" w:type="pct"/>
            <w:shd w:val="clear" w:color="auto" w:fill="auto"/>
            <w:vAlign w:val="center"/>
            <w:hideMark/>
          </w:tcPr>
          <w:p w14:paraId="2BA046F3" w14:textId="77777777" w:rsidR="001E53D4" w:rsidRPr="006C56AF" w:rsidRDefault="001E53D4" w:rsidP="006C56AF">
            <w:pPr>
              <w:jc w:val="center"/>
              <w:rPr>
                <w:rFonts w:ascii="Times New Roman" w:hAnsi="Times New Roman"/>
                <w:color w:val="000000"/>
              </w:rPr>
            </w:pPr>
            <w:r w:rsidRPr="006C56AF">
              <w:rPr>
                <w:rFonts w:ascii="Times New Roman" w:hAnsi="Times New Roman"/>
                <w:color w:val="000000"/>
              </w:rPr>
              <w:t>1</w:t>
            </w:r>
          </w:p>
        </w:tc>
        <w:tc>
          <w:tcPr>
            <w:tcW w:w="759" w:type="pct"/>
            <w:shd w:val="clear" w:color="auto" w:fill="auto"/>
            <w:vAlign w:val="center"/>
            <w:hideMark/>
          </w:tcPr>
          <w:p w14:paraId="3ECEA9A6" w14:textId="77777777" w:rsidR="001E53D4" w:rsidRPr="006C56AF" w:rsidRDefault="001E53D4" w:rsidP="006C56AF">
            <w:pPr>
              <w:jc w:val="center"/>
              <w:rPr>
                <w:rFonts w:ascii="Times New Roman" w:hAnsi="Times New Roman"/>
                <w:color w:val="000000"/>
              </w:rPr>
            </w:pPr>
            <w:r w:rsidRPr="006C56AF">
              <w:rPr>
                <w:rFonts w:ascii="Times New Roman" w:hAnsi="Times New Roman"/>
                <w:color w:val="000000"/>
              </w:rPr>
              <w:t>ИМ-20-7052-Р-2Э-11.ЭМ.4</w:t>
            </w:r>
          </w:p>
        </w:tc>
        <w:tc>
          <w:tcPr>
            <w:tcW w:w="484" w:type="pct"/>
          </w:tcPr>
          <w:p w14:paraId="14D728B5" w14:textId="77777777" w:rsidR="001E53D4" w:rsidRPr="00DB470C" w:rsidRDefault="001E53D4" w:rsidP="006C56AF">
            <w:pPr>
              <w:jc w:val="center"/>
              <w:rPr>
                <w:rFonts w:ascii="Times New Roman" w:hAnsi="Times New Roman"/>
                <w:color w:val="000000"/>
              </w:rPr>
            </w:pPr>
          </w:p>
        </w:tc>
        <w:tc>
          <w:tcPr>
            <w:tcW w:w="553" w:type="pct"/>
          </w:tcPr>
          <w:p w14:paraId="38EF37B3" w14:textId="2D0430F6" w:rsidR="001E53D4" w:rsidRPr="00DB470C" w:rsidRDefault="001E53D4" w:rsidP="006C56AF">
            <w:pPr>
              <w:jc w:val="center"/>
              <w:rPr>
                <w:rFonts w:ascii="Times New Roman" w:hAnsi="Times New Roman"/>
                <w:color w:val="000000"/>
              </w:rPr>
            </w:pPr>
          </w:p>
        </w:tc>
        <w:tc>
          <w:tcPr>
            <w:tcW w:w="112" w:type="pct"/>
          </w:tcPr>
          <w:p w14:paraId="7F9D818B" w14:textId="77777777" w:rsidR="001E53D4" w:rsidRPr="00DB470C" w:rsidRDefault="001E53D4" w:rsidP="006C56AF">
            <w:pPr>
              <w:jc w:val="center"/>
              <w:rPr>
                <w:rFonts w:ascii="Times New Roman" w:hAnsi="Times New Roman"/>
                <w:color w:val="000000"/>
              </w:rPr>
            </w:pPr>
          </w:p>
        </w:tc>
      </w:tr>
      <w:tr w:rsidR="001E53D4" w:rsidRPr="00DB470C" w14:paraId="2A91DB9B" w14:textId="587FA9D4" w:rsidTr="001E53D4">
        <w:trPr>
          <w:trHeight w:val="600"/>
        </w:trPr>
        <w:tc>
          <w:tcPr>
            <w:tcW w:w="252" w:type="pct"/>
            <w:shd w:val="clear" w:color="auto" w:fill="auto"/>
            <w:vAlign w:val="center"/>
            <w:hideMark/>
          </w:tcPr>
          <w:p w14:paraId="0CEBCEC9" w14:textId="77777777" w:rsidR="001E53D4" w:rsidRPr="006C56AF" w:rsidRDefault="001E53D4" w:rsidP="006C56AF">
            <w:pPr>
              <w:jc w:val="center"/>
              <w:rPr>
                <w:rFonts w:ascii="Times New Roman" w:hAnsi="Times New Roman"/>
                <w:color w:val="000000"/>
                <w:sz w:val="20"/>
                <w:szCs w:val="20"/>
              </w:rPr>
            </w:pPr>
            <w:r w:rsidRPr="006C56AF">
              <w:rPr>
                <w:rFonts w:ascii="Times New Roman" w:hAnsi="Times New Roman"/>
                <w:color w:val="000000"/>
                <w:sz w:val="20"/>
                <w:szCs w:val="20"/>
              </w:rPr>
              <w:t>5</w:t>
            </w:r>
          </w:p>
        </w:tc>
        <w:tc>
          <w:tcPr>
            <w:tcW w:w="494" w:type="pct"/>
            <w:shd w:val="clear" w:color="auto" w:fill="auto"/>
            <w:vAlign w:val="center"/>
            <w:hideMark/>
          </w:tcPr>
          <w:p w14:paraId="4D68BF46" w14:textId="77777777" w:rsidR="001E53D4" w:rsidRPr="006C56AF" w:rsidRDefault="001E53D4" w:rsidP="006C56AF">
            <w:pPr>
              <w:jc w:val="center"/>
              <w:rPr>
                <w:rFonts w:ascii="Times New Roman" w:hAnsi="Times New Roman"/>
                <w:color w:val="000000"/>
              </w:rPr>
            </w:pPr>
            <w:r w:rsidRPr="006C56AF">
              <w:rPr>
                <w:rFonts w:ascii="Times New Roman" w:hAnsi="Times New Roman"/>
                <w:color w:val="000000"/>
              </w:rPr>
              <w:t>7194540</w:t>
            </w:r>
          </w:p>
        </w:tc>
        <w:tc>
          <w:tcPr>
            <w:tcW w:w="778" w:type="pct"/>
            <w:shd w:val="clear" w:color="auto" w:fill="auto"/>
            <w:vAlign w:val="bottom"/>
            <w:hideMark/>
          </w:tcPr>
          <w:p w14:paraId="467EBA7E" w14:textId="77777777" w:rsidR="001E53D4" w:rsidRPr="006C56AF" w:rsidRDefault="001E53D4" w:rsidP="006C56AF">
            <w:pPr>
              <w:rPr>
                <w:rFonts w:ascii="Times New Roman" w:hAnsi="Times New Roman"/>
                <w:color w:val="000000"/>
              </w:rPr>
            </w:pPr>
            <w:r w:rsidRPr="006C56AF">
              <w:rPr>
                <w:rFonts w:ascii="Times New Roman" w:hAnsi="Times New Roman"/>
                <w:color w:val="000000"/>
              </w:rPr>
              <w:t>Щит байпаса, 63А, 380В</w:t>
            </w:r>
          </w:p>
        </w:tc>
        <w:tc>
          <w:tcPr>
            <w:tcW w:w="845" w:type="pct"/>
            <w:shd w:val="clear" w:color="auto" w:fill="auto"/>
            <w:vAlign w:val="center"/>
            <w:hideMark/>
          </w:tcPr>
          <w:p w14:paraId="06C55A5B" w14:textId="77777777" w:rsidR="001E53D4" w:rsidRPr="006C56AF" w:rsidRDefault="001E53D4" w:rsidP="006C56AF">
            <w:pPr>
              <w:jc w:val="center"/>
              <w:rPr>
                <w:rFonts w:ascii="Times New Roman" w:hAnsi="Times New Roman"/>
                <w:color w:val="000000"/>
              </w:rPr>
            </w:pPr>
            <w:r w:rsidRPr="006C56AF">
              <w:rPr>
                <w:rFonts w:ascii="Times New Roman" w:hAnsi="Times New Roman"/>
                <w:color w:val="000000"/>
              </w:rPr>
              <w:t> </w:t>
            </w:r>
          </w:p>
        </w:tc>
        <w:tc>
          <w:tcPr>
            <w:tcW w:w="401" w:type="pct"/>
            <w:shd w:val="clear" w:color="auto" w:fill="auto"/>
            <w:vAlign w:val="center"/>
            <w:hideMark/>
          </w:tcPr>
          <w:p w14:paraId="5C27FBB8" w14:textId="77777777" w:rsidR="001E53D4" w:rsidRPr="006C56AF" w:rsidRDefault="001E53D4" w:rsidP="006C56AF">
            <w:pPr>
              <w:jc w:val="center"/>
              <w:rPr>
                <w:rFonts w:ascii="Times New Roman" w:hAnsi="Times New Roman"/>
                <w:color w:val="000000"/>
              </w:rPr>
            </w:pPr>
            <w:r w:rsidRPr="006C56AF">
              <w:rPr>
                <w:rFonts w:ascii="Times New Roman" w:hAnsi="Times New Roman"/>
                <w:color w:val="000000"/>
              </w:rPr>
              <w:t>шт</w:t>
            </w:r>
          </w:p>
        </w:tc>
        <w:tc>
          <w:tcPr>
            <w:tcW w:w="321" w:type="pct"/>
            <w:shd w:val="clear" w:color="auto" w:fill="auto"/>
            <w:vAlign w:val="center"/>
            <w:hideMark/>
          </w:tcPr>
          <w:p w14:paraId="04F0B78F" w14:textId="77777777" w:rsidR="001E53D4" w:rsidRPr="006C56AF" w:rsidRDefault="001E53D4" w:rsidP="006C56AF">
            <w:pPr>
              <w:jc w:val="center"/>
              <w:rPr>
                <w:rFonts w:ascii="Times New Roman" w:hAnsi="Times New Roman"/>
                <w:color w:val="000000"/>
              </w:rPr>
            </w:pPr>
            <w:r w:rsidRPr="006C56AF">
              <w:rPr>
                <w:rFonts w:ascii="Times New Roman" w:hAnsi="Times New Roman"/>
                <w:color w:val="000000"/>
              </w:rPr>
              <w:t>1</w:t>
            </w:r>
          </w:p>
        </w:tc>
        <w:tc>
          <w:tcPr>
            <w:tcW w:w="759" w:type="pct"/>
            <w:shd w:val="clear" w:color="auto" w:fill="auto"/>
            <w:vAlign w:val="center"/>
            <w:hideMark/>
          </w:tcPr>
          <w:p w14:paraId="21BEAA24" w14:textId="77777777" w:rsidR="001E53D4" w:rsidRPr="006C56AF" w:rsidRDefault="001E53D4" w:rsidP="006C56AF">
            <w:pPr>
              <w:jc w:val="center"/>
              <w:rPr>
                <w:rFonts w:ascii="Times New Roman" w:hAnsi="Times New Roman"/>
                <w:color w:val="000000"/>
              </w:rPr>
            </w:pPr>
            <w:r w:rsidRPr="006C56AF">
              <w:rPr>
                <w:rFonts w:ascii="Times New Roman" w:hAnsi="Times New Roman"/>
                <w:color w:val="000000"/>
              </w:rPr>
              <w:t>ИМ-20-7052-Р-2Э-7.ЭМ.4</w:t>
            </w:r>
          </w:p>
        </w:tc>
        <w:tc>
          <w:tcPr>
            <w:tcW w:w="484" w:type="pct"/>
          </w:tcPr>
          <w:p w14:paraId="71BFBC4C" w14:textId="77777777" w:rsidR="001E53D4" w:rsidRPr="00DB470C" w:rsidRDefault="001E53D4" w:rsidP="006C56AF">
            <w:pPr>
              <w:jc w:val="center"/>
              <w:rPr>
                <w:rFonts w:ascii="Times New Roman" w:hAnsi="Times New Roman"/>
                <w:color w:val="000000"/>
              </w:rPr>
            </w:pPr>
          </w:p>
        </w:tc>
        <w:tc>
          <w:tcPr>
            <w:tcW w:w="553" w:type="pct"/>
          </w:tcPr>
          <w:p w14:paraId="359DD509" w14:textId="1D416B57" w:rsidR="001E53D4" w:rsidRPr="00DB470C" w:rsidRDefault="001E53D4" w:rsidP="006C56AF">
            <w:pPr>
              <w:jc w:val="center"/>
              <w:rPr>
                <w:rFonts w:ascii="Times New Roman" w:hAnsi="Times New Roman"/>
                <w:color w:val="000000"/>
              </w:rPr>
            </w:pPr>
          </w:p>
        </w:tc>
        <w:tc>
          <w:tcPr>
            <w:tcW w:w="112" w:type="pct"/>
          </w:tcPr>
          <w:p w14:paraId="34A31F6E" w14:textId="77777777" w:rsidR="001E53D4" w:rsidRPr="00DB470C" w:rsidRDefault="001E53D4" w:rsidP="006C56AF">
            <w:pPr>
              <w:jc w:val="center"/>
              <w:rPr>
                <w:rFonts w:ascii="Times New Roman" w:hAnsi="Times New Roman"/>
                <w:color w:val="000000"/>
              </w:rPr>
            </w:pPr>
          </w:p>
        </w:tc>
      </w:tr>
      <w:tr w:rsidR="001E53D4" w:rsidRPr="00DB470C" w14:paraId="46A278C5" w14:textId="70F98AA3" w:rsidTr="001E53D4">
        <w:trPr>
          <w:trHeight w:val="600"/>
        </w:trPr>
        <w:tc>
          <w:tcPr>
            <w:tcW w:w="252" w:type="pct"/>
            <w:shd w:val="clear" w:color="auto" w:fill="auto"/>
            <w:vAlign w:val="center"/>
            <w:hideMark/>
          </w:tcPr>
          <w:p w14:paraId="38A28973" w14:textId="77777777" w:rsidR="001E53D4" w:rsidRPr="006C56AF" w:rsidRDefault="001E53D4" w:rsidP="006C56AF">
            <w:pPr>
              <w:jc w:val="center"/>
              <w:rPr>
                <w:rFonts w:ascii="Times New Roman" w:hAnsi="Times New Roman"/>
                <w:color w:val="000000"/>
                <w:sz w:val="20"/>
                <w:szCs w:val="20"/>
              </w:rPr>
            </w:pPr>
            <w:r w:rsidRPr="006C56AF">
              <w:rPr>
                <w:rFonts w:ascii="Times New Roman" w:hAnsi="Times New Roman"/>
                <w:color w:val="000000"/>
                <w:sz w:val="20"/>
                <w:szCs w:val="20"/>
              </w:rPr>
              <w:t>6</w:t>
            </w:r>
          </w:p>
        </w:tc>
        <w:tc>
          <w:tcPr>
            <w:tcW w:w="494" w:type="pct"/>
            <w:shd w:val="clear" w:color="auto" w:fill="auto"/>
            <w:vAlign w:val="center"/>
            <w:hideMark/>
          </w:tcPr>
          <w:p w14:paraId="4E7FC6D6" w14:textId="77777777" w:rsidR="001E53D4" w:rsidRPr="006C56AF" w:rsidRDefault="001E53D4" w:rsidP="006C56AF">
            <w:pPr>
              <w:jc w:val="center"/>
              <w:rPr>
                <w:rFonts w:ascii="Times New Roman" w:hAnsi="Times New Roman"/>
                <w:color w:val="000000"/>
              </w:rPr>
            </w:pPr>
            <w:r w:rsidRPr="006C56AF">
              <w:rPr>
                <w:rFonts w:ascii="Times New Roman" w:hAnsi="Times New Roman"/>
                <w:color w:val="000000"/>
              </w:rPr>
              <w:t>7219377</w:t>
            </w:r>
          </w:p>
        </w:tc>
        <w:tc>
          <w:tcPr>
            <w:tcW w:w="778" w:type="pct"/>
            <w:shd w:val="clear" w:color="auto" w:fill="auto"/>
            <w:vAlign w:val="bottom"/>
            <w:hideMark/>
          </w:tcPr>
          <w:p w14:paraId="16FBD337" w14:textId="77777777" w:rsidR="001E53D4" w:rsidRPr="006C56AF" w:rsidRDefault="001E53D4" w:rsidP="006C56AF">
            <w:pPr>
              <w:rPr>
                <w:rFonts w:ascii="Times New Roman" w:hAnsi="Times New Roman"/>
                <w:color w:val="000000"/>
              </w:rPr>
            </w:pPr>
            <w:r w:rsidRPr="006C56AF">
              <w:rPr>
                <w:rFonts w:ascii="Times New Roman" w:hAnsi="Times New Roman"/>
                <w:color w:val="000000"/>
              </w:rPr>
              <w:t>Щит байпаса, 63А, 380В</w:t>
            </w:r>
          </w:p>
        </w:tc>
        <w:tc>
          <w:tcPr>
            <w:tcW w:w="845" w:type="pct"/>
            <w:shd w:val="clear" w:color="auto" w:fill="auto"/>
            <w:vAlign w:val="center"/>
            <w:hideMark/>
          </w:tcPr>
          <w:p w14:paraId="55E2A5CB" w14:textId="77777777" w:rsidR="001E53D4" w:rsidRPr="006C56AF" w:rsidRDefault="001E53D4" w:rsidP="006C56AF">
            <w:pPr>
              <w:jc w:val="center"/>
              <w:rPr>
                <w:rFonts w:ascii="Times New Roman" w:hAnsi="Times New Roman"/>
                <w:color w:val="000000"/>
              </w:rPr>
            </w:pPr>
            <w:r w:rsidRPr="006C56AF">
              <w:rPr>
                <w:rFonts w:ascii="Times New Roman" w:hAnsi="Times New Roman"/>
                <w:color w:val="000000"/>
              </w:rPr>
              <w:t> </w:t>
            </w:r>
          </w:p>
        </w:tc>
        <w:tc>
          <w:tcPr>
            <w:tcW w:w="401" w:type="pct"/>
            <w:shd w:val="clear" w:color="auto" w:fill="auto"/>
            <w:vAlign w:val="center"/>
            <w:hideMark/>
          </w:tcPr>
          <w:p w14:paraId="72FF3B27" w14:textId="77777777" w:rsidR="001E53D4" w:rsidRPr="006C56AF" w:rsidRDefault="001E53D4" w:rsidP="006C56AF">
            <w:pPr>
              <w:jc w:val="center"/>
              <w:rPr>
                <w:rFonts w:ascii="Times New Roman" w:hAnsi="Times New Roman"/>
                <w:color w:val="000000"/>
              </w:rPr>
            </w:pPr>
            <w:r w:rsidRPr="006C56AF">
              <w:rPr>
                <w:rFonts w:ascii="Times New Roman" w:hAnsi="Times New Roman"/>
                <w:color w:val="000000"/>
              </w:rPr>
              <w:t>шт</w:t>
            </w:r>
          </w:p>
        </w:tc>
        <w:tc>
          <w:tcPr>
            <w:tcW w:w="321" w:type="pct"/>
            <w:shd w:val="clear" w:color="auto" w:fill="auto"/>
            <w:vAlign w:val="center"/>
            <w:hideMark/>
          </w:tcPr>
          <w:p w14:paraId="448D4246" w14:textId="77777777" w:rsidR="001E53D4" w:rsidRPr="006C56AF" w:rsidRDefault="001E53D4" w:rsidP="006C56AF">
            <w:pPr>
              <w:jc w:val="center"/>
              <w:rPr>
                <w:rFonts w:ascii="Times New Roman" w:hAnsi="Times New Roman"/>
                <w:color w:val="000000"/>
              </w:rPr>
            </w:pPr>
            <w:r w:rsidRPr="006C56AF">
              <w:rPr>
                <w:rFonts w:ascii="Times New Roman" w:hAnsi="Times New Roman"/>
                <w:color w:val="000000"/>
              </w:rPr>
              <w:t>1</w:t>
            </w:r>
          </w:p>
        </w:tc>
        <w:tc>
          <w:tcPr>
            <w:tcW w:w="759" w:type="pct"/>
            <w:shd w:val="clear" w:color="auto" w:fill="auto"/>
            <w:vAlign w:val="center"/>
            <w:hideMark/>
          </w:tcPr>
          <w:p w14:paraId="7A34620D" w14:textId="77777777" w:rsidR="001E53D4" w:rsidRPr="006C56AF" w:rsidRDefault="001E53D4" w:rsidP="006C56AF">
            <w:pPr>
              <w:jc w:val="center"/>
              <w:rPr>
                <w:rFonts w:ascii="Times New Roman" w:hAnsi="Times New Roman"/>
                <w:color w:val="000000"/>
              </w:rPr>
            </w:pPr>
            <w:r w:rsidRPr="006C56AF">
              <w:rPr>
                <w:rFonts w:ascii="Times New Roman" w:hAnsi="Times New Roman"/>
                <w:color w:val="000000"/>
              </w:rPr>
              <w:t>ИМ-20-7052-Р-2Э-8.ЭМ.4</w:t>
            </w:r>
          </w:p>
        </w:tc>
        <w:tc>
          <w:tcPr>
            <w:tcW w:w="484" w:type="pct"/>
          </w:tcPr>
          <w:p w14:paraId="32727759" w14:textId="77777777" w:rsidR="001E53D4" w:rsidRPr="00DB470C" w:rsidRDefault="001E53D4" w:rsidP="006C56AF">
            <w:pPr>
              <w:jc w:val="center"/>
              <w:rPr>
                <w:rFonts w:ascii="Times New Roman" w:hAnsi="Times New Roman"/>
                <w:color w:val="000000"/>
              </w:rPr>
            </w:pPr>
          </w:p>
        </w:tc>
        <w:tc>
          <w:tcPr>
            <w:tcW w:w="553" w:type="pct"/>
          </w:tcPr>
          <w:p w14:paraId="13B9B634" w14:textId="63A7ABB0" w:rsidR="001E53D4" w:rsidRPr="00DB470C" w:rsidRDefault="001E53D4" w:rsidP="006C56AF">
            <w:pPr>
              <w:jc w:val="center"/>
              <w:rPr>
                <w:rFonts w:ascii="Times New Roman" w:hAnsi="Times New Roman"/>
                <w:color w:val="000000"/>
              </w:rPr>
            </w:pPr>
          </w:p>
        </w:tc>
        <w:tc>
          <w:tcPr>
            <w:tcW w:w="112" w:type="pct"/>
          </w:tcPr>
          <w:p w14:paraId="30487A97" w14:textId="77777777" w:rsidR="001E53D4" w:rsidRPr="00DB470C" w:rsidRDefault="001E53D4" w:rsidP="006C56AF">
            <w:pPr>
              <w:jc w:val="center"/>
              <w:rPr>
                <w:rFonts w:ascii="Times New Roman" w:hAnsi="Times New Roman"/>
                <w:color w:val="000000"/>
              </w:rPr>
            </w:pPr>
          </w:p>
        </w:tc>
      </w:tr>
      <w:tr w:rsidR="001E53D4" w:rsidRPr="00DB470C" w14:paraId="7E3A5F4C" w14:textId="6793B192" w:rsidTr="001E53D4">
        <w:trPr>
          <w:trHeight w:val="600"/>
        </w:trPr>
        <w:tc>
          <w:tcPr>
            <w:tcW w:w="3851" w:type="pct"/>
            <w:gridSpan w:val="7"/>
            <w:vAlign w:val="center"/>
          </w:tcPr>
          <w:p w14:paraId="26935BED" w14:textId="12BF7501" w:rsidR="001E53D4" w:rsidRPr="00DB470C" w:rsidRDefault="001E53D4" w:rsidP="00DB470C">
            <w:pPr>
              <w:jc w:val="center"/>
              <w:rPr>
                <w:rFonts w:ascii="Times New Roman" w:hAnsi="Times New Roman"/>
                <w:color w:val="000000"/>
              </w:rPr>
            </w:pPr>
            <w:r w:rsidRPr="00DB470C">
              <w:rPr>
                <w:rFonts w:ascii="Times New Roman" w:hAnsi="Times New Roman"/>
                <w:b/>
                <w:bCs/>
                <w:color w:val="000000"/>
              </w:rPr>
              <w:t xml:space="preserve">ИТОГО </w:t>
            </w:r>
            <w:r w:rsidRPr="00DB470C">
              <w:rPr>
                <w:rFonts w:ascii="Times New Roman" w:hAnsi="Times New Roman"/>
                <w:b/>
                <w:bCs/>
                <w:i/>
                <w:color w:val="000000"/>
              </w:rPr>
              <w:t>(цифрами и прописью)</w:t>
            </w:r>
          </w:p>
        </w:tc>
        <w:tc>
          <w:tcPr>
            <w:tcW w:w="484" w:type="pct"/>
          </w:tcPr>
          <w:p w14:paraId="3CD8EF83" w14:textId="77777777" w:rsidR="001E53D4" w:rsidRPr="00DB470C" w:rsidRDefault="001E53D4" w:rsidP="00DB470C">
            <w:pPr>
              <w:jc w:val="center"/>
              <w:rPr>
                <w:rFonts w:ascii="Times New Roman" w:hAnsi="Times New Roman"/>
                <w:color w:val="000000"/>
              </w:rPr>
            </w:pPr>
          </w:p>
        </w:tc>
        <w:tc>
          <w:tcPr>
            <w:tcW w:w="553" w:type="pct"/>
          </w:tcPr>
          <w:p w14:paraId="5DED50A4" w14:textId="6C596733" w:rsidR="001E53D4" w:rsidRPr="00DB470C" w:rsidRDefault="001E53D4" w:rsidP="00DB470C">
            <w:pPr>
              <w:jc w:val="center"/>
              <w:rPr>
                <w:rFonts w:ascii="Times New Roman" w:hAnsi="Times New Roman"/>
                <w:color w:val="000000"/>
              </w:rPr>
            </w:pPr>
          </w:p>
        </w:tc>
        <w:tc>
          <w:tcPr>
            <w:tcW w:w="112" w:type="pct"/>
          </w:tcPr>
          <w:p w14:paraId="28100927" w14:textId="77777777" w:rsidR="001E53D4" w:rsidRPr="00DB470C" w:rsidRDefault="001E53D4" w:rsidP="00DB470C">
            <w:pPr>
              <w:jc w:val="center"/>
              <w:rPr>
                <w:rFonts w:ascii="Times New Roman" w:hAnsi="Times New Roman"/>
                <w:color w:val="000000"/>
              </w:rPr>
            </w:pPr>
          </w:p>
        </w:tc>
      </w:tr>
      <w:tr w:rsidR="001E53D4" w:rsidRPr="00DB470C" w14:paraId="12831415" w14:textId="0A3BF237" w:rsidTr="001E53D4">
        <w:trPr>
          <w:trHeight w:val="600"/>
        </w:trPr>
        <w:tc>
          <w:tcPr>
            <w:tcW w:w="3851" w:type="pct"/>
            <w:gridSpan w:val="7"/>
            <w:vAlign w:val="center"/>
          </w:tcPr>
          <w:p w14:paraId="1A50380D" w14:textId="55F86900" w:rsidR="001E53D4" w:rsidRPr="00DB470C" w:rsidRDefault="001E53D4" w:rsidP="00DB470C">
            <w:pPr>
              <w:jc w:val="center"/>
              <w:rPr>
                <w:rFonts w:ascii="Times New Roman" w:hAnsi="Times New Roman"/>
                <w:color w:val="000000"/>
              </w:rPr>
            </w:pPr>
            <w:r w:rsidRPr="00DB470C">
              <w:rPr>
                <w:rFonts w:ascii="Times New Roman" w:hAnsi="Times New Roman"/>
                <w:b/>
                <w:bCs/>
                <w:i/>
                <w:iCs/>
                <w:color w:val="000000"/>
              </w:rPr>
              <w:t xml:space="preserve">НДС 20% </w:t>
            </w:r>
            <w:r w:rsidRPr="00DB470C">
              <w:rPr>
                <w:rFonts w:ascii="Times New Roman" w:hAnsi="Times New Roman"/>
                <w:b/>
                <w:bCs/>
                <w:i/>
                <w:color w:val="000000"/>
              </w:rPr>
              <w:t>(цифрами и прописью)</w:t>
            </w:r>
          </w:p>
        </w:tc>
        <w:tc>
          <w:tcPr>
            <w:tcW w:w="484" w:type="pct"/>
          </w:tcPr>
          <w:p w14:paraId="0620F896" w14:textId="77777777" w:rsidR="001E53D4" w:rsidRPr="00DB470C" w:rsidRDefault="001E53D4" w:rsidP="00DB470C">
            <w:pPr>
              <w:jc w:val="center"/>
              <w:rPr>
                <w:rFonts w:ascii="Times New Roman" w:hAnsi="Times New Roman"/>
                <w:color w:val="000000"/>
              </w:rPr>
            </w:pPr>
          </w:p>
        </w:tc>
        <w:tc>
          <w:tcPr>
            <w:tcW w:w="553" w:type="pct"/>
          </w:tcPr>
          <w:p w14:paraId="2CA59CBF" w14:textId="6969424A" w:rsidR="001E53D4" w:rsidRPr="00DB470C" w:rsidRDefault="001E53D4" w:rsidP="00DB470C">
            <w:pPr>
              <w:jc w:val="center"/>
              <w:rPr>
                <w:rFonts w:ascii="Times New Roman" w:hAnsi="Times New Roman"/>
                <w:color w:val="000000"/>
              </w:rPr>
            </w:pPr>
          </w:p>
        </w:tc>
        <w:tc>
          <w:tcPr>
            <w:tcW w:w="112" w:type="pct"/>
          </w:tcPr>
          <w:p w14:paraId="38C7E1AD" w14:textId="77777777" w:rsidR="001E53D4" w:rsidRPr="00DB470C" w:rsidRDefault="001E53D4" w:rsidP="00DB470C">
            <w:pPr>
              <w:jc w:val="center"/>
              <w:rPr>
                <w:rFonts w:ascii="Times New Roman" w:hAnsi="Times New Roman"/>
                <w:color w:val="000000"/>
              </w:rPr>
            </w:pPr>
          </w:p>
        </w:tc>
      </w:tr>
      <w:tr w:rsidR="001E53D4" w:rsidRPr="00DB470C" w14:paraId="3AD29E1C" w14:textId="67297E71" w:rsidTr="001E53D4">
        <w:trPr>
          <w:trHeight w:val="600"/>
        </w:trPr>
        <w:tc>
          <w:tcPr>
            <w:tcW w:w="3851" w:type="pct"/>
            <w:gridSpan w:val="7"/>
            <w:vAlign w:val="center"/>
          </w:tcPr>
          <w:p w14:paraId="24570E77" w14:textId="35E10356" w:rsidR="001E53D4" w:rsidRPr="00DB470C" w:rsidRDefault="001E53D4" w:rsidP="00DB470C">
            <w:pPr>
              <w:jc w:val="center"/>
              <w:rPr>
                <w:rFonts w:ascii="Times New Roman" w:hAnsi="Times New Roman"/>
                <w:color w:val="000000"/>
              </w:rPr>
            </w:pPr>
            <w:r w:rsidRPr="00DB470C">
              <w:rPr>
                <w:rFonts w:ascii="Times New Roman" w:hAnsi="Times New Roman"/>
                <w:b/>
                <w:bCs/>
                <w:color w:val="000000"/>
              </w:rPr>
              <w:t xml:space="preserve">Итого с НДС </w:t>
            </w:r>
            <w:r w:rsidRPr="00DB470C">
              <w:rPr>
                <w:rFonts w:ascii="Times New Roman" w:hAnsi="Times New Roman"/>
                <w:b/>
                <w:bCs/>
                <w:i/>
                <w:color w:val="000000"/>
              </w:rPr>
              <w:t>(цифрами и прописью)</w:t>
            </w:r>
          </w:p>
        </w:tc>
        <w:tc>
          <w:tcPr>
            <w:tcW w:w="484" w:type="pct"/>
          </w:tcPr>
          <w:p w14:paraId="60E0F2E6" w14:textId="77777777" w:rsidR="001E53D4" w:rsidRPr="00DB470C" w:rsidRDefault="001E53D4" w:rsidP="00DB470C">
            <w:pPr>
              <w:jc w:val="center"/>
              <w:rPr>
                <w:rFonts w:ascii="Times New Roman" w:hAnsi="Times New Roman"/>
                <w:color w:val="000000"/>
              </w:rPr>
            </w:pPr>
          </w:p>
        </w:tc>
        <w:tc>
          <w:tcPr>
            <w:tcW w:w="553" w:type="pct"/>
          </w:tcPr>
          <w:p w14:paraId="55F70343" w14:textId="39ED54F4" w:rsidR="001E53D4" w:rsidRPr="00DB470C" w:rsidRDefault="001E53D4" w:rsidP="00DB470C">
            <w:pPr>
              <w:jc w:val="center"/>
              <w:rPr>
                <w:rFonts w:ascii="Times New Roman" w:hAnsi="Times New Roman"/>
                <w:color w:val="000000"/>
              </w:rPr>
            </w:pPr>
          </w:p>
        </w:tc>
        <w:tc>
          <w:tcPr>
            <w:tcW w:w="112" w:type="pct"/>
          </w:tcPr>
          <w:p w14:paraId="3DE491AA" w14:textId="77777777" w:rsidR="001E53D4" w:rsidRPr="00DB470C" w:rsidRDefault="001E53D4" w:rsidP="00DB470C">
            <w:pPr>
              <w:jc w:val="center"/>
              <w:rPr>
                <w:rFonts w:ascii="Times New Roman" w:hAnsi="Times New Roman"/>
                <w:color w:val="000000"/>
              </w:rPr>
            </w:pPr>
          </w:p>
        </w:tc>
      </w:tr>
    </w:tbl>
    <w:p w14:paraId="2655D0DC" w14:textId="77777777" w:rsidR="006C56AF" w:rsidRDefault="006C56AF" w:rsidP="00A26B6A">
      <w:pPr>
        <w:jc w:val="both"/>
        <w:rPr>
          <w:rFonts w:ascii="Times New Roman" w:hAnsi="Times New Roman"/>
        </w:rPr>
      </w:pPr>
    </w:p>
    <w:p w14:paraId="7F78E260" w14:textId="77777777" w:rsidR="00063C7C" w:rsidRDefault="00063C7C" w:rsidP="00A26B6A">
      <w:pPr>
        <w:jc w:val="both"/>
        <w:rPr>
          <w:rFonts w:ascii="Times New Roman" w:hAnsi="Times New Roman"/>
        </w:rPr>
      </w:pPr>
    </w:p>
    <w:p w14:paraId="421DBCCA" w14:textId="6B4BDB7F" w:rsidR="00A26B6A" w:rsidRDefault="009B7492" w:rsidP="00A26B6A">
      <w:pPr>
        <w:jc w:val="both"/>
        <w:rPr>
          <w:rFonts w:ascii="Times New Roman" w:hAnsi="Times New Roman"/>
        </w:rPr>
      </w:pPr>
      <w:r w:rsidRPr="00212BBC">
        <w:rPr>
          <w:rFonts w:ascii="Times New Roman" w:hAnsi="Times New Roman"/>
        </w:rPr>
        <w:t>*</w:t>
      </w:r>
      <w:r w:rsidR="00A26B6A" w:rsidRPr="00A26B6A">
        <w:rPr>
          <w:rFonts w:ascii="Times New Roman" w:hAnsi="Times New Roman"/>
        </w:rPr>
        <w:t xml:space="preserve"> </w:t>
      </w:r>
      <w:r w:rsidR="00A26B6A" w:rsidRPr="00F076ED">
        <w:rPr>
          <w:rFonts w:ascii="Times New Roman" w:hAnsi="Times New Roman"/>
        </w:rPr>
        <w:t>В случае если организация работает по упрощенной системе налогообложения, то по Графе 2 предложения участника по цене договора должно быть указано «0,00 руб.», а данные по Графе 3 совпадать</w:t>
      </w:r>
      <w:r w:rsidR="00A26B6A">
        <w:rPr>
          <w:rFonts w:ascii="Times New Roman" w:hAnsi="Times New Roman"/>
        </w:rPr>
        <w:t xml:space="preserve"> </w:t>
      </w:r>
      <w:r w:rsidR="00A26B6A" w:rsidRPr="00F076ED">
        <w:rPr>
          <w:rFonts w:ascii="Times New Roman" w:hAnsi="Times New Roman"/>
        </w:rPr>
        <w:t>с данными по Графе 1.</w:t>
      </w:r>
    </w:p>
    <w:p w14:paraId="12BE64CD" w14:textId="312E59F1" w:rsidR="00836C31" w:rsidRPr="00836C31" w:rsidRDefault="00836C31" w:rsidP="00836C31">
      <w:pPr>
        <w:spacing w:line="240" w:lineRule="exact"/>
        <w:jc w:val="both"/>
        <w:rPr>
          <w:rFonts w:ascii="Times New Roman" w:hAnsi="Times New Roman"/>
          <w:b/>
          <w:i/>
          <w:color w:val="FF0000"/>
        </w:rPr>
      </w:pPr>
      <w:r w:rsidRPr="00D74A04">
        <w:rPr>
          <w:rFonts w:ascii="Times New Roman" w:hAnsi="Times New Roman"/>
          <w:b/>
          <w:i/>
          <w:color w:val="FF0000"/>
        </w:rPr>
        <w:t xml:space="preserve">Предложение о цене Договора </w:t>
      </w:r>
      <w:r w:rsidRPr="00D74A04">
        <w:rPr>
          <w:rFonts w:ascii="Times New Roman" w:hAnsi="Times New Roman"/>
          <w:b/>
          <w:i/>
          <w:color w:val="FF0000"/>
          <w:u w:val="single"/>
        </w:rPr>
        <w:t>В СТРОГО ОБЯЗАТЕЛЬНОМ ПОРЯДКЕ</w:t>
      </w:r>
      <w:r w:rsidRPr="00D74A04">
        <w:rPr>
          <w:rFonts w:ascii="Times New Roman" w:hAnsi="Times New Roman"/>
          <w:b/>
          <w:i/>
          <w:color w:val="FF0000"/>
        </w:rPr>
        <w:t xml:space="preserve"> должно быть дополнительно представлено в составе электронной копии Предложения на участие в запросе предложений отдельным файлом в формате .xlsx/*.xls, допускающем после сохранения файла на технических средствах пользователей возможность поиска и копирования произвольного фрагмента текста.</w:t>
      </w:r>
    </w:p>
    <w:p w14:paraId="09E06083" w14:textId="39F3FB0A" w:rsidR="00A26B6A" w:rsidRDefault="00A26B6A" w:rsidP="004D2098">
      <w:pPr>
        <w:spacing w:after="80"/>
        <w:ind w:firstLine="709"/>
        <w:jc w:val="both"/>
        <w:rPr>
          <w:rFonts w:ascii="Times New Roman" w:hAnsi="Times New Roman"/>
        </w:rPr>
      </w:pPr>
      <w:r w:rsidRPr="00BF47AF">
        <w:rPr>
          <w:rFonts w:ascii="Times New Roman" w:eastAsia="Calibri" w:hAnsi="Times New Roman"/>
          <w:spacing w:val="-4"/>
        </w:rPr>
        <w:t>Подтверждаем осведомленность о том, что в случае</w:t>
      </w:r>
      <w:r w:rsidR="00836C31">
        <w:rPr>
          <w:rFonts w:ascii="Times New Roman" w:eastAsia="Calibri" w:hAnsi="Times New Roman"/>
          <w:spacing w:val="-4"/>
        </w:rPr>
        <w:t>,</w:t>
      </w:r>
      <w:r>
        <w:rPr>
          <w:rFonts w:ascii="Times New Roman" w:eastAsia="Calibri" w:hAnsi="Times New Roman"/>
          <w:spacing w:val="-4"/>
        </w:rPr>
        <w:t xml:space="preserve"> если </w:t>
      </w:r>
      <w:r>
        <w:rPr>
          <w:rFonts w:ascii="Times New Roman" w:hAnsi="Times New Roman"/>
        </w:rPr>
        <w:t xml:space="preserve">предложенная нами </w:t>
      </w:r>
      <w:r w:rsidRPr="00BF47AF">
        <w:rPr>
          <w:rFonts w:ascii="Times New Roman" w:hAnsi="Times New Roman"/>
        </w:rPr>
        <w:t xml:space="preserve">цена договора, указанная в </w:t>
      </w:r>
      <w:r>
        <w:rPr>
          <w:rFonts w:ascii="Times New Roman" w:hAnsi="Times New Roman"/>
        </w:rPr>
        <w:t>настоящем П</w:t>
      </w:r>
      <w:r w:rsidRPr="00BF47AF">
        <w:rPr>
          <w:rFonts w:ascii="Times New Roman" w:hAnsi="Times New Roman"/>
        </w:rPr>
        <w:t xml:space="preserve">редложении, превышает начальную (максимальную) цену договора (цену лота), </w:t>
      </w:r>
      <w:r>
        <w:rPr>
          <w:rFonts w:ascii="Times New Roman" w:hAnsi="Times New Roman"/>
        </w:rPr>
        <w:t xml:space="preserve">наше предложение будет признано не соответствующим </w:t>
      </w:r>
      <w:r w:rsidRPr="00BF47AF">
        <w:rPr>
          <w:rFonts w:ascii="Times New Roman" w:hAnsi="Times New Roman"/>
        </w:rPr>
        <w:t>требованиям, установленным документацией</w:t>
      </w:r>
      <w:r>
        <w:rPr>
          <w:rFonts w:ascii="Times New Roman" w:hAnsi="Times New Roman"/>
        </w:rPr>
        <w:t xml:space="preserve"> о закупке</w:t>
      </w:r>
      <w:r w:rsidRPr="00BF47AF">
        <w:rPr>
          <w:rFonts w:ascii="Times New Roman" w:hAnsi="Times New Roman"/>
        </w:rPr>
        <w:t>.</w:t>
      </w:r>
    </w:p>
    <w:p w14:paraId="51E96B14" w14:textId="4655DF76" w:rsidR="009B7492" w:rsidRPr="00212BBC" w:rsidRDefault="00A26B6A" w:rsidP="004D2098">
      <w:pPr>
        <w:spacing w:after="80"/>
        <w:ind w:firstLine="709"/>
        <w:jc w:val="both"/>
        <w:rPr>
          <w:rFonts w:ascii="Times New Roman" w:hAnsi="Times New Roman"/>
        </w:rPr>
      </w:pPr>
      <w:r w:rsidRPr="00BF47AF">
        <w:rPr>
          <w:rFonts w:ascii="Times New Roman" w:eastAsia="Calibri" w:hAnsi="Times New Roman"/>
          <w:spacing w:val="-4"/>
        </w:rPr>
        <w:t>Подтверждаем осведомленность о том, что в случае</w:t>
      </w:r>
      <w:r w:rsidR="00800C54">
        <w:rPr>
          <w:rFonts w:ascii="Times New Roman" w:eastAsia="Calibri" w:hAnsi="Times New Roman"/>
          <w:spacing w:val="-4"/>
        </w:rPr>
        <w:t>,</w:t>
      </w:r>
      <w:r>
        <w:rPr>
          <w:rFonts w:ascii="Times New Roman" w:eastAsia="Calibri" w:hAnsi="Times New Roman"/>
          <w:spacing w:val="-4"/>
        </w:rPr>
        <w:t xml:space="preserve"> если </w:t>
      </w:r>
      <w:r>
        <w:rPr>
          <w:rFonts w:ascii="Times New Roman" w:hAnsi="Times New Roman"/>
        </w:rPr>
        <w:t xml:space="preserve">предложенная нами </w:t>
      </w:r>
      <w:r w:rsidRPr="00BF47AF">
        <w:rPr>
          <w:rFonts w:ascii="Times New Roman" w:hAnsi="Times New Roman"/>
        </w:rPr>
        <w:t>цена договора</w:t>
      </w:r>
      <w:r>
        <w:rPr>
          <w:rFonts w:ascii="Times New Roman" w:hAnsi="Times New Roman"/>
        </w:rPr>
        <w:t xml:space="preserve"> без НДС</w:t>
      </w:r>
      <w:r w:rsidRPr="00BF47AF">
        <w:rPr>
          <w:rFonts w:ascii="Times New Roman" w:hAnsi="Times New Roman"/>
        </w:rPr>
        <w:t xml:space="preserve">, указанная в </w:t>
      </w:r>
      <w:r>
        <w:rPr>
          <w:rFonts w:ascii="Times New Roman" w:hAnsi="Times New Roman"/>
        </w:rPr>
        <w:t>настоящем П</w:t>
      </w:r>
      <w:r w:rsidRPr="00BF47AF">
        <w:rPr>
          <w:rFonts w:ascii="Times New Roman" w:hAnsi="Times New Roman"/>
        </w:rPr>
        <w:t>редложении, превышает начальную (максимальную) цену договора (цену лота)</w:t>
      </w:r>
      <w:r>
        <w:rPr>
          <w:rFonts w:ascii="Times New Roman" w:hAnsi="Times New Roman"/>
        </w:rPr>
        <w:t xml:space="preserve"> без учета НДС</w:t>
      </w:r>
      <w:r w:rsidRPr="00BF47AF">
        <w:rPr>
          <w:rFonts w:ascii="Times New Roman" w:hAnsi="Times New Roman"/>
        </w:rPr>
        <w:t xml:space="preserve">, </w:t>
      </w:r>
      <w:r>
        <w:rPr>
          <w:rFonts w:ascii="Times New Roman" w:hAnsi="Times New Roman"/>
        </w:rPr>
        <w:t xml:space="preserve">наше предложение будет признано не соответствующим </w:t>
      </w:r>
      <w:r w:rsidRPr="00BF47AF">
        <w:rPr>
          <w:rFonts w:ascii="Times New Roman" w:hAnsi="Times New Roman"/>
        </w:rPr>
        <w:t>требованиям, установленным документацией</w:t>
      </w:r>
      <w:r>
        <w:rPr>
          <w:rFonts w:ascii="Times New Roman" w:hAnsi="Times New Roman"/>
        </w:rPr>
        <w:t xml:space="preserve"> о закупке.</w:t>
      </w:r>
    </w:p>
    <w:p w14:paraId="39CC7D98" w14:textId="7F02CF31"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4.</w:t>
      </w:r>
      <w:r w:rsidRPr="00212BBC">
        <w:rPr>
          <w:rFonts w:ascii="Times New Roman" w:eastAsia="Calibri" w:hAnsi="Times New Roman"/>
          <w:lang w:eastAsia="en-US"/>
        </w:rPr>
        <w:t xml:space="preserve"> </w:t>
      </w:r>
      <w:r w:rsidR="005940B7" w:rsidRPr="00212BBC">
        <w:rPr>
          <w:rFonts w:ascii="Times New Roman" w:eastAsia="Calibri" w:hAnsi="Times New Roman"/>
          <w:lang w:eastAsia="en-US"/>
        </w:rPr>
        <w:t>Мы ознакомлены с материалами, содержащимися в документации</w:t>
      </w:r>
      <w:r w:rsidR="007D7E9C"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и ее технической частью, влияющими на стоимость товаров, работ, услуг, и не имеем к ней претензий.</w:t>
      </w:r>
    </w:p>
    <w:p w14:paraId="74FAFB5E" w14:textId="4EF9AAE3"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5</w:t>
      </w:r>
      <w:r w:rsidR="005940B7" w:rsidRPr="00212BBC">
        <w:rPr>
          <w:rFonts w:ascii="Times New Roman" w:eastAsia="Calibri" w:hAnsi="Times New Roman"/>
          <w:b/>
          <w:lang w:eastAsia="en-US"/>
        </w:rPr>
        <w:t>.</w:t>
      </w:r>
      <w:r w:rsidR="005940B7" w:rsidRPr="00212BBC">
        <w:rPr>
          <w:rFonts w:ascii="Times New Roman" w:eastAsia="Calibri" w:hAnsi="Times New Roman"/>
          <w:lang w:eastAsia="en-US"/>
        </w:rPr>
        <w:t xml:space="preserve"> 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включая требования, содержащиеся в технической части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 пределах предлагаемой нами стоимости договора.</w:t>
      </w:r>
    </w:p>
    <w:p w14:paraId="5B8A4C78" w14:textId="13215D59"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6</w:t>
      </w:r>
      <w:r w:rsidR="005940B7" w:rsidRPr="00212BBC">
        <w:rPr>
          <w:rFonts w:ascii="Times New Roman" w:eastAsia="Calibri" w:hAnsi="Times New Roman"/>
          <w:b/>
          <w:lang w:eastAsia="en-US"/>
        </w:rPr>
        <w:t>.</w:t>
      </w:r>
      <w:r w:rsidR="005940B7" w:rsidRPr="00212BBC">
        <w:rPr>
          <w:rFonts w:ascii="Times New Roman" w:eastAsia="Calibri" w:hAnsi="Times New Roman"/>
          <w:lang w:eastAsia="en-US"/>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включая требования, содержащиеся в технической части документации, проекте договора и согласно нашим предложениям, не противоречащим требованиям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которые мы просим включить в договор.</w:t>
      </w:r>
    </w:p>
    <w:p w14:paraId="636780CE" w14:textId="3776910E" w:rsidR="00463895" w:rsidRPr="00212BBC" w:rsidRDefault="00463895" w:rsidP="004D2098">
      <w:pPr>
        <w:spacing w:before="40" w:after="80"/>
        <w:ind w:firstLine="709"/>
        <w:jc w:val="both"/>
        <w:rPr>
          <w:rFonts w:ascii="Times New Roman" w:hAnsi="Times New Roman"/>
        </w:rPr>
      </w:pPr>
      <w:r w:rsidRPr="00212BBC">
        <w:rPr>
          <w:rFonts w:ascii="Times New Roman" w:eastAsia="Calibri" w:hAnsi="Times New Roman"/>
          <w:b/>
        </w:rPr>
        <w:t>7</w:t>
      </w:r>
      <w:r w:rsidR="005940B7" w:rsidRPr="00212BBC">
        <w:rPr>
          <w:rFonts w:ascii="Times New Roman" w:eastAsia="Calibri" w:hAnsi="Times New Roman"/>
          <w:b/>
        </w:rPr>
        <w:t>.</w:t>
      </w:r>
      <w:r w:rsidR="005940B7" w:rsidRPr="00212BBC">
        <w:rPr>
          <w:rFonts w:ascii="Times New Roman" w:eastAsia="Calibri" w:hAnsi="Times New Roman"/>
        </w:rPr>
        <w:t xml:space="preserve"> Настоящим предложением сообщаем, что в отношении </w:t>
      </w:r>
      <w:r w:rsidR="00800C54">
        <w:rPr>
          <w:rFonts w:ascii="Times New Roman" w:eastAsia="Calibri" w:hAnsi="Times New Roman"/>
        </w:rPr>
        <w:t>___________________</w:t>
      </w:r>
      <w:r w:rsidR="005940B7" w:rsidRPr="00212BBC">
        <w:rPr>
          <w:rFonts w:ascii="Times New Roman" w:eastAsia="Calibri" w:hAnsi="Times New Roman"/>
          <w:i/>
        </w:rPr>
        <w:t xml:space="preserve">(наименование участника закупки) </w:t>
      </w:r>
      <w:r w:rsidR="005940B7" w:rsidRPr="00212BBC">
        <w:rPr>
          <w:rFonts w:ascii="Times New Roman" w:hAnsi="Times New Roman"/>
        </w:rPr>
        <w:t>не проводится процедура</w:t>
      </w:r>
      <w:r w:rsidR="00C84780" w:rsidRPr="00212BBC">
        <w:rPr>
          <w:rFonts w:ascii="Times New Roman" w:hAnsi="Times New Roman"/>
        </w:rPr>
        <w:t xml:space="preserve"> ликвидации; отсутствует решение</w:t>
      </w:r>
      <w:r w:rsidR="005940B7" w:rsidRPr="00212BBC">
        <w:rPr>
          <w:rFonts w:ascii="Times New Roman" w:hAnsi="Times New Roman"/>
        </w:rPr>
        <w:t xml:space="preserve"> арбитражного суда о признании банкротом и об открытии конкурсного производства; на день подачи предложения на участие в процедуре закупки деятельность в порядке, предусмотренном Кодексом Российской Федерации об административных прав</w:t>
      </w:r>
      <w:r w:rsidR="00F71184" w:rsidRPr="00212BBC">
        <w:rPr>
          <w:rFonts w:ascii="Times New Roman" w:hAnsi="Times New Roman"/>
        </w:rPr>
        <w:t>онарушениях, не приостановлена.</w:t>
      </w:r>
    </w:p>
    <w:p w14:paraId="2F3E7FC4" w14:textId="1350F98B" w:rsidR="003E4DD9" w:rsidRPr="00800C54" w:rsidRDefault="003E4DD9" w:rsidP="004D2098">
      <w:pPr>
        <w:spacing w:before="40" w:after="80"/>
        <w:ind w:firstLine="709"/>
        <w:jc w:val="both"/>
        <w:rPr>
          <w:rFonts w:ascii="Times New Roman" w:hAnsi="Times New Roman"/>
        </w:rPr>
      </w:pPr>
      <w:r w:rsidRPr="00212BBC">
        <w:rPr>
          <w:rFonts w:ascii="Times New Roman" w:hAnsi="Times New Roman"/>
          <w:b/>
        </w:rPr>
        <w:t>8.</w:t>
      </w:r>
      <w:r w:rsidRPr="00212BBC">
        <w:rPr>
          <w:rFonts w:ascii="Times New Roman" w:hAnsi="Times New Roman"/>
        </w:rPr>
        <w:t xml:space="preserve"> Настоящим предложением сообщаем, что </w:t>
      </w:r>
      <w:r w:rsidR="00205F31" w:rsidRPr="00212BBC">
        <w:rPr>
          <w:rFonts w:ascii="Times New Roman" w:hAnsi="Times New Roman"/>
        </w:rPr>
        <w:t xml:space="preserve">в </w:t>
      </w:r>
      <w:r w:rsidRPr="00212BBC">
        <w:rPr>
          <w:rFonts w:ascii="Times New Roman" w:hAnsi="Times New Roman"/>
        </w:rPr>
        <w:t>предусмотр</w:t>
      </w:r>
      <w:r w:rsidR="00B27028">
        <w:rPr>
          <w:rFonts w:ascii="Times New Roman" w:hAnsi="Times New Roman"/>
        </w:rPr>
        <w:t xml:space="preserve">енных Федеральным законом от 05 </w:t>
      </w:r>
      <w:r w:rsidR="00F31355">
        <w:rPr>
          <w:rFonts w:ascii="Times New Roman" w:hAnsi="Times New Roman"/>
        </w:rPr>
        <w:t>апреля</w:t>
      </w:r>
      <w:r w:rsidR="00B27028" w:rsidRPr="00B27028">
        <w:rPr>
          <w:rFonts w:ascii="Times New Roman" w:hAnsi="Times New Roman"/>
        </w:rPr>
        <w:t xml:space="preserve"> </w:t>
      </w:r>
      <w:r w:rsidRPr="00212BBC">
        <w:rPr>
          <w:rFonts w:ascii="Times New Roman" w:hAnsi="Times New Roman"/>
        </w:rPr>
        <w:t xml:space="preserve">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0F2A91">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отсутствуют сведения о</w:t>
      </w:r>
      <w:r w:rsidR="00800C54">
        <w:rPr>
          <w:rFonts w:ascii="Times New Roman" w:hAnsi="Times New Roman"/>
        </w:rPr>
        <w:t>___________________</w:t>
      </w:r>
      <w:r w:rsidRPr="00212BBC">
        <w:rPr>
          <w:rFonts w:ascii="Times New Roman" w:hAnsi="Times New Roman"/>
          <w:i/>
        </w:rPr>
        <w:t xml:space="preserve">(наименование участника закупки), </w:t>
      </w:r>
      <w:r w:rsidRPr="00212BBC">
        <w:rPr>
          <w:rFonts w:ascii="Times New Roman" w:hAnsi="Times New Roman"/>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w:t>
      </w:r>
      <w:r w:rsidR="00800C54">
        <w:rPr>
          <w:rFonts w:ascii="Times New Roman" w:hAnsi="Times New Roman"/>
        </w:rPr>
        <w:t>_______________________</w:t>
      </w:r>
      <w:r w:rsidRPr="00212BBC">
        <w:rPr>
          <w:rFonts w:ascii="Times New Roman" w:hAnsi="Times New Roman"/>
        </w:rPr>
        <w:t xml:space="preserve"> </w:t>
      </w:r>
      <w:r w:rsidRPr="00212BBC">
        <w:rPr>
          <w:rFonts w:ascii="Times New Roman" w:hAnsi="Times New Roman"/>
          <w:i/>
        </w:rPr>
        <w:t>(наименование участника закупки).</w:t>
      </w:r>
    </w:p>
    <w:p w14:paraId="4038FE72" w14:textId="34C4E1F0" w:rsidR="00966574" w:rsidRPr="00212BBC" w:rsidRDefault="003E4DD9" w:rsidP="004D2098">
      <w:pPr>
        <w:pStyle w:val="ab"/>
        <w:spacing w:after="80"/>
        <w:ind w:left="0" w:right="-85" w:firstLine="709"/>
        <w:contextualSpacing w:val="0"/>
        <w:jc w:val="both"/>
        <w:rPr>
          <w:rFonts w:ascii="Times New Roman" w:hAnsi="Times New Roman"/>
        </w:rPr>
      </w:pPr>
      <w:r w:rsidRPr="00212BBC">
        <w:rPr>
          <w:rFonts w:ascii="Times New Roman" w:hAnsi="Times New Roman"/>
          <w:b/>
        </w:rPr>
        <w:t>9.</w:t>
      </w:r>
      <w:r w:rsidRPr="00212BBC">
        <w:rPr>
          <w:rFonts w:ascii="Times New Roman" w:hAnsi="Times New Roman"/>
        </w:rPr>
        <w:t xml:space="preserve"> Настоящим предложением сообщаем об отсутствии сведений об</w:t>
      </w:r>
      <w:r w:rsidR="00800C54">
        <w:rPr>
          <w:rFonts w:ascii="Times New Roman" w:hAnsi="Times New Roman"/>
        </w:rPr>
        <w:t>_______________</w:t>
      </w:r>
      <w:r w:rsidRPr="00212BBC">
        <w:rPr>
          <w:rFonts w:ascii="Times New Roman" w:hAnsi="Times New Roman"/>
        </w:rPr>
        <w:t xml:space="preserve"> </w:t>
      </w:r>
      <w:r w:rsidRPr="00212BBC">
        <w:rPr>
          <w:rFonts w:ascii="Times New Roman" w:hAnsi="Times New Roman"/>
          <w:i/>
        </w:rPr>
        <w:t xml:space="preserve">(наименование участника закупки) </w:t>
      </w:r>
      <w:r w:rsidRPr="00212BBC">
        <w:rPr>
          <w:rFonts w:ascii="Times New Roman" w:hAnsi="Times New Roman"/>
        </w:rPr>
        <w:t>в реестре недобросовестных поставщиков (подрядчиков, исполнителей) Заказчика.</w:t>
      </w:r>
    </w:p>
    <w:p w14:paraId="5A483CC7" w14:textId="4EEFFCF9" w:rsidR="006C542E" w:rsidRPr="00212BBC" w:rsidRDefault="006C542E" w:rsidP="004D2098">
      <w:pPr>
        <w:pStyle w:val="ab"/>
        <w:spacing w:after="80"/>
        <w:ind w:left="0" w:right="-85" w:firstLine="709"/>
        <w:contextualSpacing w:val="0"/>
        <w:jc w:val="both"/>
        <w:rPr>
          <w:rFonts w:ascii="Times New Roman" w:hAnsi="Times New Roman"/>
          <w:lang w:eastAsia="ru-RU"/>
        </w:rPr>
      </w:pPr>
      <w:r w:rsidRPr="00212BBC">
        <w:rPr>
          <w:rFonts w:ascii="Times New Roman" w:hAnsi="Times New Roman"/>
          <w:b/>
        </w:rPr>
        <w:t>10.</w:t>
      </w:r>
      <w:r w:rsidRPr="00212BBC">
        <w:rPr>
          <w:rFonts w:ascii="Times New Roman" w:hAnsi="Times New Roman"/>
        </w:rPr>
        <w:t xml:space="preserve"> Настоящим предложением сообщаем об отсутствии между</w:t>
      </w:r>
      <w:r w:rsidR="00800C54">
        <w:rPr>
          <w:rFonts w:ascii="Times New Roman" w:hAnsi="Times New Roman"/>
        </w:rPr>
        <w:t>_________________</w:t>
      </w:r>
      <w:r w:rsidRPr="00212BBC">
        <w:rPr>
          <w:rFonts w:ascii="Times New Roman" w:hAnsi="Times New Roman"/>
          <w:i/>
        </w:rPr>
        <w:t>(наименование участника закупки)</w:t>
      </w:r>
      <w:r w:rsidRPr="00212BBC">
        <w:rPr>
          <w:rFonts w:ascii="Times New Roman" w:hAnsi="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ABA8AD7" w14:textId="7AF0E9EB" w:rsidR="008F1A33" w:rsidRPr="00212BBC" w:rsidRDefault="00383358" w:rsidP="004D2098">
      <w:pPr>
        <w:spacing w:before="40" w:after="80"/>
        <w:ind w:right="-85" w:firstLine="709"/>
        <w:jc w:val="both"/>
        <w:rPr>
          <w:rFonts w:ascii="Times New Roman" w:hAnsi="Times New Roman"/>
        </w:rPr>
      </w:pPr>
      <w:r w:rsidRPr="00212BBC">
        <w:rPr>
          <w:rFonts w:ascii="Times New Roman" w:hAnsi="Times New Roman"/>
          <w:b/>
        </w:rPr>
        <w:t>1</w:t>
      </w:r>
      <w:r w:rsidR="006C542E" w:rsidRPr="00212BBC">
        <w:rPr>
          <w:rFonts w:ascii="Times New Roman" w:hAnsi="Times New Roman"/>
          <w:b/>
        </w:rPr>
        <w:t>1</w:t>
      </w:r>
      <w:r w:rsidR="00463895" w:rsidRPr="00212BBC">
        <w:rPr>
          <w:rFonts w:ascii="Times New Roman" w:hAnsi="Times New Roman"/>
          <w:b/>
        </w:rPr>
        <w:t>.</w:t>
      </w:r>
      <w:r w:rsidR="00463895" w:rsidRPr="00212BBC">
        <w:rPr>
          <w:rFonts w:ascii="Times New Roman" w:hAnsi="Times New Roman"/>
        </w:rPr>
        <w:t xml:space="preserve"> </w:t>
      </w:r>
      <w:r w:rsidR="008F1A33" w:rsidRPr="00212BBC">
        <w:rPr>
          <w:rFonts w:ascii="Times New Roman" w:hAnsi="Times New Roman"/>
        </w:rPr>
        <w:t xml:space="preserve">Настоящим предложением сообщаем, что у ______________________ </w:t>
      </w:r>
      <w:r w:rsidR="000B734C" w:rsidRPr="00212BBC">
        <w:rPr>
          <w:rFonts w:ascii="Times New Roman" w:hAnsi="Times New Roman"/>
          <w:i/>
        </w:rPr>
        <w:t xml:space="preserve">(наименование участника закупки) </w:t>
      </w:r>
      <w:r w:rsidR="008F1A33" w:rsidRPr="00212BBC">
        <w:rPr>
          <w:rFonts w:ascii="Times New Roman" w:hAnsi="Times New Roman"/>
        </w:rPr>
        <w:t>отсутствует задолженность по налогам, сборам, иным платежам за прошедший календарный год, размер которых превышает 25 (двадцать пять) процентов балансовой стоимости активов ___________ на последний завершенный отчётный год</w:t>
      </w:r>
      <w:r w:rsidR="00BF18CA" w:rsidRPr="00212BBC">
        <w:rPr>
          <w:rFonts w:ascii="Times New Roman" w:hAnsi="Times New Roman"/>
        </w:rPr>
        <w:t>.</w:t>
      </w:r>
    </w:p>
    <w:p w14:paraId="036EB0DE" w14:textId="34A38613" w:rsidR="006C542E" w:rsidRPr="00212BBC" w:rsidRDefault="006C542E" w:rsidP="004D2098">
      <w:pPr>
        <w:spacing w:before="40" w:after="80"/>
        <w:ind w:right="-85" w:firstLine="709"/>
        <w:jc w:val="both"/>
        <w:rPr>
          <w:rFonts w:ascii="Times New Roman" w:hAnsi="Times New Roman"/>
        </w:rPr>
      </w:pPr>
      <w:r w:rsidRPr="00212BBC">
        <w:rPr>
          <w:rFonts w:ascii="Times New Roman" w:hAnsi="Times New Roman"/>
          <w:b/>
        </w:rPr>
        <w:t>12.</w:t>
      </w:r>
      <w:r w:rsidRPr="00212BBC">
        <w:rPr>
          <w:rFonts w:ascii="Times New Roman" w:hAnsi="Times New Roman"/>
        </w:rPr>
        <w:t xml:space="preserve"> Настоящим предложением сообщаем, что </w:t>
      </w:r>
      <w:r w:rsidR="00800C54">
        <w:rPr>
          <w:rFonts w:ascii="Times New Roman" w:hAnsi="Times New Roman"/>
        </w:rPr>
        <w:t>_______________________</w:t>
      </w:r>
      <w:r w:rsidRPr="00212BBC">
        <w:rPr>
          <w:rFonts w:ascii="Times New Roman" w:hAnsi="Times New Roman"/>
          <w:i/>
        </w:rPr>
        <w:t>(наименование участника закупки)</w:t>
      </w:r>
      <w:r w:rsidRPr="00212BBC">
        <w:rPr>
          <w:rFonts w:ascii="Times New Roman" w:hAnsi="Times New Roman"/>
        </w:rPr>
        <w:t xml:space="preserve">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6FA94FCA" w14:textId="00B2606B"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3</w:t>
      </w:r>
      <w:r w:rsidR="00463895" w:rsidRPr="00212BBC">
        <w:rPr>
          <w:rFonts w:ascii="Times New Roman" w:hAnsi="Times New Roman"/>
          <w:b/>
        </w:rPr>
        <w:t>.</w:t>
      </w:r>
      <w:r w:rsidR="00463895" w:rsidRPr="00212BBC">
        <w:rPr>
          <w:rFonts w:ascii="Times New Roman" w:hAnsi="Times New Roman"/>
        </w:rPr>
        <w:t xml:space="preserve"> </w:t>
      </w:r>
      <w:r w:rsidR="005940B7" w:rsidRPr="00212BBC">
        <w:rPr>
          <w:rFonts w:ascii="Times New Roman" w:hAnsi="Times New Roman"/>
        </w:rPr>
        <w:t>Настоящим гарантируем достоверность представленной нами в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
    <w:p w14:paraId="4D66F2BD" w14:textId="65DB4EFD"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4</w:t>
      </w:r>
      <w:r w:rsidR="00463895" w:rsidRPr="00212BBC">
        <w:rPr>
          <w:rFonts w:ascii="Times New Roman" w:hAnsi="Times New Roman"/>
        </w:rPr>
        <w:t xml:space="preserve">. </w:t>
      </w:r>
      <w:r w:rsidR="005940B7" w:rsidRPr="00212BBC">
        <w:rPr>
          <w:rFonts w:ascii="Times New Roman" w:hAnsi="Times New Roman"/>
        </w:rPr>
        <w:t xml:space="preserve">В случае признания нас победителями запроса предложений или принятия решения о заключении </w:t>
      </w:r>
      <w:r w:rsidR="00B56019" w:rsidRPr="00212BBC">
        <w:rPr>
          <w:rFonts w:ascii="Times New Roman" w:hAnsi="Times New Roman"/>
        </w:rPr>
        <w:t xml:space="preserve">с нами договора в установленных </w:t>
      </w:r>
      <w:r w:rsidR="0016419C" w:rsidRPr="00212BBC">
        <w:rPr>
          <w:rFonts w:ascii="Times New Roman" w:hAnsi="Times New Roman"/>
        </w:rPr>
        <w:t>документацией</w:t>
      </w:r>
      <w:r w:rsidR="00B56019" w:rsidRPr="00212BBC">
        <w:rPr>
          <w:rFonts w:ascii="Times New Roman" w:hAnsi="Times New Roman"/>
        </w:rPr>
        <w:t xml:space="preserve"> о закупке</w:t>
      </w:r>
      <w:r w:rsidR="005940B7" w:rsidRPr="00212BBC">
        <w:rPr>
          <w:rFonts w:ascii="Times New Roman" w:hAnsi="Times New Roman"/>
        </w:rPr>
        <w:t xml:space="preserve"> случаях, мы подтверждаем право Заказчика, не противоречащее требованию формирования равных для всех участников процедуры условий, запрашивать информацию в банке или иной кредитной организации о подлинности банковской гарантии, представленной в качестве обеспечения исполнения договора.</w:t>
      </w:r>
    </w:p>
    <w:p w14:paraId="017B2E55" w14:textId="049F714D"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5</w:t>
      </w:r>
      <w:r w:rsidR="00463895" w:rsidRPr="00212BBC">
        <w:rPr>
          <w:rFonts w:ascii="Times New Roman" w:hAnsi="Times New Roman"/>
        </w:rPr>
        <w:t xml:space="preserve">. </w:t>
      </w:r>
      <w:r w:rsidR="00300BDA" w:rsidRPr="00212BBC">
        <w:rPr>
          <w:rFonts w:ascii="Times New Roman" w:hAnsi="Times New Roman"/>
        </w:rPr>
        <w:t>В случае</w:t>
      </w:r>
      <w:r w:rsidR="005940B7" w:rsidRPr="00212BBC">
        <w:rPr>
          <w:rFonts w:ascii="Times New Roman" w:hAnsi="Times New Roman"/>
        </w:rPr>
        <w:t xml:space="preserve"> если наши предложения будут признаны лучшими, мы берем на себя обязательства подписать договор с </w:t>
      </w:r>
      <w:r w:rsidR="003F4580" w:rsidRPr="00212BBC">
        <w:rPr>
          <w:rFonts w:ascii="Times New Roman" w:hAnsi="Times New Roman"/>
        </w:rPr>
        <w:t>ООО «МИП-Строй № 1»</w:t>
      </w:r>
      <w:r w:rsidR="005940B7" w:rsidRPr="00212BBC">
        <w:rPr>
          <w:rFonts w:ascii="Times New Roman" w:hAnsi="Times New Roman"/>
        </w:rPr>
        <w:t xml:space="preserve"> на поставку товаров, выполнение работ, оказание услуг в соответствии с требованиями документации и условиями нашего предложения </w:t>
      </w:r>
      <w:r w:rsidR="00B56019" w:rsidRPr="00212BBC">
        <w:rPr>
          <w:rFonts w:ascii="Times New Roman" w:hAnsi="Times New Roman"/>
        </w:rPr>
        <w:t>не позднее</w:t>
      </w:r>
      <w:r w:rsidR="002018F3" w:rsidRPr="00212BBC">
        <w:rPr>
          <w:rFonts w:ascii="Times New Roman" w:hAnsi="Times New Roman"/>
        </w:rPr>
        <w:t xml:space="preserve"> </w:t>
      </w:r>
      <w:r w:rsidR="0021262F">
        <w:rPr>
          <w:rFonts w:ascii="Times New Roman" w:hAnsi="Times New Roman"/>
        </w:rPr>
        <w:t>шестидесяти</w:t>
      </w:r>
      <w:r w:rsidR="002018F3" w:rsidRPr="00212BBC">
        <w:rPr>
          <w:rFonts w:ascii="Times New Roman" w:hAnsi="Times New Roman"/>
        </w:rPr>
        <w:t xml:space="preserve"> дней со дня размещения на официальном сайте Заказчика: </w:t>
      </w:r>
      <w:hyperlink r:id="rId26" w:history="1">
        <w:r w:rsidR="00B56019" w:rsidRPr="00212BBC">
          <w:rPr>
            <w:rStyle w:val="aa"/>
            <w:rFonts w:ascii="Times New Roman" w:hAnsi="Times New Roman"/>
          </w:rPr>
          <w:t>http://ms1.su</w:t>
        </w:r>
      </w:hyperlink>
      <w:r w:rsidR="00B56019" w:rsidRPr="00212BBC">
        <w:rPr>
          <w:rFonts w:ascii="Times New Roman" w:hAnsi="Times New Roman"/>
        </w:rPr>
        <w:t xml:space="preserve"> итогового </w:t>
      </w:r>
      <w:r w:rsidR="002018F3" w:rsidRPr="00212BBC">
        <w:rPr>
          <w:rFonts w:ascii="Times New Roman" w:hAnsi="Times New Roman"/>
        </w:rPr>
        <w:t>протокола.</w:t>
      </w:r>
    </w:p>
    <w:p w14:paraId="6DAD150B" w14:textId="50F697FB" w:rsidR="005940B7" w:rsidRPr="00212BBC" w:rsidRDefault="00383358" w:rsidP="004D2098">
      <w:pPr>
        <w:pStyle w:val="ab"/>
        <w:spacing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6</w:t>
      </w:r>
      <w:r w:rsidR="00463895" w:rsidRPr="00212BBC">
        <w:rPr>
          <w:rFonts w:ascii="Times New Roman" w:hAnsi="Times New Roman"/>
          <w:b/>
        </w:rPr>
        <w:t>.</w:t>
      </w:r>
      <w:r w:rsidR="00463895" w:rsidRPr="00212BBC">
        <w:rPr>
          <w:rFonts w:ascii="Times New Roman" w:hAnsi="Times New Roman"/>
        </w:rPr>
        <w:t xml:space="preserve"> </w:t>
      </w:r>
      <w:r w:rsidR="00300BDA" w:rsidRPr="00212BBC">
        <w:rPr>
          <w:rFonts w:ascii="Times New Roman" w:hAnsi="Times New Roman"/>
        </w:rPr>
        <w:t>В случае</w:t>
      </w:r>
      <w:r w:rsidR="005940B7" w:rsidRPr="00212BBC">
        <w:rPr>
          <w:rFonts w:ascii="Times New Roman" w:hAnsi="Times New Roman"/>
        </w:rPr>
        <w:t xml:space="preserve">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в соответствии с требованиями документации </w:t>
      </w:r>
      <w:r w:rsidR="007F5B88" w:rsidRPr="00212BBC">
        <w:rPr>
          <w:rFonts w:ascii="Times New Roman" w:hAnsi="Times New Roman"/>
        </w:rPr>
        <w:t xml:space="preserve">о закупке </w:t>
      </w:r>
      <w:r w:rsidR="005940B7" w:rsidRPr="00212BBC">
        <w:rPr>
          <w:rFonts w:ascii="Times New Roman" w:hAnsi="Times New Roman"/>
        </w:rPr>
        <w:t>и условиями нашего предложения.</w:t>
      </w:r>
    </w:p>
    <w:p w14:paraId="240D409C" w14:textId="6526B8CE" w:rsidR="002018F3" w:rsidRPr="00212BBC" w:rsidRDefault="00383358" w:rsidP="00DB6C8D">
      <w:pPr>
        <w:pStyle w:val="ab"/>
        <w:spacing w:before="4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7</w:t>
      </w:r>
      <w:r w:rsidR="00463895" w:rsidRPr="00212BBC">
        <w:rPr>
          <w:rFonts w:ascii="Times New Roman" w:hAnsi="Times New Roman"/>
          <w:b/>
        </w:rPr>
        <w:t>.</w:t>
      </w:r>
      <w:r w:rsidR="00463895" w:rsidRPr="00212BBC">
        <w:rPr>
          <w:rFonts w:ascii="Times New Roman" w:hAnsi="Times New Roman"/>
        </w:rPr>
        <w:t xml:space="preserve"> </w:t>
      </w:r>
      <w:r w:rsidR="0093276F" w:rsidRPr="00212BBC">
        <w:rPr>
          <w:rFonts w:ascii="Times New Roman" w:hAnsi="Times New Roman"/>
        </w:rPr>
        <w:t xml:space="preserve">В случае если наше предложение окажется единственным поданным предложением на участие в запросе предложений или если мы будем признаны единственным участником запроса предложений, мы берем на себя обязательства подписать договор с Заказчиком на поставку товара, выполнение работ, оказание услуг в соответствии с требованиями документации </w:t>
      </w:r>
      <w:r w:rsidR="007F5B88" w:rsidRPr="00212BBC">
        <w:rPr>
          <w:rFonts w:ascii="Times New Roman" w:hAnsi="Times New Roman"/>
        </w:rPr>
        <w:t xml:space="preserve">о закупке </w:t>
      </w:r>
      <w:r w:rsidR="0093276F" w:rsidRPr="00212BBC">
        <w:rPr>
          <w:rFonts w:ascii="Times New Roman" w:hAnsi="Times New Roman"/>
        </w:rPr>
        <w:t xml:space="preserve">и условиями нашего предложения, </w:t>
      </w:r>
      <w:r w:rsidR="007F5B88" w:rsidRPr="00212BBC">
        <w:rPr>
          <w:rFonts w:ascii="Times New Roman" w:hAnsi="Times New Roman"/>
        </w:rPr>
        <w:t>не позднее</w:t>
      </w:r>
      <w:r w:rsidR="002018F3" w:rsidRPr="00212BBC">
        <w:rPr>
          <w:rFonts w:ascii="Times New Roman" w:hAnsi="Times New Roman"/>
        </w:rPr>
        <w:t xml:space="preserve"> </w:t>
      </w:r>
      <w:r w:rsidR="0021262F">
        <w:rPr>
          <w:rFonts w:ascii="Times New Roman" w:hAnsi="Times New Roman"/>
        </w:rPr>
        <w:t>шестидесяти</w:t>
      </w:r>
      <w:r w:rsidR="002018F3" w:rsidRPr="00212BBC">
        <w:rPr>
          <w:rFonts w:ascii="Times New Roman" w:hAnsi="Times New Roman"/>
        </w:rPr>
        <w:t xml:space="preserve"> дней со дня размещения на официальном сайте Заказчика: </w:t>
      </w:r>
      <w:hyperlink r:id="rId27" w:history="1">
        <w:r w:rsidR="007F5B88" w:rsidRPr="00212BBC">
          <w:rPr>
            <w:rStyle w:val="aa"/>
            <w:rFonts w:ascii="Times New Roman" w:hAnsi="Times New Roman"/>
          </w:rPr>
          <w:t>http://ms1.su</w:t>
        </w:r>
      </w:hyperlink>
      <w:r w:rsidR="007F5B88" w:rsidRPr="00212BBC">
        <w:rPr>
          <w:rFonts w:ascii="Times New Roman" w:hAnsi="Times New Roman"/>
        </w:rPr>
        <w:t xml:space="preserve"> итогового протокола</w:t>
      </w:r>
      <w:r w:rsidR="002018F3" w:rsidRPr="00212BBC">
        <w:rPr>
          <w:rFonts w:ascii="Times New Roman" w:hAnsi="Times New Roman"/>
        </w:rPr>
        <w:t>.</w:t>
      </w:r>
    </w:p>
    <w:p w14:paraId="07F527FD" w14:textId="486C6CAC" w:rsidR="00BD47B7" w:rsidRPr="00212BBC" w:rsidRDefault="00BD47B7" w:rsidP="004D2098">
      <w:pPr>
        <w:pStyle w:val="20"/>
        <w:numPr>
          <w:ilvl w:val="0"/>
          <w:numId w:val="0"/>
        </w:numPr>
        <w:spacing w:line="240" w:lineRule="auto"/>
        <w:ind w:firstLine="709"/>
        <w:contextualSpacing w:val="0"/>
        <w:rPr>
          <w:sz w:val="22"/>
          <w:szCs w:val="22"/>
        </w:rPr>
      </w:pPr>
      <w:r w:rsidRPr="00212BBC">
        <w:rPr>
          <w:b/>
        </w:rPr>
        <w:t>1</w:t>
      </w:r>
      <w:r w:rsidR="006C542E" w:rsidRPr="00212BBC">
        <w:rPr>
          <w:b/>
        </w:rPr>
        <w:t>8</w:t>
      </w:r>
      <w:r w:rsidRPr="00212BBC">
        <w:rPr>
          <w:b/>
        </w:rPr>
        <w:t>.</w:t>
      </w:r>
      <w:r w:rsidRPr="00212BBC">
        <w:t xml:space="preserve"> </w:t>
      </w:r>
      <w:r w:rsidRPr="00212BBC">
        <w:rPr>
          <w:sz w:val="22"/>
          <w:szCs w:val="22"/>
        </w:rPr>
        <w:t>Мы согласны с тем, что</w:t>
      </w:r>
      <w:r w:rsidRPr="00212BBC">
        <w:rPr>
          <w:i/>
          <w:sz w:val="22"/>
          <w:szCs w:val="22"/>
        </w:rPr>
        <w:t xml:space="preserve"> в случае заключения с нами договора,</w:t>
      </w:r>
      <w:r w:rsidRPr="00212BBC">
        <w:rPr>
          <w:sz w:val="22"/>
          <w:szCs w:val="22"/>
        </w:rPr>
        <w:t xml:space="preserve"> </w:t>
      </w:r>
      <w:r w:rsidR="00800C54">
        <w:rPr>
          <w:sz w:val="22"/>
          <w:szCs w:val="22"/>
        </w:rPr>
        <w:t>________________</w:t>
      </w:r>
      <w:r w:rsidRPr="00212BBC">
        <w:rPr>
          <w:i/>
          <w:sz w:val="22"/>
          <w:szCs w:val="22"/>
        </w:rPr>
        <w:t xml:space="preserve">(наименование участника закупки) </w:t>
      </w:r>
      <w:r w:rsidRPr="00212BBC">
        <w:rPr>
          <w:sz w:val="22"/>
          <w:szCs w:val="22"/>
        </w:rPr>
        <w:t>в течение 5 (пяти) рабочих дней со дня получения от Заказчика проекта договора, оформленного согласно требованиям документации о закупке, обязан</w:t>
      </w:r>
      <w:r w:rsidRPr="00212BBC">
        <w:rPr>
          <w:i/>
          <w:sz w:val="22"/>
          <w:szCs w:val="22"/>
        </w:rPr>
        <w:t xml:space="preserve"> </w:t>
      </w:r>
      <w:r w:rsidRPr="00212BBC">
        <w:rPr>
          <w:sz w:val="22"/>
          <w:szCs w:val="22"/>
        </w:rPr>
        <w:t>передать Заказчику подписанный со своей стороны проект договора.</w:t>
      </w:r>
    </w:p>
    <w:p w14:paraId="031C68E2" w14:textId="0C6B0BE5" w:rsidR="0026280E" w:rsidRDefault="00383358" w:rsidP="005E7091">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9</w:t>
      </w:r>
      <w:r w:rsidR="00463895" w:rsidRPr="00212BBC">
        <w:rPr>
          <w:rFonts w:ascii="Times New Roman" w:hAnsi="Times New Roman"/>
          <w:b/>
        </w:rPr>
        <w:t>.</w:t>
      </w:r>
      <w:r w:rsidR="00463895" w:rsidRPr="00212BBC">
        <w:rPr>
          <w:rFonts w:ascii="Times New Roman" w:hAnsi="Times New Roman"/>
        </w:rPr>
        <w:t xml:space="preserve"> </w:t>
      </w:r>
      <w:r w:rsidR="005940B7" w:rsidRPr="00212BBC">
        <w:rPr>
          <w:rFonts w:ascii="Times New Roman" w:hAnsi="Times New Roman"/>
        </w:rPr>
        <w:t>Мы согласны с тем, что в случае признания нас победителями запроса предложений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в случае установления требования об обеспечении предложения в документации</w:t>
      </w:r>
      <w:r w:rsidR="007F5B88" w:rsidRPr="00212BBC">
        <w:rPr>
          <w:rFonts w:ascii="Times New Roman" w:hAnsi="Times New Roman"/>
        </w:rPr>
        <w:t xml:space="preserve"> о закупке</w:t>
      </w:r>
      <w:r w:rsidR="005940B7" w:rsidRPr="00212BBC">
        <w:rPr>
          <w:rFonts w:ascii="Times New Roman" w:hAnsi="Times New Roman"/>
        </w:rPr>
        <w:t>, нам не возвращается и остается у Заказчика.</w:t>
      </w:r>
    </w:p>
    <w:p w14:paraId="0328482F" w14:textId="062A9E3A" w:rsidR="00D40318" w:rsidRPr="00212BBC" w:rsidRDefault="0026280E" w:rsidP="004D2098">
      <w:pPr>
        <w:pStyle w:val="ab"/>
        <w:spacing w:before="40" w:after="80"/>
        <w:ind w:left="0" w:right="-85" w:firstLine="709"/>
        <w:contextualSpacing w:val="0"/>
        <w:jc w:val="both"/>
        <w:rPr>
          <w:rFonts w:ascii="Times New Roman" w:hAnsi="Times New Roman"/>
        </w:rPr>
      </w:pPr>
      <w:r w:rsidRPr="0026280E">
        <w:rPr>
          <w:rFonts w:ascii="Times New Roman" w:hAnsi="Times New Roman"/>
          <w:b/>
          <w:bCs/>
        </w:rPr>
        <w:t>2</w:t>
      </w:r>
      <w:r w:rsidR="000F5B51">
        <w:rPr>
          <w:rFonts w:ascii="Times New Roman" w:hAnsi="Times New Roman"/>
          <w:b/>
          <w:bCs/>
        </w:rPr>
        <w:t>0</w:t>
      </w:r>
      <w:r w:rsidRPr="0026280E">
        <w:rPr>
          <w:rFonts w:ascii="Times New Roman" w:hAnsi="Times New Roman"/>
          <w:b/>
          <w:bCs/>
        </w:rPr>
        <w:t>.</w:t>
      </w:r>
      <w:r>
        <w:rPr>
          <w:rFonts w:ascii="Times New Roman" w:hAnsi="Times New Roman"/>
        </w:rPr>
        <w:t xml:space="preserve"> </w:t>
      </w:r>
      <w:r w:rsidR="00D40318" w:rsidRPr="00212BBC">
        <w:rPr>
          <w:rFonts w:ascii="Times New Roman" w:hAnsi="Times New Roman"/>
        </w:rPr>
        <w:t>Корреспонденцию в наш адрес просим направлять по адресу: _____________________________</w:t>
      </w:r>
    </w:p>
    <w:p w14:paraId="12D2D20D" w14:textId="500EC0B1" w:rsidR="00E917FA" w:rsidRPr="00DB6C8D" w:rsidRDefault="00D40318" w:rsidP="00DB6C8D">
      <w:pPr>
        <w:pStyle w:val="ab"/>
        <w:spacing w:before="40" w:after="80"/>
        <w:ind w:left="0" w:right="-85" w:firstLine="709"/>
        <w:contextualSpacing w:val="0"/>
        <w:jc w:val="both"/>
        <w:rPr>
          <w:rFonts w:ascii="Times New Roman" w:hAnsi="Times New Roman"/>
          <w:i/>
        </w:rPr>
      </w:pPr>
      <w:r w:rsidRPr="00212BBC">
        <w:rPr>
          <w:rFonts w:ascii="Times New Roman" w:hAnsi="Times New Roman"/>
          <w:b/>
        </w:rPr>
        <w:t>2</w:t>
      </w:r>
      <w:r w:rsidR="000F5B51">
        <w:rPr>
          <w:rFonts w:ascii="Times New Roman" w:hAnsi="Times New Roman"/>
          <w:b/>
        </w:rPr>
        <w:t>1</w:t>
      </w:r>
      <w:r w:rsidRPr="00212BBC">
        <w:rPr>
          <w:rFonts w:ascii="Times New Roman" w:hAnsi="Times New Roman"/>
          <w:b/>
        </w:rPr>
        <w:t>.</w:t>
      </w:r>
      <w:r w:rsidRPr="00212BBC">
        <w:rPr>
          <w:rFonts w:ascii="Times New Roman" w:hAnsi="Times New Roman"/>
        </w:rPr>
        <w:t xml:space="preserve"> К настоящему предложению прилагаются документы, являющиеся неотъемлемой частью нашего предложения, согласно описи - на </w:t>
      </w:r>
      <w:r w:rsidRPr="00212BBC">
        <w:rPr>
          <w:rFonts w:ascii="Times New Roman" w:hAnsi="Times New Roman"/>
          <w:u w:val="single"/>
        </w:rPr>
        <w:t>______</w:t>
      </w:r>
      <w:r w:rsidRPr="00212BBC">
        <w:rPr>
          <w:rFonts w:ascii="Times New Roman" w:hAnsi="Times New Roman"/>
        </w:rPr>
        <w:t xml:space="preserve"> </w:t>
      </w:r>
      <w:r w:rsidRPr="00212BBC">
        <w:rPr>
          <w:rFonts w:ascii="Times New Roman" w:hAnsi="Times New Roman"/>
          <w:i/>
        </w:rPr>
        <w:t>стр.</w:t>
      </w:r>
    </w:p>
    <w:p w14:paraId="75D5B9A5" w14:textId="77777777" w:rsidR="005940B7" w:rsidRPr="00212BBC" w:rsidRDefault="005940B7" w:rsidP="005940B7">
      <w:pPr>
        <w:spacing w:line="240" w:lineRule="exact"/>
        <w:jc w:val="both"/>
        <w:rPr>
          <w:rFonts w:ascii="Times New Roman" w:eastAsia="Calibri" w:hAnsi="Times New Roman"/>
          <w:b/>
          <w:lang w:eastAsia="en-US"/>
        </w:rPr>
      </w:pPr>
      <w:r w:rsidRPr="00212BBC">
        <w:rPr>
          <w:rFonts w:ascii="Times New Roman" w:eastAsia="Calibri" w:hAnsi="Times New Roman"/>
          <w:b/>
          <w:lang w:eastAsia="en-US"/>
        </w:rPr>
        <w:t>Участник процедуры/</w:t>
      </w:r>
    </w:p>
    <w:p w14:paraId="233FE122" w14:textId="77777777" w:rsidR="005940B7" w:rsidRPr="00212BBC" w:rsidRDefault="005940B7" w:rsidP="005940B7">
      <w:pPr>
        <w:spacing w:line="240" w:lineRule="exact"/>
        <w:jc w:val="both"/>
        <w:rPr>
          <w:rFonts w:ascii="Times New Roman" w:eastAsia="Calibri" w:hAnsi="Times New Roman"/>
          <w:vertAlign w:val="superscript"/>
          <w:lang w:eastAsia="en-US"/>
        </w:rPr>
      </w:pPr>
      <w:r w:rsidRPr="00212BBC">
        <w:rPr>
          <w:rFonts w:ascii="Times New Roman" w:eastAsia="Calibri" w:hAnsi="Times New Roman"/>
          <w:b/>
          <w:lang w:eastAsia="en-US"/>
        </w:rPr>
        <w:t>уполномоченный представитель</w:t>
      </w:r>
      <w:r w:rsidRPr="00212BBC">
        <w:rPr>
          <w:rFonts w:ascii="Times New Roman" w:eastAsia="Calibri" w:hAnsi="Times New Roman"/>
          <w:lang w:eastAsia="en-US"/>
        </w:rPr>
        <w:tab/>
      </w:r>
      <w:r w:rsidRPr="00212BBC">
        <w:rPr>
          <w:rFonts w:ascii="Times New Roman" w:eastAsia="Calibri" w:hAnsi="Times New Roman"/>
          <w:lang w:eastAsia="en-US"/>
        </w:rPr>
        <w:tab/>
        <w:t>_________________ (Фамилия И.О.)</w:t>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t xml:space="preserve">   </w:t>
      </w:r>
      <w:r w:rsidRPr="00212BBC">
        <w:rPr>
          <w:rFonts w:ascii="Times New Roman" w:eastAsia="Calibri" w:hAnsi="Times New Roman"/>
          <w:vertAlign w:val="superscript"/>
          <w:lang w:eastAsia="en-US"/>
        </w:rPr>
        <w:t>(подпись)</w:t>
      </w:r>
      <w:r w:rsidRPr="00212BBC">
        <w:rPr>
          <w:rFonts w:ascii="Times New Roman" w:eastAsia="Calibri" w:hAnsi="Times New Roman"/>
          <w:lang w:eastAsia="en-US"/>
        </w:rPr>
        <w:tab/>
      </w:r>
      <w:r w:rsidRPr="00212BBC">
        <w:rPr>
          <w:rFonts w:ascii="Times New Roman" w:eastAsia="Calibri" w:hAnsi="Times New Roman"/>
          <w:vertAlign w:val="superscript"/>
          <w:lang w:eastAsia="en-US"/>
        </w:rPr>
        <w:t>М.П.</w:t>
      </w:r>
    </w:p>
    <w:p w14:paraId="357CFE16" w14:textId="77777777" w:rsidR="00E917FA" w:rsidRDefault="005940B7" w:rsidP="005940B7">
      <w:pPr>
        <w:autoSpaceDE w:val="0"/>
        <w:autoSpaceDN w:val="0"/>
        <w:spacing w:line="240" w:lineRule="exact"/>
        <w:rPr>
          <w:rFonts w:ascii="Times New Roman" w:eastAsia="Calibri" w:hAnsi="Times New Roman"/>
          <w:i/>
          <w:lang w:eastAsia="en-US"/>
        </w:rPr>
        <w:sectPr w:rsidR="00E917FA" w:rsidSect="00383408">
          <w:footerReference w:type="default" r:id="rId28"/>
          <w:pgSz w:w="11906" w:h="16838"/>
          <w:pgMar w:top="851" w:right="851" w:bottom="851" w:left="1134" w:header="709" w:footer="709" w:gutter="0"/>
          <w:cols w:space="708"/>
          <w:docGrid w:linePitch="360"/>
        </w:sectPr>
      </w:pPr>
      <w:r w:rsidRPr="00212BBC">
        <w:rPr>
          <w:rFonts w:ascii="Times New Roman" w:eastAsia="Calibri" w:hAnsi="Times New Roman"/>
          <w:i/>
          <w:lang w:eastAsia="en-US"/>
        </w:rPr>
        <w:t>(должность, Ф.И.О., основание и реквизиты документа, подтверждающие полномочия соответствующего лица на подписание предложения)</w:t>
      </w:r>
    </w:p>
    <w:p w14:paraId="5233B2AC" w14:textId="77777777" w:rsidR="00E917FA" w:rsidRPr="00BF47AF" w:rsidRDefault="00E917FA" w:rsidP="005940B7">
      <w:pPr>
        <w:autoSpaceDE w:val="0"/>
        <w:autoSpaceDN w:val="0"/>
        <w:spacing w:line="240" w:lineRule="exact"/>
        <w:rPr>
          <w:rFonts w:ascii="Times New Roman" w:hAnsi="Times New Roman"/>
        </w:rPr>
      </w:pPr>
    </w:p>
    <w:p w14:paraId="38611CE7" w14:textId="5D3B4575" w:rsidR="002E2DFB" w:rsidRPr="00BF47AF" w:rsidRDefault="002E2DFB" w:rsidP="00E23AE9">
      <w:pPr>
        <w:pStyle w:val="Iauiue"/>
        <w:ind w:right="-1"/>
        <w:jc w:val="right"/>
        <w:outlineLvl w:val="0"/>
        <w:rPr>
          <w:sz w:val="22"/>
          <w:szCs w:val="22"/>
        </w:rPr>
      </w:pPr>
      <w:r w:rsidRPr="00BF47AF">
        <w:rPr>
          <w:sz w:val="22"/>
          <w:szCs w:val="22"/>
        </w:rPr>
        <w:t>Приложение №3</w:t>
      </w:r>
    </w:p>
    <w:p w14:paraId="009EA6C2" w14:textId="5803D81F" w:rsidR="00CA3FCA" w:rsidRPr="00BF47AF" w:rsidRDefault="00CA3FCA" w:rsidP="00CA3FCA">
      <w:pPr>
        <w:pStyle w:val="Iauiue"/>
        <w:ind w:right="-1"/>
        <w:jc w:val="right"/>
        <w:outlineLvl w:val="0"/>
        <w:rPr>
          <w:sz w:val="22"/>
          <w:szCs w:val="22"/>
        </w:rPr>
      </w:pPr>
      <w:r w:rsidRPr="00BF47AF">
        <w:rPr>
          <w:sz w:val="22"/>
          <w:szCs w:val="22"/>
        </w:rPr>
        <w:t xml:space="preserve">к документации </w:t>
      </w:r>
      <w:r w:rsidR="007F5B88">
        <w:rPr>
          <w:sz w:val="22"/>
          <w:szCs w:val="22"/>
        </w:rPr>
        <w:t>о закупке</w:t>
      </w:r>
    </w:p>
    <w:p w14:paraId="617015F9" w14:textId="77777777" w:rsidR="003D42D8" w:rsidRPr="00BF47AF" w:rsidRDefault="003D42D8" w:rsidP="005F07AD">
      <w:pPr>
        <w:pStyle w:val="Style14"/>
        <w:widowControl/>
        <w:spacing w:line="240" w:lineRule="auto"/>
        <w:ind w:firstLine="0"/>
        <w:rPr>
          <w:b/>
          <w:sz w:val="22"/>
          <w:szCs w:val="22"/>
        </w:rPr>
      </w:pPr>
    </w:p>
    <w:p w14:paraId="2407E5D3" w14:textId="77777777" w:rsidR="00C604EF" w:rsidRPr="00BF47AF" w:rsidRDefault="00C604EF" w:rsidP="005F07AD">
      <w:pPr>
        <w:pStyle w:val="Style14"/>
        <w:widowControl/>
        <w:spacing w:line="240" w:lineRule="auto"/>
        <w:ind w:firstLine="0"/>
        <w:rPr>
          <w:b/>
          <w:sz w:val="22"/>
          <w:szCs w:val="22"/>
        </w:rPr>
      </w:pPr>
    </w:p>
    <w:p w14:paraId="4CD4D1E0" w14:textId="77777777" w:rsidR="00C604EF" w:rsidRDefault="00C604EF" w:rsidP="005F07AD">
      <w:pPr>
        <w:pStyle w:val="Style14"/>
        <w:widowControl/>
        <w:spacing w:line="240" w:lineRule="auto"/>
        <w:ind w:firstLine="0"/>
        <w:rPr>
          <w:sz w:val="22"/>
          <w:szCs w:val="22"/>
        </w:rPr>
      </w:pPr>
      <w:r w:rsidRPr="00BF47AF">
        <w:rPr>
          <w:sz w:val="22"/>
          <w:szCs w:val="22"/>
        </w:rPr>
        <w:t xml:space="preserve">Приложение №3 к документации </w:t>
      </w:r>
      <w:r w:rsidR="00E917FA">
        <w:rPr>
          <w:sz w:val="22"/>
          <w:szCs w:val="22"/>
        </w:rPr>
        <w:t xml:space="preserve">о закупке - </w:t>
      </w:r>
      <w:r w:rsidRPr="00BF47AF">
        <w:rPr>
          <w:sz w:val="22"/>
          <w:szCs w:val="22"/>
        </w:rPr>
        <w:t>«Проект договора» размещено отдельным файлом.</w:t>
      </w:r>
    </w:p>
    <w:p w14:paraId="406C99D1" w14:textId="77777777" w:rsidR="00315F9B" w:rsidRDefault="00315F9B" w:rsidP="005F07AD">
      <w:pPr>
        <w:pStyle w:val="Style14"/>
        <w:widowControl/>
        <w:spacing w:line="240" w:lineRule="auto"/>
        <w:ind w:firstLine="0"/>
        <w:rPr>
          <w:sz w:val="22"/>
          <w:szCs w:val="22"/>
        </w:rPr>
      </w:pPr>
    </w:p>
    <w:p w14:paraId="6EE8725E" w14:textId="77777777" w:rsidR="00315F9B" w:rsidRDefault="00315F9B" w:rsidP="005F07AD">
      <w:pPr>
        <w:pStyle w:val="Style14"/>
        <w:widowControl/>
        <w:spacing w:line="240" w:lineRule="auto"/>
        <w:ind w:firstLine="0"/>
        <w:rPr>
          <w:sz w:val="22"/>
          <w:szCs w:val="22"/>
        </w:rPr>
      </w:pPr>
    </w:p>
    <w:p w14:paraId="36C9FB10" w14:textId="77777777" w:rsidR="00315F9B" w:rsidRDefault="00315F9B" w:rsidP="005F07AD">
      <w:pPr>
        <w:pStyle w:val="Style14"/>
        <w:widowControl/>
        <w:spacing w:line="240" w:lineRule="auto"/>
        <w:ind w:firstLine="0"/>
        <w:rPr>
          <w:sz w:val="22"/>
          <w:szCs w:val="22"/>
        </w:rPr>
      </w:pPr>
    </w:p>
    <w:p w14:paraId="199E7D79" w14:textId="77777777" w:rsidR="00315F9B" w:rsidRDefault="00315F9B" w:rsidP="005F07AD">
      <w:pPr>
        <w:pStyle w:val="Style14"/>
        <w:widowControl/>
        <w:spacing w:line="240" w:lineRule="auto"/>
        <w:ind w:firstLine="0"/>
        <w:rPr>
          <w:sz w:val="22"/>
          <w:szCs w:val="22"/>
        </w:rPr>
      </w:pPr>
    </w:p>
    <w:p w14:paraId="6EDE1502" w14:textId="77777777" w:rsidR="00315F9B" w:rsidRDefault="00315F9B" w:rsidP="005F07AD">
      <w:pPr>
        <w:pStyle w:val="Style14"/>
        <w:widowControl/>
        <w:spacing w:line="240" w:lineRule="auto"/>
        <w:ind w:firstLine="0"/>
        <w:rPr>
          <w:sz w:val="22"/>
          <w:szCs w:val="22"/>
        </w:rPr>
      </w:pPr>
    </w:p>
    <w:p w14:paraId="10F3C5D6" w14:textId="77777777" w:rsidR="00315F9B" w:rsidRDefault="00315F9B" w:rsidP="005F07AD">
      <w:pPr>
        <w:pStyle w:val="Style14"/>
        <w:widowControl/>
        <w:spacing w:line="240" w:lineRule="auto"/>
        <w:ind w:firstLine="0"/>
        <w:rPr>
          <w:sz w:val="22"/>
          <w:szCs w:val="22"/>
        </w:rPr>
      </w:pPr>
    </w:p>
    <w:p w14:paraId="65A66EE6" w14:textId="77777777" w:rsidR="00315F9B" w:rsidRDefault="00315F9B" w:rsidP="005F07AD">
      <w:pPr>
        <w:pStyle w:val="Style14"/>
        <w:widowControl/>
        <w:spacing w:line="240" w:lineRule="auto"/>
        <w:ind w:firstLine="0"/>
        <w:rPr>
          <w:sz w:val="22"/>
          <w:szCs w:val="22"/>
        </w:rPr>
      </w:pPr>
    </w:p>
    <w:p w14:paraId="432074C2" w14:textId="77777777" w:rsidR="00315F9B" w:rsidRDefault="00315F9B" w:rsidP="005F07AD">
      <w:pPr>
        <w:pStyle w:val="Style14"/>
        <w:widowControl/>
        <w:spacing w:line="240" w:lineRule="auto"/>
        <w:ind w:firstLine="0"/>
        <w:rPr>
          <w:sz w:val="22"/>
          <w:szCs w:val="22"/>
        </w:rPr>
      </w:pPr>
    </w:p>
    <w:p w14:paraId="69833933" w14:textId="77777777" w:rsidR="00315F9B" w:rsidRDefault="00315F9B" w:rsidP="005F07AD">
      <w:pPr>
        <w:pStyle w:val="Style14"/>
        <w:widowControl/>
        <w:spacing w:line="240" w:lineRule="auto"/>
        <w:ind w:firstLine="0"/>
        <w:rPr>
          <w:sz w:val="22"/>
          <w:szCs w:val="22"/>
        </w:rPr>
      </w:pPr>
    </w:p>
    <w:p w14:paraId="3CF8A7D6" w14:textId="77777777" w:rsidR="00315F9B" w:rsidRDefault="00315F9B" w:rsidP="005F07AD">
      <w:pPr>
        <w:pStyle w:val="Style14"/>
        <w:widowControl/>
        <w:spacing w:line="240" w:lineRule="auto"/>
        <w:ind w:firstLine="0"/>
        <w:rPr>
          <w:sz w:val="22"/>
          <w:szCs w:val="22"/>
        </w:rPr>
      </w:pPr>
    </w:p>
    <w:p w14:paraId="31F09763" w14:textId="77777777" w:rsidR="00315F9B" w:rsidRDefault="00315F9B" w:rsidP="005F07AD">
      <w:pPr>
        <w:pStyle w:val="Style14"/>
        <w:widowControl/>
        <w:spacing w:line="240" w:lineRule="auto"/>
        <w:ind w:firstLine="0"/>
        <w:rPr>
          <w:sz w:val="22"/>
          <w:szCs w:val="22"/>
        </w:rPr>
      </w:pPr>
    </w:p>
    <w:p w14:paraId="0CB8A7FB" w14:textId="77777777" w:rsidR="00315F9B" w:rsidRDefault="00315F9B" w:rsidP="005F07AD">
      <w:pPr>
        <w:pStyle w:val="Style14"/>
        <w:widowControl/>
        <w:spacing w:line="240" w:lineRule="auto"/>
        <w:ind w:firstLine="0"/>
        <w:rPr>
          <w:sz w:val="22"/>
          <w:szCs w:val="22"/>
        </w:rPr>
      </w:pPr>
    </w:p>
    <w:p w14:paraId="5C8ADFF7" w14:textId="77777777" w:rsidR="00315F9B" w:rsidRDefault="00315F9B" w:rsidP="005F07AD">
      <w:pPr>
        <w:pStyle w:val="Style14"/>
        <w:widowControl/>
        <w:spacing w:line="240" w:lineRule="auto"/>
        <w:ind w:firstLine="0"/>
        <w:rPr>
          <w:sz w:val="22"/>
          <w:szCs w:val="22"/>
        </w:rPr>
      </w:pPr>
    </w:p>
    <w:p w14:paraId="72FC5B3E" w14:textId="77777777" w:rsidR="00315F9B" w:rsidRDefault="00315F9B" w:rsidP="005F07AD">
      <w:pPr>
        <w:pStyle w:val="Style14"/>
        <w:widowControl/>
        <w:spacing w:line="240" w:lineRule="auto"/>
        <w:ind w:firstLine="0"/>
        <w:rPr>
          <w:sz w:val="22"/>
          <w:szCs w:val="22"/>
        </w:rPr>
      </w:pPr>
    </w:p>
    <w:p w14:paraId="3E030125" w14:textId="77777777" w:rsidR="00315F9B" w:rsidRDefault="00315F9B" w:rsidP="005F07AD">
      <w:pPr>
        <w:pStyle w:val="Style14"/>
        <w:widowControl/>
        <w:spacing w:line="240" w:lineRule="auto"/>
        <w:ind w:firstLine="0"/>
        <w:rPr>
          <w:sz w:val="22"/>
          <w:szCs w:val="22"/>
        </w:rPr>
      </w:pPr>
    </w:p>
    <w:p w14:paraId="52223E3C" w14:textId="77777777" w:rsidR="00315F9B" w:rsidRDefault="00315F9B" w:rsidP="005F07AD">
      <w:pPr>
        <w:pStyle w:val="Style14"/>
        <w:widowControl/>
        <w:spacing w:line="240" w:lineRule="auto"/>
        <w:ind w:firstLine="0"/>
        <w:rPr>
          <w:sz w:val="22"/>
          <w:szCs w:val="22"/>
        </w:rPr>
      </w:pPr>
    </w:p>
    <w:p w14:paraId="367BE9D4" w14:textId="77777777" w:rsidR="00315F9B" w:rsidRDefault="00315F9B" w:rsidP="005F07AD">
      <w:pPr>
        <w:pStyle w:val="Style14"/>
        <w:widowControl/>
        <w:spacing w:line="240" w:lineRule="auto"/>
        <w:ind w:firstLine="0"/>
        <w:rPr>
          <w:sz w:val="22"/>
          <w:szCs w:val="22"/>
        </w:rPr>
      </w:pPr>
    </w:p>
    <w:p w14:paraId="30D8B4BE" w14:textId="77777777" w:rsidR="00315F9B" w:rsidRDefault="00315F9B" w:rsidP="005F07AD">
      <w:pPr>
        <w:pStyle w:val="Style14"/>
        <w:widowControl/>
        <w:spacing w:line="240" w:lineRule="auto"/>
        <w:ind w:firstLine="0"/>
        <w:rPr>
          <w:sz w:val="22"/>
          <w:szCs w:val="22"/>
        </w:rPr>
      </w:pPr>
    </w:p>
    <w:p w14:paraId="3E746D50" w14:textId="77777777" w:rsidR="00315F9B" w:rsidRDefault="00315F9B" w:rsidP="005F07AD">
      <w:pPr>
        <w:pStyle w:val="Style14"/>
        <w:widowControl/>
        <w:spacing w:line="240" w:lineRule="auto"/>
        <w:ind w:firstLine="0"/>
        <w:rPr>
          <w:sz w:val="22"/>
          <w:szCs w:val="22"/>
        </w:rPr>
      </w:pPr>
    </w:p>
    <w:p w14:paraId="70B406ED" w14:textId="77777777" w:rsidR="00315F9B" w:rsidRDefault="00315F9B" w:rsidP="005F07AD">
      <w:pPr>
        <w:pStyle w:val="Style14"/>
        <w:widowControl/>
        <w:spacing w:line="240" w:lineRule="auto"/>
        <w:ind w:firstLine="0"/>
        <w:rPr>
          <w:sz w:val="22"/>
          <w:szCs w:val="22"/>
        </w:rPr>
      </w:pPr>
    </w:p>
    <w:p w14:paraId="1016DA23" w14:textId="77777777" w:rsidR="00315F9B" w:rsidRDefault="00315F9B" w:rsidP="005F07AD">
      <w:pPr>
        <w:pStyle w:val="Style14"/>
        <w:widowControl/>
        <w:spacing w:line="240" w:lineRule="auto"/>
        <w:ind w:firstLine="0"/>
        <w:rPr>
          <w:sz w:val="22"/>
          <w:szCs w:val="22"/>
        </w:rPr>
      </w:pPr>
    </w:p>
    <w:p w14:paraId="43DDC126" w14:textId="77777777" w:rsidR="00315F9B" w:rsidRDefault="00315F9B" w:rsidP="005F07AD">
      <w:pPr>
        <w:pStyle w:val="Style14"/>
        <w:widowControl/>
        <w:spacing w:line="240" w:lineRule="auto"/>
        <w:ind w:firstLine="0"/>
        <w:rPr>
          <w:sz w:val="22"/>
          <w:szCs w:val="22"/>
        </w:rPr>
      </w:pPr>
    </w:p>
    <w:p w14:paraId="33C6D4F7" w14:textId="77777777" w:rsidR="00315F9B" w:rsidRDefault="00315F9B" w:rsidP="005F07AD">
      <w:pPr>
        <w:pStyle w:val="Style14"/>
        <w:widowControl/>
        <w:spacing w:line="240" w:lineRule="auto"/>
        <w:ind w:firstLine="0"/>
        <w:rPr>
          <w:sz w:val="22"/>
          <w:szCs w:val="22"/>
        </w:rPr>
      </w:pPr>
    </w:p>
    <w:p w14:paraId="7DF9AEE0" w14:textId="77777777" w:rsidR="00315F9B" w:rsidRDefault="00315F9B" w:rsidP="005F07AD">
      <w:pPr>
        <w:pStyle w:val="Style14"/>
        <w:widowControl/>
        <w:spacing w:line="240" w:lineRule="auto"/>
        <w:ind w:firstLine="0"/>
        <w:rPr>
          <w:sz w:val="22"/>
          <w:szCs w:val="22"/>
        </w:rPr>
      </w:pPr>
    </w:p>
    <w:p w14:paraId="74611287" w14:textId="77777777" w:rsidR="00315F9B" w:rsidRDefault="00315F9B" w:rsidP="005F07AD">
      <w:pPr>
        <w:pStyle w:val="Style14"/>
        <w:widowControl/>
        <w:spacing w:line="240" w:lineRule="auto"/>
        <w:ind w:firstLine="0"/>
        <w:rPr>
          <w:sz w:val="22"/>
          <w:szCs w:val="22"/>
        </w:rPr>
      </w:pPr>
    </w:p>
    <w:p w14:paraId="5C749EC1" w14:textId="77777777" w:rsidR="00315F9B" w:rsidRDefault="00315F9B" w:rsidP="005F07AD">
      <w:pPr>
        <w:pStyle w:val="Style14"/>
        <w:widowControl/>
        <w:spacing w:line="240" w:lineRule="auto"/>
        <w:ind w:firstLine="0"/>
        <w:rPr>
          <w:sz w:val="22"/>
          <w:szCs w:val="22"/>
        </w:rPr>
      </w:pPr>
    </w:p>
    <w:p w14:paraId="412AC649" w14:textId="77777777" w:rsidR="00315F9B" w:rsidRDefault="00315F9B" w:rsidP="005F07AD">
      <w:pPr>
        <w:pStyle w:val="Style14"/>
        <w:widowControl/>
        <w:spacing w:line="240" w:lineRule="auto"/>
        <w:ind w:firstLine="0"/>
        <w:rPr>
          <w:sz w:val="22"/>
          <w:szCs w:val="22"/>
        </w:rPr>
      </w:pPr>
    </w:p>
    <w:p w14:paraId="70D53D35" w14:textId="77777777" w:rsidR="00315F9B" w:rsidRDefault="00315F9B" w:rsidP="005F07AD">
      <w:pPr>
        <w:pStyle w:val="Style14"/>
        <w:widowControl/>
        <w:spacing w:line="240" w:lineRule="auto"/>
        <w:ind w:firstLine="0"/>
        <w:rPr>
          <w:sz w:val="22"/>
          <w:szCs w:val="22"/>
        </w:rPr>
      </w:pPr>
    </w:p>
    <w:p w14:paraId="1194BEB1" w14:textId="77777777" w:rsidR="00315F9B" w:rsidRDefault="00315F9B" w:rsidP="005F07AD">
      <w:pPr>
        <w:pStyle w:val="Style14"/>
        <w:widowControl/>
        <w:spacing w:line="240" w:lineRule="auto"/>
        <w:ind w:firstLine="0"/>
        <w:rPr>
          <w:sz w:val="22"/>
          <w:szCs w:val="22"/>
        </w:rPr>
      </w:pPr>
    </w:p>
    <w:p w14:paraId="2B4E62B3" w14:textId="77777777" w:rsidR="00315F9B" w:rsidRDefault="00315F9B" w:rsidP="005F07AD">
      <w:pPr>
        <w:pStyle w:val="Style14"/>
        <w:widowControl/>
        <w:spacing w:line="240" w:lineRule="auto"/>
        <w:ind w:firstLine="0"/>
        <w:rPr>
          <w:sz w:val="22"/>
          <w:szCs w:val="22"/>
        </w:rPr>
      </w:pPr>
    </w:p>
    <w:p w14:paraId="55D1492D" w14:textId="77777777" w:rsidR="00315F9B" w:rsidRDefault="00315F9B" w:rsidP="005F07AD">
      <w:pPr>
        <w:pStyle w:val="Style14"/>
        <w:widowControl/>
        <w:spacing w:line="240" w:lineRule="auto"/>
        <w:ind w:firstLine="0"/>
        <w:rPr>
          <w:sz w:val="22"/>
          <w:szCs w:val="22"/>
        </w:rPr>
      </w:pPr>
    </w:p>
    <w:p w14:paraId="3874A405" w14:textId="77777777" w:rsidR="00315F9B" w:rsidRDefault="00315F9B" w:rsidP="005F07AD">
      <w:pPr>
        <w:pStyle w:val="Style14"/>
        <w:widowControl/>
        <w:spacing w:line="240" w:lineRule="auto"/>
        <w:ind w:firstLine="0"/>
        <w:rPr>
          <w:sz w:val="22"/>
          <w:szCs w:val="22"/>
        </w:rPr>
      </w:pPr>
    </w:p>
    <w:p w14:paraId="3EA96C65" w14:textId="77777777" w:rsidR="00315F9B" w:rsidRDefault="00315F9B" w:rsidP="005F07AD">
      <w:pPr>
        <w:pStyle w:val="Style14"/>
        <w:widowControl/>
        <w:spacing w:line="240" w:lineRule="auto"/>
        <w:ind w:firstLine="0"/>
        <w:rPr>
          <w:sz w:val="22"/>
          <w:szCs w:val="22"/>
        </w:rPr>
      </w:pPr>
    </w:p>
    <w:p w14:paraId="787DFF2D" w14:textId="77777777" w:rsidR="00315F9B" w:rsidRDefault="00315F9B" w:rsidP="005F07AD">
      <w:pPr>
        <w:pStyle w:val="Style14"/>
        <w:widowControl/>
        <w:spacing w:line="240" w:lineRule="auto"/>
        <w:ind w:firstLine="0"/>
        <w:rPr>
          <w:sz w:val="22"/>
          <w:szCs w:val="22"/>
        </w:rPr>
      </w:pPr>
    </w:p>
    <w:p w14:paraId="414D68FC" w14:textId="77777777" w:rsidR="00315F9B" w:rsidRDefault="00315F9B" w:rsidP="005F07AD">
      <w:pPr>
        <w:pStyle w:val="Style14"/>
        <w:widowControl/>
        <w:spacing w:line="240" w:lineRule="auto"/>
        <w:ind w:firstLine="0"/>
        <w:rPr>
          <w:sz w:val="22"/>
          <w:szCs w:val="22"/>
        </w:rPr>
      </w:pPr>
    </w:p>
    <w:p w14:paraId="057AA033" w14:textId="77777777" w:rsidR="00315F9B" w:rsidRDefault="00315F9B" w:rsidP="005F07AD">
      <w:pPr>
        <w:pStyle w:val="Style14"/>
        <w:widowControl/>
        <w:spacing w:line="240" w:lineRule="auto"/>
        <w:ind w:firstLine="0"/>
        <w:rPr>
          <w:sz w:val="22"/>
          <w:szCs w:val="22"/>
        </w:rPr>
      </w:pPr>
    </w:p>
    <w:p w14:paraId="2A19C4DC" w14:textId="77777777" w:rsidR="00315F9B" w:rsidRDefault="00315F9B" w:rsidP="005F07AD">
      <w:pPr>
        <w:pStyle w:val="Style14"/>
        <w:widowControl/>
        <w:spacing w:line="240" w:lineRule="auto"/>
        <w:ind w:firstLine="0"/>
        <w:rPr>
          <w:sz w:val="22"/>
          <w:szCs w:val="22"/>
        </w:rPr>
      </w:pPr>
    </w:p>
    <w:p w14:paraId="13A4EAFA" w14:textId="77777777" w:rsidR="00315F9B" w:rsidRDefault="00315F9B" w:rsidP="005F07AD">
      <w:pPr>
        <w:pStyle w:val="Style14"/>
        <w:widowControl/>
        <w:spacing w:line="240" w:lineRule="auto"/>
        <w:ind w:firstLine="0"/>
        <w:rPr>
          <w:sz w:val="22"/>
          <w:szCs w:val="22"/>
        </w:rPr>
      </w:pPr>
    </w:p>
    <w:p w14:paraId="3429B5FF" w14:textId="77777777" w:rsidR="00315F9B" w:rsidRDefault="00315F9B" w:rsidP="005F07AD">
      <w:pPr>
        <w:pStyle w:val="Style14"/>
        <w:widowControl/>
        <w:spacing w:line="240" w:lineRule="auto"/>
        <w:ind w:firstLine="0"/>
        <w:rPr>
          <w:sz w:val="22"/>
          <w:szCs w:val="22"/>
        </w:rPr>
      </w:pPr>
    </w:p>
    <w:p w14:paraId="578693DE" w14:textId="77777777" w:rsidR="00315F9B" w:rsidRDefault="00315F9B" w:rsidP="005F07AD">
      <w:pPr>
        <w:pStyle w:val="Style14"/>
        <w:widowControl/>
        <w:spacing w:line="240" w:lineRule="auto"/>
        <w:ind w:firstLine="0"/>
        <w:rPr>
          <w:sz w:val="22"/>
          <w:szCs w:val="22"/>
        </w:rPr>
      </w:pPr>
    </w:p>
    <w:p w14:paraId="1508ECA0" w14:textId="77777777" w:rsidR="00315F9B" w:rsidRDefault="00315F9B" w:rsidP="005F07AD">
      <w:pPr>
        <w:pStyle w:val="Style14"/>
        <w:widowControl/>
        <w:spacing w:line="240" w:lineRule="auto"/>
        <w:ind w:firstLine="0"/>
        <w:rPr>
          <w:sz w:val="22"/>
          <w:szCs w:val="22"/>
        </w:rPr>
      </w:pPr>
    </w:p>
    <w:p w14:paraId="1A2DCA6B" w14:textId="77777777" w:rsidR="00315F9B" w:rsidRDefault="00315F9B" w:rsidP="005F07AD">
      <w:pPr>
        <w:pStyle w:val="Style14"/>
        <w:widowControl/>
        <w:spacing w:line="240" w:lineRule="auto"/>
        <w:ind w:firstLine="0"/>
        <w:rPr>
          <w:sz w:val="22"/>
          <w:szCs w:val="22"/>
        </w:rPr>
      </w:pPr>
    </w:p>
    <w:p w14:paraId="4BE99E19" w14:textId="77777777" w:rsidR="00315F9B" w:rsidRDefault="00315F9B" w:rsidP="005F07AD">
      <w:pPr>
        <w:pStyle w:val="Style14"/>
        <w:widowControl/>
        <w:spacing w:line="240" w:lineRule="auto"/>
        <w:ind w:firstLine="0"/>
        <w:rPr>
          <w:sz w:val="22"/>
          <w:szCs w:val="22"/>
        </w:rPr>
      </w:pPr>
    </w:p>
    <w:p w14:paraId="5B8FE447" w14:textId="77777777" w:rsidR="00315F9B" w:rsidRDefault="00315F9B" w:rsidP="005F07AD">
      <w:pPr>
        <w:pStyle w:val="Style14"/>
        <w:widowControl/>
        <w:spacing w:line="240" w:lineRule="auto"/>
        <w:ind w:firstLine="0"/>
        <w:rPr>
          <w:sz w:val="22"/>
          <w:szCs w:val="22"/>
        </w:rPr>
      </w:pPr>
    </w:p>
    <w:p w14:paraId="2C808EE5" w14:textId="77777777" w:rsidR="00315F9B" w:rsidRDefault="00315F9B" w:rsidP="005F07AD">
      <w:pPr>
        <w:pStyle w:val="Style14"/>
        <w:widowControl/>
        <w:spacing w:line="240" w:lineRule="auto"/>
        <w:ind w:firstLine="0"/>
        <w:rPr>
          <w:sz w:val="22"/>
          <w:szCs w:val="22"/>
        </w:rPr>
      </w:pPr>
    </w:p>
    <w:p w14:paraId="42AF3740" w14:textId="77777777" w:rsidR="00315F9B" w:rsidRDefault="00315F9B" w:rsidP="005F07AD">
      <w:pPr>
        <w:pStyle w:val="Style14"/>
        <w:widowControl/>
        <w:spacing w:line="240" w:lineRule="auto"/>
        <w:ind w:firstLine="0"/>
        <w:rPr>
          <w:sz w:val="22"/>
          <w:szCs w:val="22"/>
        </w:rPr>
      </w:pPr>
    </w:p>
    <w:p w14:paraId="04AF3C9D" w14:textId="77777777" w:rsidR="00315F9B" w:rsidRDefault="00315F9B" w:rsidP="005F07AD">
      <w:pPr>
        <w:pStyle w:val="Style14"/>
        <w:widowControl/>
        <w:spacing w:line="240" w:lineRule="auto"/>
        <w:ind w:firstLine="0"/>
        <w:rPr>
          <w:sz w:val="22"/>
          <w:szCs w:val="22"/>
        </w:rPr>
      </w:pPr>
    </w:p>
    <w:p w14:paraId="2738133D" w14:textId="77777777" w:rsidR="00315F9B" w:rsidRDefault="00315F9B" w:rsidP="005F07AD">
      <w:pPr>
        <w:pStyle w:val="Style14"/>
        <w:widowControl/>
        <w:spacing w:line="240" w:lineRule="auto"/>
        <w:ind w:firstLine="0"/>
        <w:rPr>
          <w:sz w:val="22"/>
          <w:szCs w:val="22"/>
        </w:rPr>
      </w:pPr>
    </w:p>
    <w:p w14:paraId="135627FA" w14:textId="77777777" w:rsidR="00315F9B" w:rsidRDefault="00315F9B" w:rsidP="005F07AD">
      <w:pPr>
        <w:pStyle w:val="Style14"/>
        <w:widowControl/>
        <w:spacing w:line="240" w:lineRule="auto"/>
        <w:ind w:firstLine="0"/>
        <w:rPr>
          <w:sz w:val="22"/>
          <w:szCs w:val="22"/>
        </w:rPr>
      </w:pPr>
    </w:p>
    <w:p w14:paraId="533EDC49" w14:textId="77777777" w:rsidR="00315F9B" w:rsidRDefault="00315F9B" w:rsidP="005F07AD">
      <w:pPr>
        <w:pStyle w:val="Style14"/>
        <w:widowControl/>
        <w:spacing w:line="240" w:lineRule="auto"/>
        <w:ind w:firstLine="0"/>
        <w:rPr>
          <w:sz w:val="22"/>
          <w:szCs w:val="22"/>
        </w:rPr>
      </w:pPr>
    </w:p>
    <w:p w14:paraId="65CC1EB6" w14:textId="77777777" w:rsidR="00315F9B" w:rsidRDefault="00315F9B" w:rsidP="005F07AD">
      <w:pPr>
        <w:pStyle w:val="Style14"/>
        <w:widowControl/>
        <w:spacing w:line="240" w:lineRule="auto"/>
        <w:ind w:firstLine="0"/>
        <w:rPr>
          <w:sz w:val="22"/>
          <w:szCs w:val="22"/>
        </w:rPr>
      </w:pPr>
    </w:p>
    <w:p w14:paraId="6F3594C2" w14:textId="77777777" w:rsidR="00315F9B" w:rsidRDefault="00315F9B" w:rsidP="005F07AD">
      <w:pPr>
        <w:pStyle w:val="Style14"/>
        <w:widowControl/>
        <w:spacing w:line="240" w:lineRule="auto"/>
        <w:ind w:firstLine="0"/>
        <w:rPr>
          <w:sz w:val="22"/>
          <w:szCs w:val="22"/>
        </w:rPr>
      </w:pPr>
    </w:p>
    <w:p w14:paraId="73459D07" w14:textId="77777777" w:rsidR="00315F9B" w:rsidRDefault="00315F9B" w:rsidP="005F07AD">
      <w:pPr>
        <w:pStyle w:val="Style14"/>
        <w:widowControl/>
        <w:spacing w:line="240" w:lineRule="auto"/>
        <w:ind w:firstLine="0"/>
        <w:rPr>
          <w:sz w:val="22"/>
          <w:szCs w:val="22"/>
        </w:rPr>
      </w:pPr>
    </w:p>
    <w:p w14:paraId="60E84DAA" w14:textId="435A56EC" w:rsidR="00315F9B" w:rsidRPr="00BF47AF" w:rsidRDefault="00315F9B" w:rsidP="00315F9B">
      <w:pPr>
        <w:jc w:val="right"/>
        <w:rPr>
          <w:rFonts w:ascii="Times New Roman" w:hAnsi="Times New Roman"/>
        </w:rPr>
      </w:pPr>
      <w:r w:rsidRPr="00BF47AF">
        <w:rPr>
          <w:rFonts w:ascii="Times New Roman" w:hAnsi="Times New Roman"/>
        </w:rPr>
        <w:t xml:space="preserve">Приложение № </w:t>
      </w:r>
      <w:r>
        <w:rPr>
          <w:rFonts w:ascii="Times New Roman" w:hAnsi="Times New Roman"/>
        </w:rPr>
        <w:t>4</w:t>
      </w:r>
    </w:p>
    <w:p w14:paraId="4AF86F70" w14:textId="77777777" w:rsidR="00315F9B" w:rsidRPr="00BF47AF" w:rsidRDefault="00315F9B" w:rsidP="00315F9B">
      <w:pPr>
        <w:spacing w:line="240" w:lineRule="exact"/>
        <w:jc w:val="right"/>
        <w:rPr>
          <w:rFonts w:ascii="Times New Roman" w:hAnsi="Times New Roman"/>
        </w:rPr>
      </w:pPr>
      <w:r w:rsidRPr="00BF47AF">
        <w:rPr>
          <w:rFonts w:ascii="Times New Roman" w:hAnsi="Times New Roman"/>
        </w:rPr>
        <w:t>к документации</w:t>
      </w:r>
      <w:r>
        <w:rPr>
          <w:rFonts w:ascii="Times New Roman" w:hAnsi="Times New Roman"/>
        </w:rPr>
        <w:t xml:space="preserve"> о закупке</w:t>
      </w:r>
    </w:p>
    <w:p w14:paraId="63E94AFD" w14:textId="77777777" w:rsidR="00FC62D9" w:rsidRDefault="00FC62D9" w:rsidP="00FC62D9">
      <w:pPr>
        <w:suppressAutoHyphens/>
        <w:spacing w:line="240" w:lineRule="exact"/>
        <w:jc w:val="center"/>
        <w:rPr>
          <w:rFonts w:ascii="Times New Roman" w:hAnsi="Times New Roman"/>
        </w:rPr>
      </w:pPr>
    </w:p>
    <w:p w14:paraId="4224FB1C" w14:textId="14463198" w:rsidR="00FC62D9" w:rsidRPr="00BF47AF" w:rsidRDefault="00FC62D9" w:rsidP="00FC62D9">
      <w:pPr>
        <w:suppressAutoHyphens/>
        <w:spacing w:line="240" w:lineRule="exact"/>
        <w:jc w:val="center"/>
        <w:rPr>
          <w:rFonts w:ascii="Times New Roman" w:hAnsi="Times New Roman"/>
          <w:b/>
        </w:rPr>
      </w:pPr>
      <w:r w:rsidRPr="00BF47AF">
        <w:rPr>
          <w:rFonts w:ascii="Times New Roman" w:hAnsi="Times New Roman"/>
          <w:b/>
        </w:rPr>
        <w:t xml:space="preserve">АНКЕТА УЧАСТНИКА </w:t>
      </w:r>
    </w:p>
    <w:p w14:paraId="1FC24AE6" w14:textId="77777777" w:rsidR="00FC62D9" w:rsidRPr="00BF47AF" w:rsidRDefault="00FC62D9" w:rsidP="00FC62D9">
      <w:pPr>
        <w:rPr>
          <w:rFonts w:ascii="Times New Roman" w:hAnsi="Times New Roman"/>
        </w:rPr>
      </w:pPr>
      <w:r w:rsidRPr="00BF47AF">
        <w:rPr>
          <w:rFonts w:ascii="Times New Roman" w:hAnsi="Times New Roman"/>
        </w:rPr>
        <w:t>Наименование и адрес Участника: ____________________________________________________</w:t>
      </w:r>
    </w:p>
    <w:p w14:paraId="7BC01857" w14:textId="77777777" w:rsidR="00FC62D9" w:rsidRPr="00BF47AF" w:rsidRDefault="00FC62D9" w:rsidP="00FC62D9">
      <w:pPr>
        <w:rPr>
          <w:rFonts w:ascii="Times New Roman" w:hAnsi="Times New Roman"/>
        </w:rPr>
      </w:pPr>
    </w:p>
    <w:tbl>
      <w:tblPr>
        <w:tblW w:w="536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8749"/>
        <w:gridCol w:w="1274"/>
      </w:tblGrid>
      <w:tr w:rsidR="00FC62D9" w:rsidRPr="00BF47AF" w14:paraId="29829CD7" w14:textId="77777777" w:rsidTr="00F558A5">
        <w:trPr>
          <w:cantSplit/>
          <w:trHeight w:val="240"/>
          <w:tblHeader/>
        </w:trPr>
        <w:tc>
          <w:tcPr>
            <w:tcW w:w="286" w:type="pct"/>
            <w:shd w:val="clear" w:color="auto" w:fill="auto"/>
            <w:vAlign w:val="center"/>
          </w:tcPr>
          <w:p w14:paraId="1372CA0E" w14:textId="77777777" w:rsidR="00FC62D9" w:rsidRPr="00BF47AF" w:rsidRDefault="00FC62D9" w:rsidP="00F558A5">
            <w:pPr>
              <w:spacing w:line="240" w:lineRule="exact"/>
              <w:jc w:val="center"/>
              <w:rPr>
                <w:rFonts w:ascii="Times New Roman" w:hAnsi="Times New Roman"/>
                <w:b/>
              </w:rPr>
            </w:pPr>
            <w:r w:rsidRPr="00BF47AF">
              <w:rPr>
                <w:rFonts w:ascii="Times New Roman" w:hAnsi="Times New Roman"/>
                <w:b/>
              </w:rPr>
              <w:t>№</w:t>
            </w:r>
          </w:p>
        </w:tc>
        <w:tc>
          <w:tcPr>
            <w:tcW w:w="4115" w:type="pct"/>
            <w:shd w:val="clear" w:color="auto" w:fill="auto"/>
            <w:vAlign w:val="center"/>
          </w:tcPr>
          <w:p w14:paraId="35BE25B9" w14:textId="77777777" w:rsidR="00FC62D9" w:rsidRPr="00BF47AF" w:rsidRDefault="00FC62D9" w:rsidP="00F558A5">
            <w:pPr>
              <w:spacing w:line="240" w:lineRule="exact"/>
              <w:jc w:val="center"/>
              <w:rPr>
                <w:rFonts w:ascii="Times New Roman" w:hAnsi="Times New Roman"/>
                <w:b/>
              </w:rPr>
            </w:pPr>
            <w:r w:rsidRPr="00BF47AF">
              <w:rPr>
                <w:rFonts w:ascii="Times New Roman" w:hAnsi="Times New Roman"/>
                <w:b/>
              </w:rPr>
              <w:t>Наименование</w:t>
            </w:r>
          </w:p>
        </w:tc>
        <w:tc>
          <w:tcPr>
            <w:tcW w:w="599" w:type="pct"/>
            <w:shd w:val="clear" w:color="auto" w:fill="auto"/>
            <w:vAlign w:val="center"/>
          </w:tcPr>
          <w:p w14:paraId="5AB9EB3E" w14:textId="77777777" w:rsidR="00FC62D9" w:rsidRPr="00BF47AF" w:rsidRDefault="00FC62D9" w:rsidP="00F558A5">
            <w:pPr>
              <w:spacing w:line="240" w:lineRule="exact"/>
              <w:jc w:val="center"/>
              <w:rPr>
                <w:rFonts w:ascii="Times New Roman" w:hAnsi="Times New Roman"/>
                <w:b/>
              </w:rPr>
            </w:pPr>
            <w:r w:rsidRPr="00BF47AF">
              <w:rPr>
                <w:rFonts w:ascii="Times New Roman" w:hAnsi="Times New Roman"/>
                <w:b/>
              </w:rPr>
              <w:t>Сведения об участнике</w:t>
            </w:r>
          </w:p>
        </w:tc>
      </w:tr>
      <w:tr w:rsidR="00FC62D9" w:rsidRPr="00BF47AF" w14:paraId="267A0216" w14:textId="77777777" w:rsidTr="00F558A5">
        <w:trPr>
          <w:cantSplit/>
          <w:trHeight w:val="471"/>
        </w:trPr>
        <w:tc>
          <w:tcPr>
            <w:tcW w:w="286" w:type="pct"/>
            <w:vAlign w:val="center"/>
          </w:tcPr>
          <w:p w14:paraId="12C7AC7D" w14:textId="77777777" w:rsidR="00FC62D9" w:rsidRPr="00BF47AF" w:rsidRDefault="00FC62D9" w:rsidP="00F558A5">
            <w:pPr>
              <w:pStyle w:val="affffffff7"/>
              <w:spacing w:line="240" w:lineRule="exact"/>
              <w:rPr>
                <w:color w:val="auto"/>
                <w:sz w:val="22"/>
                <w:szCs w:val="22"/>
              </w:rPr>
            </w:pPr>
            <w:r w:rsidRPr="00BF47AF">
              <w:rPr>
                <w:color w:val="auto"/>
                <w:sz w:val="22"/>
                <w:szCs w:val="22"/>
              </w:rPr>
              <w:t>1.</w:t>
            </w:r>
          </w:p>
        </w:tc>
        <w:tc>
          <w:tcPr>
            <w:tcW w:w="4115" w:type="pct"/>
            <w:vAlign w:val="center"/>
          </w:tcPr>
          <w:p w14:paraId="1130FCB9" w14:textId="77777777" w:rsidR="00FC62D9" w:rsidRPr="00BF47AF" w:rsidRDefault="00FC62D9" w:rsidP="00F558A5">
            <w:pPr>
              <w:pStyle w:val="affffffff7"/>
              <w:spacing w:line="240" w:lineRule="exact"/>
              <w:rPr>
                <w:color w:val="auto"/>
                <w:sz w:val="22"/>
                <w:szCs w:val="22"/>
              </w:rPr>
            </w:pPr>
            <w:r w:rsidRPr="00BF47AF">
              <w:rPr>
                <w:color w:val="auto"/>
                <w:sz w:val="22"/>
                <w:szCs w:val="22"/>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599" w:type="pct"/>
            <w:vAlign w:val="center"/>
          </w:tcPr>
          <w:p w14:paraId="1F5BF95C" w14:textId="77777777" w:rsidR="00FC62D9" w:rsidRPr="00BF47AF" w:rsidRDefault="00FC62D9" w:rsidP="00F558A5">
            <w:pPr>
              <w:spacing w:line="240" w:lineRule="exact"/>
              <w:rPr>
                <w:rFonts w:ascii="Times New Roman" w:hAnsi="Times New Roman"/>
              </w:rPr>
            </w:pPr>
          </w:p>
        </w:tc>
      </w:tr>
      <w:tr w:rsidR="00FC62D9" w:rsidRPr="00BF47AF" w14:paraId="71AC0D2C" w14:textId="77777777" w:rsidTr="00F558A5">
        <w:trPr>
          <w:cantSplit/>
          <w:trHeight w:val="284"/>
        </w:trPr>
        <w:tc>
          <w:tcPr>
            <w:tcW w:w="286" w:type="pct"/>
            <w:vAlign w:val="center"/>
          </w:tcPr>
          <w:p w14:paraId="31AEBA4B" w14:textId="77777777" w:rsidR="00FC62D9" w:rsidRPr="00BF47AF" w:rsidRDefault="00FC62D9" w:rsidP="00F558A5">
            <w:pPr>
              <w:spacing w:line="240" w:lineRule="exact"/>
              <w:rPr>
                <w:rFonts w:ascii="Times New Roman" w:hAnsi="Times New Roman"/>
              </w:rPr>
            </w:pPr>
            <w:r w:rsidRPr="00BF47AF">
              <w:rPr>
                <w:rFonts w:ascii="Times New Roman" w:hAnsi="Times New Roman"/>
              </w:rPr>
              <w:t>2.</w:t>
            </w:r>
          </w:p>
        </w:tc>
        <w:tc>
          <w:tcPr>
            <w:tcW w:w="4115" w:type="pct"/>
            <w:vAlign w:val="center"/>
          </w:tcPr>
          <w:p w14:paraId="172DA0D9" w14:textId="77777777" w:rsidR="00FC62D9" w:rsidRPr="00BF47AF" w:rsidRDefault="00FC62D9" w:rsidP="00F558A5">
            <w:pPr>
              <w:spacing w:line="240" w:lineRule="exact"/>
              <w:rPr>
                <w:rFonts w:ascii="Times New Roman" w:hAnsi="Times New Roman"/>
              </w:rPr>
            </w:pPr>
            <w:r w:rsidRPr="00BF47AF">
              <w:rPr>
                <w:rFonts w:ascii="Times New Roman" w:hAnsi="Times New Roman"/>
              </w:rPr>
              <w:t>Организационно-правовая форма</w:t>
            </w:r>
          </w:p>
        </w:tc>
        <w:tc>
          <w:tcPr>
            <w:tcW w:w="599" w:type="pct"/>
            <w:vAlign w:val="center"/>
          </w:tcPr>
          <w:p w14:paraId="4C8050E4" w14:textId="77777777" w:rsidR="00FC62D9" w:rsidRPr="00BF47AF" w:rsidRDefault="00FC62D9" w:rsidP="00F558A5">
            <w:pPr>
              <w:spacing w:line="240" w:lineRule="exact"/>
              <w:rPr>
                <w:rFonts w:ascii="Times New Roman" w:hAnsi="Times New Roman"/>
              </w:rPr>
            </w:pPr>
          </w:p>
        </w:tc>
      </w:tr>
      <w:tr w:rsidR="00FC62D9" w:rsidRPr="00BF47AF" w14:paraId="62BD8E0E" w14:textId="77777777" w:rsidTr="00F558A5">
        <w:trPr>
          <w:cantSplit/>
        </w:trPr>
        <w:tc>
          <w:tcPr>
            <w:tcW w:w="286" w:type="pct"/>
            <w:vAlign w:val="center"/>
          </w:tcPr>
          <w:p w14:paraId="708242B9" w14:textId="77777777" w:rsidR="00FC62D9" w:rsidRPr="00BF47AF" w:rsidRDefault="00FC62D9" w:rsidP="00F558A5">
            <w:pPr>
              <w:spacing w:line="240" w:lineRule="exact"/>
              <w:rPr>
                <w:rFonts w:ascii="Times New Roman" w:hAnsi="Times New Roman"/>
              </w:rPr>
            </w:pPr>
            <w:r w:rsidRPr="00BF47AF">
              <w:rPr>
                <w:rFonts w:ascii="Times New Roman" w:hAnsi="Times New Roman"/>
              </w:rPr>
              <w:t>3.</w:t>
            </w:r>
          </w:p>
        </w:tc>
        <w:tc>
          <w:tcPr>
            <w:tcW w:w="4115" w:type="pct"/>
            <w:vAlign w:val="center"/>
          </w:tcPr>
          <w:p w14:paraId="5046A938" w14:textId="77777777" w:rsidR="00FC62D9" w:rsidRPr="00BF47AF" w:rsidRDefault="00FC62D9" w:rsidP="00F558A5">
            <w:pPr>
              <w:spacing w:line="240" w:lineRule="exact"/>
              <w:rPr>
                <w:rFonts w:ascii="Times New Roman" w:hAnsi="Times New Roman"/>
              </w:rPr>
            </w:pPr>
            <w:r w:rsidRPr="00BF47AF">
              <w:rPr>
                <w:rFonts w:ascii="Times New Roman" w:hAnsi="Times New Roman"/>
              </w:rPr>
              <w:t>Учредители (перечислить наименования и организационно-правовую форму или Ф.И.О. всех учредителей)</w:t>
            </w:r>
          </w:p>
        </w:tc>
        <w:tc>
          <w:tcPr>
            <w:tcW w:w="599" w:type="pct"/>
            <w:vAlign w:val="center"/>
          </w:tcPr>
          <w:p w14:paraId="41D6A67B" w14:textId="77777777" w:rsidR="00FC62D9" w:rsidRPr="00BF47AF" w:rsidRDefault="00FC62D9" w:rsidP="00F558A5">
            <w:pPr>
              <w:spacing w:line="240" w:lineRule="exact"/>
              <w:rPr>
                <w:rFonts w:ascii="Times New Roman" w:hAnsi="Times New Roman"/>
              </w:rPr>
            </w:pPr>
          </w:p>
        </w:tc>
      </w:tr>
      <w:tr w:rsidR="00FC62D9" w:rsidRPr="00BF47AF" w14:paraId="3B6D0B66" w14:textId="77777777" w:rsidTr="00F558A5">
        <w:trPr>
          <w:cantSplit/>
        </w:trPr>
        <w:tc>
          <w:tcPr>
            <w:tcW w:w="286" w:type="pct"/>
            <w:vAlign w:val="center"/>
          </w:tcPr>
          <w:p w14:paraId="1CFF92F8" w14:textId="77777777" w:rsidR="00FC62D9" w:rsidRPr="00BF47AF" w:rsidRDefault="00FC62D9" w:rsidP="00F558A5">
            <w:pPr>
              <w:spacing w:line="240" w:lineRule="exact"/>
              <w:rPr>
                <w:rFonts w:ascii="Times New Roman" w:hAnsi="Times New Roman"/>
              </w:rPr>
            </w:pPr>
            <w:r w:rsidRPr="00BF47AF">
              <w:rPr>
                <w:rFonts w:ascii="Times New Roman" w:hAnsi="Times New Roman"/>
              </w:rPr>
              <w:t>4.</w:t>
            </w:r>
          </w:p>
        </w:tc>
        <w:tc>
          <w:tcPr>
            <w:tcW w:w="4115" w:type="pct"/>
            <w:vAlign w:val="center"/>
          </w:tcPr>
          <w:p w14:paraId="13B5EC71" w14:textId="77777777" w:rsidR="00FC62D9" w:rsidRPr="00BF47AF" w:rsidRDefault="00FC62D9" w:rsidP="00F558A5">
            <w:pPr>
              <w:spacing w:line="240" w:lineRule="exact"/>
              <w:rPr>
                <w:rFonts w:ascii="Times New Roman" w:hAnsi="Times New Roman"/>
              </w:rPr>
            </w:pPr>
            <w:r w:rsidRPr="00BF47AF">
              <w:rPr>
                <w:rFonts w:ascii="Times New Roman" w:hAnsi="Times New Roman"/>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запроса предложений</w:t>
            </w:r>
            <w:r w:rsidRPr="00BF47AF" w:rsidDel="00782B65">
              <w:rPr>
                <w:rFonts w:ascii="Times New Roman" w:hAnsi="Times New Roman"/>
              </w:rPr>
              <w:t xml:space="preserve"> </w:t>
            </w:r>
            <w:r w:rsidRPr="00BF47AF">
              <w:rPr>
                <w:rFonts w:ascii="Times New Roman" w:hAnsi="Times New Roman"/>
              </w:rPr>
              <w:t>– физического лица</w:t>
            </w:r>
          </w:p>
        </w:tc>
        <w:tc>
          <w:tcPr>
            <w:tcW w:w="599" w:type="pct"/>
            <w:vAlign w:val="center"/>
          </w:tcPr>
          <w:p w14:paraId="453C754E" w14:textId="77777777" w:rsidR="00FC62D9" w:rsidRPr="00BF47AF" w:rsidRDefault="00FC62D9" w:rsidP="00F558A5">
            <w:pPr>
              <w:spacing w:line="240" w:lineRule="exact"/>
              <w:rPr>
                <w:rFonts w:ascii="Times New Roman" w:hAnsi="Times New Roman"/>
              </w:rPr>
            </w:pPr>
          </w:p>
        </w:tc>
      </w:tr>
      <w:tr w:rsidR="00FC62D9" w:rsidRPr="00BF47AF" w14:paraId="4BDC0F8C" w14:textId="77777777" w:rsidTr="00F558A5">
        <w:trPr>
          <w:cantSplit/>
          <w:trHeight w:val="284"/>
        </w:trPr>
        <w:tc>
          <w:tcPr>
            <w:tcW w:w="286" w:type="pct"/>
            <w:vAlign w:val="center"/>
          </w:tcPr>
          <w:p w14:paraId="615B2EA1" w14:textId="77777777" w:rsidR="00FC62D9" w:rsidRPr="00BF47AF" w:rsidRDefault="00FC62D9" w:rsidP="00F558A5">
            <w:pPr>
              <w:spacing w:line="240" w:lineRule="exact"/>
              <w:rPr>
                <w:rFonts w:ascii="Times New Roman" w:hAnsi="Times New Roman"/>
              </w:rPr>
            </w:pPr>
            <w:r w:rsidRPr="00BF47AF">
              <w:rPr>
                <w:rFonts w:ascii="Times New Roman" w:hAnsi="Times New Roman"/>
              </w:rPr>
              <w:t>5.</w:t>
            </w:r>
          </w:p>
        </w:tc>
        <w:tc>
          <w:tcPr>
            <w:tcW w:w="4115" w:type="pct"/>
            <w:vAlign w:val="center"/>
          </w:tcPr>
          <w:p w14:paraId="0218C9E2" w14:textId="77777777" w:rsidR="00FC62D9" w:rsidRPr="00BF47AF" w:rsidRDefault="00FC62D9" w:rsidP="00F558A5">
            <w:pPr>
              <w:spacing w:line="240" w:lineRule="exact"/>
              <w:rPr>
                <w:rFonts w:ascii="Times New Roman" w:hAnsi="Times New Roman"/>
              </w:rPr>
            </w:pPr>
            <w:r w:rsidRPr="00BF47AF">
              <w:rPr>
                <w:rFonts w:ascii="Times New Roman" w:hAnsi="Times New Roman"/>
              </w:rPr>
              <w:t>Виды деятельности</w:t>
            </w:r>
          </w:p>
        </w:tc>
        <w:tc>
          <w:tcPr>
            <w:tcW w:w="599" w:type="pct"/>
            <w:vAlign w:val="center"/>
          </w:tcPr>
          <w:p w14:paraId="0C058C17" w14:textId="77777777" w:rsidR="00FC62D9" w:rsidRPr="00BF47AF" w:rsidRDefault="00FC62D9" w:rsidP="00F558A5">
            <w:pPr>
              <w:spacing w:line="240" w:lineRule="exact"/>
              <w:rPr>
                <w:rFonts w:ascii="Times New Roman" w:hAnsi="Times New Roman"/>
              </w:rPr>
            </w:pPr>
          </w:p>
        </w:tc>
      </w:tr>
      <w:tr w:rsidR="00FC62D9" w:rsidRPr="00BF47AF" w14:paraId="6888B1A2" w14:textId="77777777" w:rsidTr="00F558A5">
        <w:trPr>
          <w:cantSplit/>
          <w:trHeight w:val="284"/>
        </w:trPr>
        <w:tc>
          <w:tcPr>
            <w:tcW w:w="286" w:type="pct"/>
            <w:vAlign w:val="center"/>
          </w:tcPr>
          <w:p w14:paraId="544D3960" w14:textId="77777777" w:rsidR="00FC62D9" w:rsidRPr="00BF47AF" w:rsidRDefault="00FC62D9" w:rsidP="00F558A5">
            <w:pPr>
              <w:spacing w:line="240" w:lineRule="exact"/>
              <w:rPr>
                <w:rFonts w:ascii="Times New Roman" w:hAnsi="Times New Roman"/>
              </w:rPr>
            </w:pPr>
            <w:r w:rsidRPr="00BF47AF">
              <w:rPr>
                <w:rFonts w:ascii="Times New Roman" w:hAnsi="Times New Roman"/>
              </w:rPr>
              <w:t>6.</w:t>
            </w:r>
          </w:p>
        </w:tc>
        <w:tc>
          <w:tcPr>
            <w:tcW w:w="4115" w:type="pct"/>
            <w:vAlign w:val="center"/>
          </w:tcPr>
          <w:p w14:paraId="319F0C64" w14:textId="77777777" w:rsidR="00FC62D9" w:rsidRPr="00BF47AF" w:rsidRDefault="00FC62D9" w:rsidP="00F558A5">
            <w:pPr>
              <w:spacing w:line="240" w:lineRule="exact"/>
              <w:rPr>
                <w:rFonts w:ascii="Times New Roman" w:hAnsi="Times New Roman"/>
              </w:rPr>
            </w:pPr>
            <w:r w:rsidRPr="00BF47AF">
              <w:rPr>
                <w:rFonts w:ascii="Times New Roman" w:hAnsi="Times New Roman"/>
              </w:rPr>
              <w:t>Срок деятельности (с учетом правопреемственности)</w:t>
            </w:r>
          </w:p>
        </w:tc>
        <w:tc>
          <w:tcPr>
            <w:tcW w:w="599" w:type="pct"/>
            <w:vAlign w:val="center"/>
          </w:tcPr>
          <w:p w14:paraId="3DAB1D1D" w14:textId="77777777" w:rsidR="00FC62D9" w:rsidRPr="00BF47AF" w:rsidRDefault="00FC62D9" w:rsidP="00F558A5">
            <w:pPr>
              <w:spacing w:line="240" w:lineRule="exact"/>
              <w:rPr>
                <w:rFonts w:ascii="Times New Roman" w:hAnsi="Times New Roman"/>
              </w:rPr>
            </w:pPr>
          </w:p>
        </w:tc>
      </w:tr>
      <w:tr w:rsidR="00FC62D9" w:rsidRPr="00BF47AF" w14:paraId="7F4AC62A" w14:textId="77777777" w:rsidTr="00F558A5">
        <w:trPr>
          <w:cantSplit/>
          <w:trHeight w:val="284"/>
        </w:trPr>
        <w:tc>
          <w:tcPr>
            <w:tcW w:w="286" w:type="pct"/>
            <w:vAlign w:val="center"/>
          </w:tcPr>
          <w:p w14:paraId="5F13745C" w14:textId="77777777" w:rsidR="00FC62D9" w:rsidRPr="00BF47AF" w:rsidRDefault="00FC62D9" w:rsidP="00F558A5">
            <w:pPr>
              <w:spacing w:line="240" w:lineRule="exact"/>
              <w:rPr>
                <w:rFonts w:ascii="Times New Roman" w:hAnsi="Times New Roman"/>
              </w:rPr>
            </w:pPr>
            <w:r w:rsidRPr="00BF47AF">
              <w:rPr>
                <w:rFonts w:ascii="Times New Roman" w:hAnsi="Times New Roman"/>
              </w:rPr>
              <w:t>7.</w:t>
            </w:r>
          </w:p>
        </w:tc>
        <w:tc>
          <w:tcPr>
            <w:tcW w:w="4115" w:type="pct"/>
            <w:vAlign w:val="center"/>
          </w:tcPr>
          <w:p w14:paraId="0863C577" w14:textId="77777777" w:rsidR="00FC62D9" w:rsidRPr="00987622" w:rsidRDefault="00FC62D9" w:rsidP="00F558A5">
            <w:pPr>
              <w:spacing w:line="240" w:lineRule="exact"/>
              <w:rPr>
                <w:rFonts w:ascii="Times New Roman" w:hAnsi="Times New Roman"/>
              </w:rPr>
            </w:pPr>
            <w:r w:rsidRPr="00987622">
              <w:rPr>
                <w:rFonts w:ascii="Times New Roman" w:hAnsi="Times New Roman"/>
              </w:rPr>
              <w:t xml:space="preserve">ИНН, дата постановки на учет в налоговом органе, </w:t>
            </w:r>
          </w:p>
          <w:p w14:paraId="769B2A1D" w14:textId="77777777" w:rsidR="00FC62D9" w:rsidRPr="00987622" w:rsidRDefault="00FC62D9" w:rsidP="00F558A5">
            <w:pPr>
              <w:spacing w:line="240" w:lineRule="exact"/>
              <w:rPr>
                <w:rFonts w:ascii="Times New Roman" w:hAnsi="Times New Roman"/>
              </w:rPr>
            </w:pPr>
            <w:r w:rsidRPr="00987622">
              <w:rPr>
                <w:rFonts w:ascii="Times New Roman" w:hAnsi="Times New Roman"/>
              </w:rPr>
              <w:t>КПП, ОГРН, ОКПО, ОКОПФ, ОКТМО</w:t>
            </w:r>
          </w:p>
          <w:p w14:paraId="39AB8A1B" w14:textId="77777777" w:rsidR="00FC62D9" w:rsidRPr="00BD37E9" w:rsidRDefault="00FC62D9" w:rsidP="00F558A5">
            <w:pPr>
              <w:spacing w:line="240" w:lineRule="exact"/>
              <w:rPr>
                <w:rFonts w:ascii="Times New Roman" w:hAnsi="Times New Roman"/>
              </w:rPr>
            </w:pPr>
            <w:r w:rsidRPr="00BD37E9">
              <w:rPr>
                <w:rFonts w:ascii="Times New Roman" w:hAnsi="Times New Roman"/>
              </w:rPr>
              <w:t>ИНН учредителей</w:t>
            </w:r>
          </w:p>
          <w:p w14:paraId="04DDF31F" w14:textId="77777777" w:rsidR="00FC62D9" w:rsidRPr="00BF47AF" w:rsidRDefault="00FC62D9" w:rsidP="00F558A5">
            <w:pPr>
              <w:spacing w:line="240" w:lineRule="exact"/>
              <w:rPr>
                <w:rFonts w:ascii="Times New Roman" w:hAnsi="Times New Roman"/>
              </w:rPr>
            </w:pPr>
            <w:r w:rsidRPr="00BD37E9">
              <w:rPr>
                <w:rFonts w:ascii="Times New Roman" w:hAnsi="Times New Roman"/>
              </w:rPr>
              <w:t>ИНН лица, исполняющего функции единоличного исполнительного органа участника</w:t>
            </w:r>
          </w:p>
        </w:tc>
        <w:tc>
          <w:tcPr>
            <w:tcW w:w="599" w:type="pct"/>
            <w:vAlign w:val="center"/>
          </w:tcPr>
          <w:p w14:paraId="51C4A069" w14:textId="77777777" w:rsidR="00FC62D9" w:rsidRPr="00BF47AF" w:rsidRDefault="00FC62D9" w:rsidP="00F558A5">
            <w:pPr>
              <w:spacing w:line="240" w:lineRule="exact"/>
              <w:rPr>
                <w:rFonts w:ascii="Times New Roman" w:hAnsi="Times New Roman"/>
              </w:rPr>
            </w:pPr>
          </w:p>
        </w:tc>
      </w:tr>
      <w:tr w:rsidR="00FC62D9" w:rsidRPr="00BF47AF" w14:paraId="6D50B0C9" w14:textId="77777777" w:rsidTr="00F558A5">
        <w:trPr>
          <w:cantSplit/>
          <w:trHeight w:val="284"/>
        </w:trPr>
        <w:tc>
          <w:tcPr>
            <w:tcW w:w="286" w:type="pct"/>
            <w:vAlign w:val="center"/>
          </w:tcPr>
          <w:p w14:paraId="72A13A48" w14:textId="77777777" w:rsidR="00FC62D9" w:rsidRPr="00BF47AF" w:rsidRDefault="00FC62D9" w:rsidP="00F558A5">
            <w:pPr>
              <w:spacing w:line="240" w:lineRule="exact"/>
              <w:rPr>
                <w:rFonts w:ascii="Times New Roman" w:hAnsi="Times New Roman"/>
              </w:rPr>
            </w:pPr>
            <w:r w:rsidRPr="00BF47AF">
              <w:rPr>
                <w:rFonts w:ascii="Times New Roman" w:hAnsi="Times New Roman"/>
              </w:rPr>
              <w:t>8.</w:t>
            </w:r>
          </w:p>
        </w:tc>
        <w:tc>
          <w:tcPr>
            <w:tcW w:w="4115" w:type="pct"/>
            <w:vAlign w:val="center"/>
          </w:tcPr>
          <w:p w14:paraId="2E45D445" w14:textId="77777777" w:rsidR="00FC62D9" w:rsidRPr="00BF47AF" w:rsidRDefault="00FC62D9" w:rsidP="00F558A5">
            <w:pPr>
              <w:spacing w:line="240" w:lineRule="exact"/>
              <w:rPr>
                <w:rFonts w:ascii="Times New Roman" w:hAnsi="Times New Roman"/>
              </w:rPr>
            </w:pPr>
            <w:r w:rsidRPr="00BF47AF">
              <w:rPr>
                <w:rFonts w:ascii="Times New Roman" w:hAnsi="Times New Roman"/>
              </w:rPr>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599" w:type="pct"/>
            <w:vAlign w:val="center"/>
          </w:tcPr>
          <w:p w14:paraId="47ED1523" w14:textId="77777777" w:rsidR="00FC62D9" w:rsidRPr="00BF47AF" w:rsidRDefault="00FC62D9" w:rsidP="00F558A5">
            <w:pPr>
              <w:spacing w:line="240" w:lineRule="exact"/>
              <w:rPr>
                <w:rFonts w:ascii="Times New Roman" w:hAnsi="Times New Roman"/>
              </w:rPr>
            </w:pPr>
          </w:p>
        </w:tc>
      </w:tr>
      <w:tr w:rsidR="00FC62D9" w:rsidRPr="00BF47AF" w14:paraId="0967E959" w14:textId="77777777" w:rsidTr="00F558A5">
        <w:trPr>
          <w:cantSplit/>
          <w:trHeight w:val="284"/>
        </w:trPr>
        <w:tc>
          <w:tcPr>
            <w:tcW w:w="286" w:type="pct"/>
            <w:vAlign w:val="center"/>
          </w:tcPr>
          <w:p w14:paraId="4B9AFD63" w14:textId="77777777" w:rsidR="00FC62D9" w:rsidRPr="00BF47AF" w:rsidRDefault="00FC62D9" w:rsidP="00F558A5">
            <w:pPr>
              <w:spacing w:line="240" w:lineRule="exact"/>
              <w:rPr>
                <w:rFonts w:ascii="Times New Roman" w:hAnsi="Times New Roman"/>
              </w:rPr>
            </w:pPr>
            <w:r w:rsidRPr="00BF47AF">
              <w:rPr>
                <w:rFonts w:ascii="Times New Roman" w:hAnsi="Times New Roman"/>
              </w:rPr>
              <w:t>9.</w:t>
            </w:r>
          </w:p>
        </w:tc>
        <w:tc>
          <w:tcPr>
            <w:tcW w:w="4115" w:type="pct"/>
            <w:vAlign w:val="center"/>
          </w:tcPr>
          <w:p w14:paraId="13F7AE3D" w14:textId="77777777" w:rsidR="00FC62D9" w:rsidRPr="00BF47AF" w:rsidRDefault="00FC62D9" w:rsidP="00F558A5">
            <w:pPr>
              <w:spacing w:line="240" w:lineRule="exact"/>
              <w:rPr>
                <w:rFonts w:ascii="Times New Roman" w:hAnsi="Times New Roman"/>
              </w:rPr>
            </w:pPr>
            <w:r w:rsidRPr="00BF47AF">
              <w:rPr>
                <w:rFonts w:ascii="Times New Roman" w:hAnsi="Times New Roman"/>
              </w:rPr>
              <w:t>Почтовый адрес (страна, адрес)</w:t>
            </w:r>
          </w:p>
        </w:tc>
        <w:tc>
          <w:tcPr>
            <w:tcW w:w="599" w:type="pct"/>
            <w:vAlign w:val="center"/>
          </w:tcPr>
          <w:p w14:paraId="1FE40386" w14:textId="77777777" w:rsidR="00FC62D9" w:rsidRPr="00BF47AF" w:rsidRDefault="00FC62D9" w:rsidP="00F558A5">
            <w:pPr>
              <w:spacing w:line="240" w:lineRule="exact"/>
              <w:rPr>
                <w:rFonts w:ascii="Times New Roman" w:hAnsi="Times New Roman"/>
              </w:rPr>
            </w:pPr>
          </w:p>
        </w:tc>
      </w:tr>
      <w:tr w:rsidR="00FC62D9" w:rsidRPr="00BF47AF" w14:paraId="575FE068" w14:textId="77777777" w:rsidTr="00F558A5">
        <w:trPr>
          <w:cantSplit/>
          <w:trHeight w:val="284"/>
        </w:trPr>
        <w:tc>
          <w:tcPr>
            <w:tcW w:w="286" w:type="pct"/>
            <w:vAlign w:val="center"/>
          </w:tcPr>
          <w:p w14:paraId="726FC19D" w14:textId="77777777" w:rsidR="00FC62D9" w:rsidRPr="00BF47AF" w:rsidRDefault="00FC62D9" w:rsidP="00F558A5">
            <w:pPr>
              <w:spacing w:line="240" w:lineRule="exact"/>
              <w:rPr>
                <w:rFonts w:ascii="Times New Roman" w:hAnsi="Times New Roman"/>
              </w:rPr>
            </w:pPr>
            <w:r w:rsidRPr="00BF47AF">
              <w:rPr>
                <w:rFonts w:ascii="Times New Roman" w:hAnsi="Times New Roman"/>
              </w:rPr>
              <w:t>10.</w:t>
            </w:r>
          </w:p>
        </w:tc>
        <w:tc>
          <w:tcPr>
            <w:tcW w:w="4115" w:type="pct"/>
            <w:vAlign w:val="center"/>
          </w:tcPr>
          <w:p w14:paraId="44638C69" w14:textId="77777777" w:rsidR="00FC62D9" w:rsidRPr="00BF47AF" w:rsidRDefault="00FC62D9" w:rsidP="00F558A5">
            <w:pPr>
              <w:spacing w:line="240" w:lineRule="exact"/>
              <w:rPr>
                <w:rFonts w:ascii="Times New Roman" w:hAnsi="Times New Roman"/>
              </w:rPr>
            </w:pPr>
            <w:r w:rsidRPr="00BF47AF">
              <w:rPr>
                <w:rFonts w:ascii="Times New Roman" w:hAnsi="Times New Roman"/>
              </w:rPr>
              <w:t>Телефоны (с указанием кода города)</w:t>
            </w:r>
          </w:p>
        </w:tc>
        <w:tc>
          <w:tcPr>
            <w:tcW w:w="599" w:type="pct"/>
            <w:vAlign w:val="center"/>
          </w:tcPr>
          <w:p w14:paraId="3A0E7309" w14:textId="77777777" w:rsidR="00FC62D9" w:rsidRPr="00BF47AF" w:rsidRDefault="00FC62D9" w:rsidP="00F558A5">
            <w:pPr>
              <w:spacing w:line="240" w:lineRule="exact"/>
              <w:rPr>
                <w:rFonts w:ascii="Times New Roman" w:hAnsi="Times New Roman"/>
              </w:rPr>
            </w:pPr>
          </w:p>
        </w:tc>
      </w:tr>
      <w:tr w:rsidR="00FC62D9" w:rsidRPr="00BF47AF" w14:paraId="235033FE" w14:textId="77777777" w:rsidTr="00F558A5">
        <w:trPr>
          <w:cantSplit/>
          <w:trHeight w:val="284"/>
        </w:trPr>
        <w:tc>
          <w:tcPr>
            <w:tcW w:w="286" w:type="pct"/>
            <w:vAlign w:val="center"/>
          </w:tcPr>
          <w:p w14:paraId="1430E235" w14:textId="77777777" w:rsidR="00FC62D9" w:rsidRPr="00BF47AF" w:rsidRDefault="00FC62D9" w:rsidP="00F558A5">
            <w:pPr>
              <w:spacing w:line="240" w:lineRule="exact"/>
              <w:rPr>
                <w:rFonts w:ascii="Times New Roman" w:hAnsi="Times New Roman"/>
              </w:rPr>
            </w:pPr>
            <w:r w:rsidRPr="00BF47AF">
              <w:rPr>
                <w:rFonts w:ascii="Times New Roman" w:hAnsi="Times New Roman"/>
              </w:rPr>
              <w:t>11.</w:t>
            </w:r>
          </w:p>
        </w:tc>
        <w:tc>
          <w:tcPr>
            <w:tcW w:w="4115" w:type="pct"/>
            <w:vAlign w:val="center"/>
          </w:tcPr>
          <w:p w14:paraId="3262B85D" w14:textId="77777777" w:rsidR="00FC62D9" w:rsidRPr="00BF47AF" w:rsidRDefault="00FC62D9" w:rsidP="00F558A5">
            <w:pPr>
              <w:spacing w:line="240" w:lineRule="exact"/>
              <w:rPr>
                <w:rFonts w:ascii="Times New Roman" w:hAnsi="Times New Roman"/>
              </w:rPr>
            </w:pPr>
            <w:r w:rsidRPr="00BF47AF">
              <w:rPr>
                <w:rFonts w:ascii="Times New Roman" w:hAnsi="Times New Roman"/>
              </w:rPr>
              <w:t>Факс (с указанием кода города)</w:t>
            </w:r>
          </w:p>
        </w:tc>
        <w:tc>
          <w:tcPr>
            <w:tcW w:w="599" w:type="pct"/>
            <w:vAlign w:val="center"/>
          </w:tcPr>
          <w:p w14:paraId="1047889A" w14:textId="77777777" w:rsidR="00FC62D9" w:rsidRPr="00BF47AF" w:rsidRDefault="00FC62D9" w:rsidP="00F558A5">
            <w:pPr>
              <w:spacing w:line="240" w:lineRule="exact"/>
              <w:rPr>
                <w:rFonts w:ascii="Times New Roman" w:hAnsi="Times New Roman"/>
              </w:rPr>
            </w:pPr>
          </w:p>
        </w:tc>
      </w:tr>
      <w:tr w:rsidR="00FC62D9" w:rsidRPr="00BF47AF" w14:paraId="0FB2CB62" w14:textId="77777777" w:rsidTr="00F558A5">
        <w:trPr>
          <w:cantSplit/>
          <w:trHeight w:val="284"/>
        </w:trPr>
        <w:tc>
          <w:tcPr>
            <w:tcW w:w="286" w:type="pct"/>
            <w:vAlign w:val="center"/>
          </w:tcPr>
          <w:p w14:paraId="56E76C04" w14:textId="77777777" w:rsidR="00FC62D9" w:rsidRPr="00BF47AF" w:rsidRDefault="00FC62D9" w:rsidP="00F558A5">
            <w:pPr>
              <w:spacing w:line="240" w:lineRule="exact"/>
              <w:rPr>
                <w:rFonts w:ascii="Times New Roman" w:hAnsi="Times New Roman"/>
              </w:rPr>
            </w:pPr>
            <w:r w:rsidRPr="00BF47AF">
              <w:rPr>
                <w:rFonts w:ascii="Times New Roman" w:hAnsi="Times New Roman"/>
              </w:rPr>
              <w:t>12.</w:t>
            </w:r>
          </w:p>
        </w:tc>
        <w:tc>
          <w:tcPr>
            <w:tcW w:w="4115" w:type="pct"/>
            <w:vAlign w:val="center"/>
          </w:tcPr>
          <w:p w14:paraId="0727C001" w14:textId="77777777" w:rsidR="00FC62D9" w:rsidRPr="00BF47AF" w:rsidRDefault="00FC62D9" w:rsidP="00F558A5">
            <w:pPr>
              <w:spacing w:line="240" w:lineRule="exact"/>
              <w:rPr>
                <w:rFonts w:ascii="Times New Roman" w:hAnsi="Times New Roman"/>
              </w:rPr>
            </w:pPr>
            <w:r w:rsidRPr="00BF47AF">
              <w:rPr>
                <w:rFonts w:ascii="Times New Roman" w:hAnsi="Times New Roman"/>
              </w:rPr>
              <w:t xml:space="preserve">Адрес электронной почты </w:t>
            </w:r>
          </w:p>
        </w:tc>
        <w:tc>
          <w:tcPr>
            <w:tcW w:w="599" w:type="pct"/>
            <w:vAlign w:val="center"/>
          </w:tcPr>
          <w:p w14:paraId="1AFDA515" w14:textId="77777777" w:rsidR="00FC62D9" w:rsidRPr="00BF47AF" w:rsidRDefault="00FC62D9" w:rsidP="00F558A5">
            <w:pPr>
              <w:spacing w:line="240" w:lineRule="exact"/>
              <w:rPr>
                <w:rFonts w:ascii="Times New Roman" w:hAnsi="Times New Roman"/>
              </w:rPr>
            </w:pPr>
          </w:p>
        </w:tc>
      </w:tr>
      <w:tr w:rsidR="00FC62D9" w:rsidRPr="00BF47AF" w14:paraId="2A2A7904" w14:textId="77777777" w:rsidTr="00F558A5">
        <w:trPr>
          <w:cantSplit/>
          <w:trHeight w:val="284"/>
        </w:trPr>
        <w:tc>
          <w:tcPr>
            <w:tcW w:w="286" w:type="pct"/>
            <w:vAlign w:val="center"/>
          </w:tcPr>
          <w:p w14:paraId="59311D48" w14:textId="77777777" w:rsidR="00FC62D9" w:rsidRPr="00BF47AF" w:rsidRDefault="00FC62D9" w:rsidP="00F558A5">
            <w:pPr>
              <w:spacing w:line="240" w:lineRule="exact"/>
              <w:rPr>
                <w:rFonts w:ascii="Times New Roman" w:hAnsi="Times New Roman"/>
              </w:rPr>
            </w:pPr>
            <w:r w:rsidRPr="00BF47AF">
              <w:rPr>
                <w:rFonts w:ascii="Times New Roman" w:hAnsi="Times New Roman"/>
              </w:rPr>
              <w:t>13.</w:t>
            </w:r>
          </w:p>
        </w:tc>
        <w:tc>
          <w:tcPr>
            <w:tcW w:w="4115" w:type="pct"/>
            <w:vAlign w:val="center"/>
          </w:tcPr>
          <w:p w14:paraId="4C3D3337" w14:textId="77777777" w:rsidR="00FC62D9" w:rsidRPr="00BF47AF" w:rsidRDefault="00FC62D9" w:rsidP="00F558A5">
            <w:pPr>
              <w:spacing w:line="240" w:lineRule="exact"/>
              <w:rPr>
                <w:rFonts w:ascii="Times New Roman" w:hAnsi="Times New Roman"/>
              </w:rPr>
            </w:pPr>
            <w:r w:rsidRPr="00BF47AF">
              <w:rPr>
                <w:rFonts w:ascii="Times New Roman" w:hAnsi="Times New Roman"/>
              </w:rPr>
              <w:t>Филиалы: перечислить наименования и почтовые адреса</w:t>
            </w:r>
          </w:p>
        </w:tc>
        <w:tc>
          <w:tcPr>
            <w:tcW w:w="599" w:type="pct"/>
            <w:vAlign w:val="center"/>
          </w:tcPr>
          <w:p w14:paraId="62E29993" w14:textId="77777777" w:rsidR="00FC62D9" w:rsidRPr="00BF47AF" w:rsidRDefault="00FC62D9" w:rsidP="00F558A5">
            <w:pPr>
              <w:spacing w:line="240" w:lineRule="exact"/>
              <w:rPr>
                <w:rFonts w:ascii="Times New Roman" w:hAnsi="Times New Roman"/>
              </w:rPr>
            </w:pPr>
          </w:p>
        </w:tc>
      </w:tr>
      <w:tr w:rsidR="00FC62D9" w:rsidRPr="00BF47AF" w14:paraId="4E90E9F8" w14:textId="77777777" w:rsidTr="00F558A5">
        <w:trPr>
          <w:cantSplit/>
          <w:trHeight w:val="284"/>
        </w:trPr>
        <w:tc>
          <w:tcPr>
            <w:tcW w:w="286" w:type="pct"/>
            <w:vAlign w:val="center"/>
          </w:tcPr>
          <w:p w14:paraId="3A715569" w14:textId="77777777" w:rsidR="00FC62D9" w:rsidRPr="00BF47AF" w:rsidRDefault="00FC62D9" w:rsidP="00F558A5">
            <w:pPr>
              <w:spacing w:line="240" w:lineRule="exact"/>
              <w:rPr>
                <w:rFonts w:ascii="Times New Roman" w:hAnsi="Times New Roman"/>
              </w:rPr>
            </w:pPr>
            <w:r w:rsidRPr="00BF47AF">
              <w:rPr>
                <w:rFonts w:ascii="Times New Roman" w:hAnsi="Times New Roman"/>
              </w:rPr>
              <w:t>14.</w:t>
            </w:r>
          </w:p>
        </w:tc>
        <w:tc>
          <w:tcPr>
            <w:tcW w:w="4115" w:type="pct"/>
            <w:vAlign w:val="center"/>
          </w:tcPr>
          <w:p w14:paraId="28E67783" w14:textId="77777777" w:rsidR="00FC62D9" w:rsidRPr="00BF47AF" w:rsidRDefault="00FC62D9" w:rsidP="00F558A5">
            <w:pPr>
              <w:spacing w:line="240" w:lineRule="exact"/>
              <w:rPr>
                <w:rFonts w:ascii="Times New Roman" w:hAnsi="Times New Roman"/>
              </w:rPr>
            </w:pPr>
            <w:r w:rsidRPr="00BF47AF">
              <w:rPr>
                <w:rFonts w:ascii="Times New Roman" w:hAnsi="Times New Roman"/>
              </w:rPr>
              <w:t>Размер уставного капитала</w:t>
            </w:r>
          </w:p>
        </w:tc>
        <w:tc>
          <w:tcPr>
            <w:tcW w:w="599" w:type="pct"/>
            <w:vAlign w:val="center"/>
          </w:tcPr>
          <w:p w14:paraId="2C839251" w14:textId="77777777" w:rsidR="00FC62D9" w:rsidRPr="00BF47AF" w:rsidRDefault="00FC62D9" w:rsidP="00F558A5">
            <w:pPr>
              <w:spacing w:line="240" w:lineRule="exact"/>
              <w:rPr>
                <w:rFonts w:ascii="Times New Roman" w:hAnsi="Times New Roman"/>
              </w:rPr>
            </w:pPr>
          </w:p>
        </w:tc>
      </w:tr>
      <w:tr w:rsidR="00FC62D9" w:rsidRPr="00BF47AF" w14:paraId="697EA7EF" w14:textId="77777777" w:rsidTr="00F558A5">
        <w:trPr>
          <w:cantSplit/>
        </w:trPr>
        <w:tc>
          <w:tcPr>
            <w:tcW w:w="286" w:type="pct"/>
            <w:vAlign w:val="center"/>
          </w:tcPr>
          <w:p w14:paraId="286C9FF1" w14:textId="77777777" w:rsidR="00FC62D9" w:rsidRPr="00BF47AF" w:rsidRDefault="00FC62D9" w:rsidP="00F558A5">
            <w:pPr>
              <w:spacing w:line="240" w:lineRule="exact"/>
              <w:rPr>
                <w:rFonts w:ascii="Times New Roman" w:hAnsi="Times New Roman"/>
              </w:rPr>
            </w:pPr>
            <w:r w:rsidRPr="00BF47AF">
              <w:rPr>
                <w:rFonts w:ascii="Times New Roman" w:hAnsi="Times New Roman"/>
              </w:rPr>
              <w:t>15.</w:t>
            </w:r>
          </w:p>
        </w:tc>
        <w:tc>
          <w:tcPr>
            <w:tcW w:w="4115" w:type="pct"/>
            <w:vAlign w:val="center"/>
          </w:tcPr>
          <w:p w14:paraId="6A40BA03" w14:textId="77777777" w:rsidR="00FC62D9" w:rsidRPr="00BF47AF" w:rsidRDefault="00FC62D9" w:rsidP="00F558A5">
            <w:pPr>
              <w:spacing w:line="240" w:lineRule="exact"/>
              <w:rPr>
                <w:rFonts w:ascii="Times New Roman" w:hAnsi="Times New Roman"/>
              </w:rPr>
            </w:pPr>
            <w:r w:rsidRPr="00BF47AF">
              <w:rPr>
                <w:rFonts w:ascii="Times New Roman" w:hAnsi="Times New Roman"/>
              </w:rPr>
              <w:t>Балансовая стоимость активов (по балансу последнего завершенного периода)</w:t>
            </w:r>
          </w:p>
        </w:tc>
        <w:tc>
          <w:tcPr>
            <w:tcW w:w="599" w:type="pct"/>
            <w:vAlign w:val="center"/>
          </w:tcPr>
          <w:p w14:paraId="502D00A5" w14:textId="77777777" w:rsidR="00FC62D9" w:rsidRPr="00BF47AF" w:rsidRDefault="00FC62D9" w:rsidP="00F558A5">
            <w:pPr>
              <w:spacing w:line="240" w:lineRule="exact"/>
              <w:rPr>
                <w:rFonts w:ascii="Times New Roman" w:hAnsi="Times New Roman"/>
              </w:rPr>
            </w:pPr>
          </w:p>
        </w:tc>
      </w:tr>
      <w:tr w:rsidR="00FC62D9" w:rsidRPr="00BF47AF" w14:paraId="4222BB3D" w14:textId="77777777" w:rsidTr="00F558A5">
        <w:trPr>
          <w:cantSplit/>
        </w:trPr>
        <w:tc>
          <w:tcPr>
            <w:tcW w:w="286" w:type="pct"/>
            <w:vAlign w:val="center"/>
          </w:tcPr>
          <w:p w14:paraId="3AFD6E8A" w14:textId="77777777" w:rsidR="00FC62D9" w:rsidRPr="00BF47AF" w:rsidRDefault="00FC62D9" w:rsidP="00F558A5">
            <w:pPr>
              <w:spacing w:line="240" w:lineRule="exact"/>
              <w:rPr>
                <w:rFonts w:ascii="Times New Roman" w:hAnsi="Times New Roman"/>
              </w:rPr>
            </w:pPr>
            <w:r w:rsidRPr="00BF47AF">
              <w:rPr>
                <w:rFonts w:ascii="Times New Roman" w:hAnsi="Times New Roman"/>
              </w:rPr>
              <w:t>16.</w:t>
            </w:r>
          </w:p>
        </w:tc>
        <w:tc>
          <w:tcPr>
            <w:tcW w:w="4115" w:type="pct"/>
            <w:vAlign w:val="center"/>
          </w:tcPr>
          <w:p w14:paraId="2786817F" w14:textId="77777777" w:rsidR="00FC62D9" w:rsidRPr="00BF47AF" w:rsidRDefault="00FC62D9" w:rsidP="00F558A5">
            <w:pPr>
              <w:spacing w:line="240" w:lineRule="exact"/>
              <w:rPr>
                <w:rFonts w:ascii="Times New Roman" w:hAnsi="Times New Roman"/>
              </w:rPr>
            </w:pPr>
            <w:r w:rsidRPr="00BF47AF">
              <w:rPr>
                <w:rFonts w:ascii="Times New Roman" w:hAnsi="Times New Roman"/>
              </w:rPr>
              <w:t>Банковские реквизиты (наименование и адрес банка, номер расчетного счета участника запроса предложений</w:t>
            </w:r>
            <w:r w:rsidRPr="00BF47AF" w:rsidDel="00782B65">
              <w:rPr>
                <w:rFonts w:ascii="Times New Roman" w:hAnsi="Times New Roman"/>
              </w:rPr>
              <w:t xml:space="preserve"> </w:t>
            </w:r>
            <w:r w:rsidRPr="00BF47AF">
              <w:rPr>
                <w:rFonts w:ascii="Times New Roman" w:hAnsi="Times New Roman"/>
              </w:rPr>
              <w:t>в банке, телефоны банка, прочие банковские реквизиты)</w:t>
            </w:r>
          </w:p>
        </w:tc>
        <w:tc>
          <w:tcPr>
            <w:tcW w:w="599" w:type="pct"/>
            <w:vAlign w:val="center"/>
          </w:tcPr>
          <w:p w14:paraId="6E22A50C" w14:textId="77777777" w:rsidR="00FC62D9" w:rsidRPr="00BF47AF" w:rsidRDefault="00FC62D9" w:rsidP="00F558A5">
            <w:pPr>
              <w:spacing w:line="240" w:lineRule="exact"/>
              <w:rPr>
                <w:rFonts w:ascii="Times New Roman" w:hAnsi="Times New Roman"/>
              </w:rPr>
            </w:pPr>
          </w:p>
        </w:tc>
      </w:tr>
      <w:tr w:rsidR="00FC62D9" w:rsidRPr="00BF47AF" w14:paraId="457BECD2" w14:textId="77777777" w:rsidTr="00F558A5">
        <w:trPr>
          <w:cantSplit/>
        </w:trPr>
        <w:tc>
          <w:tcPr>
            <w:tcW w:w="286" w:type="pct"/>
            <w:vAlign w:val="center"/>
          </w:tcPr>
          <w:p w14:paraId="4975F2FE" w14:textId="77777777" w:rsidR="00FC62D9" w:rsidRPr="00BF47AF" w:rsidRDefault="00FC62D9" w:rsidP="00F558A5">
            <w:pPr>
              <w:spacing w:line="240" w:lineRule="exact"/>
              <w:rPr>
                <w:rFonts w:ascii="Times New Roman" w:hAnsi="Times New Roman"/>
              </w:rPr>
            </w:pPr>
            <w:r w:rsidRPr="00BF47AF">
              <w:rPr>
                <w:rFonts w:ascii="Times New Roman" w:hAnsi="Times New Roman"/>
              </w:rPr>
              <w:t>17.</w:t>
            </w:r>
          </w:p>
        </w:tc>
        <w:tc>
          <w:tcPr>
            <w:tcW w:w="4115" w:type="pct"/>
            <w:vAlign w:val="center"/>
          </w:tcPr>
          <w:p w14:paraId="4CF7E053" w14:textId="77777777" w:rsidR="00FC62D9" w:rsidRPr="00BF47AF" w:rsidRDefault="00FC62D9" w:rsidP="00F558A5">
            <w:pPr>
              <w:pStyle w:val="affffffff7"/>
              <w:spacing w:line="240" w:lineRule="exact"/>
              <w:rPr>
                <w:color w:val="auto"/>
                <w:sz w:val="22"/>
                <w:szCs w:val="22"/>
              </w:rPr>
            </w:pPr>
            <w:r w:rsidRPr="00BF47AF">
              <w:rPr>
                <w:color w:val="auto"/>
                <w:sz w:val="22"/>
                <w:szCs w:val="22"/>
              </w:rPr>
              <w:t>Ф.И.О.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599" w:type="pct"/>
            <w:vAlign w:val="center"/>
          </w:tcPr>
          <w:p w14:paraId="5C65B920" w14:textId="77777777" w:rsidR="00FC62D9" w:rsidRPr="00BF47AF" w:rsidRDefault="00FC62D9" w:rsidP="00F558A5">
            <w:pPr>
              <w:spacing w:line="240" w:lineRule="exact"/>
              <w:rPr>
                <w:rFonts w:ascii="Times New Roman" w:hAnsi="Times New Roman"/>
              </w:rPr>
            </w:pPr>
          </w:p>
        </w:tc>
      </w:tr>
      <w:tr w:rsidR="00FC62D9" w:rsidRPr="00BF47AF" w14:paraId="39A5A841" w14:textId="77777777" w:rsidTr="00F558A5">
        <w:trPr>
          <w:cantSplit/>
        </w:trPr>
        <w:tc>
          <w:tcPr>
            <w:tcW w:w="286" w:type="pct"/>
            <w:vAlign w:val="center"/>
          </w:tcPr>
          <w:p w14:paraId="3E391938" w14:textId="77777777" w:rsidR="00FC62D9" w:rsidRPr="00BF47AF" w:rsidRDefault="00FC62D9" w:rsidP="00F558A5">
            <w:pPr>
              <w:spacing w:line="240" w:lineRule="exact"/>
              <w:rPr>
                <w:rFonts w:ascii="Times New Roman" w:hAnsi="Times New Roman"/>
              </w:rPr>
            </w:pPr>
            <w:r w:rsidRPr="00BF47AF">
              <w:rPr>
                <w:rFonts w:ascii="Times New Roman" w:hAnsi="Times New Roman"/>
              </w:rPr>
              <w:t>18.</w:t>
            </w:r>
          </w:p>
        </w:tc>
        <w:tc>
          <w:tcPr>
            <w:tcW w:w="4115" w:type="pct"/>
            <w:vAlign w:val="center"/>
          </w:tcPr>
          <w:p w14:paraId="2F894685" w14:textId="77777777" w:rsidR="00FC62D9" w:rsidRPr="00BF47AF" w:rsidRDefault="00FC62D9" w:rsidP="00F558A5">
            <w:pPr>
              <w:spacing w:line="240" w:lineRule="exact"/>
              <w:rPr>
                <w:rFonts w:ascii="Times New Roman" w:hAnsi="Times New Roman"/>
              </w:rPr>
            </w:pPr>
            <w:r w:rsidRPr="00BF47AF">
              <w:rPr>
                <w:rFonts w:ascii="Times New Roman" w:hAnsi="Times New Roman"/>
              </w:rPr>
              <w:t>Орган управления участника запроса предложений</w:t>
            </w:r>
            <w:r w:rsidRPr="00BF47AF" w:rsidDel="00782B65">
              <w:rPr>
                <w:rFonts w:ascii="Times New Roman" w:hAnsi="Times New Roman"/>
              </w:rPr>
              <w:t xml:space="preserve"> </w:t>
            </w:r>
            <w:r w:rsidRPr="00BF47AF">
              <w:rPr>
                <w:rFonts w:ascii="Times New Roman" w:hAnsi="Times New Roman"/>
              </w:rPr>
              <w:t>–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599" w:type="pct"/>
            <w:vAlign w:val="center"/>
          </w:tcPr>
          <w:p w14:paraId="4063399A" w14:textId="77777777" w:rsidR="00FC62D9" w:rsidRPr="00BF47AF" w:rsidRDefault="00FC62D9" w:rsidP="00F558A5">
            <w:pPr>
              <w:spacing w:line="240" w:lineRule="exact"/>
              <w:rPr>
                <w:rFonts w:ascii="Times New Roman" w:hAnsi="Times New Roman"/>
              </w:rPr>
            </w:pPr>
          </w:p>
        </w:tc>
      </w:tr>
      <w:tr w:rsidR="00FC62D9" w:rsidRPr="00BF47AF" w14:paraId="4E8A7DBB" w14:textId="77777777" w:rsidTr="00F558A5">
        <w:trPr>
          <w:cantSplit/>
        </w:trPr>
        <w:tc>
          <w:tcPr>
            <w:tcW w:w="286" w:type="pct"/>
            <w:vAlign w:val="center"/>
          </w:tcPr>
          <w:p w14:paraId="2334A141" w14:textId="77777777" w:rsidR="00FC62D9" w:rsidRPr="00BF47AF" w:rsidRDefault="00FC62D9" w:rsidP="00F558A5">
            <w:pPr>
              <w:spacing w:line="240" w:lineRule="exact"/>
              <w:rPr>
                <w:rFonts w:ascii="Times New Roman" w:hAnsi="Times New Roman"/>
              </w:rPr>
            </w:pPr>
            <w:r w:rsidRPr="00BF47AF">
              <w:rPr>
                <w:rFonts w:ascii="Times New Roman" w:hAnsi="Times New Roman"/>
              </w:rPr>
              <w:t>19.</w:t>
            </w:r>
          </w:p>
        </w:tc>
        <w:tc>
          <w:tcPr>
            <w:tcW w:w="4115" w:type="pct"/>
            <w:vAlign w:val="center"/>
          </w:tcPr>
          <w:p w14:paraId="351AF3B6" w14:textId="77777777" w:rsidR="00FC62D9" w:rsidRPr="00BF47AF" w:rsidRDefault="00FC62D9" w:rsidP="00F558A5">
            <w:pPr>
              <w:spacing w:line="240" w:lineRule="exact"/>
              <w:rPr>
                <w:rFonts w:ascii="Times New Roman" w:hAnsi="Times New Roman"/>
              </w:rPr>
            </w:pPr>
            <w:r w:rsidRPr="00BF47AF">
              <w:rPr>
                <w:rFonts w:ascii="Times New Roman" w:hAnsi="Times New Roman"/>
              </w:rPr>
              <w:t>Ф.И.О. уполномоченного лица участника запроса предложений с указанием должности, контактного телефона, электронной почты</w:t>
            </w:r>
          </w:p>
        </w:tc>
        <w:tc>
          <w:tcPr>
            <w:tcW w:w="599" w:type="pct"/>
            <w:vAlign w:val="center"/>
          </w:tcPr>
          <w:p w14:paraId="66045053" w14:textId="77777777" w:rsidR="00FC62D9" w:rsidRPr="00BF47AF" w:rsidRDefault="00FC62D9" w:rsidP="00F558A5">
            <w:pPr>
              <w:spacing w:line="240" w:lineRule="exact"/>
              <w:rPr>
                <w:rFonts w:ascii="Times New Roman" w:hAnsi="Times New Roman"/>
              </w:rPr>
            </w:pPr>
          </w:p>
        </w:tc>
      </w:tr>
      <w:tr w:rsidR="00FC62D9" w:rsidRPr="00BF47AF" w14:paraId="51EE4413" w14:textId="77777777" w:rsidTr="00F558A5">
        <w:trPr>
          <w:cantSplit/>
        </w:trPr>
        <w:tc>
          <w:tcPr>
            <w:tcW w:w="286" w:type="pct"/>
            <w:vAlign w:val="center"/>
          </w:tcPr>
          <w:p w14:paraId="32065942" w14:textId="77777777" w:rsidR="00FC62D9" w:rsidRPr="00BF47AF" w:rsidRDefault="00FC62D9" w:rsidP="00F558A5">
            <w:pPr>
              <w:spacing w:line="240" w:lineRule="exact"/>
              <w:rPr>
                <w:rFonts w:ascii="Times New Roman" w:hAnsi="Times New Roman"/>
              </w:rPr>
            </w:pPr>
            <w:r w:rsidRPr="00BF47AF">
              <w:rPr>
                <w:rFonts w:ascii="Times New Roman" w:hAnsi="Times New Roman"/>
              </w:rPr>
              <w:t>20.</w:t>
            </w:r>
          </w:p>
        </w:tc>
        <w:tc>
          <w:tcPr>
            <w:tcW w:w="4115" w:type="pct"/>
            <w:vAlign w:val="center"/>
          </w:tcPr>
          <w:p w14:paraId="389B0927" w14:textId="77777777" w:rsidR="00FC62D9" w:rsidRPr="00BF47AF" w:rsidRDefault="00FC62D9" w:rsidP="00F558A5">
            <w:pPr>
              <w:spacing w:line="240" w:lineRule="exact"/>
              <w:rPr>
                <w:rFonts w:ascii="Times New Roman" w:hAnsi="Times New Roman"/>
              </w:rPr>
            </w:pPr>
            <w:r w:rsidRPr="00BF47AF">
              <w:rPr>
                <w:rFonts w:ascii="Times New Roman" w:hAnsi="Times New Roman"/>
              </w:rPr>
              <w:t>Численность персонала</w:t>
            </w:r>
          </w:p>
        </w:tc>
        <w:tc>
          <w:tcPr>
            <w:tcW w:w="599" w:type="pct"/>
            <w:vAlign w:val="center"/>
          </w:tcPr>
          <w:p w14:paraId="2EBADE48" w14:textId="77777777" w:rsidR="00FC62D9" w:rsidRPr="00BF47AF" w:rsidRDefault="00FC62D9" w:rsidP="00F558A5">
            <w:pPr>
              <w:spacing w:line="240" w:lineRule="exact"/>
              <w:rPr>
                <w:rFonts w:ascii="Times New Roman" w:hAnsi="Times New Roman"/>
              </w:rPr>
            </w:pPr>
          </w:p>
        </w:tc>
      </w:tr>
      <w:tr w:rsidR="00FC62D9" w:rsidRPr="00BF47AF" w14:paraId="7F61DABA" w14:textId="77777777" w:rsidTr="00F558A5">
        <w:trPr>
          <w:cantSplit/>
        </w:trPr>
        <w:tc>
          <w:tcPr>
            <w:tcW w:w="286" w:type="pct"/>
            <w:vAlign w:val="center"/>
          </w:tcPr>
          <w:p w14:paraId="3CB67787" w14:textId="77777777" w:rsidR="00FC62D9" w:rsidRPr="00BF47AF" w:rsidRDefault="00FC62D9" w:rsidP="00F558A5">
            <w:pPr>
              <w:spacing w:line="240" w:lineRule="exact"/>
              <w:rPr>
                <w:rFonts w:ascii="Times New Roman" w:hAnsi="Times New Roman"/>
              </w:rPr>
            </w:pPr>
            <w:r w:rsidRPr="00BF47AF">
              <w:rPr>
                <w:rFonts w:ascii="Times New Roman" w:hAnsi="Times New Roman"/>
              </w:rPr>
              <w:t>21.</w:t>
            </w:r>
          </w:p>
        </w:tc>
        <w:tc>
          <w:tcPr>
            <w:tcW w:w="4115" w:type="pct"/>
            <w:vAlign w:val="center"/>
          </w:tcPr>
          <w:p w14:paraId="3F143BBA" w14:textId="77777777" w:rsidR="00FC62D9" w:rsidRPr="00BF47AF" w:rsidRDefault="00FC62D9" w:rsidP="00F558A5">
            <w:pPr>
              <w:spacing w:line="240" w:lineRule="exact"/>
              <w:rPr>
                <w:rFonts w:ascii="Times New Roman" w:hAnsi="Times New Roman"/>
              </w:rPr>
            </w:pPr>
            <w:r w:rsidRPr="00BF47AF">
              <w:rPr>
                <w:rFonts w:ascii="Times New Roman" w:hAnsi="Times New Roman"/>
              </w:rPr>
              <w:t>Сведения об отнесении участника к Субъектам МСП</w:t>
            </w:r>
          </w:p>
        </w:tc>
        <w:tc>
          <w:tcPr>
            <w:tcW w:w="599" w:type="pct"/>
            <w:vAlign w:val="center"/>
          </w:tcPr>
          <w:p w14:paraId="06442591" w14:textId="77777777" w:rsidR="00FC62D9" w:rsidRPr="00BF47AF" w:rsidRDefault="00FC62D9" w:rsidP="00F558A5">
            <w:pPr>
              <w:spacing w:line="240" w:lineRule="exact"/>
              <w:rPr>
                <w:rFonts w:ascii="Times New Roman" w:hAnsi="Times New Roman"/>
              </w:rPr>
            </w:pPr>
          </w:p>
        </w:tc>
      </w:tr>
      <w:tr w:rsidR="00FC62D9" w:rsidRPr="00BF47AF" w14:paraId="0798F5D0" w14:textId="77777777" w:rsidTr="00F558A5">
        <w:trPr>
          <w:cantSplit/>
        </w:trPr>
        <w:tc>
          <w:tcPr>
            <w:tcW w:w="286" w:type="pct"/>
            <w:vAlign w:val="center"/>
          </w:tcPr>
          <w:p w14:paraId="68111478" w14:textId="77777777" w:rsidR="00FC62D9" w:rsidRPr="00BF47AF" w:rsidRDefault="00FC62D9" w:rsidP="00F558A5">
            <w:pPr>
              <w:spacing w:line="240" w:lineRule="exact"/>
              <w:rPr>
                <w:rFonts w:ascii="Times New Roman" w:hAnsi="Times New Roman"/>
              </w:rPr>
            </w:pPr>
            <w:r w:rsidRPr="00BF47AF">
              <w:rPr>
                <w:rFonts w:ascii="Times New Roman" w:hAnsi="Times New Roman"/>
              </w:rPr>
              <w:t>22.</w:t>
            </w:r>
          </w:p>
        </w:tc>
        <w:tc>
          <w:tcPr>
            <w:tcW w:w="4115" w:type="pct"/>
            <w:vAlign w:val="center"/>
          </w:tcPr>
          <w:p w14:paraId="724B2605" w14:textId="77777777" w:rsidR="00FC62D9" w:rsidRPr="00BF47AF" w:rsidRDefault="00FC62D9" w:rsidP="00F558A5">
            <w:pPr>
              <w:spacing w:line="240" w:lineRule="exact"/>
              <w:rPr>
                <w:rFonts w:ascii="Times New Roman" w:hAnsi="Times New Roman"/>
              </w:rPr>
            </w:pPr>
            <w:r w:rsidRPr="00BF47AF">
              <w:rPr>
                <w:rFonts w:ascii="Times New Roman" w:hAnsi="Times New Roman"/>
              </w:rPr>
              <w:t>Сведения об отнесении участника к организации, применяющей упрощённую систему налогообложения</w:t>
            </w:r>
          </w:p>
        </w:tc>
        <w:tc>
          <w:tcPr>
            <w:tcW w:w="599" w:type="pct"/>
            <w:vAlign w:val="center"/>
          </w:tcPr>
          <w:p w14:paraId="47FE7345" w14:textId="77777777" w:rsidR="00FC62D9" w:rsidRPr="00BF47AF" w:rsidRDefault="00FC62D9" w:rsidP="00F558A5">
            <w:pPr>
              <w:spacing w:line="240" w:lineRule="exact"/>
              <w:rPr>
                <w:rFonts w:ascii="Times New Roman" w:hAnsi="Times New Roman"/>
              </w:rPr>
            </w:pPr>
          </w:p>
        </w:tc>
      </w:tr>
    </w:tbl>
    <w:p w14:paraId="121AD494" w14:textId="77777777" w:rsidR="00FC62D9" w:rsidRPr="00BF47AF" w:rsidRDefault="00FC62D9" w:rsidP="00FC62D9">
      <w:pPr>
        <w:spacing w:line="240" w:lineRule="exact"/>
        <w:rPr>
          <w:rFonts w:ascii="Times New Roman" w:hAnsi="Times New Roman"/>
        </w:rPr>
      </w:pPr>
      <w:r w:rsidRPr="00BF47AF">
        <w:rPr>
          <w:rFonts w:ascii="Times New Roman" w:hAnsi="Times New Roman"/>
        </w:rPr>
        <w:t xml:space="preserve">Анкета участника помимо файла в формате *.pdf, </w:t>
      </w:r>
      <w:r w:rsidRPr="00BF47AF">
        <w:rPr>
          <w:rFonts w:ascii="Times New Roman" w:hAnsi="Times New Roman"/>
          <w:b/>
          <w:u w:val="single"/>
        </w:rPr>
        <w:t>должна быть дополнительно представлена</w:t>
      </w:r>
      <w:r w:rsidRPr="00BF47AF">
        <w:rPr>
          <w:rFonts w:ascii="Times New Roman" w:hAnsi="Times New Roman"/>
        </w:rPr>
        <w:t xml:space="preserve"> в составе предложения отдельным файлом в любом из форматов *.doc / *.docх/ *.xlsx/ *.xls.</w:t>
      </w:r>
    </w:p>
    <w:p w14:paraId="2A59E518" w14:textId="77777777" w:rsidR="00FC62D9" w:rsidRPr="00BF47AF" w:rsidRDefault="00FC62D9" w:rsidP="00FC62D9">
      <w:pPr>
        <w:spacing w:line="240" w:lineRule="exact"/>
        <w:rPr>
          <w:rFonts w:ascii="Times New Roman" w:eastAsia="Calibri" w:hAnsi="Times New Roman"/>
          <w:b/>
          <w:bCs/>
        </w:rPr>
      </w:pPr>
      <w:r w:rsidRPr="00BF47AF">
        <w:rPr>
          <w:rFonts w:ascii="Times New Roman" w:hAnsi="Times New Roman"/>
          <w:b/>
          <w:bCs/>
        </w:rPr>
        <w:t>Участник   процедуры</w:t>
      </w:r>
    </w:p>
    <w:p w14:paraId="55B68D74" w14:textId="77777777" w:rsidR="00FC62D9" w:rsidRPr="00BF47AF" w:rsidRDefault="00FC62D9" w:rsidP="00FC62D9">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(Фамилия И.О.) </w:t>
      </w:r>
    </w:p>
    <w:p w14:paraId="575D7CC5" w14:textId="77777777" w:rsidR="00FC62D9" w:rsidRPr="00BF47AF" w:rsidRDefault="00FC62D9" w:rsidP="00FC62D9">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38888568" w14:textId="77777777" w:rsidR="00FC62D9" w:rsidRPr="00BF47AF" w:rsidRDefault="00FC62D9" w:rsidP="00FC62D9">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6872B993" w14:textId="77777777" w:rsidR="00FC62D9" w:rsidRDefault="00FC62D9" w:rsidP="00FC62D9">
      <w:pPr>
        <w:spacing w:line="240" w:lineRule="exact"/>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6406DF12" w14:textId="77777777" w:rsidR="00315F9B" w:rsidRDefault="00315F9B" w:rsidP="00315F9B">
      <w:pPr>
        <w:jc w:val="both"/>
        <w:rPr>
          <w:rFonts w:ascii="Times New Roman" w:hAnsi="Times New Roman"/>
        </w:rPr>
        <w:sectPr w:rsidR="00315F9B" w:rsidSect="00383408">
          <w:pgSz w:w="11906" w:h="16838"/>
          <w:pgMar w:top="851" w:right="851" w:bottom="851" w:left="1134" w:header="709" w:footer="709" w:gutter="0"/>
          <w:cols w:space="708"/>
          <w:docGrid w:linePitch="360"/>
        </w:sectPr>
      </w:pPr>
    </w:p>
    <w:p w14:paraId="4AC15597" w14:textId="77777777" w:rsidR="004F2189" w:rsidRPr="004F2189" w:rsidRDefault="004F2189" w:rsidP="004F2189">
      <w:pPr>
        <w:spacing w:line="240" w:lineRule="exact"/>
        <w:jc w:val="right"/>
        <w:rPr>
          <w:rFonts w:ascii="Times New Roman" w:hAnsi="Times New Roman"/>
        </w:rPr>
      </w:pPr>
      <w:r w:rsidRPr="004F2189">
        <w:rPr>
          <w:rFonts w:ascii="Times New Roman" w:hAnsi="Times New Roman"/>
        </w:rPr>
        <w:t>Приложение № 5</w:t>
      </w:r>
    </w:p>
    <w:p w14:paraId="75FD5F10" w14:textId="77777777" w:rsidR="004F2189" w:rsidRPr="004F2189" w:rsidRDefault="004F2189" w:rsidP="004F2189">
      <w:pPr>
        <w:spacing w:line="240" w:lineRule="exact"/>
        <w:jc w:val="right"/>
        <w:rPr>
          <w:rFonts w:ascii="Times New Roman" w:hAnsi="Times New Roman"/>
        </w:rPr>
      </w:pPr>
      <w:r w:rsidRPr="004F2189">
        <w:rPr>
          <w:rFonts w:ascii="Times New Roman" w:hAnsi="Times New Roman"/>
        </w:rPr>
        <w:t>к документации о закупке</w:t>
      </w:r>
    </w:p>
    <w:p w14:paraId="1434E785" w14:textId="77777777" w:rsidR="004F2189" w:rsidRPr="004F2189" w:rsidRDefault="004F2189" w:rsidP="004F2189">
      <w:pPr>
        <w:autoSpaceDE w:val="0"/>
        <w:autoSpaceDN w:val="0"/>
        <w:adjustRightInd w:val="0"/>
        <w:jc w:val="center"/>
        <w:rPr>
          <w:rFonts w:ascii="Times New Roman" w:hAnsi="Times New Roman"/>
          <w:b/>
          <w:bCs/>
        </w:rPr>
      </w:pPr>
    </w:p>
    <w:p w14:paraId="4CA292C9" w14:textId="77777777" w:rsidR="004F2189" w:rsidRPr="004F2189" w:rsidRDefault="004F2189" w:rsidP="004F2189">
      <w:pPr>
        <w:autoSpaceDE w:val="0"/>
        <w:autoSpaceDN w:val="0"/>
        <w:adjustRightInd w:val="0"/>
        <w:jc w:val="center"/>
        <w:rPr>
          <w:rFonts w:ascii="Times New Roman" w:hAnsi="Times New Roman"/>
          <w:b/>
          <w:bCs/>
        </w:rPr>
      </w:pPr>
      <w:r w:rsidRPr="004F2189">
        <w:rPr>
          <w:rFonts w:ascii="Times New Roman" w:hAnsi="Times New Roman"/>
          <w:b/>
          <w:bCs/>
        </w:rPr>
        <w:t>Критерии оценки</w:t>
      </w:r>
      <w:r w:rsidRPr="004F2189">
        <w:rPr>
          <w:rFonts w:ascii="Times New Roman" w:hAnsi="Times New Roman"/>
          <w:color w:val="000000"/>
        </w:rPr>
        <w:t xml:space="preserve"> </w:t>
      </w:r>
      <w:r w:rsidRPr="004F2189">
        <w:rPr>
          <w:rFonts w:ascii="Times New Roman" w:hAnsi="Times New Roman"/>
          <w:b/>
          <w:color w:val="000000"/>
        </w:rPr>
        <w:t>предложений</w:t>
      </w:r>
      <w:r w:rsidRPr="004F2189">
        <w:rPr>
          <w:rFonts w:ascii="Times New Roman" w:hAnsi="Times New Roman"/>
          <w:b/>
          <w:bCs/>
        </w:rPr>
        <w:t xml:space="preserve"> на участие в </w:t>
      </w:r>
      <w:r w:rsidRPr="004F2189">
        <w:rPr>
          <w:rFonts w:ascii="Times New Roman" w:hAnsi="Times New Roman"/>
          <w:b/>
        </w:rPr>
        <w:t>запросе предложений</w:t>
      </w:r>
      <w:r w:rsidRPr="004F2189">
        <w:rPr>
          <w:rFonts w:ascii="Times New Roman" w:hAnsi="Times New Roman"/>
          <w:b/>
          <w:bCs/>
        </w:rPr>
        <w:t>, их содержание, значимость и порядок оценки</w:t>
      </w:r>
    </w:p>
    <w:p w14:paraId="13E60F13" w14:textId="77777777" w:rsidR="004F2189" w:rsidRPr="004F2189" w:rsidRDefault="004F2189" w:rsidP="004F2189">
      <w:pPr>
        <w:autoSpaceDE w:val="0"/>
        <w:autoSpaceDN w:val="0"/>
        <w:adjustRightInd w:val="0"/>
        <w:spacing w:after="120"/>
        <w:jc w:val="center"/>
        <w:rPr>
          <w:rFonts w:ascii="Times New Roman" w:hAnsi="Times New Roman"/>
        </w:rPr>
      </w:pPr>
    </w:p>
    <w:p w14:paraId="66D8263C" w14:textId="1A0AC46E" w:rsidR="00FD19B6" w:rsidRPr="00BF47AF" w:rsidRDefault="004F2189" w:rsidP="004F2189">
      <w:pPr>
        <w:autoSpaceDE w:val="0"/>
        <w:autoSpaceDN w:val="0"/>
        <w:adjustRightInd w:val="0"/>
        <w:spacing w:after="120"/>
        <w:jc w:val="center"/>
        <w:rPr>
          <w:rFonts w:ascii="Times New Roman" w:hAnsi="Times New Roman"/>
        </w:rPr>
        <w:sectPr w:rsidR="00FD19B6" w:rsidRPr="00BF47AF" w:rsidSect="002C0707">
          <w:pgSz w:w="16838" w:h="11906" w:orient="landscape"/>
          <w:pgMar w:top="709" w:right="851" w:bottom="851" w:left="851" w:header="709" w:footer="709" w:gutter="0"/>
          <w:cols w:space="708"/>
          <w:docGrid w:linePitch="360"/>
        </w:sectPr>
      </w:pPr>
      <w:r w:rsidRPr="004F2189">
        <w:rPr>
          <w:rFonts w:ascii="Times New Roman" w:hAnsi="Times New Roman"/>
        </w:rPr>
        <w:t>Оценка предложений осуществляется по приведенной стоимости</w:t>
      </w:r>
    </w:p>
    <w:p w14:paraId="64081DA8" w14:textId="4C5FE9ED" w:rsidR="00AD7551" w:rsidRPr="00BF47AF" w:rsidRDefault="00AD7551" w:rsidP="00AD7551">
      <w:pPr>
        <w:jc w:val="right"/>
        <w:rPr>
          <w:rFonts w:ascii="Times New Roman" w:hAnsi="Times New Roman"/>
        </w:rPr>
      </w:pPr>
      <w:r w:rsidRPr="00BF47AF">
        <w:rPr>
          <w:rFonts w:ascii="Times New Roman" w:hAnsi="Times New Roman"/>
        </w:rPr>
        <w:t xml:space="preserve">Приложение </w:t>
      </w:r>
      <w:r w:rsidR="005106C2" w:rsidRPr="00BF47AF">
        <w:rPr>
          <w:rFonts w:ascii="Times New Roman" w:hAnsi="Times New Roman"/>
        </w:rPr>
        <w:t>№</w:t>
      </w:r>
      <w:r w:rsidR="003A2BC0" w:rsidRPr="00BF47AF">
        <w:rPr>
          <w:rFonts w:ascii="Times New Roman" w:hAnsi="Times New Roman"/>
        </w:rPr>
        <w:t>5</w:t>
      </w:r>
      <w:r w:rsidRPr="00BF47AF">
        <w:rPr>
          <w:rFonts w:ascii="Times New Roman" w:hAnsi="Times New Roman"/>
        </w:rPr>
        <w:t>.1</w:t>
      </w:r>
    </w:p>
    <w:p w14:paraId="2666B509" w14:textId="48229481" w:rsidR="00AD7551" w:rsidRPr="00BF47AF" w:rsidRDefault="00AD7551" w:rsidP="00AD7551">
      <w:pPr>
        <w:jc w:val="right"/>
        <w:rPr>
          <w:rFonts w:ascii="Times New Roman" w:hAnsi="Times New Roman"/>
        </w:rPr>
      </w:pPr>
      <w:r w:rsidRPr="00BF47AF">
        <w:rPr>
          <w:rFonts w:ascii="Times New Roman" w:hAnsi="Times New Roman"/>
        </w:rPr>
        <w:t xml:space="preserve">к Приложению </w:t>
      </w:r>
      <w:r w:rsidR="003A2BC0" w:rsidRPr="00BF47AF">
        <w:rPr>
          <w:rFonts w:ascii="Times New Roman" w:hAnsi="Times New Roman"/>
        </w:rPr>
        <w:t>№5</w:t>
      </w:r>
    </w:p>
    <w:p w14:paraId="4D3BEF8A" w14:textId="77777777" w:rsidR="00AD7551" w:rsidRPr="00BF47AF" w:rsidRDefault="00AD7551" w:rsidP="00AD7551">
      <w:pPr>
        <w:overflowPunct w:val="0"/>
        <w:autoSpaceDE w:val="0"/>
        <w:autoSpaceDN w:val="0"/>
        <w:adjustRightInd w:val="0"/>
        <w:jc w:val="both"/>
        <w:rPr>
          <w:rFonts w:ascii="Times New Roman" w:hAnsi="Times New Roman"/>
        </w:rPr>
      </w:pPr>
    </w:p>
    <w:p w14:paraId="0F614FBC" w14:textId="77777777" w:rsidR="00AD7551" w:rsidRPr="00BF47AF" w:rsidRDefault="00AD7551" w:rsidP="00AD7551">
      <w:pPr>
        <w:overflowPunct w:val="0"/>
        <w:autoSpaceDE w:val="0"/>
        <w:autoSpaceDN w:val="0"/>
        <w:adjustRightInd w:val="0"/>
        <w:jc w:val="both"/>
        <w:rPr>
          <w:rFonts w:ascii="Times New Roman" w:hAnsi="Times New Roman"/>
        </w:rPr>
      </w:pPr>
      <w:r w:rsidRPr="00BF47AF">
        <w:rPr>
          <w:rFonts w:ascii="Times New Roman" w:hAnsi="Times New Roman"/>
        </w:rPr>
        <w:t xml:space="preserve">Участник запроса предложений: ________________________________ </w:t>
      </w:r>
    </w:p>
    <w:p w14:paraId="233CA788" w14:textId="77777777" w:rsidR="00AD7551" w:rsidRPr="00BF47AF" w:rsidRDefault="00AD7551" w:rsidP="00AD7551">
      <w:pPr>
        <w:tabs>
          <w:tab w:val="left" w:pos="709"/>
          <w:tab w:val="left" w:pos="1134"/>
        </w:tabs>
        <w:autoSpaceDE w:val="0"/>
        <w:autoSpaceDN w:val="0"/>
        <w:snapToGrid w:val="0"/>
        <w:jc w:val="both"/>
        <w:rPr>
          <w:rFonts w:ascii="Times New Roman" w:hAnsi="Times New Roman"/>
        </w:rPr>
      </w:pPr>
    </w:p>
    <w:p w14:paraId="68F3C3C7" w14:textId="6C181EC5" w:rsidR="00AD7551" w:rsidRPr="00BF47AF" w:rsidRDefault="00AD7551" w:rsidP="00AD7551">
      <w:pPr>
        <w:keepNext/>
        <w:keepLines/>
        <w:tabs>
          <w:tab w:val="left" w:pos="709"/>
        </w:tabs>
        <w:jc w:val="center"/>
        <w:outlineLvl w:val="1"/>
        <w:rPr>
          <w:rFonts w:ascii="Times New Roman" w:hAnsi="Times New Roman"/>
        </w:rPr>
      </w:pPr>
      <w:bookmarkStart w:id="22" w:name="_Toc382306358"/>
      <w:bookmarkStart w:id="23" w:name="_Toc390089442"/>
      <w:bookmarkStart w:id="24" w:name="_Toc420500047"/>
      <w:bookmarkStart w:id="25" w:name="_Toc423966838"/>
      <w:bookmarkStart w:id="26" w:name="_Toc436159181"/>
      <w:bookmarkStart w:id="27" w:name="_Toc438027717"/>
      <w:bookmarkStart w:id="28" w:name="_Toc459218892"/>
      <w:bookmarkStart w:id="29" w:name="_Toc459889854"/>
      <w:bookmarkStart w:id="30" w:name="_Toc462327556"/>
      <w:bookmarkStart w:id="31" w:name="_Toc463894314"/>
      <w:bookmarkStart w:id="32" w:name="_Toc463953920"/>
      <w:bookmarkStart w:id="33" w:name="_Toc465754736"/>
      <w:r w:rsidRPr="00BF47AF">
        <w:rPr>
          <w:rFonts w:ascii="Times New Roman" w:hAnsi="Times New Roman"/>
        </w:rPr>
        <w:t xml:space="preserve">СПРАВКА ОБ ОПЫТЕ </w:t>
      </w:r>
      <w:r w:rsidR="00E918E1" w:rsidRPr="00BF47AF">
        <w:rPr>
          <w:rFonts w:ascii="Times New Roman" w:hAnsi="Times New Roman"/>
        </w:rPr>
        <w:t xml:space="preserve">ИСПОЛНЕНИЯ </w:t>
      </w:r>
      <w:r w:rsidRPr="00BF47AF">
        <w:rPr>
          <w:rFonts w:ascii="Times New Roman" w:hAnsi="Times New Roman"/>
        </w:rPr>
        <w:t>ДОГОВОРОВ</w:t>
      </w:r>
      <w:bookmarkEnd w:id="22"/>
      <w:bookmarkEnd w:id="23"/>
      <w:bookmarkEnd w:id="24"/>
      <w:bookmarkEnd w:id="25"/>
      <w:bookmarkEnd w:id="26"/>
      <w:bookmarkEnd w:id="27"/>
      <w:bookmarkEnd w:id="28"/>
      <w:bookmarkEnd w:id="29"/>
      <w:bookmarkEnd w:id="30"/>
      <w:bookmarkEnd w:id="31"/>
      <w:bookmarkEnd w:id="32"/>
      <w:bookmarkEnd w:id="33"/>
    </w:p>
    <w:p w14:paraId="6AAA8C0C" w14:textId="77777777" w:rsidR="00AD7551" w:rsidRPr="00BF47AF" w:rsidRDefault="00AD7551" w:rsidP="00AD7551">
      <w:pPr>
        <w:jc w:val="center"/>
        <w:rPr>
          <w:rFonts w:ascii="Times New Roman" w:hAnsi="Times New Roman"/>
        </w:rPr>
      </w:pPr>
    </w:p>
    <w:tbl>
      <w:tblPr>
        <w:tblW w:w="536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
        <w:gridCol w:w="1815"/>
        <w:gridCol w:w="1732"/>
        <w:gridCol w:w="1377"/>
        <w:gridCol w:w="1437"/>
        <w:gridCol w:w="1913"/>
        <w:gridCol w:w="1913"/>
      </w:tblGrid>
      <w:tr w:rsidR="00631ECA" w:rsidRPr="00800C54" w14:paraId="69ECBEBF" w14:textId="0FC0C069" w:rsidTr="00631ECA">
        <w:trPr>
          <w:cantSplit/>
          <w:tblHeader/>
        </w:trPr>
        <w:tc>
          <w:tcPr>
            <w:tcW w:w="206" w:type="pct"/>
            <w:vAlign w:val="center"/>
          </w:tcPr>
          <w:p w14:paraId="2BCB91A3" w14:textId="77777777" w:rsidR="00631ECA" w:rsidRPr="00800C54" w:rsidRDefault="00631ECA" w:rsidP="00743DCD">
            <w:pPr>
              <w:keepNext/>
              <w:snapToGrid w:val="0"/>
              <w:ind w:left="-57" w:right="-57"/>
              <w:jc w:val="center"/>
              <w:rPr>
                <w:rFonts w:ascii="Times New Roman" w:hAnsi="Times New Roman"/>
              </w:rPr>
            </w:pPr>
            <w:r w:rsidRPr="00800C54">
              <w:rPr>
                <w:rFonts w:ascii="Times New Roman" w:hAnsi="Times New Roman"/>
              </w:rPr>
              <w:t>№ п/п</w:t>
            </w:r>
          </w:p>
        </w:tc>
        <w:tc>
          <w:tcPr>
            <w:tcW w:w="854" w:type="pct"/>
            <w:vAlign w:val="center"/>
          </w:tcPr>
          <w:p w14:paraId="3B9ED58F"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Сроки выполнения (год и месяц начала выполнения - год и месяц фактического выполнения)</w:t>
            </w:r>
          </w:p>
        </w:tc>
        <w:tc>
          <w:tcPr>
            <w:tcW w:w="815" w:type="pct"/>
            <w:vAlign w:val="center"/>
          </w:tcPr>
          <w:p w14:paraId="5773A364" w14:textId="77777777" w:rsidR="00631ECA" w:rsidRPr="00800C54" w:rsidRDefault="00631ECA" w:rsidP="00743DCD">
            <w:pPr>
              <w:keepNext/>
              <w:snapToGrid w:val="0"/>
              <w:ind w:left="-57" w:right="-57"/>
              <w:jc w:val="center"/>
              <w:rPr>
                <w:rFonts w:ascii="Times New Roman" w:hAnsi="Times New Roman"/>
              </w:rPr>
            </w:pPr>
            <w:r w:rsidRPr="00800C54">
              <w:rPr>
                <w:rFonts w:ascii="Times New Roman" w:hAnsi="Times New Roman"/>
              </w:rPr>
              <w:t>Заказчик (наименование, адрес, контактное лицо с указанием должности, контактные телефоны)</w:t>
            </w:r>
          </w:p>
        </w:tc>
        <w:tc>
          <w:tcPr>
            <w:tcW w:w="648" w:type="pct"/>
            <w:vAlign w:val="center"/>
          </w:tcPr>
          <w:p w14:paraId="0A50285F"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 xml:space="preserve">Описание, номер и дата договора (объем и </w:t>
            </w:r>
          </w:p>
          <w:p w14:paraId="40296D59"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состав работ)</w:t>
            </w:r>
          </w:p>
        </w:tc>
        <w:tc>
          <w:tcPr>
            <w:tcW w:w="676" w:type="pct"/>
            <w:vAlign w:val="center"/>
          </w:tcPr>
          <w:p w14:paraId="1054C8F3" w14:textId="77777777" w:rsidR="00631ECA" w:rsidRPr="00800C54" w:rsidRDefault="00631ECA" w:rsidP="00743DCD">
            <w:pPr>
              <w:keepNext/>
              <w:tabs>
                <w:tab w:val="left" w:pos="1332"/>
              </w:tabs>
              <w:snapToGrid w:val="0"/>
              <w:ind w:left="-108" w:right="-108" w:hanging="2"/>
              <w:jc w:val="center"/>
              <w:rPr>
                <w:rFonts w:ascii="Times New Roman" w:hAnsi="Times New Roman"/>
              </w:rPr>
            </w:pPr>
            <w:r w:rsidRPr="00800C54">
              <w:rPr>
                <w:rFonts w:ascii="Times New Roman" w:hAnsi="Times New Roman"/>
              </w:rPr>
              <w:t>Сумма договора, рублей</w:t>
            </w:r>
          </w:p>
        </w:tc>
        <w:tc>
          <w:tcPr>
            <w:tcW w:w="900" w:type="pct"/>
          </w:tcPr>
          <w:p w14:paraId="1FADCF0C" w14:textId="77777777"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Сведения о рекламациях по перечисленным договорам, процент завершенности выполнения</w:t>
            </w:r>
          </w:p>
        </w:tc>
        <w:tc>
          <w:tcPr>
            <w:tcW w:w="900" w:type="pct"/>
          </w:tcPr>
          <w:p w14:paraId="489CD123" w14:textId="77777777"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 xml:space="preserve">Перечень субподрядчиков </w:t>
            </w:r>
          </w:p>
          <w:p w14:paraId="70A24738" w14:textId="3A6F6A0C"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(субпоставщиков, субисполнителей) по договору</w:t>
            </w:r>
          </w:p>
        </w:tc>
      </w:tr>
      <w:tr w:rsidR="00631ECA" w:rsidRPr="00800C54" w14:paraId="1BCA3B40" w14:textId="1C932FB3" w:rsidTr="00631ECA">
        <w:trPr>
          <w:cantSplit/>
          <w:trHeight w:val="227"/>
        </w:trPr>
        <w:tc>
          <w:tcPr>
            <w:tcW w:w="206" w:type="pct"/>
          </w:tcPr>
          <w:p w14:paraId="3A5E98DA"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1.</w:t>
            </w:r>
          </w:p>
        </w:tc>
        <w:tc>
          <w:tcPr>
            <w:tcW w:w="2317" w:type="pct"/>
            <w:gridSpan w:val="3"/>
          </w:tcPr>
          <w:p w14:paraId="5A1AB983"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1</w:t>
            </w:r>
          </w:p>
        </w:tc>
        <w:tc>
          <w:tcPr>
            <w:tcW w:w="676" w:type="pct"/>
          </w:tcPr>
          <w:p w14:paraId="4E4BBA05" w14:textId="77777777" w:rsidR="00631ECA" w:rsidRPr="00800C54" w:rsidRDefault="00631ECA" w:rsidP="00743DCD">
            <w:pPr>
              <w:snapToGrid w:val="0"/>
              <w:ind w:left="57" w:right="57"/>
              <w:rPr>
                <w:rFonts w:ascii="Times New Roman" w:hAnsi="Times New Roman"/>
              </w:rPr>
            </w:pPr>
          </w:p>
        </w:tc>
        <w:tc>
          <w:tcPr>
            <w:tcW w:w="900" w:type="pct"/>
          </w:tcPr>
          <w:p w14:paraId="4A2C2D14" w14:textId="77777777" w:rsidR="00631ECA" w:rsidRPr="00800C54" w:rsidRDefault="00631ECA" w:rsidP="00743DCD">
            <w:pPr>
              <w:snapToGrid w:val="0"/>
              <w:ind w:left="57" w:right="57"/>
              <w:rPr>
                <w:rFonts w:ascii="Times New Roman" w:hAnsi="Times New Roman"/>
              </w:rPr>
            </w:pPr>
          </w:p>
        </w:tc>
        <w:tc>
          <w:tcPr>
            <w:tcW w:w="900" w:type="pct"/>
          </w:tcPr>
          <w:p w14:paraId="55999F59" w14:textId="77777777" w:rsidR="00631ECA" w:rsidRPr="00800C54" w:rsidRDefault="00631ECA" w:rsidP="00743DCD">
            <w:pPr>
              <w:snapToGrid w:val="0"/>
              <w:ind w:left="57" w:right="57"/>
              <w:rPr>
                <w:rFonts w:ascii="Times New Roman" w:hAnsi="Times New Roman"/>
              </w:rPr>
            </w:pPr>
          </w:p>
        </w:tc>
      </w:tr>
      <w:tr w:rsidR="00631ECA" w:rsidRPr="00800C54" w14:paraId="1B3B7122" w14:textId="0182F174" w:rsidTr="00631ECA">
        <w:trPr>
          <w:cantSplit/>
          <w:trHeight w:val="227"/>
        </w:trPr>
        <w:tc>
          <w:tcPr>
            <w:tcW w:w="206" w:type="pct"/>
          </w:tcPr>
          <w:p w14:paraId="384FB7B4"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654749BB" w14:textId="77777777" w:rsidR="00631ECA" w:rsidRPr="00800C54" w:rsidRDefault="00631ECA" w:rsidP="00743DCD">
            <w:pPr>
              <w:snapToGrid w:val="0"/>
              <w:ind w:left="57" w:right="57"/>
              <w:rPr>
                <w:rFonts w:ascii="Times New Roman" w:hAnsi="Times New Roman"/>
              </w:rPr>
            </w:pPr>
          </w:p>
        </w:tc>
        <w:tc>
          <w:tcPr>
            <w:tcW w:w="815" w:type="pct"/>
          </w:tcPr>
          <w:p w14:paraId="7AE486DD" w14:textId="77777777" w:rsidR="00631ECA" w:rsidRPr="00800C54" w:rsidRDefault="00631ECA" w:rsidP="00743DCD">
            <w:pPr>
              <w:snapToGrid w:val="0"/>
              <w:ind w:left="57" w:right="57"/>
              <w:rPr>
                <w:rFonts w:ascii="Times New Roman" w:hAnsi="Times New Roman"/>
              </w:rPr>
            </w:pPr>
          </w:p>
        </w:tc>
        <w:tc>
          <w:tcPr>
            <w:tcW w:w="648" w:type="pct"/>
          </w:tcPr>
          <w:p w14:paraId="2C16B6C3" w14:textId="77777777" w:rsidR="00631ECA" w:rsidRPr="00800C54" w:rsidRDefault="00631ECA" w:rsidP="00743DCD">
            <w:pPr>
              <w:snapToGrid w:val="0"/>
              <w:ind w:right="57"/>
              <w:rPr>
                <w:rFonts w:ascii="Times New Roman" w:hAnsi="Times New Roman"/>
              </w:rPr>
            </w:pPr>
          </w:p>
        </w:tc>
        <w:tc>
          <w:tcPr>
            <w:tcW w:w="676" w:type="pct"/>
          </w:tcPr>
          <w:p w14:paraId="7E6E0EA8" w14:textId="77777777" w:rsidR="00631ECA" w:rsidRPr="00800C54" w:rsidRDefault="00631ECA" w:rsidP="00743DCD">
            <w:pPr>
              <w:snapToGrid w:val="0"/>
              <w:ind w:left="57" w:right="57"/>
              <w:rPr>
                <w:rFonts w:ascii="Times New Roman" w:hAnsi="Times New Roman"/>
              </w:rPr>
            </w:pPr>
          </w:p>
        </w:tc>
        <w:tc>
          <w:tcPr>
            <w:tcW w:w="900" w:type="pct"/>
          </w:tcPr>
          <w:p w14:paraId="5F354F98" w14:textId="77777777" w:rsidR="00631ECA" w:rsidRPr="00800C54" w:rsidRDefault="00631ECA" w:rsidP="00743DCD">
            <w:pPr>
              <w:snapToGrid w:val="0"/>
              <w:ind w:left="57" w:right="57"/>
              <w:rPr>
                <w:rFonts w:ascii="Times New Roman" w:hAnsi="Times New Roman"/>
              </w:rPr>
            </w:pPr>
          </w:p>
        </w:tc>
        <w:tc>
          <w:tcPr>
            <w:tcW w:w="900" w:type="pct"/>
          </w:tcPr>
          <w:p w14:paraId="177593A2" w14:textId="77777777" w:rsidR="00631ECA" w:rsidRPr="00800C54" w:rsidRDefault="00631ECA" w:rsidP="00743DCD">
            <w:pPr>
              <w:snapToGrid w:val="0"/>
              <w:ind w:left="57" w:right="57"/>
              <w:rPr>
                <w:rFonts w:ascii="Times New Roman" w:hAnsi="Times New Roman"/>
              </w:rPr>
            </w:pPr>
          </w:p>
        </w:tc>
      </w:tr>
      <w:tr w:rsidR="00631ECA" w:rsidRPr="00800C54" w14:paraId="1700C9CE" w14:textId="14AD72F1" w:rsidTr="00631ECA">
        <w:trPr>
          <w:cantSplit/>
          <w:trHeight w:val="227"/>
        </w:trPr>
        <w:tc>
          <w:tcPr>
            <w:tcW w:w="206" w:type="pct"/>
          </w:tcPr>
          <w:p w14:paraId="526FE2F1"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29621D3B" w14:textId="77777777" w:rsidR="00631ECA" w:rsidRPr="00800C54" w:rsidRDefault="00631ECA" w:rsidP="00743DCD">
            <w:pPr>
              <w:snapToGrid w:val="0"/>
              <w:ind w:left="57" w:right="57"/>
              <w:rPr>
                <w:rFonts w:ascii="Times New Roman" w:hAnsi="Times New Roman"/>
              </w:rPr>
            </w:pPr>
          </w:p>
        </w:tc>
        <w:tc>
          <w:tcPr>
            <w:tcW w:w="815" w:type="pct"/>
          </w:tcPr>
          <w:p w14:paraId="34082691" w14:textId="77777777" w:rsidR="00631ECA" w:rsidRPr="00800C54" w:rsidRDefault="00631ECA" w:rsidP="00743DCD">
            <w:pPr>
              <w:snapToGrid w:val="0"/>
              <w:ind w:left="57" w:right="57"/>
              <w:rPr>
                <w:rFonts w:ascii="Times New Roman" w:hAnsi="Times New Roman"/>
              </w:rPr>
            </w:pPr>
          </w:p>
        </w:tc>
        <w:tc>
          <w:tcPr>
            <w:tcW w:w="648" w:type="pct"/>
          </w:tcPr>
          <w:p w14:paraId="37BC631D" w14:textId="77777777" w:rsidR="00631ECA" w:rsidRPr="00800C54" w:rsidRDefault="00631ECA" w:rsidP="00743DCD">
            <w:pPr>
              <w:snapToGrid w:val="0"/>
              <w:ind w:right="57"/>
              <w:rPr>
                <w:rFonts w:ascii="Times New Roman" w:hAnsi="Times New Roman"/>
              </w:rPr>
            </w:pPr>
          </w:p>
        </w:tc>
        <w:tc>
          <w:tcPr>
            <w:tcW w:w="676" w:type="pct"/>
          </w:tcPr>
          <w:p w14:paraId="51333297" w14:textId="77777777" w:rsidR="00631ECA" w:rsidRPr="00800C54" w:rsidRDefault="00631ECA" w:rsidP="00743DCD">
            <w:pPr>
              <w:snapToGrid w:val="0"/>
              <w:ind w:left="57" w:right="57"/>
              <w:rPr>
                <w:rFonts w:ascii="Times New Roman" w:hAnsi="Times New Roman"/>
              </w:rPr>
            </w:pPr>
          </w:p>
        </w:tc>
        <w:tc>
          <w:tcPr>
            <w:tcW w:w="900" w:type="pct"/>
          </w:tcPr>
          <w:p w14:paraId="3428A9A4" w14:textId="77777777" w:rsidR="00631ECA" w:rsidRPr="00800C54" w:rsidRDefault="00631ECA" w:rsidP="00743DCD">
            <w:pPr>
              <w:snapToGrid w:val="0"/>
              <w:ind w:left="57" w:right="57"/>
              <w:rPr>
                <w:rFonts w:ascii="Times New Roman" w:hAnsi="Times New Roman"/>
              </w:rPr>
            </w:pPr>
          </w:p>
        </w:tc>
        <w:tc>
          <w:tcPr>
            <w:tcW w:w="900" w:type="pct"/>
          </w:tcPr>
          <w:p w14:paraId="5D1F324C" w14:textId="77777777" w:rsidR="00631ECA" w:rsidRPr="00800C54" w:rsidRDefault="00631ECA" w:rsidP="00743DCD">
            <w:pPr>
              <w:snapToGrid w:val="0"/>
              <w:ind w:left="57" w:right="57"/>
              <w:rPr>
                <w:rFonts w:ascii="Times New Roman" w:hAnsi="Times New Roman"/>
              </w:rPr>
            </w:pPr>
          </w:p>
        </w:tc>
      </w:tr>
      <w:tr w:rsidR="00631ECA" w:rsidRPr="00800C54" w14:paraId="6D6F47D2" w14:textId="10D96C49" w:rsidTr="00631ECA">
        <w:trPr>
          <w:cantSplit/>
          <w:trHeight w:val="227"/>
        </w:trPr>
        <w:tc>
          <w:tcPr>
            <w:tcW w:w="206" w:type="pct"/>
          </w:tcPr>
          <w:p w14:paraId="144A936B"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2.</w:t>
            </w:r>
          </w:p>
        </w:tc>
        <w:tc>
          <w:tcPr>
            <w:tcW w:w="2317" w:type="pct"/>
            <w:gridSpan w:val="3"/>
          </w:tcPr>
          <w:p w14:paraId="0C063076"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2</w:t>
            </w:r>
          </w:p>
        </w:tc>
        <w:tc>
          <w:tcPr>
            <w:tcW w:w="676" w:type="pct"/>
          </w:tcPr>
          <w:p w14:paraId="647DE85F" w14:textId="77777777" w:rsidR="00631ECA" w:rsidRPr="00800C54" w:rsidRDefault="00631ECA" w:rsidP="00743DCD">
            <w:pPr>
              <w:snapToGrid w:val="0"/>
              <w:ind w:left="57" w:right="57"/>
              <w:rPr>
                <w:rFonts w:ascii="Times New Roman" w:hAnsi="Times New Roman"/>
              </w:rPr>
            </w:pPr>
          </w:p>
        </w:tc>
        <w:tc>
          <w:tcPr>
            <w:tcW w:w="900" w:type="pct"/>
          </w:tcPr>
          <w:p w14:paraId="4D48659E" w14:textId="77777777" w:rsidR="00631ECA" w:rsidRPr="00800C54" w:rsidRDefault="00631ECA" w:rsidP="00743DCD">
            <w:pPr>
              <w:snapToGrid w:val="0"/>
              <w:ind w:left="57" w:right="57"/>
              <w:rPr>
                <w:rFonts w:ascii="Times New Roman" w:hAnsi="Times New Roman"/>
              </w:rPr>
            </w:pPr>
          </w:p>
        </w:tc>
        <w:tc>
          <w:tcPr>
            <w:tcW w:w="900" w:type="pct"/>
          </w:tcPr>
          <w:p w14:paraId="001BE013" w14:textId="77777777" w:rsidR="00631ECA" w:rsidRPr="00800C54" w:rsidRDefault="00631ECA" w:rsidP="00743DCD">
            <w:pPr>
              <w:snapToGrid w:val="0"/>
              <w:ind w:left="57" w:right="57"/>
              <w:rPr>
                <w:rFonts w:ascii="Times New Roman" w:hAnsi="Times New Roman"/>
              </w:rPr>
            </w:pPr>
          </w:p>
        </w:tc>
      </w:tr>
      <w:tr w:rsidR="00631ECA" w:rsidRPr="00800C54" w14:paraId="1773A34E" w14:textId="486FEB2E" w:rsidTr="00631ECA">
        <w:trPr>
          <w:cantSplit/>
          <w:trHeight w:val="227"/>
        </w:trPr>
        <w:tc>
          <w:tcPr>
            <w:tcW w:w="206" w:type="pct"/>
          </w:tcPr>
          <w:p w14:paraId="612332EE"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1E65C72E" w14:textId="77777777" w:rsidR="00631ECA" w:rsidRPr="00800C54" w:rsidRDefault="00631ECA" w:rsidP="00743DCD">
            <w:pPr>
              <w:snapToGrid w:val="0"/>
              <w:ind w:left="57" w:right="57"/>
              <w:rPr>
                <w:rFonts w:ascii="Times New Roman" w:hAnsi="Times New Roman"/>
              </w:rPr>
            </w:pPr>
          </w:p>
        </w:tc>
        <w:tc>
          <w:tcPr>
            <w:tcW w:w="815" w:type="pct"/>
          </w:tcPr>
          <w:p w14:paraId="4196E6B5" w14:textId="77777777" w:rsidR="00631ECA" w:rsidRPr="00800C54" w:rsidRDefault="00631ECA" w:rsidP="00743DCD">
            <w:pPr>
              <w:snapToGrid w:val="0"/>
              <w:ind w:left="57" w:right="57"/>
              <w:rPr>
                <w:rFonts w:ascii="Times New Roman" w:hAnsi="Times New Roman"/>
              </w:rPr>
            </w:pPr>
          </w:p>
        </w:tc>
        <w:tc>
          <w:tcPr>
            <w:tcW w:w="648" w:type="pct"/>
          </w:tcPr>
          <w:p w14:paraId="551D9408" w14:textId="77777777" w:rsidR="00631ECA" w:rsidRPr="00800C54" w:rsidRDefault="00631ECA" w:rsidP="00743DCD">
            <w:pPr>
              <w:snapToGrid w:val="0"/>
              <w:ind w:right="57"/>
              <w:rPr>
                <w:rFonts w:ascii="Times New Roman" w:hAnsi="Times New Roman"/>
              </w:rPr>
            </w:pPr>
          </w:p>
        </w:tc>
        <w:tc>
          <w:tcPr>
            <w:tcW w:w="676" w:type="pct"/>
          </w:tcPr>
          <w:p w14:paraId="6AC4CE6C" w14:textId="77777777" w:rsidR="00631ECA" w:rsidRPr="00800C54" w:rsidRDefault="00631ECA" w:rsidP="00743DCD">
            <w:pPr>
              <w:snapToGrid w:val="0"/>
              <w:ind w:left="57" w:right="57"/>
              <w:rPr>
                <w:rFonts w:ascii="Times New Roman" w:hAnsi="Times New Roman"/>
              </w:rPr>
            </w:pPr>
          </w:p>
        </w:tc>
        <w:tc>
          <w:tcPr>
            <w:tcW w:w="900" w:type="pct"/>
          </w:tcPr>
          <w:p w14:paraId="1B2FE512" w14:textId="77777777" w:rsidR="00631ECA" w:rsidRPr="00800C54" w:rsidRDefault="00631ECA" w:rsidP="00743DCD">
            <w:pPr>
              <w:snapToGrid w:val="0"/>
              <w:ind w:left="57" w:right="57"/>
              <w:rPr>
                <w:rFonts w:ascii="Times New Roman" w:hAnsi="Times New Roman"/>
              </w:rPr>
            </w:pPr>
          </w:p>
        </w:tc>
        <w:tc>
          <w:tcPr>
            <w:tcW w:w="900" w:type="pct"/>
          </w:tcPr>
          <w:p w14:paraId="089E18FC" w14:textId="77777777" w:rsidR="00631ECA" w:rsidRPr="00800C54" w:rsidRDefault="00631ECA" w:rsidP="00743DCD">
            <w:pPr>
              <w:snapToGrid w:val="0"/>
              <w:ind w:left="57" w:right="57"/>
              <w:rPr>
                <w:rFonts w:ascii="Times New Roman" w:hAnsi="Times New Roman"/>
              </w:rPr>
            </w:pPr>
          </w:p>
        </w:tc>
      </w:tr>
      <w:tr w:rsidR="00631ECA" w:rsidRPr="00800C54" w14:paraId="2E109420" w14:textId="3431322C" w:rsidTr="00631ECA">
        <w:trPr>
          <w:cantSplit/>
          <w:trHeight w:val="227"/>
        </w:trPr>
        <w:tc>
          <w:tcPr>
            <w:tcW w:w="206" w:type="pct"/>
          </w:tcPr>
          <w:p w14:paraId="4A4CB0EA"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7B2BE914" w14:textId="77777777" w:rsidR="00631ECA" w:rsidRPr="00800C54" w:rsidRDefault="00631ECA" w:rsidP="00743DCD">
            <w:pPr>
              <w:snapToGrid w:val="0"/>
              <w:ind w:left="57" w:right="57"/>
              <w:rPr>
                <w:rFonts w:ascii="Times New Roman" w:hAnsi="Times New Roman"/>
              </w:rPr>
            </w:pPr>
          </w:p>
        </w:tc>
        <w:tc>
          <w:tcPr>
            <w:tcW w:w="815" w:type="pct"/>
          </w:tcPr>
          <w:p w14:paraId="5E99AFEE" w14:textId="77777777" w:rsidR="00631ECA" w:rsidRPr="00800C54" w:rsidRDefault="00631ECA" w:rsidP="00743DCD">
            <w:pPr>
              <w:snapToGrid w:val="0"/>
              <w:ind w:left="57" w:right="57"/>
              <w:rPr>
                <w:rFonts w:ascii="Times New Roman" w:hAnsi="Times New Roman"/>
              </w:rPr>
            </w:pPr>
          </w:p>
        </w:tc>
        <w:tc>
          <w:tcPr>
            <w:tcW w:w="648" w:type="pct"/>
          </w:tcPr>
          <w:p w14:paraId="48FF2D7A" w14:textId="77777777" w:rsidR="00631ECA" w:rsidRPr="00800C54" w:rsidRDefault="00631ECA" w:rsidP="00743DCD">
            <w:pPr>
              <w:snapToGrid w:val="0"/>
              <w:ind w:right="57"/>
              <w:rPr>
                <w:rFonts w:ascii="Times New Roman" w:hAnsi="Times New Roman"/>
              </w:rPr>
            </w:pPr>
          </w:p>
        </w:tc>
        <w:tc>
          <w:tcPr>
            <w:tcW w:w="676" w:type="pct"/>
          </w:tcPr>
          <w:p w14:paraId="0080905E" w14:textId="77777777" w:rsidR="00631ECA" w:rsidRPr="00800C54" w:rsidRDefault="00631ECA" w:rsidP="00743DCD">
            <w:pPr>
              <w:snapToGrid w:val="0"/>
              <w:ind w:left="57" w:right="57"/>
              <w:rPr>
                <w:rFonts w:ascii="Times New Roman" w:hAnsi="Times New Roman"/>
              </w:rPr>
            </w:pPr>
          </w:p>
        </w:tc>
        <w:tc>
          <w:tcPr>
            <w:tcW w:w="900" w:type="pct"/>
          </w:tcPr>
          <w:p w14:paraId="5F2F20F7" w14:textId="77777777" w:rsidR="00631ECA" w:rsidRPr="00800C54" w:rsidRDefault="00631ECA" w:rsidP="00743DCD">
            <w:pPr>
              <w:snapToGrid w:val="0"/>
              <w:ind w:left="57" w:right="57"/>
              <w:rPr>
                <w:rFonts w:ascii="Times New Roman" w:hAnsi="Times New Roman"/>
              </w:rPr>
            </w:pPr>
          </w:p>
        </w:tc>
        <w:tc>
          <w:tcPr>
            <w:tcW w:w="900" w:type="pct"/>
          </w:tcPr>
          <w:p w14:paraId="5E5E856B" w14:textId="77777777" w:rsidR="00631ECA" w:rsidRPr="00800C54" w:rsidRDefault="00631ECA" w:rsidP="00743DCD">
            <w:pPr>
              <w:snapToGrid w:val="0"/>
              <w:ind w:left="57" w:right="57"/>
              <w:rPr>
                <w:rFonts w:ascii="Times New Roman" w:hAnsi="Times New Roman"/>
              </w:rPr>
            </w:pPr>
          </w:p>
        </w:tc>
      </w:tr>
      <w:tr w:rsidR="00631ECA" w:rsidRPr="00800C54" w14:paraId="33DFB1DF" w14:textId="6B3145FE" w:rsidTr="00631ECA">
        <w:trPr>
          <w:cantSplit/>
          <w:trHeight w:val="227"/>
        </w:trPr>
        <w:tc>
          <w:tcPr>
            <w:tcW w:w="206" w:type="pct"/>
          </w:tcPr>
          <w:p w14:paraId="4D0F603F"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w:t>
            </w:r>
          </w:p>
        </w:tc>
        <w:tc>
          <w:tcPr>
            <w:tcW w:w="854" w:type="pct"/>
          </w:tcPr>
          <w:p w14:paraId="61EC3BCF"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w:t>
            </w:r>
          </w:p>
        </w:tc>
        <w:tc>
          <w:tcPr>
            <w:tcW w:w="815" w:type="pct"/>
          </w:tcPr>
          <w:p w14:paraId="3EBF55C2" w14:textId="77777777" w:rsidR="00631ECA" w:rsidRPr="00800C54" w:rsidRDefault="00631ECA" w:rsidP="00743DCD">
            <w:pPr>
              <w:snapToGrid w:val="0"/>
              <w:ind w:left="57" w:right="57"/>
              <w:rPr>
                <w:rFonts w:ascii="Times New Roman" w:hAnsi="Times New Roman"/>
              </w:rPr>
            </w:pPr>
          </w:p>
        </w:tc>
        <w:tc>
          <w:tcPr>
            <w:tcW w:w="648" w:type="pct"/>
          </w:tcPr>
          <w:p w14:paraId="4D49B9FC" w14:textId="77777777" w:rsidR="00631ECA" w:rsidRPr="00800C54" w:rsidRDefault="00631ECA" w:rsidP="00743DCD">
            <w:pPr>
              <w:snapToGrid w:val="0"/>
              <w:ind w:right="57"/>
              <w:rPr>
                <w:rFonts w:ascii="Times New Roman" w:hAnsi="Times New Roman"/>
              </w:rPr>
            </w:pPr>
          </w:p>
        </w:tc>
        <w:tc>
          <w:tcPr>
            <w:tcW w:w="676" w:type="pct"/>
          </w:tcPr>
          <w:p w14:paraId="2070CF77" w14:textId="77777777" w:rsidR="00631ECA" w:rsidRPr="00800C54" w:rsidRDefault="00631ECA" w:rsidP="00743DCD">
            <w:pPr>
              <w:snapToGrid w:val="0"/>
              <w:ind w:left="57" w:right="57"/>
              <w:rPr>
                <w:rFonts w:ascii="Times New Roman" w:hAnsi="Times New Roman"/>
              </w:rPr>
            </w:pPr>
          </w:p>
        </w:tc>
        <w:tc>
          <w:tcPr>
            <w:tcW w:w="900" w:type="pct"/>
          </w:tcPr>
          <w:p w14:paraId="22D3D6AF" w14:textId="77777777" w:rsidR="00631ECA" w:rsidRPr="00800C54" w:rsidRDefault="00631ECA" w:rsidP="00743DCD">
            <w:pPr>
              <w:snapToGrid w:val="0"/>
              <w:ind w:left="57" w:right="57"/>
              <w:rPr>
                <w:rFonts w:ascii="Times New Roman" w:hAnsi="Times New Roman"/>
              </w:rPr>
            </w:pPr>
          </w:p>
        </w:tc>
        <w:tc>
          <w:tcPr>
            <w:tcW w:w="900" w:type="pct"/>
          </w:tcPr>
          <w:p w14:paraId="5C56FF3B" w14:textId="77777777" w:rsidR="00631ECA" w:rsidRPr="00800C54" w:rsidRDefault="00631ECA" w:rsidP="00743DCD">
            <w:pPr>
              <w:snapToGrid w:val="0"/>
              <w:ind w:left="57" w:right="57"/>
              <w:rPr>
                <w:rFonts w:ascii="Times New Roman" w:hAnsi="Times New Roman"/>
              </w:rPr>
            </w:pPr>
          </w:p>
        </w:tc>
      </w:tr>
      <w:tr w:rsidR="00631ECA" w:rsidRPr="00800C54" w14:paraId="6B27906B" w14:textId="108A723F" w:rsidTr="00631ECA">
        <w:trPr>
          <w:cantSplit/>
          <w:trHeight w:val="227"/>
        </w:trPr>
        <w:tc>
          <w:tcPr>
            <w:tcW w:w="206" w:type="pct"/>
          </w:tcPr>
          <w:p w14:paraId="27B777A1"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44751722" w14:textId="77777777" w:rsidR="00631ECA" w:rsidRPr="00800C54" w:rsidRDefault="00631ECA" w:rsidP="00743DCD">
            <w:pPr>
              <w:snapToGrid w:val="0"/>
              <w:ind w:left="57" w:right="57"/>
              <w:rPr>
                <w:rFonts w:ascii="Times New Roman" w:hAnsi="Times New Roman"/>
              </w:rPr>
            </w:pPr>
          </w:p>
        </w:tc>
        <w:tc>
          <w:tcPr>
            <w:tcW w:w="815" w:type="pct"/>
          </w:tcPr>
          <w:p w14:paraId="5B053D4E" w14:textId="77777777" w:rsidR="00631ECA" w:rsidRPr="00800C54" w:rsidRDefault="00631ECA" w:rsidP="00743DCD">
            <w:pPr>
              <w:snapToGrid w:val="0"/>
              <w:ind w:left="57" w:right="57"/>
              <w:rPr>
                <w:rFonts w:ascii="Times New Roman" w:hAnsi="Times New Roman"/>
              </w:rPr>
            </w:pPr>
          </w:p>
        </w:tc>
        <w:tc>
          <w:tcPr>
            <w:tcW w:w="648" w:type="pct"/>
          </w:tcPr>
          <w:p w14:paraId="730DBDE3" w14:textId="77777777" w:rsidR="00631ECA" w:rsidRPr="00800C54" w:rsidRDefault="00631ECA" w:rsidP="00743DCD">
            <w:pPr>
              <w:snapToGrid w:val="0"/>
              <w:ind w:right="57"/>
              <w:rPr>
                <w:rFonts w:ascii="Times New Roman" w:hAnsi="Times New Roman"/>
              </w:rPr>
            </w:pPr>
          </w:p>
        </w:tc>
        <w:tc>
          <w:tcPr>
            <w:tcW w:w="676" w:type="pct"/>
          </w:tcPr>
          <w:p w14:paraId="713AA486" w14:textId="77777777" w:rsidR="00631ECA" w:rsidRPr="00800C54" w:rsidRDefault="00631ECA" w:rsidP="00743DCD">
            <w:pPr>
              <w:snapToGrid w:val="0"/>
              <w:ind w:left="57" w:right="57"/>
              <w:rPr>
                <w:rFonts w:ascii="Times New Roman" w:hAnsi="Times New Roman"/>
              </w:rPr>
            </w:pPr>
          </w:p>
        </w:tc>
        <w:tc>
          <w:tcPr>
            <w:tcW w:w="900" w:type="pct"/>
          </w:tcPr>
          <w:p w14:paraId="71C69AA5" w14:textId="77777777" w:rsidR="00631ECA" w:rsidRPr="00800C54" w:rsidRDefault="00631ECA" w:rsidP="00743DCD">
            <w:pPr>
              <w:snapToGrid w:val="0"/>
              <w:ind w:left="57" w:right="57"/>
              <w:rPr>
                <w:rFonts w:ascii="Times New Roman" w:hAnsi="Times New Roman"/>
              </w:rPr>
            </w:pPr>
          </w:p>
        </w:tc>
        <w:tc>
          <w:tcPr>
            <w:tcW w:w="900" w:type="pct"/>
          </w:tcPr>
          <w:p w14:paraId="2A4D9F5F" w14:textId="77777777" w:rsidR="00631ECA" w:rsidRPr="00800C54" w:rsidRDefault="00631ECA" w:rsidP="00743DCD">
            <w:pPr>
              <w:snapToGrid w:val="0"/>
              <w:ind w:left="57" w:right="57"/>
              <w:rPr>
                <w:rFonts w:ascii="Times New Roman" w:hAnsi="Times New Roman"/>
              </w:rPr>
            </w:pPr>
          </w:p>
        </w:tc>
      </w:tr>
      <w:tr w:rsidR="00631ECA" w:rsidRPr="00800C54" w14:paraId="7E362F77" w14:textId="7EE7DA19" w:rsidTr="00631ECA">
        <w:trPr>
          <w:cantSplit/>
          <w:trHeight w:val="227"/>
        </w:trPr>
        <w:tc>
          <w:tcPr>
            <w:tcW w:w="2523" w:type="pct"/>
            <w:gridSpan w:val="4"/>
          </w:tcPr>
          <w:p w14:paraId="67DC4909" w14:textId="77777777" w:rsidR="00631ECA" w:rsidRPr="00800C54" w:rsidRDefault="00631ECA" w:rsidP="00743DCD">
            <w:pPr>
              <w:snapToGrid w:val="0"/>
              <w:ind w:right="57"/>
              <w:rPr>
                <w:rFonts w:ascii="Times New Roman" w:hAnsi="Times New Roman"/>
              </w:rPr>
            </w:pPr>
            <w:r w:rsidRPr="00800C54">
              <w:rPr>
                <w:rFonts w:ascii="Times New Roman" w:hAnsi="Times New Roman"/>
              </w:rPr>
              <w:t xml:space="preserve">ИТОГО </w:t>
            </w:r>
          </w:p>
        </w:tc>
        <w:tc>
          <w:tcPr>
            <w:tcW w:w="676" w:type="pct"/>
          </w:tcPr>
          <w:p w14:paraId="08EADB54"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Х</w:t>
            </w:r>
          </w:p>
        </w:tc>
        <w:tc>
          <w:tcPr>
            <w:tcW w:w="900" w:type="pct"/>
          </w:tcPr>
          <w:p w14:paraId="34ECDF10" w14:textId="77777777" w:rsidR="00631ECA" w:rsidRPr="00800C54" w:rsidRDefault="00631ECA" w:rsidP="00743DCD">
            <w:pPr>
              <w:snapToGrid w:val="0"/>
              <w:ind w:left="57" w:right="57"/>
              <w:rPr>
                <w:rFonts w:ascii="Times New Roman" w:hAnsi="Times New Roman"/>
              </w:rPr>
            </w:pPr>
          </w:p>
        </w:tc>
        <w:tc>
          <w:tcPr>
            <w:tcW w:w="900" w:type="pct"/>
          </w:tcPr>
          <w:p w14:paraId="1FA6E214" w14:textId="77777777" w:rsidR="00631ECA" w:rsidRPr="00800C54" w:rsidRDefault="00631ECA" w:rsidP="00743DCD">
            <w:pPr>
              <w:snapToGrid w:val="0"/>
              <w:ind w:left="57" w:right="57"/>
              <w:rPr>
                <w:rFonts w:ascii="Times New Roman" w:hAnsi="Times New Roman"/>
              </w:rPr>
            </w:pPr>
          </w:p>
        </w:tc>
      </w:tr>
    </w:tbl>
    <w:p w14:paraId="7FC7F372" w14:textId="77777777" w:rsidR="00AD7551" w:rsidRPr="00800C54" w:rsidRDefault="00AD7551" w:rsidP="00AD7551">
      <w:pPr>
        <w:tabs>
          <w:tab w:val="left" w:pos="709"/>
          <w:tab w:val="left" w:pos="1134"/>
        </w:tabs>
        <w:autoSpaceDE w:val="0"/>
        <w:autoSpaceDN w:val="0"/>
        <w:snapToGrid w:val="0"/>
        <w:jc w:val="both"/>
        <w:rPr>
          <w:rFonts w:ascii="Times New Roman" w:hAnsi="Times New Roman"/>
        </w:rPr>
      </w:pPr>
    </w:p>
    <w:p w14:paraId="34D34923" w14:textId="16DFABE9" w:rsidR="00AD7551"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Прилагаемые документы:</w:t>
      </w:r>
    </w:p>
    <w:p w14:paraId="626A0659" w14:textId="188274BA"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5FC4C8BA" w14:textId="71333BD8"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По поставке:</w:t>
      </w:r>
    </w:p>
    <w:p w14:paraId="558BAEBA" w14:textId="6ABAE6B7"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1F31EFD2" w14:textId="57C46764"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Подтверждается копиями договоров с приложенными копиями актов (</w:t>
      </w:r>
      <w:r w:rsidR="00E4711E" w:rsidRPr="00800C54">
        <w:rPr>
          <w:rFonts w:ascii="Times New Roman" w:hAnsi="Times New Roman"/>
        </w:rPr>
        <w:t>копиями документов</w:t>
      </w:r>
      <w:r w:rsidRPr="00800C54">
        <w:rPr>
          <w:rFonts w:ascii="Times New Roman" w:hAnsi="Times New Roman"/>
        </w:rPr>
        <w:t xml:space="preserve"> по унифицированной форме ТОРГ-12, утвержденной Постановлением Госкомстата РФ от 25.12.1998 №132, или по форме универсального передаточного документа Счет-фактура, утвержденной к Постановлению Правительства РФ от 26.11.2011 №1137)</w:t>
      </w:r>
    </w:p>
    <w:p w14:paraId="3949BF7E" w14:textId="24BF522E"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5AC062EF" w14:textId="21A05BD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1FEF3778" w14:textId="372FC89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3F2E3193" w14:textId="6A30B88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6A23207A" w14:textId="60A1CC93"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3A31FE97" w14:textId="77777777"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195A1E95" w14:textId="3153E909"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ab/>
      </w:r>
    </w:p>
    <w:p w14:paraId="28A98CC6" w14:textId="53421F4B" w:rsidR="00AD7551" w:rsidRPr="00800C54" w:rsidRDefault="00AD7551"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_____________________________________</w:t>
      </w:r>
      <w:r w:rsidRPr="00800C54">
        <w:rPr>
          <w:rFonts w:ascii="Times New Roman" w:hAnsi="Times New Roman"/>
        </w:rPr>
        <w:tab/>
      </w:r>
      <w:r w:rsidRPr="00800C54">
        <w:rPr>
          <w:rFonts w:ascii="Times New Roman" w:hAnsi="Times New Roman"/>
        </w:rPr>
        <w:tab/>
      </w:r>
      <w:r w:rsidR="00E4711E" w:rsidRPr="00800C54">
        <w:rPr>
          <w:rFonts w:ascii="Times New Roman" w:hAnsi="Times New Roman"/>
        </w:rPr>
        <w:t xml:space="preserve">                            </w:t>
      </w:r>
      <w:r w:rsidRPr="00800C54">
        <w:rPr>
          <w:rFonts w:ascii="Times New Roman" w:hAnsi="Times New Roman"/>
        </w:rPr>
        <w:t>___________________________</w:t>
      </w:r>
    </w:p>
    <w:p w14:paraId="0B8A3F3B" w14:textId="0D14A4C8" w:rsidR="00AD7551" w:rsidRPr="00800C54" w:rsidRDefault="00AD7551" w:rsidP="00AD7551">
      <w:pPr>
        <w:overflowPunct w:val="0"/>
        <w:autoSpaceDE w:val="0"/>
        <w:autoSpaceDN w:val="0"/>
        <w:adjustRightInd w:val="0"/>
        <w:jc w:val="both"/>
        <w:rPr>
          <w:rFonts w:ascii="Times New Roman" w:hAnsi="Times New Roman"/>
        </w:rPr>
      </w:pPr>
      <w:r w:rsidRPr="00800C54">
        <w:rPr>
          <w:rFonts w:ascii="Times New Roman" w:hAnsi="Times New Roman"/>
        </w:rPr>
        <w:t>(Подпись упол</w:t>
      </w:r>
      <w:r w:rsidR="006730D6" w:rsidRPr="00800C54">
        <w:rPr>
          <w:rFonts w:ascii="Times New Roman" w:hAnsi="Times New Roman"/>
        </w:rPr>
        <w:t>номоченного представителя)</w:t>
      </w:r>
      <w:r w:rsidR="006730D6" w:rsidRPr="00800C54">
        <w:rPr>
          <w:rFonts w:ascii="Times New Roman" w:hAnsi="Times New Roman"/>
        </w:rPr>
        <w:tab/>
      </w:r>
      <w:r w:rsidRPr="00800C54">
        <w:rPr>
          <w:rFonts w:ascii="Times New Roman" w:hAnsi="Times New Roman"/>
        </w:rPr>
        <w:tab/>
      </w:r>
      <w:r w:rsidR="00E4711E" w:rsidRPr="00800C54">
        <w:rPr>
          <w:rFonts w:ascii="Times New Roman" w:hAnsi="Times New Roman"/>
        </w:rPr>
        <w:t xml:space="preserve">                                            </w:t>
      </w:r>
      <w:r w:rsidRPr="00800C54">
        <w:rPr>
          <w:rFonts w:ascii="Times New Roman" w:hAnsi="Times New Roman"/>
        </w:rPr>
        <w:t>(</w:t>
      </w:r>
      <w:r w:rsidR="00E4711E" w:rsidRPr="00800C54">
        <w:rPr>
          <w:rFonts w:ascii="Times New Roman" w:hAnsi="Times New Roman"/>
        </w:rPr>
        <w:t>Фамилия И. О.</w:t>
      </w:r>
      <w:r w:rsidRPr="00800C54">
        <w:rPr>
          <w:rFonts w:ascii="Times New Roman" w:hAnsi="Times New Roman"/>
        </w:rPr>
        <w:t>)</w:t>
      </w:r>
    </w:p>
    <w:p w14:paraId="51A86FDB" w14:textId="77777777" w:rsidR="00AD7551" w:rsidRPr="00E4711E" w:rsidRDefault="00AD7551" w:rsidP="00AD7551">
      <w:pPr>
        <w:overflowPunct w:val="0"/>
        <w:autoSpaceDE w:val="0"/>
        <w:autoSpaceDN w:val="0"/>
        <w:adjustRightInd w:val="0"/>
        <w:ind w:firstLine="709"/>
        <w:jc w:val="both"/>
        <w:rPr>
          <w:rFonts w:ascii="Times New Roman" w:hAnsi="Times New Roman"/>
          <w:color w:val="00B050"/>
        </w:rPr>
      </w:pPr>
    </w:p>
    <w:p w14:paraId="45D811F4" w14:textId="77777777" w:rsidR="00AD7551" w:rsidRPr="00BF47AF" w:rsidRDefault="00AD7551" w:rsidP="006C7A80">
      <w:pPr>
        <w:ind w:left="718" w:right="177"/>
        <w:rPr>
          <w:rFonts w:ascii="Times New Roman" w:hAnsi="Times New Roman"/>
        </w:rPr>
      </w:pPr>
    </w:p>
    <w:p w14:paraId="0D359EFA" w14:textId="77777777" w:rsidR="006C7A80" w:rsidRPr="00BF47AF" w:rsidRDefault="006C7A80" w:rsidP="006C7A80">
      <w:pPr>
        <w:ind w:left="718" w:right="177"/>
        <w:rPr>
          <w:rFonts w:ascii="Times New Roman" w:hAnsi="Times New Roman"/>
        </w:rPr>
      </w:pPr>
      <w:r w:rsidRPr="00BF47AF">
        <w:rPr>
          <w:rFonts w:ascii="Times New Roman" w:hAnsi="Times New Roman"/>
        </w:rPr>
        <w:t xml:space="preserve"> </w:t>
      </w:r>
    </w:p>
    <w:p w14:paraId="3BB41BE2" w14:textId="4EC9DAF0" w:rsidR="00782195" w:rsidRPr="00BF47AF" w:rsidRDefault="00782195" w:rsidP="0051749F">
      <w:pPr>
        <w:jc w:val="both"/>
        <w:rPr>
          <w:rFonts w:ascii="Times New Roman" w:hAnsi="Times New Roman"/>
        </w:rPr>
      </w:pPr>
    </w:p>
    <w:p w14:paraId="21A0ACFA" w14:textId="77777777" w:rsidR="00A626A8" w:rsidRPr="00BF47AF" w:rsidRDefault="00A626A8" w:rsidP="006C7A80">
      <w:pPr>
        <w:jc w:val="right"/>
        <w:rPr>
          <w:rFonts w:ascii="Times New Roman" w:hAnsi="Times New Roman"/>
        </w:rPr>
      </w:pPr>
    </w:p>
    <w:p w14:paraId="66592A74" w14:textId="77777777" w:rsidR="00A626A8" w:rsidRPr="00BF47AF" w:rsidRDefault="00A626A8" w:rsidP="006C7A80">
      <w:pPr>
        <w:jc w:val="right"/>
        <w:rPr>
          <w:rFonts w:ascii="Times New Roman" w:hAnsi="Times New Roman"/>
        </w:rPr>
      </w:pPr>
    </w:p>
    <w:p w14:paraId="29D98558" w14:textId="77777777" w:rsidR="0051749F" w:rsidRPr="00BF47AF" w:rsidRDefault="0051749F" w:rsidP="006C7A80">
      <w:pPr>
        <w:jc w:val="right"/>
        <w:rPr>
          <w:rFonts w:ascii="Times New Roman" w:hAnsi="Times New Roman"/>
        </w:rPr>
      </w:pPr>
    </w:p>
    <w:p w14:paraId="0A4C862C" w14:textId="3AF3E40F" w:rsidR="009629E4" w:rsidRPr="00BF47AF" w:rsidRDefault="009629E4" w:rsidP="006C7A80">
      <w:pPr>
        <w:jc w:val="right"/>
        <w:rPr>
          <w:rFonts w:ascii="Times New Roman" w:hAnsi="Times New Roman"/>
        </w:rPr>
      </w:pPr>
      <w:r w:rsidRPr="00BF47AF">
        <w:rPr>
          <w:rFonts w:ascii="Times New Roman" w:hAnsi="Times New Roman"/>
        </w:rPr>
        <w:t xml:space="preserve">                             </w:t>
      </w:r>
      <w:r w:rsidR="006C7A80" w:rsidRPr="00BF47AF">
        <w:rPr>
          <w:rFonts w:ascii="Times New Roman" w:hAnsi="Times New Roman"/>
        </w:rPr>
        <w:t xml:space="preserve">            </w:t>
      </w:r>
    </w:p>
    <w:p w14:paraId="71533D8A" w14:textId="77777777" w:rsidR="00676774" w:rsidRPr="00BF47AF" w:rsidRDefault="00676774" w:rsidP="00105A2E">
      <w:pPr>
        <w:spacing w:line="240" w:lineRule="exact"/>
        <w:jc w:val="right"/>
        <w:rPr>
          <w:rFonts w:ascii="Times New Roman" w:eastAsia="MS Mincho" w:hAnsi="Times New Roman"/>
        </w:rPr>
        <w:sectPr w:rsidR="00676774" w:rsidRPr="00BF47AF" w:rsidSect="00864ED0">
          <w:headerReference w:type="even" r:id="rId29"/>
          <w:headerReference w:type="default" r:id="rId30"/>
          <w:headerReference w:type="first" r:id="rId31"/>
          <w:pgSz w:w="11906" w:h="16838"/>
          <w:pgMar w:top="851" w:right="851" w:bottom="851" w:left="1134" w:header="709" w:footer="709" w:gutter="0"/>
          <w:cols w:space="708"/>
          <w:docGrid w:linePitch="360"/>
        </w:sectPr>
      </w:pPr>
    </w:p>
    <w:p w14:paraId="3CD51F3A" w14:textId="0380316C" w:rsidR="00FA0596" w:rsidRPr="00BF47AF" w:rsidRDefault="00FA0596" w:rsidP="00FA0596">
      <w:pPr>
        <w:pStyle w:val="33"/>
        <w:spacing w:line="240" w:lineRule="exact"/>
        <w:rPr>
          <w:rFonts w:ascii="Times New Roman" w:hAnsi="Times New Roman"/>
          <w:b w:val="0"/>
          <w:color w:val="auto"/>
        </w:rPr>
      </w:pPr>
      <w:r w:rsidRPr="00BF47AF">
        <w:rPr>
          <w:rFonts w:ascii="Times New Roman" w:hAnsi="Times New Roman"/>
          <w:color w:val="auto"/>
        </w:rPr>
        <w:t xml:space="preserve">                                                                                                                                                      </w:t>
      </w:r>
      <w:r w:rsidRPr="00BF47AF">
        <w:rPr>
          <w:rFonts w:ascii="Times New Roman" w:hAnsi="Times New Roman"/>
          <w:b w:val="0"/>
          <w:color w:val="auto"/>
        </w:rPr>
        <w:t>Приложение № 6</w:t>
      </w:r>
    </w:p>
    <w:p w14:paraId="571BC6CA" w14:textId="4676DA5D" w:rsidR="00FA0596" w:rsidRPr="00BF47AF" w:rsidRDefault="00FA0596" w:rsidP="00FA0596">
      <w:pPr>
        <w:jc w:val="right"/>
        <w:rPr>
          <w:rFonts w:ascii="Times New Roman" w:hAnsi="Times New Roman"/>
        </w:rPr>
      </w:pPr>
      <w:r w:rsidRPr="00BF47AF">
        <w:rPr>
          <w:rFonts w:ascii="Times New Roman" w:hAnsi="Times New Roman"/>
        </w:rPr>
        <w:t>к документации</w:t>
      </w:r>
      <w:r w:rsidR="00AC562B">
        <w:rPr>
          <w:rFonts w:ascii="Times New Roman" w:hAnsi="Times New Roman"/>
        </w:rPr>
        <w:t xml:space="preserve"> о закупке</w:t>
      </w:r>
    </w:p>
    <w:p w14:paraId="5FA6219A" w14:textId="77777777" w:rsidR="00FA0596" w:rsidRPr="00BF47AF" w:rsidRDefault="00FA0596" w:rsidP="00FA0596">
      <w:pPr>
        <w:rPr>
          <w:rFonts w:ascii="Times New Roman" w:hAnsi="Times New Roman"/>
        </w:rPr>
      </w:pPr>
    </w:p>
    <w:p w14:paraId="7C175426" w14:textId="501C3D6F" w:rsidR="00676774" w:rsidRPr="00BF47AF" w:rsidRDefault="00676774" w:rsidP="00FA0596">
      <w:pPr>
        <w:pStyle w:val="33"/>
        <w:spacing w:line="240" w:lineRule="exact"/>
        <w:rPr>
          <w:rFonts w:ascii="Times New Roman" w:hAnsi="Times New Roman"/>
        </w:rPr>
      </w:pPr>
      <w:r w:rsidRPr="00BF47AF">
        <w:rPr>
          <w:rFonts w:ascii="Times New Roman" w:hAnsi="Times New Roman"/>
          <w:color w:val="auto"/>
        </w:rPr>
        <w:t xml:space="preserve">Наименование участника_________________    </w:t>
      </w:r>
      <w:r w:rsidRPr="00BF47AF">
        <w:rPr>
          <w:rFonts w:ascii="Times New Roman" w:hAnsi="Times New Roman"/>
          <w:color w:val="auto"/>
        </w:rPr>
        <w:tab/>
      </w:r>
      <w:r w:rsidRPr="00BF47AF">
        <w:rPr>
          <w:rFonts w:ascii="Times New Roman" w:hAnsi="Times New Roman"/>
          <w:color w:val="auto"/>
        </w:rPr>
        <w:tab/>
      </w:r>
    </w:p>
    <w:p w14:paraId="26043AF4" w14:textId="77777777" w:rsidR="00676774" w:rsidRPr="00BF47AF" w:rsidRDefault="00676774" w:rsidP="00676774">
      <w:pPr>
        <w:tabs>
          <w:tab w:val="left" w:pos="0"/>
        </w:tabs>
        <w:suppressAutoHyphens/>
        <w:spacing w:line="240" w:lineRule="exact"/>
        <w:ind w:firstLine="709"/>
        <w:jc w:val="center"/>
        <w:rPr>
          <w:rFonts w:ascii="Times New Roman" w:hAnsi="Times New Roman"/>
          <w:b/>
        </w:rPr>
      </w:pPr>
    </w:p>
    <w:p w14:paraId="0B5673F1" w14:textId="77777777" w:rsidR="00676774" w:rsidRPr="00BF47AF" w:rsidRDefault="00676774" w:rsidP="00676774">
      <w:pPr>
        <w:tabs>
          <w:tab w:val="left" w:pos="0"/>
        </w:tabs>
        <w:suppressAutoHyphens/>
        <w:spacing w:line="240" w:lineRule="exact"/>
        <w:jc w:val="center"/>
        <w:rPr>
          <w:rFonts w:ascii="Times New Roman" w:hAnsi="Times New Roman"/>
          <w:b/>
        </w:rPr>
      </w:pPr>
      <w:r w:rsidRPr="00BF47AF">
        <w:rPr>
          <w:rFonts w:ascii="Times New Roman" w:hAnsi="Times New Roman"/>
          <w:b/>
        </w:rPr>
        <w:t>ОПИСЬ ДОКУМЕНТОВ</w:t>
      </w:r>
    </w:p>
    <w:p w14:paraId="0EAA9B1A" w14:textId="77777777" w:rsidR="00676774" w:rsidRPr="00BF47AF" w:rsidRDefault="00676774" w:rsidP="00676774">
      <w:pPr>
        <w:tabs>
          <w:tab w:val="left" w:pos="0"/>
        </w:tabs>
        <w:suppressAutoHyphens/>
        <w:spacing w:line="240" w:lineRule="exact"/>
        <w:jc w:val="center"/>
        <w:rPr>
          <w:rFonts w:ascii="Times New Roman" w:hAnsi="Times New Roman"/>
          <w:bCs/>
        </w:rPr>
      </w:pPr>
      <w:r w:rsidRPr="00BF47AF">
        <w:rPr>
          <w:rFonts w:ascii="Times New Roman" w:hAnsi="Times New Roman"/>
          <w:bCs/>
        </w:rPr>
        <w:t>представляемых для участия в запросе предложений</w:t>
      </w:r>
    </w:p>
    <w:p w14:paraId="26F4DF2B" w14:textId="77777777" w:rsidR="00800C54" w:rsidRPr="00212BBC" w:rsidRDefault="00676774" w:rsidP="00800C54">
      <w:pPr>
        <w:spacing w:before="120" w:line="240" w:lineRule="exact"/>
        <w:jc w:val="center"/>
        <w:rPr>
          <w:rFonts w:ascii="Times New Roman" w:eastAsia="Calibri" w:hAnsi="Times New Roman"/>
          <w:b/>
        </w:rPr>
      </w:pPr>
      <w:r w:rsidRPr="00BF47AF">
        <w:rPr>
          <w:rFonts w:ascii="Times New Roman" w:hAnsi="Times New Roman"/>
          <w:bCs/>
        </w:rPr>
        <w:t xml:space="preserve">на </w:t>
      </w:r>
      <w:r w:rsidR="00800C54">
        <w:rPr>
          <w:rFonts w:ascii="Times New Roman" w:eastAsia="Calibri" w:hAnsi="Times New Roman"/>
          <w:b/>
        </w:rPr>
        <w:t>_____________________________________________________________</w:t>
      </w:r>
    </w:p>
    <w:p w14:paraId="1B223CA1" w14:textId="77777777" w:rsidR="00800C54" w:rsidRPr="00212BBC" w:rsidRDefault="00800C54" w:rsidP="00800C54">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p w14:paraId="420CF0EA" w14:textId="0B7CB552" w:rsidR="00676774" w:rsidRPr="00BF47AF" w:rsidRDefault="00676774" w:rsidP="00676774">
      <w:pPr>
        <w:tabs>
          <w:tab w:val="left" w:pos="0"/>
        </w:tabs>
        <w:suppressAutoHyphens/>
        <w:spacing w:line="240" w:lineRule="exact"/>
        <w:jc w:val="center"/>
        <w:rPr>
          <w:rFonts w:ascii="Times New Roman" w:hAnsi="Times New Roman"/>
          <w:bCs/>
        </w:rPr>
      </w:pPr>
    </w:p>
    <w:p w14:paraId="2A09A794" w14:textId="77777777" w:rsidR="00F82460" w:rsidRDefault="00676774" w:rsidP="00F82460">
      <w:pPr>
        <w:tabs>
          <w:tab w:val="left" w:pos="0"/>
        </w:tabs>
        <w:suppressAutoHyphens/>
        <w:spacing w:line="240" w:lineRule="exact"/>
        <w:ind w:firstLine="709"/>
        <w:jc w:val="center"/>
        <w:rPr>
          <w:rFonts w:ascii="Times New Roman" w:hAnsi="Times New Roman"/>
          <w:bCs/>
        </w:rPr>
      </w:pPr>
      <w:r w:rsidRPr="00BF47AF">
        <w:rPr>
          <w:rFonts w:ascii="Times New Roman" w:hAnsi="Times New Roman"/>
          <w:bCs/>
        </w:rPr>
        <w:t xml:space="preserve">Настоящим </w:t>
      </w:r>
      <w:r w:rsidRPr="00BF47AF">
        <w:rPr>
          <w:rFonts w:ascii="Times New Roman" w:hAnsi="Times New Roman"/>
          <w:bCs/>
          <w:u w:val="single"/>
        </w:rPr>
        <w:t>________________________________</w:t>
      </w:r>
      <w:r w:rsidRPr="00BF47AF">
        <w:rPr>
          <w:rFonts w:ascii="Times New Roman" w:hAnsi="Times New Roman"/>
          <w:bCs/>
        </w:rPr>
        <w:t xml:space="preserve"> подтверждает, что         </w:t>
      </w:r>
    </w:p>
    <w:p w14:paraId="4D7463A5" w14:textId="62B5CDC6" w:rsidR="00800C54" w:rsidRDefault="00F82460" w:rsidP="00F82460">
      <w:pPr>
        <w:tabs>
          <w:tab w:val="left" w:pos="0"/>
        </w:tabs>
        <w:suppressAutoHyphens/>
        <w:spacing w:line="240" w:lineRule="exact"/>
        <w:ind w:firstLine="709"/>
        <w:jc w:val="center"/>
        <w:rPr>
          <w:rFonts w:ascii="Times New Roman" w:hAnsi="Times New Roman"/>
          <w:bCs/>
          <w:i/>
        </w:rPr>
      </w:pPr>
      <w:r w:rsidRPr="00BF47AF">
        <w:rPr>
          <w:rFonts w:ascii="Times New Roman" w:hAnsi="Times New Roman"/>
          <w:bCs/>
          <w:i/>
        </w:rPr>
        <w:t xml:space="preserve"> </w:t>
      </w:r>
      <w:r w:rsidR="00676774" w:rsidRPr="00BF47AF">
        <w:rPr>
          <w:rFonts w:ascii="Times New Roman" w:hAnsi="Times New Roman"/>
          <w:bCs/>
          <w:i/>
        </w:rPr>
        <w:t>(наименование организации –</w:t>
      </w:r>
    </w:p>
    <w:p w14:paraId="05830AE4" w14:textId="4A44D38B" w:rsidR="00676774" w:rsidRPr="00BF47AF" w:rsidRDefault="00676774" w:rsidP="00F82460">
      <w:pPr>
        <w:tabs>
          <w:tab w:val="left" w:pos="0"/>
        </w:tabs>
        <w:suppressAutoHyphens/>
        <w:spacing w:line="240" w:lineRule="exact"/>
        <w:ind w:firstLine="709"/>
        <w:jc w:val="center"/>
        <w:rPr>
          <w:rFonts w:ascii="Times New Roman" w:hAnsi="Times New Roman"/>
          <w:bCs/>
          <w:i/>
        </w:rPr>
      </w:pPr>
      <w:r w:rsidRPr="00BF47AF">
        <w:rPr>
          <w:rFonts w:ascii="Times New Roman" w:hAnsi="Times New Roman"/>
          <w:bCs/>
          <w:i/>
        </w:rPr>
        <w:t>Участника запроса предложений)</w:t>
      </w:r>
    </w:p>
    <w:p w14:paraId="68DB0BCA" w14:textId="77777777" w:rsidR="00F82460" w:rsidRPr="00212BBC" w:rsidRDefault="00676774" w:rsidP="00F82460">
      <w:pPr>
        <w:spacing w:line="240" w:lineRule="exact"/>
        <w:jc w:val="center"/>
        <w:rPr>
          <w:rFonts w:ascii="Times New Roman" w:eastAsia="Calibri" w:hAnsi="Times New Roman"/>
          <w:i/>
          <w:lang w:eastAsia="en-US"/>
        </w:rPr>
      </w:pPr>
      <w:r w:rsidRPr="00BF47AF">
        <w:rPr>
          <w:rFonts w:ascii="Times New Roman" w:hAnsi="Times New Roman"/>
          <w:bCs/>
        </w:rPr>
        <w:t xml:space="preserve">для участия в запросе предложений </w:t>
      </w:r>
      <w:r w:rsidRPr="00BF47AF">
        <w:rPr>
          <w:rFonts w:ascii="Times New Roman" w:hAnsi="Times New Roman"/>
          <w:bCs/>
          <w:u w:val="single"/>
        </w:rPr>
        <w:t xml:space="preserve">______________________________ </w:t>
      </w:r>
      <w:r w:rsidR="00F82460" w:rsidRPr="00212BBC">
        <w:rPr>
          <w:rFonts w:ascii="Times New Roman" w:eastAsia="Calibri" w:hAnsi="Times New Roman"/>
          <w:i/>
          <w:lang w:eastAsia="en-US"/>
        </w:rPr>
        <w:t xml:space="preserve"> (название запроса предложений)</w:t>
      </w:r>
    </w:p>
    <w:p w14:paraId="0F45840E" w14:textId="22A4C92A" w:rsidR="00676774" w:rsidRPr="00BF47AF" w:rsidRDefault="00676774" w:rsidP="00676774">
      <w:pPr>
        <w:tabs>
          <w:tab w:val="left" w:pos="0"/>
        </w:tabs>
        <w:suppressAutoHyphens/>
        <w:spacing w:line="240" w:lineRule="exact"/>
        <w:jc w:val="both"/>
        <w:rPr>
          <w:rFonts w:ascii="Times New Roman" w:hAnsi="Times New Roman"/>
          <w:bCs/>
        </w:rPr>
      </w:pPr>
      <w:r w:rsidRPr="00BF47AF">
        <w:rPr>
          <w:rFonts w:ascii="Times New Roman" w:hAnsi="Times New Roman"/>
          <w:bCs/>
        </w:rPr>
        <w:t>нами направляются нижеперечисленные документы:</w:t>
      </w:r>
    </w:p>
    <w:p w14:paraId="78E7BB8A" w14:textId="77777777" w:rsidR="00676774" w:rsidRPr="00BF47AF" w:rsidRDefault="00676774" w:rsidP="00676774">
      <w:pPr>
        <w:tabs>
          <w:tab w:val="left" w:pos="0"/>
        </w:tabs>
        <w:suppressAutoHyphens/>
        <w:spacing w:line="240" w:lineRule="exact"/>
        <w:jc w:val="both"/>
        <w:rPr>
          <w:rFonts w:ascii="Times New Roman" w:hAnsi="Times New Roman"/>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40"/>
        <w:gridCol w:w="1389"/>
        <w:gridCol w:w="1134"/>
        <w:gridCol w:w="1701"/>
      </w:tblGrid>
      <w:tr w:rsidR="00676774" w:rsidRPr="00BF47AF" w14:paraId="4E9891EC" w14:textId="77777777" w:rsidTr="00C8430A">
        <w:trPr>
          <w:trHeight w:val="706"/>
          <w:tblHeader/>
        </w:trPr>
        <w:tc>
          <w:tcPr>
            <w:tcW w:w="567" w:type="dxa"/>
          </w:tcPr>
          <w:p w14:paraId="6D128EA6" w14:textId="77777777" w:rsidR="00676774" w:rsidRPr="00BF47AF" w:rsidRDefault="00676774" w:rsidP="00C8430A">
            <w:pPr>
              <w:pStyle w:val="110"/>
              <w:keepNext w:val="0"/>
              <w:rPr>
                <w:b/>
                <w:bCs/>
                <w:sz w:val="22"/>
                <w:szCs w:val="22"/>
              </w:rPr>
            </w:pPr>
            <w:bookmarkStart w:id="34" w:name="_Hlk36038827"/>
            <w:r w:rsidRPr="00BF47AF">
              <w:rPr>
                <w:b/>
                <w:bCs/>
                <w:sz w:val="22"/>
                <w:szCs w:val="22"/>
              </w:rPr>
              <w:t>№ п/п</w:t>
            </w:r>
          </w:p>
        </w:tc>
        <w:tc>
          <w:tcPr>
            <w:tcW w:w="5240" w:type="dxa"/>
          </w:tcPr>
          <w:p w14:paraId="7BF75755" w14:textId="77777777" w:rsidR="00676774" w:rsidRPr="00BF47AF" w:rsidRDefault="00676774" w:rsidP="00C8430A">
            <w:pPr>
              <w:pStyle w:val="110"/>
              <w:keepNext w:val="0"/>
              <w:rPr>
                <w:b/>
                <w:bCs/>
                <w:sz w:val="22"/>
                <w:szCs w:val="22"/>
              </w:rPr>
            </w:pPr>
            <w:r w:rsidRPr="00BF47AF">
              <w:rPr>
                <w:b/>
                <w:bCs/>
                <w:sz w:val="22"/>
                <w:szCs w:val="22"/>
              </w:rPr>
              <w:t>Наименование документа</w:t>
            </w:r>
          </w:p>
        </w:tc>
        <w:tc>
          <w:tcPr>
            <w:tcW w:w="1389" w:type="dxa"/>
          </w:tcPr>
          <w:p w14:paraId="5ADE60C6" w14:textId="77777777" w:rsidR="00676774" w:rsidRPr="00BF47AF" w:rsidRDefault="00676774" w:rsidP="00C8430A">
            <w:pPr>
              <w:jc w:val="center"/>
              <w:rPr>
                <w:rFonts w:ascii="Times New Roman" w:hAnsi="Times New Roman"/>
                <w:b/>
                <w:bCs/>
              </w:rPr>
            </w:pPr>
            <w:r w:rsidRPr="00BF47AF">
              <w:rPr>
                <w:rFonts w:ascii="Times New Roman" w:hAnsi="Times New Roman"/>
                <w:b/>
                <w:bCs/>
              </w:rPr>
              <w:t>№ листа</w:t>
            </w:r>
          </w:p>
          <w:p w14:paraId="20336060" w14:textId="77777777" w:rsidR="00676774" w:rsidRPr="00BF47AF" w:rsidRDefault="00676774" w:rsidP="00C8430A">
            <w:pPr>
              <w:jc w:val="center"/>
              <w:rPr>
                <w:rFonts w:ascii="Times New Roman" w:hAnsi="Times New Roman"/>
                <w:b/>
                <w:bCs/>
              </w:rPr>
            </w:pPr>
            <w:r w:rsidRPr="00BF47AF">
              <w:rPr>
                <w:rFonts w:ascii="Times New Roman" w:hAnsi="Times New Roman"/>
                <w:b/>
                <w:bCs/>
              </w:rPr>
              <w:t>с__по__</w:t>
            </w:r>
          </w:p>
        </w:tc>
        <w:tc>
          <w:tcPr>
            <w:tcW w:w="1134" w:type="dxa"/>
            <w:vAlign w:val="center"/>
          </w:tcPr>
          <w:p w14:paraId="6E05118C" w14:textId="77777777" w:rsidR="00676774" w:rsidRPr="00BF47AF" w:rsidRDefault="00676774" w:rsidP="00C8430A">
            <w:pPr>
              <w:tabs>
                <w:tab w:val="left" w:pos="2340"/>
              </w:tabs>
              <w:jc w:val="center"/>
              <w:rPr>
                <w:rFonts w:ascii="Times New Roman" w:hAnsi="Times New Roman"/>
                <w:b/>
              </w:rPr>
            </w:pPr>
            <w:r w:rsidRPr="00BF47AF">
              <w:rPr>
                <w:rFonts w:ascii="Times New Roman" w:hAnsi="Times New Roman"/>
                <w:b/>
                <w:bCs/>
              </w:rPr>
              <w:t>Количество листов</w:t>
            </w:r>
          </w:p>
        </w:tc>
        <w:tc>
          <w:tcPr>
            <w:tcW w:w="1701" w:type="dxa"/>
            <w:vAlign w:val="center"/>
          </w:tcPr>
          <w:p w14:paraId="537F1D6C" w14:textId="77777777" w:rsidR="00676774" w:rsidRPr="00BF47AF" w:rsidRDefault="00676774" w:rsidP="00C8430A">
            <w:pPr>
              <w:tabs>
                <w:tab w:val="left" w:pos="2340"/>
              </w:tabs>
              <w:jc w:val="center"/>
              <w:rPr>
                <w:rFonts w:ascii="Times New Roman" w:hAnsi="Times New Roman"/>
                <w:b/>
              </w:rPr>
            </w:pPr>
            <w:r w:rsidRPr="00BF47AF">
              <w:rPr>
                <w:rFonts w:ascii="Times New Roman" w:hAnsi="Times New Roman"/>
                <w:b/>
              </w:rPr>
              <w:t>Примечание</w:t>
            </w:r>
          </w:p>
        </w:tc>
      </w:tr>
      <w:tr w:rsidR="00676774" w:rsidRPr="00BF47AF" w14:paraId="611E3BCA" w14:textId="77777777" w:rsidTr="00C8430A">
        <w:tc>
          <w:tcPr>
            <w:tcW w:w="567" w:type="dxa"/>
          </w:tcPr>
          <w:p w14:paraId="4E22F4D5" w14:textId="77777777" w:rsidR="00676774" w:rsidRPr="00BF47AF" w:rsidRDefault="00676774" w:rsidP="00EC62A7">
            <w:pPr>
              <w:pStyle w:val="aff1"/>
              <w:widowControl/>
              <w:numPr>
                <w:ilvl w:val="0"/>
                <w:numId w:val="33"/>
              </w:numPr>
              <w:rPr>
                <w:rFonts w:ascii="Times New Roman" w:hAnsi="Times New Roman"/>
                <w:sz w:val="22"/>
                <w:szCs w:val="22"/>
                <w:lang w:val="ru-RU"/>
              </w:rPr>
            </w:pPr>
          </w:p>
        </w:tc>
        <w:tc>
          <w:tcPr>
            <w:tcW w:w="5240" w:type="dxa"/>
          </w:tcPr>
          <w:p w14:paraId="2E177103" w14:textId="188E39C0" w:rsidR="00AE7780" w:rsidRPr="00BF47AF" w:rsidRDefault="00AE7780" w:rsidP="00C8430A">
            <w:pPr>
              <w:jc w:val="both"/>
              <w:rPr>
                <w:rFonts w:ascii="Times New Roman" w:hAnsi="Times New Roman"/>
              </w:rPr>
            </w:pPr>
          </w:p>
        </w:tc>
        <w:tc>
          <w:tcPr>
            <w:tcW w:w="1389" w:type="dxa"/>
          </w:tcPr>
          <w:p w14:paraId="54574D91" w14:textId="77777777" w:rsidR="00676774" w:rsidRPr="00BF47AF" w:rsidRDefault="00676774" w:rsidP="00C8430A">
            <w:pPr>
              <w:rPr>
                <w:rFonts w:ascii="Times New Roman" w:hAnsi="Times New Roman"/>
              </w:rPr>
            </w:pPr>
          </w:p>
        </w:tc>
        <w:tc>
          <w:tcPr>
            <w:tcW w:w="1134" w:type="dxa"/>
            <w:vAlign w:val="center"/>
          </w:tcPr>
          <w:p w14:paraId="34478679"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6FE9EC8" w14:textId="77777777" w:rsidR="00676774" w:rsidRPr="00BF47AF" w:rsidRDefault="00676774" w:rsidP="00C8430A">
            <w:pPr>
              <w:tabs>
                <w:tab w:val="left" w:pos="2340"/>
              </w:tabs>
              <w:jc w:val="center"/>
              <w:rPr>
                <w:rFonts w:ascii="Times New Roman" w:hAnsi="Times New Roman"/>
                <w:b/>
              </w:rPr>
            </w:pPr>
          </w:p>
        </w:tc>
      </w:tr>
      <w:tr w:rsidR="00AE7780" w:rsidRPr="00BF47AF" w14:paraId="00CD326A" w14:textId="77777777" w:rsidTr="00C8430A">
        <w:tc>
          <w:tcPr>
            <w:tcW w:w="567" w:type="dxa"/>
          </w:tcPr>
          <w:p w14:paraId="4F70217C" w14:textId="77777777" w:rsidR="00AE7780" w:rsidRPr="00BF47AF" w:rsidRDefault="00AE7780" w:rsidP="00EC62A7">
            <w:pPr>
              <w:pStyle w:val="aff1"/>
              <w:widowControl/>
              <w:numPr>
                <w:ilvl w:val="0"/>
                <w:numId w:val="33"/>
              </w:numPr>
              <w:rPr>
                <w:rFonts w:ascii="Times New Roman" w:hAnsi="Times New Roman"/>
                <w:sz w:val="22"/>
                <w:szCs w:val="22"/>
                <w:lang w:val="ru-RU"/>
              </w:rPr>
            </w:pPr>
          </w:p>
        </w:tc>
        <w:tc>
          <w:tcPr>
            <w:tcW w:w="5240" w:type="dxa"/>
          </w:tcPr>
          <w:p w14:paraId="1BC1751B" w14:textId="234A26A9" w:rsidR="00AE7780" w:rsidRPr="00BF47AF" w:rsidRDefault="00AE7780" w:rsidP="00C8430A">
            <w:pPr>
              <w:jc w:val="both"/>
              <w:rPr>
                <w:rFonts w:ascii="Times New Roman" w:hAnsi="Times New Roman"/>
              </w:rPr>
            </w:pPr>
          </w:p>
        </w:tc>
        <w:tc>
          <w:tcPr>
            <w:tcW w:w="1389" w:type="dxa"/>
          </w:tcPr>
          <w:p w14:paraId="67B6453A" w14:textId="77777777" w:rsidR="00AE7780" w:rsidRPr="00BF47AF" w:rsidRDefault="00AE7780" w:rsidP="00C8430A">
            <w:pPr>
              <w:rPr>
                <w:rFonts w:ascii="Times New Roman" w:hAnsi="Times New Roman"/>
              </w:rPr>
            </w:pPr>
          </w:p>
        </w:tc>
        <w:tc>
          <w:tcPr>
            <w:tcW w:w="1134" w:type="dxa"/>
            <w:vAlign w:val="center"/>
          </w:tcPr>
          <w:p w14:paraId="568AB9A8" w14:textId="77777777" w:rsidR="00AE7780" w:rsidRPr="00BF47AF" w:rsidRDefault="00AE7780" w:rsidP="00C8430A">
            <w:pPr>
              <w:tabs>
                <w:tab w:val="left" w:pos="2340"/>
              </w:tabs>
              <w:jc w:val="center"/>
              <w:rPr>
                <w:rFonts w:ascii="Times New Roman" w:hAnsi="Times New Roman"/>
                <w:b/>
              </w:rPr>
            </w:pPr>
          </w:p>
        </w:tc>
        <w:tc>
          <w:tcPr>
            <w:tcW w:w="1701" w:type="dxa"/>
            <w:vAlign w:val="center"/>
          </w:tcPr>
          <w:p w14:paraId="230137FA" w14:textId="77777777" w:rsidR="00AE7780" w:rsidRPr="00BF47AF" w:rsidRDefault="00AE7780" w:rsidP="00C8430A">
            <w:pPr>
              <w:tabs>
                <w:tab w:val="left" w:pos="2340"/>
              </w:tabs>
              <w:jc w:val="center"/>
              <w:rPr>
                <w:rFonts w:ascii="Times New Roman" w:hAnsi="Times New Roman"/>
                <w:b/>
              </w:rPr>
            </w:pPr>
          </w:p>
        </w:tc>
      </w:tr>
      <w:tr w:rsidR="00676774" w:rsidRPr="00BF47AF" w14:paraId="2868ADA5" w14:textId="77777777" w:rsidTr="00C8430A">
        <w:tc>
          <w:tcPr>
            <w:tcW w:w="567" w:type="dxa"/>
          </w:tcPr>
          <w:p w14:paraId="5FE8AC1E" w14:textId="3A5CB7E8" w:rsidR="00676774" w:rsidRPr="00BF47AF" w:rsidRDefault="00D56D1D" w:rsidP="00D56D1D">
            <w:pPr>
              <w:pStyle w:val="aff1"/>
              <w:widowControl/>
              <w:ind w:left="113"/>
              <w:rPr>
                <w:rFonts w:ascii="Times New Roman" w:hAnsi="Times New Roman"/>
                <w:sz w:val="22"/>
                <w:szCs w:val="22"/>
                <w:lang w:val="ru-RU"/>
              </w:rPr>
            </w:pPr>
            <w:r>
              <w:rPr>
                <w:rFonts w:ascii="Times New Roman" w:hAnsi="Times New Roman"/>
                <w:sz w:val="22"/>
                <w:szCs w:val="22"/>
                <w:lang w:val="ru-RU"/>
              </w:rPr>
              <w:t>…</w:t>
            </w:r>
          </w:p>
        </w:tc>
        <w:tc>
          <w:tcPr>
            <w:tcW w:w="5240" w:type="dxa"/>
          </w:tcPr>
          <w:p w14:paraId="6DC08B9D" w14:textId="6EB9E5CD" w:rsidR="00676774" w:rsidRPr="00BF47AF" w:rsidRDefault="00676774" w:rsidP="00C8430A">
            <w:pPr>
              <w:jc w:val="both"/>
              <w:rPr>
                <w:rFonts w:ascii="Times New Roman" w:hAnsi="Times New Roman"/>
              </w:rPr>
            </w:pPr>
          </w:p>
        </w:tc>
        <w:tc>
          <w:tcPr>
            <w:tcW w:w="1389" w:type="dxa"/>
          </w:tcPr>
          <w:p w14:paraId="0EB9068A" w14:textId="4FDD99C5" w:rsidR="00676774" w:rsidRPr="00BF47AF" w:rsidRDefault="00676774" w:rsidP="00C8430A">
            <w:pPr>
              <w:rPr>
                <w:rFonts w:ascii="Times New Roman" w:hAnsi="Times New Roman"/>
              </w:rPr>
            </w:pPr>
          </w:p>
        </w:tc>
        <w:tc>
          <w:tcPr>
            <w:tcW w:w="1134" w:type="dxa"/>
            <w:vAlign w:val="center"/>
          </w:tcPr>
          <w:p w14:paraId="6B3CA363"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0550334" w14:textId="77777777" w:rsidR="00676774" w:rsidRPr="00BF47AF" w:rsidRDefault="00676774" w:rsidP="00C8430A">
            <w:pPr>
              <w:tabs>
                <w:tab w:val="left" w:pos="2340"/>
              </w:tabs>
              <w:jc w:val="center"/>
              <w:rPr>
                <w:rFonts w:ascii="Times New Roman" w:hAnsi="Times New Roman"/>
                <w:b/>
              </w:rPr>
            </w:pPr>
          </w:p>
        </w:tc>
      </w:tr>
      <w:tr w:rsidR="00676774" w:rsidRPr="00BF47AF" w14:paraId="5F7F3078" w14:textId="77777777" w:rsidTr="00C8430A">
        <w:tc>
          <w:tcPr>
            <w:tcW w:w="567" w:type="dxa"/>
          </w:tcPr>
          <w:p w14:paraId="52DA5EEB"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E783E41" w14:textId="6CB1E374" w:rsidR="00D5494B" w:rsidRPr="00BD37E9" w:rsidRDefault="00D5494B" w:rsidP="00AC562B">
            <w:pPr>
              <w:pStyle w:val="31"/>
              <w:numPr>
                <w:ilvl w:val="0"/>
                <w:numId w:val="0"/>
              </w:numPr>
              <w:spacing w:line="240" w:lineRule="exact"/>
              <w:rPr>
                <w:b/>
                <w:sz w:val="22"/>
                <w:szCs w:val="22"/>
              </w:rPr>
            </w:pPr>
          </w:p>
        </w:tc>
        <w:tc>
          <w:tcPr>
            <w:tcW w:w="1389" w:type="dxa"/>
          </w:tcPr>
          <w:p w14:paraId="05F91823" w14:textId="77777777" w:rsidR="00676774" w:rsidRPr="00BF47AF" w:rsidRDefault="00676774" w:rsidP="00C8430A">
            <w:pPr>
              <w:rPr>
                <w:rFonts w:ascii="Times New Roman" w:hAnsi="Times New Roman"/>
              </w:rPr>
            </w:pPr>
          </w:p>
        </w:tc>
        <w:tc>
          <w:tcPr>
            <w:tcW w:w="1134" w:type="dxa"/>
            <w:vAlign w:val="center"/>
          </w:tcPr>
          <w:p w14:paraId="401FA5FF"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92FF2B8" w14:textId="77777777" w:rsidR="00676774" w:rsidRPr="00BF47AF" w:rsidRDefault="00676774" w:rsidP="00C8430A">
            <w:pPr>
              <w:tabs>
                <w:tab w:val="left" w:pos="2340"/>
              </w:tabs>
              <w:jc w:val="center"/>
              <w:rPr>
                <w:rFonts w:ascii="Times New Roman" w:hAnsi="Times New Roman"/>
                <w:b/>
              </w:rPr>
            </w:pPr>
          </w:p>
        </w:tc>
      </w:tr>
      <w:tr w:rsidR="00676774" w:rsidRPr="00BF47AF" w14:paraId="3F44E090" w14:textId="77777777" w:rsidTr="00C8430A">
        <w:trPr>
          <w:trHeight w:val="276"/>
        </w:trPr>
        <w:tc>
          <w:tcPr>
            <w:tcW w:w="567" w:type="dxa"/>
          </w:tcPr>
          <w:p w14:paraId="2D734B34" w14:textId="1AF1B73F"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B18DB0A" w14:textId="7F6FCE40" w:rsidR="007167E4" w:rsidRPr="00BD37E9" w:rsidRDefault="007167E4" w:rsidP="00AC562B">
            <w:pPr>
              <w:jc w:val="both"/>
              <w:rPr>
                <w:rFonts w:ascii="Times New Roman" w:hAnsi="Times New Roman"/>
              </w:rPr>
            </w:pPr>
          </w:p>
        </w:tc>
        <w:tc>
          <w:tcPr>
            <w:tcW w:w="1389" w:type="dxa"/>
          </w:tcPr>
          <w:p w14:paraId="4397DD9B" w14:textId="77777777" w:rsidR="00676774" w:rsidRPr="00BF47AF" w:rsidRDefault="00676774" w:rsidP="00C8430A">
            <w:pPr>
              <w:rPr>
                <w:rFonts w:ascii="Times New Roman" w:hAnsi="Times New Roman"/>
              </w:rPr>
            </w:pPr>
          </w:p>
        </w:tc>
        <w:tc>
          <w:tcPr>
            <w:tcW w:w="1134" w:type="dxa"/>
            <w:vAlign w:val="center"/>
          </w:tcPr>
          <w:p w14:paraId="341D6E62" w14:textId="77777777" w:rsidR="00676774" w:rsidRPr="00BF47AF" w:rsidRDefault="00676774" w:rsidP="00C8430A">
            <w:pPr>
              <w:tabs>
                <w:tab w:val="left" w:pos="2340"/>
              </w:tabs>
              <w:rPr>
                <w:rFonts w:ascii="Times New Roman" w:hAnsi="Times New Roman"/>
                <w:b/>
              </w:rPr>
            </w:pPr>
          </w:p>
        </w:tc>
        <w:tc>
          <w:tcPr>
            <w:tcW w:w="1701" w:type="dxa"/>
            <w:vAlign w:val="center"/>
          </w:tcPr>
          <w:p w14:paraId="68206EBB" w14:textId="77777777" w:rsidR="00676774" w:rsidRPr="00BF47AF" w:rsidRDefault="00676774" w:rsidP="00C8430A">
            <w:pPr>
              <w:tabs>
                <w:tab w:val="left" w:pos="2340"/>
              </w:tabs>
              <w:rPr>
                <w:rFonts w:ascii="Times New Roman" w:hAnsi="Times New Roman"/>
                <w:b/>
              </w:rPr>
            </w:pPr>
          </w:p>
        </w:tc>
      </w:tr>
      <w:tr w:rsidR="00676774" w:rsidRPr="00BF47AF" w14:paraId="5AC6DED2" w14:textId="77777777" w:rsidTr="00D56D1D">
        <w:trPr>
          <w:trHeight w:val="231"/>
        </w:trPr>
        <w:tc>
          <w:tcPr>
            <w:tcW w:w="567" w:type="dxa"/>
          </w:tcPr>
          <w:p w14:paraId="5067CBFA"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9092397" w14:textId="7F4869DA" w:rsidR="00676774" w:rsidRPr="00BD37E9" w:rsidRDefault="00676774" w:rsidP="00AC562B">
            <w:pPr>
              <w:pStyle w:val="aa0"/>
              <w:keepNext/>
              <w:widowControl w:val="0"/>
              <w:suppressAutoHyphens/>
              <w:spacing w:before="0" w:after="0"/>
              <w:ind w:left="0" w:right="0"/>
              <w:jc w:val="both"/>
              <w:rPr>
                <w:b/>
                <w:sz w:val="22"/>
                <w:szCs w:val="22"/>
              </w:rPr>
            </w:pPr>
          </w:p>
        </w:tc>
        <w:tc>
          <w:tcPr>
            <w:tcW w:w="1389" w:type="dxa"/>
          </w:tcPr>
          <w:p w14:paraId="2EA735AB" w14:textId="77777777" w:rsidR="00676774" w:rsidRPr="00BF47AF" w:rsidRDefault="00676774" w:rsidP="00C8430A">
            <w:pPr>
              <w:rPr>
                <w:rFonts w:ascii="Times New Roman" w:hAnsi="Times New Roman"/>
              </w:rPr>
            </w:pPr>
          </w:p>
        </w:tc>
        <w:tc>
          <w:tcPr>
            <w:tcW w:w="1134" w:type="dxa"/>
            <w:vAlign w:val="center"/>
          </w:tcPr>
          <w:p w14:paraId="5FC2A47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492CE7D6" w14:textId="77777777" w:rsidR="00676774" w:rsidRPr="00BF47AF" w:rsidRDefault="00676774" w:rsidP="00C8430A">
            <w:pPr>
              <w:tabs>
                <w:tab w:val="left" w:pos="2340"/>
              </w:tabs>
              <w:jc w:val="center"/>
              <w:rPr>
                <w:rFonts w:ascii="Times New Roman" w:hAnsi="Times New Roman"/>
                <w:b/>
              </w:rPr>
            </w:pPr>
          </w:p>
        </w:tc>
      </w:tr>
      <w:tr w:rsidR="00676774" w:rsidRPr="00BF47AF" w14:paraId="31EA9DCA" w14:textId="77777777" w:rsidTr="00C8430A">
        <w:tc>
          <w:tcPr>
            <w:tcW w:w="567" w:type="dxa"/>
          </w:tcPr>
          <w:p w14:paraId="1A5F1594"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4CCB88D6" w14:textId="1811D319"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374D4AD1" w14:textId="77777777" w:rsidR="00676774" w:rsidRPr="00BF47AF" w:rsidRDefault="00676774" w:rsidP="00C8430A">
            <w:pPr>
              <w:rPr>
                <w:rFonts w:ascii="Times New Roman" w:hAnsi="Times New Roman"/>
              </w:rPr>
            </w:pPr>
          </w:p>
        </w:tc>
        <w:tc>
          <w:tcPr>
            <w:tcW w:w="1134" w:type="dxa"/>
            <w:vAlign w:val="center"/>
          </w:tcPr>
          <w:p w14:paraId="2B3BFBEF"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73CC8A8" w14:textId="77777777" w:rsidR="00676774" w:rsidRPr="00BF47AF" w:rsidRDefault="00676774" w:rsidP="00C8430A">
            <w:pPr>
              <w:tabs>
                <w:tab w:val="left" w:pos="2340"/>
              </w:tabs>
              <w:jc w:val="center"/>
              <w:rPr>
                <w:rFonts w:ascii="Times New Roman" w:hAnsi="Times New Roman"/>
                <w:b/>
              </w:rPr>
            </w:pPr>
          </w:p>
        </w:tc>
      </w:tr>
      <w:tr w:rsidR="00676774" w:rsidRPr="00BF47AF" w14:paraId="7878C4B1" w14:textId="77777777" w:rsidTr="00D56D1D">
        <w:trPr>
          <w:trHeight w:val="267"/>
        </w:trPr>
        <w:tc>
          <w:tcPr>
            <w:tcW w:w="567" w:type="dxa"/>
          </w:tcPr>
          <w:p w14:paraId="2AB1544F"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6FFC1CA2" w14:textId="7EDC2624" w:rsidR="00676774" w:rsidRPr="00BD37E9" w:rsidRDefault="00676774" w:rsidP="00AC562B">
            <w:pPr>
              <w:pStyle w:val="aa0"/>
              <w:keepNext/>
              <w:widowControl w:val="0"/>
              <w:suppressAutoHyphens/>
              <w:spacing w:before="0" w:after="0"/>
              <w:ind w:left="0" w:right="0"/>
              <w:jc w:val="both"/>
              <w:rPr>
                <w:sz w:val="22"/>
                <w:szCs w:val="22"/>
              </w:rPr>
            </w:pPr>
          </w:p>
        </w:tc>
        <w:tc>
          <w:tcPr>
            <w:tcW w:w="1389" w:type="dxa"/>
          </w:tcPr>
          <w:p w14:paraId="35E36D10" w14:textId="77777777" w:rsidR="00676774" w:rsidRPr="00BF47AF" w:rsidRDefault="00676774" w:rsidP="00C8430A">
            <w:pPr>
              <w:rPr>
                <w:rFonts w:ascii="Times New Roman" w:hAnsi="Times New Roman"/>
              </w:rPr>
            </w:pPr>
          </w:p>
        </w:tc>
        <w:tc>
          <w:tcPr>
            <w:tcW w:w="1134" w:type="dxa"/>
            <w:vAlign w:val="center"/>
          </w:tcPr>
          <w:p w14:paraId="70DBBC2D"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8CF017C" w14:textId="77777777" w:rsidR="00676774" w:rsidRPr="00BF47AF" w:rsidRDefault="00676774" w:rsidP="00C8430A">
            <w:pPr>
              <w:tabs>
                <w:tab w:val="left" w:pos="2340"/>
              </w:tabs>
              <w:jc w:val="center"/>
              <w:rPr>
                <w:rFonts w:ascii="Times New Roman" w:hAnsi="Times New Roman"/>
                <w:b/>
              </w:rPr>
            </w:pPr>
          </w:p>
        </w:tc>
      </w:tr>
      <w:tr w:rsidR="00676774" w:rsidRPr="00BF47AF" w14:paraId="4BB01854" w14:textId="77777777" w:rsidTr="00C8430A">
        <w:tc>
          <w:tcPr>
            <w:tcW w:w="567" w:type="dxa"/>
          </w:tcPr>
          <w:p w14:paraId="4C1EA18D"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4E2883C0" w14:textId="5EB03EE5" w:rsidR="00676774" w:rsidRPr="00BD37E9" w:rsidRDefault="00676774" w:rsidP="00C8430A">
            <w:pPr>
              <w:pStyle w:val="aa0"/>
              <w:keepNext/>
              <w:widowControl w:val="0"/>
              <w:suppressAutoHyphens/>
              <w:spacing w:before="0" w:after="0"/>
              <w:ind w:left="0" w:right="34"/>
              <w:jc w:val="both"/>
              <w:rPr>
                <w:sz w:val="22"/>
                <w:szCs w:val="22"/>
              </w:rPr>
            </w:pPr>
          </w:p>
        </w:tc>
        <w:tc>
          <w:tcPr>
            <w:tcW w:w="1389" w:type="dxa"/>
          </w:tcPr>
          <w:p w14:paraId="03533B50" w14:textId="77777777" w:rsidR="00676774" w:rsidRPr="00BF47AF" w:rsidRDefault="00676774" w:rsidP="00C8430A">
            <w:pPr>
              <w:rPr>
                <w:rFonts w:ascii="Times New Roman" w:hAnsi="Times New Roman"/>
              </w:rPr>
            </w:pPr>
          </w:p>
        </w:tc>
        <w:tc>
          <w:tcPr>
            <w:tcW w:w="1134" w:type="dxa"/>
            <w:vAlign w:val="center"/>
          </w:tcPr>
          <w:p w14:paraId="2B172862"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274F38C" w14:textId="77777777" w:rsidR="00676774" w:rsidRPr="00BF47AF" w:rsidRDefault="00676774" w:rsidP="00C8430A">
            <w:pPr>
              <w:tabs>
                <w:tab w:val="left" w:pos="2340"/>
              </w:tabs>
              <w:jc w:val="center"/>
              <w:rPr>
                <w:rFonts w:ascii="Times New Roman" w:hAnsi="Times New Roman"/>
                <w:b/>
              </w:rPr>
            </w:pPr>
          </w:p>
        </w:tc>
      </w:tr>
      <w:tr w:rsidR="00676774" w:rsidRPr="00BF47AF" w14:paraId="0BE065C7" w14:textId="77777777" w:rsidTr="00C8430A">
        <w:tc>
          <w:tcPr>
            <w:tcW w:w="567" w:type="dxa"/>
          </w:tcPr>
          <w:p w14:paraId="3DA21985"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0EB9D657" w14:textId="2A69AEEF" w:rsidR="00676774" w:rsidRPr="00BD37E9" w:rsidRDefault="00676774" w:rsidP="00AC562B">
            <w:pPr>
              <w:pStyle w:val="aa0"/>
              <w:keepNext/>
              <w:widowControl w:val="0"/>
              <w:suppressAutoHyphens/>
              <w:spacing w:before="0" w:after="0"/>
              <w:ind w:left="0" w:right="34"/>
              <w:jc w:val="both"/>
              <w:rPr>
                <w:sz w:val="22"/>
                <w:szCs w:val="22"/>
              </w:rPr>
            </w:pPr>
          </w:p>
        </w:tc>
        <w:tc>
          <w:tcPr>
            <w:tcW w:w="1389" w:type="dxa"/>
          </w:tcPr>
          <w:p w14:paraId="0A6084FA" w14:textId="77777777" w:rsidR="00676774" w:rsidRPr="00BF47AF" w:rsidRDefault="00676774" w:rsidP="00C8430A">
            <w:pPr>
              <w:rPr>
                <w:rFonts w:ascii="Times New Roman" w:hAnsi="Times New Roman"/>
              </w:rPr>
            </w:pPr>
          </w:p>
        </w:tc>
        <w:tc>
          <w:tcPr>
            <w:tcW w:w="1134" w:type="dxa"/>
            <w:vAlign w:val="center"/>
          </w:tcPr>
          <w:p w14:paraId="33DA153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506D4AEE" w14:textId="77777777" w:rsidR="00676774" w:rsidRPr="00BF47AF" w:rsidRDefault="00676774" w:rsidP="00C8430A">
            <w:pPr>
              <w:tabs>
                <w:tab w:val="left" w:pos="2340"/>
              </w:tabs>
              <w:jc w:val="center"/>
              <w:rPr>
                <w:rFonts w:ascii="Times New Roman" w:hAnsi="Times New Roman"/>
                <w:b/>
              </w:rPr>
            </w:pPr>
          </w:p>
        </w:tc>
      </w:tr>
      <w:tr w:rsidR="00676774" w:rsidRPr="00BF47AF" w14:paraId="235B7444" w14:textId="77777777" w:rsidTr="00D56D1D">
        <w:trPr>
          <w:trHeight w:val="165"/>
        </w:trPr>
        <w:tc>
          <w:tcPr>
            <w:tcW w:w="567" w:type="dxa"/>
          </w:tcPr>
          <w:p w14:paraId="3AAD4A8D"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E42112D" w14:textId="3368D533" w:rsidR="00676774" w:rsidRPr="00BD37E9" w:rsidRDefault="00676774" w:rsidP="00AB27C5">
            <w:pPr>
              <w:pStyle w:val="aa0"/>
              <w:keepNext/>
              <w:widowControl w:val="0"/>
              <w:suppressAutoHyphens/>
              <w:spacing w:before="0" w:after="0"/>
              <w:ind w:left="0" w:right="34"/>
              <w:jc w:val="both"/>
              <w:rPr>
                <w:sz w:val="22"/>
                <w:szCs w:val="22"/>
              </w:rPr>
            </w:pPr>
          </w:p>
        </w:tc>
        <w:tc>
          <w:tcPr>
            <w:tcW w:w="1389" w:type="dxa"/>
          </w:tcPr>
          <w:p w14:paraId="6799B2FA" w14:textId="77777777" w:rsidR="00676774" w:rsidRPr="00BF47AF" w:rsidRDefault="00676774" w:rsidP="00C8430A">
            <w:pPr>
              <w:rPr>
                <w:rFonts w:ascii="Times New Roman" w:hAnsi="Times New Roman"/>
              </w:rPr>
            </w:pPr>
          </w:p>
        </w:tc>
        <w:tc>
          <w:tcPr>
            <w:tcW w:w="1134" w:type="dxa"/>
            <w:vAlign w:val="center"/>
          </w:tcPr>
          <w:p w14:paraId="0E74138A"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61E4C22" w14:textId="77777777" w:rsidR="00676774" w:rsidRPr="00BF47AF" w:rsidRDefault="00676774" w:rsidP="00C8430A">
            <w:pPr>
              <w:tabs>
                <w:tab w:val="left" w:pos="2340"/>
              </w:tabs>
              <w:jc w:val="center"/>
              <w:rPr>
                <w:rFonts w:ascii="Times New Roman" w:hAnsi="Times New Roman"/>
                <w:b/>
              </w:rPr>
            </w:pPr>
          </w:p>
        </w:tc>
      </w:tr>
      <w:tr w:rsidR="00676774" w:rsidRPr="00BF47AF" w14:paraId="14B50597" w14:textId="77777777" w:rsidTr="00C8430A">
        <w:tc>
          <w:tcPr>
            <w:tcW w:w="567" w:type="dxa"/>
          </w:tcPr>
          <w:p w14:paraId="06882C39"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115402E" w14:textId="57C7DF37"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174BE467" w14:textId="77777777" w:rsidR="00676774" w:rsidRPr="00BF47AF" w:rsidRDefault="00676774" w:rsidP="00C8430A">
            <w:pPr>
              <w:rPr>
                <w:rFonts w:ascii="Times New Roman" w:hAnsi="Times New Roman"/>
              </w:rPr>
            </w:pPr>
          </w:p>
        </w:tc>
        <w:tc>
          <w:tcPr>
            <w:tcW w:w="1134" w:type="dxa"/>
            <w:vAlign w:val="center"/>
          </w:tcPr>
          <w:p w14:paraId="55860607"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1A226BE" w14:textId="77777777" w:rsidR="00676774" w:rsidRPr="00BF47AF" w:rsidRDefault="00676774" w:rsidP="00C8430A">
            <w:pPr>
              <w:tabs>
                <w:tab w:val="left" w:pos="2340"/>
              </w:tabs>
              <w:jc w:val="center"/>
              <w:rPr>
                <w:rFonts w:ascii="Times New Roman" w:hAnsi="Times New Roman"/>
                <w:b/>
              </w:rPr>
            </w:pPr>
          </w:p>
        </w:tc>
      </w:tr>
      <w:tr w:rsidR="00676774" w:rsidRPr="00BF47AF" w14:paraId="0CD2F147" w14:textId="77777777" w:rsidTr="00C8430A">
        <w:tc>
          <w:tcPr>
            <w:tcW w:w="567" w:type="dxa"/>
          </w:tcPr>
          <w:p w14:paraId="7FA43F07"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5B12F331" w14:textId="29CB2B15"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01087E30" w14:textId="77777777" w:rsidR="00676774" w:rsidRPr="00BF47AF" w:rsidRDefault="00676774" w:rsidP="00C8430A">
            <w:pPr>
              <w:rPr>
                <w:rFonts w:ascii="Times New Roman" w:hAnsi="Times New Roman"/>
              </w:rPr>
            </w:pPr>
          </w:p>
        </w:tc>
        <w:tc>
          <w:tcPr>
            <w:tcW w:w="1134" w:type="dxa"/>
            <w:vAlign w:val="center"/>
          </w:tcPr>
          <w:p w14:paraId="3DDDB3AE"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7D42F58C" w14:textId="77777777" w:rsidR="00676774" w:rsidRPr="00BF47AF" w:rsidRDefault="00676774" w:rsidP="00C8430A">
            <w:pPr>
              <w:tabs>
                <w:tab w:val="left" w:pos="2340"/>
              </w:tabs>
              <w:jc w:val="center"/>
              <w:rPr>
                <w:rFonts w:ascii="Times New Roman" w:hAnsi="Times New Roman"/>
                <w:b/>
              </w:rPr>
            </w:pPr>
          </w:p>
        </w:tc>
      </w:tr>
      <w:tr w:rsidR="00676774" w:rsidRPr="00BF47AF" w14:paraId="5D4B45F2" w14:textId="77777777" w:rsidTr="00C8430A">
        <w:tc>
          <w:tcPr>
            <w:tcW w:w="567" w:type="dxa"/>
          </w:tcPr>
          <w:p w14:paraId="137ED62F"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7FC1F49A" w14:textId="72407FE5"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4ED1B2D4" w14:textId="77777777" w:rsidR="00676774" w:rsidRPr="00BF47AF" w:rsidRDefault="00676774" w:rsidP="00C8430A">
            <w:pPr>
              <w:rPr>
                <w:rFonts w:ascii="Times New Roman" w:hAnsi="Times New Roman"/>
              </w:rPr>
            </w:pPr>
          </w:p>
        </w:tc>
        <w:tc>
          <w:tcPr>
            <w:tcW w:w="1134" w:type="dxa"/>
            <w:vAlign w:val="center"/>
          </w:tcPr>
          <w:p w14:paraId="5DC644A8"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A44D27A" w14:textId="77777777" w:rsidR="00676774" w:rsidRPr="00BF47AF" w:rsidRDefault="00676774" w:rsidP="00C8430A">
            <w:pPr>
              <w:tabs>
                <w:tab w:val="left" w:pos="2340"/>
              </w:tabs>
              <w:jc w:val="center"/>
              <w:rPr>
                <w:rFonts w:ascii="Times New Roman" w:hAnsi="Times New Roman"/>
                <w:b/>
              </w:rPr>
            </w:pPr>
          </w:p>
        </w:tc>
      </w:tr>
      <w:tr w:rsidR="00676774" w:rsidRPr="00BF47AF" w14:paraId="3A08197A" w14:textId="77777777" w:rsidTr="00C8430A">
        <w:tc>
          <w:tcPr>
            <w:tcW w:w="567" w:type="dxa"/>
          </w:tcPr>
          <w:p w14:paraId="2BC73486"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436C9D4" w14:textId="2F776808"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14E998FE" w14:textId="77777777" w:rsidR="00676774" w:rsidRPr="00BF47AF" w:rsidRDefault="00676774" w:rsidP="00C8430A">
            <w:pPr>
              <w:rPr>
                <w:rFonts w:ascii="Times New Roman" w:hAnsi="Times New Roman"/>
              </w:rPr>
            </w:pPr>
          </w:p>
        </w:tc>
        <w:tc>
          <w:tcPr>
            <w:tcW w:w="1134" w:type="dxa"/>
            <w:vAlign w:val="center"/>
          </w:tcPr>
          <w:p w14:paraId="609F0CF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50C1E8AD" w14:textId="77777777" w:rsidR="00676774" w:rsidRPr="00BF47AF" w:rsidRDefault="00676774" w:rsidP="00C8430A">
            <w:pPr>
              <w:tabs>
                <w:tab w:val="left" w:pos="2340"/>
              </w:tabs>
              <w:jc w:val="center"/>
              <w:rPr>
                <w:rFonts w:ascii="Times New Roman" w:hAnsi="Times New Roman"/>
                <w:b/>
              </w:rPr>
            </w:pPr>
          </w:p>
        </w:tc>
      </w:tr>
      <w:tr w:rsidR="00A26B6A" w:rsidRPr="00BF47AF" w14:paraId="398EF0E9" w14:textId="77777777" w:rsidTr="00C8430A">
        <w:tc>
          <w:tcPr>
            <w:tcW w:w="567" w:type="dxa"/>
          </w:tcPr>
          <w:p w14:paraId="4192B471" w14:textId="77777777" w:rsidR="00A26B6A" w:rsidRPr="00BF47AF" w:rsidRDefault="00A26B6A" w:rsidP="00D56D1D">
            <w:pPr>
              <w:pStyle w:val="aff1"/>
              <w:widowControl/>
              <w:ind w:left="113"/>
              <w:rPr>
                <w:rFonts w:ascii="Times New Roman" w:hAnsi="Times New Roman"/>
                <w:sz w:val="22"/>
                <w:szCs w:val="22"/>
                <w:lang w:val="ru-RU"/>
              </w:rPr>
            </w:pPr>
          </w:p>
        </w:tc>
        <w:tc>
          <w:tcPr>
            <w:tcW w:w="5240" w:type="dxa"/>
          </w:tcPr>
          <w:p w14:paraId="34211AD5" w14:textId="12DECDDB" w:rsidR="00A26B6A" w:rsidRPr="00BD37E9" w:rsidRDefault="00A26B6A" w:rsidP="00C8430A">
            <w:pPr>
              <w:pStyle w:val="aa0"/>
              <w:keepNext/>
              <w:widowControl w:val="0"/>
              <w:suppressAutoHyphens/>
              <w:spacing w:before="0" w:after="0"/>
              <w:ind w:left="0" w:right="0"/>
              <w:jc w:val="both"/>
              <w:rPr>
                <w:sz w:val="22"/>
                <w:szCs w:val="22"/>
              </w:rPr>
            </w:pPr>
          </w:p>
        </w:tc>
        <w:tc>
          <w:tcPr>
            <w:tcW w:w="1389" w:type="dxa"/>
          </w:tcPr>
          <w:p w14:paraId="750F37AA" w14:textId="77777777" w:rsidR="00A26B6A" w:rsidRPr="00BF47AF" w:rsidRDefault="00A26B6A" w:rsidP="00C8430A">
            <w:pPr>
              <w:rPr>
                <w:rFonts w:ascii="Times New Roman" w:hAnsi="Times New Roman"/>
              </w:rPr>
            </w:pPr>
          </w:p>
        </w:tc>
        <w:tc>
          <w:tcPr>
            <w:tcW w:w="1134" w:type="dxa"/>
            <w:vAlign w:val="center"/>
          </w:tcPr>
          <w:p w14:paraId="63D7703D" w14:textId="77777777" w:rsidR="00A26B6A" w:rsidRPr="00BF47AF" w:rsidRDefault="00A26B6A" w:rsidP="00C8430A">
            <w:pPr>
              <w:tabs>
                <w:tab w:val="left" w:pos="2340"/>
              </w:tabs>
              <w:jc w:val="center"/>
              <w:rPr>
                <w:rFonts w:ascii="Times New Roman" w:hAnsi="Times New Roman"/>
                <w:b/>
              </w:rPr>
            </w:pPr>
          </w:p>
        </w:tc>
        <w:tc>
          <w:tcPr>
            <w:tcW w:w="1701" w:type="dxa"/>
            <w:vAlign w:val="center"/>
          </w:tcPr>
          <w:p w14:paraId="5AF9BB2F" w14:textId="77777777" w:rsidR="00A26B6A" w:rsidRPr="00BF47AF" w:rsidRDefault="00A26B6A" w:rsidP="00C8430A">
            <w:pPr>
              <w:tabs>
                <w:tab w:val="left" w:pos="2340"/>
              </w:tabs>
              <w:jc w:val="center"/>
              <w:rPr>
                <w:rFonts w:ascii="Times New Roman" w:hAnsi="Times New Roman"/>
                <w:b/>
              </w:rPr>
            </w:pPr>
          </w:p>
        </w:tc>
      </w:tr>
      <w:bookmarkEnd w:id="34"/>
    </w:tbl>
    <w:p w14:paraId="15C67241" w14:textId="77777777" w:rsidR="00F82460" w:rsidRDefault="00F82460" w:rsidP="00CD798D">
      <w:pPr>
        <w:pStyle w:val="ab"/>
        <w:spacing w:line="240" w:lineRule="exact"/>
        <w:ind w:left="0"/>
        <w:rPr>
          <w:rFonts w:ascii="Times New Roman" w:hAnsi="Times New Roman"/>
          <w:bCs/>
        </w:rPr>
      </w:pPr>
    </w:p>
    <w:p w14:paraId="63C634FC" w14:textId="26C6054F" w:rsidR="00676774" w:rsidRPr="00BF47AF" w:rsidRDefault="00CD798D" w:rsidP="00CD798D">
      <w:pPr>
        <w:pStyle w:val="ab"/>
        <w:spacing w:line="240" w:lineRule="exact"/>
        <w:ind w:left="0"/>
        <w:rPr>
          <w:rFonts w:ascii="Times New Roman" w:hAnsi="Times New Roman"/>
          <w:bCs/>
        </w:rPr>
      </w:pPr>
      <w:r w:rsidRPr="00BF47AF">
        <w:rPr>
          <w:rFonts w:ascii="Times New Roman" w:hAnsi="Times New Roman"/>
          <w:bCs/>
        </w:rPr>
        <w:t>* при</w:t>
      </w:r>
      <w:r w:rsidR="00A75FB4" w:rsidRPr="00BF47AF">
        <w:rPr>
          <w:rFonts w:ascii="Times New Roman" w:hAnsi="Times New Roman"/>
          <w:bCs/>
        </w:rPr>
        <w:t xml:space="preserve"> отсутствии документа участника (или</w:t>
      </w:r>
      <w:r w:rsidR="00AC562B">
        <w:rPr>
          <w:rFonts w:ascii="Times New Roman" w:hAnsi="Times New Roman"/>
          <w:bCs/>
        </w:rPr>
        <w:t xml:space="preserve"> требования о предоставлении в </w:t>
      </w:r>
      <w:r w:rsidR="00A75FB4" w:rsidRPr="00BF47AF">
        <w:rPr>
          <w:rFonts w:ascii="Times New Roman" w:hAnsi="Times New Roman"/>
          <w:bCs/>
        </w:rPr>
        <w:t>документации</w:t>
      </w:r>
      <w:r w:rsidR="00AC562B">
        <w:rPr>
          <w:rFonts w:ascii="Times New Roman" w:hAnsi="Times New Roman"/>
          <w:bCs/>
        </w:rPr>
        <w:t xml:space="preserve"> о закупке</w:t>
      </w:r>
      <w:r w:rsidR="00A75FB4" w:rsidRPr="00BF47AF">
        <w:rPr>
          <w:rFonts w:ascii="Times New Roman" w:hAnsi="Times New Roman"/>
          <w:bCs/>
        </w:rPr>
        <w:t xml:space="preserve">) </w:t>
      </w:r>
      <w:r w:rsidRPr="00BF47AF">
        <w:rPr>
          <w:rFonts w:ascii="Times New Roman" w:hAnsi="Times New Roman"/>
          <w:bCs/>
        </w:rPr>
        <w:t>указывается «-»</w:t>
      </w:r>
      <w:r w:rsidR="00A75FB4" w:rsidRPr="00BF47AF">
        <w:rPr>
          <w:rFonts w:ascii="Times New Roman" w:hAnsi="Times New Roman"/>
          <w:bCs/>
        </w:rPr>
        <w:t>.</w:t>
      </w:r>
    </w:p>
    <w:p w14:paraId="42F3E93D" w14:textId="77777777" w:rsidR="00CD798D" w:rsidRPr="00BF47AF" w:rsidRDefault="00CD798D" w:rsidP="00676774">
      <w:pPr>
        <w:spacing w:line="240" w:lineRule="exact"/>
        <w:rPr>
          <w:rFonts w:ascii="Times New Roman" w:hAnsi="Times New Roman"/>
          <w:b/>
          <w:bCs/>
        </w:rPr>
      </w:pPr>
    </w:p>
    <w:p w14:paraId="45EB9551" w14:textId="77777777" w:rsidR="00676774" w:rsidRPr="00BF47AF" w:rsidRDefault="00676774" w:rsidP="00676774">
      <w:pPr>
        <w:spacing w:line="240" w:lineRule="exact"/>
        <w:rPr>
          <w:rFonts w:ascii="Times New Roman" w:eastAsia="Calibri" w:hAnsi="Times New Roman"/>
          <w:b/>
          <w:bCs/>
        </w:rPr>
      </w:pPr>
      <w:r w:rsidRPr="00BF47AF">
        <w:rPr>
          <w:rFonts w:ascii="Times New Roman" w:hAnsi="Times New Roman"/>
          <w:b/>
          <w:bCs/>
        </w:rPr>
        <w:t>Участник   процедуры</w:t>
      </w:r>
    </w:p>
    <w:p w14:paraId="79CC223C" w14:textId="77777777" w:rsidR="00676774" w:rsidRPr="00BF47AF" w:rsidRDefault="00676774" w:rsidP="00676774">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(Фамилия И.О.) </w:t>
      </w:r>
    </w:p>
    <w:p w14:paraId="274A4186" w14:textId="77777777" w:rsidR="00676774" w:rsidRPr="00BF47AF" w:rsidRDefault="00676774" w:rsidP="00676774">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66C0708B" w14:textId="77777777" w:rsidR="00676774" w:rsidRPr="00BF47AF" w:rsidRDefault="00676774" w:rsidP="00676774">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7FAA6D8B" w14:textId="77777777" w:rsidR="00676774" w:rsidRPr="00BF47AF" w:rsidRDefault="00676774" w:rsidP="00676774">
      <w:pPr>
        <w:spacing w:line="240" w:lineRule="exact"/>
        <w:jc w:val="both"/>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026313F0" w14:textId="77777777" w:rsidR="00A75FB4" w:rsidRPr="00BF47AF" w:rsidRDefault="00A75FB4" w:rsidP="00676774">
      <w:pPr>
        <w:spacing w:line="240" w:lineRule="exact"/>
        <w:jc w:val="both"/>
        <w:rPr>
          <w:rFonts w:ascii="Times New Roman" w:hAnsi="Times New Roman"/>
          <w:i/>
        </w:rPr>
      </w:pPr>
    </w:p>
    <w:p w14:paraId="2E0083E1" w14:textId="77777777" w:rsidR="00A75FB4" w:rsidRPr="00BF47AF" w:rsidRDefault="00A75FB4" w:rsidP="00676774">
      <w:pPr>
        <w:spacing w:line="240" w:lineRule="exact"/>
        <w:jc w:val="both"/>
        <w:rPr>
          <w:rFonts w:ascii="Times New Roman" w:hAnsi="Times New Roman"/>
          <w:i/>
        </w:rPr>
      </w:pPr>
    </w:p>
    <w:p w14:paraId="64D0103A" w14:textId="77777777" w:rsidR="00A75FB4" w:rsidRPr="00BF47AF" w:rsidRDefault="00A75FB4" w:rsidP="00676774">
      <w:pPr>
        <w:spacing w:line="240" w:lineRule="exact"/>
        <w:jc w:val="both"/>
        <w:rPr>
          <w:rFonts w:ascii="Times New Roman" w:hAnsi="Times New Roman"/>
          <w:i/>
        </w:rPr>
      </w:pPr>
    </w:p>
    <w:p w14:paraId="1D0B6879" w14:textId="77777777" w:rsidR="00A75FB4" w:rsidRPr="00BF47AF" w:rsidRDefault="00A75FB4" w:rsidP="00676774">
      <w:pPr>
        <w:spacing w:line="240" w:lineRule="exact"/>
        <w:jc w:val="both"/>
        <w:rPr>
          <w:rFonts w:ascii="Times New Roman" w:hAnsi="Times New Roman"/>
          <w:i/>
        </w:rPr>
      </w:pPr>
    </w:p>
    <w:p w14:paraId="59B3B6E8" w14:textId="77777777" w:rsidR="00A75FB4" w:rsidRPr="00BF47AF" w:rsidRDefault="00A75FB4" w:rsidP="00676774">
      <w:pPr>
        <w:spacing w:line="240" w:lineRule="exact"/>
        <w:jc w:val="both"/>
        <w:rPr>
          <w:rFonts w:ascii="Times New Roman" w:hAnsi="Times New Roman"/>
          <w:i/>
        </w:rPr>
      </w:pPr>
    </w:p>
    <w:p w14:paraId="5E7CD106" w14:textId="77777777" w:rsidR="00A75FB4" w:rsidRPr="00BF47AF" w:rsidRDefault="00A75FB4" w:rsidP="00676774">
      <w:pPr>
        <w:spacing w:line="240" w:lineRule="exact"/>
        <w:jc w:val="both"/>
        <w:rPr>
          <w:rFonts w:ascii="Times New Roman" w:hAnsi="Times New Roman"/>
          <w:i/>
        </w:rPr>
      </w:pPr>
    </w:p>
    <w:p w14:paraId="23B96B7F" w14:textId="77777777" w:rsidR="00011686" w:rsidRPr="00BF47AF" w:rsidRDefault="00011686" w:rsidP="00676774">
      <w:pPr>
        <w:spacing w:line="240" w:lineRule="exact"/>
        <w:jc w:val="both"/>
        <w:rPr>
          <w:rFonts w:ascii="Times New Roman" w:hAnsi="Times New Roman"/>
          <w:i/>
        </w:rPr>
      </w:pPr>
    </w:p>
    <w:p w14:paraId="1B5DBDC2" w14:textId="77777777" w:rsidR="00011686" w:rsidRPr="00BF47AF" w:rsidRDefault="00011686" w:rsidP="00676774">
      <w:pPr>
        <w:spacing w:line="240" w:lineRule="exact"/>
        <w:jc w:val="both"/>
        <w:rPr>
          <w:rFonts w:ascii="Times New Roman" w:hAnsi="Times New Roman"/>
          <w:i/>
        </w:rPr>
      </w:pPr>
    </w:p>
    <w:p w14:paraId="76456E0D" w14:textId="77777777" w:rsidR="00011686" w:rsidRPr="00BF47AF" w:rsidRDefault="00011686" w:rsidP="00676774">
      <w:pPr>
        <w:spacing w:line="240" w:lineRule="exact"/>
        <w:jc w:val="both"/>
        <w:rPr>
          <w:rFonts w:ascii="Times New Roman" w:hAnsi="Times New Roman"/>
          <w:i/>
        </w:rPr>
      </w:pPr>
    </w:p>
    <w:p w14:paraId="609BD9DD" w14:textId="77777777" w:rsidR="00011686" w:rsidRPr="00BF47AF" w:rsidRDefault="00011686" w:rsidP="00676774">
      <w:pPr>
        <w:spacing w:line="240" w:lineRule="exact"/>
        <w:jc w:val="both"/>
        <w:rPr>
          <w:rFonts w:ascii="Times New Roman" w:hAnsi="Times New Roman"/>
          <w:i/>
        </w:rPr>
      </w:pPr>
    </w:p>
    <w:p w14:paraId="5DF840D2" w14:textId="7919F72F" w:rsidR="00011686" w:rsidRDefault="00011686" w:rsidP="00676774">
      <w:pPr>
        <w:spacing w:line="240" w:lineRule="exact"/>
        <w:jc w:val="both"/>
        <w:rPr>
          <w:rFonts w:ascii="Times New Roman" w:hAnsi="Times New Roman"/>
          <w:i/>
        </w:rPr>
      </w:pPr>
    </w:p>
    <w:p w14:paraId="742CC287" w14:textId="77777777" w:rsidR="00F82460" w:rsidRPr="00BF47AF" w:rsidRDefault="00F82460" w:rsidP="00676774">
      <w:pPr>
        <w:spacing w:line="240" w:lineRule="exact"/>
        <w:jc w:val="both"/>
        <w:rPr>
          <w:rFonts w:ascii="Times New Roman" w:hAnsi="Times New Roman"/>
          <w:i/>
        </w:rPr>
      </w:pPr>
    </w:p>
    <w:p w14:paraId="3542C676" w14:textId="77777777" w:rsidR="00474A4E" w:rsidRPr="00BF47AF" w:rsidRDefault="00474A4E" w:rsidP="00474A4E">
      <w:pPr>
        <w:spacing w:line="240" w:lineRule="exact"/>
        <w:jc w:val="right"/>
        <w:rPr>
          <w:rFonts w:ascii="Times New Roman" w:hAnsi="Times New Roman"/>
        </w:rPr>
      </w:pPr>
      <w:r w:rsidRPr="00BF47AF">
        <w:rPr>
          <w:rFonts w:ascii="Times New Roman" w:hAnsi="Times New Roman"/>
        </w:rPr>
        <w:t>Приложение №7</w:t>
      </w:r>
    </w:p>
    <w:p w14:paraId="5DC47D39" w14:textId="021F9465" w:rsidR="00474A4E" w:rsidRPr="00BF47AF" w:rsidRDefault="00474A4E" w:rsidP="00474A4E">
      <w:pPr>
        <w:spacing w:line="240" w:lineRule="exact"/>
        <w:jc w:val="right"/>
        <w:rPr>
          <w:rFonts w:ascii="Times New Roman" w:hAnsi="Times New Roman"/>
        </w:rPr>
      </w:pPr>
      <w:r w:rsidRPr="00BF47AF">
        <w:rPr>
          <w:rFonts w:ascii="Times New Roman" w:hAnsi="Times New Roman"/>
        </w:rPr>
        <w:t>к документации</w:t>
      </w:r>
      <w:r w:rsidR="00AF33A0">
        <w:rPr>
          <w:rFonts w:ascii="Times New Roman" w:hAnsi="Times New Roman"/>
        </w:rPr>
        <w:t xml:space="preserve"> о закупке</w:t>
      </w:r>
    </w:p>
    <w:p w14:paraId="5604E42C" w14:textId="77777777" w:rsidR="00474A4E" w:rsidRPr="00BF47AF" w:rsidRDefault="00474A4E" w:rsidP="00474A4E">
      <w:pPr>
        <w:spacing w:line="240" w:lineRule="exact"/>
        <w:jc w:val="right"/>
        <w:rPr>
          <w:rFonts w:ascii="Times New Roman" w:hAnsi="Times New Roman"/>
        </w:rPr>
      </w:pPr>
    </w:p>
    <w:p w14:paraId="14B25E7A" w14:textId="77777777" w:rsidR="00474A4E" w:rsidRPr="00BF47AF" w:rsidRDefault="00474A4E" w:rsidP="00474A4E">
      <w:pPr>
        <w:jc w:val="center"/>
        <w:rPr>
          <w:rFonts w:ascii="Times New Roman" w:hAnsi="Times New Roman"/>
        </w:rPr>
      </w:pPr>
      <w:r w:rsidRPr="00BF47AF">
        <w:rPr>
          <w:rFonts w:ascii="Times New Roman" w:hAnsi="Times New Roman"/>
        </w:rPr>
        <w:t>ИНСТРУКЦИЯ ПО ПОДГОТОВКЕ И ЗАПОЛНЕНИЮ ПРЕДЛОЖЕНИЯ</w:t>
      </w:r>
    </w:p>
    <w:p w14:paraId="19DF36C7" w14:textId="77777777" w:rsidR="00474A4E" w:rsidRPr="00BF47AF" w:rsidRDefault="00474A4E" w:rsidP="00474A4E">
      <w:pPr>
        <w:jc w:val="center"/>
        <w:rPr>
          <w:rFonts w:ascii="Times New Roman" w:hAnsi="Times New Roman"/>
        </w:rPr>
      </w:pPr>
    </w:p>
    <w:p w14:paraId="23453C92" w14:textId="77777777" w:rsidR="00474A4E" w:rsidRPr="00BF47AF" w:rsidRDefault="00474A4E" w:rsidP="00474A4E">
      <w:pPr>
        <w:autoSpaceDE w:val="0"/>
        <w:autoSpaceDN w:val="0"/>
        <w:adjustRightInd w:val="0"/>
        <w:spacing w:line="240" w:lineRule="exact"/>
        <w:jc w:val="center"/>
        <w:outlineLvl w:val="2"/>
        <w:rPr>
          <w:rFonts w:ascii="Times New Roman" w:hAnsi="Times New Roman"/>
          <w:b/>
        </w:rPr>
      </w:pPr>
      <w:r w:rsidRPr="00BF47AF">
        <w:rPr>
          <w:rFonts w:ascii="Times New Roman" w:hAnsi="Times New Roman"/>
          <w:b/>
        </w:rPr>
        <w:t>Форма предложения и требования к ее оформлению</w:t>
      </w:r>
    </w:p>
    <w:p w14:paraId="1E329523" w14:textId="425C1A40"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Участник процедуры закупки готовит и подает заявку на участие в </w:t>
      </w:r>
      <w:bookmarkStart w:id="35" w:name="_Hlk68795861"/>
      <w:r>
        <w:rPr>
          <w:rFonts w:ascii="Times New Roman" w:hAnsi="Times New Roman"/>
        </w:rPr>
        <w:t>запросе предложений</w:t>
      </w:r>
      <w:r w:rsidRPr="00721A52">
        <w:rPr>
          <w:rFonts w:ascii="Times New Roman" w:hAnsi="Times New Roman"/>
        </w:rPr>
        <w:t xml:space="preserve"> </w:t>
      </w:r>
      <w:bookmarkEnd w:id="35"/>
      <w:r w:rsidRPr="00721A52">
        <w:rPr>
          <w:rFonts w:ascii="Times New Roman" w:hAnsi="Times New Roman"/>
        </w:rPr>
        <w:t>в электронной форме исключительно в формате электронного документа с помощью соответствующего функционала ЕЭТП в порядке, установленном регламентом работы и инструкциями ЕЭТП, а также предусмотренном в п.15 документации о проведении запрос</w:t>
      </w:r>
      <w:r>
        <w:rPr>
          <w:rFonts w:ascii="Times New Roman" w:hAnsi="Times New Roman"/>
        </w:rPr>
        <w:t>а</w:t>
      </w:r>
      <w:r w:rsidRPr="00721A52">
        <w:rPr>
          <w:rFonts w:ascii="Times New Roman" w:hAnsi="Times New Roman"/>
        </w:rPr>
        <w:t xml:space="preserve"> предложений.</w:t>
      </w:r>
      <w:bookmarkStart w:id="36" w:name="_Toc311450779"/>
      <w:bookmarkStart w:id="37" w:name="_Toc312771595"/>
    </w:p>
    <w:p w14:paraId="15902E8B" w14:textId="63CF0A54"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 случае если участник процедуры закупки планирует принять участие в запросе предложений по нескольким или всем лотам, он должен подготовить заявку на каждый такой лот отдельно.</w:t>
      </w:r>
      <w:bookmarkStart w:id="38" w:name="_Toc311450780"/>
      <w:bookmarkStart w:id="39" w:name="_Toc312771596"/>
      <w:bookmarkEnd w:id="36"/>
      <w:bookmarkEnd w:id="37"/>
    </w:p>
    <w:p w14:paraId="57564145" w14:textId="77777777"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Сведения, которые содержатся в заявке, не должны допускать двусмысленных толкований.</w:t>
      </w:r>
      <w:bookmarkEnd w:id="38"/>
      <w:bookmarkEnd w:id="39"/>
    </w:p>
    <w:p w14:paraId="2312C571" w14:textId="7241515F"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 составе заявки на участие в запросе предложений должны быть документы и заполненные формы, указанные в документации о проведении запрос</w:t>
      </w:r>
      <w:r>
        <w:rPr>
          <w:rFonts w:ascii="Times New Roman" w:hAnsi="Times New Roman"/>
        </w:rPr>
        <w:t>а</w:t>
      </w:r>
      <w:r w:rsidRPr="00721A52">
        <w:rPr>
          <w:rFonts w:ascii="Times New Roman" w:hAnsi="Times New Roman"/>
        </w:rPr>
        <w:t xml:space="preserve"> предложений.</w:t>
      </w:r>
    </w:p>
    <w:p w14:paraId="222D3D92" w14:textId="3D7D1FE8"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Все документы Заявки на участие в запросе предложений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Предоставление документа в нечитаемом виде равноценно отсутствию соответствующего документа и может являться основанием признания данной заявки не соответствующей требованиям документации о закупке.</w:t>
      </w:r>
    </w:p>
    <w:p w14:paraId="3C9FC263" w14:textId="77777777"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NewRomanPSMT" w:hAnsi="TimesNewRomanPSMT"/>
          <w:color w:val="000000"/>
        </w:rPr>
        <w:t xml:space="preserve">Заявка и документы, входящие в состав Заявки, </w:t>
      </w:r>
      <w:r w:rsidRPr="00721A52">
        <w:rPr>
          <w:rFonts w:ascii="Times New Roman" w:hAnsi="Times New Roman"/>
        </w:rPr>
        <w:t>предоставляются в электронной форме через ЭТП в отсканированном виде. Производится сканирование оригиналов документов, либо копий, подлинность которых заверена уполномоченным лицом. Каждый документ должен быть отсканирован и загружен в систему ЭТП в виде отдельного файла. Все документы должны быть отсканированы в формате Adobe PDF, обеспечивающем сохранение всех аутентичных признаков подлинности (качество – не менее 200 точек на дюйм), а именно: графической подписи лица, печати, а также исходящего номера и даты заявления. Количество файлов должно соответствовать количеству документов, подаваемых участником в приложении к заявке, а наименование файлов должно позволять идентифицировать документ (например: Заявка на участие в закупке от 01012013.pdf). В обязательном порядке на копиях нотариально заверенных документов должны быть отсканированы отметки нотариуса, заверившего эти документы.</w:t>
      </w:r>
    </w:p>
    <w:p w14:paraId="57F11A38" w14:textId="2993E4F1"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Все документы, представляемые в составе Заявки на участие в запросе предложений, должны быть заполнены по всем пунктам. Заявка должна содержать опись входящих в ее состав документов в соответствии с требованиями, указанными настоящей инструкции. </w:t>
      </w:r>
    </w:p>
    <w:p w14:paraId="5787B068" w14:textId="7420F40F"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Заявка на участие в запросе предложений может содержать эскиз, рисунок, чертеж, фотографию, иное изображение товара, образец (пробу) товара, который подлежит закупке.</w:t>
      </w:r>
    </w:p>
    <w:p w14:paraId="6554D272" w14:textId="7B0F719D"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Участник закупки вправе изменить или отозвать заявку на участие в запросе предложений после его подачи в любое время до окончания срока подачи заявок на участие в запросе предложений.</w:t>
      </w:r>
    </w:p>
    <w:p w14:paraId="021A5521" w14:textId="77777777" w:rsidR="00721A52" w:rsidRPr="00721A52" w:rsidRDefault="00721A52" w:rsidP="00EC62A7">
      <w:pPr>
        <w:numPr>
          <w:ilvl w:val="0"/>
          <w:numId w:val="38"/>
        </w:numPr>
        <w:ind w:left="142" w:firstLine="218"/>
        <w:jc w:val="both"/>
        <w:rPr>
          <w:rFonts w:ascii="Times New Roman" w:hAnsi="Times New Roman"/>
        </w:rPr>
      </w:pPr>
      <w:r w:rsidRPr="00721A52">
        <w:rPr>
          <w:rFonts w:ascii="Times New Roman" w:hAnsi="Times New Roman"/>
        </w:rPr>
        <w:t xml:space="preserve">Порядок изменения или отзыва заявок, поданных на ЕЭТП, определяется и осуществляется в соответствии с регламентом работы данной ЕЭТП. </w:t>
      </w:r>
    </w:p>
    <w:p w14:paraId="4740942D" w14:textId="43365061" w:rsidR="00721A52" w:rsidRDefault="00721A52" w:rsidP="00EC62A7">
      <w:pPr>
        <w:numPr>
          <w:ilvl w:val="0"/>
          <w:numId w:val="38"/>
        </w:numPr>
        <w:ind w:left="142" w:firstLine="218"/>
        <w:contextualSpacing/>
        <w:jc w:val="both"/>
        <w:rPr>
          <w:rFonts w:ascii="Times New Roman" w:hAnsi="Times New Roman"/>
          <w:lang w:val="x-none" w:eastAsia="x-none"/>
        </w:rPr>
      </w:pPr>
      <w:r w:rsidRPr="00721A52">
        <w:rPr>
          <w:rFonts w:ascii="Times New Roman" w:hAnsi="Times New Roman"/>
          <w:lang w:val="x-none" w:eastAsia="x-none"/>
        </w:rPr>
        <w:t>Заявка на участие в запросе предложений должна быть подписана электронной цифровой подписью лица, имеющего право действовать от имени участника закупки.</w:t>
      </w:r>
    </w:p>
    <w:p w14:paraId="15B68271" w14:textId="77777777" w:rsidR="00721A52" w:rsidRPr="00721A52" w:rsidRDefault="00721A52" w:rsidP="00721A52">
      <w:pPr>
        <w:ind w:left="360"/>
        <w:contextualSpacing/>
        <w:jc w:val="both"/>
        <w:rPr>
          <w:rFonts w:ascii="Times New Roman" w:hAnsi="Times New Roman"/>
          <w:lang w:val="x-none" w:eastAsia="x-none"/>
        </w:rPr>
      </w:pPr>
    </w:p>
    <w:p w14:paraId="7F03D0E8" w14:textId="13815D3E" w:rsidR="00474A4E" w:rsidRPr="00BF47AF" w:rsidRDefault="00474A4E" w:rsidP="00721A52">
      <w:pPr>
        <w:autoSpaceDE w:val="0"/>
        <w:autoSpaceDN w:val="0"/>
        <w:adjustRightInd w:val="0"/>
        <w:ind w:firstLine="540"/>
        <w:jc w:val="center"/>
        <w:outlineLvl w:val="2"/>
        <w:rPr>
          <w:rFonts w:ascii="Times New Roman" w:hAnsi="Times New Roman"/>
          <w:b/>
        </w:rPr>
      </w:pPr>
      <w:r w:rsidRPr="00BF47AF">
        <w:rPr>
          <w:rFonts w:ascii="Times New Roman" w:hAnsi="Times New Roman"/>
          <w:b/>
        </w:rPr>
        <w:t>Язык документов, входящих в состав предложения</w:t>
      </w:r>
    </w:p>
    <w:p w14:paraId="50725010" w14:textId="77777777" w:rsidR="00474A4E" w:rsidRPr="00BF47AF" w:rsidRDefault="00474A4E" w:rsidP="00474A4E">
      <w:pPr>
        <w:tabs>
          <w:tab w:val="left" w:pos="1134"/>
        </w:tabs>
        <w:autoSpaceDE w:val="0"/>
        <w:autoSpaceDN w:val="0"/>
        <w:adjustRightInd w:val="0"/>
        <w:ind w:firstLine="540"/>
        <w:jc w:val="both"/>
        <w:outlineLvl w:val="2"/>
        <w:rPr>
          <w:rFonts w:ascii="Times New Roman" w:hAnsi="Times New Roman"/>
        </w:rPr>
      </w:pPr>
      <w:r w:rsidRPr="00BF47AF">
        <w:rPr>
          <w:rFonts w:ascii="Times New Roman" w:hAnsi="Times New Roman"/>
        </w:rPr>
        <w:t>1. Предложение, подготовленное участником процедуры закупки, а также вся корреспонденция и документация, связанная с предложениями на участие в запросе предложений, которыми обмениваются участники процедуры и Заказчик, должны быть написаны на русском языке. Использование других языков для подготовки предложения расценивается комиссией как несоответствие предложения требованиям, установленным закупочной документацией.</w:t>
      </w:r>
    </w:p>
    <w:p w14:paraId="4C765259" w14:textId="77777777" w:rsidR="00474A4E" w:rsidRPr="00BF47AF" w:rsidRDefault="00474A4E" w:rsidP="00474A4E">
      <w:pPr>
        <w:tabs>
          <w:tab w:val="left" w:pos="1134"/>
        </w:tabs>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2. Входящие в предложение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14:paraId="724206AE" w14:textId="087C2ABD" w:rsidR="00474A4E" w:rsidRPr="00BF47AF" w:rsidRDefault="00474A4E" w:rsidP="00474A4E">
      <w:pPr>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 xml:space="preserve">3. На входящих в предложение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w:t>
      </w:r>
      <w:r w:rsidR="0002641A">
        <w:rPr>
          <w:rFonts w:ascii="Times New Roman" w:hAnsi="Times New Roman"/>
        </w:rPr>
        <w:t>шт</w:t>
      </w:r>
      <w:r w:rsidRPr="00BF47AF">
        <w:rPr>
          <w:rFonts w:ascii="Times New Roman" w:hAnsi="Times New Roman"/>
        </w:rPr>
        <w:t>ампа, которым скреплен этот документ, либо документ должен быть подвергнут консульской легализации.</w:t>
      </w:r>
    </w:p>
    <w:p w14:paraId="6A07460E" w14:textId="77777777" w:rsidR="00474A4E" w:rsidRPr="00BF47AF" w:rsidRDefault="00474A4E" w:rsidP="00474A4E">
      <w:pPr>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4. Наличие противоречий между оригиналом и переводом, которые изменяют смысл оригинала, расценивается закупочной комиссией как несоответствие предложения требованиям, установленным закупочной документацией.</w:t>
      </w:r>
    </w:p>
    <w:p w14:paraId="3417893D" w14:textId="77777777" w:rsidR="00474A4E" w:rsidRPr="00BF47AF" w:rsidRDefault="00474A4E" w:rsidP="00474A4E">
      <w:pPr>
        <w:tabs>
          <w:tab w:val="left" w:pos="540"/>
        </w:tabs>
        <w:autoSpaceDE w:val="0"/>
        <w:autoSpaceDN w:val="0"/>
        <w:adjustRightInd w:val="0"/>
        <w:jc w:val="center"/>
        <w:outlineLvl w:val="2"/>
        <w:rPr>
          <w:rFonts w:ascii="Times New Roman" w:hAnsi="Times New Roman"/>
          <w:b/>
        </w:rPr>
      </w:pPr>
      <w:r w:rsidRPr="00BF47AF">
        <w:rPr>
          <w:rFonts w:ascii="Times New Roman" w:hAnsi="Times New Roman"/>
          <w:b/>
        </w:rPr>
        <w:t>Валюта предложения</w:t>
      </w:r>
    </w:p>
    <w:p w14:paraId="05F8B03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Все суммы денежных средств в предложении и приложениях к нему должны быть выражены в российских рублях, за исключением случаев, когда к предложению могут быть приложены документы, оригиналы которых выданы участнику процедуры закупки третьими лицами, в которых суммы денежных средств могут быть выражены в других валютах. Выражение денежных сумм в других, нежели российские рубли, валютах, за исключением случая, предусмотренного в настоящем пункте, расценивается закупочной комиссией как несоответствие предложения требованиям, установленным закупочной документацией.</w:t>
      </w:r>
    </w:p>
    <w:p w14:paraId="308C2922"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 xml:space="preserve">Требования к перечню обязательных документов, </w:t>
      </w:r>
    </w:p>
    <w:p w14:paraId="0C12D552"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входящих в состав предложения</w:t>
      </w:r>
    </w:p>
    <w:p w14:paraId="498E67B5" w14:textId="15B6DD6E" w:rsidR="00474A4E" w:rsidRDefault="00474A4E" w:rsidP="00474A4E">
      <w:pPr>
        <w:tabs>
          <w:tab w:val="left" w:pos="9781"/>
        </w:tabs>
        <w:autoSpaceDE w:val="0"/>
        <w:autoSpaceDN w:val="0"/>
        <w:adjustRightInd w:val="0"/>
        <w:ind w:firstLine="540"/>
        <w:jc w:val="both"/>
        <w:outlineLvl w:val="2"/>
        <w:rPr>
          <w:rFonts w:ascii="Times New Roman" w:hAnsi="Times New Roman"/>
        </w:rPr>
      </w:pPr>
      <w:r w:rsidRPr="00BF47AF">
        <w:rPr>
          <w:rFonts w:ascii="Times New Roman" w:hAnsi="Times New Roman"/>
        </w:rPr>
        <w:t>Требования к содержанию, форме и оформлению предложения указаны в пункте 4 документации</w:t>
      </w:r>
      <w:r w:rsidR="00AF33A0">
        <w:rPr>
          <w:rFonts w:ascii="Times New Roman" w:hAnsi="Times New Roman"/>
        </w:rPr>
        <w:t xml:space="preserve"> о закупке</w:t>
      </w:r>
      <w:r w:rsidRPr="00BF47AF">
        <w:rPr>
          <w:rFonts w:ascii="Times New Roman" w:hAnsi="Times New Roman"/>
        </w:rPr>
        <w:t>. В составе предложения должны быть документы и заполненные формы, указанные в документации</w:t>
      </w:r>
      <w:r w:rsidR="00AF33A0">
        <w:rPr>
          <w:rFonts w:ascii="Times New Roman" w:hAnsi="Times New Roman"/>
        </w:rPr>
        <w:t xml:space="preserve"> о закупке</w:t>
      </w:r>
      <w:r w:rsidRPr="00BF47AF">
        <w:rPr>
          <w:rFonts w:ascii="Times New Roman" w:hAnsi="Times New Roman"/>
        </w:rPr>
        <w:t>. В случае ненадлежащего исполнения вышеуказанных требований, участник закупки не допускается комиссией к участию в запросе предложений.</w:t>
      </w:r>
    </w:p>
    <w:p w14:paraId="2359772A" w14:textId="77777777" w:rsidR="00721A52" w:rsidRPr="00BF47AF" w:rsidRDefault="00721A52" w:rsidP="00474A4E">
      <w:pPr>
        <w:tabs>
          <w:tab w:val="left" w:pos="9781"/>
        </w:tabs>
        <w:autoSpaceDE w:val="0"/>
        <w:autoSpaceDN w:val="0"/>
        <w:adjustRightInd w:val="0"/>
        <w:ind w:firstLine="540"/>
        <w:jc w:val="both"/>
        <w:outlineLvl w:val="2"/>
        <w:rPr>
          <w:rFonts w:ascii="Times New Roman" w:hAnsi="Times New Roman"/>
        </w:rPr>
      </w:pPr>
    </w:p>
    <w:p w14:paraId="772D5814" w14:textId="77777777" w:rsidR="00474A4E" w:rsidRPr="00BF47AF" w:rsidRDefault="00474A4E" w:rsidP="00474A4E">
      <w:pPr>
        <w:autoSpaceDE w:val="0"/>
        <w:autoSpaceDN w:val="0"/>
        <w:jc w:val="center"/>
        <w:rPr>
          <w:rFonts w:ascii="Times New Roman" w:hAnsi="Times New Roman"/>
          <w:b/>
          <w:bCs/>
        </w:rPr>
      </w:pPr>
      <w:r w:rsidRPr="00BF47AF">
        <w:rPr>
          <w:rFonts w:ascii="Times New Roman" w:hAnsi="Times New Roman"/>
          <w:b/>
          <w:bCs/>
        </w:rPr>
        <w:t>Требования к предложениям о цене договора</w:t>
      </w:r>
    </w:p>
    <w:p w14:paraId="2198E27D" w14:textId="450D9B5D" w:rsidR="00474A4E" w:rsidRPr="00F82460" w:rsidRDefault="00474A4E" w:rsidP="00474A4E">
      <w:pPr>
        <w:autoSpaceDE w:val="0"/>
        <w:autoSpaceDN w:val="0"/>
        <w:adjustRightInd w:val="0"/>
        <w:ind w:firstLine="567"/>
        <w:jc w:val="both"/>
        <w:outlineLvl w:val="2"/>
        <w:rPr>
          <w:rFonts w:ascii="Times New Roman" w:hAnsi="Times New Roman"/>
        </w:rPr>
      </w:pPr>
      <w:r w:rsidRPr="00BF47AF">
        <w:rPr>
          <w:rFonts w:ascii="Times New Roman" w:hAnsi="Times New Roman"/>
        </w:rPr>
        <w:t>1</w:t>
      </w:r>
      <w:r w:rsidRPr="006309ED">
        <w:rPr>
          <w:rFonts w:ascii="Times New Roman" w:hAnsi="Times New Roman"/>
        </w:rPr>
        <w:t xml:space="preserve">. </w:t>
      </w:r>
      <w:r w:rsidR="001973B1" w:rsidRPr="00F82460">
        <w:rPr>
          <w:rFonts w:ascii="Times New Roman" w:hAnsi="Times New Roman"/>
        </w:rPr>
        <w:t>Итоговая ц</w:t>
      </w:r>
      <w:r w:rsidRPr="00F82460">
        <w:rPr>
          <w:rFonts w:ascii="Times New Roman" w:hAnsi="Times New Roman"/>
        </w:rPr>
        <w:t>ена договора, предлагае</w:t>
      </w:r>
      <w:r w:rsidR="00862298">
        <w:rPr>
          <w:rFonts w:ascii="Times New Roman" w:hAnsi="Times New Roman"/>
        </w:rPr>
        <w:t>мая</w:t>
      </w:r>
      <w:r w:rsidRPr="00F82460">
        <w:rPr>
          <w:rFonts w:ascii="Times New Roman" w:hAnsi="Times New Roman"/>
        </w:rPr>
        <w:t xml:space="preserve"> участником закупочной процедуры, не может превышать начальную (максимальную) цену договора (цену лота), указанную в документации</w:t>
      </w:r>
      <w:r w:rsidR="00AD61E6" w:rsidRPr="00F82460">
        <w:rPr>
          <w:rFonts w:ascii="Times New Roman" w:hAnsi="Times New Roman"/>
        </w:rPr>
        <w:t xml:space="preserve"> о закупке</w:t>
      </w:r>
      <w:r w:rsidRPr="00F82460">
        <w:rPr>
          <w:rFonts w:ascii="Times New Roman" w:hAnsi="Times New Roman"/>
        </w:rPr>
        <w:t>.</w:t>
      </w:r>
    </w:p>
    <w:p w14:paraId="37532A05" w14:textId="422DA004" w:rsidR="00305AC8" w:rsidRPr="00F82460" w:rsidRDefault="00474A4E" w:rsidP="00305AC8">
      <w:pPr>
        <w:autoSpaceDE w:val="0"/>
        <w:autoSpaceDN w:val="0"/>
        <w:adjustRightInd w:val="0"/>
        <w:ind w:firstLine="567"/>
        <w:jc w:val="both"/>
        <w:outlineLvl w:val="2"/>
        <w:rPr>
          <w:rFonts w:ascii="Times New Roman" w:hAnsi="Times New Roman"/>
        </w:rPr>
      </w:pPr>
      <w:r w:rsidRPr="00F82460">
        <w:rPr>
          <w:rFonts w:ascii="Times New Roman" w:hAnsi="Times New Roman"/>
        </w:rPr>
        <w:t xml:space="preserve">2. </w:t>
      </w:r>
      <w:r w:rsidR="00305AC8" w:rsidRPr="00F82460">
        <w:rPr>
          <w:rFonts w:ascii="Times New Roman" w:hAnsi="Times New Roman"/>
        </w:rPr>
        <w:t>В случае если цена договора, указанная в предложении и предлагае</w:t>
      </w:r>
      <w:r w:rsidR="00862298">
        <w:rPr>
          <w:rFonts w:ascii="Times New Roman" w:hAnsi="Times New Roman"/>
        </w:rPr>
        <w:t>мая</w:t>
      </w:r>
      <w:r w:rsidR="00305AC8" w:rsidRPr="00F82460">
        <w:rPr>
          <w:rFonts w:ascii="Times New Roman" w:hAnsi="Times New Roman"/>
        </w:rPr>
        <w:t xml:space="preserve"> участником закупки, превышает начальную (максимальную) цену договора (цену лота), соответствующий участник закупки может принять участие в процедуре переторжки целью которой, является предоставление участникам запроса предложений возможности повышения предпочтительности своих условий по ранее поданным заявкам.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16F57B44" w14:textId="1E1524FC" w:rsidR="006309ED" w:rsidRPr="00F82460" w:rsidRDefault="00305AC8" w:rsidP="00305AC8">
      <w:pPr>
        <w:autoSpaceDE w:val="0"/>
        <w:autoSpaceDN w:val="0"/>
        <w:adjustRightInd w:val="0"/>
        <w:ind w:firstLine="567"/>
        <w:jc w:val="both"/>
        <w:outlineLvl w:val="2"/>
        <w:rPr>
          <w:rFonts w:ascii="Times New Roman" w:hAnsi="Times New Roman"/>
        </w:rPr>
      </w:pPr>
      <w:r w:rsidRPr="00F82460">
        <w:rPr>
          <w:rFonts w:ascii="Times New Roman" w:hAnsi="Times New Roman"/>
        </w:rPr>
        <w:t>Решение о проведении процедуры переторжки фиксируется в извещении о проведении переторжки, которое, в случае принятия решения о переторжке размещается Заказчиком на Сайте не менее чем за 1 (один) рабочий день до окончания срока подачи заявок с окончательными предложениями о цене договора (цене единицы товара, работы, услуги).</w:t>
      </w:r>
    </w:p>
    <w:p w14:paraId="0135AC8E" w14:textId="3BDBAAF6" w:rsidR="00474A4E" w:rsidRDefault="00E71FFF" w:rsidP="00E71FFF">
      <w:pPr>
        <w:autoSpaceDE w:val="0"/>
        <w:autoSpaceDN w:val="0"/>
        <w:adjustRightInd w:val="0"/>
        <w:ind w:firstLine="567"/>
        <w:jc w:val="both"/>
        <w:outlineLvl w:val="2"/>
        <w:rPr>
          <w:rFonts w:ascii="Times New Roman" w:hAnsi="Times New Roman"/>
          <w:szCs w:val="24"/>
        </w:rPr>
      </w:pPr>
      <w:r w:rsidRPr="00212BBC">
        <w:rPr>
          <w:rFonts w:ascii="Times New Roman" w:hAnsi="Times New Roman"/>
          <w:szCs w:val="24"/>
        </w:rPr>
        <w:t>В случае, если Участник процедуры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w:t>
      </w:r>
      <w:r w:rsidR="00862298">
        <w:rPr>
          <w:rFonts w:ascii="Times New Roman" w:hAnsi="Times New Roman"/>
          <w:szCs w:val="24"/>
        </w:rPr>
        <w:t>мая</w:t>
      </w:r>
      <w:r w:rsidRPr="00212BBC">
        <w:rPr>
          <w:rFonts w:ascii="Times New Roman" w:hAnsi="Times New Roman"/>
          <w:szCs w:val="24"/>
        </w:rPr>
        <w:t xml:space="preserve"> Участником процедуры закупки без НДС, превышает начальную (максимальную) цену договора (цену лота) без учета НДС, соответствующий Участник закупки не допускается к участию в закупке на основании несоответствия его предложения требованиям, установленным документацией о закупке.</w:t>
      </w:r>
    </w:p>
    <w:p w14:paraId="48F84348" w14:textId="77B2C05F" w:rsidR="00721A52" w:rsidRPr="00212BBC" w:rsidRDefault="00721A52" w:rsidP="00E71FFF">
      <w:pPr>
        <w:autoSpaceDE w:val="0"/>
        <w:autoSpaceDN w:val="0"/>
        <w:adjustRightInd w:val="0"/>
        <w:ind w:firstLine="567"/>
        <w:jc w:val="both"/>
        <w:outlineLvl w:val="2"/>
        <w:rPr>
          <w:rFonts w:ascii="Times New Roman" w:hAnsi="Times New Roman"/>
          <w:szCs w:val="24"/>
        </w:rPr>
      </w:pPr>
      <w:r>
        <w:rPr>
          <w:rFonts w:ascii="Times New Roman" w:hAnsi="Times New Roman"/>
        </w:rPr>
        <w:t>Окончательные ценовые предложения</w:t>
      </w:r>
      <w:r w:rsidRPr="00313FBD">
        <w:rPr>
          <w:rFonts w:ascii="Times New Roman" w:hAnsi="Times New Roman"/>
        </w:rPr>
        <w:t xml:space="preserve"> направляются в форме электронных документов через соответствующий функционал оператору электронной торговой площадки АО «ЕЭТП» https://com.roseltorg.ru в порядке, предусмотренном регламентом работы и инструкциями электронной торговой площадки АО «ЕЭТП».</w:t>
      </w:r>
    </w:p>
    <w:p w14:paraId="6A36820F" w14:textId="1F8AEF28" w:rsidR="00474A4E" w:rsidRDefault="00305AC8" w:rsidP="00474A4E">
      <w:pPr>
        <w:autoSpaceDE w:val="0"/>
        <w:autoSpaceDN w:val="0"/>
        <w:ind w:firstLine="567"/>
        <w:jc w:val="both"/>
        <w:rPr>
          <w:rFonts w:ascii="Times New Roman" w:hAnsi="Times New Roman"/>
        </w:rPr>
      </w:pPr>
      <w:r w:rsidRPr="00F82460">
        <w:rPr>
          <w:rFonts w:ascii="Times New Roman" w:hAnsi="Times New Roman"/>
        </w:rPr>
        <w:t>3</w:t>
      </w:r>
      <w:r w:rsidR="00474A4E" w:rsidRPr="00F82460">
        <w:rPr>
          <w:rFonts w:ascii="Times New Roman" w:hAnsi="Times New Roman"/>
        </w:rPr>
        <w:t xml:space="preserve">. Цена договора должна включать все расходы на перевозку, страхование, уплату таможенных пошлин, налогов и других обязательных платежей, в соответствии с действующим законодательством Российской Федерации. </w:t>
      </w:r>
    </w:p>
    <w:p w14:paraId="300581B6" w14:textId="77777777" w:rsidR="00721A52" w:rsidRPr="00F82460" w:rsidRDefault="00721A52" w:rsidP="00474A4E">
      <w:pPr>
        <w:autoSpaceDE w:val="0"/>
        <w:autoSpaceDN w:val="0"/>
        <w:ind w:firstLine="567"/>
        <w:jc w:val="both"/>
        <w:rPr>
          <w:rFonts w:ascii="Times New Roman" w:hAnsi="Times New Roman"/>
        </w:rPr>
      </w:pPr>
    </w:p>
    <w:p w14:paraId="48286C0D"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Подтверждение полномочий представителя участника процедуры закупки</w:t>
      </w:r>
    </w:p>
    <w:p w14:paraId="51C5FDD9"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1. Если уполномоченным представителем участника процедуры закупки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запроса предложений подтверждаются следующими документами:</w:t>
      </w:r>
    </w:p>
    <w:p w14:paraId="33A8407B"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w:t>
      </w:r>
    </w:p>
    <w:p w14:paraId="58BE6F9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для иного физического лица – доверенность на осуществление действий от имени участника процедуры закупки, заверенная печатью участника процедуры закупки и подписанная руководителем участника процедуры закупки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процедуры закупки, - также документ, подтверждающий полномочия такого лица.</w:t>
      </w:r>
    </w:p>
    <w:p w14:paraId="1CCB196B"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2. Если уполномоченным представителем участника процедуры закупки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w:t>
      </w:r>
    </w:p>
    <w:p w14:paraId="369AEE7F"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все документы и формы заполняются от имени юридического лица, а не филиала (представительства);</w:t>
      </w:r>
    </w:p>
    <w:p w14:paraId="70BC42B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предложение может подписывать: руководитель юридического лица, либо лицо, действующее на основании доверенности, подписанной руководителем юридического лица.</w:t>
      </w:r>
    </w:p>
    <w:p w14:paraId="0157883A" w14:textId="77777777" w:rsidR="00474A4E" w:rsidRPr="00BF47AF" w:rsidRDefault="00474A4E" w:rsidP="00001078">
      <w:pPr>
        <w:ind w:firstLine="540"/>
        <w:jc w:val="both"/>
        <w:rPr>
          <w:rFonts w:ascii="Times New Roman" w:hAnsi="Times New Roman"/>
        </w:rPr>
      </w:pPr>
      <w:r w:rsidRPr="00BF47AF">
        <w:rPr>
          <w:rFonts w:ascii="Times New Roman" w:hAnsi="Times New Roman"/>
        </w:rPr>
        <w:t xml:space="preserve">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предложение, полностью совпадают в предложении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предложение, полностью или частично не совпадают в предложении и документе, подтверждающем факт избрания (назначения) на должность </w:t>
      </w:r>
      <w:r w:rsidRPr="008420C8">
        <w:rPr>
          <w:rFonts w:ascii="Times New Roman" w:hAnsi="Times New Roman"/>
          <w:sz w:val="20"/>
          <w:szCs w:val="20"/>
        </w:rPr>
        <w:t>руководителя</w:t>
      </w:r>
      <w:r w:rsidRPr="00BF47AF">
        <w:rPr>
          <w:rFonts w:ascii="Times New Roman" w:hAnsi="Times New Roman"/>
        </w:rPr>
        <w:t xml:space="preserve"> юридического лица; не представлен какой-либо из вышеуказанных документов.</w:t>
      </w:r>
      <w:r w:rsidRPr="00BF47AF">
        <w:rPr>
          <w:rFonts w:ascii="Times New Roman" w:hAnsi="Times New Roman"/>
        </w:rPr>
        <w:br w:type="page"/>
      </w:r>
    </w:p>
    <w:p w14:paraId="24C51FB5" w14:textId="1F5C5B63" w:rsidR="00465F6B" w:rsidRPr="00BF47AF" w:rsidRDefault="00474A4E" w:rsidP="00105A2E">
      <w:pPr>
        <w:spacing w:line="240" w:lineRule="exact"/>
        <w:jc w:val="right"/>
        <w:rPr>
          <w:rFonts w:ascii="Times New Roman" w:eastAsia="MS Mincho" w:hAnsi="Times New Roman"/>
        </w:rPr>
      </w:pPr>
      <w:r w:rsidRPr="00BF47AF">
        <w:rPr>
          <w:rFonts w:ascii="Times New Roman" w:eastAsia="MS Mincho" w:hAnsi="Times New Roman"/>
        </w:rPr>
        <w:t>Приложение №8</w:t>
      </w:r>
    </w:p>
    <w:p w14:paraId="395E1DA7" w14:textId="19537497" w:rsidR="00105A2E" w:rsidRPr="00BF47AF" w:rsidRDefault="00AD61E6" w:rsidP="00105A2E">
      <w:pPr>
        <w:spacing w:line="240" w:lineRule="exact"/>
        <w:jc w:val="right"/>
        <w:rPr>
          <w:rFonts w:ascii="Times New Roman" w:eastAsia="MS Mincho" w:hAnsi="Times New Roman"/>
        </w:rPr>
      </w:pPr>
      <w:r>
        <w:rPr>
          <w:rFonts w:ascii="Times New Roman" w:eastAsia="MS Mincho" w:hAnsi="Times New Roman"/>
        </w:rPr>
        <w:t xml:space="preserve">к </w:t>
      </w:r>
      <w:r w:rsidR="00105A2E" w:rsidRPr="00BF47AF">
        <w:rPr>
          <w:rFonts w:ascii="Times New Roman" w:eastAsia="MS Mincho" w:hAnsi="Times New Roman"/>
        </w:rPr>
        <w:t>документации</w:t>
      </w:r>
      <w:r>
        <w:rPr>
          <w:rFonts w:ascii="Times New Roman" w:eastAsia="MS Mincho" w:hAnsi="Times New Roman"/>
        </w:rPr>
        <w:t xml:space="preserve"> о закупке</w:t>
      </w:r>
    </w:p>
    <w:p w14:paraId="6AA4514E" w14:textId="77777777" w:rsidR="00465F6B" w:rsidRPr="00BF47AF" w:rsidRDefault="00465F6B" w:rsidP="00DB7588">
      <w:pPr>
        <w:pStyle w:val="af"/>
        <w:spacing w:before="0" w:after="0" w:line="240" w:lineRule="exact"/>
        <w:jc w:val="both"/>
        <w:outlineLvl w:val="2"/>
        <w:rPr>
          <w:sz w:val="22"/>
          <w:szCs w:val="22"/>
        </w:rPr>
      </w:pPr>
    </w:p>
    <w:p w14:paraId="3CCFFBAC" w14:textId="77777777" w:rsidR="00465F6B" w:rsidRPr="00BF47AF" w:rsidRDefault="00465F6B" w:rsidP="00DB7588">
      <w:pPr>
        <w:pStyle w:val="af"/>
        <w:spacing w:before="0" w:after="0" w:line="240" w:lineRule="exact"/>
        <w:jc w:val="both"/>
        <w:rPr>
          <w:sz w:val="22"/>
          <w:szCs w:val="22"/>
        </w:rPr>
      </w:pPr>
      <w:r w:rsidRPr="00BF47AF">
        <w:rPr>
          <w:sz w:val="22"/>
          <w:szCs w:val="22"/>
        </w:rPr>
        <w:t>На бланке организации</w:t>
      </w:r>
    </w:p>
    <w:p w14:paraId="11F6C343" w14:textId="77777777" w:rsidR="00465F6B" w:rsidRPr="00BF47AF" w:rsidRDefault="00465F6B" w:rsidP="00DB7588">
      <w:pPr>
        <w:pStyle w:val="af"/>
        <w:spacing w:before="0" w:after="0" w:line="240" w:lineRule="exact"/>
        <w:jc w:val="both"/>
        <w:rPr>
          <w:sz w:val="22"/>
          <w:szCs w:val="22"/>
        </w:rPr>
      </w:pPr>
      <w:r w:rsidRPr="00BF47AF">
        <w:rPr>
          <w:sz w:val="22"/>
          <w:szCs w:val="22"/>
        </w:rPr>
        <w:t>Дата, исх. номер</w:t>
      </w:r>
      <w:r w:rsidRPr="00BF47AF">
        <w:rPr>
          <w:sz w:val="22"/>
          <w:szCs w:val="22"/>
        </w:rPr>
        <w:tab/>
      </w:r>
      <w:r w:rsidRPr="00BF47AF">
        <w:rPr>
          <w:sz w:val="22"/>
          <w:szCs w:val="22"/>
        </w:rPr>
        <w:tab/>
      </w:r>
      <w:r w:rsidRPr="00BF47AF">
        <w:rPr>
          <w:sz w:val="22"/>
          <w:szCs w:val="22"/>
        </w:rPr>
        <w:tab/>
      </w:r>
      <w:r w:rsidRPr="00BF47AF">
        <w:rPr>
          <w:sz w:val="22"/>
          <w:szCs w:val="22"/>
        </w:rPr>
        <w:tab/>
      </w:r>
      <w:r w:rsidRPr="00BF47AF">
        <w:rPr>
          <w:sz w:val="22"/>
          <w:szCs w:val="22"/>
        </w:rPr>
        <w:tab/>
      </w:r>
      <w:r w:rsidRPr="00BF47AF">
        <w:rPr>
          <w:sz w:val="22"/>
          <w:szCs w:val="22"/>
        </w:rPr>
        <w:tab/>
      </w:r>
    </w:p>
    <w:p w14:paraId="42ADA9A5" w14:textId="77777777" w:rsidR="00465F6B" w:rsidRPr="00BF47AF" w:rsidRDefault="00465F6B" w:rsidP="00DB7588">
      <w:pPr>
        <w:pStyle w:val="af"/>
        <w:spacing w:before="0" w:after="0" w:line="240" w:lineRule="exact"/>
        <w:jc w:val="both"/>
        <w:rPr>
          <w:sz w:val="22"/>
          <w:szCs w:val="22"/>
        </w:rPr>
      </w:pPr>
    </w:p>
    <w:p w14:paraId="28F6FEB0" w14:textId="77777777" w:rsidR="005A08C3" w:rsidRPr="00BF47AF" w:rsidRDefault="005A08C3" w:rsidP="00DB7588">
      <w:pPr>
        <w:pStyle w:val="af"/>
        <w:spacing w:before="0" w:after="0" w:line="240" w:lineRule="exact"/>
        <w:jc w:val="both"/>
        <w:rPr>
          <w:sz w:val="22"/>
          <w:szCs w:val="22"/>
        </w:rPr>
      </w:pPr>
    </w:p>
    <w:p w14:paraId="312B00A7" w14:textId="77777777" w:rsidR="005A08C3" w:rsidRPr="00BF47AF" w:rsidRDefault="005A08C3" w:rsidP="005A08C3">
      <w:pPr>
        <w:spacing w:line="240" w:lineRule="exact"/>
        <w:rPr>
          <w:rFonts w:ascii="Times New Roman" w:hAnsi="Times New Roman"/>
        </w:rPr>
      </w:pPr>
      <w:r w:rsidRPr="00BF47AF">
        <w:rPr>
          <w:rFonts w:ascii="Times New Roman" w:hAnsi="Times New Roman"/>
          <w:b/>
        </w:rPr>
        <w:t>Наименование участника</w:t>
      </w:r>
      <w:r w:rsidRPr="00BF47AF">
        <w:rPr>
          <w:rFonts w:ascii="Times New Roman" w:hAnsi="Times New Roman"/>
        </w:rPr>
        <w:t xml:space="preserve">   </w:t>
      </w:r>
      <w:r w:rsidRPr="00BF47AF">
        <w:rPr>
          <w:rFonts w:ascii="Times New Roman" w:hAnsi="Times New Roman"/>
        </w:rPr>
        <w:tab/>
      </w:r>
      <w:r w:rsidRPr="00BF47AF">
        <w:rPr>
          <w:rFonts w:ascii="Times New Roman" w:hAnsi="Times New Roman"/>
        </w:rPr>
        <w:tab/>
        <w:t xml:space="preserve">                                               </w:t>
      </w:r>
    </w:p>
    <w:p w14:paraId="59C4CFA6" w14:textId="77777777" w:rsidR="005A08C3" w:rsidRPr="00BF47AF" w:rsidRDefault="005A08C3" w:rsidP="005A08C3">
      <w:pPr>
        <w:pStyle w:val="af"/>
        <w:spacing w:before="0" w:after="0" w:line="240" w:lineRule="exact"/>
        <w:jc w:val="both"/>
        <w:outlineLvl w:val="2"/>
        <w:rPr>
          <w:sz w:val="22"/>
          <w:szCs w:val="22"/>
        </w:rPr>
      </w:pPr>
    </w:p>
    <w:p w14:paraId="1B5203A6" w14:textId="77777777" w:rsidR="00105A2E" w:rsidRPr="00BF47AF" w:rsidRDefault="00105A2E" w:rsidP="00DB7588">
      <w:pPr>
        <w:pStyle w:val="af"/>
        <w:spacing w:before="0" w:after="0" w:line="240" w:lineRule="exact"/>
        <w:jc w:val="center"/>
        <w:outlineLvl w:val="2"/>
        <w:rPr>
          <w:b/>
          <w:sz w:val="22"/>
          <w:szCs w:val="22"/>
        </w:rPr>
      </w:pPr>
    </w:p>
    <w:p w14:paraId="3462AF94" w14:textId="77777777" w:rsidR="000A13DF" w:rsidRPr="00BF47AF" w:rsidRDefault="003652D8" w:rsidP="00DB7588">
      <w:pPr>
        <w:pStyle w:val="af"/>
        <w:spacing w:before="0" w:after="0" w:line="240" w:lineRule="exact"/>
        <w:jc w:val="center"/>
        <w:outlineLvl w:val="2"/>
        <w:rPr>
          <w:b/>
          <w:sz w:val="22"/>
          <w:szCs w:val="22"/>
        </w:rPr>
      </w:pPr>
      <w:r w:rsidRPr="00BF47AF">
        <w:rPr>
          <w:b/>
          <w:sz w:val="22"/>
          <w:szCs w:val="22"/>
        </w:rPr>
        <w:t>ПОЯСНИТЕЛЬНАЯ ЗАПИСКА</w:t>
      </w:r>
    </w:p>
    <w:p w14:paraId="48F6840D" w14:textId="77777777" w:rsidR="00105A2E" w:rsidRPr="00BF47AF" w:rsidRDefault="00465F6B" w:rsidP="00105A2E">
      <w:pPr>
        <w:pStyle w:val="af"/>
        <w:spacing w:before="0" w:after="0" w:line="240" w:lineRule="exact"/>
        <w:jc w:val="center"/>
        <w:outlineLvl w:val="2"/>
        <w:rPr>
          <w:b/>
          <w:sz w:val="22"/>
          <w:szCs w:val="22"/>
        </w:rPr>
      </w:pPr>
      <w:r w:rsidRPr="00BF47AF">
        <w:rPr>
          <w:b/>
          <w:sz w:val="22"/>
          <w:szCs w:val="22"/>
        </w:rPr>
        <w:t>О ФУНКЦИОНАЛЬНЫХ, КОЛИЧЕСТВЕННЫХ И КАЧЕСТВЕННЫХ ХАРАКТЕРИСТИКАХ ТОВАРА, ВЫПОЛНЕНИЯ РАБОТ, ОКАЗАНИЯ УСЛУГ</w:t>
      </w:r>
    </w:p>
    <w:p w14:paraId="3434C4E9" w14:textId="77777777" w:rsidR="00465F6B" w:rsidRPr="00BF47AF" w:rsidRDefault="00465F6B" w:rsidP="00105A2E">
      <w:pPr>
        <w:pStyle w:val="af"/>
        <w:spacing w:before="0" w:after="0" w:line="240" w:lineRule="exact"/>
        <w:jc w:val="center"/>
        <w:outlineLvl w:val="2"/>
        <w:rPr>
          <w:b/>
          <w:sz w:val="22"/>
          <w:szCs w:val="22"/>
        </w:rPr>
      </w:pPr>
      <w:r w:rsidRPr="00BF47AF">
        <w:rPr>
          <w:b/>
          <w:sz w:val="22"/>
          <w:szCs w:val="22"/>
        </w:rPr>
        <w:t>(ТЕХНИЧЕСКОЕ ПРЕДЛОЖЕНИЕ)</w:t>
      </w:r>
    </w:p>
    <w:p w14:paraId="6772DE7B" w14:textId="77777777" w:rsidR="00465F6B" w:rsidRPr="00BF47AF" w:rsidRDefault="00465F6B" w:rsidP="00DB7588">
      <w:pPr>
        <w:pStyle w:val="af"/>
        <w:spacing w:before="0" w:after="0" w:line="240" w:lineRule="exact"/>
        <w:jc w:val="both"/>
        <w:rPr>
          <w:sz w:val="22"/>
          <w:szCs w:val="22"/>
        </w:rPr>
      </w:pPr>
    </w:p>
    <w:p w14:paraId="3CCE0B98" w14:textId="77777777" w:rsidR="00465F6B" w:rsidRPr="00BF47AF" w:rsidRDefault="00465F6B" w:rsidP="00DB7588">
      <w:pPr>
        <w:pStyle w:val="af"/>
        <w:spacing w:before="0" w:after="0" w:line="240" w:lineRule="exact"/>
        <w:jc w:val="both"/>
        <w:rPr>
          <w:sz w:val="22"/>
          <w:szCs w:val="22"/>
        </w:rPr>
      </w:pPr>
    </w:p>
    <w:p w14:paraId="479FAA2C" w14:textId="77777777" w:rsidR="00983877" w:rsidRPr="00BF47AF" w:rsidRDefault="00983877" w:rsidP="00983877">
      <w:pPr>
        <w:tabs>
          <w:tab w:val="left" w:pos="2085"/>
        </w:tabs>
        <w:spacing w:after="160" w:line="259" w:lineRule="auto"/>
        <w:contextualSpacing/>
        <w:jc w:val="center"/>
        <w:rPr>
          <w:rFonts w:ascii="Times New Roman" w:eastAsia="Calibri" w:hAnsi="Times New Roman"/>
          <w:b/>
          <w:lang w:eastAsia="en-US"/>
        </w:rPr>
      </w:pPr>
    </w:p>
    <w:p w14:paraId="53503FA9" w14:textId="77777777" w:rsidR="00465F6B" w:rsidRPr="00BF47AF" w:rsidRDefault="00465F6B" w:rsidP="00DB7588">
      <w:pPr>
        <w:spacing w:line="240" w:lineRule="exact"/>
        <w:jc w:val="both"/>
        <w:rPr>
          <w:rFonts w:ascii="Times New Roman" w:hAnsi="Times New Roman"/>
        </w:rPr>
      </w:pPr>
    </w:p>
    <w:p w14:paraId="48A722E4" w14:textId="77777777" w:rsidR="00904C51" w:rsidRPr="00BF47AF" w:rsidRDefault="00904C51" w:rsidP="00DB7588">
      <w:pPr>
        <w:spacing w:line="240" w:lineRule="exact"/>
        <w:jc w:val="both"/>
        <w:rPr>
          <w:rFonts w:ascii="Times New Roman" w:hAnsi="Times New Roman"/>
        </w:rPr>
      </w:pPr>
    </w:p>
    <w:p w14:paraId="433D96C2" w14:textId="77777777" w:rsidR="00904C51" w:rsidRPr="00BF47AF" w:rsidRDefault="00904C51" w:rsidP="00DB7588">
      <w:pPr>
        <w:spacing w:line="240" w:lineRule="exact"/>
        <w:jc w:val="both"/>
        <w:rPr>
          <w:rFonts w:ascii="Times New Roman" w:hAnsi="Times New Roman"/>
        </w:rPr>
      </w:pPr>
    </w:p>
    <w:p w14:paraId="2CCD6F43" w14:textId="77777777" w:rsidR="00904C51" w:rsidRPr="00BF47AF" w:rsidRDefault="00904C51" w:rsidP="00DB7588">
      <w:pPr>
        <w:spacing w:line="240" w:lineRule="exact"/>
        <w:jc w:val="both"/>
        <w:rPr>
          <w:rFonts w:ascii="Times New Roman" w:hAnsi="Times New Roman"/>
        </w:rPr>
      </w:pPr>
    </w:p>
    <w:p w14:paraId="60322E8F" w14:textId="77777777" w:rsidR="00904C51" w:rsidRPr="00BF47AF" w:rsidRDefault="00904C51" w:rsidP="00DB7588">
      <w:pPr>
        <w:spacing w:line="240" w:lineRule="exact"/>
        <w:jc w:val="both"/>
        <w:rPr>
          <w:rFonts w:ascii="Times New Roman" w:hAnsi="Times New Roman"/>
        </w:rPr>
      </w:pPr>
    </w:p>
    <w:p w14:paraId="00312042" w14:textId="77777777" w:rsidR="00904C51" w:rsidRPr="00BF47AF" w:rsidRDefault="00904C51" w:rsidP="00DB7588">
      <w:pPr>
        <w:spacing w:line="240" w:lineRule="exact"/>
        <w:jc w:val="both"/>
        <w:rPr>
          <w:rFonts w:ascii="Times New Roman" w:hAnsi="Times New Roman"/>
        </w:rPr>
      </w:pPr>
    </w:p>
    <w:p w14:paraId="77AF4490" w14:textId="77777777" w:rsidR="00904C51" w:rsidRPr="00BF47AF" w:rsidRDefault="00904C51" w:rsidP="00DB7588">
      <w:pPr>
        <w:spacing w:line="240" w:lineRule="exact"/>
        <w:jc w:val="both"/>
        <w:rPr>
          <w:rFonts w:ascii="Times New Roman" w:hAnsi="Times New Roman"/>
        </w:rPr>
      </w:pPr>
    </w:p>
    <w:p w14:paraId="19E6382F" w14:textId="77777777" w:rsidR="00904C51" w:rsidRPr="00BF47AF" w:rsidRDefault="00904C51" w:rsidP="00DB7588">
      <w:pPr>
        <w:spacing w:line="240" w:lineRule="exact"/>
        <w:jc w:val="both"/>
        <w:rPr>
          <w:rFonts w:ascii="Times New Roman" w:hAnsi="Times New Roman"/>
        </w:rPr>
      </w:pPr>
    </w:p>
    <w:p w14:paraId="722B9E98" w14:textId="77777777" w:rsidR="00D5754A" w:rsidRPr="00BF47AF" w:rsidRDefault="00D5754A" w:rsidP="00DB7588">
      <w:pPr>
        <w:spacing w:line="240" w:lineRule="exact"/>
        <w:jc w:val="both"/>
        <w:rPr>
          <w:rFonts w:ascii="Times New Roman" w:hAnsi="Times New Roman"/>
        </w:rPr>
      </w:pPr>
    </w:p>
    <w:p w14:paraId="30062C48" w14:textId="77777777" w:rsidR="00904C51" w:rsidRPr="00BF47AF" w:rsidRDefault="00904C51" w:rsidP="00DB7588">
      <w:pPr>
        <w:spacing w:line="240" w:lineRule="exact"/>
        <w:jc w:val="both"/>
        <w:rPr>
          <w:rFonts w:ascii="Times New Roman" w:hAnsi="Times New Roman"/>
        </w:rPr>
      </w:pPr>
    </w:p>
    <w:p w14:paraId="77DD8B63" w14:textId="77777777" w:rsidR="00904C51" w:rsidRPr="00BF47AF" w:rsidRDefault="00904C51" w:rsidP="00DB7588">
      <w:pPr>
        <w:spacing w:line="240" w:lineRule="exact"/>
        <w:jc w:val="both"/>
        <w:rPr>
          <w:rFonts w:ascii="Times New Roman" w:hAnsi="Times New Roman"/>
        </w:rPr>
      </w:pPr>
    </w:p>
    <w:p w14:paraId="09394EE0" w14:textId="77777777" w:rsidR="00904C51" w:rsidRPr="00BF47AF" w:rsidRDefault="00904C51" w:rsidP="00DB7588">
      <w:pPr>
        <w:spacing w:line="240" w:lineRule="exact"/>
        <w:jc w:val="both"/>
        <w:rPr>
          <w:rFonts w:ascii="Times New Roman" w:hAnsi="Times New Roman"/>
        </w:rPr>
      </w:pPr>
    </w:p>
    <w:p w14:paraId="7693AF3A" w14:textId="77777777" w:rsidR="00904C51" w:rsidRPr="00BF47AF" w:rsidRDefault="00904C51" w:rsidP="00DB7588">
      <w:pPr>
        <w:spacing w:line="240" w:lineRule="exact"/>
        <w:jc w:val="both"/>
        <w:rPr>
          <w:rFonts w:ascii="Times New Roman" w:hAnsi="Times New Roman"/>
        </w:rPr>
      </w:pPr>
    </w:p>
    <w:p w14:paraId="202EC0D9" w14:textId="77777777" w:rsidR="00904C51" w:rsidRPr="00BF47AF" w:rsidRDefault="00904C51" w:rsidP="00DB7588">
      <w:pPr>
        <w:spacing w:line="240" w:lineRule="exact"/>
        <w:jc w:val="both"/>
        <w:rPr>
          <w:rFonts w:ascii="Times New Roman" w:hAnsi="Times New Roman"/>
        </w:rPr>
      </w:pPr>
    </w:p>
    <w:p w14:paraId="3CA8FC48" w14:textId="77777777" w:rsidR="00904C51" w:rsidRPr="00BF47AF" w:rsidRDefault="00904C51" w:rsidP="00DB7588">
      <w:pPr>
        <w:spacing w:line="240" w:lineRule="exact"/>
        <w:jc w:val="both"/>
        <w:rPr>
          <w:rFonts w:ascii="Times New Roman" w:hAnsi="Times New Roman"/>
        </w:rPr>
      </w:pPr>
    </w:p>
    <w:p w14:paraId="39E31984" w14:textId="77777777" w:rsidR="00105A2E" w:rsidRPr="00BF47AF" w:rsidRDefault="00105A2E" w:rsidP="00105A2E">
      <w:pPr>
        <w:spacing w:line="240" w:lineRule="exact"/>
        <w:rPr>
          <w:rFonts w:ascii="Times New Roman" w:eastAsia="Calibri" w:hAnsi="Times New Roman"/>
          <w:b/>
          <w:bCs/>
        </w:rPr>
      </w:pPr>
      <w:r w:rsidRPr="00BF47AF">
        <w:rPr>
          <w:rFonts w:ascii="Times New Roman" w:hAnsi="Times New Roman"/>
          <w:b/>
          <w:bCs/>
        </w:rPr>
        <w:t>Участник   процедуры</w:t>
      </w:r>
    </w:p>
    <w:p w14:paraId="5856C21B" w14:textId="77777777" w:rsidR="00105A2E" w:rsidRPr="00BF47AF" w:rsidRDefault="00105A2E" w:rsidP="00105A2E">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(Фамилия И.О.) </w:t>
      </w:r>
    </w:p>
    <w:p w14:paraId="136167E5" w14:textId="77777777" w:rsidR="00105A2E" w:rsidRPr="00BF47AF" w:rsidRDefault="00105A2E" w:rsidP="00105A2E">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1ADB66C1" w14:textId="77777777" w:rsidR="00105A2E" w:rsidRPr="00BF47AF" w:rsidRDefault="00105A2E" w:rsidP="00105A2E">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6E01B42E" w14:textId="77777777" w:rsidR="001C7625" w:rsidRPr="00BF47AF" w:rsidRDefault="001C7625" w:rsidP="00105A2E">
      <w:pPr>
        <w:spacing w:line="240" w:lineRule="exact"/>
        <w:jc w:val="both"/>
        <w:rPr>
          <w:rFonts w:ascii="Times New Roman" w:hAnsi="Times New Roman"/>
          <w:i/>
        </w:rPr>
      </w:pPr>
    </w:p>
    <w:p w14:paraId="526A4025" w14:textId="77777777" w:rsidR="001C7625" w:rsidRPr="00BF47AF" w:rsidRDefault="001C7625" w:rsidP="00105A2E">
      <w:pPr>
        <w:spacing w:line="240" w:lineRule="exact"/>
        <w:jc w:val="both"/>
        <w:rPr>
          <w:rFonts w:ascii="Times New Roman" w:hAnsi="Times New Roman"/>
          <w:i/>
        </w:rPr>
      </w:pPr>
    </w:p>
    <w:p w14:paraId="512BB9F6" w14:textId="77777777" w:rsidR="00105A2E" w:rsidRPr="00BF47AF" w:rsidRDefault="00105A2E" w:rsidP="00105A2E">
      <w:pPr>
        <w:spacing w:line="240" w:lineRule="exact"/>
        <w:jc w:val="both"/>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1589E923" w14:textId="77777777" w:rsidR="00465F6B" w:rsidRPr="00BF47AF" w:rsidRDefault="00465F6B" w:rsidP="00DB7588">
      <w:pPr>
        <w:spacing w:line="240" w:lineRule="exact"/>
        <w:jc w:val="both"/>
        <w:rPr>
          <w:rFonts w:ascii="Times New Roman" w:hAnsi="Times New Roman"/>
        </w:rPr>
      </w:pPr>
    </w:p>
    <w:p w14:paraId="66C1A43A" w14:textId="77777777" w:rsidR="00465F6B" w:rsidRPr="00BF47AF" w:rsidRDefault="00465F6B" w:rsidP="00DB7588">
      <w:pPr>
        <w:spacing w:line="240" w:lineRule="exact"/>
        <w:jc w:val="both"/>
        <w:rPr>
          <w:rFonts w:ascii="Times New Roman" w:hAnsi="Times New Roman"/>
        </w:rPr>
      </w:pPr>
    </w:p>
    <w:p w14:paraId="3A9D652B" w14:textId="5C2A24D5" w:rsidR="00694655" w:rsidRPr="00BF47AF" w:rsidRDefault="00694655" w:rsidP="00694655">
      <w:pPr>
        <w:jc w:val="both"/>
        <w:rPr>
          <w:rFonts w:ascii="Times New Roman" w:hAnsi="Times New Roman"/>
        </w:rPr>
      </w:pPr>
      <w:bookmarkStart w:id="40" w:name="_Toc314070048"/>
      <w:r w:rsidRPr="00BF47AF">
        <w:rPr>
          <w:rFonts w:ascii="Times New Roman" w:hAnsi="Times New Roman"/>
        </w:rPr>
        <w:t>Примечание: нумерация, количество и наименование пунктов в Техническом предложении участника должно соответствовать нумерации, количеству и наименованию пунктов, приведенных в Техническом задании (Приложение №1 к документации</w:t>
      </w:r>
      <w:r w:rsidR="00AD61E6">
        <w:rPr>
          <w:rFonts w:ascii="Times New Roman" w:hAnsi="Times New Roman"/>
        </w:rPr>
        <w:t xml:space="preserve"> о закупке</w:t>
      </w:r>
      <w:r w:rsidRPr="00BF47AF">
        <w:rPr>
          <w:rFonts w:ascii="Times New Roman" w:hAnsi="Times New Roman"/>
        </w:rPr>
        <w:t xml:space="preserve">) с </w:t>
      </w:r>
      <w:r w:rsidRPr="00BD37E9">
        <w:rPr>
          <w:rFonts w:ascii="Times New Roman" w:hAnsi="Times New Roman"/>
        </w:rPr>
        <w:t>учетом п.4.3.1.</w:t>
      </w:r>
      <w:r w:rsidR="00AD61E6" w:rsidRPr="00BD37E9">
        <w:rPr>
          <w:rFonts w:ascii="Times New Roman" w:hAnsi="Times New Roman"/>
        </w:rPr>
        <w:t>9</w:t>
      </w:r>
      <w:r w:rsidRPr="00BD37E9">
        <w:rPr>
          <w:rFonts w:ascii="Times New Roman" w:hAnsi="Times New Roman"/>
        </w:rPr>
        <w:t>.1.1</w:t>
      </w:r>
      <w:r w:rsidR="00AD61E6" w:rsidRPr="00BD37E9">
        <w:rPr>
          <w:rFonts w:ascii="Times New Roman" w:hAnsi="Times New Roman"/>
        </w:rPr>
        <w:t>.1</w:t>
      </w:r>
      <w:r w:rsidRPr="00BD37E9">
        <w:rPr>
          <w:rFonts w:ascii="Times New Roman" w:hAnsi="Times New Roman"/>
        </w:rPr>
        <w:t xml:space="preserve"> документации</w:t>
      </w:r>
      <w:r w:rsidR="00AD61E6" w:rsidRPr="00BD37E9">
        <w:rPr>
          <w:rFonts w:ascii="Times New Roman" w:hAnsi="Times New Roman"/>
        </w:rPr>
        <w:t xml:space="preserve"> о закупке</w:t>
      </w:r>
      <w:r w:rsidRPr="00BD37E9">
        <w:rPr>
          <w:rFonts w:ascii="Times New Roman" w:hAnsi="Times New Roman"/>
        </w:rPr>
        <w:t>. Все сведения о товарах, планируемых к поставке и/или применению при выполнении работ/оказании услуг (в том числе товарный знак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предусмотренные п.4.3.1.</w:t>
      </w:r>
      <w:r w:rsidR="00AD61E6" w:rsidRPr="00BD37E9">
        <w:rPr>
          <w:rFonts w:ascii="Times New Roman" w:hAnsi="Times New Roman"/>
        </w:rPr>
        <w:t>9</w:t>
      </w:r>
      <w:r w:rsidRPr="00BD37E9">
        <w:rPr>
          <w:rFonts w:ascii="Times New Roman" w:hAnsi="Times New Roman"/>
        </w:rPr>
        <w:t>.1.1.1 настоящей документации, обязательны к указанию в Техническом предложении.</w:t>
      </w:r>
    </w:p>
    <w:p w14:paraId="26DE6853" w14:textId="77777777" w:rsidR="009C01FB" w:rsidRPr="00BF47AF" w:rsidRDefault="009C01FB" w:rsidP="00316211">
      <w:pPr>
        <w:spacing w:line="240" w:lineRule="exact"/>
        <w:jc w:val="right"/>
        <w:rPr>
          <w:rFonts w:ascii="Times New Roman" w:hAnsi="Times New Roman"/>
        </w:rPr>
      </w:pPr>
    </w:p>
    <w:p w14:paraId="243AB23D" w14:textId="77777777" w:rsidR="00694655" w:rsidRPr="00BF47AF" w:rsidRDefault="00694655" w:rsidP="00316211">
      <w:pPr>
        <w:spacing w:line="240" w:lineRule="exact"/>
        <w:jc w:val="right"/>
        <w:rPr>
          <w:rFonts w:ascii="Times New Roman" w:hAnsi="Times New Roman"/>
        </w:rPr>
      </w:pPr>
    </w:p>
    <w:p w14:paraId="56B58D51" w14:textId="6DD474D1" w:rsidR="00A818D2" w:rsidRDefault="00694655" w:rsidP="00FC62D9">
      <w:pPr>
        <w:spacing w:line="240" w:lineRule="exact"/>
        <w:jc w:val="both"/>
        <w:rPr>
          <w:rFonts w:ascii="Times New Roman" w:hAnsi="Times New Roman"/>
          <w:i/>
        </w:rPr>
      </w:pPr>
      <w:r w:rsidRPr="00BF47AF">
        <w:rPr>
          <w:rFonts w:ascii="Times New Roman" w:hAnsi="Times New Roman"/>
          <w:i/>
        </w:rPr>
        <w:t xml:space="preserve">Пояснительная записка </w:t>
      </w:r>
      <w:r w:rsidRPr="00BF47AF">
        <w:rPr>
          <w:rFonts w:ascii="Times New Roman" w:hAnsi="Times New Roman"/>
          <w:b/>
          <w:i/>
          <w:u w:val="single"/>
        </w:rPr>
        <w:t>В СТРОГО ОБЯЗАТЕЛЬНОМ ПОРЯДКЕ</w:t>
      </w:r>
      <w:r w:rsidRPr="00BF47AF">
        <w:rPr>
          <w:rFonts w:ascii="Times New Roman" w:hAnsi="Times New Roman"/>
          <w:i/>
        </w:rPr>
        <w:t xml:space="preserve"> кроме файла в формате *.pdf, должна быть дополнительно представлена в составе предложения отдельным файлом в формате *.docx/*.doc/*.xlsx/*.xls, допускающем после сохранения файла на технических средствах пользователей возможность поиска и копирования произвольного фрагмента текста.</w:t>
      </w:r>
      <w:bookmarkStart w:id="41" w:name="_Toc290994324"/>
      <w:bookmarkEnd w:id="40"/>
    </w:p>
    <w:bookmarkEnd w:id="41"/>
    <w:p w14:paraId="3600B460" w14:textId="77777777" w:rsidR="00BF124E" w:rsidRDefault="00BF124E" w:rsidP="006B1358">
      <w:pPr>
        <w:rPr>
          <w:rFonts w:ascii="Times New Roman" w:hAnsi="Times New Roman"/>
        </w:rPr>
      </w:pPr>
    </w:p>
    <w:p w14:paraId="687A2ED0" w14:textId="77777777" w:rsidR="0093329A" w:rsidRDefault="0093329A" w:rsidP="006B1358">
      <w:pPr>
        <w:rPr>
          <w:rFonts w:ascii="Times New Roman" w:hAnsi="Times New Roman"/>
        </w:rPr>
      </w:pPr>
    </w:p>
    <w:p w14:paraId="3262CD89" w14:textId="77777777" w:rsidR="0093329A" w:rsidRDefault="0093329A" w:rsidP="006B1358">
      <w:pPr>
        <w:rPr>
          <w:rFonts w:ascii="Times New Roman" w:hAnsi="Times New Roman"/>
        </w:rPr>
      </w:pPr>
    </w:p>
    <w:p w14:paraId="1373D0CC" w14:textId="77777777" w:rsidR="0093329A" w:rsidRDefault="0093329A" w:rsidP="006B1358">
      <w:pPr>
        <w:rPr>
          <w:rFonts w:ascii="Times New Roman" w:hAnsi="Times New Roman"/>
        </w:rPr>
      </w:pPr>
    </w:p>
    <w:p w14:paraId="5D1DD549" w14:textId="77777777" w:rsidR="0093329A" w:rsidRDefault="0093329A" w:rsidP="006B1358">
      <w:pPr>
        <w:rPr>
          <w:rFonts w:ascii="Times New Roman" w:hAnsi="Times New Roman"/>
        </w:rPr>
      </w:pPr>
    </w:p>
    <w:p w14:paraId="3151CD09" w14:textId="77777777" w:rsidR="0093329A" w:rsidRPr="0093329A" w:rsidRDefault="0093329A" w:rsidP="0093329A">
      <w:pPr>
        <w:jc w:val="right"/>
        <w:rPr>
          <w:rFonts w:ascii="Times New Roman" w:hAnsi="Times New Roman"/>
        </w:rPr>
      </w:pPr>
      <w:r w:rsidRPr="0093329A">
        <w:rPr>
          <w:rFonts w:ascii="Times New Roman" w:hAnsi="Times New Roman"/>
        </w:rPr>
        <w:t xml:space="preserve">Приложение №9 </w:t>
      </w:r>
    </w:p>
    <w:p w14:paraId="5C8C2DAE" w14:textId="2A339FD2" w:rsidR="0093329A" w:rsidRPr="0093329A" w:rsidRDefault="0093329A" w:rsidP="0093329A">
      <w:pPr>
        <w:jc w:val="right"/>
        <w:rPr>
          <w:rFonts w:ascii="Times New Roman" w:hAnsi="Times New Roman"/>
        </w:rPr>
      </w:pPr>
      <w:r w:rsidRPr="0093329A">
        <w:rPr>
          <w:rFonts w:ascii="Times New Roman" w:hAnsi="Times New Roman"/>
        </w:rPr>
        <w:t>к документации о закупке</w:t>
      </w:r>
    </w:p>
    <w:p w14:paraId="4885C89C" w14:textId="77777777" w:rsidR="0093329A" w:rsidRDefault="0093329A" w:rsidP="0093329A">
      <w:pPr>
        <w:jc w:val="right"/>
        <w:rPr>
          <w:rFonts w:ascii="Times New Roman" w:hAnsi="Times New Roman"/>
          <w:b/>
          <w:i/>
        </w:rPr>
      </w:pPr>
    </w:p>
    <w:p w14:paraId="4F6DDF97" w14:textId="77777777" w:rsidR="0093329A" w:rsidRDefault="0093329A" w:rsidP="0093329A">
      <w:pPr>
        <w:jc w:val="right"/>
        <w:rPr>
          <w:rFonts w:ascii="Times New Roman" w:hAnsi="Times New Roman"/>
          <w:b/>
          <w:i/>
        </w:rPr>
      </w:pPr>
    </w:p>
    <w:p w14:paraId="4527724E" w14:textId="77777777" w:rsidR="0093329A" w:rsidRDefault="0093329A" w:rsidP="0093329A">
      <w:pPr>
        <w:jc w:val="right"/>
        <w:rPr>
          <w:rFonts w:ascii="Times New Roman" w:hAnsi="Times New Roman"/>
          <w:b/>
          <w:i/>
        </w:rPr>
      </w:pPr>
    </w:p>
    <w:p w14:paraId="11A1C841" w14:textId="77777777" w:rsidR="0093329A" w:rsidRPr="0093329A" w:rsidRDefault="0093329A" w:rsidP="0093329A">
      <w:pPr>
        <w:jc w:val="center"/>
        <w:rPr>
          <w:rFonts w:ascii="Times New Roman" w:hAnsi="Times New Roman"/>
          <w:b/>
          <w:color w:val="000000"/>
          <w:sz w:val="24"/>
        </w:rPr>
      </w:pPr>
      <w:r w:rsidRPr="0093329A">
        <w:rPr>
          <w:rFonts w:ascii="Times New Roman" w:hAnsi="Times New Roman"/>
          <w:b/>
          <w:color w:val="000000"/>
          <w:sz w:val="24"/>
        </w:rPr>
        <w:t>ФОРМА</w:t>
      </w:r>
    </w:p>
    <w:p w14:paraId="068C2143" w14:textId="77777777" w:rsidR="0093329A" w:rsidRPr="0093329A" w:rsidRDefault="0093329A" w:rsidP="0093329A">
      <w:pPr>
        <w:jc w:val="center"/>
        <w:rPr>
          <w:rFonts w:ascii="Times New Roman" w:hAnsi="Times New Roman"/>
          <w:color w:val="000000"/>
          <w:sz w:val="24"/>
        </w:rPr>
      </w:pPr>
    </w:p>
    <w:p w14:paraId="48E4AAEE" w14:textId="77777777" w:rsidR="0093329A" w:rsidRPr="0093329A" w:rsidRDefault="0093329A" w:rsidP="0093329A">
      <w:pPr>
        <w:pStyle w:val="22"/>
        <w:keepNext w:val="0"/>
        <w:widowControl w:val="0"/>
        <w:rPr>
          <w:sz w:val="28"/>
        </w:rPr>
      </w:pPr>
      <w:bookmarkStart w:id="42" w:name="_Toc238285913"/>
      <w:r w:rsidRPr="0093329A">
        <w:rPr>
          <w:sz w:val="28"/>
        </w:rPr>
        <w:t>Свидетельство - подтверждение производителя</w:t>
      </w:r>
      <w:bookmarkEnd w:id="42"/>
    </w:p>
    <w:p w14:paraId="077E5105" w14:textId="77777777" w:rsidR="0093329A" w:rsidRPr="0093329A" w:rsidRDefault="0093329A" w:rsidP="0093329A">
      <w:pPr>
        <w:ind w:firstLine="480"/>
        <w:jc w:val="center"/>
        <w:rPr>
          <w:rFonts w:ascii="Times New Roman" w:hAnsi="Times New Roman"/>
          <w:sz w:val="24"/>
        </w:rPr>
      </w:pPr>
    </w:p>
    <w:p w14:paraId="13F6D727" w14:textId="29BE81D5" w:rsidR="0093329A" w:rsidRPr="0093329A" w:rsidRDefault="0093329A" w:rsidP="0093329A">
      <w:pPr>
        <w:pStyle w:val="Times12"/>
        <w:ind w:firstLine="700"/>
      </w:pPr>
      <w:r w:rsidRPr="0093329A">
        <w:t>Настоящим ______________________ (</w:t>
      </w:r>
      <w:r w:rsidRPr="0093329A">
        <w:rPr>
          <w:i/>
          <w:sz w:val="22"/>
          <w:szCs w:val="24"/>
        </w:rPr>
        <w:t>указывается полное наименование производителя оборудования</w:t>
      </w:r>
      <w:r w:rsidRPr="0093329A">
        <w:t>), являющаяся производителем ______________________________ (</w:t>
      </w:r>
      <w:r w:rsidRPr="0093329A">
        <w:rPr>
          <w:i/>
          <w:sz w:val="22"/>
          <w:szCs w:val="24"/>
        </w:rPr>
        <w:t>указывается наименование, марка, модель и тому подобное применительно к оборудованию</w:t>
      </w:r>
      <w:r w:rsidRPr="0093329A">
        <w:t>), удостоверяет, что Участник __________________________________ (</w:t>
      </w:r>
      <w:r w:rsidRPr="0093329A">
        <w:rPr>
          <w:i/>
          <w:sz w:val="22"/>
          <w:szCs w:val="24"/>
        </w:rPr>
        <w:t>указывается полное наименование поставщика оборудования</w:t>
      </w:r>
      <w:r w:rsidRPr="0093329A">
        <w:t>), имеет все необходимые полномочия на предложение, поставку и последующее гарантийное обслуживание, выпускаемой нашим предприятием продукции в рамках запроса предложений в электро</w:t>
      </w:r>
      <w:r w:rsidR="00DD031B">
        <w:t>нной форме на право заключения д</w:t>
      </w:r>
      <w:r w:rsidRPr="0093329A">
        <w:t xml:space="preserve">оговора на поставку </w:t>
      </w:r>
      <w:r w:rsidR="004F2189" w:rsidRPr="004F2189">
        <w:t>источников бесперебойного питания (ИБП) на объект «Проектирование и строительство многофункционального комплекса зданий Национального Космического Центра по адресу: г. Москва, Филевский бульвар(ул. Новозаводская) (АДЦ 2)»</w:t>
      </w:r>
      <w:r w:rsidRPr="0093329A">
        <w:t xml:space="preserve"> в объемах и сроки, указанные в Техническом задании и Спецификации, в соответствие с запросом предложений № </w:t>
      </w:r>
      <w:r w:rsidR="001D3034">
        <w:t>_____________ от __________ 2023</w:t>
      </w:r>
      <w:r w:rsidRPr="0093329A">
        <w:t>г., опубликованным на официальном сайте ООО «МИП-Строй №1», а также на ЭТП</w:t>
      </w:r>
      <w:r w:rsidR="001D3034">
        <w:t xml:space="preserve"> ___________ от ____________2023</w:t>
      </w:r>
      <w:r w:rsidRPr="0093329A">
        <w:t>г. № _________.</w:t>
      </w:r>
    </w:p>
    <w:p w14:paraId="7FA8BEB1" w14:textId="77777777" w:rsidR="0093329A" w:rsidRPr="0093329A" w:rsidRDefault="0093329A" w:rsidP="0093329A">
      <w:pPr>
        <w:pStyle w:val="Times12"/>
        <w:widowControl w:val="0"/>
        <w:ind w:firstLine="700"/>
      </w:pPr>
      <w:r w:rsidRPr="0093329A">
        <w:t>Настоящим мы также подтверждаем, что распространяет все наши фирменные гарантии на оборудование, поставляемое Участником______________ на срок 3 (три) года с момента приемки товара. Страна происхождения поставляемого товара - __________________.</w:t>
      </w:r>
    </w:p>
    <w:p w14:paraId="07A8901A" w14:textId="77777777" w:rsidR="0093329A" w:rsidRPr="0093329A" w:rsidRDefault="0093329A" w:rsidP="0093329A">
      <w:pPr>
        <w:pStyle w:val="Times12"/>
        <w:widowControl w:val="0"/>
        <w:ind w:firstLine="700"/>
      </w:pPr>
    </w:p>
    <w:p w14:paraId="68ACFC66" w14:textId="77777777" w:rsidR="0093329A" w:rsidRPr="0093329A" w:rsidRDefault="0093329A" w:rsidP="0093329A">
      <w:pPr>
        <w:pStyle w:val="Times12"/>
        <w:widowControl w:val="0"/>
        <w:ind w:firstLine="480"/>
      </w:pPr>
    </w:p>
    <w:p w14:paraId="4F5BD5C8" w14:textId="77777777" w:rsidR="0093329A" w:rsidRPr="0093329A" w:rsidRDefault="0093329A" w:rsidP="0093329A">
      <w:pPr>
        <w:pStyle w:val="Times12"/>
        <w:widowControl w:val="0"/>
        <w:ind w:firstLine="480"/>
      </w:pPr>
    </w:p>
    <w:p w14:paraId="112535BF" w14:textId="77777777" w:rsidR="0093329A" w:rsidRPr="0093329A" w:rsidRDefault="0093329A" w:rsidP="0093329A">
      <w:pPr>
        <w:pStyle w:val="affffe"/>
        <w:widowControl w:val="0"/>
        <w:tabs>
          <w:tab w:val="clear" w:pos="1134"/>
        </w:tabs>
        <w:autoSpaceDE w:val="0"/>
        <w:autoSpaceDN w:val="0"/>
        <w:spacing w:line="240" w:lineRule="auto"/>
        <w:ind w:firstLine="480"/>
        <w:rPr>
          <w:sz w:val="24"/>
        </w:rPr>
      </w:pPr>
      <w:r w:rsidRPr="0093329A">
        <w:rPr>
          <w:sz w:val="24"/>
        </w:rPr>
        <w:t>____________________________                     _________________________</w:t>
      </w:r>
    </w:p>
    <w:p w14:paraId="5B8B9CED" w14:textId="77777777" w:rsidR="0093329A" w:rsidRPr="0093329A" w:rsidRDefault="0093329A" w:rsidP="0093329A">
      <w:pPr>
        <w:pStyle w:val="Times12"/>
        <w:widowControl w:val="0"/>
        <w:ind w:firstLine="480"/>
      </w:pPr>
      <w:r w:rsidRPr="0093329A">
        <w:t>(Ф.И.О. и должность подписавшего)</w:t>
      </w:r>
      <w:r w:rsidRPr="0093329A">
        <w:rPr>
          <w:sz w:val="22"/>
        </w:rPr>
        <w:t xml:space="preserve">                                             </w:t>
      </w:r>
      <w:r w:rsidRPr="0093329A">
        <w:t>(Подпись)</w:t>
      </w:r>
    </w:p>
    <w:p w14:paraId="16102750" w14:textId="77777777" w:rsidR="0093329A" w:rsidRPr="0093329A" w:rsidRDefault="0093329A" w:rsidP="0093329A">
      <w:pPr>
        <w:pStyle w:val="Times12"/>
        <w:widowControl w:val="0"/>
        <w:ind w:firstLine="480"/>
      </w:pPr>
    </w:p>
    <w:p w14:paraId="04C0DB2B" w14:textId="77777777" w:rsidR="0093329A" w:rsidRPr="0093329A" w:rsidRDefault="0093329A" w:rsidP="0093329A">
      <w:pPr>
        <w:tabs>
          <w:tab w:val="left" w:pos="7938"/>
        </w:tabs>
        <w:ind w:firstLine="480"/>
        <w:jc w:val="both"/>
        <w:rPr>
          <w:rFonts w:ascii="Times New Roman" w:hAnsi="Times New Roman"/>
          <w:b/>
          <w:sz w:val="24"/>
        </w:rPr>
      </w:pPr>
      <w:r w:rsidRPr="0093329A">
        <w:rPr>
          <w:rFonts w:ascii="Times New Roman" w:hAnsi="Times New Roman"/>
          <w:b/>
          <w:sz w:val="24"/>
        </w:rPr>
        <w:t>М.П.</w:t>
      </w:r>
    </w:p>
    <w:p w14:paraId="75A4AF73" w14:textId="77777777" w:rsidR="0093329A" w:rsidRPr="0093329A" w:rsidRDefault="0093329A" w:rsidP="0093329A">
      <w:pPr>
        <w:pStyle w:val="Times12"/>
        <w:widowControl w:val="0"/>
        <w:ind w:firstLine="480"/>
        <w:rPr>
          <w:b/>
        </w:rPr>
      </w:pPr>
    </w:p>
    <w:p w14:paraId="49EBBCC6" w14:textId="77777777" w:rsidR="0093329A" w:rsidRPr="0093329A" w:rsidRDefault="0093329A" w:rsidP="0093329A">
      <w:pPr>
        <w:pStyle w:val="afffff1"/>
        <w:widowControl w:val="0"/>
        <w:tabs>
          <w:tab w:val="left" w:pos="1080"/>
        </w:tabs>
        <w:spacing w:before="0" w:after="0" w:line="240" w:lineRule="auto"/>
        <w:ind w:firstLine="480"/>
        <w:rPr>
          <w:rFonts w:ascii="Times New Roman" w:hAnsi="Times New Roman"/>
          <w:sz w:val="24"/>
        </w:rPr>
      </w:pPr>
      <w:r w:rsidRPr="0093329A">
        <w:rPr>
          <w:rFonts w:ascii="Times New Roman" w:hAnsi="Times New Roman"/>
          <w:sz w:val="24"/>
        </w:rPr>
        <w:t>/</w:t>
      </w:r>
      <w:r w:rsidRPr="0093329A">
        <w:rPr>
          <w:rFonts w:ascii="Times New Roman" w:hAnsi="Times New Roman"/>
          <w:i/>
          <w:sz w:val="24"/>
        </w:rPr>
        <w:t>Свидетельство-подтверждение производителя заполняется на все виды предлагаемого оборудования</w:t>
      </w:r>
      <w:r w:rsidRPr="0093329A">
        <w:rPr>
          <w:rFonts w:ascii="Times New Roman" w:hAnsi="Times New Roman"/>
          <w:sz w:val="24"/>
        </w:rPr>
        <w:t>./</w:t>
      </w:r>
    </w:p>
    <w:p w14:paraId="1558FAFF" w14:textId="77777777" w:rsidR="0093329A" w:rsidRDefault="0093329A" w:rsidP="0093329A">
      <w:pPr>
        <w:jc w:val="right"/>
        <w:rPr>
          <w:rFonts w:ascii="Times New Roman" w:hAnsi="Times New Roman"/>
        </w:rPr>
      </w:pPr>
    </w:p>
    <w:p w14:paraId="440023C0" w14:textId="77777777" w:rsidR="00067EA6" w:rsidRDefault="00067EA6" w:rsidP="0093329A">
      <w:pPr>
        <w:jc w:val="right"/>
        <w:rPr>
          <w:rFonts w:ascii="Times New Roman" w:hAnsi="Times New Roman"/>
        </w:rPr>
      </w:pPr>
    </w:p>
    <w:p w14:paraId="5468437B" w14:textId="77777777" w:rsidR="00067EA6" w:rsidRDefault="00067EA6" w:rsidP="0093329A">
      <w:pPr>
        <w:jc w:val="right"/>
        <w:rPr>
          <w:rFonts w:ascii="Times New Roman" w:hAnsi="Times New Roman"/>
        </w:rPr>
      </w:pPr>
    </w:p>
    <w:p w14:paraId="3EF1B181" w14:textId="77777777" w:rsidR="00067EA6" w:rsidRDefault="00067EA6" w:rsidP="0093329A">
      <w:pPr>
        <w:jc w:val="right"/>
        <w:rPr>
          <w:rFonts w:ascii="Times New Roman" w:hAnsi="Times New Roman"/>
        </w:rPr>
      </w:pPr>
    </w:p>
    <w:p w14:paraId="59338A50" w14:textId="77777777" w:rsidR="00067EA6" w:rsidRDefault="00067EA6" w:rsidP="0093329A">
      <w:pPr>
        <w:jc w:val="right"/>
        <w:rPr>
          <w:rFonts w:ascii="Times New Roman" w:hAnsi="Times New Roman"/>
        </w:rPr>
      </w:pPr>
    </w:p>
    <w:p w14:paraId="294E00D8" w14:textId="77777777" w:rsidR="00067EA6" w:rsidRDefault="00067EA6" w:rsidP="0093329A">
      <w:pPr>
        <w:jc w:val="right"/>
        <w:rPr>
          <w:rFonts w:ascii="Times New Roman" w:hAnsi="Times New Roman"/>
        </w:rPr>
      </w:pPr>
    </w:p>
    <w:p w14:paraId="308339E2" w14:textId="77777777" w:rsidR="00067EA6" w:rsidRDefault="00067EA6" w:rsidP="0093329A">
      <w:pPr>
        <w:jc w:val="right"/>
        <w:rPr>
          <w:rFonts w:ascii="Times New Roman" w:hAnsi="Times New Roman"/>
        </w:rPr>
      </w:pPr>
    </w:p>
    <w:p w14:paraId="35505DA8" w14:textId="77777777" w:rsidR="00067EA6" w:rsidRDefault="00067EA6" w:rsidP="0093329A">
      <w:pPr>
        <w:jc w:val="right"/>
        <w:rPr>
          <w:rFonts w:ascii="Times New Roman" w:hAnsi="Times New Roman"/>
        </w:rPr>
      </w:pPr>
    </w:p>
    <w:p w14:paraId="6725C59A" w14:textId="77777777" w:rsidR="00067EA6" w:rsidRDefault="00067EA6" w:rsidP="0093329A">
      <w:pPr>
        <w:jc w:val="right"/>
        <w:rPr>
          <w:rFonts w:ascii="Times New Roman" w:hAnsi="Times New Roman"/>
        </w:rPr>
      </w:pPr>
    </w:p>
    <w:p w14:paraId="2F1AA167" w14:textId="77777777" w:rsidR="00067EA6" w:rsidRDefault="00067EA6" w:rsidP="0093329A">
      <w:pPr>
        <w:jc w:val="right"/>
        <w:rPr>
          <w:rFonts w:ascii="Times New Roman" w:hAnsi="Times New Roman"/>
        </w:rPr>
      </w:pPr>
    </w:p>
    <w:p w14:paraId="2BAEBAF2" w14:textId="77777777" w:rsidR="00067EA6" w:rsidRDefault="00067EA6" w:rsidP="0093329A">
      <w:pPr>
        <w:jc w:val="right"/>
        <w:rPr>
          <w:rFonts w:ascii="Times New Roman" w:hAnsi="Times New Roman"/>
        </w:rPr>
      </w:pPr>
    </w:p>
    <w:p w14:paraId="6946972D" w14:textId="77777777" w:rsidR="00067EA6" w:rsidRDefault="00067EA6" w:rsidP="0093329A">
      <w:pPr>
        <w:jc w:val="right"/>
        <w:rPr>
          <w:rFonts w:ascii="Times New Roman" w:hAnsi="Times New Roman"/>
        </w:rPr>
      </w:pPr>
    </w:p>
    <w:p w14:paraId="54227B34" w14:textId="77777777" w:rsidR="00067EA6" w:rsidRDefault="00067EA6" w:rsidP="0093329A">
      <w:pPr>
        <w:jc w:val="right"/>
        <w:rPr>
          <w:rFonts w:ascii="Times New Roman" w:hAnsi="Times New Roman"/>
        </w:rPr>
      </w:pPr>
    </w:p>
    <w:p w14:paraId="49DD5C45" w14:textId="77777777" w:rsidR="00067EA6" w:rsidRDefault="00067EA6" w:rsidP="0093329A">
      <w:pPr>
        <w:jc w:val="right"/>
        <w:rPr>
          <w:rFonts w:ascii="Times New Roman" w:hAnsi="Times New Roman"/>
        </w:rPr>
      </w:pPr>
    </w:p>
    <w:p w14:paraId="4C29AFDD" w14:textId="77777777" w:rsidR="00067EA6" w:rsidRDefault="00067EA6" w:rsidP="0093329A">
      <w:pPr>
        <w:jc w:val="right"/>
        <w:rPr>
          <w:rFonts w:ascii="Times New Roman" w:hAnsi="Times New Roman"/>
        </w:rPr>
      </w:pPr>
    </w:p>
    <w:p w14:paraId="764C813B" w14:textId="77777777" w:rsidR="00067EA6" w:rsidRDefault="00067EA6" w:rsidP="0093329A">
      <w:pPr>
        <w:jc w:val="right"/>
        <w:rPr>
          <w:rFonts w:ascii="Times New Roman" w:hAnsi="Times New Roman"/>
        </w:rPr>
      </w:pPr>
    </w:p>
    <w:p w14:paraId="7006AD5E" w14:textId="77777777" w:rsidR="00067EA6" w:rsidRDefault="00067EA6" w:rsidP="0093329A">
      <w:pPr>
        <w:jc w:val="right"/>
        <w:rPr>
          <w:rFonts w:ascii="Times New Roman" w:hAnsi="Times New Roman"/>
        </w:rPr>
      </w:pPr>
    </w:p>
    <w:p w14:paraId="4B35CF95" w14:textId="77777777" w:rsidR="00067EA6" w:rsidRDefault="00067EA6" w:rsidP="0093329A">
      <w:pPr>
        <w:jc w:val="right"/>
        <w:rPr>
          <w:rFonts w:ascii="Times New Roman" w:hAnsi="Times New Roman"/>
        </w:rPr>
      </w:pPr>
    </w:p>
    <w:p w14:paraId="6A695846" w14:textId="77777777" w:rsidR="00067EA6" w:rsidRDefault="00067EA6" w:rsidP="0093329A">
      <w:pPr>
        <w:jc w:val="right"/>
        <w:rPr>
          <w:rFonts w:ascii="Times New Roman" w:hAnsi="Times New Roman"/>
        </w:rPr>
      </w:pPr>
    </w:p>
    <w:p w14:paraId="666C6AC4" w14:textId="77777777" w:rsidR="00067EA6" w:rsidRDefault="00067EA6" w:rsidP="0093329A">
      <w:pPr>
        <w:jc w:val="right"/>
        <w:rPr>
          <w:rFonts w:ascii="Times New Roman" w:hAnsi="Times New Roman"/>
        </w:rPr>
      </w:pPr>
    </w:p>
    <w:p w14:paraId="6848CC46" w14:textId="77777777" w:rsidR="00067EA6" w:rsidRDefault="00067EA6" w:rsidP="0093329A">
      <w:pPr>
        <w:jc w:val="right"/>
        <w:rPr>
          <w:rFonts w:ascii="Times New Roman" w:hAnsi="Times New Roman"/>
        </w:rPr>
      </w:pPr>
    </w:p>
    <w:p w14:paraId="4BD188EC" w14:textId="77777777" w:rsidR="00067EA6" w:rsidRDefault="00067EA6" w:rsidP="0093329A">
      <w:pPr>
        <w:jc w:val="right"/>
        <w:rPr>
          <w:rFonts w:ascii="Times New Roman" w:hAnsi="Times New Roman"/>
        </w:rPr>
      </w:pPr>
    </w:p>
    <w:p w14:paraId="407EAA5D" w14:textId="77777777" w:rsidR="00067EA6" w:rsidRDefault="00067EA6" w:rsidP="0093329A">
      <w:pPr>
        <w:jc w:val="right"/>
        <w:rPr>
          <w:rFonts w:ascii="Times New Roman" w:hAnsi="Times New Roman"/>
        </w:rPr>
      </w:pPr>
    </w:p>
    <w:p w14:paraId="6A57EE8C" w14:textId="44E8A622" w:rsidR="00067EA6" w:rsidRPr="0093329A" w:rsidRDefault="00067EA6" w:rsidP="00067EA6">
      <w:pPr>
        <w:jc w:val="right"/>
        <w:rPr>
          <w:rFonts w:ascii="Times New Roman" w:hAnsi="Times New Roman"/>
        </w:rPr>
      </w:pPr>
      <w:r>
        <w:rPr>
          <w:rFonts w:ascii="Times New Roman" w:hAnsi="Times New Roman"/>
        </w:rPr>
        <w:t>Приложение №10</w:t>
      </w:r>
      <w:r w:rsidRPr="0093329A">
        <w:rPr>
          <w:rFonts w:ascii="Times New Roman" w:hAnsi="Times New Roman"/>
        </w:rPr>
        <w:t xml:space="preserve"> </w:t>
      </w:r>
    </w:p>
    <w:p w14:paraId="4A674EAB" w14:textId="77777777" w:rsidR="00067EA6" w:rsidRPr="0093329A" w:rsidRDefault="00067EA6" w:rsidP="00067EA6">
      <w:pPr>
        <w:jc w:val="right"/>
        <w:rPr>
          <w:rFonts w:ascii="Times New Roman" w:hAnsi="Times New Roman"/>
        </w:rPr>
      </w:pPr>
      <w:r w:rsidRPr="0093329A">
        <w:rPr>
          <w:rFonts w:ascii="Times New Roman" w:hAnsi="Times New Roman"/>
        </w:rPr>
        <w:t>к документации о закупке</w:t>
      </w:r>
    </w:p>
    <w:p w14:paraId="565A8973" w14:textId="77777777" w:rsidR="00067EA6" w:rsidRDefault="00067EA6" w:rsidP="0093329A">
      <w:pPr>
        <w:jc w:val="right"/>
        <w:rPr>
          <w:rFonts w:ascii="Times New Roman" w:hAnsi="Times New Roman"/>
        </w:rPr>
      </w:pPr>
    </w:p>
    <w:p w14:paraId="2C3A3E8B" w14:textId="77777777" w:rsidR="00067EA6" w:rsidRDefault="00067EA6" w:rsidP="0093329A">
      <w:pPr>
        <w:jc w:val="right"/>
        <w:rPr>
          <w:rFonts w:ascii="Times New Roman" w:hAnsi="Times New Roman"/>
        </w:rPr>
      </w:pPr>
    </w:p>
    <w:p w14:paraId="517E2C51" w14:textId="77777777" w:rsidR="00067EA6" w:rsidRDefault="00067EA6" w:rsidP="0093329A">
      <w:pPr>
        <w:jc w:val="right"/>
        <w:rPr>
          <w:rFonts w:ascii="Times New Roman" w:hAnsi="Times New Roman"/>
        </w:rPr>
      </w:pPr>
    </w:p>
    <w:tbl>
      <w:tblPr>
        <w:tblW w:w="5000" w:type="pct"/>
        <w:tblLook w:val="04A0" w:firstRow="1" w:lastRow="0" w:firstColumn="1" w:lastColumn="0" w:noHBand="0" w:noVBand="1"/>
      </w:tblPr>
      <w:tblGrid>
        <w:gridCol w:w="861"/>
        <w:gridCol w:w="1187"/>
        <w:gridCol w:w="3923"/>
        <w:gridCol w:w="1088"/>
        <w:gridCol w:w="975"/>
        <w:gridCol w:w="1887"/>
      </w:tblGrid>
      <w:tr w:rsidR="00067EA6" w:rsidRPr="00067EA6" w14:paraId="6E3EF627" w14:textId="77777777" w:rsidTr="00067EA6">
        <w:trPr>
          <w:trHeight w:val="375"/>
        </w:trPr>
        <w:tc>
          <w:tcPr>
            <w:tcW w:w="351" w:type="pct"/>
            <w:tcBorders>
              <w:top w:val="nil"/>
              <w:left w:val="nil"/>
              <w:bottom w:val="nil"/>
              <w:right w:val="nil"/>
            </w:tcBorders>
            <w:shd w:val="clear" w:color="auto" w:fill="auto"/>
            <w:noWrap/>
            <w:vAlign w:val="bottom"/>
            <w:hideMark/>
          </w:tcPr>
          <w:p w14:paraId="315D3E63" w14:textId="77777777" w:rsidR="00067EA6" w:rsidRPr="00067EA6" w:rsidRDefault="00067EA6" w:rsidP="00067EA6">
            <w:pPr>
              <w:rPr>
                <w:rFonts w:ascii="Times New Roman" w:hAnsi="Times New Roman"/>
                <w:sz w:val="20"/>
                <w:szCs w:val="20"/>
              </w:rPr>
            </w:pPr>
          </w:p>
        </w:tc>
        <w:tc>
          <w:tcPr>
            <w:tcW w:w="665" w:type="pct"/>
            <w:tcBorders>
              <w:top w:val="nil"/>
              <w:left w:val="nil"/>
              <w:bottom w:val="nil"/>
              <w:right w:val="nil"/>
            </w:tcBorders>
            <w:shd w:val="clear" w:color="auto" w:fill="auto"/>
            <w:noWrap/>
            <w:vAlign w:val="bottom"/>
            <w:hideMark/>
          </w:tcPr>
          <w:p w14:paraId="612F2910" w14:textId="77777777" w:rsidR="00067EA6" w:rsidRPr="00067EA6" w:rsidRDefault="00067EA6" w:rsidP="00067EA6">
            <w:pPr>
              <w:rPr>
                <w:rFonts w:ascii="Times New Roman" w:hAnsi="Times New Roman"/>
                <w:sz w:val="20"/>
                <w:szCs w:val="20"/>
              </w:rPr>
            </w:pPr>
          </w:p>
        </w:tc>
        <w:tc>
          <w:tcPr>
            <w:tcW w:w="3022" w:type="pct"/>
            <w:gridSpan w:val="3"/>
            <w:tcBorders>
              <w:top w:val="nil"/>
              <w:left w:val="nil"/>
              <w:bottom w:val="nil"/>
              <w:right w:val="nil"/>
            </w:tcBorders>
            <w:shd w:val="clear" w:color="auto" w:fill="auto"/>
            <w:noWrap/>
            <w:vAlign w:val="bottom"/>
            <w:hideMark/>
          </w:tcPr>
          <w:p w14:paraId="6947477E" w14:textId="77777777" w:rsidR="00067EA6" w:rsidRPr="00067EA6" w:rsidRDefault="00067EA6" w:rsidP="00067EA6">
            <w:pPr>
              <w:rPr>
                <w:rFonts w:ascii="Times New Roman" w:hAnsi="Times New Roman"/>
                <w:b/>
                <w:bCs/>
                <w:color w:val="000000"/>
                <w:sz w:val="28"/>
                <w:szCs w:val="28"/>
              </w:rPr>
            </w:pPr>
            <w:r w:rsidRPr="00067EA6">
              <w:rPr>
                <w:rFonts w:ascii="Times New Roman" w:hAnsi="Times New Roman"/>
                <w:b/>
                <w:bCs/>
                <w:color w:val="000000"/>
                <w:sz w:val="28"/>
                <w:szCs w:val="28"/>
              </w:rPr>
              <w:t>Техническая спецификация комплектующих</w:t>
            </w:r>
          </w:p>
        </w:tc>
        <w:tc>
          <w:tcPr>
            <w:tcW w:w="962" w:type="pct"/>
            <w:tcBorders>
              <w:top w:val="nil"/>
              <w:left w:val="nil"/>
              <w:bottom w:val="nil"/>
              <w:right w:val="nil"/>
            </w:tcBorders>
            <w:shd w:val="clear" w:color="auto" w:fill="auto"/>
            <w:noWrap/>
            <w:vAlign w:val="bottom"/>
            <w:hideMark/>
          </w:tcPr>
          <w:p w14:paraId="6E8E9033" w14:textId="77777777" w:rsidR="00067EA6" w:rsidRPr="00067EA6" w:rsidRDefault="00067EA6" w:rsidP="00067EA6">
            <w:pPr>
              <w:rPr>
                <w:rFonts w:ascii="Times New Roman" w:hAnsi="Times New Roman"/>
                <w:b/>
                <w:bCs/>
                <w:color w:val="000000"/>
                <w:sz w:val="28"/>
                <w:szCs w:val="28"/>
              </w:rPr>
            </w:pPr>
          </w:p>
        </w:tc>
      </w:tr>
      <w:tr w:rsidR="00067EA6" w:rsidRPr="00067EA6" w14:paraId="6C757D85" w14:textId="77777777" w:rsidTr="00067EA6">
        <w:trPr>
          <w:trHeight w:val="300"/>
        </w:trPr>
        <w:tc>
          <w:tcPr>
            <w:tcW w:w="351" w:type="pct"/>
            <w:tcBorders>
              <w:top w:val="nil"/>
              <w:left w:val="nil"/>
              <w:bottom w:val="nil"/>
              <w:right w:val="nil"/>
            </w:tcBorders>
            <w:shd w:val="clear" w:color="auto" w:fill="auto"/>
            <w:noWrap/>
            <w:vAlign w:val="bottom"/>
            <w:hideMark/>
          </w:tcPr>
          <w:p w14:paraId="0076194D" w14:textId="77777777" w:rsidR="00067EA6" w:rsidRPr="00067EA6" w:rsidRDefault="00067EA6" w:rsidP="00067EA6">
            <w:pPr>
              <w:rPr>
                <w:rFonts w:ascii="Times New Roman" w:hAnsi="Times New Roman"/>
                <w:sz w:val="20"/>
                <w:szCs w:val="20"/>
              </w:rPr>
            </w:pPr>
          </w:p>
        </w:tc>
        <w:tc>
          <w:tcPr>
            <w:tcW w:w="665" w:type="pct"/>
            <w:tcBorders>
              <w:top w:val="nil"/>
              <w:left w:val="nil"/>
              <w:bottom w:val="nil"/>
              <w:right w:val="nil"/>
            </w:tcBorders>
            <w:shd w:val="clear" w:color="auto" w:fill="auto"/>
            <w:noWrap/>
            <w:vAlign w:val="bottom"/>
            <w:hideMark/>
          </w:tcPr>
          <w:p w14:paraId="4DB55E70" w14:textId="77777777" w:rsidR="00067EA6" w:rsidRPr="00067EA6" w:rsidRDefault="00067EA6" w:rsidP="00067EA6">
            <w:pPr>
              <w:rPr>
                <w:rFonts w:ascii="Times New Roman" w:hAnsi="Times New Roman"/>
                <w:sz w:val="20"/>
                <w:szCs w:val="20"/>
              </w:rPr>
            </w:pPr>
          </w:p>
        </w:tc>
        <w:tc>
          <w:tcPr>
            <w:tcW w:w="1983" w:type="pct"/>
            <w:tcBorders>
              <w:top w:val="nil"/>
              <w:left w:val="nil"/>
              <w:bottom w:val="nil"/>
              <w:right w:val="nil"/>
            </w:tcBorders>
            <w:shd w:val="clear" w:color="auto" w:fill="auto"/>
            <w:noWrap/>
            <w:vAlign w:val="bottom"/>
            <w:hideMark/>
          </w:tcPr>
          <w:p w14:paraId="41F4C2C2" w14:textId="77777777" w:rsidR="00067EA6" w:rsidRPr="00067EA6" w:rsidRDefault="00067EA6" w:rsidP="00067EA6">
            <w:pPr>
              <w:rPr>
                <w:rFonts w:ascii="Times New Roman" w:hAnsi="Times New Roman"/>
                <w:sz w:val="20"/>
                <w:szCs w:val="20"/>
              </w:rPr>
            </w:pPr>
          </w:p>
        </w:tc>
        <w:tc>
          <w:tcPr>
            <w:tcW w:w="550" w:type="pct"/>
            <w:tcBorders>
              <w:top w:val="nil"/>
              <w:left w:val="nil"/>
              <w:bottom w:val="nil"/>
              <w:right w:val="nil"/>
            </w:tcBorders>
            <w:shd w:val="clear" w:color="auto" w:fill="auto"/>
            <w:noWrap/>
            <w:vAlign w:val="bottom"/>
            <w:hideMark/>
          </w:tcPr>
          <w:p w14:paraId="65E06A23" w14:textId="77777777" w:rsidR="00067EA6" w:rsidRPr="00067EA6" w:rsidRDefault="00067EA6" w:rsidP="00067EA6">
            <w:pPr>
              <w:rPr>
                <w:rFonts w:ascii="Times New Roman" w:hAnsi="Times New Roman"/>
                <w:sz w:val="20"/>
                <w:szCs w:val="20"/>
              </w:rPr>
            </w:pPr>
          </w:p>
        </w:tc>
        <w:tc>
          <w:tcPr>
            <w:tcW w:w="488" w:type="pct"/>
            <w:tcBorders>
              <w:top w:val="nil"/>
              <w:left w:val="nil"/>
              <w:bottom w:val="nil"/>
              <w:right w:val="nil"/>
            </w:tcBorders>
            <w:shd w:val="clear" w:color="auto" w:fill="auto"/>
            <w:noWrap/>
            <w:vAlign w:val="bottom"/>
            <w:hideMark/>
          </w:tcPr>
          <w:p w14:paraId="6D549C80" w14:textId="77777777" w:rsidR="00067EA6" w:rsidRPr="00067EA6" w:rsidRDefault="00067EA6" w:rsidP="00067EA6">
            <w:pPr>
              <w:rPr>
                <w:rFonts w:ascii="Times New Roman" w:hAnsi="Times New Roman"/>
                <w:sz w:val="20"/>
                <w:szCs w:val="20"/>
              </w:rPr>
            </w:pPr>
          </w:p>
        </w:tc>
        <w:tc>
          <w:tcPr>
            <w:tcW w:w="962" w:type="pct"/>
            <w:tcBorders>
              <w:top w:val="nil"/>
              <w:left w:val="nil"/>
              <w:bottom w:val="nil"/>
              <w:right w:val="nil"/>
            </w:tcBorders>
            <w:shd w:val="clear" w:color="auto" w:fill="auto"/>
            <w:noWrap/>
            <w:vAlign w:val="bottom"/>
            <w:hideMark/>
          </w:tcPr>
          <w:p w14:paraId="6204C7E5" w14:textId="77777777" w:rsidR="00067EA6" w:rsidRPr="00067EA6" w:rsidRDefault="00067EA6" w:rsidP="00067EA6">
            <w:pPr>
              <w:rPr>
                <w:rFonts w:ascii="Times New Roman" w:hAnsi="Times New Roman"/>
                <w:sz w:val="20"/>
                <w:szCs w:val="20"/>
              </w:rPr>
            </w:pPr>
          </w:p>
        </w:tc>
      </w:tr>
      <w:tr w:rsidR="00067EA6" w:rsidRPr="00067EA6" w14:paraId="72FD39FC" w14:textId="77777777" w:rsidTr="00067EA6">
        <w:trPr>
          <w:trHeight w:val="435"/>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D55A5" w14:textId="77777777" w:rsidR="00067EA6" w:rsidRPr="00067EA6" w:rsidRDefault="00067EA6" w:rsidP="00067EA6">
            <w:pPr>
              <w:jc w:val="center"/>
              <w:rPr>
                <w:rFonts w:ascii="Times New Roman" w:hAnsi="Times New Roman"/>
                <w:b/>
                <w:bCs/>
                <w:color w:val="000000"/>
                <w:sz w:val="24"/>
                <w:szCs w:val="24"/>
              </w:rPr>
            </w:pPr>
            <w:r w:rsidRPr="00067EA6">
              <w:rPr>
                <w:rFonts w:ascii="Times New Roman" w:hAnsi="Times New Roman"/>
                <w:b/>
                <w:bCs/>
                <w:color w:val="000000"/>
                <w:sz w:val="24"/>
                <w:szCs w:val="24"/>
              </w:rPr>
              <w:t>№ п/п</w:t>
            </w:r>
          </w:p>
        </w:tc>
        <w:tc>
          <w:tcPr>
            <w:tcW w:w="665" w:type="pct"/>
            <w:tcBorders>
              <w:top w:val="single" w:sz="4" w:space="0" w:color="auto"/>
              <w:left w:val="nil"/>
              <w:bottom w:val="single" w:sz="4" w:space="0" w:color="auto"/>
              <w:right w:val="single" w:sz="4" w:space="0" w:color="auto"/>
            </w:tcBorders>
            <w:shd w:val="clear" w:color="auto" w:fill="auto"/>
            <w:noWrap/>
            <w:vAlign w:val="center"/>
            <w:hideMark/>
          </w:tcPr>
          <w:p w14:paraId="01AB7E60" w14:textId="77777777" w:rsidR="00067EA6" w:rsidRPr="00067EA6" w:rsidRDefault="00067EA6" w:rsidP="00067EA6">
            <w:pPr>
              <w:jc w:val="center"/>
              <w:rPr>
                <w:rFonts w:ascii="Times New Roman" w:hAnsi="Times New Roman"/>
                <w:b/>
                <w:bCs/>
                <w:color w:val="000000"/>
                <w:sz w:val="24"/>
                <w:szCs w:val="24"/>
              </w:rPr>
            </w:pPr>
            <w:r w:rsidRPr="00067EA6">
              <w:rPr>
                <w:rFonts w:ascii="Times New Roman" w:hAnsi="Times New Roman"/>
                <w:b/>
                <w:bCs/>
                <w:color w:val="000000"/>
                <w:sz w:val="24"/>
                <w:szCs w:val="24"/>
              </w:rPr>
              <w:t>Артикул</w:t>
            </w:r>
          </w:p>
        </w:tc>
        <w:tc>
          <w:tcPr>
            <w:tcW w:w="1983" w:type="pct"/>
            <w:tcBorders>
              <w:top w:val="single" w:sz="4" w:space="0" w:color="auto"/>
              <w:left w:val="nil"/>
              <w:bottom w:val="single" w:sz="4" w:space="0" w:color="auto"/>
              <w:right w:val="single" w:sz="4" w:space="0" w:color="auto"/>
            </w:tcBorders>
            <w:shd w:val="clear" w:color="auto" w:fill="auto"/>
            <w:noWrap/>
            <w:vAlign w:val="center"/>
            <w:hideMark/>
          </w:tcPr>
          <w:p w14:paraId="2B1BDDDA" w14:textId="77777777" w:rsidR="00067EA6" w:rsidRPr="00067EA6" w:rsidRDefault="00067EA6" w:rsidP="00067EA6">
            <w:pPr>
              <w:jc w:val="center"/>
              <w:rPr>
                <w:rFonts w:ascii="Times New Roman" w:hAnsi="Times New Roman"/>
                <w:b/>
                <w:bCs/>
                <w:color w:val="000000"/>
                <w:sz w:val="24"/>
                <w:szCs w:val="24"/>
              </w:rPr>
            </w:pPr>
            <w:r w:rsidRPr="00067EA6">
              <w:rPr>
                <w:rFonts w:ascii="Times New Roman" w:hAnsi="Times New Roman"/>
                <w:b/>
                <w:bCs/>
                <w:color w:val="000000"/>
                <w:sz w:val="24"/>
                <w:szCs w:val="24"/>
              </w:rPr>
              <w:t>Наименование оборудования</w:t>
            </w:r>
          </w:p>
        </w:tc>
        <w:tc>
          <w:tcPr>
            <w:tcW w:w="550" w:type="pct"/>
            <w:tcBorders>
              <w:top w:val="single" w:sz="4" w:space="0" w:color="auto"/>
              <w:left w:val="nil"/>
              <w:bottom w:val="single" w:sz="4" w:space="0" w:color="auto"/>
              <w:right w:val="single" w:sz="4" w:space="0" w:color="auto"/>
            </w:tcBorders>
            <w:shd w:val="clear" w:color="auto" w:fill="auto"/>
            <w:noWrap/>
            <w:vAlign w:val="center"/>
            <w:hideMark/>
          </w:tcPr>
          <w:p w14:paraId="671AB7C8" w14:textId="77777777" w:rsidR="00067EA6" w:rsidRPr="00067EA6" w:rsidRDefault="00067EA6" w:rsidP="00067EA6">
            <w:pPr>
              <w:jc w:val="center"/>
              <w:rPr>
                <w:rFonts w:ascii="Times New Roman" w:hAnsi="Times New Roman"/>
                <w:b/>
                <w:bCs/>
                <w:color w:val="000000"/>
                <w:sz w:val="24"/>
                <w:szCs w:val="24"/>
              </w:rPr>
            </w:pPr>
            <w:r w:rsidRPr="00067EA6">
              <w:rPr>
                <w:rFonts w:ascii="Times New Roman" w:hAnsi="Times New Roman"/>
                <w:b/>
                <w:bCs/>
                <w:color w:val="000000"/>
                <w:sz w:val="24"/>
                <w:szCs w:val="24"/>
              </w:rPr>
              <w:t>Ед. изм.</w:t>
            </w:r>
          </w:p>
        </w:tc>
        <w:tc>
          <w:tcPr>
            <w:tcW w:w="488" w:type="pct"/>
            <w:tcBorders>
              <w:top w:val="single" w:sz="4" w:space="0" w:color="auto"/>
              <w:left w:val="nil"/>
              <w:bottom w:val="single" w:sz="4" w:space="0" w:color="auto"/>
              <w:right w:val="single" w:sz="4" w:space="0" w:color="auto"/>
            </w:tcBorders>
            <w:shd w:val="clear" w:color="auto" w:fill="auto"/>
            <w:noWrap/>
            <w:vAlign w:val="center"/>
            <w:hideMark/>
          </w:tcPr>
          <w:p w14:paraId="07095E5C" w14:textId="77777777" w:rsidR="00067EA6" w:rsidRPr="00067EA6" w:rsidRDefault="00067EA6" w:rsidP="00067EA6">
            <w:pPr>
              <w:jc w:val="center"/>
              <w:rPr>
                <w:rFonts w:ascii="Times New Roman" w:hAnsi="Times New Roman"/>
                <w:b/>
                <w:bCs/>
                <w:color w:val="000000"/>
                <w:sz w:val="24"/>
                <w:szCs w:val="24"/>
              </w:rPr>
            </w:pPr>
            <w:r w:rsidRPr="00067EA6">
              <w:rPr>
                <w:rFonts w:ascii="Times New Roman" w:hAnsi="Times New Roman"/>
                <w:b/>
                <w:bCs/>
                <w:color w:val="000000"/>
                <w:sz w:val="24"/>
                <w:szCs w:val="24"/>
              </w:rPr>
              <w:t>Кол-во</w:t>
            </w:r>
          </w:p>
        </w:tc>
        <w:tc>
          <w:tcPr>
            <w:tcW w:w="962" w:type="pct"/>
            <w:tcBorders>
              <w:top w:val="single" w:sz="4" w:space="0" w:color="auto"/>
              <w:left w:val="nil"/>
              <w:bottom w:val="single" w:sz="4" w:space="0" w:color="auto"/>
              <w:right w:val="single" w:sz="4" w:space="0" w:color="auto"/>
            </w:tcBorders>
            <w:shd w:val="clear" w:color="auto" w:fill="auto"/>
            <w:noWrap/>
            <w:vAlign w:val="center"/>
            <w:hideMark/>
          </w:tcPr>
          <w:p w14:paraId="0D7595B7" w14:textId="77777777" w:rsidR="00067EA6" w:rsidRPr="00067EA6" w:rsidRDefault="00067EA6" w:rsidP="00067EA6">
            <w:pPr>
              <w:jc w:val="center"/>
              <w:rPr>
                <w:rFonts w:ascii="Times New Roman" w:hAnsi="Times New Roman"/>
                <w:b/>
                <w:bCs/>
                <w:color w:val="000000"/>
                <w:sz w:val="24"/>
                <w:szCs w:val="24"/>
              </w:rPr>
            </w:pPr>
            <w:r w:rsidRPr="00067EA6">
              <w:rPr>
                <w:rFonts w:ascii="Times New Roman" w:hAnsi="Times New Roman"/>
                <w:b/>
                <w:bCs/>
                <w:color w:val="000000"/>
                <w:sz w:val="24"/>
                <w:szCs w:val="24"/>
              </w:rPr>
              <w:t>Производитель</w:t>
            </w:r>
          </w:p>
        </w:tc>
      </w:tr>
      <w:tr w:rsidR="00067EA6" w:rsidRPr="00067EA6" w14:paraId="47D7F67B" w14:textId="77777777" w:rsidTr="00067EA6">
        <w:trPr>
          <w:trHeight w:val="31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A674B3" w14:textId="77777777" w:rsidR="00067EA6" w:rsidRPr="00067EA6" w:rsidRDefault="00067EA6" w:rsidP="00067EA6">
            <w:pPr>
              <w:jc w:val="center"/>
              <w:rPr>
                <w:rFonts w:ascii="Times New Roman" w:hAnsi="Times New Roman"/>
                <w:b/>
                <w:bCs/>
                <w:color w:val="000000"/>
                <w:sz w:val="24"/>
                <w:szCs w:val="24"/>
              </w:rPr>
            </w:pPr>
            <w:r w:rsidRPr="00067EA6">
              <w:rPr>
                <w:rFonts w:ascii="Times New Roman" w:hAnsi="Times New Roman"/>
                <w:b/>
                <w:bCs/>
                <w:color w:val="000000"/>
                <w:sz w:val="24"/>
                <w:szCs w:val="24"/>
              </w:rPr>
              <w:t>PID и наименование оборудования</w:t>
            </w:r>
          </w:p>
        </w:tc>
      </w:tr>
      <w:tr w:rsidR="00067EA6" w:rsidRPr="00067EA6" w14:paraId="043CB91E" w14:textId="77777777" w:rsidTr="00067EA6">
        <w:trPr>
          <w:trHeight w:val="300"/>
        </w:trPr>
        <w:tc>
          <w:tcPr>
            <w:tcW w:w="351" w:type="pct"/>
            <w:tcBorders>
              <w:top w:val="nil"/>
              <w:left w:val="single" w:sz="4" w:space="0" w:color="auto"/>
              <w:bottom w:val="single" w:sz="4" w:space="0" w:color="auto"/>
              <w:right w:val="single" w:sz="4" w:space="0" w:color="auto"/>
            </w:tcBorders>
            <w:shd w:val="clear" w:color="auto" w:fill="auto"/>
            <w:noWrap/>
            <w:vAlign w:val="bottom"/>
            <w:hideMark/>
          </w:tcPr>
          <w:p w14:paraId="4317A579" w14:textId="77777777" w:rsidR="00067EA6" w:rsidRPr="00067EA6" w:rsidRDefault="00067EA6" w:rsidP="00067EA6">
            <w:pPr>
              <w:jc w:val="center"/>
              <w:rPr>
                <w:rFonts w:ascii="Times New Roman" w:hAnsi="Times New Roman"/>
                <w:color w:val="000000"/>
              </w:rPr>
            </w:pPr>
            <w:r w:rsidRPr="00067EA6">
              <w:rPr>
                <w:rFonts w:ascii="Times New Roman" w:hAnsi="Times New Roman"/>
                <w:color w:val="000000"/>
              </w:rPr>
              <w:t>1</w:t>
            </w:r>
          </w:p>
        </w:tc>
        <w:tc>
          <w:tcPr>
            <w:tcW w:w="665" w:type="pct"/>
            <w:tcBorders>
              <w:top w:val="nil"/>
              <w:left w:val="nil"/>
              <w:bottom w:val="single" w:sz="4" w:space="0" w:color="auto"/>
              <w:right w:val="single" w:sz="4" w:space="0" w:color="auto"/>
            </w:tcBorders>
            <w:shd w:val="clear" w:color="auto" w:fill="auto"/>
            <w:noWrap/>
            <w:vAlign w:val="bottom"/>
            <w:hideMark/>
          </w:tcPr>
          <w:p w14:paraId="7D33F629"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c>
          <w:tcPr>
            <w:tcW w:w="1983" w:type="pct"/>
            <w:tcBorders>
              <w:top w:val="nil"/>
              <w:left w:val="nil"/>
              <w:bottom w:val="single" w:sz="4" w:space="0" w:color="auto"/>
              <w:right w:val="single" w:sz="4" w:space="0" w:color="auto"/>
            </w:tcBorders>
            <w:shd w:val="clear" w:color="auto" w:fill="auto"/>
            <w:noWrap/>
            <w:vAlign w:val="bottom"/>
            <w:hideMark/>
          </w:tcPr>
          <w:p w14:paraId="4D776F9D"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c>
          <w:tcPr>
            <w:tcW w:w="550" w:type="pct"/>
            <w:tcBorders>
              <w:top w:val="nil"/>
              <w:left w:val="nil"/>
              <w:bottom w:val="single" w:sz="4" w:space="0" w:color="auto"/>
              <w:right w:val="single" w:sz="4" w:space="0" w:color="auto"/>
            </w:tcBorders>
            <w:shd w:val="clear" w:color="auto" w:fill="auto"/>
            <w:noWrap/>
            <w:vAlign w:val="bottom"/>
            <w:hideMark/>
          </w:tcPr>
          <w:p w14:paraId="7A01C973"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c>
          <w:tcPr>
            <w:tcW w:w="488" w:type="pct"/>
            <w:tcBorders>
              <w:top w:val="nil"/>
              <w:left w:val="nil"/>
              <w:bottom w:val="single" w:sz="4" w:space="0" w:color="auto"/>
              <w:right w:val="single" w:sz="4" w:space="0" w:color="auto"/>
            </w:tcBorders>
            <w:shd w:val="clear" w:color="auto" w:fill="auto"/>
            <w:noWrap/>
            <w:vAlign w:val="bottom"/>
            <w:hideMark/>
          </w:tcPr>
          <w:p w14:paraId="319A44CD"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c>
          <w:tcPr>
            <w:tcW w:w="962" w:type="pct"/>
            <w:tcBorders>
              <w:top w:val="nil"/>
              <w:left w:val="nil"/>
              <w:bottom w:val="single" w:sz="4" w:space="0" w:color="auto"/>
              <w:right w:val="single" w:sz="4" w:space="0" w:color="auto"/>
            </w:tcBorders>
            <w:shd w:val="clear" w:color="auto" w:fill="auto"/>
            <w:noWrap/>
            <w:vAlign w:val="bottom"/>
            <w:hideMark/>
          </w:tcPr>
          <w:p w14:paraId="064E486A"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r>
      <w:tr w:rsidR="00067EA6" w:rsidRPr="00067EA6" w14:paraId="191E72DC" w14:textId="77777777" w:rsidTr="00067EA6">
        <w:trPr>
          <w:trHeight w:val="300"/>
        </w:trPr>
        <w:tc>
          <w:tcPr>
            <w:tcW w:w="351" w:type="pct"/>
            <w:tcBorders>
              <w:top w:val="nil"/>
              <w:left w:val="single" w:sz="4" w:space="0" w:color="auto"/>
              <w:bottom w:val="single" w:sz="4" w:space="0" w:color="auto"/>
              <w:right w:val="single" w:sz="4" w:space="0" w:color="auto"/>
            </w:tcBorders>
            <w:shd w:val="clear" w:color="auto" w:fill="auto"/>
            <w:noWrap/>
            <w:vAlign w:val="bottom"/>
            <w:hideMark/>
          </w:tcPr>
          <w:p w14:paraId="289666A0" w14:textId="77777777" w:rsidR="00067EA6" w:rsidRPr="00067EA6" w:rsidRDefault="00067EA6" w:rsidP="00067EA6">
            <w:pPr>
              <w:jc w:val="center"/>
              <w:rPr>
                <w:rFonts w:ascii="Times New Roman" w:hAnsi="Times New Roman"/>
                <w:color w:val="000000"/>
              </w:rPr>
            </w:pPr>
            <w:r w:rsidRPr="00067EA6">
              <w:rPr>
                <w:rFonts w:ascii="Times New Roman" w:hAnsi="Times New Roman"/>
                <w:color w:val="000000"/>
              </w:rPr>
              <w:t>2</w:t>
            </w:r>
          </w:p>
        </w:tc>
        <w:tc>
          <w:tcPr>
            <w:tcW w:w="665" w:type="pct"/>
            <w:tcBorders>
              <w:top w:val="nil"/>
              <w:left w:val="nil"/>
              <w:bottom w:val="single" w:sz="4" w:space="0" w:color="auto"/>
              <w:right w:val="single" w:sz="4" w:space="0" w:color="auto"/>
            </w:tcBorders>
            <w:shd w:val="clear" w:color="auto" w:fill="auto"/>
            <w:noWrap/>
            <w:vAlign w:val="bottom"/>
            <w:hideMark/>
          </w:tcPr>
          <w:p w14:paraId="2CEBE0D7"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c>
          <w:tcPr>
            <w:tcW w:w="1983" w:type="pct"/>
            <w:tcBorders>
              <w:top w:val="nil"/>
              <w:left w:val="nil"/>
              <w:bottom w:val="single" w:sz="4" w:space="0" w:color="auto"/>
              <w:right w:val="single" w:sz="4" w:space="0" w:color="auto"/>
            </w:tcBorders>
            <w:shd w:val="clear" w:color="auto" w:fill="auto"/>
            <w:noWrap/>
            <w:vAlign w:val="bottom"/>
            <w:hideMark/>
          </w:tcPr>
          <w:p w14:paraId="701D7457"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c>
          <w:tcPr>
            <w:tcW w:w="550" w:type="pct"/>
            <w:tcBorders>
              <w:top w:val="nil"/>
              <w:left w:val="nil"/>
              <w:bottom w:val="single" w:sz="4" w:space="0" w:color="auto"/>
              <w:right w:val="single" w:sz="4" w:space="0" w:color="auto"/>
            </w:tcBorders>
            <w:shd w:val="clear" w:color="auto" w:fill="auto"/>
            <w:noWrap/>
            <w:vAlign w:val="bottom"/>
            <w:hideMark/>
          </w:tcPr>
          <w:p w14:paraId="35051E73"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c>
          <w:tcPr>
            <w:tcW w:w="488" w:type="pct"/>
            <w:tcBorders>
              <w:top w:val="nil"/>
              <w:left w:val="nil"/>
              <w:bottom w:val="single" w:sz="4" w:space="0" w:color="auto"/>
              <w:right w:val="single" w:sz="4" w:space="0" w:color="auto"/>
            </w:tcBorders>
            <w:shd w:val="clear" w:color="auto" w:fill="auto"/>
            <w:noWrap/>
            <w:vAlign w:val="bottom"/>
            <w:hideMark/>
          </w:tcPr>
          <w:p w14:paraId="206DEA89"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c>
          <w:tcPr>
            <w:tcW w:w="962" w:type="pct"/>
            <w:tcBorders>
              <w:top w:val="nil"/>
              <w:left w:val="nil"/>
              <w:bottom w:val="single" w:sz="4" w:space="0" w:color="auto"/>
              <w:right w:val="single" w:sz="4" w:space="0" w:color="auto"/>
            </w:tcBorders>
            <w:shd w:val="clear" w:color="auto" w:fill="auto"/>
            <w:noWrap/>
            <w:vAlign w:val="bottom"/>
            <w:hideMark/>
          </w:tcPr>
          <w:p w14:paraId="33CB4B8F"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r>
      <w:tr w:rsidR="00067EA6" w:rsidRPr="00067EA6" w14:paraId="15BFE46F" w14:textId="77777777" w:rsidTr="00067EA6">
        <w:trPr>
          <w:trHeight w:val="300"/>
        </w:trPr>
        <w:tc>
          <w:tcPr>
            <w:tcW w:w="351" w:type="pct"/>
            <w:tcBorders>
              <w:top w:val="nil"/>
              <w:left w:val="single" w:sz="4" w:space="0" w:color="auto"/>
              <w:bottom w:val="single" w:sz="4" w:space="0" w:color="auto"/>
              <w:right w:val="single" w:sz="4" w:space="0" w:color="auto"/>
            </w:tcBorders>
            <w:shd w:val="clear" w:color="auto" w:fill="auto"/>
            <w:noWrap/>
            <w:vAlign w:val="bottom"/>
            <w:hideMark/>
          </w:tcPr>
          <w:p w14:paraId="40292775" w14:textId="77777777" w:rsidR="00067EA6" w:rsidRPr="00067EA6" w:rsidRDefault="00067EA6" w:rsidP="00067EA6">
            <w:pPr>
              <w:jc w:val="center"/>
              <w:rPr>
                <w:rFonts w:ascii="Times New Roman" w:hAnsi="Times New Roman"/>
                <w:color w:val="000000"/>
              </w:rPr>
            </w:pPr>
            <w:r w:rsidRPr="00067EA6">
              <w:rPr>
                <w:rFonts w:ascii="Times New Roman" w:hAnsi="Times New Roman"/>
                <w:color w:val="000000"/>
              </w:rPr>
              <w:t>3</w:t>
            </w:r>
          </w:p>
        </w:tc>
        <w:tc>
          <w:tcPr>
            <w:tcW w:w="665" w:type="pct"/>
            <w:tcBorders>
              <w:top w:val="nil"/>
              <w:left w:val="nil"/>
              <w:bottom w:val="single" w:sz="4" w:space="0" w:color="auto"/>
              <w:right w:val="single" w:sz="4" w:space="0" w:color="auto"/>
            </w:tcBorders>
            <w:shd w:val="clear" w:color="auto" w:fill="auto"/>
            <w:noWrap/>
            <w:vAlign w:val="bottom"/>
            <w:hideMark/>
          </w:tcPr>
          <w:p w14:paraId="05DB7C90"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c>
          <w:tcPr>
            <w:tcW w:w="1983" w:type="pct"/>
            <w:tcBorders>
              <w:top w:val="nil"/>
              <w:left w:val="nil"/>
              <w:bottom w:val="single" w:sz="4" w:space="0" w:color="auto"/>
              <w:right w:val="single" w:sz="4" w:space="0" w:color="auto"/>
            </w:tcBorders>
            <w:shd w:val="clear" w:color="auto" w:fill="auto"/>
            <w:noWrap/>
            <w:vAlign w:val="bottom"/>
            <w:hideMark/>
          </w:tcPr>
          <w:p w14:paraId="5046579C"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c>
          <w:tcPr>
            <w:tcW w:w="550" w:type="pct"/>
            <w:tcBorders>
              <w:top w:val="nil"/>
              <w:left w:val="nil"/>
              <w:bottom w:val="single" w:sz="4" w:space="0" w:color="auto"/>
              <w:right w:val="single" w:sz="4" w:space="0" w:color="auto"/>
            </w:tcBorders>
            <w:shd w:val="clear" w:color="auto" w:fill="auto"/>
            <w:noWrap/>
            <w:vAlign w:val="bottom"/>
            <w:hideMark/>
          </w:tcPr>
          <w:p w14:paraId="359BD776"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c>
          <w:tcPr>
            <w:tcW w:w="488" w:type="pct"/>
            <w:tcBorders>
              <w:top w:val="nil"/>
              <w:left w:val="nil"/>
              <w:bottom w:val="single" w:sz="4" w:space="0" w:color="auto"/>
              <w:right w:val="single" w:sz="4" w:space="0" w:color="auto"/>
            </w:tcBorders>
            <w:shd w:val="clear" w:color="auto" w:fill="auto"/>
            <w:noWrap/>
            <w:vAlign w:val="bottom"/>
            <w:hideMark/>
          </w:tcPr>
          <w:p w14:paraId="36A590E6"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c>
          <w:tcPr>
            <w:tcW w:w="962" w:type="pct"/>
            <w:tcBorders>
              <w:top w:val="nil"/>
              <w:left w:val="nil"/>
              <w:bottom w:val="single" w:sz="4" w:space="0" w:color="auto"/>
              <w:right w:val="single" w:sz="4" w:space="0" w:color="auto"/>
            </w:tcBorders>
            <w:shd w:val="clear" w:color="auto" w:fill="auto"/>
            <w:noWrap/>
            <w:vAlign w:val="bottom"/>
            <w:hideMark/>
          </w:tcPr>
          <w:p w14:paraId="08B4A8E4"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r>
      <w:tr w:rsidR="00067EA6" w:rsidRPr="00067EA6" w14:paraId="2B3840BA" w14:textId="77777777" w:rsidTr="00067EA6">
        <w:trPr>
          <w:trHeight w:val="300"/>
        </w:trPr>
        <w:tc>
          <w:tcPr>
            <w:tcW w:w="351" w:type="pct"/>
            <w:tcBorders>
              <w:top w:val="nil"/>
              <w:left w:val="single" w:sz="4" w:space="0" w:color="auto"/>
              <w:bottom w:val="single" w:sz="4" w:space="0" w:color="auto"/>
              <w:right w:val="single" w:sz="4" w:space="0" w:color="auto"/>
            </w:tcBorders>
            <w:shd w:val="clear" w:color="auto" w:fill="auto"/>
            <w:noWrap/>
            <w:vAlign w:val="bottom"/>
            <w:hideMark/>
          </w:tcPr>
          <w:p w14:paraId="7DAB333D" w14:textId="77777777" w:rsidR="00067EA6" w:rsidRPr="00067EA6" w:rsidRDefault="00067EA6" w:rsidP="00067EA6">
            <w:pPr>
              <w:jc w:val="center"/>
              <w:rPr>
                <w:rFonts w:ascii="Times New Roman" w:hAnsi="Times New Roman"/>
                <w:color w:val="000000"/>
              </w:rPr>
            </w:pPr>
            <w:r w:rsidRPr="00067EA6">
              <w:rPr>
                <w:rFonts w:ascii="Times New Roman" w:hAnsi="Times New Roman"/>
                <w:color w:val="000000"/>
              </w:rPr>
              <w:t>4</w:t>
            </w:r>
          </w:p>
        </w:tc>
        <w:tc>
          <w:tcPr>
            <w:tcW w:w="665" w:type="pct"/>
            <w:tcBorders>
              <w:top w:val="nil"/>
              <w:left w:val="nil"/>
              <w:bottom w:val="single" w:sz="4" w:space="0" w:color="auto"/>
              <w:right w:val="single" w:sz="4" w:space="0" w:color="auto"/>
            </w:tcBorders>
            <w:shd w:val="clear" w:color="auto" w:fill="auto"/>
            <w:noWrap/>
            <w:vAlign w:val="bottom"/>
            <w:hideMark/>
          </w:tcPr>
          <w:p w14:paraId="2BD99EDA"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c>
          <w:tcPr>
            <w:tcW w:w="1983" w:type="pct"/>
            <w:tcBorders>
              <w:top w:val="nil"/>
              <w:left w:val="nil"/>
              <w:bottom w:val="single" w:sz="4" w:space="0" w:color="auto"/>
              <w:right w:val="single" w:sz="4" w:space="0" w:color="auto"/>
            </w:tcBorders>
            <w:shd w:val="clear" w:color="auto" w:fill="auto"/>
            <w:noWrap/>
            <w:vAlign w:val="bottom"/>
            <w:hideMark/>
          </w:tcPr>
          <w:p w14:paraId="56AFD60E"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c>
          <w:tcPr>
            <w:tcW w:w="550" w:type="pct"/>
            <w:tcBorders>
              <w:top w:val="nil"/>
              <w:left w:val="nil"/>
              <w:bottom w:val="single" w:sz="4" w:space="0" w:color="auto"/>
              <w:right w:val="single" w:sz="4" w:space="0" w:color="auto"/>
            </w:tcBorders>
            <w:shd w:val="clear" w:color="auto" w:fill="auto"/>
            <w:noWrap/>
            <w:vAlign w:val="bottom"/>
            <w:hideMark/>
          </w:tcPr>
          <w:p w14:paraId="32B3AE27"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c>
          <w:tcPr>
            <w:tcW w:w="488" w:type="pct"/>
            <w:tcBorders>
              <w:top w:val="nil"/>
              <w:left w:val="nil"/>
              <w:bottom w:val="single" w:sz="4" w:space="0" w:color="auto"/>
              <w:right w:val="single" w:sz="4" w:space="0" w:color="auto"/>
            </w:tcBorders>
            <w:shd w:val="clear" w:color="auto" w:fill="auto"/>
            <w:noWrap/>
            <w:vAlign w:val="bottom"/>
            <w:hideMark/>
          </w:tcPr>
          <w:p w14:paraId="322CEA8E"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c>
          <w:tcPr>
            <w:tcW w:w="962" w:type="pct"/>
            <w:tcBorders>
              <w:top w:val="nil"/>
              <w:left w:val="nil"/>
              <w:bottom w:val="single" w:sz="4" w:space="0" w:color="auto"/>
              <w:right w:val="single" w:sz="4" w:space="0" w:color="auto"/>
            </w:tcBorders>
            <w:shd w:val="clear" w:color="auto" w:fill="auto"/>
            <w:noWrap/>
            <w:vAlign w:val="bottom"/>
            <w:hideMark/>
          </w:tcPr>
          <w:p w14:paraId="002F2201"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r>
      <w:tr w:rsidR="00067EA6" w:rsidRPr="00067EA6" w14:paraId="534623DA" w14:textId="77777777" w:rsidTr="00067EA6">
        <w:trPr>
          <w:trHeight w:val="300"/>
        </w:trPr>
        <w:tc>
          <w:tcPr>
            <w:tcW w:w="351" w:type="pct"/>
            <w:tcBorders>
              <w:top w:val="nil"/>
              <w:left w:val="single" w:sz="4" w:space="0" w:color="auto"/>
              <w:bottom w:val="single" w:sz="4" w:space="0" w:color="auto"/>
              <w:right w:val="single" w:sz="4" w:space="0" w:color="auto"/>
            </w:tcBorders>
            <w:shd w:val="clear" w:color="auto" w:fill="auto"/>
            <w:noWrap/>
            <w:vAlign w:val="bottom"/>
            <w:hideMark/>
          </w:tcPr>
          <w:p w14:paraId="2817FA89" w14:textId="77777777" w:rsidR="00067EA6" w:rsidRPr="00067EA6" w:rsidRDefault="00067EA6" w:rsidP="00067EA6">
            <w:pPr>
              <w:jc w:val="center"/>
              <w:rPr>
                <w:rFonts w:ascii="Times New Roman" w:hAnsi="Times New Roman"/>
                <w:color w:val="000000"/>
              </w:rPr>
            </w:pPr>
            <w:r w:rsidRPr="00067EA6">
              <w:rPr>
                <w:rFonts w:ascii="Times New Roman" w:hAnsi="Times New Roman"/>
                <w:color w:val="000000"/>
              </w:rPr>
              <w:t>5</w:t>
            </w:r>
          </w:p>
        </w:tc>
        <w:tc>
          <w:tcPr>
            <w:tcW w:w="665" w:type="pct"/>
            <w:tcBorders>
              <w:top w:val="nil"/>
              <w:left w:val="nil"/>
              <w:bottom w:val="single" w:sz="4" w:space="0" w:color="auto"/>
              <w:right w:val="single" w:sz="4" w:space="0" w:color="auto"/>
            </w:tcBorders>
            <w:shd w:val="clear" w:color="auto" w:fill="auto"/>
            <w:noWrap/>
            <w:vAlign w:val="bottom"/>
            <w:hideMark/>
          </w:tcPr>
          <w:p w14:paraId="3AF32F43"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c>
          <w:tcPr>
            <w:tcW w:w="1983" w:type="pct"/>
            <w:tcBorders>
              <w:top w:val="nil"/>
              <w:left w:val="nil"/>
              <w:bottom w:val="single" w:sz="4" w:space="0" w:color="auto"/>
              <w:right w:val="single" w:sz="4" w:space="0" w:color="auto"/>
            </w:tcBorders>
            <w:shd w:val="clear" w:color="auto" w:fill="auto"/>
            <w:noWrap/>
            <w:vAlign w:val="bottom"/>
            <w:hideMark/>
          </w:tcPr>
          <w:p w14:paraId="1E6900D9"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c>
          <w:tcPr>
            <w:tcW w:w="550" w:type="pct"/>
            <w:tcBorders>
              <w:top w:val="nil"/>
              <w:left w:val="nil"/>
              <w:bottom w:val="single" w:sz="4" w:space="0" w:color="auto"/>
              <w:right w:val="single" w:sz="4" w:space="0" w:color="auto"/>
            </w:tcBorders>
            <w:shd w:val="clear" w:color="auto" w:fill="auto"/>
            <w:noWrap/>
            <w:vAlign w:val="bottom"/>
            <w:hideMark/>
          </w:tcPr>
          <w:p w14:paraId="3D5240B3"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c>
          <w:tcPr>
            <w:tcW w:w="488" w:type="pct"/>
            <w:tcBorders>
              <w:top w:val="nil"/>
              <w:left w:val="nil"/>
              <w:bottom w:val="single" w:sz="4" w:space="0" w:color="auto"/>
              <w:right w:val="single" w:sz="4" w:space="0" w:color="auto"/>
            </w:tcBorders>
            <w:shd w:val="clear" w:color="auto" w:fill="auto"/>
            <w:noWrap/>
            <w:vAlign w:val="bottom"/>
            <w:hideMark/>
          </w:tcPr>
          <w:p w14:paraId="1788F1E4"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c>
          <w:tcPr>
            <w:tcW w:w="962" w:type="pct"/>
            <w:tcBorders>
              <w:top w:val="nil"/>
              <w:left w:val="nil"/>
              <w:bottom w:val="single" w:sz="4" w:space="0" w:color="auto"/>
              <w:right w:val="single" w:sz="4" w:space="0" w:color="auto"/>
            </w:tcBorders>
            <w:shd w:val="clear" w:color="auto" w:fill="auto"/>
            <w:noWrap/>
            <w:vAlign w:val="bottom"/>
            <w:hideMark/>
          </w:tcPr>
          <w:p w14:paraId="7BB469A7"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r>
      <w:tr w:rsidR="00067EA6" w:rsidRPr="00067EA6" w14:paraId="1D2E50EE" w14:textId="77777777" w:rsidTr="00067EA6">
        <w:trPr>
          <w:trHeight w:val="300"/>
        </w:trPr>
        <w:tc>
          <w:tcPr>
            <w:tcW w:w="351" w:type="pct"/>
            <w:tcBorders>
              <w:top w:val="nil"/>
              <w:left w:val="single" w:sz="4" w:space="0" w:color="auto"/>
              <w:bottom w:val="single" w:sz="4" w:space="0" w:color="auto"/>
              <w:right w:val="single" w:sz="4" w:space="0" w:color="auto"/>
            </w:tcBorders>
            <w:shd w:val="clear" w:color="auto" w:fill="auto"/>
            <w:noWrap/>
            <w:vAlign w:val="bottom"/>
            <w:hideMark/>
          </w:tcPr>
          <w:p w14:paraId="44DA4985" w14:textId="77777777" w:rsidR="00067EA6" w:rsidRPr="00067EA6" w:rsidRDefault="00067EA6" w:rsidP="00067EA6">
            <w:pPr>
              <w:jc w:val="center"/>
              <w:rPr>
                <w:rFonts w:ascii="Times New Roman" w:hAnsi="Times New Roman"/>
                <w:color w:val="000000"/>
              </w:rPr>
            </w:pPr>
            <w:r w:rsidRPr="00067EA6">
              <w:rPr>
                <w:rFonts w:ascii="Times New Roman" w:hAnsi="Times New Roman"/>
                <w:color w:val="000000"/>
              </w:rPr>
              <w:t>6</w:t>
            </w:r>
          </w:p>
        </w:tc>
        <w:tc>
          <w:tcPr>
            <w:tcW w:w="665" w:type="pct"/>
            <w:tcBorders>
              <w:top w:val="nil"/>
              <w:left w:val="nil"/>
              <w:bottom w:val="single" w:sz="4" w:space="0" w:color="auto"/>
              <w:right w:val="single" w:sz="4" w:space="0" w:color="auto"/>
            </w:tcBorders>
            <w:shd w:val="clear" w:color="auto" w:fill="auto"/>
            <w:noWrap/>
            <w:vAlign w:val="bottom"/>
            <w:hideMark/>
          </w:tcPr>
          <w:p w14:paraId="05435FAB"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c>
          <w:tcPr>
            <w:tcW w:w="1983" w:type="pct"/>
            <w:tcBorders>
              <w:top w:val="nil"/>
              <w:left w:val="nil"/>
              <w:bottom w:val="single" w:sz="4" w:space="0" w:color="auto"/>
              <w:right w:val="single" w:sz="4" w:space="0" w:color="auto"/>
            </w:tcBorders>
            <w:shd w:val="clear" w:color="auto" w:fill="auto"/>
            <w:noWrap/>
            <w:vAlign w:val="bottom"/>
            <w:hideMark/>
          </w:tcPr>
          <w:p w14:paraId="04B9C943"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c>
          <w:tcPr>
            <w:tcW w:w="550" w:type="pct"/>
            <w:tcBorders>
              <w:top w:val="nil"/>
              <w:left w:val="nil"/>
              <w:bottom w:val="single" w:sz="4" w:space="0" w:color="auto"/>
              <w:right w:val="single" w:sz="4" w:space="0" w:color="auto"/>
            </w:tcBorders>
            <w:shd w:val="clear" w:color="auto" w:fill="auto"/>
            <w:noWrap/>
            <w:vAlign w:val="bottom"/>
            <w:hideMark/>
          </w:tcPr>
          <w:p w14:paraId="666AD446"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c>
          <w:tcPr>
            <w:tcW w:w="488" w:type="pct"/>
            <w:tcBorders>
              <w:top w:val="nil"/>
              <w:left w:val="nil"/>
              <w:bottom w:val="single" w:sz="4" w:space="0" w:color="auto"/>
              <w:right w:val="single" w:sz="4" w:space="0" w:color="auto"/>
            </w:tcBorders>
            <w:shd w:val="clear" w:color="auto" w:fill="auto"/>
            <w:noWrap/>
            <w:vAlign w:val="bottom"/>
            <w:hideMark/>
          </w:tcPr>
          <w:p w14:paraId="2B5E5F77"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c>
          <w:tcPr>
            <w:tcW w:w="962" w:type="pct"/>
            <w:tcBorders>
              <w:top w:val="nil"/>
              <w:left w:val="nil"/>
              <w:bottom w:val="single" w:sz="4" w:space="0" w:color="auto"/>
              <w:right w:val="single" w:sz="4" w:space="0" w:color="auto"/>
            </w:tcBorders>
            <w:shd w:val="clear" w:color="auto" w:fill="auto"/>
            <w:noWrap/>
            <w:vAlign w:val="bottom"/>
            <w:hideMark/>
          </w:tcPr>
          <w:p w14:paraId="5E81307F"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r>
    </w:tbl>
    <w:p w14:paraId="707706C0" w14:textId="77777777" w:rsidR="00067EA6" w:rsidRDefault="00067EA6" w:rsidP="00067EA6">
      <w:pPr>
        <w:jc w:val="center"/>
        <w:rPr>
          <w:rFonts w:ascii="Times New Roman" w:hAnsi="Times New Roman"/>
        </w:rPr>
      </w:pPr>
    </w:p>
    <w:p w14:paraId="38BB6709" w14:textId="77777777" w:rsidR="00907DC1" w:rsidRDefault="00907DC1" w:rsidP="00067EA6">
      <w:pPr>
        <w:jc w:val="center"/>
        <w:rPr>
          <w:rFonts w:ascii="Times New Roman" w:hAnsi="Times New Roman"/>
        </w:rPr>
      </w:pPr>
    </w:p>
    <w:p w14:paraId="086C9186" w14:textId="77777777" w:rsidR="00907DC1" w:rsidRDefault="00907DC1" w:rsidP="00067EA6">
      <w:pPr>
        <w:jc w:val="center"/>
        <w:rPr>
          <w:rFonts w:ascii="Times New Roman" w:hAnsi="Times New Roman"/>
        </w:rPr>
      </w:pPr>
    </w:p>
    <w:p w14:paraId="48177F92" w14:textId="77777777" w:rsidR="00907DC1" w:rsidRDefault="00907DC1" w:rsidP="00067EA6">
      <w:pPr>
        <w:jc w:val="center"/>
        <w:rPr>
          <w:rFonts w:ascii="Times New Roman" w:hAnsi="Times New Roman"/>
        </w:rPr>
      </w:pPr>
    </w:p>
    <w:p w14:paraId="4885DF3A" w14:textId="77777777" w:rsidR="00907DC1" w:rsidRDefault="00907DC1" w:rsidP="00067EA6">
      <w:pPr>
        <w:jc w:val="center"/>
        <w:rPr>
          <w:rFonts w:ascii="Times New Roman" w:hAnsi="Times New Roman"/>
        </w:rPr>
      </w:pPr>
    </w:p>
    <w:p w14:paraId="52D19015" w14:textId="77777777" w:rsidR="00907DC1" w:rsidRDefault="00907DC1" w:rsidP="00067EA6">
      <w:pPr>
        <w:jc w:val="center"/>
        <w:rPr>
          <w:rFonts w:ascii="Times New Roman" w:hAnsi="Times New Roman"/>
        </w:rPr>
      </w:pPr>
    </w:p>
    <w:p w14:paraId="4C915191" w14:textId="77777777" w:rsidR="00907DC1" w:rsidRDefault="00907DC1" w:rsidP="00067EA6">
      <w:pPr>
        <w:jc w:val="center"/>
        <w:rPr>
          <w:rFonts w:ascii="Times New Roman" w:hAnsi="Times New Roman"/>
        </w:rPr>
      </w:pPr>
    </w:p>
    <w:p w14:paraId="7DF2FCA4" w14:textId="77777777" w:rsidR="00907DC1" w:rsidRDefault="00907DC1" w:rsidP="00067EA6">
      <w:pPr>
        <w:jc w:val="center"/>
        <w:rPr>
          <w:rFonts w:ascii="Times New Roman" w:hAnsi="Times New Roman"/>
        </w:rPr>
      </w:pPr>
    </w:p>
    <w:p w14:paraId="6DD31F07" w14:textId="77777777" w:rsidR="00907DC1" w:rsidRDefault="00907DC1" w:rsidP="00067EA6">
      <w:pPr>
        <w:jc w:val="center"/>
        <w:rPr>
          <w:rFonts w:ascii="Times New Roman" w:hAnsi="Times New Roman"/>
        </w:rPr>
      </w:pPr>
    </w:p>
    <w:p w14:paraId="575A4EB2" w14:textId="77777777" w:rsidR="00907DC1" w:rsidRDefault="00907DC1" w:rsidP="00067EA6">
      <w:pPr>
        <w:jc w:val="center"/>
        <w:rPr>
          <w:rFonts w:ascii="Times New Roman" w:hAnsi="Times New Roman"/>
        </w:rPr>
      </w:pPr>
    </w:p>
    <w:p w14:paraId="3E89E5F2" w14:textId="77777777" w:rsidR="00907DC1" w:rsidRDefault="00907DC1" w:rsidP="00067EA6">
      <w:pPr>
        <w:jc w:val="center"/>
        <w:rPr>
          <w:rFonts w:ascii="Times New Roman" w:hAnsi="Times New Roman"/>
        </w:rPr>
      </w:pPr>
    </w:p>
    <w:p w14:paraId="4B47423D" w14:textId="77777777" w:rsidR="00907DC1" w:rsidRDefault="00907DC1" w:rsidP="00067EA6">
      <w:pPr>
        <w:jc w:val="center"/>
        <w:rPr>
          <w:rFonts w:ascii="Times New Roman" w:hAnsi="Times New Roman"/>
        </w:rPr>
      </w:pPr>
    </w:p>
    <w:p w14:paraId="07C50963" w14:textId="77777777" w:rsidR="00907DC1" w:rsidRDefault="00907DC1" w:rsidP="00067EA6">
      <w:pPr>
        <w:jc w:val="center"/>
        <w:rPr>
          <w:rFonts w:ascii="Times New Roman" w:hAnsi="Times New Roman"/>
        </w:rPr>
      </w:pPr>
    </w:p>
    <w:p w14:paraId="2D05CBAB" w14:textId="77777777" w:rsidR="00907DC1" w:rsidRDefault="00907DC1" w:rsidP="00067EA6">
      <w:pPr>
        <w:jc w:val="center"/>
        <w:rPr>
          <w:rFonts w:ascii="Times New Roman" w:hAnsi="Times New Roman"/>
        </w:rPr>
      </w:pPr>
    </w:p>
    <w:p w14:paraId="52633B82" w14:textId="77777777" w:rsidR="00907DC1" w:rsidRDefault="00907DC1" w:rsidP="00067EA6">
      <w:pPr>
        <w:jc w:val="center"/>
        <w:rPr>
          <w:rFonts w:ascii="Times New Roman" w:hAnsi="Times New Roman"/>
        </w:rPr>
      </w:pPr>
    </w:p>
    <w:p w14:paraId="43EEC2A4" w14:textId="77777777" w:rsidR="00907DC1" w:rsidRDefault="00907DC1" w:rsidP="00067EA6">
      <w:pPr>
        <w:jc w:val="center"/>
        <w:rPr>
          <w:rFonts w:ascii="Times New Roman" w:hAnsi="Times New Roman"/>
        </w:rPr>
      </w:pPr>
    </w:p>
    <w:p w14:paraId="39ADF44E" w14:textId="77777777" w:rsidR="00907DC1" w:rsidRDefault="00907DC1" w:rsidP="00067EA6">
      <w:pPr>
        <w:jc w:val="center"/>
        <w:rPr>
          <w:rFonts w:ascii="Times New Roman" w:hAnsi="Times New Roman"/>
        </w:rPr>
      </w:pPr>
    </w:p>
    <w:p w14:paraId="61822F4C" w14:textId="77777777" w:rsidR="00907DC1" w:rsidRDefault="00907DC1" w:rsidP="00067EA6">
      <w:pPr>
        <w:jc w:val="center"/>
        <w:rPr>
          <w:rFonts w:ascii="Times New Roman" w:hAnsi="Times New Roman"/>
        </w:rPr>
      </w:pPr>
    </w:p>
    <w:p w14:paraId="5A5D6414" w14:textId="77777777" w:rsidR="00907DC1" w:rsidRDefault="00907DC1" w:rsidP="00067EA6">
      <w:pPr>
        <w:jc w:val="center"/>
        <w:rPr>
          <w:rFonts w:ascii="Times New Roman" w:hAnsi="Times New Roman"/>
        </w:rPr>
      </w:pPr>
    </w:p>
    <w:p w14:paraId="4BD53B91" w14:textId="77777777" w:rsidR="00907DC1" w:rsidRDefault="00907DC1" w:rsidP="00067EA6">
      <w:pPr>
        <w:jc w:val="center"/>
        <w:rPr>
          <w:rFonts w:ascii="Times New Roman" w:hAnsi="Times New Roman"/>
        </w:rPr>
      </w:pPr>
    </w:p>
    <w:p w14:paraId="4E5AFD85" w14:textId="77777777" w:rsidR="00907DC1" w:rsidRDefault="00907DC1" w:rsidP="00067EA6">
      <w:pPr>
        <w:jc w:val="center"/>
        <w:rPr>
          <w:rFonts w:ascii="Times New Roman" w:hAnsi="Times New Roman"/>
        </w:rPr>
      </w:pPr>
    </w:p>
    <w:p w14:paraId="13BCBAF9" w14:textId="77777777" w:rsidR="00907DC1" w:rsidRDefault="00907DC1" w:rsidP="00067EA6">
      <w:pPr>
        <w:jc w:val="center"/>
        <w:rPr>
          <w:rFonts w:ascii="Times New Roman" w:hAnsi="Times New Roman"/>
        </w:rPr>
      </w:pPr>
    </w:p>
    <w:p w14:paraId="4A5DAC43" w14:textId="77777777" w:rsidR="00907DC1" w:rsidRDefault="00907DC1" w:rsidP="00067EA6">
      <w:pPr>
        <w:jc w:val="center"/>
        <w:rPr>
          <w:rFonts w:ascii="Times New Roman" w:hAnsi="Times New Roman"/>
        </w:rPr>
      </w:pPr>
    </w:p>
    <w:p w14:paraId="06A65CF6" w14:textId="77777777" w:rsidR="00907DC1" w:rsidRDefault="00907DC1" w:rsidP="00067EA6">
      <w:pPr>
        <w:jc w:val="center"/>
        <w:rPr>
          <w:rFonts w:ascii="Times New Roman" w:hAnsi="Times New Roman"/>
        </w:rPr>
      </w:pPr>
    </w:p>
    <w:p w14:paraId="3748FBF2" w14:textId="77777777" w:rsidR="00907DC1" w:rsidRDefault="00907DC1" w:rsidP="00067EA6">
      <w:pPr>
        <w:jc w:val="center"/>
        <w:rPr>
          <w:rFonts w:ascii="Times New Roman" w:hAnsi="Times New Roman"/>
        </w:rPr>
      </w:pPr>
    </w:p>
    <w:p w14:paraId="05F63DB2" w14:textId="77777777" w:rsidR="00907DC1" w:rsidRDefault="00907DC1" w:rsidP="00067EA6">
      <w:pPr>
        <w:jc w:val="center"/>
        <w:rPr>
          <w:rFonts w:ascii="Times New Roman" w:hAnsi="Times New Roman"/>
        </w:rPr>
      </w:pPr>
    </w:p>
    <w:p w14:paraId="52A993C7" w14:textId="77777777" w:rsidR="00907DC1" w:rsidRDefault="00907DC1" w:rsidP="00067EA6">
      <w:pPr>
        <w:jc w:val="center"/>
        <w:rPr>
          <w:rFonts w:ascii="Times New Roman" w:hAnsi="Times New Roman"/>
        </w:rPr>
      </w:pPr>
    </w:p>
    <w:p w14:paraId="63538D58" w14:textId="77777777" w:rsidR="00907DC1" w:rsidRDefault="00907DC1" w:rsidP="00067EA6">
      <w:pPr>
        <w:jc w:val="center"/>
        <w:rPr>
          <w:rFonts w:ascii="Times New Roman" w:hAnsi="Times New Roman"/>
        </w:rPr>
      </w:pPr>
    </w:p>
    <w:p w14:paraId="17624ECD" w14:textId="77777777" w:rsidR="00907DC1" w:rsidRDefault="00907DC1" w:rsidP="00067EA6">
      <w:pPr>
        <w:jc w:val="center"/>
        <w:rPr>
          <w:rFonts w:ascii="Times New Roman" w:hAnsi="Times New Roman"/>
        </w:rPr>
      </w:pPr>
    </w:p>
    <w:p w14:paraId="3175BC2E" w14:textId="77777777" w:rsidR="00907DC1" w:rsidRDefault="00907DC1" w:rsidP="00067EA6">
      <w:pPr>
        <w:jc w:val="center"/>
        <w:rPr>
          <w:rFonts w:ascii="Times New Roman" w:hAnsi="Times New Roman"/>
        </w:rPr>
      </w:pPr>
    </w:p>
    <w:p w14:paraId="0CC102E9" w14:textId="77777777" w:rsidR="00907DC1" w:rsidRDefault="00907DC1" w:rsidP="00067EA6">
      <w:pPr>
        <w:jc w:val="center"/>
        <w:rPr>
          <w:rFonts w:ascii="Times New Roman" w:hAnsi="Times New Roman"/>
        </w:rPr>
      </w:pPr>
    </w:p>
    <w:p w14:paraId="63996215" w14:textId="77777777" w:rsidR="00907DC1" w:rsidRDefault="00907DC1" w:rsidP="00067EA6">
      <w:pPr>
        <w:jc w:val="center"/>
        <w:rPr>
          <w:rFonts w:ascii="Times New Roman" w:hAnsi="Times New Roman"/>
        </w:rPr>
      </w:pPr>
    </w:p>
    <w:p w14:paraId="0E54BDBD" w14:textId="77777777" w:rsidR="00907DC1" w:rsidRDefault="00907DC1" w:rsidP="00067EA6">
      <w:pPr>
        <w:jc w:val="center"/>
        <w:rPr>
          <w:rFonts w:ascii="Times New Roman" w:hAnsi="Times New Roman"/>
        </w:rPr>
      </w:pPr>
    </w:p>
    <w:p w14:paraId="63FFA3AC" w14:textId="77777777" w:rsidR="00907DC1" w:rsidRDefault="00907DC1" w:rsidP="00067EA6">
      <w:pPr>
        <w:jc w:val="center"/>
        <w:rPr>
          <w:rFonts w:ascii="Times New Roman" w:hAnsi="Times New Roman"/>
        </w:rPr>
      </w:pPr>
    </w:p>
    <w:p w14:paraId="6136D72C" w14:textId="77777777" w:rsidR="00907DC1" w:rsidRDefault="00907DC1" w:rsidP="00067EA6">
      <w:pPr>
        <w:jc w:val="center"/>
        <w:rPr>
          <w:rFonts w:ascii="Times New Roman" w:hAnsi="Times New Roman"/>
        </w:rPr>
      </w:pPr>
    </w:p>
    <w:p w14:paraId="0FE99D16" w14:textId="77777777" w:rsidR="00907DC1" w:rsidRDefault="00907DC1" w:rsidP="00067EA6">
      <w:pPr>
        <w:jc w:val="center"/>
        <w:rPr>
          <w:rFonts w:ascii="Times New Roman" w:hAnsi="Times New Roman"/>
        </w:rPr>
      </w:pPr>
    </w:p>
    <w:p w14:paraId="103C1044" w14:textId="77777777" w:rsidR="00907DC1" w:rsidRDefault="00907DC1" w:rsidP="00067EA6">
      <w:pPr>
        <w:jc w:val="center"/>
        <w:rPr>
          <w:rFonts w:ascii="Times New Roman" w:hAnsi="Times New Roman"/>
        </w:rPr>
      </w:pPr>
    </w:p>
    <w:p w14:paraId="6B48A7D0" w14:textId="77777777" w:rsidR="00907DC1" w:rsidRDefault="00907DC1" w:rsidP="00067EA6">
      <w:pPr>
        <w:jc w:val="center"/>
        <w:rPr>
          <w:rFonts w:ascii="Times New Roman" w:hAnsi="Times New Roman"/>
        </w:rPr>
      </w:pPr>
    </w:p>
    <w:p w14:paraId="5D5ACFB8" w14:textId="77777777" w:rsidR="00907DC1" w:rsidRDefault="00907DC1" w:rsidP="00067EA6">
      <w:pPr>
        <w:jc w:val="center"/>
        <w:rPr>
          <w:rFonts w:ascii="Times New Roman" w:hAnsi="Times New Roman"/>
        </w:rPr>
      </w:pPr>
    </w:p>
    <w:p w14:paraId="0C898443" w14:textId="6F8B23F1" w:rsidR="00907DC1" w:rsidRPr="00C24602" w:rsidRDefault="00907DC1" w:rsidP="00907DC1">
      <w:pPr>
        <w:spacing w:line="240" w:lineRule="exact"/>
        <w:jc w:val="right"/>
        <w:rPr>
          <w:rFonts w:ascii="Times New Roman" w:eastAsia="MS Mincho" w:hAnsi="Times New Roman"/>
        </w:rPr>
      </w:pPr>
      <w:r w:rsidRPr="00C24602">
        <w:rPr>
          <w:rFonts w:ascii="Times New Roman" w:eastAsia="MS Mincho" w:hAnsi="Times New Roman"/>
        </w:rPr>
        <w:t xml:space="preserve">Приложение № </w:t>
      </w:r>
      <w:r>
        <w:rPr>
          <w:rFonts w:ascii="Times New Roman" w:eastAsia="MS Mincho" w:hAnsi="Times New Roman"/>
        </w:rPr>
        <w:t>11</w:t>
      </w:r>
    </w:p>
    <w:p w14:paraId="12A3BC3C" w14:textId="77777777" w:rsidR="00907DC1" w:rsidRPr="00C24602" w:rsidRDefault="00907DC1" w:rsidP="00907DC1">
      <w:pPr>
        <w:spacing w:line="240" w:lineRule="exact"/>
        <w:jc w:val="right"/>
        <w:rPr>
          <w:rFonts w:ascii="Times New Roman" w:eastAsia="MS Mincho" w:hAnsi="Times New Roman"/>
        </w:rPr>
      </w:pPr>
      <w:r w:rsidRPr="00C24602">
        <w:rPr>
          <w:rFonts w:ascii="Times New Roman" w:eastAsia="MS Mincho" w:hAnsi="Times New Roman"/>
        </w:rPr>
        <w:t>к документации о закупке</w:t>
      </w:r>
    </w:p>
    <w:p w14:paraId="2E78FE9F" w14:textId="77777777" w:rsidR="00907DC1" w:rsidRPr="00C24602" w:rsidRDefault="00907DC1" w:rsidP="00907DC1">
      <w:pPr>
        <w:spacing w:after="160" w:line="259" w:lineRule="auto"/>
        <w:rPr>
          <w:rFonts w:eastAsia="Calibri"/>
          <w:lang w:eastAsia="en-US"/>
        </w:rPr>
      </w:pPr>
    </w:p>
    <w:p w14:paraId="72CCF5C5" w14:textId="77777777" w:rsidR="00907DC1" w:rsidRPr="00C24602" w:rsidRDefault="00907DC1" w:rsidP="00907DC1">
      <w:pPr>
        <w:spacing w:after="160" w:line="259" w:lineRule="auto"/>
        <w:jc w:val="center"/>
        <w:rPr>
          <w:rFonts w:ascii="Times New Roman" w:eastAsia="Calibri" w:hAnsi="Times New Roman"/>
          <w:b/>
          <w:bCs/>
          <w:sz w:val="28"/>
          <w:szCs w:val="28"/>
          <w:lang w:eastAsia="en-US"/>
        </w:rPr>
      </w:pPr>
    </w:p>
    <w:p w14:paraId="2CB326BB" w14:textId="77777777" w:rsidR="008628FF" w:rsidRPr="008628FF" w:rsidRDefault="008628FF" w:rsidP="008628FF">
      <w:pPr>
        <w:spacing w:after="160" w:line="259" w:lineRule="auto"/>
        <w:jc w:val="center"/>
        <w:rPr>
          <w:rFonts w:ascii="Times New Roman" w:eastAsia="Calibri" w:hAnsi="Times New Roman"/>
          <w:b/>
          <w:bCs/>
          <w:sz w:val="28"/>
          <w:szCs w:val="28"/>
          <w:lang w:eastAsia="en-US"/>
        </w:rPr>
      </w:pPr>
      <w:r w:rsidRPr="008628FF">
        <w:rPr>
          <w:rFonts w:ascii="Times New Roman" w:eastAsia="Calibri" w:hAnsi="Times New Roman"/>
          <w:b/>
          <w:bCs/>
          <w:sz w:val="28"/>
          <w:szCs w:val="28"/>
          <w:lang w:eastAsia="en-US"/>
        </w:rPr>
        <w:t>Основные условия заключения договора:</w:t>
      </w:r>
    </w:p>
    <w:tbl>
      <w:tblPr>
        <w:tblStyle w:val="262"/>
        <w:tblW w:w="9918" w:type="dxa"/>
        <w:tblLook w:val="04A0" w:firstRow="1" w:lastRow="0" w:firstColumn="1" w:lastColumn="0" w:noHBand="0" w:noVBand="1"/>
      </w:tblPr>
      <w:tblGrid>
        <w:gridCol w:w="562"/>
        <w:gridCol w:w="3119"/>
        <w:gridCol w:w="6237"/>
      </w:tblGrid>
      <w:tr w:rsidR="008628FF" w:rsidRPr="008628FF" w14:paraId="735E3A4F" w14:textId="77777777" w:rsidTr="00D9130D">
        <w:trPr>
          <w:trHeight w:val="739"/>
        </w:trPr>
        <w:tc>
          <w:tcPr>
            <w:tcW w:w="562" w:type="dxa"/>
            <w:shd w:val="clear" w:color="auto" w:fill="D9D9D9"/>
            <w:vAlign w:val="center"/>
          </w:tcPr>
          <w:p w14:paraId="6FE1A5AE" w14:textId="77777777" w:rsidR="008628FF" w:rsidRPr="008628FF" w:rsidRDefault="008628FF" w:rsidP="008628FF">
            <w:pPr>
              <w:jc w:val="center"/>
              <w:rPr>
                <w:rFonts w:ascii="Times New Roman" w:hAnsi="Times New Roman"/>
                <w:b/>
                <w:bCs/>
                <w:sz w:val="24"/>
                <w:szCs w:val="24"/>
              </w:rPr>
            </w:pPr>
            <w:r w:rsidRPr="008628FF">
              <w:rPr>
                <w:rFonts w:ascii="Times New Roman" w:hAnsi="Times New Roman"/>
                <w:b/>
                <w:bCs/>
                <w:sz w:val="24"/>
                <w:szCs w:val="24"/>
              </w:rPr>
              <w:t>№ п/п</w:t>
            </w:r>
          </w:p>
        </w:tc>
        <w:tc>
          <w:tcPr>
            <w:tcW w:w="3119" w:type="dxa"/>
            <w:shd w:val="clear" w:color="auto" w:fill="D9D9D9"/>
            <w:vAlign w:val="center"/>
          </w:tcPr>
          <w:p w14:paraId="3E9DE492" w14:textId="77777777" w:rsidR="008628FF" w:rsidRPr="008628FF" w:rsidRDefault="008628FF" w:rsidP="008628FF">
            <w:pPr>
              <w:jc w:val="center"/>
              <w:rPr>
                <w:rFonts w:ascii="Times New Roman" w:hAnsi="Times New Roman"/>
                <w:b/>
                <w:bCs/>
                <w:sz w:val="24"/>
                <w:szCs w:val="24"/>
              </w:rPr>
            </w:pPr>
            <w:r w:rsidRPr="008628FF">
              <w:rPr>
                <w:rFonts w:ascii="Times New Roman" w:hAnsi="Times New Roman"/>
                <w:b/>
                <w:bCs/>
                <w:sz w:val="24"/>
                <w:szCs w:val="24"/>
              </w:rPr>
              <w:t>Условие</w:t>
            </w:r>
          </w:p>
        </w:tc>
        <w:tc>
          <w:tcPr>
            <w:tcW w:w="6237" w:type="dxa"/>
            <w:shd w:val="clear" w:color="auto" w:fill="D9D9D9"/>
            <w:vAlign w:val="center"/>
          </w:tcPr>
          <w:p w14:paraId="4A567F4B" w14:textId="77777777" w:rsidR="008628FF" w:rsidRPr="008628FF" w:rsidRDefault="008628FF" w:rsidP="008628FF">
            <w:pPr>
              <w:jc w:val="center"/>
              <w:rPr>
                <w:rFonts w:ascii="Times New Roman" w:hAnsi="Times New Roman"/>
                <w:b/>
                <w:bCs/>
                <w:sz w:val="24"/>
                <w:szCs w:val="24"/>
              </w:rPr>
            </w:pPr>
            <w:r w:rsidRPr="008628FF">
              <w:rPr>
                <w:rFonts w:ascii="Times New Roman" w:hAnsi="Times New Roman"/>
                <w:b/>
                <w:bCs/>
                <w:sz w:val="24"/>
                <w:szCs w:val="24"/>
              </w:rPr>
              <w:t>Содержание условия</w:t>
            </w:r>
          </w:p>
        </w:tc>
      </w:tr>
      <w:tr w:rsidR="008628FF" w:rsidRPr="008628FF" w14:paraId="4D6C3871" w14:textId="77777777" w:rsidTr="00D9130D">
        <w:trPr>
          <w:trHeight w:val="854"/>
        </w:trPr>
        <w:tc>
          <w:tcPr>
            <w:tcW w:w="562" w:type="dxa"/>
            <w:vAlign w:val="center"/>
          </w:tcPr>
          <w:p w14:paraId="00EFCF48" w14:textId="77777777" w:rsidR="008628FF" w:rsidRPr="008628FF" w:rsidRDefault="008628FF" w:rsidP="008628FF">
            <w:pPr>
              <w:rPr>
                <w:rFonts w:ascii="Times New Roman" w:hAnsi="Times New Roman"/>
                <w:sz w:val="24"/>
                <w:szCs w:val="24"/>
              </w:rPr>
            </w:pPr>
            <w:r w:rsidRPr="008628FF">
              <w:rPr>
                <w:rFonts w:ascii="Times New Roman" w:hAnsi="Times New Roman"/>
                <w:sz w:val="24"/>
                <w:szCs w:val="24"/>
              </w:rPr>
              <w:t>1</w:t>
            </w:r>
          </w:p>
        </w:tc>
        <w:tc>
          <w:tcPr>
            <w:tcW w:w="3119" w:type="dxa"/>
            <w:vAlign w:val="center"/>
          </w:tcPr>
          <w:p w14:paraId="0AEFA3E6" w14:textId="77777777" w:rsidR="008628FF" w:rsidRPr="008628FF" w:rsidRDefault="008628FF" w:rsidP="008628FF">
            <w:pPr>
              <w:rPr>
                <w:rFonts w:ascii="Times New Roman" w:hAnsi="Times New Roman"/>
                <w:sz w:val="24"/>
                <w:szCs w:val="24"/>
              </w:rPr>
            </w:pPr>
            <w:r w:rsidRPr="008628FF">
              <w:rPr>
                <w:rFonts w:ascii="Times New Roman" w:hAnsi="Times New Roman"/>
                <w:sz w:val="24"/>
                <w:szCs w:val="24"/>
              </w:rPr>
              <w:t>Цена договора</w:t>
            </w:r>
          </w:p>
        </w:tc>
        <w:tc>
          <w:tcPr>
            <w:tcW w:w="6237" w:type="dxa"/>
            <w:vAlign w:val="center"/>
          </w:tcPr>
          <w:p w14:paraId="19899029" w14:textId="345A2BA5" w:rsidR="008628FF" w:rsidRPr="008628FF" w:rsidRDefault="004F2189" w:rsidP="008628FF">
            <w:pPr>
              <w:rPr>
                <w:rFonts w:ascii="Times New Roman" w:hAnsi="Times New Roman"/>
                <w:i/>
                <w:iCs/>
                <w:sz w:val="24"/>
                <w:szCs w:val="24"/>
              </w:rPr>
            </w:pPr>
            <w:r>
              <w:rPr>
                <w:rFonts w:ascii="Times New Roman" w:hAnsi="Times New Roman"/>
                <w:i/>
                <w:iCs/>
                <w:sz w:val="24"/>
                <w:szCs w:val="24"/>
              </w:rPr>
              <w:t>____________ (руб.)</w:t>
            </w:r>
          </w:p>
        </w:tc>
      </w:tr>
      <w:tr w:rsidR="008628FF" w:rsidRPr="008628FF" w14:paraId="12883BF6" w14:textId="77777777" w:rsidTr="00D9130D">
        <w:trPr>
          <w:trHeight w:val="980"/>
        </w:trPr>
        <w:tc>
          <w:tcPr>
            <w:tcW w:w="562" w:type="dxa"/>
            <w:vAlign w:val="center"/>
          </w:tcPr>
          <w:p w14:paraId="4BBE2A71" w14:textId="77777777" w:rsidR="008628FF" w:rsidRPr="008628FF" w:rsidRDefault="008628FF" w:rsidP="008628FF">
            <w:pPr>
              <w:rPr>
                <w:rFonts w:ascii="Times New Roman" w:hAnsi="Times New Roman"/>
                <w:sz w:val="24"/>
                <w:szCs w:val="24"/>
              </w:rPr>
            </w:pPr>
            <w:r w:rsidRPr="008628FF">
              <w:rPr>
                <w:rFonts w:ascii="Times New Roman" w:hAnsi="Times New Roman"/>
                <w:sz w:val="24"/>
                <w:szCs w:val="24"/>
              </w:rPr>
              <w:t>2</w:t>
            </w:r>
          </w:p>
        </w:tc>
        <w:tc>
          <w:tcPr>
            <w:tcW w:w="3119" w:type="dxa"/>
            <w:vAlign w:val="center"/>
          </w:tcPr>
          <w:p w14:paraId="596F1C0C" w14:textId="77777777" w:rsidR="008628FF" w:rsidRPr="008628FF" w:rsidRDefault="008628FF" w:rsidP="008628FF">
            <w:pPr>
              <w:rPr>
                <w:rFonts w:ascii="Times New Roman" w:hAnsi="Times New Roman"/>
                <w:sz w:val="24"/>
                <w:szCs w:val="24"/>
              </w:rPr>
            </w:pPr>
            <w:r w:rsidRPr="008628FF">
              <w:rPr>
                <w:rFonts w:ascii="Times New Roman" w:hAnsi="Times New Roman"/>
                <w:sz w:val="24"/>
                <w:szCs w:val="24"/>
              </w:rPr>
              <w:t>Условия авансирования</w:t>
            </w:r>
          </w:p>
        </w:tc>
        <w:tc>
          <w:tcPr>
            <w:tcW w:w="6237" w:type="dxa"/>
            <w:vAlign w:val="center"/>
          </w:tcPr>
          <w:p w14:paraId="41E0F93D" w14:textId="77777777" w:rsidR="001E53D4" w:rsidRPr="001E53D4" w:rsidRDefault="008628FF" w:rsidP="001E53D4">
            <w:pPr>
              <w:jc w:val="both"/>
              <w:rPr>
                <w:rFonts w:ascii="Times New Roman" w:hAnsi="Times New Roman"/>
                <w:i/>
                <w:iCs/>
                <w:sz w:val="24"/>
                <w:szCs w:val="24"/>
              </w:rPr>
            </w:pPr>
            <w:r w:rsidRPr="008628FF">
              <w:rPr>
                <w:rFonts w:ascii="Times New Roman" w:hAnsi="Times New Roman"/>
                <w:sz w:val="24"/>
                <w:szCs w:val="24"/>
              </w:rPr>
              <w:t xml:space="preserve">Порядок оплаты: </w:t>
            </w:r>
            <w:r w:rsidR="001E53D4" w:rsidRPr="001E53D4">
              <w:rPr>
                <w:rFonts w:ascii="Times New Roman" w:hAnsi="Times New Roman"/>
                <w:i/>
                <w:iCs/>
                <w:sz w:val="24"/>
                <w:szCs w:val="24"/>
              </w:rPr>
              <w:t xml:space="preserve">Оплата 100% стоимости каждой партии товара по факту поставки в течение 60 календарных дней. </w:t>
            </w:r>
          </w:p>
          <w:p w14:paraId="6EC6685B" w14:textId="77777777" w:rsidR="001E53D4" w:rsidRPr="001E53D4" w:rsidRDefault="001E53D4" w:rsidP="001E53D4">
            <w:pPr>
              <w:jc w:val="both"/>
              <w:rPr>
                <w:rFonts w:ascii="Times New Roman" w:hAnsi="Times New Roman"/>
                <w:i/>
                <w:iCs/>
                <w:sz w:val="24"/>
                <w:szCs w:val="24"/>
              </w:rPr>
            </w:pPr>
            <w:r w:rsidRPr="001E53D4">
              <w:rPr>
                <w:rFonts w:ascii="Times New Roman" w:hAnsi="Times New Roman"/>
                <w:i/>
                <w:iCs/>
                <w:sz w:val="24"/>
                <w:szCs w:val="24"/>
              </w:rPr>
              <w:t>Указанный способ оплаты является приоритетным. Поставщик имеет возможность предложить иные условия оплаты.</w:t>
            </w:r>
          </w:p>
          <w:p w14:paraId="28D50F1C" w14:textId="77777777" w:rsidR="001E53D4" w:rsidRDefault="001E53D4" w:rsidP="001E53D4">
            <w:pPr>
              <w:rPr>
                <w:rFonts w:ascii="Times New Roman" w:hAnsi="Times New Roman"/>
                <w:i/>
                <w:iCs/>
                <w:sz w:val="24"/>
                <w:szCs w:val="24"/>
              </w:rPr>
            </w:pPr>
            <w:r w:rsidRPr="001E53D4">
              <w:rPr>
                <w:rFonts w:ascii="Times New Roman" w:hAnsi="Times New Roman"/>
                <w:i/>
                <w:iCs/>
                <w:sz w:val="24"/>
                <w:szCs w:val="24"/>
              </w:rPr>
              <w:t>Авансирование возможно на условиях предоставления банковской гарантии на сумму аванса.</w:t>
            </w:r>
          </w:p>
          <w:p w14:paraId="6DBE9656" w14:textId="10B160F8" w:rsidR="008628FF" w:rsidRPr="008628FF" w:rsidRDefault="008628FF" w:rsidP="001E53D4">
            <w:pPr>
              <w:rPr>
                <w:rFonts w:ascii="Times New Roman" w:hAnsi="Times New Roman"/>
                <w:i/>
                <w:iCs/>
                <w:sz w:val="24"/>
                <w:szCs w:val="24"/>
              </w:rPr>
            </w:pPr>
            <w:r w:rsidRPr="008628FF">
              <w:rPr>
                <w:rFonts w:ascii="Times New Roman" w:hAnsi="Times New Roman"/>
                <w:b/>
                <w:bCs/>
                <w:sz w:val="24"/>
                <w:szCs w:val="24"/>
              </w:rPr>
              <w:t>Подтверждение предоставление БГ под аванс</w:t>
            </w:r>
            <w:r w:rsidRPr="008628FF">
              <w:rPr>
                <w:rFonts w:ascii="Times New Roman" w:hAnsi="Times New Roman"/>
                <w:sz w:val="24"/>
                <w:szCs w:val="24"/>
              </w:rPr>
              <w:t xml:space="preserve"> да / нет</w:t>
            </w:r>
            <w:r w:rsidRPr="008628FF">
              <w:rPr>
                <w:rFonts w:ascii="Times New Roman" w:hAnsi="Times New Roman"/>
                <w:i/>
                <w:iCs/>
                <w:sz w:val="24"/>
                <w:szCs w:val="24"/>
              </w:rPr>
              <w:t xml:space="preserve"> </w:t>
            </w:r>
          </w:p>
          <w:p w14:paraId="439A53A8" w14:textId="77777777" w:rsidR="008628FF" w:rsidRPr="008628FF" w:rsidRDefault="008628FF" w:rsidP="008628FF">
            <w:pPr>
              <w:rPr>
                <w:rFonts w:ascii="Times New Roman" w:hAnsi="Times New Roman"/>
                <w:i/>
                <w:iCs/>
                <w:sz w:val="24"/>
                <w:szCs w:val="24"/>
              </w:rPr>
            </w:pPr>
            <w:r w:rsidRPr="008628FF">
              <w:rPr>
                <w:rFonts w:ascii="Times New Roman" w:hAnsi="Times New Roman"/>
                <w:i/>
                <w:iCs/>
                <w:sz w:val="24"/>
                <w:szCs w:val="24"/>
              </w:rPr>
              <w:t>(нужное подчеркнуть)</w:t>
            </w:r>
          </w:p>
        </w:tc>
      </w:tr>
      <w:tr w:rsidR="008628FF" w:rsidRPr="008628FF" w14:paraId="7EC952DC" w14:textId="77777777" w:rsidTr="00D9130D">
        <w:trPr>
          <w:trHeight w:val="976"/>
        </w:trPr>
        <w:tc>
          <w:tcPr>
            <w:tcW w:w="562" w:type="dxa"/>
            <w:vAlign w:val="center"/>
          </w:tcPr>
          <w:p w14:paraId="0F70FD60" w14:textId="77777777" w:rsidR="008628FF" w:rsidRPr="008628FF" w:rsidRDefault="008628FF" w:rsidP="008628FF">
            <w:pPr>
              <w:rPr>
                <w:rFonts w:ascii="Times New Roman" w:hAnsi="Times New Roman"/>
                <w:sz w:val="24"/>
                <w:szCs w:val="24"/>
              </w:rPr>
            </w:pPr>
            <w:r w:rsidRPr="008628FF">
              <w:rPr>
                <w:rFonts w:ascii="Times New Roman" w:hAnsi="Times New Roman"/>
                <w:sz w:val="24"/>
                <w:szCs w:val="24"/>
              </w:rPr>
              <w:t>3</w:t>
            </w:r>
          </w:p>
        </w:tc>
        <w:tc>
          <w:tcPr>
            <w:tcW w:w="3119" w:type="dxa"/>
            <w:vAlign w:val="center"/>
          </w:tcPr>
          <w:p w14:paraId="7CB4F768" w14:textId="77777777" w:rsidR="008628FF" w:rsidRPr="008628FF" w:rsidRDefault="008628FF" w:rsidP="008628FF">
            <w:pPr>
              <w:rPr>
                <w:rFonts w:ascii="Times New Roman" w:hAnsi="Times New Roman"/>
                <w:sz w:val="24"/>
                <w:szCs w:val="24"/>
              </w:rPr>
            </w:pPr>
            <w:r w:rsidRPr="008628FF">
              <w:rPr>
                <w:rFonts w:ascii="Times New Roman" w:hAnsi="Times New Roman"/>
                <w:sz w:val="24"/>
                <w:szCs w:val="24"/>
              </w:rPr>
              <w:t>График (даты) поставки/выполнения работ</w:t>
            </w:r>
          </w:p>
        </w:tc>
        <w:tc>
          <w:tcPr>
            <w:tcW w:w="6237" w:type="dxa"/>
            <w:vAlign w:val="center"/>
          </w:tcPr>
          <w:p w14:paraId="475CAEB5" w14:textId="77777777" w:rsidR="00856CE1" w:rsidRPr="00856CE1" w:rsidRDefault="00856CE1" w:rsidP="00856CE1">
            <w:pPr>
              <w:rPr>
                <w:rFonts w:ascii="Times New Roman" w:hAnsi="Times New Roman"/>
                <w:i/>
                <w:iCs/>
                <w:sz w:val="24"/>
                <w:szCs w:val="24"/>
              </w:rPr>
            </w:pPr>
            <w:r w:rsidRPr="00856CE1">
              <w:rPr>
                <w:rFonts w:ascii="Times New Roman" w:hAnsi="Times New Roman"/>
                <w:i/>
                <w:iCs/>
                <w:sz w:val="24"/>
                <w:szCs w:val="24"/>
              </w:rPr>
              <w:t>Начало поставки – с даты заключения договора;</w:t>
            </w:r>
          </w:p>
          <w:p w14:paraId="7D74A420" w14:textId="44335B24" w:rsidR="008628FF" w:rsidRPr="008628FF" w:rsidRDefault="00856CE1" w:rsidP="00856CE1">
            <w:pPr>
              <w:rPr>
                <w:rFonts w:ascii="Times New Roman" w:hAnsi="Times New Roman"/>
                <w:sz w:val="24"/>
                <w:szCs w:val="24"/>
              </w:rPr>
            </w:pPr>
            <w:r w:rsidRPr="00856CE1">
              <w:rPr>
                <w:rFonts w:ascii="Times New Roman" w:hAnsi="Times New Roman"/>
                <w:i/>
                <w:iCs/>
                <w:sz w:val="24"/>
                <w:szCs w:val="24"/>
              </w:rPr>
              <w:t xml:space="preserve">Окончание поставки – </w:t>
            </w:r>
            <w:r w:rsidR="001E53D4" w:rsidRPr="001E53D4">
              <w:rPr>
                <w:rFonts w:ascii="Times New Roman" w:hAnsi="Times New Roman"/>
                <w:i/>
                <w:iCs/>
                <w:sz w:val="24"/>
                <w:szCs w:val="24"/>
              </w:rPr>
              <w:t>24.11.2023.</w:t>
            </w:r>
          </w:p>
        </w:tc>
      </w:tr>
    </w:tbl>
    <w:p w14:paraId="243C4B76" w14:textId="77777777" w:rsidR="00907DC1" w:rsidRPr="00C24602" w:rsidRDefault="00907DC1" w:rsidP="00907DC1">
      <w:pPr>
        <w:spacing w:after="160" w:line="259" w:lineRule="auto"/>
        <w:jc w:val="center"/>
        <w:rPr>
          <w:rFonts w:ascii="Times New Roman" w:eastAsia="Calibri" w:hAnsi="Times New Roman"/>
          <w:b/>
          <w:bCs/>
          <w:sz w:val="28"/>
          <w:szCs w:val="28"/>
          <w:lang w:eastAsia="en-US"/>
        </w:rPr>
      </w:pPr>
    </w:p>
    <w:p w14:paraId="3827B307" w14:textId="77777777" w:rsidR="00907DC1" w:rsidRPr="00C24602" w:rsidRDefault="00907DC1" w:rsidP="00907DC1">
      <w:pPr>
        <w:spacing w:after="160" w:line="259" w:lineRule="auto"/>
        <w:jc w:val="center"/>
        <w:rPr>
          <w:rFonts w:ascii="Times New Roman" w:eastAsia="Calibri" w:hAnsi="Times New Roman"/>
          <w:b/>
          <w:bCs/>
          <w:sz w:val="28"/>
          <w:szCs w:val="28"/>
          <w:lang w:eastAsia="en-US"/>
        </w:rPr>
      </w:pPr>
    </w:p>
    <w:p w14:paraId="660BE01E" w14:textId="77777777" w:rsidR="00907DC1" w:rsidRPr="00C24602" w:rsidRDefault="00907DC1" w:rsidP="00907DC1">
      <w:pPr>
        <w:spacing w:after="160" w:line="259" w:lineRule="auto"/>
        <w:jc w:val="center"/>
        <w:rPr>
          <w:rFonts w:ascii="Times New Roman" w:eastAsia="Calibri" w:hAnsi="Times New Roman"/>
          <w:b/>
          <w:bCs/>
          <w:sz w:val="28"/>
          <w:szCs w:val="28"/>
          <w:lang w:eastAsia="en-US"/>
        </w:rPr>
      </w:pPr>
    </w:p>
    <w:p w14:paraId="70A1D129" w14:textId="77777777" w:rsidR="00907DC1" w:rsidRPr="00C24602" w:rsidRDefault="00907DC1" w:rsidP="00907DC1">
      <w:pPr>
        <w:spacing w:line="240" w:lineRule="exact"/>
        <w:rPr>
          <w:rFonts w:ascii="Times New Roman" w:hAnsi="Times New Roman"/>
          <w:b/>
          <w:bCs/>
        </w:rPr>
      </w:pPr>
      <w:r w:rsidRPr="00C24602">
        <w:rPr>
          <w:rFonts w:ascii="Times New Roman" w:hAnsi="Times New Roman"/>
          <w:b/>
          <w:bCs/>
        </w:rPr>
        <w:t>Участник   процедуры</w:t>
      </w:r>
    </w:p>
    <w:p w14:paraId="0AE2122D" w14:textId="77777777" w:rsidR="00907DC1" w:rsidRPr="00C24602" w:rsidRDefault="00907DC1" w:rsidP="00907DC1">
      <w:pPr>
        <w:spacing w:line="240" w:lineRule="exact"/>
        <w:rPr>
          <w:rFonts w:ascii="Times New Roman" w:hAnsi="Times New Roman"/>
        </w:rPr>
      </w:pPr>
      <w:r w:rsidRPr="00C24602">
        <w:rPr>
          <w:rFonts w:ascii="Times New Roman" w:hAnsi="Times New Roman"/>
          <w:b/>
          <w:bCs/>
        </w:rPr>
        <w:t>/уполномоченный представитель</w:t>
      </w:r>
      <w:r w:rsidRPr="00C24602">
        <w:rPr>
          <w:rFonts w:ascii="Times New Roman" w:hAnsi="Times New Roman"/>
        </w:rPr>
        <w:t xml:space="preserve">                  _________________                   (Фамилия И.О.) </w:t>
      </w:r>
    </w:p>
    <w:p w14:paraId="1DDFFAA1" w14:textId="77777777" w:rsidR="00907DC1" w:rsidRPr="00C24602" w:rsidRDefault="00907DC1" w:rsidP="00907DC1">
      <w:pPr>
        <w:spacing w:line="240" w:lineRule="exact"/>
        <w:rPr>
          <w:rFonts w:ascii="Times New Roman" w:hAnsi="Times New Roman"/>
          <w:vertAlign w:val="superscript"/>
        </w:rPr>
      </w:pPr>
      <w:r w:rsidRPr="00C24602">
        <w:rPr>
          <w:rFonts w:ascii="Times New Roman" w:hAnsi="Times New Roman"/>
        </w:rPr>
        <w:t>                                                                                          </w:t>
      </w:r>
      <w:r w:rsidRPr="00C24602">
        <w:rPr>
          <w:rFonts w:ascii="Times New Roman" w:hAnsi="Times New Roman"/>
          <w:vertAlign w:val="superscript"/>
        </w:rPr>
        <w:t>(подпись)</w:t>
      </w:r>
      <w:r w:rsidRPr="00C24602">
        <w:rPr>
          <w:rFonts w:ascii="Times New Roman" w:hAnsi="Times New Roman"/>
        </w:rPr>
        <w:t xml:space="preserve">  </w:t>
      </w:r>
    </w:p>
    <w:p w14:paraId="349EA165" w14:textId="77777777" w:rsidR="00907DC1" w:rsidRPr="00C24602" w:rsidRDefault="00907DC1" w:rsidP="00907DC1">
      <w:pPr>
        <w:spacing w:line="240" w:lineRule="exact"/>
        <w:ind w:left="2832" w:firstLine="708"/>
        <w:rPr>
          <w:rFonts w:ascii="Times New Roman" w:hAnsi="Times New Roman"/>
          <w:vertAlign w:val="superscript"/>
        </w:rPr>
      </w:pPr>
      <w:r w:rsidRPr="00C24602">
        <w:rPr>
          <w:rFonts w:ascii="Times New Roman" w:hAnsi="Times New Roman"/>
          <w:vertAlign w:val="superscript"/>
        </w:rPr>
        <w:t>                                                  М.П</w:t>
      </w:r>
    </w:p>
    <w:p w14:paraId="44A26E4B" w14:textId="77777777" w:rsidR="00907DC1" w:rsidRPr="00C24602" w:rsidRDefault="00907DC1" w:rsidP="00907DC1">
      <w:pPr>
        <w:widowControl w:val="0"/>
        <w:autoSpaceDE w:val="0"/>
        <w:autoSpaceDN w:val="0"/>
        <w:adjustRightInd w:val="0"/>
        <w:spacing w:before="7" w:line="266" w:lineRule="exact"/>
        <w:rPr>
          <w:rFonts w:ascii="Times New Roman" w:hAnsi="Times New Roman"/>
          <w:sz w:val="24"/>
          <w:szCs w:val="24"/>
        </w:rPr>
      </w:pPr>
      <w:r w:rsidRPr="00C24602">
        <w:rPr>
          <w:rFonts w:ascii="Times New Roman" w:hAnsi="Times New Roman"/>
          <w:i/>
          <w:iCs/>
          <w:sz w:val="20"/>
          <w:szCs w:val="20"/>
        </w:rPr>
        <w:t>(должность, Ф.И.О., основание и реквизиты документа, подтверждающие полномочия соответствующего лица на подписание предложения</w:t>
      </w:r>
    </w:p>
    <w:p w14:paraId="266DFB7B" w14:textId="77777777" w:rsidR="00907DC1" w:rsidRPr="00C24602" w:rsidRDefault="00907DC1" w:rsidP="00907DC1">
      <w:pPr>
        <w:spacing w:after="160" w:line="259" w:lineRule="auto"/>
        <w:rPr>
          <w:rFonts w:eastAsia="Calibri"/>
          <w:lang w:eastAsia="en-US"/>
        </w:rPr>
      </w:pPr>
    </w:p>
    <w:p w14:paraId="6455550E" w14:textId="77777777" w:rsidR="00907DC1" w:rsidRPr="00BF47AF" w:rsidRDefault="00907DC1" w:rsidP="00907DC1">
      <w:pPr>
        <w:rPr>
          <w:rFonts w:ascii="Times New Roman" w:hAnsi="Times New Roman"/>
        </w:rPr>
      </w:pPr>
    </w:p>
    <w:p w14:paraId="38ACDCD8" w14:textId="77777777" w:rsidR="00907DC1" w:rsidRPr="00BF47AF" w:rsidRDefault="00907DC1" w:rsidP="00907DC1">
      <w:pPr>
        <w:pStyle w:val="Style14"/>
        <w:spacing w:before="7" w:line="266" w:lineRule="exact"/>
        <w:ind w:firstLine="0"/>
        <w:jc w:val="left"/>
      </w:pPr>
    </w:p>
    <w:p w14:paraId="4519DEEA" w14:textId="77777777" w:rsidR="00907DC1" w:rsidRPr="00BF47AF" w:rsidRDefault="00907DC1" w:rsidP="00067EA6">
      <w:pPr>
        <w:jc w:val="center"/>
        <w:rPr>
          <w:rFonts w:ascii="Times New Roman" w:hAnsi="Times New Roman"/>
        </w:rPr>
      </w:pPr>
    </w:p>
    <w:sectPr w:rsidR="00907DC1" w:rsidRPr="00BF47AF" w:rsidSect="00DC3E6F">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4C69E" w14:textId="77777777" w:rsidR="00D9130D" w:rsidRDefault="00D9130D" w:rsidP="00CA3D31">
      <w:r>
        <w:separator/>
      </w:r>
    </w:p>
  </w:endnote>
  <w:endnote w:type="continuationSeparator" w:id="0">
    <w:p w14:paraId="3CADF210" w14:textId="77777777" w:rsidR="00D9130D" w:rsidRDefault="00D9130D" w:rsidP="00CA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ISOCPEUR">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Franklin Gothic Medium Cond">
    <w:charset w:val="00"/>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OpenSymbol">
    <w:altName w:val="Times New Roman"/>
    <w:panose1 w:val="05010000000000000000"/>
    <w:charset w:val="00"/>
    <w:family w:val="auto"/>
    <w:pitch w:val="variable"/>
    <w:sig w:usb0="800000AF" w:usb1="1001ECEA" w:usb2="00000000" w:usb3="00000000" w:csb0="00000001"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299684"/>
      <w:docPartObj>
        <w:docPartGallery w:val="Page Numbers (Bottom of Page)"/>
        <w:docPartUnique/>
      </w:docPartObj>
    </w:sdtPr>
    <w:sdtEndPr>
      <w:rPr>
        <w:rFonts w:ascii="Times New Roman" w:hAnsi="Times New Roman"/>
      </w:rPr>
    </w:sdtEndPr>
    <w:sdtContent>
      <w:p w14:paraId="65811E43" w14:textId="276A4E8C" w:rsidR="00D9130D" w:rsidRPr="00023454" w:rsidRDefault="00D9130D">
        <w:pPr>
          <w:pStyle w:val="af4"/>
          <w:jc w:val="right"/>
          <w:rPr>
            <w:rFonts w:ascii="Times New Roman" w:hAnsi="Times New Roman"/>
          </w:rPr>
        </w:pPr>
        <w:r w:rsidRPr="00023454">
          <w:rPr>
            <w:rFonts w:ascii="Times New Roman" w:hAnsi="Times New Roman"/>
          </w:rPr>
          <w:fldChar w:fldCharType="begin"/>
        </w:r>
        <w:r w:rsidRPr="00023454">
          <w:rPr>
            <w:rFonts w:ascii="Times New Roman" w:hAnsi="Times New Roman"/>
          </w:rPr>
          <w:instrText>PAGE   \* MERGEFORMAT</w:instrText>
        </w:r>
        <w:r w:rsidRPr="00023454">
          <w:rPr>
            <w:rFonts w:ascii="Times New Roman" w:hAnsi="Times New Roman"/>
          </w:rPr>
          <w:fldChar w:fldCharType="separate"/>
        </w:r>
        <w:r w:rsidR="0087299D">
          <w:rPr>
            <w:rFonts w:ascii="Times New Roman" w:hAnsi="Times New Roman"/>
            <w:noProof/>
          </w:rPr>
          <w:t>3</w:t>
        </w:r>
        <w:r w:rsidRPr="00023454">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53FD0" w14:textId="77777777" w:rsidR="00D9130D" w:rsidRDefault="00D9130D" w:rsidP="00F4084D">
    <w:pPr>
      <w:pStyle w:val="af4"/>
      <w:framePr w:wrap="around" w:vAnchor="text" w:hAnchor="margin" w:xAlign="right" w:y="1"/>
      <w:rPr>
        <w:rStyle w:val="afff0"/>
      </w:rPr>
    </w:pPr>
    <w:r>
      <w:rPr>
        <w:rStyle w:val="afff0"/>
      </w:rPr>
      <w:fldChar w:fldCharType="begin"/>
    </w:r>
    <w:r>
      <w:rPr>
        <w:rStyle w:val="afff0"/>
      </w:rPr>
      <w:instrText xml:space="preserve">PAGE  </w:instrText>
    </w:r>
    <w:r>
      <w:rPr>
        <w:rStyle w:val="afff0"/>
      </w:rPr>
      <w:fldChar w:fldCharType="end"/>
    </w:r>
  </w:p>
  <w:p w14:paraId="12CDD838" w14:textId="77777777" w:rsidR="00D9130D" w:rsidRDefault="00D9130D" w:rsidP="00F4084D">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3B85C" w14:textId="77777777" w:rsidR="00D9130D" w:rsidRPr="00023454" w:rsidRDefault="00D9130D" w:rsidP="00F4084D">
    <w:pPr>
      <w:pStyle w:val="af4"/>
      <w:tabs>
        <w:tab w:val="clear" w:pos="4677"/>
      </w:tabs>
      <w:ind w:hanging="34"/>
      <w:jc w:val="right"/>
      <w:rPr>
        <w:rFonts w:ascii="Times New Roman" w:hAnsi="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FDD3B" w14:textId="1E0B6E9B" w:rsidR="00D9130D" w:rsidRPr="00735B94" w:rsidRDefault="00D9130D" w:rsidP="00735B94">
    <w:pPr>
      <w:pStyle w:val="af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F83CD" w14:textId="3FBA72F7" w:rsidR="00D9130D" w:rsidRPr="00456A97" w:rsidRDefault="00D9130D">
    <w:pPr>
      <w:pStyle w:val="af4"/>
      <w:jc w:val="right"/>
      <w:rPr>
        <w:rFonts w:ascii="Times New Roman" w:hAnsi="Times New Roman"/>
      </w:rPr>
    </w:pPr>
    <w:r w:rsidRPr="00456A97">
      <w:rPr>
        <w:rFonts w:ascii="Times New Roman" w:hAnsi="Times New Roman"/>
      </w:rPr>
      <w:fldChar w:fldCharType="begin"/>
    </w:r>
    <w:r w:rsidRPr="00456A97">
      <w:rPr>
        <w:rFonts w:ascii="Times New Roman" w:hAnsi="Times New Roman"/>
      </w:rPr>
      <w:instrText xml:space="preserve"> PAGE   \* MERGEFORMAT </w:instrText>
    </w:r>
    <w:r w:rsidRPr="00456A97">
      <w:rPr>
        <w:rFonts w:ascii="Times New Roman" w:hAnsi="Times New Roman"/>
      </w:rPr>
      <w:fldChar w:fldCharType="separate"/>
    </w:r>
    <w:r w:rsidR="0087299D">
      <w:rPr>
        <w:rFonts w:ascii="Times New Roman" w:hAnsi="Times New Roman"/>
        <w:noProof/>
      </w:rPr>
      <w:t>23</w:t>
    </w:r>
    <w:r w:rsidRPr="00456A97">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E8888" w14:textId="77777777" w:rsidR="00D9130D" w:rsidRDefault="00D9130D" w:rsidP="00CA3D31">
      <w:r>
        <w:separator/>
      </w:r>
    </w:p>
  </w:footnote>
  <w:footnote w:type="continuationSeparator" w:id="0">
    <w:p w14:paraId="119A7667" w14:textId="77777777" w:rsidR="00D9130D" w:rsidRDefault="00D9130D" w:rsidP="00CA3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56E70" w14:textId="77777777" w:rsidR="00D9130D" w:rsidRDefault="00D9130D">
    <w:pPr>
      <w:spacing w:line="238" w:lineRule="auto"/>
      <w:ind w:left="8217"/>
      <w:jc w:val="right"/>
    </w:pPr>
    <w:r>
      <w:t>Приложение №</w:t>
    </w:r>
    <w:r>
      <w:fldChar w:fldCharType="begin"/>
    </w:r>
    <w:r>
      <w:instrText xml:space="preserve"> PAGE   \* MERGEFORMAT </w:instrText>
    </w:r>
    <w:r>
      <w:fldChar w:fldCharType="separate"/>
    </w:r>
    <w:r>
      <w:t>3</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7C644" w14:textId="77777777" w:rsidR="00D9130D" w:rsidRPr="00E05258" w:rsidRDefault="00D9130D" w:rsidP="00E05258">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CEBCF" w14:textId="77777777" w:rsidR="00D9130D" w:rsidRDefault="00D9130D">
    <w:pPr>
      <w:spacing w:line="238" w:lineRule="auto"/>
      <w:ind w:left="8217"/>
      <w:jc w:val="right"/>
    </w:pPr>
    <w:r>
      <w:t>Приложение №</w:t>
    </w:r>
    <w:r>
      <w:fldChar w:fldCharType="begin"/>
    </w:r>
    <w:r>
      <w:instrText xml:space="preserve"> PAGE   \* MERGEFORMAT </w:instrText>
    </w:r>
    <w:r>
      <w:fldChar w:fldCharType="separate"/>
    </w:r>
    <w:r>
      <w:t>3</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CC80B66"/>
    <w:lvl w:ilvl="0">
      <w:start w:val="1"/>
      <w:numFmt w:val="bullet"/>
      <w:pStyle w:val="3"/>
      <w:lvlText w:val=""/>
      <w:lvlJc w:val="left"/>
      <w:pPr>
        <w:tabs>
          <w:tab w:val="num" w:pos="490"/>
        </w:tabs>
        <w:ind w:left="490" w:hanging="360"/>
      </w:pPr>
      <w:rPr>
        <w:rFonts w:ascii="Symbol" w:hAnsi="Symbol" w:hint="default"/>
      </w:rPr>
    </w:lvl>
  </w:abstractNum>
  <w:abstractNum w:abstractNumId="1" w15:restartNumberingAfterBreak="0">
    <w:nsid w:val="FFFFFFFE"/>
    <w:multiLevelType w:val="singleLevel"/>
    <w:tmpl w:val="FFFFFFFF"/>
    <w:lvl w:ilvl="0">
      <w:numFmt w:val="decimal"/>
      <w:pStyle w:val="a"/>
      <w:lvlText w:val="*"/>
      <w:lvlJc w:val="left"/>
    </w:lvl>
  </w:abstractNum>
  <w:abstractNum w:abstractNumId="2" w15:restartNumberingAfterBreak="0">
    <w:nsid w:val="00000002"/>
    <w:multiLevelType w:val="multilevel"/>
    <w:tmpl w:val="300EDFF2"/>
    <w:name w:val="WW8Num4"/>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rPr>
        <w:b w:val="0"/>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03"/>
    <w:multiLevelType w:val="singleLevel"/>
    <w:tmpl w:val="00000003"/>
    <w:name w:val="WW8Num5"/>
    <w:lvl w:ilvl="0">
      <w:start w:val="1"/>
      <w:numFmt w:val="bullet"/>
      <w:lvlText w:val=""/>
      <w:lvlJc w:val="left"/>
      <w:pPr>
        <w:tabs>
          <w:tab w:val="num" w:pos="1080"/>
        </w:tabs>
        <w:ind w:left="1080" w:hanging="360"/>
      </w:pPr>
      <w:rPr>
        <w:rFonts w:ascii="Symbol" w:hAnsi="Symbol" w:cs="Symbol"/>
      </w:rPr>
    </w:lvl>
  </w:abstractNum>
  <w:abstractNum w:abstractNumId="4" w15:restartNumberingAfterBreak="0">
    <w:nsid w:val="00000004"/>
    <w:multiLevelType w:val="singleLevel"/>
    <w:tmpl w:val="00000004"/>
    <w:name w:val="WW8Num14"/>
    <w:lvl w:ilvl="0">
      <w:start w:val="1"/>
      <w:numFmt w:val="bullet"/>
      <w:lvlText w:val=""/>
      <w:lvlJc w:val="left"/>
      <w:pPr>
        <w:tabs>
          <w:tab w:val="num" w:pos="0"/>
        </w:tabs>
        <w:ind w:left="1440" w:hanging="360"/>
      </w:pPr>
      <w:rPr>
        <w:rFonts w:ascii="Symbol" w:hAnsi="Symbol" w:cs="Symbol"/>
      </w:rPr>
    </w:lvl>
  </w:abstractNum>
  <w:abstractNum w:abstractNumId="5" w15:restartNumberingAfterBreak="0">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00000006"/>
    <w:name w:val="WWNum7"/>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7" w15:restartNumberingAfterBreak="0">
    <w:nsid w:val="00000007"/>
    <w:multiLevelType w:val="multilevel"/>
    <w:tmpl w:val="00000007"/>
    <w:name w:val="WWNum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8" w15:restartNumberingAfterBreak="0">
    <w:nsid w:val="00000008"/>
    <w:multiLevelType w:val="multilevel"/>
    <w:tmpl w:val="00000008"/>
    <w:name w:val="WWNum11"/>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0" w15:restartNumberingAfterBreak="0">
    <w:nsid w:val="0000000A"/>
    <w:multiLevelType w:val="multilevel"/>
    <w:tmpl w:val="0000000A"/>
    <w:name w:val="WWNum13"/>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11" w15:restartNumberingAfterBreak="0">
    <w:nsid w:val="0000000B"/>
    <w:multiLevelType w:val="multilevel"/>
    <w:tmpl w:val="0000000B"/>
    <w:name w:val="WWNum14"/>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12" w15:restartNumberingAfterBreak="0">
    <w:nsid w:val="0000000C"/>
    <w:multiLevelType w:val="multilevel"/>
    <w:tmpl w:val="0000000C"/>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D"/>
    <w:multiLevelType w:val="multilevel"/>
    <w:tmpl w:val="0000000D"/>
    <w:name w:val="WWNum20"/>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4" w15:restartNumberingAfterBreak="0">
    <w:nsid w:val="0000000F"/>
    <w:multiLevelType w:val="multilevel"/>
    <w:tmpl w:val="A13861BC"/>
    <w:name w:val="WW8Num15"/>
    <w:lvl w:ilvl="0">
      <w:start w:val="1"/>
      <w:numFmt w:val="decimal"/>
      <w:suff w:val="space"/>
      <w:lvlText w:val="%1."/>
      <w:lvlJc w:val="left"/>
      <w:pPr>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suff w:val="space"/>
      <w:lvlText w:val="%3."/>
      <w:lvlJc w:val="left"/>
      <w:pPr>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00D0DFC"/>
    <w:multiLevelType w:val="multilevel"/>
    <w:tmpl w:val="69C8B10C"/>
    <w:styleLink w:val="List9"/>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6" w15:restartNumberingAfterBreak="0">
    <w:nsid w:val="0548498E"/>
    <w:multiLevelType w:val="multilevel"/>
    <w:tmpl w:val="097C15CA"/>
    <w:styleLink w:val="5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7" w15:restartNumberingAfterBreak="0">
    <w:nsid w:val="0CC52066"/>
    <w:multiLevelType w:val="multilevel"/>
    <w:tmpl w:val="C51C7AE0"/>
    <w:styleLink w:val="List0"/>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18" w15:restartNumberingAfterBreak="0">
    <w:nsid w:val="151461A3"/>
    <w:multiLevelType w:val="hybridMultilevel"/>
    <w:tmpl w:val="96DCE678"/>
    <w:lvl w:ilvl="0" w:tplc="B03A3F24">
      <w:start w:val="1"/>
      <w:numFmt w:val="decimal"/>
      <w:lvlText w:val="%1."/>
      <w:lvlJc w:val="left"/>
      <w:pPr>
        <w:ind w:left="1069" w:hanging="360"/>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6DD44DD"/>
    <w:multiLevelType w:val="multilevel"/>
    <w:tmpl w:val="463A9432"/>
    <w:styleLink w:val="List1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186330C6"/>
    <w:multiLevelType w:val="hybridMultilevel"/>
    <w:tmpl w:val="6DDADB8C"/>
    <w:lvl w:ilvl="0" w:tplc="0E16C0DE">
      <w:start w:val="1"/>
      <w:numFmt w:val="decimal"/>
      <w:lvlText w:val="%1."/>
      <w:lvlJc w:val="left"/>
      <w:pPr>
        <w:tabs>
          <w:tab w:val="num" w:pos="-5205"/>
        </w:tabs>
        <w:ind w:left="-5205" w:hanging="375"/>
      </w:pPr>
      <w:rPr>
        <w:rFonts w:hint="default"/>
      </w:rPr>
    </w:lvl>
    <w:lvl w:ilvl="1" w:tplc="B07E675A">
      <w:start w:val="1"/>
      <w:numFmt w:val="lowerLetter"/>
      <w:lvlText w:val="%2."/>
      <w:lvlJc w:val="left"/>
      <w:pPr>
        <w:tabs>
          <w:tab w:val="num" w:pos="-4500"/>
        </w:tabs>
        <w:ind w:left="-4500" w:hanging="360"/>
      </w:pPr>
    </w:lvl>
    <w:lvl w:ilvl="2" w:tplc="602019E2">
      <w:start w:val="1"/>
      <w:numFmt w:val="lowerRoman"/>
      <w:pStyle w:val="30"/>
      <w:lvlText w:val="%3."/>
      <w:lvlJc w:val="right"/>
      <w:pPr>
        <w:tabs>
          <w:tab w:val="num" w:pos="-3780"/>
        </w:tabs>
        <w:ind w:left="-3780" w:hanging="180"/>
      </w:pPr>
    </w:lvl>
    <w:lvl w:ilvl="3" w:tplc="3E4074B8" w:tentative="1">
      <w:start w:val="1"/>
      <w:numFmt w:val="decimal"/>
      <w:lvlText w:val="%4."/>
      <w:lvlJc w:val="left"/>
      <w:pPr>
        <w:tabs>
          <w:tab w:val="num" w:pos="-3060"/>
        </w:tabs>
        <w:ind w:left="-3060" w:hanging="360"/>
      </w:pPr>
    </w:lvl>
    <w:lvl w:ilvl="4" w:tplc="58CABD30" w:tentative="1">
      <w:start w:val="1"/>
      <w:numFmt w:val="lowerLetter"/>
      <w:lvlText w:val="%5."/>
      <w:lvlJc w:val="left"/>
      <w:pPr>
        <w:tabs>
          <w:tab w:val="num" w:pos="-2340"/>
        </w:tabs>
        <w:ind w:left="-2340" w:hanging="360"/>
      </w:pPr>
    </w:lvl>
    <w:lvl w:ilvl="5" w:tplc="7F0A3F52" w:tentative="1">
      <w:start w:val="1"/>
      <w:numFmt w:val="lowerRoman"/>
      <w:lvlText w:val="%6."/>
      <w:lvlJc w:val="right"/>
      <w:pPr>
        <w:tabs>
          <w:tab w:val="num" w:pos="-1620"/>
        </w:tabs>
        <w:ind w:left="-1620" w:hanging="180"/>
      </w:pPr>
    </w:lvl>
    <w:lvl w:ilvl="6" w:tplc="98C4355C" w:tentative="1">
      <w:start w:val="1"/>
      <w:numFmt w:val="decimal"/>
      <w:lvlText w:val="%7."/>
      <w:lvlJc w:val="left"/>
      <w:pPr>
        <w:tabs>
          <w:tab w:val="num" w:pos="-900"/>
        </w:tabs>
        <w:ind w:left="-900" w:hanging="360"/>
      </w:pPr>
    </w:lvl>
    <w:lvl w:ilvl="7" w:tplc="61C4256A" w:tentative="1">
      <w:start w:val="1"/>
      <w:numFmt w:val="lowerLetter"/>
      <w:lvlText w:val="%8."/>
      <w:lvlJc w:val="left"/>
      <w:pPr>
        <w:tabs>
          <w:tab w:val="num" w:pos="-180"/>
        </w:tabs>
        <w:ind w:left="-180" w:hanging="360"/>
      </w:pPr>
    </w:lvl>
    <w:lvl w:ilvl="8" w:tplc="D6F296C0" w:tentative="1">
      <w:start w:val="1"/>
      <w:numFmt w:val="lowerRoman"/>
      <w:lvlText w:val="%9."/>
      <w:lvlJc w:val="right"/>
      <w:pPr>
        <w:tabs>
          <w:tab w:val="num" w:pos="540"/>
        </w:tabs>
        <w:ind w:left="540" w:hanging="180"/>
      </w:pPr>
    </w:lvl>
  </w:abstractNum>
  <w:abstractNum w:abstractNumId="21" w15:restartNumberingAfterBreak="0">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BodyTextIndent21"/>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1976052E"/>
    <w:multiLevelType w:val="multilevel"/>
    <w:tmpl w:val="CB9A7F58"/>
    <w:styleLink w:val="List7"/>
    <w:lvl w:ilvl="0">
      <w:numFmt w:val="decimal"/>
      <w:lvlText w:val="%1."/>
      <w:lvlJc w:val="left"/>
      <w:pPr>
        <w:tabs>
          <w:tab w:val="num" w:pos="658"/>
        </w:tabs>
        <w:ind w:left="658" w:hanging="658"/>
      </w:pPr>
      <w:rPr>
        <w:rFonts w:ascii="Times New Roman Bold" w:eastAsia="Times New Roman Bold" w:hAnsi="Times New Roman Bold" w:cs="Times New Roman Bold"/>
        <w:color w:val="000000"/>
        <w:position w:val="0"/>
        <w:sz w:val="24"/>
        <w:szCs w:val="24"/>
        <w:u w:color="000000"/>
      </w:rPr>
    </w:lvl>
    <w:lvl w:ilvl="1">
      <w:start w:val="1"/>
      <w:numFmt w:val="decimal"/>
      <w:lvlText w:val="%1.%2."/>
      <w:lvlJc w:val="left"/>
      <w:pPr>
        <w:tabs>
          <w:tab w:val="num" w:pos="660"/>
        </w:tabs>
        <w:ind w:left="660" w:hanging="660"/>
      </w:pPr>
      <w:rPr>
        <w:rFonts w:ascii="Times New Roman Bold" w:eastAsia="Times New Roman Bold" w:hAnsi="Times New Roman Bold" w:cs="Times New Roman Bold"/>
        <w:color w:val="000000"/>
        <w:position w:val="0"/>
        <w:sz w:val="24"/>
        <w:szCs w:val="24"/>
        <w:u w:color="000000"/>
      </w:rPr>
    </w:lvl>
    <w:lvl w:ilvl="2">
      <w:start w:val="1"/>
      <w:numFmt w:val="decimal"/>
      <w:lvlText w:val="%1.%2.%3."/>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3">
      <w:start w:val="1"/>
      <w:numFmt w:val="decimal"/>
      <w:lvlText w:val="%1.%2.%3.%4."/>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4">
      <w:start w:val="1"/>
      <w:numFmt w:val="decimal"/>
      <w:lvlText w:val="%1.%2.%3.%4.%5."/>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5">
      <w:start w:val="1"/>
      <w:numFmt w:val="decimal"/>
      <w:lvlText w:val="%1.%2.%3.%4.%5.%6."/>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6">
      <w:start w:val="1"/>
      <w:numFmt w:val="decimal"/>
      <w:lvlText w:val="%1.%2.%3.%4.%5.%6.%7."/>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7">
      <w:start w:val="1"/>
      <w:numFmt w:val="decimal"/>
      <w:lvlText w:val="%1.%2.%3.%4.%5.%6.%7.%8."/>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8">
      <w:start w:val="1"/>
      <w:numFmt w:val="decimal"/>
      <w:lvlText w:val="%1.%2.%3.%4.%5.%6.%7.%8.%9."/>
      <w:lvlJc w:val="left"/>
      <w:pPr>
        <w:tabs>
          <w:tab w:val="num" w:pos="1800"/>
        </w:tabs>
        <w:ind w:left="1800" w:hanging="1800"/>
      </w:pPr>
      <w:rPr>
        <w:rFonts w:ascii="Times New Roman Bold" w:eastAsia="Times New Roman Bold" w:hAnsi="Times New Roman Bold" w:cs="Times New Roman Bold"/>
        <w:color w:val="000000"/>
        <w:position w:val="0"/>
        <w:sz w:val="24"/>
        <w:szCs w:val="24"/>
        <w:u w:color="000000"/>
      </w:rPr>
    </w:lvl>
  </w:abstractNum>
  <w:abstractNum w:abstractNumId="23" w15:restartNumberingAfterBreak="0">
    <w:nsid w:val="1AA5568F"/>
    <w:multiLevelType w:val="multilevel"/>
    <w:tmpl w:val="EA8A5E46"/>
    <w:styleLink w:val="List12"/>
    <w:lvl w:ilvl="0">
      <w:numFmt w:val="bullet"/>
      <w:lvlText w:val="-"/>
      <w:lvlJc w:val="left"/>
      <w:pPr>
        <w:tabs>
          <w:tab w:val="num" w:pos="251"/>
        </w:tabs>
        <w:ind w:left="251" w:hanging="251"/>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1">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2">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3">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4">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5">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6">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7">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8">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abstractNum>
  <w:abstractNum w:abstractNumId="24" w15:restartNumberingAfterBreak="0">
    <w:nsid w:val="1B8F6409"/>
    <w:multiLevelType w:val="multilevel"/>
    <w:tmpl w:val="80108434"/>
    <w:styleLink w:val="a0"/>
    <w:lvl w:ilvl="0">
      <w:start w:val="1"/>
      <w:numFmt w:val="bullet"/>
      <w:lvlText w:val=""/>
      <w:lvlJc w:val="left"/>
      <w:pPr>
        <w:tabs>
          <w:tab w:val="num" w:pos="1673"/>
        </w:tabs>
        <w:ind w:left="1673" w:hanging="360"/>
      </w:pPr>
      <w:rPr>
        <w:rFonts w:ascii="Symbol" w:hAnsi="Symbol"/>
        <w:sz w:val="24"/>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214A3FD2"/>
    <w:multiLevelType w:val="hybridMultilevel"/>
    <w:tmpl w:val="CCE623DC"/>
    <w:name w:val="WWNum1"/>
    <w:lvl w:ilvl="0" w:tplc="B67650F0">
      <w:start w:val="1"/>
      <w:numFmt w:val="decimal"/>
      <w:lvlText w:val="%1."/>
      <w:lvlJc w:val="left"/>
      <w:pPr>
        <w:ind w:left="720" w:hanging="360"/>
      </w:pPr>
    </w:lvl>
    <w:lvl w:ilvl="1" w:tplc="88FCD2EE" w:tentative="1">
      <w:start w:val="1"/>
      <w:numFmt w:val="lowerLetter"/>
      <w:lvlText w:val="%2."/>
      <w:lvlJc w:val="left"/>
      <w:pPr>
        <w:ind w:left="1440" w:hanging="360"/>
      </w:pPr>
    </w:lvl>
    <w:lvl w:ilvl="2" w:tplc="9F3C34BE" w:tentative="1">
      <w:start w:val="1"/>
      <w:numFmt w:val="lowerRoman"/>
      <w:lvlText w:val="%3."/>
      <w:lvlJc w:val="right"/>
      <w:pPr>
        <w:ind w:left="2160" w:hanging="180"/>
      </w:pPr>
    </w:lvl>
    <w:lvl w:ilvl="3" w:tplc="BFD01B3E" w:tentative="1">
      <w:start w:val="1"/>
      <w:numFmt w:val="decimal"/>
      <w:lvlText w:val="%4."/>
      <w:lvlJc w:val="left"/>
      <w:pPr>
        <w:ind w:left="2880" w:hanging="360"/>
      </w:pPr>
    </w:lvl>
    <w:lvl w:ilvl="4" w:tplc="A3C68B50" w:tentative="1">
      <w:start w:val="1"/>
      <w:numFmt w:val="lowerLetter"/>
      <w:lvlText w:val="%5."/>
      <w:lvlJc w:val="left"/>
      <w:pPr>
        <w:ind w:left="3600" w:hanging="360"/>
      </w:pPr>
    </w:lvl>
    <w:lvl w:ilvl="5" w:tplc="0FDE1F44" w:tentative="1">
      <w:start w:val="1"/>
      <w:numFmt w:val="lowerRoman"/>
      <w:lvlText w:val="%6."/>
      <w:lvlJc w:val="right"/>
      <w:pPr>
        <w:ind w:left="4320" w:hanging="180"/>
      </w:pPr>
    </w:lvl>
    <w:lvl w:ilvl="6" w:tplc="D2EE7D5C" w:tentative="1">
      <w:start w:val="1"/>
      <w:numFmt w:val="decimal"/>
      <w:lvlText w:val="%7."/>
      <w:lvlJc w:val="left"/>
      <w:pPr>
        <w:ind w:left="5040" w:hanging="360"/>
      </w:pPr>
    </w:lvl>
    <w:lvl w:ilvl="7" w:tplc="DA825296" w:tentative="1">
      <w:start w:val="1"/>
      <w:numFmt w:val="lowerLetter"/>
      <w:lvlText w:val="%8."/>
      <w:lvlJc w:val="left"/>
      <w:pPr>
        <w:ind w:left="5760" w:hanging="360"/>
      </w:pPr>
    </w:lvl>
    <w:lvl w:ilvl="8" w:tplc="C47EAFB6" w:tentative="1">
      <w:start w:val="1"/>
      <w:numFmt w:val="lowerRoman"/>
      <w:lvlText w:val="%9."/>
      <w:lvlJc w:val="right"/>
      <w:pPr>
        <w:ind w:left="6480" w:hanging="180"/>
      </w:pPr>
    </w:lvl>
  </w:abstractNum>
  <w:abstractNum w:abstractNumId="26" w15:restartNumberingAfterBreak="0">
    <w:nsid w:val="21E221FD"/>
    <w:multiLevelType w:val="multilevel"/>
    <w:tmpl w:val="44F62018"/>
    <w:styleLink w:val="List6"/>
    <w:lvl w:ilvl="0">
      <w:start w:val="1"/>
      <w:numFmt w:val="decimal"/>
      <w:lvlText w:val="%1."/>
      <w:lvlJc w:val="left"/>
      <w:rPr>
        <w:color w:val="000000"/>
        <w:position w:val="0"/>
        <w:u w:color="000000"/>
        <w:rtl w:val="0"/>
      </w:rPr>
    </w:lvl>
    <w:lvl w:ilvl="1">
      <w:start w:val="1"/>
      <w:numFmt w:val="decimal"/>
      <w:lvlText w:val="%1.%2."/>
      <w:lvlJc w:val="left"/>
      <w:rPr>
        <w:color w:val="000000"/>
        <w:position w:val="0"/>
        <w:u w:color="000000"/>
        <w:rtl w:val="0"/>
      </w:rPr>
    </w:lvl>
    <w:lvl w:ilvl="2">
      <w:start w:val="3"/>
      <w:numFmt w:val="decimal"/>
      <w:lvlText w:val="%1.%2.%3."/>
      <w:lvlJc w:val="left"/>
      <w:rPr>
        <w:color w:val="000000"/>
        <w:position w:val="0"/>
        <w:u w:color="000000"/>
        <w:rtl w:val="0"/>
      </w:rPr>
    </w:lvl>
    <w:lvl w:ilvl="3">
      <w:start w:val="1"/>
      <w:numFmt w:val="decimal"/>
      <w:lvlText w:val="%1.%2.%3.%4."/>
      <w:lvlJc w:val="left"/>
      <w:rPr>
        <w:color w:val="000000"/>
        <w:position w:val="0"/>
        <w:u w:color="000000"/>
        <w:rtl w:val="0"/>
      </w:rPr>
    </w:lvl>
    <w:lvl w:ilvl="4">
      <w:start w:val="1"/>
      <w:numFmt w:val="decimal"/>
      <w:lvlText w:val="%1.%2.%3.%4.%5."/>
      <w:lvlJc w:val="left"/>
      <w:rPr>
        <w:color w:val="000000"/>
        <w:position w:val="0"/>
        <w:u w:color="000000"/>
        <w:rtl w:val="0"/>
      </w:rPr>
    </w:lvl>
    <w:lvl w:ilvl="5">
      <w:start w:val="1"/>
      <w:numFmt w:val="decimal"/>
      <w:lvlText w:val="%1.%2.%3.%4.%5.%6."/>
      <w:lvlJc w:val="left"/>
      <w:rPr>
        <w:color w:val="000000"/>
        <w:position w:val="0"/>
        <w:u w:color="000000"/>
        <w:rtl w:val="0"/>
      </w:rPr>
    </w:lvl>
    <w:lvl w:ilvl="6">
      <w:start w:val="1"/>
      <w:numFmt w:val="decimal"/>
      <w:lvlText w:val="%1.%2.%3.%4.%5.%6.%7."/>
      <w:lvlJc w:val="left"/>
      <w:rPr>
        <w:color w:val="000000"/>
        <w:position w:val="0"/>
        <w:u w:color="000000"/>
        <w:rtl w:val="0"/>
      </w:rPr>
    </w:lvl>
    <w:lvl w:ilvl="7">
      <w:start w:val="1"/>
      <w:numFmt w:val="decimal"/>
      <w:lvlText w:val="%1.%2.%3.%4.%5.%6.%7.%8."/>
      <w:lvlJc w:val="left"/>
      <w:rPr>
        <w:color w:val="000000"/>
        <w:position w:val="0"/>
        <w:u w:color="000000"/>
        <w:rtl w:val="0"/>
      </w:rPr>
    </w:lvl>
    <w:lvl w:ilvl="8">
      <w:start w:val="1"/>
      <w:numFmt w:val="decimal"/>
      <w:lvlText w:val="%1.%2.%3.%4.%5.%6.%7.%8.%9."/>
      <w:lvlJc w:val="left"/>
      <w:rPr>
        <w:color w:val="000000"/>
        <w:position w:val="0"/>
        <w:u w:color="000000"/>
        <w:rtl w:val="0"/>
      </w:rPr>
    </w:lvl>
  </w:abstractNum>
  <w:abstractNum w:abstractNumId="27" w15:restartNumberingAfterBreak="0">
    <w:nsid w:val="287006CE"/>
    <w:multiLevelType w:val="singleLevel"/>
    <w:tmpl w:val="E9608F5C"/>
    <w:lvl w:ilvl="0">
      <w:start w:val="1"/>
      <w:numFmt w:val="bullet"/>
      <w:pStyle w:val="a1"/>
      <w:lvlText w:val=""/>
      <w:lvlJc w:val="left"/>
      <w:pPr>
        <w:tabs>
          <w:tab w:val="num" w:pos="567"/>
        </w:tabs>
        <w:ind w:left="567" w:hanging="567"/>
      </w:pPr>
      <w:rPr>
        <w:rFonts w:ascii="Symbol" w:hAnsi="Symbol" w:hint="default"/>
      </w:rPr>
    </w:lvl>
  </w:abstractNum>
  <w:abstractNum w:abstractNumId="28" w15:restartNumberingAfterBreak="0">
    <w:nsid w:val="2D793250"/>
    <w:multiLevelType w:val="multilevel"/>
    <w:tmpl w:val="5D980340"/>
    <w:styleLink w:val="List1"/>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29" w15:restartNumberingAfterBreak="0">
    <w:nsid w:val="2FF87C61"/>
    <w:multiLevelType w:val="singleLevel"/>
    <w:tmpl w:val="C36ED982"/>
    <w:lvl w:ilvl="0">
      <w:start w:val="1"/>
      <w:numFmt w:val="decimal"/>
      <w:pStyle w:val="a2"/>
      <w:lvlText w:val="Контрольное задание №%1."/>
      <w:lvlJc w:val="left"/>
      <w:pPr>
        <w:tabs>
          <w:tab w:val="num" w:pos="2880"/>
        </w:tabs>
        <w:ind w:left="0" w:firstLine="0"/>
      </w:pPr>
    </w:lvl>
  </w:abstractNum>
  <w:abstractNum w:abstractNumId="30" w15:restartNumberingAfterBreak="0">
    <w:nsid w:val="30A31BE0"/>
    <w:multiLevelType w:val="multilevel"/>
    <w:tmpl w:val="FBE88264"/>
    <w:lvl w:ilvl="0">
      <w:start w:val="1"/>
      <w:numFmt w:val="decimal"/>
      <w:lvlText w:val="%1"/>
      <w:lvlJc w:val="left"/>
      <w:pPr>
        <w:tabs>
          <w:tab w:val="num" w:pos="927"/>
        </w:tabs>
        <w:ind w:left="432" w:firstLine="135"/>
      </w:pPr>
    </w:lvl>
    <w:lvl w:ilvl="1">
      <w:start w:val="1"/>
      <w:numFmt w:val="decimal"/>
      <w:lvlText w:val="%1.%2"/>
      <w:lvlJc w:val="left"/>
      <w:pPr>
        <w:tabs>
          <w:tab w:val="num" w:pos="1287"/>
        </w:tabs>
        <w:ind w:left="576" w:hanging="9"/>
      </w:pPr>
    </w:lvl>
    <w:lvl w:ilvl="2">
      <w:start w:val="1"/>
      <w:numFmt w:val="decimal"/>
      <w:lvlText w:val="%1.%2.%3"/>
      <w:lvlJc w:val="left"/>
      <w:pPr>
        <w:tabs>
          <w:tab w:val="num" w:pos="1287"/>
        </w:tabs>
        <w:ind w:left="0" w:firstLine="567"/>
      </w:pPr>
    </w:lvl>
    <w:lvl w:ilvl="3">
      <w:start w:val="1"/>
      <w:numFmt w:val="decimal"/>
      <w:pStyle w:val="2"/>
      <w:lvlText w:val="%1.%2.%3.%4"/>
      <w:lvlJc w:val="left"/>
      <w:pPr>
        <w:tabs>
          <w:tab w:val="num" w:pos="1647"/>
        </w:tabs>
        <w:ind w:left="0" w:firstLine="567"/>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33517001"/>
    <w:multiLevelType w:val="hybridMultilevel"/>
    <w:tmpl w:val="58C86402"/>
    <w:lvl w:ilvl="0" w:tplc="CD722A56">
      <w:start w:val="1"/>
      <w:numFmt w:val="bullet"/>
      <w:lvlText w:val=""/>
      <w:lvlJc w:val="left"/>
      <w:pPr>
        <w:tabs>
          <w:tab w:val="num" w:pos="1080"/>
        </w:tabs>
        <w:ind w:left="1080" w:hanging="360"/>
      </w:pPr>
      <w:rPr>
        <w:rFonts w:ascii="Symbol" w:hAnsi="Symbol" w:hint="default"/>
      </w:rPr>
    </w:lvl>
    <w:lvl w:ilvl="1" w:tplc="80163324">
      <w:start w:val="1"/>
      <w:numFmt w:val="bullet"/>
      <w:pStyle w:val="xl27"/>
      <w:lvlText w:val=""/>
      <w:lvlJc w:val="left"/>
      <w:pPr>
        <w:tabs>
          <w:tab w:val="num" w:pos="1440"/>
        </w:tabs>
        <w:ind w:left="1440" w:hanging="360"/>
      </w:pPr>
      <w:rPr>
        <w:rFonts w:ascii="Symbol" w:hAnsi="Symbol" w:hint="default"/>
      </w:rPr>
    </w:lvl>
    <w:lvl w:ilvl="2" w:tplc="4ABA1686">
      <w:start w:val="1"/>
      <w:numFmt w:val="decimal"/>
      <w:lvlText w:val="%3."/>
      <w:lvlJc w:val="left"/>
      <w:pPr>
        <w:tabs>
          <w:tab w:val="num" w:pos="2160"/>
        </w:tabs>
        <w:ind w:left="2160" w:hanging="360"/>
      </w:pPr>
      <w:rPr>
        <w:rFonts w:cs="Times New Roman"/>
      </w:rPr>
    </w:lvl>
    <w:lvl w:ilvl="3" w:tplc="529C956A">
      <w:start w:val="1"/>
      <w:numFmt w:val="decimal"/>
      <w:lvlText w:val="%4."/>
      <w:lvlJc w:val="left"/>
      <w:pPr>
        <w:tabs>
          <w:tab w:val="num" w:pos="2880"/>
        </w:tabs>
        <w:ind w:left="2880" w:hanging="360"/>
      </w:pPr>
      <w:rPr>
        <w:rFonts w:cs="Times New Roman"/>
      </w:rPr>
    </w:lvl>
    <w:lvl w:ilvl="4" w:tplc="86700354">
      <w:start w:val="1"/>
      <w:numFmt w:val="decimal"/>
      <w:lvlText w:val="%5."/>
      <w:lvlJc w:val="left"/>
      <w:pPr>
        <w:tabs>
          <w:tab w:val="num" w:pos="3600"/>
        </w:tabs>
        <w:ind w:left="3600" w:hanging="360"/>
      </w:pPr>
      <w:rPr>
        <w:rFonts w:cs="Times New Roman"/>
      </w:rPr>
    </w:lvl>
    <w:lvl w:ilvl="5" w:tplc="25105CBC">
      <w:start w:val="1"/>
      <w:numFmt w:val="decimal"/>
      <w:lvlText w:val="%6."/>
      <w:lvlJc w:val="left"/>
      <w:pPr>
        <w:tabs>
          <w:tab w:val="num" w:pos="4320"/>
        </w:tabs>
        <w:ind w:left="4320" w:hanging="360"/>
      </w:pPr>
      <w:rPr>
        <w:rFonts w:cs="Times New Roman"/>
      </w:rPr>
    </w:lvl>
    <w:lvl w:ilvl="6" w:tplc="F702C786">
      <w:start w:val="1"/>
      <w:numFmt w:val="decimal"/>
      <w:lvlText w:val="%7."/>
      <w:lvlJc w:val="left"/>
      <w:pPr>
        <w:tabs>
          <w:tab w:val="num" w:pos="5040"/>
        </w:tabs>
        <w:ind w:left="5040" w:hanging="360"/>
      </w:pPr>
      <w:rPr>
        <w:rFonts w:cs="Times New Roman"/>
      </w:rPr>
    </w:lvl>
    <w:lvl w:ilvl="7" w:tplc="0C0C9116">
      <w:start w:val="1"/>
      <w:numFmt w:val="decimal"/>
      <w:lvlText w:val="%8."/>
      <w:lvlJc w:val="left"/>
      <w:pPr>
        <w:tabs>
          <w:tab w:val="num" w:pos="5760"/>
        </w:tabs>
        <w:ind w:left="5760" w:hanging="360"/>
      </w:pPr>
      <w:rPr>
        <w:rFonts w:cs="Times New Roman"/>
      </w:rPr>
    </w:lvl>
    <w:lvl w:ilvl="8" w:tplc="70D4E936">
      <w:start w:val="1"/>
      <w:numFmt w:val="decimal"/>
      <w:lvlText w:val="%9."/>
      <w:lvlJc w:val="left"/>
      <w:pPr>
        <w:tabs>
          <w:tab w:val="num" w:pos="6480"/>
        </w:tabs>
        <w:ind w:left="6480" w:hanging="360"/>
      </w:pPr>
      <w:rPr>
        <w:rFonts w:cs="Times New Roman"/>
      </w:rPr>
    </w:lvl>
  </w:abstractNum>
  <w:abstractNum w:abstractNumId="32" w15:restartNumberingAfterBreak="0">
    <w:nsid w:val="361B5DA3"/>
    <w:multiLevelType w:val="hybridMultilevel"/>
    <w:tmpl w:val="8F065FBA"/>
    <w:lvl w:ilvl="0" w:tplc="7452C87A">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3" w15:restartNumberingAfterBreak="0">
    <w:nsid w:val="37B37E8E"/>
    <w:multiLevelType w:val="multilevel"/>
    <w:tmpl w:val="BA7A518C"/>
    <w:styleLink w:val="List1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4" w15:restartNumberingAfterBreak="0">
    <w:nsid w:val="37FB67F9"/>
    <w:multiLevelType w:val="multilevel"/>
    <w:tmpl w:val="104EC70A"/>
    <w:styleLink w:val="2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5" w15:restartNumberingAfterBreak="0">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3"/>
      <w:lvlText w:val="%1.%2."/>
      <w:lvlJc w:val="left"/>
      <w:pPr>
        <w:tabs>
          <w:tab w:val="num" w:pos="1713"/>
        </w:tabs>
        <w:ind w:left="0"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6" w15:restartNumberingAfterBreak="0">
    <w:nsid w:val="43170D19"/>
    <w:multiLevelType w:val="hybridMultilevel"/>
    <w:tmpl w:val="F11EC736"/>
    <w:lvl w:ilvl="0" w:tplc="3A9CBC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3525B39"/>
    <w:multiLevelType w:val="multilevel"/>
    <w:tmpl w:val="C3C600D8"/>
    <w:lvl w:ilvl="0">
      <w:start w:val="4"/>
      <w:numFmt w:val="decim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pStyle w:val="xl26"/>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8" w15:restartNumberingAfterBreak="0">
    <w:nsid w:val="43B4154C"/>
    <w:multiLevelType w:val="multilevel"/>
    <w:tmpl w:val="ABEC223C"/>
    <w:lvl w:ilvl="0">
      <w:start w:val="1"/>
      <w:numFmt w:val="decimal"/>
      <w:lvlText w:val="%1."/>
      <w:lvlJc w:val="left"/>
      <w:pPr>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2814"/>
        </w:tabs>
        <w:ind w:left="2814" w:hanging="834"/>
      </w:pPr>
      <w:rPr>
        <w:rFonts w:hint="default"/>
      </w:rPr>
    </w:lvl>
    <w:lvl w:ilvl="3">
      <w:start w:val="6"/>
      <w:numFmt w:val="bullet"/>
      <w:pStyle w:val="1"/>
      <w:lvlText w:val="-"/>
      <w:lvlJc w:val="left"/>
      <w:pPr>
        <w:tabs>
          <w:tab w:val="num" w:pos="1361"/>
        </w:tabs>
        <w:ind w:left="1361" w:hanging="170"/>
      </w:pPr>
      <w:rPr>
        <w:rFonts w:ascii="Times New Roman" w:hAnsi="Times New Roman" w:cs="Times New Roman" w:hint="default"/>
      </w:rPr>
    </w:lvl>
    <w:lvl w:ilvl="4">
      <w:start w:val="6"/>
      <w:numFmt w:val="bullet"/>
      <w:lvlText w:val="-"/>
      <w:lvlJc w:val="left"/>
      <w:pPr>
        <w:ind w:left="1644" w:hanging="204"/>
      </w:pPr>
      <w:rPr>
        <w:rFonts w:ascii="Times New Roman"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E125BDA"/>
    <w:multiLevelType w:val="multilevel"/>
    <w:tmpl w:val="34AAE9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a4"/>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4E5B33DC"/>
    <w:multiLevelType w:val="multilevel"/>
    <w:tmpl w:val="62C6B748"/>
    <w:lvl w:ilvl="0">
      <w:start w:val="1"/>
      <w:numFmt w:val="decimal"/>
      <w:pStyle w:val="10"/>
      <w:lvlText w:val="%1."/>
      <w:lvlJc w:val="left"/>
      <w:pPr>
        <w:tabs>
          <w:tab w:val="num" w:pos="0"/>
        </w:tabs>
        <w:ind w:left="-709" w:firstLine="709"/>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0"/>
      <w:lvlText w:val="%1.%2."/>
      <w:lvlJc w:val="left"/>
      <w:pPr>
        <w:ind w:left="0" w:firstLine="709"/>
      </w:pPr>
      <w:rPr>
        <w:rFonts w:hint="default"/>
        <w:b w:val="0"/>
        <w:strike w:val="0"/>
      </w:rPr>
    </w:lvl>
    <w:lvl w:ilvl="2">
      <w:start w:val="1"/>
      <w:numFmt w:val="decimal"/>
      <w:pStyle w:val="31"/>
      <w:lvlText w:val="%1.%2.%3."/>
      <w:lvlJc w:val="left"/>
      <w:pPr>
        <w:ind w:left="284" w:firstLine="709"/>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4F7A2FC0"/>
    <w:multiLevelType w:val="multilevel"/>
    <w:tmpl w:val="063C7F36"/>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2" w15:restartNumberingAfterBreak="0">
    <w:nsid w:val="50395034"/>
    <w:multiLevelType w:val="multilevel"/>
    <w:tmpl w:val="9F32D362"/>
    <w:lvl w:ilvl="0">
      <w:start w:val="1"/>
      <w:numFmt w:val="decimal"/>
      <w:pStyle w:val="11"/>
      <w:lvlText w:val="%1."/>
      <w:lvlJc w:val="left"/>
      <w:pPr>
        <w:tabs>
          <w:tab w:val="num" w:pos="2984"/>
        </w:tabs>
        <w:ind w:left="2984" w:hanging="432"/>
      </w:pPr>
      <w:rPr>
        <w:rFonts w:ascii="Times New Roman" w:hAnsi="Times New Roman" w:hint="default"/>
        <w:sz w:val="26"/>
        <w:szCs w:val="26"/>
      </w:rPr>
    </w:lvl>
    <w:lvl w:ilvl="1">
      <w:start w:val="1"/>
      <w:numFmt w:val="decimal"/>
      <w:pStyle w:val="22"/>
      <w:lvlText w:val="%1.%2."/>
      <w:lvlJc w:val="left"/>
      <w:pPr>
        <w:tabs>
          <w:tab w:val="num" w:pos="718"/>
        </w:tabs>
        <w:ind w:left="718" w:hanging="576"/>
      </w:pPr>
      <w:rPr>
        <w:rFonts w:hint="default"/>
        <w:b w:val="0"/>
        <w:sz w:val="24"/>
        <w:szCs w:val="24"/>
      </w:rPr>
    </w:lvl>
    <w:lvl w:ilvl="2">
      <w:start w:val="1"/>
      <w:numFmt w:val="decimal"/>
      <w:pStyle w:val="StyleHeading3NotBoldJustifiedBefore0pt"/>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3" w15:restartNumberingAfterBreak="0">
    <w:nsid w:val="524F5AA7"/>
    <w:multiLevelType w:val="multilevel"/>
    <w:tmpl w:val="DFC87E32"/>
    <w:styleLink w:val="31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4" w15:restartNumberingAfterBreak="0">
    <w:nsid w:val="542D1066"/>
    <w:multiLevelType w:val="singleLevel"/>
    <w:tmpl w:val="EA2C33E2"/>
    <w:lvl w:ilvl="0">
      <w:start w:val="1"/>
      <w:numFmt w:val="decimal"/>
      <w:pStyle w:val="a5"/>
      <w:lvlText w:val="%1"/>
      <w:lvlJc w:val="left"/>
      <w:pPr>
        <w:tabs>
          <w:tab w:val="num" w:pos="1134"/>
        </w:tabs>
        <w:ind w:left="1134" w:hanging="567"/>
      </w:pPr>
      <w:rPr>
        <w:rFonts w:hint="default"/>
      </w:rPr>
    </w:lvl>
  </w:abstractNum>
  <w:abstractNum w:abstractNumId="45" w15:restartNumberingAfterBreak="0">
    <w:nsid w:val="5836613F"/>
    <w:multiLevelType w:val="multilevel"/>
    <w:tmpl w:val="E5E417B2"/>
    <w:lvl w:ilvl="0">
      <w:start w:val="1"/>
      <w:numFmt w:val="decimal"/>
      <w:lvlText w:val="%1."/>
      <w:lvlJc w:val="left"/>
      <w:pPr>
        <w:tabs>
          <w:tab w:val="num" w:pos="0"/>
        </w:tabs>
        <w:ind w:left="-709" w:firstLine="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0" w:firstLine="709"/>
      </w:pPr>
      <w:rPr>
        <w:rFonts w:hint="default"/>
        <w:b w:val="0"/>
        <w:strike w:val="0"/>
      </w:rPr>
    </w:lvl>
    <w:lvl w:ilvl="2">
      <w:start w:val="1"/>
      <w:numFmt w:val="russianLower"/>
      <w:pStyle w:val="--"/>
      <w:lvlText w:val="%3."/>
      <w:lvlJc w:val="left"/>
      <w:pPr>
        <w:ind w:left="0" w:firstLine="709"/>
      </w:pPr>
      <w:rPr>
        <w:rFonts w:hint="default"/>
        <w:b w:val="0"/>
        <w:i w:val="0"/>
        <w:caps w:val="0"/>
        <w:smallCaps w:val="0"/>
        <w:strike w:val="0"/>
        <w:dstrike w:val="0"/>
        <w:vanish w:val="0"/>
        <w:color w:val="000000"/>
        <w:sz w:val="24"/>
        <w:szCs w:val="24"/>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5C265B17"/>
    <w:multiLevelType w:val="multilevel"/>
    <w:tmpl w:val="2B54ABB6"/>
    <w:lvl w:ilvl="0">
      <w:start w:val="1"/>
      <w:numFmt w:val="decimal"/>
      <w:lvlText w:val="%1."/>
      <w:lvlJc w:val="left"/>
      <w:pPr>
        <w:ind w:left="757" w:hanging="644"/>
      </w:pPr>
      <w:rPr>
        <w:rFonts w:hint="default"/>
        <w:b/>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47" w15:restartNumberingAfterBreak="0">
    <w:nsid w:val="61B35528"/>
    <w:multiLevelType w:val="hybridMultilevel"/>
    <w:tmpl w:val="6BFE7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4E563C5"/>
    <w:multiLevelType w:val="multilevel"/>
    <w:tmpl w:val="D5BACAEC"/>
    <w:lvl w:ilvl="0">
      <w:start w:val="1"/>
      <w:numFmt w:val="decimal"/>
      <w:pStyle w:val="12"/>
      <w:lvlText w:val="%1"/>
      <w:lvlJc w:val="left"/>
      <w:pPr>
        <w:tabs>
          <w:tab w:val="num" w:pos="1800"/>
        </w:tabs>
        <w:ind w:left="1800" w:hanging="360"/>
      </w:pPr>
      <w:rPr>
        <w:rFonts w:hint="default"/>
        <w:b/>
      </w:rPr>
    </w:lvl>
    <w:lvl w:ilvl="1">
      <w:start w:val="1"/>
      <w:numFmt w:val="decimal"/>
      <w:lvlText w:val="%1.%2"/>
      <w:lvlJc w:val="left"/>
      <w:pPr>
        <w:tabs>
          <w:tab w:val="num" w:pos="792"/>
        </w:tabs>
        <w:ind w:left="792" w:hanging="432"/>
      </w:pPr>
      <w:rPr>
        <w:rFonts w:ascii="Arial" w:eastAsia="Times New Roman" w:hAnsi="Arial" w:cs="Arial" w:hint="default"/>
        <w:b w:val="0"/>
      </w:rPr>
    </w:lvl>
    <w:lvl w:ilvl="2">
      <w:start w:val="1"/>
      <w:numFmt w:val="decimal"/>
      <w:lvlText w:val="%1.%2.%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64E85811"/>
    <w:multiLevelType w:val="hybridMultilevel"/>
    <w:tmpl w:val="7D3CEEA2"/>
    <w:lvl w:ilvl="0" w:tplc="FFFFFFFF">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B543B8C"/>
    <w:multiLevelType w:val="hybridMultilevel"/>
    <w:tmpl w:val="131C6EE0"/>
    <w:lvl w:ilvl="0" w:tplc="758881A6">
      <w:start w:val="1"/>
      <w:numFmt w:val="decimal"/>
      <w:pStyle w:val="32"/>
      <w:lvlText w:val="%1)"/>
      <w:lvlJc w:val="left"/>
      <w:pPr>
        <w:ind w:left="677" w:hanging="360"/>
      </w:pPr>
      <w:rPr>
        <w:rFonts w:hint="default"/>
      </w:rPr>
    </w:lvl>
    <w:lvl w:ilvl="1" w:tplc="59DA821C" w:tentative="1">
      <w:start w:val="1"/>
      <w:numFmt w:val="lowerLetter"/>
      <w:lvlText w:val="%2."/>
      <w:lvlJc w:val="left"/>
      <w:pPr>
        <w:ind w:left="1397" w:hanging="360"/>
      </w:pPr>
    </w:lvl>
    <w:lvl w:ilvl="2" w:tplc="FCDAD80E" w:tentative="1">
      <w:start w:val="1"/>
      <w:numFmt w:val="lowerRoman"/>
      <w:lvlText w:val="%3."/>
      <w:lvlJc w:val="right"/>
      <w:pPr>
        <w:ind w:left="2117" w:hanging="180"/>
      </w:pPr>
    </w:lvl>
    <w:lvl w:ilvl="3" w:tplc="158E5830">
      <w:start w:val="1"/>
      <w:numFmt w:val="decimal"/>
      <w:lvlText w:val="%4."/>
      <w:lvlJc w:val="left"/>
      <w:pPr>
        <w:ind w:left="2837" w:hanging="360"/>
      </w:pPr>
    </w:lvl>
    <w:lvl w:ilvl="4" w:tplc="7B34E300" w:tentative="1">
      <w:start w:val="1"/>
      <w:numFmt w:val="lowerLetter"/>
      <w:lvlText w:val="%5."/>
      <w:lvlJc w:val="left"/>
      <w:pPr>
        <w:ind w:left="3557" w:hanging="360"/>
      </w:pPr>
    </w:lvl>
    <w:lvl w:ilvl="5" w:tplc="13F895DA" w:tentative="1">
      <w:start w:val="1"/>
      <w:numFmt w:val="lowerRoman"/>
      <w:lvlText w:val="%6."/>
      <w:lvlJc w:val="right"/>
      <w:pPr>
        <w:ind w:left="4277" w:hanging="180"/>
      </w:pPr>
    </w:lvl>
    <w:lvl w:ilvl="6" w:tplc="51EE9A52" w:tentative="1">
      <w:start w:val="1"/>
      <w:numFmt w:val="decimal"/>
      <w:lvlText w:val="%7."/>
      <w:lvlJc w:val="left"/>
      <w:pPr>
        <w:ind w:left="4997" w:hanging="360"/>
      </w:pPr>
    </w:lvl>
    <w:lvl w:ilvl="7" w:tplc="BA109458" w:tentative="1">
      <w:start w:val="1"/>
      <w:numFmt w:val="lowerLetter"/>
      <w:lvlText w:val="%8."/>
      <w:lvlJc w:val="left"/>
      <w:pPr>
        <w:ind w:left="5717" w:hanging="360"/>
      </w:pPr>
    </w:lvl>
    <w:lvl w:ilvl="8" w:tplc="9874FEA8" w:tentative="1">
      <w:start w:val="1"/>
      <w:numFmt w:val="lowerRoman"/>
      <w:lvlText w:val="%9."/>
      <w:lvlJc w:val="right"/>
      <w:pPr>
        <w:ind w:left="6437" w:hanging="180"/>
      </w:pPr>
    </w:lvl>
  </w:abstractNum>
  <w:abstractNum w:abstractNumId="51" w15:restartNumberingAfterBreak="0">
    <w:nsid w:val="70B52C52"/>
    <w:multiLevelType w:val="hybridMultilevel"/>
    <w:tmpl w:val="DC74E392"/>
    <w:lvl w:ilvl="0" w:tplc="10166E8E">
      <w:start w:val="1"/>
      <w:numFmt w:val="bullet"/>
      <w:pStyle w:val="23"/>
      <w:lvlText w:val=""/>
      <w:lvlJc w:val="left"/>
      <w:pPr>
        <w:tabs>
          <w:tab w:val="num" w:pos="360"/>
        </w:tabs>
        <w:ind w:left="360" w:hanging="360"/>
      </w:pPr>
      <w:rPr>
        <w:rFonts w:ascii="Symbol" w:hAnsi="Symbol" w:hint="default"/>
      </w:rPr>
    </w:lvl>
    <w:lvl w:ilvl="1" w:tplc="96E2E074" w:tentative="1">
      <w:start w:val="1"/>
      <w:numFmt w:val="bullet"/>
      <w:lvlText w:val="o"/>
      <w:lvlJc w:val="left"/>
      <w:pPr>
        <w:tabs>
          <w:tab w:val="num" w:pos="1080"/>
        </w:tabs>
        <w:ind w:left="1080" w:hanging="360"/>
      </w:pPr>
      <w:rPr>
        <w:rFonts w:ascii="Courier New" w:hAnsi="Courier New" w:hint="default"/>
      </w:rPr>
    </w:lvl>
    <w:lvl w:ilvl="2" w:tplc="879833F8" w:tentative="1">
      <w:start w:val="1"/>
      <w:numFmt w:val="bullet"/>
      <w:lvlText w:val=""/>
      <w:lvlJc w:val="left"/>
      <w:pPr>
        <w:tabs>
          <w:tab w:val="num" w:pos="1800"/>
        </w:tabs>
        <w:ind w:left="1800" w:hanging="360"/>
      </w:pPr>
      <w:rPr>
        <w:rFonts w:ascii="Wingdings" w:hAnsi="Wingdings" w:hint="default"/>
      </w:rPr>
    </w:lvl>
    <w:lvl w:ilvl="3" w:tplc="1E44856E" w:tentative="1">
      <w:start w:val="1"/>
      <w:numFmt w:val="bullet"/>
      <w:lvlText w:val=""/>
      <w:lvlJc w:val="left"/>
      <w:pPr>
        <w:tabs>
          <w:tab w:val="num" w:pos="2520"/>
        </w:tabs>
        <w:ind w:left="2520" w:hanging="360"/>
      </w:pPr>
      <w:rPr>
        <w:rFonts w:ascii="Symbol" w:hAnsi="Symbol" w:hint="default"/>
      </w:rPr>
    </w:lvl>
    <w:lvl w:ilvl="4" w:tplc="49DE601A" w:tentative="1">
      <w:start w:val="1"/>
      <w:numFmt w:val="bullet"/>
      <w:lvlText w:val="o"/>
      <w:lvlJc w:val="left"/>
      <w:pPr>
        <w:tabs>
          <w:tab w:val="num" w:pos="3240"/>
        </w:tabs>
        <w:ind w:left="3240" w:hanging="360"/>
      </w:pPr>
      <w:rPr>
        <w:rFonts w:ascii="Courier New" w:hAnsi="Courier New" w:hint="default"/>
      </w:rPr>
    </w:lvl>
    <w:lvl w:ilvl="5" w:tplc="2B7A5D6E" w:tentative="1">
      <w:start w:val="1"/>
      <w:numFmt w:val="bullet"/>
      <w:lvlText w:val=""/>
      <w:lvlJc w:val="left"/>
      <w:pPr>
        <w:tabs>
          <w:tab w:val="num" w:pos="3960"/>
        </w:tabs>
        <w:ind w:left="3960" w:hanging="360"/>
      </w:pPr>
      <w:rPr>
        <w:rFonts w:ascii="Wingdings" w:hAnsi="Wingdings" w:hint="default"/>
      </w:rPr>
    </w:lvl>
    <w:lvl w:ilvl="6" w:tplc="B9B6F440" w:tentative="1">
      <w:start w:val="1"/>
      <w:numFmt w:val="bullet"/>
      <w:lvlText w:val=""/>
      <w:lvlJc w:val="left"/>
      <w:pPr>
        <w:tabs>
          <w:tab w:val="num" w:pos="4680"/>
        </w:tabs>
        <w:ind w:left="4680" w:hanging="360"/>
      </w:pPr>
      <w:rPr>
        <w:rFonts w:ascii="Symbol" w:hAnsi="Symbol" w:hint="default"/>
      </w:rPr>
    </w:lvl>
    <w:lvl w:ilvl="7" w:tplc="F5901FB6" w:tentative="1">
      <w:start w:val="1"/>
      <w:numFmt w:val="bullet"/>
      <w:lvlText w:val="o"/>
      <w:lvlJc w:val="left"/>
      <w:pPr>
        <w:tabs>
          <w:tab w:val="num" w:pos="5400"/>
        </w:tabs>
        <w:ind w:left="5400" w:hanging="360"/>
      </w:pPr>
      <w:rPr>
        <w:rFonts w:ascii="Courier New" w:hAnsi="Courier New" w:hint="default"/>
      </w:rPr>
    </w:lvl>
    <w:lvl w:ilvl="8" w:tplc="FE60619C"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730967B0"/>
    <w:multiLevelType w:val="multilevel"/>
    <w:tmpl w:val="27C63EC0"/>
    <w:lvl w:ilvl="0">
      <w:start w:val="1"/>
      <w:numFmt w:val="decimal"/>
      <w:pStyle w:val="A10"/>
      <w:lvlText w:val="%1."/>
      <w:lvlJc w:val="left"/>
      <w:pPr>
        <w:tabs>
          <w:tab w:val="num" w:pos="360"/>
        </w:tabs>
        <w:ind w:left="360" w:hanging="360"/>
      </w:pPr>
      <w:rPr>
        <w:rFonts w:ascii="Times New Roman" w:hAnsi="Times New Roman" w:cs="Times New Roman" w:hint="default"/>
        <w:color w:val="000000"/>
        <w:sz w:val="24"/>
      </w:rPr>
    </w:lvl>
    <w:lvl w:ilvl="1">
      <w:start w:val="1"/>
      <w:numFmt w:val="decimal"/>
      <w:pStyle w:val="A20"/>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pStyle w:val="A3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3" w15:restartNumberingAfterBreak="0">
    <w:nsid w:val="7C9E1654"/>
    <w:multiLevelType w:val="multilevel"/>
    <w:tmpl w:val="6FCEC420"/>
    <w:styleLink w:val="4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54" w15:restartNumberingAfterBreak="0">
    <w:nsid w:val="7D0159AD"/>
    <w:multiLevelType w:val="hybridMultilevel"/>
    <w:tmpl w:val="E696B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44"/>
  </w:num>
  <w:num w:numId="5">
    <w:abstractNumId w:val="30"/>
  </w:num>
  <w:num w:numId="6">
    <w:abstractNumId w:val="51"/>
  </w:num>
  <w:num w:numId="7">
    <w:abstractNumId w:val="27"/>
  </w:num>
  <w:num w:numId="8">
    <w:abstractNumId w:val="1"/>
  </w:num>
  <w:num w:numId="9">
    <w:abstractNumId w:val="39"/>
  </w:num>
  <w:num w:numId="10">
    <w:abstractNumId w:val="24"/>
  </w:num>
  <w:num w:numId="11">
    <w:abstractNumId w:val="20"/>
  </w:num>
  <w:num w:numId="12">
    <w:abstractNumId w:val="48"/>
  </w:num>
  <w:num w:numId="13">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7"/>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50"/>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53"/>
  </w:num>
  <w:num w:numId="22">
    <w:abstractNumId w:val="16"/>
  </w:num>
  <w:num w:numId="23">
    <w:abstractNumId w:val="26"/>
  </w:num>
  <w:num w:numId="24">
    <w:abstractNumId w:val="22"/>
  </w:num>
  <w:num w:numId="25">
    <w:abstractNumId w:val="41"/>
  </w:num>
  <w:num w:numId="26">
    <w:abstractNumId w:val="15"/>
  </w:num>
  <w:num w:numId="27">
    <w:abstractNumId w:val="33"/>
  </w:num>
  <w:num w:numId="28">
    <w:abstractNumId w:val="19"/>
  </w:num>
  <w:num w:numId="29">
    <w:abstractNumId w:val="23"/>
  </w:num>
  <w:num w:numId="30">
    <w:abstractNumId w:val="17"/>
  </w:num>
  <w:num w:numId="31">
    <w:abstractNumId w:val="28"/>
  </w:num>
  <w:num w:numId="32">
    <w:abstractNumId w:val="43"/>
  </w:num>
  <w:num w:numId="33">
    <w:abstractNumId w:val="46"/>
  </w:num>
  <w:num w:numId="34">
    <w:abstractNumId w:val="40"/>
  </w:num>
  <w:num w:numId="35">
    <w:abstractNumId w:val="45"/>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54"/>
  </w:num>
  <w:num w:numId="39">
    <w:abstractNumId w:val="36"/>
  </w:num>
  <w:num w:numId="40">
    <w:abstractNumId w:val="47"/>
  </w:num>
  <w:num w:numId="41">
    <w:abstractNumId w:val="32"/>
  </w:num>
  <w:num w:numId="42">
    <w:abstractNumId w:val="4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drawingGridHorizontalSpacing w:val="110"/>
  <w:displayHorizontalDrawingGridEvery w:val="2"/>
  <w:characterSpacingControl w:val="doNotCompress"/>
  <w:hdrShapeDefaults>
    <o:shapedefaults v:ext="edit" spidmax="201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B2"/>
    <w:rsid w:val="00000341"/>
    <w:rsid w:val="00000B52"/>
    <w:rsid w:val="00000B59"/>
    <w:rsid w:val="00000D5E"/>
    <w:rsid w:val="00001078"/>
    <w:rsid w:val="0000137B"/>
    <w:rsid w:val="000019B4"/>
    <w:rsid w:val="00001C85"/>
    <w:rsid w:val="000028A0"/>
    <w:rsid w:val="00002C4E"/>
    <w:rsid w:val="00002D1E"/>
    <w:rsid w:val="000033A4"/>
    <w:rsid w:val="00003948"/>
    <w:rsid w:val="000044B4"/>
    <w:rsid w:val="00004E92"/>
    <w:rsid w:val="000052A4"/>
    <w:rsid w:val="00005314"/>
    <w:rsid w:val="000054D7"/>
    <w:rsid w:val="0000572E"/>
    <w:rsid w:val="00005A70"/>
    <w:rsid w:val="00005B92"/>
    <w:rsid w:val="00005BC5"/>
    <w:rsid w:val="00005C37"/>
    <w:rsid w:val="00005C88"/>
    <w:rsid w:val="00005FD9"/>
    <w:rsid w:val="0000668F"/>
    <w:rsid w:val="00006832"/>
    <w:rsid w:val="00007610"/>
    <w:rsid w:val="00007F42"/>
    <w:rsid w:val="000107CF"/>
    <w:rsid w:val="000108D9"/>
    <w:rsid w:val="0001095B"/>
    <w:rsid w:val="00011686"/>
    <w:rsid w:val="00011D63"/>
    <w:rsid w:val="0001237D"/>
    <w:rsid w:val="00012870"/>
    <w:rsid w:val="00012DAE"/>
    <w:rsid w:val="00012EAA"/>
    <w:rsid w:val="00013338"/>
    <w:rsid w:val="00013C69"/>
    <w:rsid w:val="00014804"/>
    <w:rsid w:val="00014A4B"/>
    <w:rsid w:val="00014AE1"/>
    <w:rsid w:val="00014DA7"/>
    <w:rsid w:val="00016034"/>
    <w:rsid w:val="000163A6"/>
    <w:rsid w:val="000167D1"/>
    <w:rsid w:val="0001699F"/>
    <w:rsid w:val="00016E22"/>
    <w:rsid w:val="000178F2"/>
    <w:rsid w:val="00017BFF"/>
    <w:rsid w:val="00017CCD"/>
    <w:rsid w:val="00020062"/>
    <w:rsid w:val="000203EB"/>
    <w:rsid w:val="0002074A"/>
    <w:rsid w:val="00020A32"/>
    <w:rsid w:val="00020FE5"/>
    <w:rsid w:val="00021ADE"/>
    <w:rsid w:val="00022536"/>
    <w:rsid w:val="000226DD"/>
    <w:rsid w:val="000229A5"/>
    <w:rsid w:val="00022B8A"/>
    <w:rsid w:val="00023454"/>
    <w:rsid w:val="00023463"/>
    <w:rsid w:val="00023F46"/>
    <w:rsid w:val="000240F2"/>
    <w:rsid w:val="0002453A"/>
    <w:rsid w:val="00024F86"/>
    <w:rsid w:val="000254D4"/>
    <w:rsid w:val="0002577D"/>
    <w:rsid w:val="00025820"/>
    <w:rsid w:val="00025B31"/>
    <w:rsid w:val="0002605B"/>
    <w:rsid w:val="0002610F"/>
    <w:rsid w:val="0002641A"/>
    <w:rsid w:val="00026757"/>
    <w:rsid w:val="000267D6"/>
    <w:rsid w:val="000268D7"/>
    <w:rsid w:val="000278FA"/>
    <w:rsid w:val="00027A5D"/>
    <w:rsid w:val="00027B65"/>
    <w:rsid w:val="000300FD"/>
    <w:rsid w:val="00030168"/>
    <w:rsid w:val="0003025D"/>
    <w:rsid w:val="00030590"/>
    <w:rsid w:val="00030692"/>
    <w:rsid w:val="000309D2"/>
    <w:rsid w:val="00030D57"/>
    <w:rsid w:val="00030E77"/>
    <w:rsid w:val="00030ECD"/>
    <w:rsid w:val="000310AB"/>
    <w:rsid w:val="00031357"/>
    <w:rsid w:val="00031555"/>
    <w:rsid w:val="000324E4"/>
    <w:rsid w:val="00032598"/>
    <w:rsid w:val="00032881"/>
    <w:rsid w:val="00032917"/>
    <w:rsid w:val="0003309A"/>
    <w:rsid w:val="00034627"/>
    <w:rsid w:val="000349D9"/>
    <w:rsid w:val="00034FE7"/>
    <w:rsid w:val="00035145"/>
    <w:rsid w:val="000354FC"/>
    <w:rsid w:val="00035635"/>
    <w:rsid w:val="00035B52"/>
    <w:rsid w:val="000362A1"/>
    <w:rsid w:val="000368A6"/>
    <w:rsid w:val="00036A5D"/>
    <w:rsid w:val="00037267"/>
    <w:rsid w:val="0003730C"/>
    <w:rsid w:val="00037480"/>
    <w:rsid w:val="000376B6"/>
    <w:rsid w:val="00037A5C"/>
    <w:rsid w:val="00037A7E"/>
    <w:rsid w:val="00037CD4"/>
    <w:rsid w:val="00037FC8"/>
    <w:rsid w:val="000401EB"/>
    <w:rsid w:val="000405E5"/>
    <w:rsid w:val="00040796"/>
    <w:rsid w:val="00040999"/>
    <w:rsid w:val="00041387"/>
    <w:rsid w:val="00041C37"/>
    <w:rsid w:val="00041D78"/>
    <w:rsid w:val="00042224"/>
    <w:rsid w:val="00042307"/>
    <w:rsid w:val="000427C4"/>
    <w:rsid w:val="000430AD"/>
    <w:rsid w:val="00043397"/>
    <w:rsid w:val="00043F48"/>
    <w:rsid w:val="000443C4"/>
    <w:rsid w:val="00044711"/>
    <w:rsid w:val="00044C4F"/>
    <w:rsid w:val="00044DCE"/>
    <w:rsid w:val="00044F96"/>
    <w:rsid w:val="0004507C"/>
    <w:rsid w:val="000455C1"/>
    <w:rsid w:val="00045EBC"/>
    <w:rsid w:val="000464E3"/>
    <w:rsid w:val="00046654"/>
    <w:rsid w:val="00047205"/>
    <w:rsid w:val="000479F0"/>
    <w:rsid w:val="00047CFD"/>
    <w:rsid w:val="00047EF1"/>
    <w:rsid w:val="0005006C"/>
    <w:rsid w:val="0005030E"/>
    <w:rsid w:val="0005080D"/>
    <w:rsid w:val="00050954"/>
    <w:rsid w:val="00050B85"/>
    <w:rsid w:val="00051ACD"/>
    <w:rsid w:val="00051D76"/>
    <w:rsid w:val="000520FF"/>
    <w:rsid w:val="00052113"/>
    <w:rsid w:val="00052904"/>
    <w:rsid w:val="00052A02"/>
    <w:rsid w:val="00052AB7"/>
    <w:rsid w:val="00052BB8"/>
    <w:rsid w:val="00052EC3"/>
    <w:rsid w:val="00052EF1"/>
    <w:rsid w:val="00053136"/>
    <w:rsid w:val="000532E8"/>
    <w:rsid w:val="000536D8"/>
    <w:rsid w:val="00053A36"/>
    <w:rsid w:val="000543D0"/>
    <w:rsid w:val="00054908"/>
    <w:rsid w:val="00054FBA"/>
    <w:rsid w:val="00055399"/>
    <w:rsid w:val="00055431"/>
    <w:rsid w:val="00055D36"/>
    <w:rsid w:val="000561CA"/>
    <w:rsid w:val="00056B4D"/>
    <w:rsid w:val="00056E11"/>
    <w:rsid w:val="00057458"/>
    <w:rsid w:val="00057B78"/>
    <w:rsid w:val="00057DBF"/>
    <w:rsid w:val="00060193"/>
    <w:rsid w:val="000602BC"/>
    <w:rsid w:val="000605A7"/>
    <w:rsid w:val="00060849"/>
    <w:rsid w:val="00060909"/>
    <w:rsid w:val="00060B67"/>
    <w:rsid w:val="00060E53"/>
    <w:rsid w:val="0006199D"/>
    <w:rsid w:val="00061D24"/>
    <w:rsid w:val="000623F8"/>
    <w:rsid w:val="00062458"/>
    <w:rsid w:val="00062669"/>
    <w:rsid w:val="00062883"/>
    <w:rsid w:val="00062BC4"/>
    <w:rsid w:val="00062D60"/>
    <w:rsid w:val="0006323A"/>
    <w:rsid w:val="000639A3"/>
    <w:rsid w:val="00063A83"/>
    <w:rsid w:val="00063AFF"/>
    <w:rsid w:val="00063C7C"/>
    <w:rsid w:val="00063D43"/>
    <w:rsid w:val="00064040"/>
    <w:rsid w:val="00064AB9"/>
    <w:rsid w:val="00065050"/>
    <w:rsid w:val="00065757"/>
    <w:rsid w:val="00065D47"/>
    <w:rsid w:val="00065F31"/>
    <w:rsid w:val="000660B5"/>
    <w:rsid w:val="00066270"/>
    <w:rsid w:val="00066622"/>
    <w:rsid w:val="000666FE"/>
    <w:rsid w:val="00066974"/>
    <w:rsid w:val="00066B32"/>
    <w:rsid w:val="00066D58"/>
    <w:rsid w:val="000672D8"/>
    <w:rsid w:val="00067AAD"/>
    <w:rsid w:val="00067EA6"/>
    <w:rsid w:val="00067FD4"/>
    <w:rsid w:val="000705F9"/>
    <w:rsid w:val="0007083E"/>
    <w:rsid w:val="0007167E"/>
    <w:rsid w:val="00071BF0"/>
    <w:rsid w:val="00071DED"/>
    <w:rsid w:val="000721C9"/>
    <w:rsid w:val="000726C8"/>
    <w:rsid w:val="0007284D"/>
    <w:rsid w:val="000728EB"/>
    <w:rsid w:val="000729DA"/>
    <w:rsid w:val="00072BEB"/>
    <w:rsid w:val="00072FC4"/>
    <w:rsid w:val="000732DB"/>
    <w:rsid w:val="000734B3"/>
    <w:rsid w:val="00073550"/>
    <w:rsid w:val="0007363F"/>
    <w:rsid w:val="00074BCD"/>
    <w:rsid w:val="0007561E"/>
    <w:rsid w:val="00075CEB"/>
    <w:rsid w:val="00076CC5"/>
    <w:rsid w:val="00077210"/>
    <w:rsid w:val="000775A4"/>
    <w:rsid w:val="000775D5"/>
    <w:rsid w:val="00077677"/>
    <w:rsid w:val="00077FCF"/>
    <w:rsid w:val="0008011A"/>
    <w:rsid w:val="00080137"/>
    <w:rsid w:val="00080300"/>
    <w:rsid w:val="000804DD"/>
    <w:rsid w:val="00080FA0"/>
    <w:rsid w:val="000816BE"/>
    <w:rsid w:val="00081838"/>
    <w:rsid w:val="00081A20"/>
    <w:rsid w:val="00081ACD"/>
    <w:rsid w:val="00081C62"/>
    <w:rsid w:val="00082668"/>
    <w:rsid w:val="00082813"/>
    <w:rsid w:val="00082D9E"/>
    <w:rsid w:val="000834F3"/>
    <w:rsid w:val="00083954"/>
    <w:rsid w:val="00083AF4"/>
    <w:rsid w:val="0008400A"/>
    <w:rsid w:val="00084843"/>
    <w:rsid w:val="00084E30"/>
    <w:rsid w:val="00085936"/>
    <w:rsid w:val="000859A5"/>
    <w:rsid w:val="000867E4"/>
    <w:rsid w:val="00086889"/>
    <w:rsid w:val="00086B2A"/>
    <w:rsid w:val="00086D26"/>
    <w:rsid w:val="00086F0A"/>
    <w:rsid w:val="00086F9D"/>
    <w:rsid w:val="0009051F"/>
    <w:rsid w:val="00090658"/>
    <w:rsid w:val="00090C64"/>
    <w:rsid w:val="00090D1E"/>
    <w:rsid w:val="00090DD7"/>
    <w:rsid w:val="00090F15"/>
    <w:rsid w:val="00091036"/>
    <w:rsid w:val="000910FA"/>
    <w:rsid w:val="0009150E"/>
    <w:rsid w:val="000916E5"/>
    <w:rsid w:val="000917D6"/>
    <w:rsid w:val="0009186A"/>
    <w:rsid w:val="00091A55"/>
    <w:rsid w:val="00091E68"/>
    <w:rsid w:val="00092648"/>
    <w:rsid w:val="00092712"/>
    <w:rsid w:val="00093046"/>
    <w:rsid w:val="00093399"/>
    <w:rsid w:val="00093903"/>
    <w:rsid w:val="000939EF"/>
    <w:rsid w:val="00093A1A"/>
    <w:rsid w:val="00093FE8"/>
    <w:rsid w:val="0009411C"/>
    <w:rsid w:val="0009414F"/>
    <w:rsid w:val="000941A6"/>
    <w:rsid w:val="000947BB"/>
    <w:rsid w:val="00094CF8"/>
    <w:rsid w:val="00095226"/>
    <w:rsid w:val="000952C8"/>
    <w:rsid w:val="0009536D"/>
    <w:rsid w:val="00095D46"/>
    <w:rsid w:val="00096F07"/>
    <w:rsid w:val="00096F7C"/>
    <w:rsid w:val="000973A6"/>
    <w:rsid w:val="0009747D"/>
    <w:rsid w:val="000977A0"/>
    <w:rsid w:val="00097B11"/>
    <w:rsid w:val="00097C78"/>
    <w:rsid w:val="000A01F8"/>
    <w:rsid w:val="000A042A"/>
    <w:rsid w:val="000A0455"/>
    <w:rsid w:val="000A0646"/>
    <w:rsid w:val="000A0BA2"/>
    <w:rsid w:val="000A13DF"/>
    <w:rsid w:val="000A21A3"/>
    <w:rsid w:val="000A2260"/>
    <w:rsid w:val="000A2AF8"/>
    <w:rsid w:val="000A2D99"/>
    <w:rsid w:val="000A2D9C"/>
    <w:rsid w:val="000A3066"/>
    <w:rsid w:val="000A3713"/>
    <w:rsid w:val="000A3831"/>
    <w:rsid w:val="000A38DB"/>
    <w:rsid w:val="000A39B4"/>
    <w:rsid w:val="000A4422"/>
    <w:rsid w:val="000A5321"/>
    <w:rsid w:val="000A5F6E"/>
    <w:rsid w:val="000A630F"/>
    <w:rsid w:val="000A63DD"/>
    <w:rsid w:val="000A63E6"/>
    <w:rsid w:val="000A669E"/>
    <w:rsid w:val="000A6708"/>
    <w:rsid w:val="000A677F"/>
    <w:rsid w:val="000A67EA"/>
    <w:rsid w:val="000A6B64"/>
    <w:rsid w:val="000A703B"/>
    <w:rsid w:val="000A71C8"/>
    <w:rsid w:val="000A76DA"/>
    <w:rsid w:val="000A78E8"/>
    <w:rsid w:val="000A7BF2"/>
    <w:rsid w:val="000B044F"/>
    <w:rsid w:val="000B0ED1"/>
    <w:rsid w:val="000B0F95"/>
    <w:rsid w:val="000B111C"/>
    <w:rsid w:val="000B16BD"/>
    <w:rsid w:val="000B19C6"/>
    <w:rsid w:val="000B1A91"/>
    <w:rsid w:val="000B25CE"/>
    <w:rsid w:val="000B2775"/>
    <w:rsid w:val="000B2831"/>
    <w:rsid w:val="000B2A55"/>
    <w:rsid w:val="000B2C35"/>
    <w:rsid w:val="000B331E"/>
    <w:rsid w:val="000B3432"/>
    <w:rsid w:val="000B34CF"/>
    <w:rsid w:val="000B3AEE"/>
    <w:rsid w:val="000B45E4"/>
    <w:rsid w:val="000B49CE"/>
    <w:rsid w:val="000B5359"/>
    <w:rsid w:val="000B55AB"/>
    <w:rsid w:val="000B60CF"/>
    <w:rsid w:val="000B6C33"/>
    <w:rsid w:val="000B6E52"/>
    <w:rsid w:val="000B70E6"/>
    <w:rsid w:val="000B734C"/>
    <w:rsid w:val="000B7969"/>
    <w:rsid w:val="000B7AE0"/>
    <w:rsid w:val="000B7D43"/>
    <w:rsid w:val="000B7F2D"/>
    <w:rsid w:val="000B7FEC"/>
    <w:rsid w:val="000C013B"/>
    <w:rsid w:val="000C026D"/>
    <w:rsid w:val="000C02B3"/>
    <w:rsid w:val="000C0347"/>
    <w:rsid w:val="000C098F"/>
    <w:rsid w:val="000C0A29"/>
    <w:rsid w:val="000C0B86"/>
    <w:rsid w:val="000C13CF"/>
    <w:rsid w:val="000C1F6A"/>
    <w:rsid w:val="000C215B"/>
    <w:rsid w:val="000C21E0"/>
    <w:rsid w:val="000C2518"/>
    <w:rsid w:val="000C26BA"/>
    <w:rsid w:val="000C2D3B"/>
    <w:rsid w:val="000C3088"/>
    <w:rsid w:val="000C3647"/>
    <w:rsid w:val="000C3929"/>
    <w:rsid w:val="000C3ABF"/>
    <w:rsid w:val="000C41B7"/>
    <w:rsid w:val="000C45CE"/>
    <w:rsid w:val="000C48F2"/>
    <w:rsid w:val="000C5326"/>
    <w:rsid w:val="000C53EC"/>
    <w:rsid w:val="000C58C8"/>
    <w:rsid w:val="000C625E"/>
    <w:rsid w:val="000C673B"/>
    <w:rsid w:val="000C6E4B"/>
    <w:rsid w:val="000C765F"/>
    <w:rsid w:val="000C7EAB"/>
    <w:rsid w:val="000D0742"/>
    <w:rsid w:val="000D112B"/>
    <w:rsid w:val="000D1197"/>
    <w:rsid w:val="000D183F"/>
    <w:rsid w:val="000D1A7C"/>
    <w:rsid w:val="000D1D6A"/>
    <w:rsid w:val="000D2327"/>
    <w:rsid w:val="000D25C8"/>
    <w:rsid w:val="000D26A4"/>
    <w:rsid w:val="000D2709"/>
    <w:rsid w:val="000D2B10"/>
    <w:rsid w:val="000D32AF"/>
    <w:rsid w:val="000D32EE"/>
    <w:rsid w:val="000D3882"/>
    <w:rsid w:val="000D3C79"/>
    <w:rsid w:val="000D3E80"/>
    <w:rsid w:val="000D3EED"/>
    <w:rsid w:val="000D4557"/>
    <w:rsid w:val="000D4861"/>
    <w:rsid w:val="000D5502"/>
    <w:rsid w:val="000D61F9"/>
    <w:rsid w:val="000D6231"/>
    <w:rsid w:val="000D698B"/>
    <w:rsid w:val="000D6F89"/>
    <w:rsid w:val="000D7036"/>
    <w:rsid w:val="000D7556"/>
    <w:rsid w:val="000D784D"/>
    <w:rsid w:val="000D7DC8"/>
    <w:rsid w:val="000E0B26"/>
    <w:rsid w:val="000E0B2D"/>
    <w:rsid w:val="000E1081"/>
    <w:rsid w:val="000E1088"/>
    <w:rsid w:val="000E1D79"/>
    <w:rsid w:val="000E22A0"/>
    <w:rsid w:val="000E24CD"/>
    <w:rsid w:val="000E2EA1"/>
    <w:rsid w:val="000E2F87"/>
    <w:rsid w:val="000E3299"/>
    <w:rsid w:val="000E3440"/>
    <w:rsid w:val="000E38E6"/>
    <w:rsid w:val="000E396F"/>
    <w:rsid w:val="000E3B6A"/>
    <w:rsid w:val="000E3DB6"/>
    <w:rsid w:val="000E3F67"/>
    <w:rsid w:val="000E4400"/>
    <w:rsid w:val="000E4456"/>
    <w:rsid w:val="000E44E2"/>
    <w:rsid w:val="000E48CD"/>
    <w:rsid w:val="000E4910"/>
    <w:rsid w:val="000E5216"/>
    <w:rsid w:val="000E5275"/>
    <w:rsid w:val="000E54B9"/>
    <w:rsid w:val="000E5B40"/>
    <w:rsid w:val="000E5DA2"/>
    <w:rsid w:val="000E5FEE"/>
    <w:rsid w:val="000E665D"/>
    <w:rsid w:val="000E69D3"/>
    <w:rsid w:val="000E6E45"/>
    <w:rsid w:val="000E72AD"/>
    <w:rsid w:val="000E7368"/>
    <w:rsid w:val="000E77E5"/>
    <w:rsid w:val="000E7940"/>
    <w:rsid w:val="000E7EFE"/>
    <w:rsid w:val="000F015C"/>
    <w:rsid w:val="000F09D7"/>
    <w:rsid w:val="000F0BF2"/>
    <w:rsid w:val="000F1240"/>
    <w:rsid w:val="000F1307"/>
    <w:rsid w:val="000F1660"/>
    <w:rsid w:val="000F1B36"/>
    <w:rsid w:val="000F1B4B"/>
    <w:rsid w:val="000F2236"/>
    <w:rsid w:val="000F24CA"/>
    <w:rsid w:val="000F27FF"/>
    <w:rsid w:val="000F2A91"/>
    <w:rsid w:val="000F32AB"/>
    <w:rsid w:val="000F32EB"/>
    <w:rsid w:val="000F34F9"/>
    <w:rsid w:val="000F3952"/>
    <w:rsid w:val="000F3AC4"/>
    <w:rsid w:val="000F4824"/>
    <w:rsid w:val="000F4AA0"/>
    <w:rsid w:val="000F4BC0"/>
    <w:rsid w:val="000F5130"/>
    <w:rsid w:val="000F5703"/>
    <w:rsid w:val="000F5A90"/>
    <w:rsid w:val="000F5B51"/>
    <w:rsid w:val="000F5ECC"/>
    <w:rsid w:val="000F5F8B"/>
    <w:rsid w:val="000F60A5"/>
    <w:rsid w:val="000F6B5B"/>
    <w:rsid w:val="000F6D07"/>
    <w:rsid w:val="000F6D2B"/>
    <w:rsid w:val="0010010E"/>
    <w:rsid w:val="00100442"/>
    <w:rsid w:val="00100507"/>
    <w:rsid w:val="00100563"/>
    <w:rsid w:val="0010071A"/>
    <w:rsid w:val="00101420"/>
    <w:rsid w:val="001014A0"/>
    <w:rsid w:val="001014F6"/>
    <w:rsid w:val="00101D34"/>
    <w:rsid w:val="00101DD7"/>
    <w:rsid w:val="00102008"/>
    <w:rsid w:val="00102282"/>
    <w:rsid w:val="00102543"/>
    <w:rsid w:val="001029E4"/>
    <w:rsid w:val="00102DEB"/>
    <w:rsid w:val="00103120"/>
    <w:rsid w:val="0010365E"/>
    <w:rsid w:val="0010397E"/>
    <w:rsid w:val="00103C44"/>
    <w:rsid w:val="0010427B"/>
    <w:rsid w:val="00104BA4"/>
    <w:rsid w:val="001054D5"/>
    <w:rsid w:val="001059D5"/>
    <w:rsid w:val="00105A2E"/>
    <w:rsid w:val="00105FA1"/>
    <w:rsid w:val="001062A1"/>
    <w:rsid w:val="0010638B"/>
    <w:rsid w:val="00107DA6"/>
    <w:rsid w:val="00107EB4"/>
    <w:rsid w:val="00107FBA"/>
    <w:rsid w:val="001102D9"/>
    <w:rsid w:val="001103F4"/>
    <w:rsid w:val="00110935"/>
    <w:rsid w:val="00110C60"/>
    <w:rsid w:val="00110F5A"/>
    <w:rsid w:val="00111051"/>
    <w:rsid w:val="001111E7"/>
    <w:rsid w:val="00111267"/>
    <w:rsid w:val="001115F9"/>
    <w:rsid w:val="0011163E"/>
    <w:rsid w:val="00112047"/>
    <w:rsid w:val="001127FA"/>
    <w:rsid w:val="001127FC"/>
    <w:rsid w:val="00112B8E"/>
    <w:rsid w:val="00112D50"/>
    <w:rsid w:val="00112E7F"/>
    <w:rsid w:val="001139DB"/>
    <w:rsid w:val="00113AC3"/>
    <w:rsid w:val="00113B27"/>
    <w:rsid w:val="00113EE2"/>
    <w:rsid w:val="00114114"/>
    <w:rsid w:val="00114189"/>
    <w:rsid w:val="00115059"/>
    <w:rsid w:val="00115EA1"/>
    <w:rsid w:val="001161CE"/>
    <w:rsid w:val="00116CAE"/>
    <w:rsid w:val="0011738F"/>
    <w:rsid w:val="001176CE"/>
    <w:rsid w:val="00117932"/>
    <w:rsid w:val="00117B21"/>
    <w:rsid w:val="00117F64"/>
    <w:rsid w:val="00120220"/>
    <w:rsid w:val="001203A0"/>
    <w:rsid w:val="001205F9"/>
    <w:rsid w:val="0012068D"/>
    <w:rsid w:val="0012093D"/>
    <w:rsid w:val="00120DEB"/>
    <w:rsid w:val="00120F17"/>
    <w:rsid w:val="00121128"/>
    <w:rsid w:val="0012130D"/>
    <w:rsid w:val="00121474"/>
    <w:rsid w:val="0012174B"/>
    <w:rsid w:val="001222DE"/>
    <w:rsid w:val="0012246E"/>
    <w:rsid w:val="00122809"/>
    <w:rsid w:val="00122D0F"/>
    <w:rsid w:val="00122E18"/>
    <w:rsid w:val="001230E5"/>
    <w:rsid w:val="001237C0"/>
    <w:rsid w:val="0012383B"/>
    <w:rsid w:val="00123F2A"/>
    <w:rsid w:val="00124141"/>
    <w:rsid w:val="00124927"/>
    <w:rsid w:val="0012502B"/>
    <w:rsid w:val="00125231"/>
    <w:rsid w:val="0012534F"/>
    <w:rsid w:val="00125502"/>
    <w:rsid w:val="0012555B"/>
    <w:rsid w:val="0012562E"/>
    <w:rsid w:val="00125C6A"/>
    <w:rsid w:val="00125FEB"/>
    <w:rsid w:val="00126557"/>
    <w:rsid w:val="00126A78"/>
    <w:rsid w:val="00126CA2"/>
    <w:rsid w:val="001275B1"/>
    <w:rsid w:val="00127876"/>
    <w:rsid w:val="00127C8D"/>
    <w:rsid w:val="00130D7A"/>
    <w:rsid w:val="00130D97"/>
    <w:rsid w:val="00131162"/>
    <w:rsid w:val="001313B8"/>
    <w:rsid w:val="00131486"/>
    <w:rsid w:val="00132366"/>
    <w:rsid w:val="0013247C"/>
    <w:rsid w:val="001326CD"/>
    <w:rsid w:val="001328FB"/>
    <w:rsid w:val="00132982"/>
    <w:rsid w:val="00132B4F"/>
    <w:rsid w:val="00132E6C"/>
    <w:rsid w:val="001333E2"/>
    <w:rsid w:val="001335B8"/>
    <w:rsid w:val="00133793"/>
    <w:rsid w:val="001339CC"/>
    <w:rsid w:val="00133EE9"/>
    <w:rsid w:val="001344E2"/>
    <w:rsid w:val="001345A1"/>
    <w:rsid w:val="00134CDE"/>
    <w:rsid w:val="00134F5A"/>
    <w:rsid w:val="001353E8"/>
    <w:rsid w:val="00135940"/>
    <w:rsid w:val="00135E3F"/>
    <w:rsid w:val="001368B9"/>
    <w:rsid w:val="00136CBC"/>
    <w:rsid w:val="00137057"/>
    <w:rsid w:val="0013732B"/>
    <w:rsid w:val="0013738F"/>
    <w:rsid w:val="00137C77"/>
    <w:rsid w:val="001402EA"/>
    <w:rsid w:val="001407BA"/>
    <w:rsid w:val="00140978"/>
    <w:rsid w:val="00140E4F"/>
    <w:rsid w:val="00141752"/>
    <w:rsid w:val="00141BF5"/>
    <w:rsid w:val="00141DE4"/>
    <w:rsid w:val="001422D7"/>
    <w:rsid w:val="001425D9"/>
    <w:rsid w:val="00142F18"/>
    <w:rsid w:val="00143136"/>
    <w:rsid w:val="00143246"/>
    <w:rsid w:val="001432BC"/>
    <w:rsid w:val="0014333C"/>
    <w:rsid w:val="00143E6B"/>
    <w:rsid w:val="00143E9A"/>
    <w:rsid w:val="00143EFB"/>
    <w:rsid w:val="0014425B"/>
    <w:rsid w:val="001443A7"/>
    <w:rsid w:val="00144434"/>
    <w:rsid w:val="00144BA0"/>
    <w:rsid w:val="00144BB0"/>
    <w:rsid w:val="00144E7C"/>
    <w:rsid w:val="00144F0B"/>
    <w:rsid w:val="001450F8"/>
    <w:rsid w:val="00146125"/>
    <w:rsid w:val="001468A5"/>
    <w:rsid w:val="001468B3"/>
    <w:rsid w:val="00146983"/>
    <w:rsid w:val="00147DC4"/>
    <w:rsid w:val="001508F8"/>
    <w:rsid w:val="0015099B"/>
    <w:rsid w:val="00150BA5"/>
    <w:rsid w:val="0015138A"/>
    <w:rsid w:val="001513CF"/>
    <w:rsid w:val="00151658"/>
    <w:rsid w:val="00152365"/>
    <w:rsid w:val="0015257F"/>
    <w:rsid w:val="00152861"/>
    <w:rsid w:val="00152EBB"/>
    <w:rsid w:val="00153E90"/>
    <w:rsid w:val="00154256"/>
    <w:rsid w:val="001543A4"/>
    <w:rsid w:val="001546D2"/>
    <w:rsid w:val="00155227"/>
    <w:rsid w:val="0015590D"/>
    <w:rsid w:val="00155CDC"/>
    <w:rsid w:val="0015633D"/>
    <w:rsid w:val="00156642"/>
    <w:rsid w:val="00157258"/>
    <w:rsid w:val="00157497"/>
    <w:rsid w:val="001579EA"/>
    <w:rsid w:val="00157BE5"/>
    <w:rsid w:val="00157DBE"/>
    <w:rsid w:val="00160011"/>
    <w:rsid w:val="00160603"/>
    <w:rsid w:val="00160C47"/>
    <w:rsid w:val="00160F11"/>
    <w:rsid w:val="0016112B"/>
    <w:rsid w:val="0016117D"/>
    <w:rsid w:val="001611B0"/>
    <w:rsid w:val="00161243"/>
    <w:rsid w:val="00161457"/>
    <w:rsid w:val="001616E3"/>
    <w:rsid w:val="00161877"/>
    <w:rsid w:val="00161E7B"/>
    <w:rsid w:val="00162840"/>
    <w:rsid w:val="00162933"/>
    <w:rsid w:val="001630D7"/>
    <w:rsid w:val="00163218"/>
    <w:rsid w:val="00163883"/>
    <w:rsid w:val="00163F87"/>
    <w:rsid w:val="0016419C"/>
    <w:rsid w:val="001648F1"/>
    <w:rsid w:val="0016515B"/>
    <w:rsid w:val="0016568B"/>
    <w:rsid w:val="00165718"/>
    <w:rsid w:val="00166A1D"/>
    <w:rsid w:val="00166D4E"/>
    <w:rsid w:val="00167706"/>
    <w:rsid w:val="00167726"/>
    <w:rsid w:val="00170303"/>
    <w:rsid w:val="00171938"/>
    <w:rsid w:val="001726ED"/>
    <w:rsid w:val="00172A68"/>
    <w:rsid w:val="00172E49"/>
    <w:rsid w:val="00173084"/>
    <w:rsid w:val="0017334E"/>
    <w:rsid w:val="001735B3"/>
    <w:rsid w:val="001736EE"/>
    <w:rsid w:val="00173A17"/>
    <w:rsid w:val="00173A5A"/>
    <w:rsid w:val="00173C8E"/>
    <w:rsid w:val="00174AEE"/>
    <w:rsid w:val="00174D51"/>
    <w:rsid w:val="00174ED2"/>
    <w:rsid w:val="00175060"/>
    <w:rsid w:val="00175599"/>
    <w:rsid w:val="00175D53"/>
    <w:rsid w:val="00176590"/>
    <w:rsid w:val="001766FF"/>
    <w:rsid w:val="0017687A"/>
    <w:rsid w:val="00176E2C"/>
    <w:rsid w:val="001773C0"/>
    <w:rsid w:val="0017764A"/>
    <w:rsid w:val="001806EE"/>
    <w:rsid w:val="001807B2"/>
    <w:rsid w:val="00180903"/>
    <w:rsid w:val="00180C99"/>
    <w:rsid w:val="0018100E"/>
    <w:rsid w:val="00181411"/>
    <w:rsid w:val="00181564"/>
    <w:rsid w:val="001815EC"/>
    <w:rsid w:val="00181ACE"/>
    <w:rsid w:val="00181B2E"/>
    <w:rsid w:val="00181F6F"/>
    <w:rsid w:val="00182062"/>
    <w:rsid w:val="00182547"/>
    <w:rsid w:val="001826F6"/>
    <w:rsid w:val="00182BE4"/>
    <w:rsid w:val="00182F8B"/>
    <w:rsid w:val="001834AB"/>
    <w:rsid w:val="00183602"/>
    <w:rsid w:val="0018376C"/>
    <w:rsid w:val="00183981"/>
    <w:rsid w:val="00184027"/>
    <w:rsid w:val="0018453C"/>
    <w:rsid w:val="0018487E"/>
    <w:rsid w:val="00184977"/>
    <w:rsid w:val="00184BFB"/>
    <w:rsid w:val="00185251"/>
    <w:rsid w:val="00185263"/>
    <w:rsid w:val="00185569"/>
    <w:rsid w:val="001858AB"/>
    <w:rsid w:val="00185998"/>
    <w:rsid w:val="00185F71"/>
    <w:rsid w:val="0018638F"/>
    <w:rsid w:val="00186854"/>
    <w:rsid w:val="00186A38"/>
    <w:rsid w:val="00186E5F"/>
    <w:rsid w:val="00186E7C"/>
    <w:rsid w:val="00186EBD"/>
    <w:rsid w:val="00186F4F"/>
    <w:rsid w:val="001873E7"/>
    <w:rsid w:val="001876EA"/>
    <w:rsid w:val="0018791E"/>
    <w:rsid w:val="00187AC9"/>
    <w:rsid w:val="00187E26"/>
    <w:rsid w:val="00191072"/>
    <w:rsid w:val="00191765"/>
    <w:rsid w:val="001918FD"/>
    <w:rsid w:val="00192291"/>
    <w:rsid w:val="00192516"/>
    <w:rsid w:val="00192A1E"/>
    <w:rsid w:val="00193239"/>
    <w:rsid w:val="001933AC"/>
    <w:rsid w:val="00193493"/>
    <w:rsid w:val="001935F1"/>
    <w:rsid w:val="00193708"/>
    <w:rsid w:val="00193D45"/>
    <w:rsid w:val="00194058"/>
    <w:rsid w:val="001941D7"/>
    <w:rsid w:val="0019492D"/>
    <w:rsid w:val="00194A5E"/>
    <w:rsid w:val="001951C0"/>
    <w:rsid w:val="00195410"/>
    <w:rsid w:val="0019572F"/>
    <w:rsid w:val="00196505"/>
    <w:rsid w:val="0019662F"/>
    <w:rsid w:val="001973B1"/>
    <w:rsid w:val="00197A7C"/>
    <w:rsid w:val="00197B84"/>
    <w:rsid w:val="00197C8C"/>
    <w:rsid w:val="00197DB1"/>
    <w:rsid w:val="001A02A0"/>
    <w:rsid w:val="001A0EE9"/>
    <w:rsid w:val="001A1576"/>
    <w:rsid w:val="001A1937"/>
    <w:rsid w:val="001A206D"/>
    <w:rsid w:val="001A22D9"/>
    <w:rsid w:val="001A2779"/>
    <w:rsid w:val="001A33D0"/>
    <w:rsid w:val="001A349F"/>
    <w:rsid w:val="001A36CB"/>
    <w:rsid w:val="001A439B"/>
    <w:rsid w:val="001A5031"/>
    <w:rsid w:val="001A584B"/>
    <w:rsid w:val="001A5A9F"/>
    <w:rsid w:val="001A617B"/>
    <w:rsid w:val="001A62C4"/>
    <w:rsid w:val="001A650A"/>
    <w:rsid w:val="001A6953"/>
    <w:rsid w:val="001A6B8A"/>
    <w:rsid w:val="001A6C4A"/>
    <w:rsid w:val="001A6CB4"/>
    <w:rsid w:val="001A7623"/>
    <w:rsid w:val="001A77E1"/>
    <w:rsid w:val="001A7C5F"/>
    <w:rsid w:val="001B15B3"/>
    <w:rsid w:val="001B17E9"/>
    <w:rsid w:val="001B1914"/>
    <w:rsid w:val="001B1E74"/>
    <w:rsid w:val="001B1F82"/>
    <w:rsid w:val="001B2123"/>
    <w:rsid w:val="001B2825"/>
    <w:rsid w:val="001B2AAA"/>
    <w:rsid w:val="001B2ADF"/>
    <w:rsid w:val="001B2E0C"/>
    <w:rsid w:val="001B3E06"/>
    <w:rsid w:val="001B4025"/>
    <w:rsid w:val="001B42B5"/>
    <w:rsid w:val="001B44B9"/>
    <w:rsid w:val="001B5382"/>
    <w:rsid w:val="001B554F"/>
    <w:rsid w:val="001B5D84"/>
    <w:rsid w:val="001B5E22"/>
    <w:rsid w:val="001B61F7"/>
    <w:rsid w:val="001B63AE"/>
    <w:rsid w:val="001B63BA"/>
    <w:rsid w:val="001B6488"/>
    <w:rsid w:val="001B72C3"/>
    <w:rsid w:val="001B7645"/>
    <w:rsid w:val="001B7F3E"/>
    <w:rsid w:val="001C01E3"/>
    <w:rsid w:val="001C049A"/>
    <w:rsid w:val="001C0C57"/>
    <w:rsid w:val="001C14C3"/>
    <w:rsid w:val="001C1580"/>
    <w:rsid w:val="001C218D"/>
    <w:rsid w:val="001C221B"/>
    <w:rsid w:val="001C293E"/>
    <w:rsid w:val="001C2D91"/>
    <w:rsid w:val="001C2EF1"/>
    <w:rsid w:val="001C3918"/>
    <w:rsid w:val="001C3B93"/>
    <w:rsid w:val="001C3C09"/>
    <w:rsid w:val="001C3C8E"/>
    <w:rsid w:val="001C4667"/>
    <w:rsid w:val="001C4DFE"/>
    <w:rsid w:val="001C50B8"/>
    <w:rsid w:val="001C5A3A"/>
    <w:rsid w:val="001C5ED7"/>
    <w:rsid w:val="001C61EC"/>
    <w:rsid w:val="001C63D9"/>
    <w:rsid w:val="001C68EA"/>
    <w:rsid w:val="001C71D5"/>
    <w:rsid w:val="001C73F8"/>
    <w:rsid w:val="001C7625"/>
    <w:rsid w:val="001C778F"/>
    <w:rsid w:val="001C78FB"/>
    <w:rsid w:val="001D00CB"/>
    <w:rsid w:val="001D03E3"/>
    <w:rsid w:val="001D0844"/>
    <w:rsid w:val="001D0864"/>
    <w:rsid w:val="001D1327"/>
    <w:rsid w:val="001D1B2F"/>
    <w:rsid w:val="001D2D34"/>
    <w:rsid w:val="001D3034"/>
    <w:rsid w:val="001D33EF"/>
    <w:rsid w:val="001D3559"/>
    <w:rsid w:val="001D361D"/>
    <w:rsid w:val="001D4192"/>
    <w:rsid w:val="001D534F"/>
    <w:rsid w:val="001D5BE1"/>
    <w:rsid w:val="001D5F31"/>
    <w:rsid w:val="001D668C"/>
    <w:rsid w:val="001D676C"/>
    <w:rsid w:val="001D6E64"/>
    <w:rsid w:val="001D70E0"/>
    <w:rsid w:val="001D7766"/>
    <w:rsid w:val="001D7F31"/>
    <w:rsid w:val="001E0109"/>
    <w:rsid w:val="001E084C"/>
    <w:rsid w:val="001E0DD1"/>
    <w:rsid w:val="001E108F"/>
    <w:rsid w:val="001E2579"/>
    <w:rsid w:val="001E25DA"/>
    <w:rsid w:val="001E37BF"/>
    <w:rsid w:val="001E37CB"/>
    <w:rsid w:val="001E38D8"/>
    <w:rsid w:val="001E39CA"/>
    <w:rsid w:val="001E3DD1"/>
    <w:rsid w:val="001E3E67"/>
    <w:rsid w:val="001E4352"/>
    <w:rsid w:val="001E478A"/>
    <w:rsid w:val="001E49A9"/>
    <w:rsid w:val="001E49BE"/>
    <w:rsid w:val="001E4D00"/>
    <w:rsid w:val="001E4E7E"/>
    <w:rsid w:val="001E5021"/>
    <w:rsid w:val="001E53D4"/>
    <w:rsid w:val="001E56EC"/>
    <w:rsid w:val="001E637A"/>
    <w:rsid w:val="001E6C44"/>
    <w:rsid w:val="001E6F83"/>
    <w:rsid w:val="001E7D84"/>
    <w:rsid w:val="001E7F0E"/>
    <w:rsid w:val="001E7FB8"/>
    <w:rsid w:val="001F0AB6"/>
    <w:rsid w:val="001F0ECE"/>
    <w:rsid w:val="001F1556"/>
    <w:rsid w:val="001F1580"/>
    <w:rsid w:val="001F161E"/>
    <w:rsid w:val="001F16DF"/>
    <w:rsid w:val="001F1F3E"/>
    <w:rsid w:val="001F215D"/>
    <w:rsid w:val="001F26BB"/>
    <w:rsid w:val="001F29B4"/>
    <w:rsid w:val="001F2F9E"/>
    <w:rsid w:val="001F329B"/>
    <w:rsid w:val="001F37B1"/>
    <w:rsid w:val="001F4775"/>
    <w:rsid w:val="001F4B47"/>
    <w:rsid w:val="001F4D3D"/>
    <w:rsid w:val="001F50E3"/>
    <w:rsid w:val="001F58E0"/>
    <w:rsid w:val="001F5A64"/>
    <w:rsid w:val="001F5CE8"/>
    <w:rsid w:val="001F68ED"/>
    <w:rsid w:val="001F6C21"/>
    <w:rsid w:val="001F7097"/>
    <w:rsid w:val="001F75BF"/>
    <w:rsid w:val="001F7D66"/>
    <w:rsid w:val="00200177"/>
    <w:rsid w:val="002005A7"/>
    <w:rsid w:val="00200812"/>
    <w:rsid w:val="002008B2"/>
    <w:rsid w:val="00200B3D"/>
    <w:rsid w:val="00200E07"/>
    <w:rsid w:val="00200E32"/>
    <w:rsid w:val="0020119E"/>
    <w:rsid w:val="002018F3"/>
    <w:rsid w:val="0020192B"/>
    <w:rsid w:val="00201C54"/>
    <w:rsid w:val="00201F6E"/>
    <w:rsid w:val="00202C32"/>
    <w:rsid w:val="00202D94"/>
    <w:rsid w:val="00202E10"/>
    <w:rsid w:val="00203171"/>
    <w:rsid w:val="00203324"/>
    <w:rsid w:val="002036B9"/>
    <w:rsid w:val="00203F11"/>
    <w:rsid w:val="0020454E"/>
    <w:rsid w:val="00204B07"/>
    <w:rsid w:val="0020560D"/>
    <w:rsid w:val="00205C63"/>
    <w:rsid w:val="00205CB8"/>
    <w:rsid w:val="00205F31"/>
    <w:rsid w:val="0020607C"/>
    <w:rsid w:val="002060C8"/>
    <w:rsid w:val="00206149"/>
    <w:rsid w:val="002063BE"/>
    <w:rsid w:val="00206EEF"/>
    <w:rsid w:val="0020789F"/>
    <w:rsid w:val="00207BD2"/>
    <w:rsid w:val="002103C5"/>
    <w:rsid w:val="002104B7"/>
    <w:rsid w:val="0021063A"/>
    <w:rsid w:val="00210AA8"/>
    <w:rsid w:val="00210BDF"/>
    <w:rsid w:val="00210D4A"/>
    <w:rsid w:val="00211091"/>
    <w:rsid w:val="00211445"/>
    <w:rsid w:val="00211ACC"/>
    <w:rsid w:val="00211F7C"/>
    <w:rsid w:val="0021249E"/>
    <w:rsid w:val="0021256E"/>
    <w:rsid w:val="0021262F"/>
    <w:rsid w:val="00212BBC"/>
    <w:rsid w:val="00213308"/>
    <w:rsid w:val="0021376E"/>
    <w:rsid w:val="00213E2A"/>
    <w:rsid w:val="00213EEC"/>
    <w:rsid w:val="00214B89"/>
    <w:rsid w:val="00214D17"/>
    <w:rsid w:val="00214D54"/>
    <w:rsid w:val="00214ED1"/>
    <w:rsid w:val="00215530"/>
    <w:rsid w:val="00215853"/>
    <w:rsid w:val="00215A84"/>
    <w:rsid w:val="00216A97"/>
    <w:rsid w:val="00216E27"/>
    <w:rsid w:val="00217BA1"/>
    <w:rsid w:val="00217D53"/>
    <w:rsid w:val="00220F07"/>
    <w:rsid w:val="002212A5"/>
    <w:rsid w:val="00221567"/>
    <w:rsid w:val="002216D4"/>
    <w:rsid w:val="00221956"/>
    <w:rsid w:val="00221DE0"/>
    <w:rsid w:val="00222791"/>
    <w:rsid w:val="00222D47"/>
    <w:rsid w:val="0022320A"/>
    <w:rsid w:val="00223369"/>
    <w:rsid w:val="00223F87"/>
    <w:rsid w:val="002240E5"/>
    <w:rsid w:val="00224AAA"/>
    <w:rsid w:val="00224C22"/>
    <w:rsid w:val="00225006"/>
    <w:rsid w:val="00225E84"/>
    <w:rsid w:val="00225F39"/>
    <w:rsid w:val="0022607F"/>
    <w:rsid w:val="00226679"/>
    <w:rsid w:val="0022697D"/>
    <w:rsid w:val="002270D7"/>
    <w:rsid w:val="00227802"/>
    <w:rsid w:val="0022781A"/>
    <w:rsid w:val="00227E5C"/>
    <w:rsid w:val="00230077"/>
    <w:rsid w:val="00230369"/>
    <w:rsid w:val="0023070A"/>
    <w:rsid w:val="002307C9"/>
    <w:rsid w:val="00230929"/>
    <w:rsid w:val="00231404"/>
    <w:rsid w:val="00231D33"/>
    <w:rsid w:val="002320F4"/>
    <w:rsid w:val="00232702"/>
    <w:rsid w:val="002327FF"/>
    <w:rsid w:val="00232F50"/>
    <w:rsid w:val="00233020"/>
    <w:rsid w:val="002333E9"/>
    <w:rsid w:val="00233BD2"/>
    <w:rsid w:val="00234350"/>
    <w:rsid w:val="002346A9"/>
    <w:rsid w:val="00234AAC"/>
    <w:rsid w:val="00234B8B"/>
    <w:rsid w:val="00234BB6"/>
    <w:rsid w:val="00235354"/>
    <w:rsid w:val="00235425"/>
    <w:rsid w:val="00235525"/>
    <w:rsid w:val="00236CDC"/>
    <w:rsid w:val="00236F60"/>
    <w:rsid w:val="002378FA"/>
    <w:rsid w:val="00237D87"/>
    <w:rsid w:val="00237DA4"/>
    <w:rsid w:val="002405E5"/>
    <w:rsid w:val="00240851"/>
    <w:rsid w:val="00240D28"/>
    <w:rsid w:val="00240D80"/>
    <w:rsid w:val="00240EC4"/>
    <w:rsid w:val="002422E6"/>
    <w:rsid w:val="002424A8"/>
    <w:rsid w:val="002429F9"/>
    <w:rsid w:val="00242D29"/>
    <w:rsid w:val="0024324D"/>
    <w:rsid w:val="00243271"/>
    <w:rsid w:val="00243A4A"/>
    <w:rsid w:val="00243DEB"/>
    <w:rsid w:val="00243EEE"/>
    <w:rsid w:val="00243FA3"/>
    <w:rsid w:val="002441A6"/>
    <w:rsid w:val="002448B0"/>
    <w:rsid w:val="00244939"/>
    <w:rsid w:val="00244A11"/>
    <w:rsid w:val="00244B99"/>
    <w:rsid w:val="00244E3D"/>
    <w:rsid w:val="0024510B"/>
    <w:rsid w:val="002453CB"/>
    <w:rsid w:val="002459F7"/>
    <w:rsid w:val="00245D1F"/>
    <w:rsid w:val="0024729D"/>
    <w:rsid w:val="0024747E"/>
    <w:rsid w:val="00247A08"/>
    <w:rsid w:val="00250221"/>
    <w:rsid w:val="00250382"/>
    <w:rsid w:val="002503E1"/>
    <w:rsid w:val="0025045C"/>
    <w:rsid w:val="00250518"/>
    <w:rsid w:val="0025081A"/>
    <w:rsid w:val="00250848"/>
    <w:rsid w:val="00250B35"/>
    <w:rsid w:val="0025181B"/>
    <w:rsid w:val="00251A37"/>
    <w:rsid w:val="00252273"/>
    <w:rsid w:val="00252677"/>
    <w:rsid w:val="00253586"/>
    <w:rsid w:val="002543A4"/>
    <w:rsid w:val="002543D3"/>
    <w:rsid w:val="00254707"/>
    <w:rsid w:val="0025509B"/>
    <w:rsid w:val="002550EF"/>
    <w:rsid w:val="002552D8"/>
    <w:rsid w:val="00255AB9"/>
    <w:rsid w:val="00255E82"/>
    <w:rsid w:val="002561D0"/>
    <w:rsid w:val="002562F6"/>
    <w:rsid w:val="00256684"/>
    <w:rsid w:val="0025692B"/>
    <w:rsid w:val="00256DB3"/>
    <w:rsid w:val="00256E73"/>
    <w:rsid w:val="00257173"/>
    <w:rsid w:val="0025737F"/>
    <w:rsid w:val="00260CF5"/>
    <w:rsid w:val="00260DDE"/>
    <w:rsid w:val="002610B6"/>
    <w:rsid w:val="002616F1"/>
    <w:rsid w:val="00261999"/>
    <w:rsid w:val="00262595"/>
    <w:rsid w:val="0026280E"/>
    <w:rsid w:val="002628B7"/>
    <w:rsid w:val="00262F63"/>
    <w:rsid w:val="002633FC"/>
    <w:rsid w:val="00263750"/>
    <w:rsid w:val="00264082"/>
    <w:rsid w:val="00264128"/>
    <w:rsid w:val="00264358"/>
    <w:rsid w:val="00264754"/>
    <w:rsid w:val="00264878"/>
    <w:rsid w:val="00264998"/>
    <w:rsid w:val="00266195"/>
    <w:rsid w:val="0026623F"/>
    <w:rsid w:val="00267282"/>
    <w:rsid w:val="002677B4"/>
    <w:rsid w:val="00267DDD"/>
    <w:rsid w:val="00270032"/>
    <w:rsid w:val="00270C2F"/>
    <w:rsid w:val="00270C6E"/>
    <w:rsid w:val="00271E40"/>
    <w:rsid w:val="002721D7"/>
    <w:rsid w:val="00272216"/>
    <w:rsid w:val="002730A8"/>
    <w:rsid w:val="00273164"/>
    <w:rsid w:val="00273229"/>
    <w:rsid w:val="0027434D"/>
    <w:rsid w:val="0027445F"/>
    <w:rsid w:val="00274462"/>
    <w:rsid w:val="002744E7"/>
    <w:rsid w:val="00274797"/>
    <w:rsid w:val="00274798"/>
    <w:rsid w:val="00274A9A"/>
    <w:rsid w:val="00275339"/>
    <w:rsid w:val="0027577D"/>
    <w:rsid w:val="00275CED"/>
    <w:rsid w:val="00276476"/>
    <w:rsid w:val="00276BA6"/>
    <w:rsid w:val="00276D2A"/>
    <w:rsid w:val="00276E1D"/>
    <w:rsid w:val="00276F06"/>
    <w:rsid w:val="00277079"/>
    <w:rsid w:val="00277139"/>
    <w:rsid w:val="0027722F"/>
    <w:rsid w:val="00277468"/>
    <w:rsid w:val="00277AE8"/>
    <w:rsid w:val="00277D69"/>
    <w:rsid w:val="00280456"/>
    <w:rsid w:val="00280980"/>
    <w:rsid w:val="00280C51"/>
    <w:rsid w:val="00280E2E"/>
    <w:rsid w:val="00280FE8"/>
    <w:rsid w:val="002811B2"/>
    <w:rsid w:val="00281515"/>
    <w:rsid w:val="0028194D"/>
    <w:rsid w:val="00281B89"/>
    <w:rsid w:val="0028202F"/>
    <w:rsid w:val="002825C0"/>
    <w:rsid w:val="0028276F"/>
    <w:rsid w:val="002828F5"/>
    <w:rsid w:val="00283E61"/>
    <w:rsid w:val="00283FE5"/>
    <w:rsid w:val="0028405F"/>
    <w:rsid w:val="002841EC"/>
    <w:rsid w:val="00284A91"/>
    <w:rsid w:val="00284D2C"/>
    <w:rsid w:val="00285C29"/>
    <w:rsid w:val="00285EB0"/>
    <w:rsid w:val="00286380"/>
    <w:rsid w:val="002867CC"/>
    <w:rsid w:val="00287383"/>
    <w:rsid w:val="0028755D"/>
    <w:rsid w:val="00287C4C"/>
    <w:rsid w:val="002901E2"/>
    <w:rsid w:val="0029030F"/>
    <w:rsid w:val="00290660"/>
    <w:rsid w:val="002909E5"/>
    <w:rsid w:val="00290CC4"/>
    <w:rsid w:val="00290CDA"/>
    <w:rsid w:val="00291029"/>
    <w:rsid w:val="00291CB7"/>
    <w:rsid w:val="002920FF"/>
    <w:rsid w:val="002922A8"/>
    <w:rsid w:val="0029281C"/>
    <w:rsid w:val="00292AF9"/>
    <w:rsid w:val="00292B2A"/>
    <w:rsid w:val="002935C2"/>
    <w:rsid w:val="00293686"/>
    <w:rsid w:val="00293ADD"/>
    <w:rsid w:val="00294034"/>
    <w:rsid w:val="002941CA"/>
    <w:rsid w:val="00294B62"/>
    <w:rsid w:val="00294F8E"/>
    <w:rsid w:val="00295984"/>
    <w:rsid w:val="00295D92"/>
    <w:rsid w:val="00295F8B"/>
    <w:rsid w:val="002964E8"/>
    <w:rsid w:val="00296CDB"/>
    <w:rsid w:val="002971FE"/>
    <w:rsid w:val="00297949"/>
    <w:rsid w:val="002A0412"/>
    <w:rsid w:val="002A0B6B"/>
    <w:rsid w:val="002A0F81"/>
    <w:rsid w:val="002A0FD3"/>
    <w:rsid w:val="002A1045"/>
    <w:rsid w:val="002A19B8"/>
    <w:rsid w:val="002A1AAA"/>
    <w:rsid w:val="002A20E6"/>
    <w:rsid w:val="002A2F76"/>
    <w:rsid w:val="002A3662"/>
    <w:rsid w:val="002A3887"/>
    <w:rsid w:val="002A3C25"/>
    <w:rsid w:val="002A3EA7"/>
    <w:rsid w:val="002A430C"/>
    <w:rsid w:val="002A4A7F"/>
    <w:rsid w:val="002A4C6A"/>
    <w:rsid w:val="002A4DD2"/>
    <w:rsid w:val="002A4F1A"/>
    <w:rsid w:val="002A5248"/>
    <w:rsid w:val="002A5F6A"/>
    <w:rsid w:val="002A60AA"/>
    <w:rsid w:val="002A66A7"/>
    <w:rsid w:val="002A67E8"/>
    <w:rsid w:val="002A6926"/>
    <w:rsid w:val="002A6A32"/>
    <w:rsid w:val="002A6A6E"/>
    <w:rsid w:val="002A6E5B"/>
    <w:rsid w:val="002A753F"/>
    <w:rsid w:val="002A7920"/>
    <w:rsid w:val="002B1158"/>
    <w:rsid w:val="002B1E15"/>
    <w:rsid w:val="002B21CD"/>
    <w:rsid w:val="002B2439"/>
    <w:rsid w:val="002B268A"/>
    <w:rsid w:val="002B2C4D"/>
    <w:rsid w:val="002B2E53"/>
    <w:rsid w:val="002B38FE"/>
    <w:rsid w:val="002B477A"/>
    <w:rsid w:val="002B5630"/>
    <w:rsid w:val="002B600A"/>
    <w:rsid w:val="002B608E"/>
    <w:rsid w:val="002B6195"/>
    <w:rsid w:val="002B63D1"/>
    <w:rsid w:val="002B6E9A"/>
    <w:rsid w:val="002B74D0"/>
    <w:rsid w:val="002B7519"/>
    <w:rsid w:val="002B75DA"/>
    <w:rsid w:val="002B77FD"/>
    <w:rsid w:val="002C0707"/>
    <w:rsid w:val="002C0F99"/>
    <w:rsid w:val="002C118D"/>
    <w:rsid w:val="002C13FF"/>
    <w:rsid w:val="002C147C"/>
    <w:rsid w:val="002C15DB"/>
    <w:rsid w:val="002C1CED"/>
    <w:rsid w:val="002C1D8E"/>
    <w:rsid w:val="002C20D1"/>
    <w:rsid w:val="002C2568"/>
    <w:rsid w:val="002C26D7"/>
    <w:rsid w:val="002C2831"/>
    <w:rsid w:val="002C29BF"/>
    <w:rsid w:val="002C2BA4"/>
    <w:rsid w:val="002C32FA"/>
    <w:rsid w:val="002C36F4"/>
    <w:rsid w:val="002C38AD"/>
    <w:rsid w:val="002C3A5B"/>
    <w:rsid w:val="002C3B33"/>
    <w:rsid w:val="002C3B7C"/>
    <w:rsid w:val="002C4226"/>
    <w:rsid w:val="002C43BB"/>
    <w:rsid w:val="002C442D"/>
    <w:rsid w:val="002C4AD3"/>
    <w:rsid w:val="002C536E"/>
    <w:rsid w:val="002C5824"/>
    <w:rsid w:val="002C5E43"/>
    <w:rsid w:val="002C5EB8"/>
    <w:rsid w:val="002C7A14"/>
    <w:rsid w:val="002C7A86"/>
    <w:rsid w:val="002D0173"/>
    <w:rsid w:val="002D0438"/>
    <w:rsid w:val="002D0573"/>
    <w:rsid w:val="002D09BA"/>
    <w:rsid w:val="002D0A98"/>
    <w:rsid w:val="002D1151"/>
    <w:rsid w:val="002D1B30"/>
    <w:rsid w:val="002D1B77"/>
    <w:rsid w:val="002D1D96"/>
    <w:rsid w:val="002D1DB0"/>
    <w:rsid w:val="002D2A6D"/>
    <w:rsid w:val="002D2E20"/>
    <w:rsid w:val="002D2EE9"/>
    <w:rsid w:val="002D3725"/>
    <w:rsid w:val="002D395C"/>
    <w:rsid w:val="002D39AB"/>
    <w:rsid w:val="002D44AC"/>
    <w:rsid w:val="002D4B98"/>
    <w:rsid w:val="002D4F36"/>
    <w:rsid w:val="002D5074"/>
    <w:rsid w:val="002D565E"/>
    <w:rsid w:val="002D5680"/>
    <w:rsid w:val="002D5916"/>
    <w:rsid w:val="002D6797"/>
    <w:rsid w:val="002D6AAC"/>
    <w:rsid w:val="002D75D9"/>
    <w:rsid w:val="002D7695"/>
    <w:rsid w:val="002D7957"/>
    <w:rsid w:val="002D7B58"/>
    <w:rsid w:val="002D7C47"/>
    <w:rsid w:val="002E00B8"/>
    <w:rsid w:val="002E0481"/>
    <w:rsid w:val="002E084D"/>
    <w:rsid w:val="002E0EB4"/>
    <w:rsid w:val="002E12DA"/>
    <w:rsid w:val="002E1615"/>
    <w:rsid w:val="002E18EF"/>
    <w:rsid w:val="002E1B99"/>
    <w:rsid w:val="002E1E48"/>
    <w:rsid w:val="002E215A"/>
    <w:rsid w:val="002E2327"/>
    <w:rsid w:val="002E2BCF"/>
    <w:rsid w:val="002E2DFB"/>
    <w:rsid w:val="002E30BC"/>
    <w:rsid w:val="002E3230"/>
    <w:rsid w:val="002E3684"/>
    <w:rsid w:val="002E36F1"/>
    <w:rsid w:val="002E3C8B"/>
    <w:rsid w:val="002E4528"/>
    <w:rsid w:val="002E472A"/>
    <w:rsid w:val="002E48D8"/>
    <w:rsid w:val="002E4E93"/>
    <w:rsid w:val="002E514D"/>
    <w:rsid w:val="002E53CB"/>
    <w:rsid w:val="002E53D3"/>
    <w:rsid w:val="002E6097"/>
    <w:rsid w:val="002E679E"/>
    <w:rsid w:val="002E69AD"/>
    <w:rsid w:val="002E6E82"/>
    <w:rsid w:val="002E7004"/>
    <w:rsid w:val="002E7167"/>
    <w:rsid w:val="002E7175"/>
    <w:rsid w:val="002E73E0"/>
    <w:rsid w:val="002E7587"/>
    <w:rsid w:val="002E787C"/>
    <w:rsid w:val="002E79B7"/>
    <w:rsid w:val="002E7C93"/>
    <w:rsid w:val="002E7EE1"/>
    <w:rsid w:val="002F02CE"/>
    <w:rsid w:val="002F0E3B"/>
    <w:rsid w:val="002F1344"/>
    <w:rsid w:val="002F149F"/>
    <w:rsid w:val="002F1696"/>
    <w:rsid w:val="002F174F"/>
    <w:rsid w:val="002F1A14"/>
    <w:rsid w:val="002F24E0"/>
    <w:rsid w:val="002F259C"/>
    <w:rsid w:val="002F2EF5"/>
    <w:rsid w:val="002F3216"/>
    <w:rsid w:val="002F36E5"/>
    <w:rsid w:val="002F3D66"/>
    <w:rsid w:val="002F4A19"/>
    <w:rsid w:val="002F5052"/>
    <w:rsid w:val="002F59F9"/>
    <w:rsid w:val="002F62A0"/>
    <w:rsid w:val="002F6835"/>
    <w:rsid w:val="002F684E"/>
    <w:rsid w:val="002F6B39"/>
    <w:rsid w:val="002F7729"/>
    <w:rsid w:val="002F7876"/>
    <w:rsid w:val="002F79A7"/>
    <w:rsid w:val="002F7B61"/>
    <w:rsid w:val="002F7C31"/>
    <w:rsid w:val="003002CD"/>
    <w:rsid w:val="00300BDA"/>
    <w:rsid w:val="00301270"/>
    <w:rsid w:val="00301572"/>
    <w:rsid w:val="0030172B"/>
    <w:rsid w:val="0030193D"/>
    <w:rsid w:val="00301ACE"/>
    <w:rsid w:val="00302C2F"/>
    <w:rsid w:val="00303240"/>
    <w:rsid w:val="0030384B"/>
    <w:rsid w:val="00303B6D"/>
    <w:rsid w:val="00303CDF"/>
    <w:rsid w:val="0030497B"/>
    <w:rsid w:val="00305069"/>
    <w:rsid w:val="00305159"/>
    <w:rsid w:val="00305AC8"/>
    <w:rsid w:val="00305BE9"/>
    <w:rsid w:val="00305F86"/>
    <w:rsid w:val="00306D45"/>
    <w:rsid w:val="003070AF"/>
    <w:rsid w:val="003073A9"/>
    <w:rsid w:val="003074E1"/>
    <w:rsid w:val="00307562"/>
    <w:rsid w:val="003107C2"/>
    <w:rsid w:val="00310894"/>
    <w:rsid w:val="00310AD5"/>
    <w:rsid w:val="00310D00"/>
    <w:rsid w:val="0031175D"/>
    <w:rsid w:val="0031182E"/>
    <w:rsid w:val="00311A86"/>
    <w:rsid w:val="00311AC5"/>
    <w:rsid w:val="00311E67"/>
    <w:rsid w:val="00312023"/>
    <w:rsid w:val="00312054"/>
    <w:rsid w:val="00312129"/>
    <w:rsid w:val="003124BB"/>
    <w:rsid w:val="00312703"/>
    <w:rsid w:val="0031288C"/>
    <w:rsid w:val="003129B3"/>
    <w:rsid w:val="00312AD4"/>
    <w:rsid w:val="00312DF5"/>
    <w:rsid w:val="00312E80"/>
    <w:rsid w:val="0031311C"/>
    <w:rsid w:val="0031326E"/>
    <w:rsid w:val="003134DD"/>
    <w:rsid w:val="0031357E"/>
    <w:rsid w:val="0031369B"/>
    <w:rsid w:val="003139C7"/>
    <w:rsid w:val="00313F6F"/>
    <w:rsid w:val="00313FBD"/>
    <w:rsid w:val="0031426D"/>
    <w:rsid w:val="00314839"/>
    <w:rsid w:val="00314933"/>
    <w:rsid w:val="00314979"/>
    <w:rsid w:val="00315128"/>
    <w:rsid w:val="00315494"/>
    <w:rsid w:val="0031552B"/>
    <w:rsid w:val="0031591F"/>
    <w:rsid w:val="0031599F"/>
    <w:rsid w:val="00315F9B"/>
    <w:rsid w:val="00316058"/>
    <w:rsid w:val="0031605F"/>
    <w:rsid w:val="00316211"/>
    <w:rsid w:val="003162EE"/>
    <w:rsid w:val="00316BA3"/>
    <w:rsid w:val="00316DB1"/>
    <w:rsid w:val="00317B92"/>
    <w:rsid w:val="00317F83"/>
    <w:rsid w:val="0032078B"/>
    <w:rsid w:val="003211BD"/>
    <w:rsid w:val="0032128A"/>
    <w:rsid w:val="00321505"/>
    <w:rsid w:val="00321EEF"/>
    <w:rsid w:val="00322192"/>
    <w:rsid w:val="003222A1"/>
    <w:rsid w:val="0032296F"/>
    <w:rsid w:val="00322EAA"/>
    <w:rsid w:val="0032341E"/>
    <w:rsid w:val="00323986"/>
    <w:rsid w:val="00324022"/>
    <w:rsid w:val="003251A4"/>
    <w:rsid w:val="00325450"/>
    <w:rsid w:val="00325ABF"/>
    <w:rsid w:val="00326544"/>
    <w:rsid w:val="00326706"/>
    <w:rsid w:val="00326958"/>
    <w:rsid w:val="00326C45"/>
    <w:rsid w:val="00326E19"/>
    <w:rsid w:val="00326FB8"/>
    <w:rsid w:val="003270AE"/>
    <w:rsid w:val="003275D7"/>
    <w:rsid w:val="00327DAF"/>
    <w:rsid w:val="00327E7D"/>
    <w:rsid w:val="00327EEB"/>
    <w:rsid w:val="0033089E"/>
    <w:rsid w:val="003308D2"/>
    <w:rsid w:val="00330D28"/>
    <w:rsid w:val="00330D55"/>
    <w:rsid w:val="00330F57"/>
    <w:rsid w:val="00331196"/>
    <w:rsid w:val="00331715"/>
    <w:rsid w:val="00331734"/>
    <w:rsid w:val="00331909"/>
    <w:rsid w:val="00331960"/>
    <w:rsid w:val="00331E74"/>
    <w:rsid w:val="00332887"/>
    <w:rsid w:val="00332888"/>
    <w:rsid w:val="00332D1B"/>
    <w:rsid w:val="00333CFF"/>
    <w:rsid w:val="00334111"/>
    <w:rsid w:val="0033417A"/>
    <w:rsid w:val="003341DE"/>
    <w:rsid w:val="00334919"/>
    <w:rsid w:val="00335325"/>
    <w:rsid w:val="0033553C"/>
    <w:rsid w:val="00335AB1"/>
    <w:rsid w:val="003362D6"/>
    <w:rsid w:val="00336831"/>
    <w:rsid w:val="0033687B"/>
    <w:rsid w:val="00336BBA"/>
    <w:rsid w:val="00337087"/>
    <w:rsid w:val="0033759D"/>
    <w:rsid w:val="003375C0"/>
    <w:rsid w:val="00337BD7"/>
    <w:rsid w:val="00337D80"/>
    <w:rsid w:val="00337E5A"/>
    <w:rsid w:val="00337EE4"/>
    <w:rsid w:val="00337EEC"/>
    <w:rsid w:val="0034002B"/>
    <w:rsid w:val="003400ED"/>
    <w:rsid w:val="003401CC"/>
    <w:rsid w:val="00341252"/>
    <w:rsid w:val="003417B3"/>
    <w:rsid w:val="003417C1"/>
    <w:rsid w:val="003417ED"/>
    <w:rsid w:val="003418CC"/>
    <w:rsid w:val="0034274D"/>
    <w:rsid w:val="0034278F"/>
    <w:rsid w:val="00342833"/>
    <w:rsid w:val="0034284F"/>
    <w:rsid w:val="00342A3C"/>
    <w:rsid w:val="00342BCA"/>
    <w:rsid w:val="003434EB"/>
    <w:rsid w:val="00343D7A"/>
    <w:rsid w:val="00343FDF"/>
    <w:rsid w:val="00344168"/>
    <w:rsid w:val="0034422C"/>
    <w:rsid w:val="0034485E"/>
    <w:rsid w:val="00344AB4"/>
    <w:rsid w:val="00344EEF"/>
    <w:rsid w:val="003453CD"/>
    <w:rsid w:val="00345FA2"/>
    <w:rsid w:val="003461C7"/>
    <w:rsid w:val="003476DB"/>
    <w:rsid w:val="003503A9"/>
    <w:rsid w:val="0035047E"/>
    <w:rsid w:val="00350768"/>
    <w:rsid w:val="00350A77"/>
    <w:rsid w:val="00350DBA"/>
    <w:rsid w:val="003510BC"/>
    <w:rsid w:val="003510BE"/>
    <w:rsid w:val="0035179E"/>
    <w:rsid w:val="00351D38"/>
    <w:rsid w:val="00351EB2"/>
    <w:rsid w:val="00351F0B"/>
    <w:rsid w:val="003521CD"/>
    <w:rsid w:val="0035239B"/>
    <w:rsid w:val="00352F3F"/>
    <w:rsid w:val="00353A9C"/>
    <w:rsid w:val="003540F1"/>
    <w:rsid w:val="00354A25"/>
    <w:rsid w:val="00354AF2"/>
    <w:rsid w:val="00354E0C"/>
    <w:rsid w:val="00354FB7"/>
    <w:rsid w:val="0035533C"/>
    <w:rsid w:val="00355860"/>
    <w:rsid w:val="00355A94"/>
    <w:rsid w:val="00355B65"/>
    <w:rsid w:val="00355CB6"/>
    <w:rsid w:val="00355D45"/>
    <w:rsid w:val="00356420"/>
    <w:rsid w:val="0035661A"/>
    <w:rsid w:val="00356C4E"/>
    <w:rsid w:val="00356C88"/>
    <w:rsid w:val="003577E4"/>
    <w:rsid w:val="00357BBC"/>
    <w:rsid w:val="0036098F"/>
    <w:rsid w:val="00360E3D"/>
    <w:rsid w:val="00360FD2"/>
    <w:rsid w:val="00361355"/>
    <w:rsid w:val="003615AF"/>
    <w:rsid w:val="003617FF"/>
    <w:rsid w:val="00361B2D"/>
    <w:rsid w:val="00361C82"/>
    <w:rsid w:val="0036296F"/>
    <w:rsid w:val="00363537"/>
    <w:rsid w:val="0036383B"/>
    <w:rsid w:val="003643B4"/>
    <w:rsid w:val="003652D8"/>
    <w:rsid w:val="00365487"/>
    <w:rsid w:val="003661CF"/>
    <w:rsid w:val="003664B4"/>
    <w:rsid w:val="00366EB5"/>
    <w:rsid w:val="003676B5"/>
    <w:rsid w:val="00367A9C"/>
    <w:rsid w:val="00367DCD"/>
    <w:rsid w:val="003701EF"/>
    <w:rsid w:val="00370554"/>
    <w:rsid w:val="00370A05"/>
    <w:rsid w:val="00370D04"/>
    <w:rsid w:val="00370FF6"/>
    <w:rsid w:val="0037154A"/>
    <w:rsid w:val="003720B0"/>
    <w:rsid w:val="0037250E"/>
    <w:rsid w:val="00372522"/>
    <w:rsid w:val="003725A7"/>
    <w:rsid w:val="00372CDD"/>
    <w:rsid w:val="00372F87"/>
    <w:rsid w:val="00372F8D"/>
    <w:rsid w:val="00373576"/>
    <w:rsid w:val="0037384B"/>
    <w:rsid w:val="00373B15"/>
    <w:rsid w:val="003741DB"/>
    <w:rsid w:val="0037462B"/>
    <w:rsid w:val="0037489D"/>
    <w:rsid w:val="00374D67"/>
    <w:rsid w:val="00375002"/>
    <w:rsid w:val="00375360"/>
    <w:rsid w:val="00375F47"/>
    <w:rsid w:val="00376330"/>
    <w:rsid w:val="00376891"/>
    <w:rsid w:val="00376CE1"/>
    <w:rsid w:val="00376F5D"/>
    <w:rsid w:val="003770D5"/>
    <w:rsid w:val="0037757A"/>
    <w:rsid w:val="0037762F"/>
    <w:rsid w:val="00377AC6"/>
    <w:rsid w:val="0038035B"/>
    <w:rsid w:val="0038065F"/>
    <w:rsid w:val="00380989"/>
    <w:rsid w:val="00380F0C"/>
    <w:rsid w:val="0038100F"/>
    <w:rsid w:val="00381A81"/>
    <w:rsid w:val="00381BD6"/>
    <w:rsid w:val="00381D36"/>
    <w:rsid w:val="00381E19"/>
    <w:rsid w:val="003823AC"/>
    <w:rsid w:val="003824CB"/>
    <w:rsid w:val="00382637"/>
    <w:rsid w:val="00382A97"/>
    <w:rsid w:val="00382ED6"/>
    <w:rsid w:val="00382F80"/>
    <w:rsid w:val="003830BE"/>
    <w:rsid w:val="00383287"/>
    <w:rsid w:val="003832F9"/>
    <w:rsid w:val="00383358"/>
    <w:rsid w:val="003833B3"/>
    <w:rsid w:val="00383408"/>
    <w:rsid w:val="00383ABD"/>
    <w:rsid w:val="0038420B"/>
    <w:rsid w:val="003842ED"/>
    <w:rsid w:val="0038484F"/>
    <w:rsid w:val="003853D6"/>
    <w:rsid w:val="00385583"/>
    <w:rsid w:val="0038564E"/>
    <w:rsid w:val="00387F33"/>
    <w:rsid w:val="00390494"/>
    <w:rsid w:val="003911F8"/>
    <w:rsid w:val="003912CA"/>
    <w:rsid w:val="00391B75"/>
    <w:rsid w:val="00391C03"/>
    <w:rsid w:val="00391F9B"/>
    <w:rsid w:val="00392699"/>
    <w:rsid w:val="0039270B"/>
    <w:rsid w:val="00392A8C"/>
    <w:rsid w:val="003936DE"/>
    <w:rsid w:val="00394155"/>
    <w:rsid w:val="00394674"/>
    <w:rsid w:val="00394E61"/>
    <w:rsid w:val="003958E4"/>
    <w:rsid w:val="0039631A"/>
    <w:rsid w:val="00396681"/>
    <w:rsid w:val="00396D3B"/>
    <w:rsid w:val="003973E9"/>
    <w:rsid w:val="00397D05"/>
    <w:rsid w:val="00397D93"/>
    <w:rsid w:val="003A0061"/>
    <w:rsid w:val="003A0913"/>
    <w:rsid w:val="003A0AC7"/>
    <w:rsid w:val="003A0E84"/>
    <w:rsid w:val="003A0FA3"/>
    <w:rsid w:val="003A150B"/>
    <w:rsid w:val="003A17AA"/>
    <w:rsid w:val="003A1A86"/>
    <w:rsid w:val="003A209D"/>
    <w:rsid w:val="003A2676"/>
    <w:rsid w:val="003A2AD2"/>
    <w:rsid w:val="003A2BC0"/>
    <w:rsid w:val="003A2CCE"/>
    <w:rsid w:val="003A3753"/>
    <w:rsid w:val="003A3C82"/>
    <w:rsid w:val="003A3F96"/>
    <w:rsid w:val="003A54AC"/>
    <w:rsid w:val="003A5E31"/>
    <w:rsid w:val="003A5F46"/>
    <w:rsid w:val="003A5FA6"/>
    <w:rsid w:val="003A64F8"/>
    <w:rsid w:val="003A75A5"/>
    <w:rsid w:val="003A7638"/>
    <w:rsid w:val="003A7E3A"/>
    <w:rsid w:val="003B0456"/>
    <w:rsid w:val="003B08AD"/>
    <w:rsid w:val="003B0A6A"/>
    <w:rsid w:val="003B0D93"/>
    <w:rsid w:val="003B0FD0"/>
    <w:rsid w:val="003B1945"/>
    <w:rsid w:val="003B1A63"/>
    <w:rsid w:val="003B1C92"/>
    <w:rsid w:val="003B2734"/>
    <w:rsid w:val="003B2826"/>
    <w:rsid w:val="003B2A55"/>
    <w:rsid w:val="003B2AF6"/>
    <w:rsid w:val="003B2EFC"/>
    <w:rsid w:val="003B3129"/>
    <w:rsid w:val="003B3525"/>
    <w:rsid w:val="003B3A0A"/>
    <w:rsid w:val="003B3D63"/>
    <w:rsid w:val="003B412F"/>
    <w:rsid w:val="003B4245"/>
    <w:rsid w:val="003B46BE"/>
    <w:rsid w:val="003B476C"/>
    <w:rsid w:val="003B4821"/>
    <w:rsid w:val="003B4AE6"/>
    <w:rsid w:val="003B4D77"/>
    <w:rsid w:val="003B4EFC"/>
    <w:rsid w:val="003B5009"/>
    <w:rsid w:val="003B5117"/>
    <w:rsid w:val="003B5269"/>
    <w:rsid w:val="003B563A"/>
    <w:rsid w:val="003B6571"/>
    <w:rsid w:val="003B6653"/>
    <w:rsid w:val="003B6879"/>
    <w:rsid w:val="003B6985"/>
    <w:rsid w:val="003B6BB9"/>
    <w:rsid w:val="003B6D3D"/>
    <w:rsid w:val="003B705F"/>
    <w:rsid w:val="003B7217"/>
    <w:rsid w:val="003B725E"/>
    <w:rsid w:val="003B76F2"/>
    <w:rsid w:val="003B7900"/>
    <w:rsid w:val="003B7D26"/>
    <w:rsid w:val="003C0358"/>
    <w:rsid w:val="003C06BB"/>
    <w:rsid w:val="003C06D1"/>
    <w:rsid w:val="003C0793"/>
    <w:rsid w:val="003C0933"/>
    <w:rsid w:val="003C1610"/>
    <w:rsid w:val="003C1708"/>
    <w:rsid w:val="003C1AA2"/>
    <w:rsid w:val="003C2087"/>
    <w:rsid w:val="003C20B7"/>
    <w:rsid w:val="003C237A"/>
    <w:rsid w:val="003C3A7C"/>
    <w:rsid w:val="003C4A14"/>
    <w:rsid w:val="003C4A6D"/>
    <w:rsid w:val="003C4DC3"/>
    <w:rsid w:val="003C533D"/>
    <w:rsid w:val="003C5464"/>
    <w:rsid w:val="003C5A61"/>
    <w:rsid w:val="003C6401"/>
    <w:rsid w:val="003C6507"/>
    <w:rsid w:val="003C658C"/>
    <w:rsid w:val="003C773C"/>
    <w:rsid w:val="003C77B8"/>
    <w:rsid w:val="003C7A8B"/>
    <w:rsid w:val="003D00BA"/>
    <w:rsid w:val="003D0B39"/>
    <w:rsid w:val="003D0D6C"/>
    <w:rsid w:val="003D10CD"/>
    <w:rsid w:val="003D1458"/>
    <w:rsid w:val="003D1A31"/>
    <w:rsid w:val="003D2A4A"/>
    <w:rsid w:val="003D2A88"/>
    <w:rsid w:val="003D30EA"/>
    <w:rsid w:val="003D30F2"/>
    <w:rsid w:val="003D321E"/>
    <w:rsid w:val="003D3B98"/>
    <w:rsid w:val="003D4297"/>
    <w:rsid w:val="003D42D8"/>
    <w:rsid w:val="003D47C6"/>
    <w:rsid w:val="003D4D32"/>
    <w:rsid w:val="003D53D8"/>
    <w:rsid w:val="003D5949"/>
    <w:rsid w:val="003D5E12"/>
    <w:rsid w:val="003D5E68"/>
    <w:rsid w:val="003D5F36"/>
    <w:rsid w:val="003D61A2"/>
    <w:rsid w:val="003D63EB"/>
    <w:rsid w:val="003D6765"/>
    <w:rsid w:val="003D6DFB"/>
    <w:rsid w:val="003D6EBE"/>
    <w:rsid w:val="003D7597"/>
    <w:rsid w:val="003D7797"/>
    <w:rsid w:val="003E0792"/>
    <w:rsid w:val="003E09CC"/>
    <w:rsid w:val="003E0C6D"/>
    <w:rsid w:val="003E0FC7"/>
    <w:rsid w:val="003E16A6"/>
    <w:rsid w:val="003E18CC"/>
    <w:rsid w:val="003E1DD0"/>
    <w:rsid w:val="003E2DFE"/>
    <w:rsid w:val="003E393D"/>
    <w:rsid w:val="003E4994"/>
    <w:rsid w:val="003E4D08"/>
    <w:rsid w:val="003E4DD9"/>
    <w:rsid w:val="003E683D"/>
    <w:rsid w:val="003E69C1"/>
    <w:rsid w:val="003E6B76"/>
    <w:rsid w:val="003E6C79"/>
    <w:rsid w:val="003E7FFC"/>
    <w:rsid w:val="003F0A98"/>
    <w:rsid w:val="003F0AB5"/>
    <w:rsid w:val="003F0C1A"/>
    <w:rsid w:val="003F1342"/>
    <w:rsid w:val="003F1541"/>
    <w:rsid w:val="003F15BF"/>
    <w:rsid w:val="003F17A4"/>
    <w:rsid w:val="003F1A70"/>
    <w:rsid w:val="003F1AD6"/>
    <w:rsid w:val="003F2015"/>
    <w:rsid w:val="003F2EB0"/>
    <w:rsid w:val="003F38BF"/>
    <w:rsid w:val="003F3AA0"/>
    <w:rsid w:val="003F3C98"/>
    <w:rsid w:val="003F4108"/>
    <w:rsid w:val="003F4580"/>
    <w:rsid w:val="003F476A"/>
    <w:rsid w:val="003F4E65"/>
    <w:rsid w:val="003F51B9"/>
    <w:rsid w:val="003F52D6"/>
    <w:rsid w:val="003F5567"/>
    <w:rsid w:val="003F5C6E"/>
    <w:rsid w:val="003F5EBE"/>
    <w:rsid w:val="003F5EE4"/>
    <w:rsid w:val="003F65BC"/>
    <w:rsid w:val="003F6B9B"/>
    <w:rsid w:val="003F6E1F"/>
    <w:rsid w:val="003F6F14"/>
    <w:rsid w:val="00400549"/>
    <w:rsid w:val="00400EF4"/>
    <w:rsid w:val="0040165F"/>
    <w:rsid w:val="0040193D"/>
    <w:rsid w:val="004019E5"/>
    <w:rsid w:val="00401BAD"/>
    <w:rsid w:val="00401F68"/>
    <w:rsid w:val="00402474"/>
    <w:rsid w:val="004028C1"/>
    <w:rsid w:val="00402994"/>
    <w:rsid w:val="00402D1D"/>
    <w:rsid w:val="00402E96"/>
    <w:rsid w:val="00403208"/>
    <w:rsid w:val="004032A6"/>
    <w:rsid w:val="004032A8"/>
    <w:rsid w:val="00403758"/>
    <w:rsid w:val="004038DA"/>
    <w:rsid w:val="004039D0"/>
    <w:rsid w:val="00403C6D"/>
    <w:rsid w:val="004041F6"/>
    <w:rsid w:val="00404327"/>
    <w:rsid w:val="00404364"/>
    <w:rsid w:val="004049BE"/>
    <w:rsid w:val="0040529D"/>
    <w:rsid w:val="004053AA"/>
    <w:rsid w:val="0040573E"/>
    <w:rsid w:val="00405780"/>
    <w:rsid w:val="004059D1"/>
    <w:rsid w:val="00405C1C"/>
    <w:rsid w:val="00406096"/>
    <w:rsid w:val="004062B4"/>
    <w:rsid w:val="004064E2"/>
    <w:rsid w:val="0040658F"/>
    <w:rsid w:val="004065EC"/>
    <w:rsid w:val="004069B8"/>
    <w:rsid w:val="00406C8E"/>
    <w:rsid w:val="00407081"/>
    <w:rsid w:val="004070C8"/>
    <w:rsid w:val="004105F5"/>
    <w:rsid w:val="0041185F"/>
    <w:rsid w:val="0041187B"/>
    <w:rsid w:val="004118FA"/>
    <w:rsid w:val="00411D22"/>
    <w:rsid w:val="00411D53"/>
    <w:rsid w:val="00411EB7"/>
    <w:rsid w:val="004122D4"/>
    <w:rsid w:val="004124D5"/>
    <w:rsid w:val="00412DD6"/>
    <w:rsid w:val="00412DF2"/>
    <w:rsid w:val="004136AB"/>
    <w:rsid w:val="004140F6"/>
    <w:rsid w:val="004149D5"/>
    <w:rsid w:val="0041502A"/>
    <w:rsid w:val="0041511D"/>
    <w:rsid w:val="004151E4"/>
    <w:rsid w:val="00415272"/>
    <w:rsid w:val="00415E77"/>
    <w:rsid w:val="00416513"/>
    <w:rsid w:val="004165DF"/>
    <w:rsid w:val="0041661F"/>
    <w:rsid w:val="00416B96"/>
    <w:rsid w:val="004175EC"/>
    <w:rsid w:val="00417847"/>
    <w:rsid w:val="00417D7D"/>
    <w:rsid w:val="00417F76"/>
    <w:rsid w:val="004200D7"/>
    <w:rsid w:val="0042028A"/>
    <w:rsid w:val="00420661"/>
    <w:rsid w:val="004208B8"/>
    <w:rsid w:val="00420AF2"/>
    <w:rsid w:val="00421054"/>
    <w:rsid w:val="0042159D"/>
    <w:rsid w:val="00421792"/>
    <w:rsid w:val="0042186A"/>
    <w:rsid w:val="00421FFF"/>
    <w:rsid w:val="0042214A"/>
    <w:rsid w:val="00422B7D"/>
    <w:rsid w:val="00422B7F"/>
    <w:rsid w:val="004230E5"/>
    <w:rsid w:val="00423312"/>
    <w:rsid w:val="00423392"/>
    <w:rsid w:val="0042350B"/>
    <w:rsid w:val="00423549"/>
    <w:rsid w:val="00423E36"/>
    <w:rsid w:val="00424089"/>
    <w:rsid w:val="004243D7"/>
    <w:rsid w:val="00424722"/>
    <w:rsid w:val="00424A11"/>
    <w:rsid w:val="00424B03"/>
    <w:rsid w:val="00424B24"/>
    <w:rsid w:val="004251C4"/>
    <w:rsid w:val="0042539E"/>
    <w:rsid w:val="004259B8"/>
    <w:rsid w:val="00425B94"/>
    <w:rsid w:val="00425E09"/>
    <w:rsid w:val="0042633E"/>
    <w:rsid w:val="00427057"/>
    <w:rsid w:val="00427411"/>
    <w:rsid w:val="00427763"/>
    <w:rsid w:val="00427867"/>
    <w:rsid w:val="00430064"/>
    <w:rsid w:val="004300F2"/>
    <w:rsid w:val="00430277"/>
    <w:rsid w:val="00430ABE"/>
    <w:rsid w:val="0043138A"/>
    <w:rsid w:val="0043159C"/>
    <w:rsid w:val="004315BE"/>
    <w:rsid w:val="00431733"/>
    <w:rsid w:val="00431C65"/>
    <w:rsid w:val="0043321E"/>
    <w:rsid w:val="00433431"/>
    <w:rsid w:val="0043354D"/>
    <w:rsid w:val="0043371E"/>
    <w:rsid w:val="00433F3C"/>
    <w:rsid w:val="00434286"/>
    <w:rsid w:val="0043469B"/>
    <w:rsid w:val="00434725"/>
    <w:rsid w:val="004347C0"/>
    <w:rsid w:val="00435874"/>
    <w:rsid w:val="00435904"/>
    <w:rsid w:val="00436253"/>
    <w:rsid w:val="00436347"/>
    <w:rsid w:val="004364FC"/>
    <w:rsid w:val="00436679"/>
    <w:rsid w:val="00436732"/>
    <w:rsid w:val="00436B19"/>
    <w:rsid w:val="00437C48"/>
    <w:rsid w:val="00440588"/>
    <w:rsid w:val="0044085D"/>
    <w:rsid w:val="00440C49"/>
    <w:rsid w:val="00440D2F"/>
    <w:rsid w:val="00441120"/>
    <w:rsid w:val="0044121C"/>
    <w:rsid w:val="00441FB4"/>
    <w:rsid w:val="004422E2"/>
    <w:rsid w:val="00442361"/>
    <w:rsid w:val="004425B7"/>
    <w:rsid w:val="00442EDD"/>
    <w:rsid w:val="00443302"/>
    <w:rsid w:val="004436B2"/>
    <w:rsid w:val="00443A37"/>
    <w:rsid w:val="00444043"/>
    <w:rsid w:val="004441EC"/>
    <w:rsid w:val="00444682"/>
    <w:rsid w:val="00444CE1"/>
    <w:rsid w:val="00445FF3"/>
    <w:rsid w:val="004464C1"/>
    <w:rsid w:val="0044682C"/>
    <w:rsid w:val="004468B9"/>
    <w:rsid w:val="00446C33"/>
    <w:rsid w:val="00446E7A"/>
    <w:rsid w:val="004472B8"/>
    <w:rsid w:val="004479E9"/>
    <w:rsid w:val="00447C61"/>
    <w:rsid w:val="0045015E"/>
    <w:rsid w:val="004504A2"/>
    <w:rsid w:val="004505C6"/>
    <w:rsid w:val="0045096E"/>
    <w:rsid w:val="00450C82"/>
    <w:rsid w:val="00450E1E"/>
    <w:rsid w:val="00451242"/>
    <w:rsid w:val="00451244"/>
    <w:rsid w:val="004513A3"/>
    <w:rsid w:val="00451C31"/>
    <w:rsid w:val="00451C4A"/>
    <w:rsid w:val="0045225F"/>
    <w:rsid w:val="00452AE3"/>
    <w:rsid w:val="00452B68"/>
    <w:rsid w:val="00452D98"/>
    <w:rsid w:val="00453B09"/>
    <w:rsid w:val="004549BB"/>
    <w:rsid w:val="00454C89"/>
    <w:rsid w:val="00454C9A"/>
    <w:rsid w:val="00455434"/>
    <w:rsid w:val="00455570"/>
    <w:rsid w:val="004564A3"/>
    <w:rsid w:val="004568BA"/>
    <w:rsid w:val="00456A97"/>
    <w:rsid w:val="00456CCE"/>
    <w:rsid w:val="0045742F"/>
    <w:rsid w:val="00457B4E"/>
    <w:rsid w:val="00457D67"/>
    <w:rsid w:val="004604C9"/>
    <w:rsid w:val="00461202"/>
    <w:rsid w:val="00461276"/>
    <w:rsid w:val="00461315"/>
    <w:rsid w:val="004617EF"/>
    <w:rsid w:val="00461BCD"/>
    <w:rsid w:val="00461F07"/>
    <w:rsid w:val="00462706"/>
    <w:rsid w:val="00462864"/>
    <w:rsid w:val="00462C2C"/>
    <w:rsid w:val="00462D92"/>
    <w:rsid w:val="00463895"/>
    <w:rsid w:val="00463981"/>
    <w:rsid w:val="00463CA1"/>
    <w:rsid w:val="004644C7"/>
    <w:rsid w:val="00464739"/>
    <w:rsid w:val="004647B5"/>
    <w:rsid w:val="00464822"/>
    <w:rsid w:val="00465EA4"/>
    <w:rsid w:val="00465F6B"/>
    <w:rsid w:val="00466C6D"/>
    <w:rsid w:val="00467F41"/>
    <w:rsid w:val="00467FD8"/>
    <w:rsid w:val="00470C67"/>
    <w:rsid w:val="00470D81"/>
    <w:rsid w:val="00471145"/>
    <w:rsid w:val="00471363"/>
    <w:rsid w:val="004715F8"/>
    <w:rsid w:val="00471F0A"/>
    <w:rsid w:val="00472289"/>
    <w:rsid w:val="00472611"/>
    <w:rsid w:val="00472738"/>
    <w:rsid w:val="00472843"/>
    <w:rsid w:val="00472A0F"/>
    <w:rsid w:val="00472B63"/>
    <w:rsid w:val="00472D28"/>
    <w:rsid w:val="004730EF"/>
    <w:rsid w:val="00473894"/>
    <w:rsid w:val="0047389C"/>
    <w:rsid w:val="00473924"/>
    <w:rsid w:val="0047395E"/>
    <w:rsid w:val="00473C76"/>
    <w:rsid w:val="004742F8"/>
    <w:rsid w:val="004744A0"/>
    <w:rsid w:val="004746D6"/>
    <w:rsid w:val="0047497B"/>
    <w:rsid w:val="00474A4E"/>
    <w:rsid w:val="00475211"/>
    <w:rsid w:val="0047533E"/>
    <w:rsid w:val="004754EA"/>
    <w:rsid w:val="004754F6"/>
    <w:rsid w:val="00475567"/>
    <w:rsid w:val="004757B7"/>
    <w:rsid w:val="00475CB5"/>
    <w:rsid w:val="00476681"/>
    <w:rsid w:val="004769F3"/>
    <w:rsid w:val="004772BC"/>
    <w:rsid w:val="004775EA"/>
    <w:rsid w:val="00480269"/>
    <w:rsid w:val="004802CA"/>
    <w:rsid w:val="004813A9"/>
    <w:rsid w:val="0048163E"/>
    <w:rsid w:val="004816A1"/>
    <w:rsid w:val="00481741"/>
    <w:rsid w:val="0048185C"/>
    <w:rsid w:val="00481EBF"/>
    <w:rsid w:val="004823F5"/>
    <w:rsid w:val="004827C1"/>
    <w:rsid w:val="00482AC7"/>
    <w:rsid w:val="00482B0D"/>
    <w:rsid w:val="00482DB8"/>
    <w:rsid w:val="00483202"/>
    <w:rsid w:val="004841DB"/>
    <w:rsid w:val="004844D3"/>
    <w:rsid w:val="004848EB"/>
    <w:rsid w:val="0048518B"/>
    <w:rsid w:val="00485B0C"/>
    <w:rsid w:val="00486505"/>
    <w:rsid w:val="00486749"/>
    <w:rsid w:val="0048675A"/>
    <w:rsid w:val="00486813"/>
    <w:rsid w:val="00486D33"/>
    <w:rsid w:val="00487307"/>
    <w:rsid w:val="00487338"/>
    <w:rsid w:val="00487736"/>
    <w:rsid w:val="00487DB7"/>
    <w:rsid w:val="00490542"/>
    <w:rsid w:val="00490746"/>
    <w:rsid w:val="004909F1"/>
    <w:rsid w:val="00491131"/>
    <w:rsid w:val="00491600"/>
    <w:rsid w:val="00491DB0"/>
    <w:rsid w:val="00492902"/>
    <w:rsid w:val="00492F28"/>
    <w:rsid w:val="00493604"/>
    <w:rsid w:val="004939CA"/>
    <w:rsid w:val="004942AF"/>
    <w:rsid w:val="00494994"/>
    <w:rsid w:val="00494ACE"/>
    <w:rsid w:val="00494E51"/>
    <w:rsid w:val="0049513F"/>
    <w:rsid w:val="004956B8"/>
    <w:rsid w:val="004967BC"/>
    <w:rsid w:val="004967CF"/>
    <w:rsid w:val="00496EFA"/>
    <w:rsid w:val="00496F31"/>
    <w:rsid w:val="00497035"/>
    <w:rsid w:val="00497305"/>
    <w:rsid w:val="0049760E"/>
    <w:rsid w:val="004A0955"/>
    <w:rsid w:val="004A0F26"/>
    <w:rsid w:val="004A15B7"/>
    <w:rsid w:val="004A16FE"/>
    <w:rsid w:val="004A28B1"/>
    <w:rsid w:val="004A2D9A"/>
    <w:rsid w:val="004A2DF1"/>
    <w:rsid w:val="004A3B3C"/>
    <w:rsid w:val="004A4048"/>
    <w:rsid w:val="004A4435"/>
    <w:rsid w:val="004A46C1"/>
    <w:rsid w:val="004A4D1A"/>
    <w:rsid w:val="004A5083"/>
    <w:rsid w:val="004A5415"/>
    <w:rsid w:val="004A543E"/>
    <w:rsid w:val="004A563F"/>
    <w:rsid w:val="004A57C3"/>
    <w:rsid w:val="004A5FDF"/>
    <w:rsid w:val="004A5FEC"/>
    <w:rsid w:val="004A6437"/>
    <w:rsid w:val="004A6C84"/>
    <w:rsid w:val="004A6E7E"/>
    <w:rsid w:val="004A7432"/>
    <w:rsid w:val="004A744D"/>
    <w:rsid w:val="004B015A"/>
    <w:rsid w:val="004B0388"/>
    <w:rsid w:val="004B0894"/>
    <w:rsid w:val="004B0E87"/>
    <w:rsid w:val="004B1088"/>
    <w:rsid w:val="004B1CD9"/>
    <w:rsid w:val="004B2117"/>
    <w:rsid w:val="004B26D4"/>
    <w:rsid w:val="004B2DB0"/>
    <w:rsid w:val="004B3362"/>
    <w:rsid w:val="004B3533"/>
    <w:rsid w:val="004B3654"/>
    <w:rsid w:val="004B38C9"/>
    <w:rsid w:val="004B3EF5"/>
    <w:rsid w:val="004B42C9"/>
    <w:rsid w:val="004B4C03"/>
    <w:rsid w:val="004B50BC"/>
    <w:rsid w:val="004B51D5"/>
    <w:rsid w:val="004B5A0F"/>
    <w:rsid w:val="004B5EF4"/>
    <w:rsid w:val="004B6044"/>
    <w:rsid w:val="004B61C8"/>
    <w:rsid w:val="004B66F8"/>
    <w:rsid w:val="004B6887"/>
    <w:rsid w:val="004B716E"/>
    <w:rsid w:val="004B7428"/>
    <w:rsid w:val="004B75DA"/>
    <w:rsid w:val="004C0001"/>
    <w:rsid w:val="004C049E"/>
    <w:rsid w:val="004C078B"/>
    <w:rsid w:val="004C0899"/>
    <w:rsid w:val="004C0A3D"/>
    <w:rsid w:val="004C0D80"/>
    <w:rsid w:val="004C100C"/>
    <w:rsid w:val="004C16D2"/>
    <w:rsid w:val="004C1702"/>
    <w:rsid w:val="004C287B"/>
    <w:rsid w:val="004C2C94"/>
    <w:rsid w:val="004C2E58"/>
    <w:rsid w:val="004C31A7"/>
    <w:rsid w:val="004C3261"/>
    <w:rsid w:val="004C3618"/>
    <w:rsid w:val="004C3C4F"/>
    <w:rsid w:val="004C41CF"/>
    <w:rsid w:val="004C5AAE"/>
    <w:rsid w:val="004C5D26"/>
    <w:rsid w:val="004C667D"/>
    <w:rsid w:val="004C76D8"/>
    <w:rsid w:val="004C7BFD"/>
    <w:rsid w:val="004C7E32"/>
    <w:rsid w:val="004D02E0"/>
    <w:rsid w:val="004D038F"/>
    <w:rsid w:val="004D0FA2"/>
    <w:rsid w:val="004D101E"/>
    <w:rsid w:val="004D1025"/>
    <w:rsid w:val="004D14C3"/>
    <w:rsid w:val="004D1520"/>
    <w:rsid w:val="004D16BB"/>
    <w:rsid w:val="004D1F0C"/>
    <w:rsid w:val="004D2098"/>
    <w:rsid w:val="004D2539"/>
    <w:rsid w:val="004D2CB3"/>
    <w:rsid w:val="004D40CE"/>
    <w:rsid w:val="004D4983"/>
    <w:rsid w:val="004D4B9E"/>
    <w:rsid w:val="004D4DBF"/>
    <w:rsid w:val="004D5079"/>
    <w:rsid w:val="004D523D"/>
    <w:rsid w:val="004D58D5"/>
    <w:rsid w:val="004D6A97"/>
    <w:rsid w:val="004D7047"/>
    <w:rsid w:val="004D71FB"/>
    <w:rsid w:val="004D7846"/>
    <w:rsid w:val="004D7D55"/>
    <w:rsid w:val="004E028E"/>
    <w:rsid w:val="004E0B75"/>
    <w:rsid w:val="004E0BC6"/>
    <w:rsid w:val="004E1BDD"/>
    <w:rsid w:val="004E201B"/>
    <w:rsid w:val="004E2A83"/>
    <w:rsid w:val="004E2C6E"/>
    <w:rsid w:val="004E349F"/>
    <w:rsid w:val="004E3863"/>
    <w:rsid w:val="004E3D02"/>
    <w:rsid w:val="004E4312"/>
    <w:rsid w:val="004E4527"/>
    <w:rsid w:val="004E5228"/>
    <w:rsid w:val="004E535D"/>
    <w:rsid w:val="004E5513"/>
    <w:rsid w:val="004E56A7"/>
    <w:rsid w:val="004E58A3"/>
    <w:rsid w:val="004E5D3F"/>
    <w:rsid w:val="004E626A"/>
    <w:rsid w:val="004E6602"/>
    <w:rsid w:val="004E66DA"/>
    <w:rsid w:val="004E68F5"/>
    <w:rsid w:val="004E69B2"/>
    <w:rsid w:val="004E69BE"/>
    <w:rsid w:val="004E6BB2"/>
    <w:rsid w:val="004E70E5"/>
    <w:rsid w:val="004E726B"/>
    <w:rsid w:val="004E7782"/>
    <w:rsid w:val="004E7813"/>
    <w:rsid w:val="004E7C48"/>
    <w:rsid w:val="004F0245"/>
    <w:rsid w:val="004F028E"/>
    <w:rsid w:val="004F095F"/>
    <w:rsid w:val="004F0964"/>
    <w:rsid w:val="004F0AA8"/>
    <w:rsid w:val="004F0C98"/>
    <w:rsid w:val="004F1376"/>
    <w:rsid w:val="004F17DD"/>
    <w:rsid w:val="004F1821"/>
    <w:rsid w:val="004F1849"/>
    <w:rsid w:val="004F1E91"/>
    <w:rsid w:val="004F1EB1"/>
    <w:rsid w:val="004F2189"/>
    <w:rsid w:val="004F2489"/>
    <w:rsid w:val="004F2CAC"/>
    <w:rsid w:val="004F30A4"/>
    <w:rsid w:val="004F32FC"/>
    <w:rsid w:val="004F33CA"/>
    <w:rsid w:val="004F3930"/>
    <w:rsid w:val="004F3D4D"/>
    <w:rsid w:val="004F400F"/>
    <w:rsid w:val="004F4557"/>
    <w:rsid w:val="004F47AF"/>
    <w:rsid w:val="004F5DDE"/>
    <w:rsid w:val="004F6549"/>
    <w:rsid w:val="004F66E6"/>
    <w:rsid w:val="004F6AA1"/>
    <w:rsid w:val="004F6E23"/>
    <w:rsid w:val="004F79CE"/>
    <w:rsid w:val="00500238"/>
    <w:rsid w:val="00500E7A"/>
    <w:rsid w:val="00500FA2"/>
    <w:rsid w:val="0050161E"/>
    <w:rsid w:val="00501ABC"/>
    <w:rsid w:val="00501B97"/>
    <w:rsid w:val="00501BF4"/>
    <w:rsid w:val="00502161"/>
    <w:rsid w:val="005022FA"/>
    <w:rsid w:val="005023F6"/>
    <w:rsid w:val="00502613"/>
    <w:rsid w:val="00502768"/>
    <w:rsid w:val="00502962"/>
    <w:rsid w:val="00503677"/>
    <w:rsid w:val="005037FB"/>
    <w:rsid w:val="00503B45"/>
    <w:rsid w:val="00504020"/>
    <w:rsid w:val="00504C2A"/>
    <w:rsid w:val="00505229"/>
    <w:rsid w:val="00505693"/>
    <w:rsid w:val="0050595C"/>
    <w:rsid w:val="00505B14"/>
    <w:rsid w:val="00505EC2"/>
    <w:rsid w:val="0050629F"/>
    <w:rsid w:val="00506393"/>
    <w:rsid w:val="00506A6D"/>
    <w:rsid w:val="00506C43"/>
    <w:rsid w:val="00506D27"/>
    <w:rsid w:val="00506FBE"/>
    <w:rsid w:val="00507122"/>
    <w:rsid w:val="00510152"/>
    <w:rsid w:val="00510387"/>
    <w:rsid w:val="00510450"/>
    <w:rsid w:val="0051069A"/>
    <w:rsid w:val="005106C2"/>
    <w:rsid w:val="00510770"/>
    <w:rsid w:val="0051094C"/>
    <w:rsid w:val="00510F5A"/>
    <w:rsid w:val="00511004"/>
    <w:rsid w:val="005114EB"/>
    <w:rsid w:val="00511C68"/>
    <w:rsid w:val="005124D3"/>
    <w:rsid w:val="00512EB9"/>
    <w:rsid w:val="0051322B"/>
    <w:rsid w:val="005136D8"/>
    <w:rsid w:val="00513878"/>
    <w:rsid w:val="0051476A"/>
    <w:rsid w:val="005148C3"/>
    <w:rsid w:val="00514CBD"/>
    <w:rsid w:val="00514CE2"/>
    <w:rsid w:val="0051554C"/>
    <w:rsid w:val="0051575C"/>
    <w:rsid w:val="005164BE"/>
    <w:rsid w:val="005164DA"/>
    <w:rsid w:val="0051713C"/>
    <w:rsid w:val="0051749F"/>
    <w:rsid w:val="00517AFA"/>
    <w:rsid w:val="00517BDF"/>
    <w:rsid w:val="00520B48"/>
    <w:rsid w:val="005212C5"/>
    <w:rsid w:val="005222EE"/>
    <w:rsid w:val="0052257E"/>
    <w:rsid w:val="0052258B"/>
    <w:rsid w:val="00522CE4"/>
    <w:rsid w:val="0052307C"/>
    <w:rsid w:val="0052386E"/>
    <w:rsid w:val="00523911"/>
    <w:rsid w:val="00523B62"/>
    <w:rsid w:val="00523CBB"/>
    <w:rsid w:val="00523DE3"/>
    <w:rsid w:val="0052403C"/>
    <w:rsid w:val="00524648"/>
    <w:rsid w:val="00524872"/>
    <w:rsid w:val="00524AC3"/>
    <w:rsid w:val="00524DB9"/>
    <w:rsid w:val="005250D5"/>
    <w:rsid w:val="005251E7"/>
    <w:rsid w:val="00525D30"/>
    <w:rsid w:val="0052670D"/>
    <w:rsid w:val="00526766"/>
    <w:rsid w:val="005277B8"/>
    <w:rsid w:val="00527BF6"/>
    <w:rsid w:val="005308D7"/>
    <w:rsid w:val="00530BF9"/>
    <w:rsid w:val="00530D19"/>
    <w:rsid w:val="00531283"/>
    <w:rsid w:val="00531537"/>
    <w:rsid w:val="00531553"/>
    <w:rsid w:val="00532667"/>
    <w:rsid w:val="00532DDD"/>
    <w:rsid w:val="005331A7"/>
    <w:rsid w:val="00533250"/>
    <w:rsid w:val="00533A3D"/>
    <w:rsid w:val="00534244"/>
    <w:rsid w:val="00534382"/>
    <w:rsid w:val="005354D0"/>
    <w:rsid w:val="00535ACE"/>
    <w:rsid w:val="00535D89"/>
    <w:rsid w:val="00536489"/>
    <w:rsid w:val="0053713E"/>
    <w:rsid w:val="005376BC"/>
    <w:rsid w:val="0053770C"/>
    <w:rsid w:val="00537D6F"/>
    <w:rsid w:val="00537D70"/>
    <w:rsid w:val="005408EC"/>
    <w:rsid w:val="00540A2C"/>
    <w:rsid w:val="005413F2"/>
    <w:rsid w:val="0054191C"/>
    <w:rsid w:val="00541B7F"/>
    <w:rsid w:val="00541D93"/>
    <w:rsid w:val="005428D5"/>
    <w:rsid w:val="00542ED0"/>
    <w:rsid w:val="00543094"/>
    <w:rsid w:val="005432B9"/>
    <w:rsid w:val="005434C8"/>
    <w:rsid w:val="00543728"/>
    <w:rsid w:val="00543892"/>
    <w:rsid w:val="00543B84"/>
    <w:rsid w:val="00543C04"/>
    <w:rsid w:val="00543D48"/>
    <w:rsid w:val="0054443A"/>
    <w:rsid w:val="0054444D"/>
    <w:rsid w:val="005447B5"/>
    <w:rsid w:val="00544A19"/>
    <w:rsid w:val="00544C04"/>
    <w:rsid w:val="00544D26"/>
    <w:rsid w:val="00544E1E"/>
    <w:rsid w:val="005450F5"/>
    <w:rsid w:val="00545101"/>
    <w:rsid w:val="005456BF"/>
    <w:rsid w:val="00546597"/>
    <w:rsid w:val="00546673"/>
    <w:rsid w:val="00546724"/>
    <w:rsid w:val="00546873"/>
    <w:rsid w:val="00546C96"/>
    <w:rsid w:val="0054727B"/>
    <w:rsid w:val="005472DD"/>
    <w:rsid w:val="005474DC"/>
    <w:rsid w:val="00547720"/>
    <w:rsid w:val="00547814"/>
    <w:rsid w:val="0054795B"/>
    <w:rsid w:val="00547A01"/>
    <w:rsid w:val="00550956"/>
    <w:rsid w:val="00550D18"/>
    <w:rsid w:val="00550DD5"/>
    <w:rsid w:val="00550F5F"/>
    <w:rsid w:val="00551DD9"/>
    <w:rsid w:val="005521CF"/>
    <w:rsid w:val="00552394"/>
    <w:rsid w:val="005528EE"/>
    <w:rsid w:val="005528FE"/>
    <w:rsid w:val="00552E7B"/>
    <w:rsid w:val="00552F43"/>
    <w:rsid w:val="0055375A"/>
    <w:rsid w:val="005537C2"/>
    <w:rsid w:val="0055384F"/>
    <w:rsid w:val="005539A3"/>
    <w:rsid w:val="00553DD1"/>
    <w:rsid w:val="0055465F"/>
    <w:rsid w:val="005546D7"/>
    <w:rsid w:val="005546ED"/>
    <w:rsid w:val="00554AD0"/>
    <w:rsid w:val="00554D84"/>
    <w:rsid w:val="00554E73"/>
    <w:rsid w:val="00554EAE"/>
    <w:rsid w:val="00554F0D"/>
    <w:rsid w:val="00555218"/>
    <w:rsid w:val="0055609C"/>
    <w:rsid w:val="0055619E"/>
    <w:rsid w:val="00556AEB"/>
    <w:rsid w:val="005573CB"/>
    <w:rsid w:val="00557F2B"/>
    <w:rsid w:val="005600C9"/>
    <w:rsid w:val="00560188"/>
    <w:rsid w:val="0056030D"/>
    <w:rsid w:val="00561580"/>
    <w:rsid w:val="00561F81"/>
    <w:rsid w:val="0056277D"/>
    <w:rsid w:val="00562F6B"/>
    <w:rsid w:val="0056389E"/>
    <w:rsid w:val="00564546"/>
    <w:rsid w:val="00564A9F"/>
    <w:rsid w:val="00565264"/>
    <w:rsid w:val="00565578"/>
    <w:rsid w:val="00565ED6"/>
    <w:rsid w:val="00566A6C"/>
    <w:rsid w:val="00566DD0"/>
    <w:rsid w:val="00567118"/>
    <w:rsid w:val="005676B2"/>
    <w:rsid w:val="00567E56"/>
    <w:rsid w:val="00567E7A"/>
    <w:rsid w:val="00570176"/>
    <w:rsid w:val="005701F5"/>
    <w:rsid w:val="00570273"/>
    <w:rsid w:val="0057044C"/>
    <w:rsid w:val="00570EFC"/>
    <w:rsid w:val="0057112F"/>
    <w:rsid w:val="00571D80"/>
    <w:rsid w:val="00571F06"/>
    <w:rsid w:val="005726B7"/>
    <w:rsid w:val="005737B6"/>
    <w:rsid w:val="005738A3"/>
    <w:rsid w:val="00573AC0"/>
    <w:rsid w:val="00573BC2"/>
    <w:rsid w:val="00573E89"/>
    <w:rsid w:val="00574AEC"/>
    <w:rsid w:val="00574CC5"/>
    <w:rsid w:val="0057500C"/>
    <w:rsid w:val="0057501A"/>
    <w:rsid w:val="0057505B"/>
    <w:rsid w:val="005752DA"/>
    <w:rsid w:val="0057588D"/>
    <w:rsid w:val="00575DE0"/>
    <w:rsid w:val="00575E68"/>
    <w:rsid w:val="00576FC6"/>
    <w:rsid w:val="00577182"/>
    <w:rsid w:val="005773AE"/>
    <w:rsid w:val="005773B2"/>
    <w:rsid w:val="0057783E"/>
    <w:rsid w:val="00577AC2"/>
    <w:rsid w:val="00577AF0"/>
    <w:rsid w:val="00577C22"/>
    <w:rsid w:val="00577CEC"/>
    <w:rsid w:val="00580438"/>
    <w:rsid w:val="00581246"/>
    <w:rsid w:val="005818A6"/>
    <w:rsid w:val="00581CD9"/>
    <w:rsid w:val="00582449"/>
    <w:rsid w:val="00582A30"/>
    <w:rsid w:val="00582B8A"/>
    <w:rsid w:val="00582F9C"/>
    <w:rsid w:val="00582FA7"/>
    <w:rsid w:val="00583220"/>
    <w:rsid w:val="0058322E"/>
    <w:rsid w:val="005832E6"/>
    <w:rsid w:val="00583B8B"/>
    <w:rsid w:val="00583C95"/>
    <w:rsid w:val="00584313"/>
    <w:rsid w:val="005843DA"/>
    <w:rsid w:val="00584916"/>
    <w:rsid w:val="005849F0"/>
    <w:rsid w:val="00584A3F"/>
    <w:rsid w:val="00584B2A"/>
    <w:rsid w:val="00584CC5"/>
    <w:rsid w:val="00584D72"/>
    <w:rsid w:val="005851DF"/>
    <w:rsid w:val="0058569D"/>
    <w:rsid w:val="0058599D"/>
    <w:rsid w:val="00586522"/>
    <w:rsid w:val="00586A24"/>
    <w:rsid w:val="00586D66"/>
    <w:rsid w:val="00586E85"/>
    <w:rsid w:val="00587392"/>
    <w:rsid w:val="0058754B"/>
    <w:rsid w:val="00587658"/>
    <w:rsid w:val="0058766F"/>
    <w:rsid w:val="00587777"/>
    <w:rsid w:val="005878CE"/>
    <w:rsid w:val="00587A43"/>
    <w:rsid w:val="00587B5D"/>
    <w:rsid w:val="00587EB7"/>
    <w:rsid w:val="005902CF"/>
    <w:rsid w:val="005909B5"/>
    <w:rsid w:val="005909C4"/>
    <w:rsid w:val="0059286B"/>
    <w:rsid w:val="00592B1E"/>
    <w:rsid w:val="00592E94"/>
    <w:rsid w:val="00593047"/>
    <w:rsid w:val="005931BA"/>
    <w:rsid w:val="00593BF1"/>
    <w:rsid w:val="00593CF9"/>
    <w:rsid w:val="005940B7"/>
    <w:rsid w:val="00594327"/>
    <w:rsid w:val="0059460B"/>
    <w:rsid w:val="00594B10"/>
    <w:rsid w:val="00594D76"/>
    <w:rsid w:val="00594DBA"/>
    <w:rsid w:val="00594E29"/>
    <w:rsid w:val="00594F6C"/>
    <w:rsid w:val="00595421"/>
    <w:rsid w:val="00595422"/>
    <w:rsid w:val="005955EC"/>
    <w:rsid w:val="00595618"/>
    <w:rsid w:val="005959BA"/>
    <w:rsid w:val="00595F57"/>
    <w:rsid w:val="00596277"/>
    <w:rsid w:val="00596679"/>
    <w:rsid w:val="005966CF"/>
    <w:rsid w:val="00596A9F"/>
    <w:rsid w:val="00596F68"/>
    <w:rsid w:val="00597045"/>
    <w:rsid w:val="005970DA"/>
    <w:rsid w:val="00597480"/>
    <w:rsid w:val="00597C6E"/>
    <w:rsid w:val="00597FC7"/>
    <w:rsid w:val="005A015B"/>
    <w:rsid w:val="005A0590"/>
    <w:rsid w:val="005A08C3"/>
    <w:rsid w:val="005A09ED"/>
    <w:rsid w:val="005A0B1C"/>
    <w:rsid w:val="005A0B80"/>
    <w:rsid w:val="005A1876"/>
    <w:rsid w:val="005A19CB"/>
    <w:rsid w:val="005A1FD8"/>
    <w:rsid w:val="005A210B"/>
    <w:rsid w:val="005A2501"/>
    <w:rsid w:val="005A28AB"/>
    <w:rsid w:val="005A2D04"/>
    <w:rsid w:val="005A2E96"/>
    <w:rsid w:val="005A34EB"/>
    <w:rsid w:val="005A3934"/>
    <w:rsid w:val="005A3E48"/>
    <w:rsid w:val="005A4120"/>
    <w:rsid w:val="005A4414"/>
    <w:rsid w:val="005A4717"/>
    <w:rsid w:val="005A5554"/>
    <w:rsid w:val="005A5580"/>
    <w:rsid w:val="005A68AD"/>
    <w:rsid w:val="005A6D6B"/>
    <w:rsid w:val="005A7131"/>
    <w:rsid w:val="005A7301"/>
    <w:rsid w:val="005A7350"/>
    <w:rsid w:val="005A7632"/>
    <w:rsid w:val="005B01E3"/>
    <w:rsid w:val="005B026D"/>
    <w:rsid w:val="005B08F3"/>
    <w:rsid w:val="005B1A65"/>
    <w:rsid w:val="005B1AE6"/>
    <w:rsid w:val="005B1B56"/>
    <w:rsid w:val="005B1D72"/>
    <w:rsid w:val="005B1F3F"/>
    <w:rsid w:val="005B2341"/>
    <w:rsid w:val="005B2653"/>
    <w:rsid w:val="005B2A32"/>
    <w:rsid w:val="005B2BB7"/>
    <w:rsid w:val="005B2E09"/>
    <w:rsid w:val="005B2E1C"/>
    <w:rsid w:val="005B3587"/>
    <w:rsid w:val="005B3B9B"/>
    <w:rsid w:val="005B3BAF"/>
    <w:rsid w:val="005B3CE3"/>
    <w:rsid w:val="005B40D5"/>
    <w:rsid w:val="005B4143"/>
    <w:rsid w:val="005B4725"/>
    <w:rsid w:val="005B4EC2"/>
    <w:rsid w:val="005B5367"/>
    <w:rsid w:val="005B5455"/>
    <w:rsid w:val="005B5781"/>
    <w:rsid w:val="005B5E78"/>
    <w:rsid w:val="005B6086"/>
    <w:rsid w:val="005B6424"/>
    <w:rsid w:val="005B65E1"/>
    <w:rsid w:val="005B666F"/>
    <w:rsid w:val="005B675A"/>
    <w:rsid w:val="005B6CF2"/>
    <w:rsid w:val="005C04BE"/>
    <w:rsid w:val="005C072B"/>
    <w:rsid w:val="005C076D"/>
    <w:rsid w:val="005C0814"/>
    <w:rsid w:val="005C0B00"/>
    <w:rsid w:val="005C0B15"/>
    <w:rsid w:val="005C0BCC"/>
    <w:rsid w:val="005C1579"/>
    <w:rsid w:val="005C2180"/>
    <w:rsid w:val="005C23C1"/>
    <w:rsid w:val="005C266E"/>
    <w:rsid w:val="005C2725"/>
    <w:rsid w:val="005C2758"/>
    <w:rsid w:val="005C2862"/>
    <w:rsid w:val="005C2922"/>
    <w:rsid w:val="005C2961"/>
    <w:rsid w:val="005C3789"/>
    <w:rsid w:val="005C38C4"/>
    <w:rsid w:val="005C3DF7"/>
    <w:rsid w:val="005C4145"/>
    <w:rsid w:val="005C4558"/>
    <w:rsid w:val="005C4637"/>
    <w:rsid w:val="005C4B7B"/>
    <w:rsid w:val="005C4D68"/>
    <w:rsid w:val="005C4E6A"/>
    <w:rsid w:val="005C5452"/>
    <w:rsid w:val="005C58D7"/>
    <w:rsid w:val="005C5B9A"/>
    <w:rsid w:val="005C5BF8"/>
    <w:rsid w:val="005C5DE7"/>
    <w:rsid w:val="005C64DC"/>
    <w:rsid w:val="005C685E"/>
    <w:rsid w:val="005C69E3"/>
    <w:rsid w:val="005C798D"/>
    <w:rsid w:val="005C7A1F"/>
    <w:rsid w:val="005C7C53"/>
    <w:rsid w:val="005C7D48"/>
    <w:rsid w:val="005C7DC9"/>
    <w:rsid w:val="005D00DE"/>
    <w:rsid w:val="005D02B6"/>
    <w:rsid w:val="005D04CE"/>
    <w:rsid w:val="005D08A5"/>
    <w:rsid w:val="005D0FA6"/>
    <w:rsid w:val="005D1275"/>
    <w:rsid w:val="005D1424"/>
    <w:rsid w:val="005D1671"/>
    <w:rsid w:val="005D19F0"/>
    <w:rsid w:val="005D1B7D"/>
    <w:rsid w:val="005D33C6"/>
    <w:rsid w:val="005D3763"/>
    <w:rsid w:val="005D3CC5"/>
    <w:rsid w:val="005D3CE3"/>
    <w:rsid w:val="005D41EA"/>
    <w:rsid w:val="005D43D6"/>
    <w:rsid w:val="005D4412"/>
    <w:rsid w:val="005D4BD8"/>
    <w:rsid w:val="005D4D2B"/>
    <w:rsid w:val="005D4E02"/>
    <w:rsid w:val="005D5645"/>
    <w:rsid w:val="005D5E52"/>
    <w:rsid w:val="005D67BB"/>
    <w:rsid w:val="005D793D"/>
    <w:rsid w:val="005D7E28"/>
    <w:rsid w:val="005E04D8"/>
    <w:rsid w:val="005E187E"/>
    <w:rsid w:val="005E1A93"/>
    <w:rsid w:val="005E1B0D"/>
    <w:rsid w:val="005E1C87"/>
    <w:rsid w:val="005E2310"/>
    <w:rsid w:val="005E3062"/>
    <w:rsid w:val="005E35B3"/>
    <w:rsid w:val="005E3AFE"/>
    <w:rsid w:val="005E3C1A"/>
    <w:rsid w:val="005E4357"/>
    <w:rsid w:val="005E4389"/>
    <w:rsid w:val="005E48DB"/>
    <w:rsid w:val="005E4BB0"/>
    <w:rsid w:val="005E4FFD"/>
    <w:rsid w:val="005E5197"/>
    <w:rsid w:val="005E56D1"/>
    <w:rsid w:val="005E5A2F"/>
    <w:rsid w:val="005E5A61"/>
    <w:rsid w:val="005E6EF4"/>
    <w:rsid w:val="005E7091"/>
    <w:rsid w:val="005E764E"/>
    <w:rsid w:val="005E7938"/>
    <w:rsid w:val="005E7BE1"/>
    <w:rsid w:val="005E7CD7"/>
    <w:rsid w:val="005E7E88"/>
    <w:rsid w:val="005F03FB"/>
    <w:rsid w:val="005F0660"/>
    <w:rsid w:val="005F07AD"/>
    <w:rsid w:val="005F091F"/>
    <w:rsid w:val="005F0E7F"/>
    <w:rsid w:val="005F0F4C"/>
    <w:rsid w:val="005F1032"/>
    <w:rsid w:val="005F1051"/>
    <w:rsid w:val="005F13CA"/>
    <w:rsid w:val="005F1515"/>
    <w:rsid w:val="005F1C4C"/>
    <w:rsid w:val="005F20DF"/>
    <w:rsid w:val="005F24DC"/>
    <w:rsid w:val="005F283E"/>
    <w:rsid w:val="005F2B34"/>
    <w:rsid w:val="005F39DF"/>
    <w:rsid w:val="005F3C3D"/>
    <w:rsid w:val="005F3DD8"/>
    <w:rsid w:val="005F4303"/>
    <w:rsid w:val="005F45A5"/>
    <w:rsid w:val="005F4B1D"/>
    <w:rsid w:val="005F4B72"/>
    <w:rsid w:val="005F504B"/>
    <w:rsid w:val="005F587D"/>
    <w:rsid w:val="005F58DF"/>
    <w:rsid w:val="005F5CD5"/>
    <w:rsid w:val="005F649D"/>
    <w:rsid w:val="005F6AC1"/>
    <w:rsid w:val="005F7162"/>
    <w:rsid w:val="005F768D"/>
    <w:rsid w:val="005F7803"/>
    <w:rsid w:val="005F790A"/>
    <w:rsid w:val="005F7C47"/>
    <w:rsid w:val="0060015A"/>
    <w:rsid w:val="0060077B"/>
    <w:rsid w:val="00600AFE"/>
    <w:rsid w:val="006014B8"/>
    <w:rsid w:val="00601602"/>
    <w:rsid w:val="00601982"/>
    <w:rsid w:val="006019F3"/>
    <w:rsid w:val="00602969"/>
    <w:rsid w:val="00603324"/>
    <w:rsid w:val="0060370D"/>
    <w:rsid w:val="00603C03"/>
    <w:rsid w:val="00603EC7"/>
    <w:rsid w:val="006044E8"/>
    <w:rsid w:val="006049E0"/>
    <w:rsid w:val="00605F04"/>
    <w:rsid w:val="00606652"/>
    <w:rsid w:val="00606923"/>
    <w:rsid w:val="00606A5B"/>
    <w:rsid w:val="0060787C"/>
    <w:rsid w:val="00607DC4"/>
    <w:rsid w:val="00607F83"/>
    <w:rsid w:val="00610754"/>
    <w:rsid w:val="006108F0"/>
    <w:rsid w:val="00611276"/>
    <w:rsid w:val="006116CA"/>
    <w:rsid w:val="00611ADC"/>
    <w:rsid w:val="00611D35"/>
    <w:rsid w:val="00612CCD"/>
    <w:rsid w:val="006136EF"/>
    <w:rsid w:val="00613BBB"/>
    <w:rsid w:val="006147D8"/>
    <w:rsid w:val="006149F5"/>
    <w:rsid w:val="006150FC"/>
    <w:rsid w:val="00615578"/>
    <w:rsid w:val="006156AD"/>
    <w:rsid w:val="00615700"/>
    <w:rsid w:val="00615DB3"/>
    <w:rsid w:val="00616278"/>
    <w:rsid w:val="006167D9"/>
    <w:rsid w:val="00616B2C"/>
    <w:rsid w:val="00617787"/>
    <w:rsid w:val="00617E14"/>
    <w:rsid w:val="006203CE"/>
    <w:rsid w:val="00620945"/>
    <w:rsid w:val="00620C4C"/>
    <w:rsid w:val="006211CC"/>
    <w:rsid w:val="006215E2"/>
    <w:rsid w:val="0062180C"/>
    <w:rsid w:val="00621981"/>
    <w:rsid w:val="00621997"/>
    <w:rsid w:val="00621B63"/>
    <w:rsid w:val="006228CD"/>
    <w:rsid w:val="00622BE5"/>
    <w:rsid w:val="00622C30"/>
    <w:rsid w:val="0062332B"/>
    <w:rsid w:val="006234C0"/>
    <w:rsid w:val="0062393A"/>
    <w:rsid w:val="0062422C"/>
    <w:rsid w:val="00624DAD"/>
    <w:rsid w:val="0062510C"/>
    <w:rsid w:val="00625309"/>
    <w:rsid w:val="006255C1"/>
    <w:rsid w:val="0062581E"/>
    <w:rsid w:val="0062597D"/>
    <w:rsid w:val="00626263"/>
    <w:rsid w:val="006266A6"/>
    <w:rsid w:val="00626C37"/>
    <w:rsid w:val="006278C9"/>
    <w:rsid w:val="00630091"/>
    <w:rsid w:val="006303D3"/>
    <w:rsid w:val="00630588"/>
    <w:rsid w:val="006307E4"/>
    <w:rsid w:val="006309ED"/>
    <w:rsid w:val="00630DE0"/>
    <w:rsid w:val="006311DE"/>
    <w:rsid w:val="00631ECA"/>
    <w:rsid w:val="0063207C"/>
    <w:rsid w:val="006322E2"/>
    <w:rsid w:val="006328E9"/>
    <w:rsid w:val="006329CA"/>
    <w:rsid w:val="00632AB3"/>
    <w:rsid w:val="00633B32"/>
    <w:rsid w:val="00633D0F"/>
    <w:rsid w:val="00633F1C"/>
    <w:rsid w:val="0063404C"/>
    <w:rsid w:val="00634120"/>
    <w:rsid w:val="006344AB"/>
    <w:rsid w:val="006348C2"/>
    <w:rsid w:val="00634D93"/>
    <w:rsid w:val="006357BE"/>
    <w:rsid w:val="00635F75"/>
    <w:rsid w:val="006360E5"/>
    <w:rsid w:val="00636119"/>
    <w:rsid w:val="00636486"/>
    <w:rsid w:val="006366F3"/>
    <w:rsid w:val="00636DEF"/>
    <w:rsid w:val="00636EC8"/>
    <w:rsid w:val="00637D39"/>
    <w:rsid w:val="006404B4"/>
    <w:rsid w:val="0064055F"/>
    <w:rsid w:val="0064083B"/>
    <w:rsid w:val="00640AEB"/>
    <w:rsid w:val="00640FBD"/>
    <w:rsid w:val="00641562"/>
    <w:rsid w:val="0064275E"/>
    <w:rsid w:val="00642760"/>
    <w:rsid w:val="00642844"/>
    <w:rsid w:val="00642C2E"/>
    <w:rsid w:val="00642DED"/>
    <w:rsid w:val="006432D0"/>
    <w:rsid w:val="00644401"/>
    <w:rsid w:val="006445EE"/>
    <w:rsid w:val="00644CA8"/>
    <w:rsid w:val="0064570A"/>
    <w:rsid w:val="00645E97"/>
    <w:rsid w:val="00646985"/>
    <w:rsid w:val="006469AA"/>
    <w:rsid w:val="00646BDB"/>
    <w:rsid w:val="00646D8F"/>
    <w:rsid w:val="0064704E"/>
    <w:rsid w:val="0064706D"/>
    <w:rsid w:val="006473BE"/>
    <w:rsid w:val="00647783"/>
    <w:rsid w:val="00647A21"/>
    <w:rsid w:val="00650F81"/>
    <w:rsid w:val="00652426"/>
    <w:rsid w:val="00652463"/>
    <w:rsid w:val="00652497"/>
    <w:rsid w:val="006525AD"/>
    <w:rsid w:val="00652919"/>
    <w:rsid w:val="006529E5"/>
    <w:rsid w:val="00652C52"/>
    <w:rsid w:val="00653FA9"/>
    <w:rsid w:val="00654088"/>
    <w:rsid w:val="0065422D"/>
    <w:rsid w:val="00654CAB"/>
    <w:rsid w:val="00654ECE"/>
    <w:rsid w:val="00654FBB"/>
    <w:rsid w:val="0065581B"/>
    <w:rsid w:val="00655D19"/>
    <w:rsid w:val="00655F16"/>
    <w:rsid w:val="006565D8"/>
    <w:rsid w:val="0065693E"/>
    <w:rsid w:val="00656ACF"/>
    <w:rsid w:val="00657675"/>
    <w:rsid w:val="0065788F"/>
    <w:rsid w:val="00657A28"/>
    <w:rsid w:val="00657A2C"/>
    <w:rsid w:val="00657CC7"/>
    <w:rsid w:val="00657E5C"/>
    <w:rsid w:val="006609D4"/>
    <w:rsid w:val="00660A31"/>
    <w:rsid w:val="00660BF0"/>
    <w:rsid w:val="00661522"/>
    <w:rsid w:val="00661DE2"/>
    <w:rsid w:val="006621E0"/>
    <w:rsid w:val="0066232E"/>
    <w:rsid w:val="006628C1"/>
    <w:rsid w:val="00662CED"/>
    <w:rsid w:val="00662DCA"/>
    <w:rsid w:val="00662E17"/>
    <w:rsid w:val="00663847"/>
    <w:rsid w:val="00664514"/>
    <w:rsid w:val="0066494D"/>
    <w:rsid w:val="00664CF9"/>
    <w:rsid w:val="006650C9"/>
    <w:rsid w:val="006651E9"/>
    <w:rsid w:val="006652AE"/>
    <w:rsid w:val="0066549D"/>
    <w:rsid w:val="006656C1"/>
    <w:rsid w:val="00665AE8"/>
    <w:rsid w:val="00666032"/>
    <w:rsid w:val="00666C9E"/>
    <w:rsid w:val="00667138"/>
    <w:rsid w:val="00667213"/>
    <w:rsid w:val="00667BFF"/>
    <w:rsid w:val="00667CF7"/>
    <w:rsid w:val="00671654"/>
    <w:rsid w:val="0067180D"/>
    <w:rsid w:val="00671F63"/>
    <w:rsid w:val="00671FA3"/>
    <w:rsid w:val="006721ED"/>
    <w:rsid w:val="00672DDF"/>
    <w:rsid w:val="006730D6"/>
    <w:rsid w:val="006735F7"/>
    <w:rsid w:val="00674EAD"/>
    <w:rsid w:val="00674F5C"/>
    <w:rsid w:val="00674F78"/>
    <w:rsid w:val="006755BD"/>
    <w:rsid w:val="006756FF"/>
    <w:rsid w:val="006759A6"/>
    <w:rsid w:val="00675CA7"/>
    <w:rsid w:val="00676497"/>
    <w:rsid w:val="00676774"/>
    <w:rsid w:val="00676DA7"/>
    <w:rsid w:val="0067733C"/>
    <w:rsid w:val="0067765A"/>
    <w:rsid w:val="00677A01"/>
    <w:rsid w:val="00677B86"/>
    <w:rsid w:val="00677F22"/>
    <w:rsid w:val="0068071A"/>
    <w:rsid w:val="00680729"/>
    <w:rsid w:val="00680951"/>
    <w:rsid w:val="00680E4C"/>
    <w:rsid w:val="006813C0"/>
    <w:rsid w:val="006816F7"/>
    <w:rsid w:val="0068194B"/>
    <w:rsid w:val="00681BF7"/>
    <w:rsid w:val="0068216A"/>
    <w:rsid w:val="00682A7C"/>
    <w:rsid w:val="00682BDB"/>
    <w:rsid w:val="0068326B"/>
    <w:rsid w:val="00683991"/>
    <w:rsid w:val="00683C5A"/>
    <w:rsid w:val="006844A1"/>
    <w:rsid w:val="00684676"/>
    <w:rsid w:val="006848CC"/>
    <w:rsid w:val="00684D82"/>
    <w:rsid w:val="006850EC"/>
    <w:rsid w:val="0068522B"/>
    <w:rsid w:val="0068549B"/>
    <w:rsid w:val="00685A26"/>
    <w:rsid w:val="0068616A"/>
    <w:rsid w:val="006864E0"/>
    <w:rsid w:val="0068651C"/>
    <w:rsid w:val="00686888"/>
    <w:rsid w:val="006869AB"/>
    <w:rsid w:val="00686AB5"/>
    <w:rsid w:val="00686DDC"/>
    <w:rsid w:val="0068768D"/>
    <w:rsid w:val="00687817"/>
    <w:rsid w:val="00687996"/>
    <w:rsid w:val="0069075A"/>
    <w:rsid w:val="00690FBC"/>
    <w:rsid w:val="00690FC3"/>
    <w:rsid w:val="0069105B"/>
    <w:rsid w:val="00691212"/>
    <w:rsid w:val="006915A2"/>
    <w:rsid w:val="00691926"/>
    <w:rsid w:val="00692532"/>
    <w:rsid w:val="00692741"/>
    <w:rsid w:val="00692825"/>
    <w:rsid w:val="00692AB2"/>
    <w:rsid w:val="0069337D"/>
    <w:rsid w:val="00693CC4"/>
    <w:rsid w:val="00693D31"/>
    <w:rsid w:val="00693F39"/>
    <w:rsid w:val="00694655"/>
    <w:rsid w:val="00694BAA"/>
    <w:rsid w:val="00694C23"/>
    <w:rsid w:val="00694C53"/>
    <w:rsid w:val="00694E6A"/>
    <w:rsid w:val="006951D2"/>
    <w:rsid w:val="006952D6"/>
    <w:rsid w:val="00695321"/>
    <w:rsid w:val="0069549E"/>
    <w:rsid w:val="00695B2D"/>
    <w:rsid w:val="00695E16"/>
    <w:rsid w:val="00695EAC"/>
    <w:rsid w:val="00696696"/>
    <w:rsid w:val="00696C50"/>
    <w:rsid w:val="00697ED6"/>
    <w:rsid w:val="006A0A28"/>
    <w:rsid w:val="006A0C28"/>
    <w:rsid w:val="006A0F02"/>
    <w:rsid w:val="006A145A"/>
    <w:rsid w:val="006A1749"/>
    <w:rsid w:val="006A199B"/>
    <w:rsid w:val="006A1A55"/>
    <w:rsid w:val="006A2EF3"/>
    <w:rsid w:val="006A34D0"/>
    <w:rsid w:val="006A4BC9"/>
    <w:rsid w:val="006A543C"/>
    <w:rsid w:val="006A54B0"/>
    <w:rsid w:val="006A57CB"/>
    <w:rsid w:val="006A589C"/>
    <w:rsid w:val="006A6316"/>
    <w:rsid w:val="006A63A1"/>
    <w:rsid w:val="006A6459"/>
    <w:rsid w:val="006A6C3A"/>
    <w:rsid w:val="006A7147"/>
    <w:rsid w:val="006A7366"/>
    <w:rsid w:val="006A7CEE"/>
    <w:rsid w:val="006A7E1C"/>
    <w:rsid w:val="006B03F0"/>
    <w:rsid w:val="006B05D5"/>
    <w:rsid w:val="006B071D"/>
    <w:rsid w:val="006B0A12"/>
    <w:rsid w:val="006B10A1"/>
    <w:rsid w:val="006B1170"/>
    <w:rsid w:val="006B1358"/>
    <w:rsid w:val="006B1522"/>
    <w:rsid w:val="006B175B"/>
    <w:rsid w:val="006B18B5"/>
    <w:rsid w:val="006B1B28"/>
    <w:rsid w:val="006B2944"/>
    <w:rsid w:val="006B2BB7"/>
    <w:rsid w:val="006B3173"/>
    <w:rsid w:val="006B3512"/>
    <w:rsid w:val="006B3B06"/>
    <w:rsid w:val="006B4508"/>
    <w:rsid w:val="006B463E"/>
    <w:rsid w:val="006B4736"/>
    <w:rsid w:val="006B52E3"/>
    <w:rsid w:val="006B5C90"/>
    <w:rsid w:val="006B5D24"/>
    <w:rsid w:val="006B62C7"/>
    <w:rsid w:val="006B635F"/>
    <w:rsid w:val="006B6E21"/>
    <w:rsid w:val="006B6FCF"/>
    <w:rsid w:val="006B7481"/>
    <w:rsid w:val="006B75B7"/>
    <w:rsid w:val="006B791E"/>
    <w:rsid w:val="006B7E38"/>
    <w:rsid w:val="006C01A4"/>
    <w:rsid w:val="006C0D74"/>
    <w:rsid w:val="006C0E7B"/>
    <w:rsid w:val="006C118E"/>
    <w:rsid w:val="006C17A3"/>
    <w:rsid w:val="006C1A64"/>
    <w:rsid w:val="006C1B4C"/>
    <w:rsid w:val="006C26EA"/>
    <w:rsid w:val="006C2717"/>
    <w:rsid w:val="006C2AB4"/>
    <w:rsid w:val="006C2D68"/>
    <w:rsid w:val="006C37DD"/>
    <w:rsid w:val="006C39A0"/>
    <w:rsid w:val="006C480F"/>
    <w:rsid w:val="006C48DC"/>
    <w:rsid w:val="006C52F7"/>
    <w:rsid w:val="006C542E"/>
    <w:rsid w:val="006C56AF"/>
    <w:rsid w:val="006C58D2"/>
    <w:rsid w:val="006C5BB8"/>
    <w:rsid w:val="006C5D88"/>
    <w:rsid w:val="006C73C0"/>
    <w:rsid w:val="006C7A80"/>
    <w:rsid w:val="006C7A9C"/>
    <w:rsid w:val="006C7C91"/>
    <w:rsid w:val="006D0303"/>
    <w:rsid w:val="006D0828"/>
    <w:rsid w:val="006D0AD1"/>
    <w:rsid w:val="006D0EFE"/>
    <w:rsid w:val="006D140B"/>
    <w:rsid w:val="006D1748"/>
    <w:rsid w:val="006D1BA6"/>
    <w:rsid w:val="006D1E31"/>
    <w:rsid w:val="006D2146"/>
    <w:rsid w:val="006D2228"/>
    <w:rsid w:val="006D2898"/>
    <w:rsid w:val="006D2A3A"/>
    <w:rsid w:val="006D2D57"/>
    <w:rsid w:val="006D32DF"/>
    <w:rsid w:val="006D337E"/>
    <w:rsid w:val="006D3DF2"/>
    <w:rsid w:val="006D4B8B"/>
    <w:rsid w:val="006D4E7E"/>
    <w:rsid w:val="006D5846"/>
    <w:rsid w:val="006D5BBF"/>
    <w:rsid w:val="006D6282"/>
    <w:rsid w:val="006D697B"/>
    <w:rsid w:val="006D6E7E"/>
    <w:rsid w:val="006D73AD"/>
    <w:rsid w:val="006D76DC"/>
    <w:rsid w:val="006D7751"/>
    <w:rsid w:val="006D79CD"/>
    <w:rsid w:val="006D7A55"/>
    <w:rsid w:val="006D7ECE"/>
    <w:rsid w:val="006E0AB3"/>
    <w:rsid w:val="006E0BA2"/>
    <w:rsid w:val="006E0EC2"/>
    <w:rsid w:val="006E104C"/>
    <w:rsid w:val="006E10D6"/>
    <w:rsid w:val="006E1137"/>
    <w:rsid w:val="006E1156"/>
    <w:rsid w:val="006E15FB"/>
    <w:rsid w:val="006E213A"/>
    <w:rsid w:val="006E27BE"/>
    <w:rsid w:val="006E2885"/>
    <w:rsid w:val="006E2E49"/>
    <w:rsid w:val="006E31AF"/>
    <w:rsid w:val="006E33C4"/>
    <w:rsid w:val="006E3B8A"/>
    <w:rsid w:val="006E4F39"/>
    <w:rsid w:val="006E5165"/>
    <w:rsid w:val="006E544A"/>
    <w:rsid w:val="006E5450"/>
    <w:rsid w:val="006E58D2"/>
    <w:rsid w:val="006E6CEF"/>
    <w:rsid w:val="006E6F35"/>
    <w:rsid w:val="006E778C"/>
    <w:rsid w:val="006E78F4"/>
    <w:rsid w:val="006E79AC"/>
    <w:rsid w:val="006E7D6B"/>
    <w:rsid w:val="006E7D6D"/>
    <w:rsid w:val="006E7ECD"/>
    <w:rsid w:val="006E7F63"/>
    <w:rsid w:val="006F06A7"/>
    <w:rsid w:val="006F0825"/>
    <w:rsid w:val="006F0976"/>
    <w:rsid w:val="006F09FA"/>
    <w:rsid w:val="006F0C59"/>
    <w:rsid w:val="006F0C62"/>
    <w:rsid w:val="006F10BD"/>
    <w:rsid w:val="006F11E4"/>
    <w:rsid w:val="006F1381"/>
    <w:rsid w:val="006F140C"/>
    <w:rsid w:val="006F2113"/>
    <w:rsid w:val="006F2C49"/>
    <w:rsid w:val="006F320F"/>
    <w:rsid w:val="006F3618"/>
    <w:rsid w:val="006F3797"/>
    <w:rsid w:val="006F3E94"/>
    <w:rsid w:val="006F3EA8"/>
    <w:rsid w:val="006F433B"/>
    <w:rsid w:val="006F440C"/>
    <w:rsid w:val="006F4670"/>
    <w:rsid w:val="006F4A5E"/>
    <w:rsid w:val="006F4A63"/>
    <w:rsid w:val="006F4B31"/>
    <w:rsid w:val="006F4D0C"/>
    <w:rsid w:val="006F554B"/>
    <w:rsid w:val="006F559F"/>
    <w:rsid w:val="006F5EDA"/>
    <w:rsid w:val="006F65FC"/>
    <w:rsid w:val="006F71E5"/>
    <w:rsid w:val="006F7989"/>
    <w:rsid w:val="006F7AC2"/>
    <w:rsid w:val="006F7BD4"/>
    <w:rsid w:val="006F7D02"/>
    <w:rsid w:val="006F7D23"/>
    <w:rsid w:val="006F7F40"/>
    <w:rsid w:val="0070002F"/>
    <w:rsid w:val="007009A7"/>
    <w:rsid w:val="007016DE"/>
    <w:rsid w:val="007022AA"/>
    <w:rsid w:val="00702F79"/>
    <w:rsid w:val="0070300F"/>
    <w:rsid w:val="0070316D"/>
    <w:rsid w:val="00703198"/>
    <w:rsid w:val="00703A5F"/>
    <w:rsid w:val="00703C94"/>
    <w:rsid w:val="00703D85"/>
    <w:rsid w:val="007041BC"/>
    <w:rsid w:val="00704331"/>
    <w:rsid w:val="00704336"/>
    <w:rsid w:val="00704843"/>
    <w:rsid w:val="007048C2"/>
    <w:rsid w:val="00704E35"/>
    <w:rsid w:val="00704F1C"/>
    <w:rsid w:val="00705038"/>
    <w:rsid w:val="0070521D"/>
    <w:rsid w:val="0070545C"/>
    <w:rsid w:val="00705A96"/>
    <w:rsid w:val="00705B18"/>
    <w:rsid w:val="00705B44"/>
    <w:rsid w:val="00705F15"/>
    <w:rsid w:val="007067C1"/>
    <w:rsid w:val="00707215"/>
    <w:rsid w:val="00707546"/>
    <w:rsid w:val="0070788E"/>
    <w:rsid w:val="00707D6A"/>
    <w:rsid w:val="00707E61"/>
    <w:rsid w:val="00707EB3"/>
    <w:rsid w:val="0071039D"/>
    <w:rsid w:val="007107C5"/>
    <w:rsid w:val="00710D39"/>
    <w:rsid w:val="00711529"/>
    <w:rsid w:val="00711714"/>
    <w:rsid w:val="00711BD2"/>
    <w:rsid w:val="00712A2F"/>
    <w:rsid w:val="00712B0E"/>
    <w:rsid w:val="007131E2"/>
    <w:rsid w:val="0071345F"/>
    <w:rsid w:val="00713A78"/>
    <w:rsid w:val="0071443F"/>
    <w:rsid w:val="0071447D"/>
    <w:rsid w:val="00714791"/>
    <w:rsid w:val="0071533D"/>
    <w:rsid w:val="007154B7"/>
    <w:rsid w:val="00715BF0"/>
    <w:rsid w:val="00715FBF"/>
    <w:rsid w:val="007165DE"/>
    <w:rsid w:val="007167E4"/>
    <w:rsid w:val="0071688F"/>
    <w:rsid w:val="00716AAD"/>
    <w:rsid w:val="00716F65"/>
    <w:rsid w:val="00716F73"/>
    <w:rsid w:val="0071782F"/>
    <w:rsid w:val="00720252"/>
    <w:rsid w:val="007208F1"/>
    <w:rsid w:val="00720B78"/>
    <w:rsid w:val="00720F0F"/>
    <w:rsid w:val="00720F79"/>
    <w:rsid w:val="007210B7"/>
    <w:rsid w:val="007210F3"/>
    <w:rsid w:val="0072194A"/>
    <w:rsid w:val="00721A29"/>
    <w:rsid w:val="00721A52"/>
    <w:rsid w:val="00721AED"/>
    <w:rsid w:val="00721BE1"/>
    <w:rsid w:val="00722075"/>
    <w:rsid w:val="00722485"/>
    <w:rsid w:val="00722512"/>
    <w:rsid w:val="007230EC"/>
    <w:rsid w:val="0072334B"/>
    <w:rsid w:val="00723ED2"/>
    <w:rsid w:val="00724929"/>
    <w:rsid w:val="0072495A"/>
    <w:rsid w:val="00724BAA"/>
    <w:rsid w:val="00725366"/>
    <w:rsid w:val="00725624"/>
    <w:rsid w:val="0072573B"/>
    <w:rsid w:val="00725CC2"/>
    <w:rsid w:val="00725D78"/>
    <w:rsid w:val="00726861"/>
    <w:rsid w:val="00726B4F"/>
    <w:rsid w:val="00726EB5"/>
    <w:rsid w:val="00727029"/>
    <w:rsid w:val="007272CC"/>
    <w:rsid w:val="007274B8"/>
    <w:rsid w:val="00727DA8"/>
    <w:rsid w:val="00727ED3"/>
    <w:rsid w:val="007301E4"/>
    <w:rsid w:val="0073094C"/>
    <w:rsid w:val="00730BB2"/>
    <w:rsid w:val="00730C56"/>
    <w:rsid w:val="00731145"/>
    <w:rsid w:val="00731220"/>
    <w:rsid w:val="00731274"/>
    <w:rsid w:val="0073153C"/>
    <w:rsid w:val="00731A28"/>
    <w:rsid w:val="00731C4F"/>
    <w:rsid w:val="007326FE"/>
    <w:rsid w:val="0073277E"/>
    <w:rsid w:val="00732D0C"/>
    <w:rsid w:val="00733AB1"/>
    <w:rsid w:val="00733EEF"/>
    <w:rsid w:val="00734191"/>
    <w:rsid w:val="007346B0"/>
    <w:rsid w:val="00734920"/>
    <w:rsid w:val="00734A6E"/>
    <w:rsid w:val="00735B94"/>
    <w:rsid w:val="00735E3F"/>
    <w:rsid w:val="007362DC"/>
    <w:rsid w:val="00736632"/>
    <w:rsid w:val="00736685"/>
    <w:rsid w:val="00736E18"/>
    <w:rsid w:val="00737BEA"/>
    <w:rsid w:val="007403C7"/>
    <w:rsid w:val="00740806"/>
    <w:rsid w:val="00740AF9"/>
    <w:rsid w:val="00741144"/>
    <w:rsid w:val="00741A73"/>
    <w:rsid w:val="00741CBA"/>
    <w:rsid w:val="00741E54"/>
    <w:rsid w:val="00742237"/>
    <w:rsid w:val="007422A1"/>
    <w:rsid w:val="007423DC"/>
    <w:rsid w:val="00742ACE"/>
    <w:rsid w:val="00742C2D"/>
    <w:rsid w:val="00742D49"/>
    <w:rsid w:val="00743211"/>
    <w:rsid w:val="007433D9"/>
    <w:rsid w:val="0074345E"/>
    <w:rsid w:val="0074382E"/>
    <w:rsid w:val="00743DCD"/>
    <w:rsid w:val="00744348"/>
    <w:rsid w:val="00744608"/>
    <w:rsid w:val="0074494F"/>
    <w:rsid w:val="00744991"/>
    <w:rsid w:val="00744BFA"/>
    <w:rsid w:val="00744D2F"/>
    <w:rsid w:val="00744E5D"/>
    <w:rsid w:val="00745662"/>
    <w:rsid w:val="00745E9E"/>
    <w:rsid w:val="00746242"/>
    <w:rsid w:val="007463E1"/>
    <w:rsid w:val="0074664E"/>
    <w:rsid w:val="00746E1E"/>
    <w:rsid w:val="00746EE2"/>
    <w:rsid w:val="00747A46"/>
    <w:rsid w:val="00750159"/>
    <w:rsid w:val="00751008"/>
    <w:rsid w:val="00751612"/>
    <w:rsid w:val="00751BBB"/>
    <w:rsid w:val="00751C76"/>
    <w:rsid w:val="00753386"/>
    <w:rsid w:val="00753C99"/>
    <w:rsid w:val="00753F8F"/>
    <w:rsid w:val="00754422"/>
    <w:rsid w:val="007544E7"/>
    <w:rsid w:val="007547CE"/>
    <w:rsid w:val="00754AE0"/>
    <w:rsid w:val="00754C07"/>
    <w:rsid w:val="00755278"/>
    <w:rsid w:val="00755942"/>
    <w:rsid w:val="00755A41"/>
    <w:rsid w:val="00755A5A"/>
    <w:rsid w:val="00755A76"/>
    <w:rsid w:val="007567A1"/>
    <w:rsid w:val="00756953"/>
    <w:rsid w:val="00757292"/>
    <w:rsid w:val="00757574"/>
    <w:rsid w:val="00757848"/>
    <w:rsid w:val="00760081"/>
    <w:rsid w:val="007602C7"/>
    <w:rsid w:val="007604DB"/>
    <w:rsid w:val="00760998"/>
    <w:rsid w:val="00760AFE"/>
    <w:rsid w:val="00760F78"/>
    <w:rsid w:val="0076109A"/>
    <w:rsid w:val="007619A4"/>
    <w:rsid w:val="00761A0C"/>
    <w:rsid w:val="00761B0E"/>
    <w:rsid w:val="00761E9E"/>
    <w:rsid w:val="00762325"/>
    <w:rsid w:val="00762592"/>
    <w:rsid w:val="00762727"/>
    <w:rsid w:val="00762843"/>
    <w:rsid w:val="007630E6"/>
    <w:rsid w:val="00763151"/>
    <w:rsid w:val="00763862"/>
    <w:rsid w:val="007638BE"/>
    <w:rsid w:val="00763BD2"/>
    <w:rsid w:val="00763C1E"/>
    <w:rsid w:val="00763C3C"/>
    <w:rsid w:val="00763C84"/>
    <w:rsid w:val="00763E87"/>
    <w:rsid w:val="00763FDC"/>
    <w:rsid w:val="0076425E"/>
    <w:rsid w:val="007642E7"/>
    <w:rsid w:val="007643E2"/>
    <w:rsid w:val="00764503"/>
    <w:rsid w:val="0076473D"/>
    <w:rsid w:val="007648A4"/>
    <w:rsid w:val="00764CAD"/>
    <w:rsid w:val="00765C5B"/>
    <w:rsid w:val="00766184"/>
    <w:rsid w:val="00766478"/>
    <w:rsid w:val="00766B84"/>
    <w:rsid w:val="007671D4"/>
    <w:rsid w:val="007676AD"/>
    <w:rsid w:val="0077025E"/>
    <w:rsid w:val="0077026C"/>
    <w:rsid w:val="0077087A"/>
    <w:rsid w:val="00770BA5"/>
    <w:rsid w:val="00771AE1"/>
    <w:rsid w:val="00771D0D"/>
    <w:rsid w:val="007726DD"/>
    <w:rsid w:val="00772C0A"/>
    <w:rsid w:val="00773566"/>
    <w:rsid w:val="00773957"/>
    <w:rsid w:val="00773D69"/>
    <w:rsid w:val="00774CFE"/>
    <w:rsid w:val="007752AE"/>
    <w:rsid w:val="00775E46"/>
    <w:rsid w:val="00776300"/>
    <w:rsid w:val="0077658B"/>
    <w:rsid w:val="00776952"/>
    <w:rsid w:val="007769B6"/>
    <w:rsid w:val="007775CE"/>
    <w:rsid w:val="00777A10"/>
    <w:rsid w:val="00777A27"/>
    <w:rsid w:val="00777C5F"/>
    <w:rsid w:val="00780032"/>
    <w:rsid w:val="0078026E"/>
    <w:rsid w:val="007803EF"/>
    <w:rsid w:val="00780687"/>
    <w:rsid w:val="00780E76"/>
    <w:rsid w:val="00781A47"/>
    <w:rsid w:val="00782050"/>
    <w:rsid w:val="00782195"/>
    <w:rsid w:val="00782208"/>
    <w:rsid w:val="00782440"/>
    <w:rsid w:val="007829F3"/>
    <w:rsid w:val="00782E97"/>
    <w:rsid w:val="00783B9D"/>
    <w:rsid w:val="007844D3"/>
    <w:rsid w:val="007849BE"/>
    <w:rsid w:val="00785311"/>
    <w:rsid w:val="00785A4C"/>
    <w:rsid w:val="00785A50"/>
    <w:rsid w:val="00785B2A"/>
    <w:rsid w:val="00785BED"/>
    <w:rsid w:val="00785D17"/>
    <w:rsid w:val="0078669D"/>
    <w:rsid w:val="00786A24"/>
    <w:rsid w:val="00786C29"/>
    <w:rsid w:val="00787C14"/>
    <w:rsid w:val="0079041B"/>
    <w:rsid w:val="00790B86"/>
    <w:rsid w:val="00790BA3"/>
    <w:rsid w:val="007913F6"/>
    <w:rsid w:val="00791889"/>
    <w:rsid w:val="0079192D"/>
    <w:rsid w:val="0079221C"/>
    <w:rsid w:val="00792740"/>
    <w:rsid w:val="00792778"/>
    <w:rsid w:val="007927E2"/>
    <w:rsid w:val="0079290B"/>
    <w:rsid w:val="00792A92"/>
    <w:rsid w:val="00792B96"/>
    <w:rsid w:val="00793259"/>
    <w:rsid w:val="0079328B"/>
    <w:rsid w:val="007936BD"/>
    <w:rsid w:val="007938BE"/>
    <w:rsid w:val="00793A24"/>
    <w:rsid w:val="00793B07"/>
    <w:rsid w:val="00793E65"/>
    <w:rsid w:val="007940F2"/>
    <w:rsid w:val="00794403"/>
    <w:rsid w:val="0079467A"/>
    <w:rsid w:val="00794814"/>
    <w:rsid w:val="00794A0E"/>
    <w:rsid w:val="00794FE1"/>
    <w:rsid w:val="00795251"/>
    <w:rsid w:val="00795293"/>
    <w:rsid w:val="00796560"/>
    <w:rsid w:val="00797026"/>
    <w:rsid w:val="00797536"/>
    <w:rsid w:val="00797E83"/>
    <w:rsid w:val="00797EEE"/>
    <w:rsid w:val="00797FF1"/>
    <w:rsid w:val="007A1299"/>
    <w:rsid w:val="007A1589"/>
    <w:rsid w:val="007A1AAB"/>
    <w:rsid w:val="007A2660"/>
    <w:rsid w:val="007A276A"/>
    <w:rsid w:val="007A3095"/>
    <w:rsid w:val="007A338D"/>
    <w:rsid w:val="007A3992"/>
    <w:rsid w:val="007A3E83"/>
    <w:rsid w:val="007A4A7C"/>
    <w:rsid w:val="007A5FCE"/>
    <w:rsid w:val="007A614A"/>
    <w:rsid w:val="007A66A5"/>
    <w:rsid w:val="007A67E7"/>
    <w:rsid w:val="007A6C05"/>
    <w:rsid w:val="007A761B"/>
    <w:rsid w:val="007A7C6E"/>
    <w:rsid w:val="007A7F19"/>
    <w:rsid w:val="007B0039"/>
    <w:rsid w:val="007B0349"/>
    <w:rsid w:val="007B08F7"/>
    <w:rsid w:val="007B0965"/>
    <w:rsid w:val="007B0CC2"/>
    <w:rsid w:val="007B0D53"/>
    <w:rsid w:val="007B1418"/>
    <w:rsid w:val="007B1610"/>
    <w:rsid w:val="007B1862"/>
    <w:rsid w:val="007B1E87"/>
    <w:rsid w:val="007B256C"/>
    <w:rsid w:val="007B2A58"/>
    <w:rsid w:val="007B2C00"/>
    <w:rsid w:val="007B2C24"/>
    <w:rsid w:val="007B2D81"/>
    <w:rsid w:val="007B3347"/>
    <w:rsid w:val="007B3B8A"/>
    <w:rsid w:val="007B3E86"/>
    <w:rsid w:val="007B4157"/>
    <w:rsid w:val="007B51D5"/>
    <w:rsid w:val="007B5A88"/>
    <w:rsid w:val="007B616F"/>
    <w:rsid w:val="007B6547"/>
    <w:rsid w:val="007B66E6"/>
    <w:rsid w:val="007B6D73"/>
    <w:rsid w:val="007B79D6"/>
    <w:rsid w:val="007B7FF4"/>
    <w:rsid w:val="007C01CE"/>
    <w:rsid w:val="007C0393"/>
    <w:rsid w:val="007C09A8"/>
    <w:rsid w:val="007C0C98"/>
    <w:rsid w:val="007C0DC9"/>
    <w:rsid w:val="007C0EE4"/>
    <w:rsid w:val="007C1202"/>
    <w:rsid w:val="007C165B"/>
    <w:rsid w:val="007C1A89"/>
    <w:rsid w:val="007C1DA2"/>
    <w:rsid w:val="007C1DF6"/>
    <w:rsid w:val="007C2140"/>
    <w:rsid w:val="007C2185"/>
    <w:rsid w:val="007C233A"/>
    <w:rsid w:val="007C29AF"/>
    <w:rsid w:val="007C33C9"/>
    <w:rsid w:val="007C3559"/>
    <w:rsid w:val="007C359F"/>
    <w:rsid w:val="007C36C4"/>
    <w:rsid w:val="007C390E"/>
    <w:rsid w:val="007C47CA"/>
    <w:rsid w:val="007C4FDA"/>
    <w:rsid w:val="007C58CB"/>
    <w:rsid w:val="007C5CD9"/>
    <w:rsid w:val="007C62F8"/>
    <w:rsid w:val="007C6529"/>
    <w:rsid w:val="007C6787"/>
    <w:rsid w:val="007C7ABC"/>
    <w:rsid w:val="007D0568"/>
    <w:rsid w:val="007D06D8"/>
    <w:rsid w:val="007D0A06"/>
    <w:rsid w:val="007D0B5C"/>
    <w:rsid w:val="007D0DB2"/>
    <w:rsid w:val="007D13C6"/>
    <w:rsid w:val="007D1817"/>
    <w:rsid w:val="007D1ABA"/>
    <w:rsid w:val="007D1DE8"/>
    <w:rsid w:val="007D1F56"/>
    <w:rsid w:val="007D20A3"/>
    <w:rsid w:val="007D2566"/>
    <w:rsid w:val="007D2AC5"/>
    <w:rsid w:val="007D2B51"/>
    <w:rsid w:val="007D304F"/>
    <w:rsid w:val="007D3225"/>
    <w:rsid w:val="007D3488"/>
    <w:rsid w:val="007D3518"/>
    <w:rsid w:val="007D36EE"/>
    <w:rsid w:val="007D3A5E"/>
    <w:rsid w:val="007D3C6C"/>
    <w:rsid w:val="007D3F50"/>
    <w:rsid w:val="007D461D"/>
    <w:rsid w:val="007D4789"/>
    <w:rsid w:val="007D48BE"/>
    <w:rsid w:val="007D520D"/>
    <w:rsid w:val="007D5300"/>
    <w:rsid w:val="007D5601"/>
    <w:rsid w:val="007D5BF0"/>
    <w:rsid w:val="007D5EE8"/>
    <w:rsid w:val="007D5F87"/>
    <w:rsid w:val="007D610B"/>
    <w:rsid w:val="007D67CC"/>
    <w:rsid w:val="007D6871"/>
    <w:rsid w:val="007D6897"/>
    <w:rsid w:val="007D69F8"/>
    <w:rsid w:val="007D70DD"/>
    <w:rsid w:val="007D7184"/>
    <w:rsid w:val="007D71CB"/>
    <w:rsid w:val="007D7693"/>
    <w:rsid w:val="007D7E82"/>
    <w:rsid w:val="007D7E9C"/>
    <w:rsid w:val="007E00DB"/>
    <w:rsid w:val="007E07B2"/>
    <w:rsid w:val="007E0A7A"/>
    <w:rsid w:val="007E0B6A"/>
    <w:rsid w:val="007E0C70"/>
    <w:rsid w:val="007E0FDA"/>
    <w:rsid w:val="007E1295"/>
    <w:rsid w:val="007E17A2"/>
    <w:rsid w:val="007E1894"/>
    <w:rsid w:val="007E1CB4"/>
    <w:rsid w:val="007E2607"/>
    <w:rsid w:val="007E2CE3"/>
    <w:rsid w:val="007E30D0"/>
    <w:rsid w:val="007E32AB"/>
    <w:rsid w:val="007E38AD"/>
    <w:rsid w:val="007E3913"/>
    <w:rsid w:val="007E3EC0"/>
    <w:rsid w:val="007E416C"/>
    <w:rsid w:val="007E4620"/>
    <w:rsid w:val="007E49EC"/>
    <w:rsid w:val="007E4D73"/>
    <w:rsid w:val="007E53B1"/>
    <w:rsid w:val="007E5C23"/>
    <w:rsid w:val="007E61E1"/>
    <w:rsid w:val="007E66D6"/>
    <w:rsid w:val="007E6B6F"/>
    <w:rsid w:val="007E7215"/>
    <w:rsid w:val="007E727B"/>
    <w:rsid w:val="007E79F4"/>
    <w:rsid w:val="007E7DFC"/>
    <w:rsid w:val="007E7ED8"/>
    <w:rsid w:val="007E7F8A"/>
    <w:rsid w:val="007E7FF2"/>
    <w:rsid w:val="007F0A04"/>
    <w:rsid w:val="007F11F0"/>
    <w:rsid w:val="007F15AA"/>
    <w:rsid w:val="007F1C78"/>
    <w:rsid w:val="007F2A16"/>
    <w:rsid w:val="007F2C8C"/>
    <w:rsid w:val="007F2E93"/>
    <w:rsid w:val="007F391C"/>
    <w:rsid w:val="007F3A8C"/>
    <w:rsid w:val="007F4083"/>
    <w:rsid w:val="007F4266"/>
    <w:rsid w:val="007F4488"/>
    <w:rsid w:val="007F4634"/>
    <w:rsid w:val="007F4E53"/>
    <w:rsid w:val="007F5AE2"/>
    <w:rsid w:val="007F5B34"/>
    <w:rsid w:val="007F5B88"/>
    <w:rsid w:val="007F6733"/>
    <w:rsid w:val="007F6A49"/>
    <w:rsid w:val="007F7D2B"/>
    <w:rsid w:val="00800C54"/>
    <w:rsid w:val="00800D36"/>
    <w:rsid w:val="00800F38"/>
    <w:rsid w:val="00801580"/>
    <w:rsid w:val="00801BD9"/>
    <w:rsid w:val="00802039"/>
    <w:rsid w:val="00802B09"/>
    <w:rsid w:val="00802CC1"/>
    <w:rsid w:val="00802E27"/>
    <w:rsid w:val="008033C4"/>
    <w:rsid w:val="008038FD"/>
    <w:rsid w:val="0080399F"/>
    <w:rsid w:val="00803BA6"/>
    <w:rsid w:val="00803C92"/>
    <w:rsid w:val="008043AF"/>
    <w:rsid w:val="008045F3"/>
    <w:rsid w:val="00804996"/>
    <w:rsid w:val="00804ED2"/>
    <w:rsid w:val="008052A9"/>
    <w:rsid w:val="008056CA"/>
    <w:rsid w:val="00805C66"/>
    <w:rsid w:val="008060D3"/>
    <w:rsid w:val="00806453"/>
    <w:rsid w:val="00806515"/>
    <w:rsid w:val="0080674F"/>
    <w:rsid w:val="008077F6"/>
    <w:rsid w:val="008078A7"/>
    <w:rsid w:val="0080790B"/>
    <w:rsid w:val="00807EC9"/>
    <w:rsid w:val="00810779"/>
    <w:rsid w:val="00810A42"/>
    <w:rsid w:val="00810B18"/>
    <w:rsid w:val="00810F72"/>
    <w:rsid w:val="0081244E"/>
    <w:rsid w:val="00812758"/>
    <w:rsid w:val="00812D1E"/>
    <w:rsid w:val="00813539"/>
    <w:rsid w:val="00813568"/>
    <w:rsid w:val="008136C1"/>
    <w:rsid w:val="008140D6"/>
    <w:rsid w:val="008142E4"/>
    <w:rsid w:val="008145D9"/>
    <w:rsid w:val="008148D1"/>
    <w:rsid w:val="00815327"/>
    <w:rsid w:val="00815FCF"/>
    <w:rsid w:val="00816397"/>
    <w:rsid w:val="00816482"/>
    <w:rsid w:val="008168E2"/>
    <w:rsid w:val="008169FF"/>
    <w:rsid w:val="00816A93"/>
    <w:rsid w:val="00816E5E"/>
    <w:rsid w:val="008175B2"/>
    <w:rsid w:val="00817717"/>
    <w:rsid w:val="00817874"/>
    <w:rsid w:val="00817BAB"/>
    <w:rsid w:val="008207CC"/>
    <w:rsid w:val="00820BCD"/>
    <w:rsid w:val="00820E1F"/>
    <w:rsid w:val="00820EA8"/>
    <w:rsid w:val="00820F7C"/>
    <w:rsid w:val="008216B8"/>
    <w:rsid w:val="00822A0D"/>
    <w:rsid w:val="00822B3F"/>
    <w:rsid w:val="00823797"/>
    <w:rsid w:val="0082475D"/>
    <w:rsid w:val="00824A69"/>
    <w:rsid w:val="008254D5"/>
    <w:rsid w:val="00826BC2"/>
    <w:rsid w:val="008275E5"/>
    <w:rsid w:val="00827CC1"/>
    <w:rsid w:val="00827DEF"/>
    <w:rsid w:val="00830412"/>
    <w:rsid w:val="008306EE"/>
    <w:rsid w:val="00830744"/>
    <w:rsid w:val="008307F7"/>
    <w:rsid w:val="00831999"/>
    <w:rsid w:val="008319BF"/>
    <w:rsid w:val="00831DA1"/>
    <w:rsid w:val="00832645"/>
    <w:rsid w:val="0083267D"/>
    <w:rsid w:val="00833185"/>
    <w:rsid w:val="00833349"/>
    <w:rsid w:val="00833404"/>
    <w:rsid w:val="008337BB"/>
    <w:rsid w:val="00833ED9"/>
    <w:rsid w:val="00834038"/>
    <w:rsid w:val="0083447C"/>
    <w:rsid w:val="00835422"/>
    <w:rsid w:val="00835634"/>
    <w:rsid w:val="008363BC"/>
    <w:rsid w:val="00836782"/>
    <w:rsid w:val="00836C31"/>
    <w:rsid w:val="0083724D"/>
    <w:rsid w:val="00837315"/>
    <w:rsid w:val="00837730"/>
    <w:rsid w:val="0083779C"/>
    <w:rsid w:val="00837AFD"/>
    <w:rsid w:val="0084030F"/>
    <w:rsid w:val="0084057E"/>
    <w:rsid w:val="00840850"/>
    <w:rsid w:val="00840D39"/>
    <w:rsid w:val="00840D94"/>
    <w:rsid w:val="008415DD"/>
    <w:rsid w:val="008419E3"/>
    <w:rsid w:val="00841A9C"/>
    <w:rsid w:val="00841FC3"/>
    <w:rsid w:val="00842060"/>
    <w:rsid w:val="008420C8"/>
    <w:rsid w:val="00842396"/>
    <w:rsid w:val="008429DD"/>
    <w:rsid w:val="00842FA9"/>
    <w:rsid w:val="00843ACF"/>
    <w:rsid w:val="00843B4A"/>
    <w:rsid w:val="00843CD6"/>
    <w:rsid w:val="00844D9E"/>
    <w:rsid w:val="00844FD0"/>
    <w:rsid w:val="008455BF"/>
    <w:rsid w:val="008457D8"/>
    <w:rsid w:val="0084580B"/>
    <w:rsid w:val="00846315"/>
    <w:rsid w:val="00846353"/>
    <w:rsid w:val="008463A2"/>
    <w:rsid w:val="008463FB"/>
    <w:rsid w:val="008466A8"/>
    <w:rsid w:val="00846A49"/>
    <w:rsid w:val="00846E1B"/>
    <w:rsid w:val="00847085"/>
    <w:rsid w:val="0084738A"/>
    <w:rsid w:val="00847D61"/>
    <w:rsid w:val="0085072B"/>
    <w:rsid w:val="00850848"/>
    <w:rsid w:val="00850C7E"/>
    <w:rsid w:val="00850C9A"/>
    <w:rsid w:val="00850DB3"/>
    <w:rsid w:val="00850EA2"/>
    <w:rsid w:val="00851118"/>
    <w:rsid w:val="00851976"/>
    <w:rsid w:val="008527CE"/>
    <w:rsid w:val="00852AAC"/>
    <w:rsid w:val="008531BA"/>
    <w:rsid w:val="00853335"/>
    <w:rsid w:val="00853345"/>
    <w:rsid w:val="00854D1B"/>
    <w:rsid w:val="0085522B"/>
    <w:rsid w:val="00855A8C"/>
    <w:rsid w:val="00856244"/>
    <w:rsid w:val="008562C9"/>
    <w:rsid w:val="00856CE1"/>
    <w:rsid w:val="00856EB4"/>
    <w:rsid w:val="0085742D"/>
    <w:rsid w:val="008578B3"/>
    <w:rsid w:val="00857CAD"/>
    <w:rsid w:val="00857DD8"/>
    <w:rsid w:val="00860018"/>
    <w:rsid w:val="00860A1D"/>
    <w:rsid w:val="00860B69"/>
    <w:rsid w:val="00860CB3"/>
    <w:rsid w:val="008611E9"/>
    <w:rsid w:val="00861D2F"/>
    <w:rsid w:val="00861F99"/>
    <w:rsid w:val="0086203D"/>
    <w:rsid w:val="00862298"/>
    <w:rsid w:val="00862316"/>
    <w:rsid w:val="008628FF"/>
    <w:rsid w:val="00862B48"/>
    <w:rsid w:val="008631F7"/>
    <w:rsid w:val="0086351A"/>
    <w:rsid w:val="00864017"/>
    <w:rsid w:val="00864CB5"/>
    <w:rsid w:val="00864DB7"/>
    <w:rsid w:val="00864ED0"/>
    <w:rsid w:val="00865031"/>
    <w:rsid w:val="008654D1"/>
    <w:rsid w:val="00865922"/>
    <w:rsid w:val="008664DE"/>
    <w:rsid w:val="00866A5D"/>
    <w:rsid w:val="00866C9F"/>
    <w:rsid w:val="00866DA9"/>
    <w:rsid w:val="0086734F"/>
    <w:rsid w:val="00867755"/>
    <w:rsid w:val="00867786"/>
    <w:rsid w:val="00867BEA"/>
    <w:rsid w:val="008708AF"/>
    <w:rsid w:val="00870972"/>
    <w:rsid w:val="00870CB0"/>
    <w:rsid w:val="00871148"/>
    <w:rsid w:val="008716B2"/>
    <w:rsid w:val="00871A0C"/>
    <w:rsid w:val="00871CA3"/>
    <w:rsid w:val="0087203F"/>
    <w:rsid w:val="008724E1"/>
    <w:rsid w:val="0087299D"/>
    <w:rsid w:val="00873097"/>
    <w:rsid w:val="00873204"/>
    <w:rsid w:val="00873206"/>
    <w:rsid w:val="008734EC"/>
    <w:rsid w:val="00873510"/>
    <w:rsid w:val="0087363D"/>
    <w:rsid w:val="00874117"/>
    <w:rsid w:val="008744F8"/>
    <w:rsid w:val="008746C2"/>
    <w:rsid w:val="008747D7"/>
    <w:rsid w:val="008748AA"/>
    <w:rsid w:val="00875135"/>
    <w:rsid w:val="0087542C"/>
    <w:rsid w:val="00875577"/>
    <w:rsid w:val="00875849"/>
    <w:rsid w:val="00875D3F"/>
    <w:rsid w:val="008763EB"/>
    <w:rsid w:val="008764E7"/>
    <w:rsid w:val="00876B9D"/>
    <w:rsid w:val="00876F49"/>
    <w:rsid w:val="0087703F"/>
    <w:rsid w:val="0087757A"/>
    <w:rsid w:val="00877C09"/>
    <w:rsid w:val="00877D34"/>
    <w:rsid w:val="00880287"/>
    <w:rsid w:val="008802D6"/>
    <w:rsid w:val="00880487"/>
    <w:rsid w:val="00881048"/>
    <w:rsid w:val="008810E7"/>
    <w:rsid w:val="0088114F"/>
    <w:rsid w:val="00882296"/>
    <w:rsid w:val="00882300"/>
    <w:rsid w:val="008826D9"/>
    <w:rsid w:val="008837B3"/>
    <w:rsid w:val="008838DA"/>
    <w:rsid w:val="00884206"/>
    <w:rsid w:val="00884BB7"/>
    <w:rsid w:val="00884D66"/>
    <w:rsid w:val="00885092"/>
    <w:rsid w:val="008850B3"/>
    <w:rsid w:val="008850CE"/>
    <w:rsid w:val="00885CC4"/>
    <w:rsid w:val="00885F8D"/>
    <w:rsid w:val="008860C9"/>
    <w:rsid w:val="0088671C"/>
    <w:rsid w:val="008874D4"/>
    <w:rsid w:val="00887767"/>
    <w:rsid w:val="00890C0C"/>
    <w:rsid w:val="00890CA0"/>
    <w:rsid w:val="008914B0"/>
    <w:rsid w:val="00891809"/>
    <w:rsid w:val="00891A67"/>
    <w:rsid w:val="00891CE8"/>
    <w:rsid w:val="0089226D"/>
    <w:rsid w:val="0089228E"/>
    <w:rsid w:val="00892DCD"/>
    <w:rsid w:val="00892F7F"/>
    <w:rsid w:val="0089333A"/>
    <w:rsid w:val="00893651"/>
    <w:rsid w:val="0089377A"/>
    <w:rsid w:val="008937AF"/>
    <w:rsid w:val="008938FF"/>
    <w:rsid w:val="00893FF7"/>
    <w:rsid w:val="0089454B"/>
    <w:rsid w:val="00894B5C"/>
    <w:rsid w:val="00894B77"/>
    <w:rsid w:val="00894F62"/>
    <w:rsid w:val="008951CA"/>
    <w:rsid w:val="008955F2"/>
    <w:rsid w:val="008959E6"/>
    <w:rsid w:val="00895AE3"/>
    <w:rsid w:val="00895DB1"/>
    <w:rsid w:val="00895E80"/>
    <w:rsid w:val="00896377"/>
    <w:rsid w:val="00896CF1"/>
    <w:rsid w:val="00896E61"/>
    <w:rsid w:val="00897109"/>
    <w:rsid w:val="0089734C"/>
    <w:rsid w:val="008976DB"/>
    <w:rsid w:val="008A032C"/>
    <w:rsid w:val="008A0477"/>
    <w:rsid w:val="008A04C9"/>
    <w:rsid w:val="008A055B"/>
    <w:rsid w:val="008A0617"/>
    <w:rsid w:val="008A10AD"/>
    <w:rsid w:val="008A1673"/>
    <w:rsid w:val="008A1EF3"/>
    <w:rsid w:val="008A2196"/>
    <w:rsid w:val="008A2360"/>
    <w:rsid w:val="008A35CD"/>
    <w:rsid w:val="008A39E6"/>
    <w:rsid w:val="008A3AC8"/>
    <w:rsid w:val="008A3BD1"/>
    <w:rsid w:val="008A3E54"/>
    <w:rsid w:val="008A3ECB"/>
    <w:rsid w:val="008A3F80"/>
    <w:rsid w:val="008A423D"/>
    <w:rsid w:val="008A46BE"/>
    <w:rsid w:val="008A476E"/>
    <w:rsid w:val="008A4D45"/>
    <w:rsid w:val="008A52B8"/>
    <w:rsid w:val="008A5553"/>
    <w:rsid w:val="008A5E7A"/>
    <w:rsid w:val="008A6339"/>
    <w:rsid w:val="008A6949"/>
    <w:rsid w:val="008A6987"/>
    <w:rsid w:val="008A7318"/>
    <w:rsid w:val="008A79BB"/>
    <w:rsid w:val="008B0577"/>
    <w:rsid w:val="008B09D5"/>
    <w:rsid w:val="008B0CB0"/>
    <w:rsid w:val="008B0F54"/>
    <w:rsid w:val="008B1037"/>
    <w:rsid w:val="008B181F"/>
    <w:rsid w:val="008B2487"/>
    <w:rsid w:val="008B268D"/>
    <w:rsid w:val="008B2B13"/>
    <w:rsid w:val="008B2B56"/>
    <w:rsid w:val="008B359E"/>
    <w:rsid w:val="008B3E45"/>
    <w:rsid w:val="008B484E"/>
    <w:rsid w:val="008B48F9"/>
    <w:rsid w:val="008B4C35"/>
    <w:rsid w:val="008B4C59"/>
    <w:rsid w:val="008B4DE0"/>
    <w:rsid w:val="008B551B"/>
    <w:rsid w:val="008B6641"/>
    <w:rsid w:val="008B6856"/>
    <w:rsid w:val="008B6A1D"/>
    <w:rsid w:val="008B752A"/>
    <w:rsid w:val="008B7644"/>
    <w:rsid w:val="008B7BEE"/>
    <w:rsid w:val="008C0AB9"/>
    <w:rsid w:val="008C14E0"/>
    <w:rsid w:val="008C1D3B"/>
    <w:rsid w:val="008C31C3"/>
    <w:rsid w:val="008C3ED2"/>
    <w:rsid w:val="008C4EB4"/>
    <w:rsid w:val="008C50C4"/>
    <w:rsid w:val="008C54C5"/>
    <w:rsid w:val="008C55DC"/>
    <w:rsid w:val="008C55E6"/>
    <w:rsid w:val="008C5695"/>
    <w:rsid w:val="008C5E68"/>
    <w:rsid w:val="008C624D"/>
    <w:rsid w:val="008C646B"/>
    <w:rsid w:val="008C6738"/>
    <w:rsid w:val="008C698E"/>
    <w:rsid w:val="008C6DAF"/>
    <w:rsid w:val="008C6E8F"/>
    <w:rsid w:val="008C7C67"/>
    <w:rsid w:val="008D029A"/>
    <w:rsid w:val="008D0566"/>
    <w:rsid w:val="008D05A6"/>
    <w:rsid w:val="008D06B3"/>
    <w:rsid w:val="008D0ABF"/>
    <w:rsid w:val="008D0C56"/>
    <w:rsid w:val="008D0EAB"/>
    <w:rsid w:val="008D1294"/>
    <w:rsid w:val="008D1318"/>
    <w:rsid w:val="008D1796"/>
    <w:rsid w:val="008D1990"/>
    <w:rsid w:val="008D2B46"/>
    <w:rsid w:val="008D3A9A"/>
    <w:rsid w:val="008D3D45"/>
    <w:rsid w:val="008D3E44"/>
    <w:rsid w:val="008D3F44"/>
    <w:rsid w:val="008D4004"/>
    <w:rsid w:val="008D41B2"/>
    <w:rsid w:val="008D4224"/>
    <w:rsid w:val="008D4982"/>
    <w:rsid w:val="008D5174"/>
    <w:rsid w:val="008D5233"/>
    <w:rsid w:val="008D5771"/>
    <w:rsid w:val="008D5976"/>
    <w:rsid w:val="008D5B61"/>
    <w:rsid w:val="008D602F"/>
    <w:rsid w:val="008D6136"/>
    <w:rsid w:val="008D619C"/>
    <w:rsid w:val="008D61C7"/>
    <w:rsid w:val="008D6613"/>
    <w:rsid w:val="008D66CC"/>
    <w:rsid w:val="008D7410"/>
    <w:rsid w:val="008D753E"/>
    <w:rsid w:val="008D7782"/>
    <w:rsid w:val="008D791E"/>
    <w:rsid w:val="008D7CF2"/>
    <w:rsid w:val="008D7D3C"/>
    <w:rsid w:val="008D7D81"/>
    <w:rsid w:val="008D7E78"/>
    <w:rsid w:val="008E0606"/>
    <w:rsid w:val="008E0A80"/>
    <w:rsid w:val="008E0E1A"/>
    <w:rsid w:val="008E1150"/>
    <w:rsid w:val="008E12FA"/>
    <w:rsid w:val="008E1815"/>
    <w:rsid w:val="008E1B27"/>
    <w:rsid w:val="008E1CD1"/>
    <w:rsid w:val="008E1F94"/>
    <w:rsid w:val="008E2130"/>
    <w:rsid w:val="008E229E"/>
    <w:rsid w:val="008E22BD"/>
    <w:rsid w:val="008E24BA"/>
    <w:rsid w:val="008E2AD3"/>
    <w:rsid w:val="008E2B13"/>
    <w:rsid w:val="008E3209"/>
    <w:rsid w:val="008E3702"/>
    <w:rsid w:val="008E48D6"/>
    <w:rsid w:val="008E4922"/>
    <w:rsid w:val="008E5227"/>
    <w:rsid w:val="008E525B"/>
    <w:rsid w:val="008E5768"/>
    <w:rsid w:val="008E5904"/>
    <w:rsid w:val="008E5BB1"/>
    <w:rsid w:val="008E5E0A"/>
    <w:rsid w:val="008E5E22"/>
    <w:rsid w:val="008E6127"/>
    <w:rsid w:val="008E61F5"/>
    <w:rsid w:val="008E742F"/>
    <w:rsid w:val="008E7541"/>
    <w:rsid w:val="008E761B"/>
    <w:rsid w:val="008E7636"/>
    <w:rsid w:val="008E7BDD"/>
    <w:rsid w:val="008F0226"/>
    <w:rsid w:val="008F1A33"/>
    <w:rsid w:val="008F1D9F"/>
    <w:rsid w:val="008F1E80"/>
    <w:rsid w:val="008F20B9"/>
    <w:rsid w:val="008F2117"/>
    <w:rsid w:val="008F21CF"/>
    <w:rsid w:val="008F221E"/>
    <w:rsid w:val="008F236E"/>
    <w:rsid w:val="008F28FD"/>
    <w:rsid w:val="008F299E"/>
    <w:rsid w:val="008F2BB0"/>
    <w:rsid w:val="008F2DC8"/>
    <w:rsid w:val="008F34AE"/>
    <w:rsid w:val="008F37B8"/>
    <w:rsid w:val="008F38A5"/>
    <w:rsid w:val="008F3CBD"/>
    <w:rsid w:val="008F4088"/>
    <w:rsid w:val="008F4175"/>
    <w:rsid w:val="008F43F3"/>
    <w:rsid w:val="008F4467"/>
    <w:rsid w:val="008F56E0"/>
    <w:rsid w:val="008F5857"/>
    <w:rsid w:val="008F58C6"/>
    <w:rsid w:val="008F59B0"/>
    <w:rsid w:val="008F59D9"/>
    <w:rsid w:val="008F648F"/>
    <w:rsid w:val="008F6CCF"/>
    <w:rsid w:val="008F7988"/>
    <w:rsid w:val="00900A51"/>
    <w:rsid w:val="00900F63"/>
    <w:rsid w:val="00901001"/>
    <w:rsid w:val="0090102E"/>
    <w:rsid w:val="00901813"/>
    <w:rsid w:val="00902396"/>
    <w:rsid w:val="00902490"/>
    <w:rsid w:val="00902B6E"/>
    <w:rsid w:val="009035C4"/>
    <w:rsid w:val="00903B7C"/>
    <w:rsid w:val="00903D77"/>
    <w:rsid w:val="00903D92"/>
    <w:rsid w:val="009046D4"/>
    <w:rsid w:val="0090470A"/>
    <w:rsid w:val="009047A1"/>
    <w:rsid w:val="00904951"/>
    <w:rsid w:val="00904A37"/>
    <w:rsid w:val="00904C51"/>
    <w:rsid w:val="00905546"/>
    <w:rsid w:val="009056F8"/>
    <w:rsid w:val="00905887"/>
    <w:rsid w:val="0090596F"/>
    <w:rsid w:val="009059B1"/>
    <w:rsid w:val="00905C2E"/>
    <w:rsid w:val="00905FE4"/>
    <w:rsid w:val="009062B4"/>
    <w:rsid w:val="00906720"/>
    <w:rsid w:val="009067AC"/>
    <w:rsid w:val="00906DAB"/>
    <w:rsid w:val="00906DE1"/>
    <w:rsid w:val="00907462"/>
    <w:rsid w:val="00907522"/>
    <w:rsid w:val="009075AD"/>
    <w:rsid w:val="00907764"/>
    <w:rsid w:val="00907816"/>
    <w:rsid w:val="009078B6"/>
    <w:rsid w:val="00907BEF"/>
    <w:rsid w:val="00907DC1"/>
    <w:rsid w:val="009108B6"/>
    <w:rsid w:val="00910D0F"/>
    <w:rsid w:val="009111DF"/>
    <w:rsid w:val="00911400"/>
    <w:rsid w:val="0091152A"/>
    <w:rsid w:val="009118C3"/>
    <w:rsid w:val="00911CB7"/>
    <w:rsid w:val="00911EAB"/>
    <w:rsid w:val="00911EF8"/>
    <w:rsid w:val="009123FC"/>
    <w:rsid w:val="0091243E"/>
    <w:rsid w:val="00912AFC"/>
    <w:rsid w:val="00912C87"/>
    <w:rsid w:val="00912E44"/>
    <w:rsid w:val="0091305C"/>
    <w:rsid w:val="009130F1"/>
    <w:rsid w:val="0091348A"/>
    <w:rsid w:val="00913503"/>
    <w:rsid w:val="009137D3"/>
    <w:rsid w:val="009137DE"/>
    <w:rsid w:val="00914193"/>
    <w:rsid w:val="0091433A"/>
    <w:rsid w:val="00914759"/>
    <w:rsid w:val="00914EF4"/>
    <w:rsid w:val="00914F28"/>
    <w:rsid w:val="00914FBF"/>
    <w:rsid w:val="00915439"/>
    <w:rsid w:val="009154E5"/>
    <w:rsid w:val="00915D0B"/>
    <w:rsid w:val="0091652D"/>
    <w:rsid w:val="009167D7"/>
    <w:rsid w:val="00916872"/>
    <w:rsid w:val="00916C1E"/>
    <w:rsid w:val="00917E6F"/>
    <w:rsid w:val="0092013F"/>
    <w:rsid w:val="0092034D"/>
    <w:rsid w:val="00920444"/>
    <w:rsid w:val="00920634"/>
    <w:rsid w:val="00920AF1"/>
    <w:rsid w:val="00920F16"/>
    <w:rsid w:val="00921097"/>
    <w:rsid w:val="009216E9"/>
    <w:rsid w:val="00921CE1"/>
    <w:rsid w:val="00921EF9"/>
    <w:rsid w:val="009221A5"/>
    <w:rsid w:val="00922350"/>
    <w:rsid w:val="00922823"/>
    <w:rsid w:val="009234E0"/>
    <w:rsid w:val="009234EC"/>
    <w:rsid w:val="009234F7"/>
    <w:rsid w:val="00924701"/>
    <w:rsid w:val="00924F29"/>
    <w:rsid w:val="0092515A"/>
    <w:rsid w:val="00925799"/>
    <w:rsid w:val="00925A5D"/>
    <w:rsid w:val="00925B79"/>
    <w:rsid w:val="00925EFB"/>
    <w:rsid w:val="009260C9"/>
    <w:rsid w:val="00926342"/>
    <w:rsid w:val="00926575"/>
    <w:rsid w:val="00926BDC"/>
    <w:rsid w:val="00927109"/>
    <w:rsid w:val="00927554"/>
    <w:rsid w:val="00927885"/>
    <w:rsid w:val="00927D19"/>
    <w:rsid w:val="009305DE"/>
    <w:rsid w:val="00930AAB"/>
    <w:rsid w:val="00931602"/>
    <w:rsid w:val="00931DCE"/>
    <w:rsid w:val="00931DF2"/>
    <w:rsid w:val="00931FD0"/>
    <w:rsid w:val="00931FDC"/>
    <w:rsid w:val="009321A4"/>
    <w:rsid w:val="0093276F"/>
    <w:rsid w:val="00932A8E"/>
    <w:rsid w:val="00932CDC"/>
    <w:rsid w:val="00932EA8"/>
    <w:rsid w:val="0093329A"/>
    <w:rsid w:val="009334F1"/>
    <w:rsid w:val="00933641"/>
    <w:rsid w:val="009336C1"/>
    <w:rsid w:val="009337A5"/>
    <w:rsid w:val="00933957"/>
    <w:rsid w:val="00933E37"/>
    <w:rsid w:val="009340D4"/>
    <w:rsid w:val="0093435F"/>
    <w:rsid w:val="00934452"/>
    <w:rsid w:val="0093452E"/>
    <w:rsid w:val="00934603"/>
    <w:rsid w:val="00934777"/>
    <w:rsid w:val="00934A89"/>
    <w:rsid w:val="009354CB"/>
    <w:rsid w:val="00935A73"/>
    <w:rsid w:val="00935BA0"/>
    <w:rsid w:val="00935D06"/>
    <w:rsid w:val="00935D32"/>
    <w:rsid w:val="00936022"/>
    <w:rsid w:val="009367EC"/>
    <w:rsid w:val="0093693F"/>
    <w:rsid w:val="00936DF8"/>
    <w:rsid w:val="009375DC"/>
    <w:rsid w:val="009408FB"/>
    <w:rsid w:val="00941342"/>
    <w:rsid w:val="0094155D"/>
    <w:rsid w:val="009421AF"/>
    <w:rsid w:val="009421F6"/>
    <w:rsid w:val="009424B8"/>
    <w:rsid w:val="00942566"/>
    <w:rsid w:val="009425D4"/>
    <w:rsid w:val="00942912"/>
    <w:rsid w:val="009429C9"/>
    <w:rsid w:val="00942A3F"/>
    <w:rsid w:val="00942C82"/>
    <w:rsid w:val="00943390"/>
    <w:rsid w:val="00943432"/>
    <w:rsid w:val="00943488"/>
    <w:rsid w:val="00943539"/>
    <w:rsid w:val="00943628"/>
    <w:rsid w:val="009437F5"/>
    <w:rsid w:val="00943F33"/>
    <w:rsid w:val="00944469"/>
    <w:rsid w:val="00944B7E"/>
    <w:rsid w:val="00944F0E"/>
    <w:rsid w:val="0094538F"/>
    <w:rsid w:val="00945EB6"/>
    <w:rsid w:val="00946174"/>
    <w:rsid w:val="00946C51"/>
    <w:rsid w:val="00947392"/>
    <w:rsid w:val="00947B0E"/>
    <w:rsid w:val="009501CC"/>
    <w:rsid w:val="009509F6"/>
    <w:rsid w:val="00950FE3"/>
    <w:rsid w:val="00951051"/>
    <w:rsid w:val="009517AF"/>
    <w:rsid w:val="009517BE"/>
    <w:rsid w:val="00951ABB"/>
    <w:rsid w:val="00951BF7"/>
    <w:rsid w:val="00952035"/>
    <w:rsid w:val="00952264"/>
    <w:rsid w:val="00952D67"/>
    <w:rsid w:val="00953433"/>
    <w:rsid w:val="009535A3"/>
    <w:rsid w:val="00953800"/>
    <w:rsid w:val="009539FA"/>
    <w:rsid w:val="00953A97"/>
    <w:rsid w:val="00953CCE"/>
    <w:rsid w:val="00953E3B"/>
    <w:rsid w:val="00953EAB"/>
    <w:rsid w:val="009544F9"/>
    <w:rsid w:val="00954C5F"/>
    <w:rsid w:val="00954F46"/>
    <w:rsid w:val="009551EA"/>
    <w:rsid w:val="00955D51"/>
    <w:rsid w:val="0095620E"/>
    <w:rsid w:val="009565A3"/>
    <w:rsid w:val="00956EB4"/>
    <w:rsid w:val="00956ED8"/>
    <w:rsid w:val="009576AB"/>
    <w:rsid w:val="00957798"/>
    <w:rsid w:val="009577C6"/>
    <w:rsid w:val="00957D1C"/>
    <w:rsid w:val="00957D75"/>
    <w:rsid w:val="00957FFA"/>
    <w:rsid w:val="00960BEE"/>
    <w:rsid w:val="00961164"/>
    <w:rsid w:val="00961644"/>
    <w:rsid w:val="00961E67"/>
    <w:rsid w:val="00962488"/>
    <w:rsid w:val="009624E5"/>
    <w:rsid w:val="009629E4"/>
    <w:rsid w:val="00962F55"/>
    <w:rsid w:val="00963092"/>
    <w:rsid w:val="00963ECC"/>
    <w:rsid w:val="00964350"/>
    <w:rsid w:val="00964783"/>
    <w:rsid w:val="0096568F"/>
    <w:rsid w:val="009658A4"/>
    <w:rsid w:val="00965A3E"/>
    <w:rsid w:val="00965CF7"/>
    <w:rsid w:val="00966183"/>
    <w:rsid w:val="00966574"/>
    <w:rsid w:val="00966DDE"/>
    <w:rsid w:val="009671BE"/>
    <w:rsid w:val="00967328"/>
    <w:rsid w:val="00967B58"/>
    <w:rsid w:val="00967BE0"/>
    <w:rsid w:val="0097051D"/>
    <w:rsid w:val="00970FB0"/>
    <w:rsid w:val="00971CF5"/>
    <w:rsid w:val="00971DD9"/>
    <w:rsid w:val="00972086"/>
    <w:rsid w:val="009723B6"/>
    <w:rsid w:val="009725CE"/>
    <w:rsid w:val="00972AD6"/>
    <w:rsid w:val="00973295"/>
    <w:rsid w:val="0097399A"/>
    <w:rsid w:val="00973B79"/>
    <w:rsid w:val="009741A9"/>
    <w:rsid w:val="0097454E"/>
    <w:rsid w:val="00974857"/>
    <w:rsid w:val="00974BA4"/>
    <w:rsid w:val="00974ED5"/>
    <w:rsid w:val="0097596B"/>
    <w:rsid w:val="00975EC6"/>
    <w:rsid w:val="00976374"/>
    <w:rsid w:val="00976392"/>
    <w:rsid w:val="009765BD"/>
    <w:rsid w:val="00976B33"/>
    <w:rsid w:val="00976E64"/>
    <w:rsid w:val="00976FAF"/>
    <w:rsid w:val="00977432"/>
    <w:rsid w:val="00977695"/>
    <w:rsid w:val="00977828"/>
    <w:rsid w:val="00977835"/>
    <w:rsid w:val="00980855"/>
    <w:rsid w:val="009809B3"/>
    <w:rsid w:val="009809DB"/>
    <w:rsid w:val="00980A6E"/>
    <w:rsid w:val="00980C3E"/>
    <w:rsid w:val="00981675"/>
    <w:rsid w:val="00981B64"/>
    <w:rsid w:val="009826D6"/>
    <w:rsid w:val="00982AD4"/>
    <w:rsid w:val="0098316B"/>
    <w:rsid w:val="0098354D"/>
    <w:rsid w:val="009837A0"/>
    <w:rsid w:val="0098380D"/>
    <w:rsid w:val="00983877"/>
    <w:rsid w:val="00983A07"/>
    <w:rsid w:val="00983F51"/>
    <w:rsid w:val="00983FC1"/>
    <w:rsid w:val="009840B3"/>
    <w:rsid w:val="00985E2A"/>
    <w:rsid w:val="00985F1D"/>
    <w:rsid w:val="00986DFF"/>
    <w:rsid w:val="00986E1C"/>
    <w:rsid w:val="00990249"/>
    <w:rsid w:val="009904CA"/>
    <w:rsid w:val="00990824"/>
    <w:rsid w:val="009912E3"/>
    <w:rsid w:val="0099142B"/>
    <w:rsid w:val="009915A0"/>
    <w:rsid w:val="00991F8E"/>
    <w:rsid w:val="0099238F"/>
    <w:rsid w:val="00992DEF"/>
    <w:rsid w:val="00992E93"/>
    <w:rsid w:val="00993451"/>
    <w:rsid w:val="0099358D"/>
    <w:rsid w:val="00993693"/>
    <w:rsid w:val="0099384C"/>
    <w:rsid w:val="00993C6F"/>
    <w:rsid w:val="00993D18"/>
    <w:rsid w:val="00993E09"/>
    <w:rsid w:val="00993F09"/>
    <w:rsid w:val="0099422F"/>
    <w:rsid w:val="009943DE"/>
    <w:rsid w:val="009943FE"/>
    <w:rsid w:val="0099443E"/>
    <w:rsid w:val="009945C2"/>
    <w:rsid w:val="00994834"/>
    <w:rsid w:val="0099496C"/>
    <w:rsid w:val="00994B62"/>
    <w:rsid w:val="00994E41"/>
    <w:rsid w:val="0099502E"/>
    <w:rsid w:val="00995286"/>
    <w:rsid w:val="009959D1"/>
    <w:rsid w:val="00995AED"/>
    <w:rsid w:val="00995FDA"/>
    <w:rsid w:val="00996215"/>
    <w:rsid w:val="009975EE"/>
    <w:rsid w:val="009976C5"/>
    <w:rsid w:val="009979C3"/>
    <w:rsid w:val="00997D06"/>
    <w:rsid w:val="00997D7C"/>
    <w:rsid w:val="009A0BD6"/>
    <w:rsid w:val="009A1990"/>
    <w:rsid w:val="009A1A7E"/>
    <w:rsid w:val="009A386B"/>
    <w:rsid w:val="009A3C30"/>
    <w:rsid w:val="009A3C76"/>
    <w:rsid w:val="009A4568"/>
    <w:rsid w:val="009A4A42"/>
    <w:rsid w:val="009A4AF2"/>
    <w:rsid w:val="009A4C77"/>
    <w:rsid w:val="009A52F8"/>
    <w:rsid w:val="009A57CF"/>
    <w:rsid w:val="009A628C"/>
    <w:rsid w:val="009A639A"/>
    <w:rsid w:val="009A66B2"/>
    <w:rsid w:val="009A70D2"/>
    <w:rsid w:val="009A712C"/>
    <w:rsid w:val="009A7412"/>
    <w:rsid w:val="009A75F3"/>
    <w:rsid w:val="009A7A82"/>
    <w:rsid w:val="009A7D6B"/>
    <w:rsid w:val="009B00BE"/>
    <w:rsid w:val="009B0C52"/>
    <w:rsid w:val="009B1C12"/>
    <w:rsid w:val="009B2228"/>
    <w:rsid w:val="009B2719"/>
    <w:rsid w:val="009B2BB6"/>
    <w:rsid w:val="009B2C86"/>
    <w:rsid w:val="009B30D8"/>
    <w:rsid w:val="009B3428"/>
    <w:rsid w:val="009B3488"/>
    <w:rsid w:val="009B4167"/>
    <w:rsid w:val="009B4261"/>
    <w:rsid w:val="009B44D6"/>
    <w:rsid w:val="009B4664"/>
    <w:rsid w:val="009B4A8A"/>
    <w:rsid w:val="009B58A7"/>
    <w:rsid w:val="009B61FB"/>
    <w:rsid w:val="009B6627"/>
    <w:rsid w:val="009B6A1A"/>
    <w:rsid w:val="009B705F"/>
    <w:rsid w:val="009B7075"/>
    <w:rsid w:val="009B7480"/>
    <w:rsid w:val="009B7492"/>
    <w:rsid w:val="009B7ACB"/>
    <w:rsid w:val="009B7BF4"/>
    <w:rsid w:val="009B7F91"/>
    <w:rsid w:val="009C01FB"/>
    <w:rsid w:val="009C0667"/>
    <w:rsid w:val="009C0E4A"/>
    <w:rsid w:val="009C10D9"/>
    <w:rsid w:val="009C10F4"/>
    <w:rsid w:val="009C12D3"/>
    <w:rsid w:val="009C161D"/>
    <w:rsid w:val="009C16F1"/>
    <w:rsid w:val="009C214A"/>
    <w:rsid w:val="009C2BCE"/>
    <w:rsid w:val="009C30FF"/>
    <w:rsid w:val="009C3245"/>
    <w:rsid w:val="009C35B4"/>
    <w:rsid w:val="009C4690"/>
    <w:rsid w:val="009C46F3"/>
    <w:rsid w:val="009C4735"/>
    <w:rsid w:val="009C5308"/>
    <w:rsid w:val="009C57C9"/>
    <w:rsid w:val="009C639A"/>
    <w:rsid w:val="009C6A44"/>
    <w:rsid w:val="009C70AE"/>
    <w:rsid w:val="009C70B8"/>
    <w:rsid w:val="009C7192"/>
    <w:rsid w:val="009C7277"/>
    <w:rsid w:val="009C749A"/>
    <w:rsid w:val="009C7D55"/>
    <w:rsid w:val="009D07C2"/>
    <w:rsid w:val="009D0F02"/>
    <w:rsid w:val="009D0FE6"/>
    <w:rsid w:val="009D1210"/>
    <w:rsid w:val="009D129D"/>
    <w:rsid w:val="009D14B8"/>
    <w:rsid w:val="009D1834"/>
    <w:rsid w:val="009D1871"/>
    <w:rsid w:val="009D1968"/>
    <w:rsid w:val="009D1F6E"/>
    <w:rsid w:val="009D2948"/>
    <w:rsid w:val="009D2B92"/>
    <w:rsid w:val="009D2BD5"/>
    <w:rsid w:val="009D32A8"/>
    <w:rsid w:val="009D3507"/>
    <w:rsid w:val="009D353C"/>
    <w:rsid w:val="009D3B27"/>
    <w:rsid w:val="009D3FA8"/>
    <w:rsid w:val="009D4E02"/>
    <w:rsid w:val="009D4ED8"/>
    <w:rsid w:val="009D5586"/>
    <w:rsid w:val="009D5899"/>
    <w:rsid w:val="009D58A7"/>
    <w:rsid w:val="009D5AD6"/>
    <w:rsid w:val="009D5B60"/>
    <w:rsid w:val="009D5CE5"/>
    <w:rsid w:val="009D5DAD"/>
    <w:rsid w:val="009D5E25"/>
    <w:rsid w:val="009D6091"/>
    <w:rsid w:val="009D62B7"/>
    <w:rsid w:val="009D689C"/>
    <w:rsid w:val="009D6A11"/>
    <w:rsid w:val="009D6DA7"/>
    <w:rsid w:val="009D6E52"/>
    <w:rsid w:val="009D6EC1"/>
    <w:rsid w:val="009D705C"/>
    <w:rsid w:val="009D78EB"/>
    <w:rsid w:val="009D7F13"/>
    <w:rsid w:val="009E0976"/>
    <w:rsid w:val="009E0DE7"/>
    <w:rsid w:val="009E11E4"/>
    <w:rsid w:val="009E14F3"/>
    <w:rsid w:val="009E2328"/>
    <w:rsid w:val="009E2396"/>
    <w:rsid w:val="009E2B11"/>
    <w:rsid w:val="009E2C0F"/>
    <w:rsid w:val="009E304E"/>
    <w:rsid w:val="009E38FB"/>
    <w:rsid w:val="009E3B1D"/>
    <w:rsid w:val="009E3C1F"/>
    <w:rsid w:val="009E3E6F"/>
    <w:rsid w:val="009E477B"/>
    <w:rsid w:val="009E4CB8"/>
    <w:rsid w:val="009E4FD9"/>
    <w:rsid w:val="009E53BF"/>
    <w:rsid w:val="009E5C58"/>
    <w:rsid w:val="009E6656"/>
    <w:rsid w:val="009E6BBF"/>
    <w:rsid w:val="009E6F32"/>
    <w:rsid w:val="009E7053"/>
    <w:rsid w:val="009E78AF"/>
    <w:rsid w:val="009E7F24"/>
    <w:rsid w:val="009E7F2A"/>
    <w:rsid w:val="009F0691"/>
    <w:rsid w:val="009F06C6"/>
    <w:rsid w:val="009F07C6"/>
    <w:rsid w:val="009F087C"/>
    <w:rsid w:val="009F0C74"/>
    <w:rsid w:val="009F0D0F"/>
    <w:rsid w:val="009F1004"/>
    <w:rsid w:val="009F18FE"/>
    <w:rsid w:val="009F1E04"/>
    <w:rsid w:val="009F1F5A"/>
    <w:rsid w:val="009F1F9D"/>
    <w:rsid w:val="009F2262"/>
    <w:rsid w:val="009F28D9"/>
    <w:rsid w:val="009F2934"/>
    <w:rsid w:val="009F2C0D"/>
    <w:rsid w:val="009F2C23"/>
    <w:rsid w:val="009F2DC9"/>
    <w:rsid w:val="009F33A4"/>
    <w:rsid w:val="009F3C47"/>
    <w:rsid w:val="009F4113"/>
    <w:rsid w:val="009F4C3B"/>
    <w:rsid w:val="009F4CF2"/>
    <w:rsid w:val="009F4E8F"/>
    <w:rsid w:val="009F4FBB"/>
    <w:rsid w:val="009F57A3"/>
    <w:rsid w:val="009F58AF"/>
    <w:rsid w:val="009F699C"/>
    <w:rsid w:val="009F6A3E"/>
    <w:rsid w:val="009F715E"/>
    <w:rsid w:val="009F718A"/>
    <w:rsid w:val="009F7267"/>
    <w:rsid w:val="00A0076A"/>
    <w:rsid w:val="00A00FDB"/>
    <w:rsid w:val="00A011E3"/>
    <w:rsid w:val="00A0165C"/>
    <w:rsid w:val="00A01AA0"/>
    <w:rsid w:val="00A01E21"/>
    <w:rsid w:val="00A0224C"/>
    <w:rsid w:val="00A024A1"/>
    <w:rsid w:val="00A027FF"/>
    <w:rsid w:val="00A02990"/>
    <w:rsid w:val="00A0301E"/>
    <w:rsid w:val="00A0315D"/>
    <w:rsid w:val="00A03B1E"/>
    <w:rsid w:val="00A03BE8"/>
    <w:rsid w:val="00A0419E"/>
    <w:rsid w:val="00A04340"/>
    <w:rsid w:val="00A0491C"/>
    <w:rsid w:val="00A04A30"/>
    <w:rsid w:val="00A04AD7"/>
    <w:rsid w:val="00A050EC"/>
    <w:rsid w:val="00A057B5"/>
    <w:rsid w:val="00A05843"/>
    <w:rsid w:val="00A05DF2"/>
    <w:rsid w:val="00A06699"/>
    <w:rsid w:val="00A06878"/>
    <w:rsid w:val="00A06A38"/>
    <w:rsid w:val="00A06F2D"/>
    <w:rsid w:val="00A07A44"/>
    <w:rsid w:val="00A100E9"/>
    <w:rsid w:val="00A107DE"/>
    <w:rsid w:val="00A10882"/>
    <w:rsid w:val="00A10AEE"/>
    <w:rsid w:val="00A10F3B"/>
    <w:rsid w:val="00A1108A"/>
    <w:rsid w:val="00A11595"/>
    <w:rsid w:val="00A119FC"/>
    <w:rsid w:val="00A12977"/>
    <w:rsid w:val="00A13486"/>
    <w:rsid w:val="00A1366A"/>
    <w:rsid w:val="00A1385C"/>
    <w:rsid w:val="00A13ED4"/>
    <w:rsid w:val="00A1408B"/>
    <w:rsid w:val="00A1474B"/>
    <w:rsid w:val="00A15418"/>
    <w:rsid w:val="00A154D1"/>
    <w:rsid w:val="00A16360"/>
    <w:rsid w:val="00A16C6E"/>
    <w:rsid w:val="00A16D32"/>
    <w:rsid w:val="00A1715D"/>
    <w:rsid w:val="00A17222"/>
    <w:rsid w:val="00A1736A"/>
    <w:rsid w:val="00A17565"/>
    <w:rsid w:val="00A17925"/>
    <w:rsid w:val="00A17AD5"/>
    <w:rsid w:val="00A204C3"/>
    <w:rsid w:val="00A209AD"/>
    <w:rsid w:val="00A20E0E"/>
    <w:rsid w:val="00A2114F"/>
    <w:rsid w:val="00A214FD"/>
    <w:rsid w:val="00A216D1"/>
    <w:rsid w:val="00A21B7F"/>
    <w:rsid w:val="00A21CF3"/>
    <w:rsid w:val="00A22160"/>
    <w:rsid w:val="00A2269F"/>
    <w:rsid w:val="00A227B7"/>
    <w:rsid w:val="00A22911"/>
    <w:rsid w:val="00A22986"/>
    <w:rsid w:val="00A23457"/>
    <w:rsid w:val="00A23521"/>
    <w:rsid w:val="00A2379B"/>
    <w:rsid w:val="00A24C82"/>
    <w:rsid w:val="00A24CD3"/>
    <w:rsid w:val="00A24EDC"/>
    <w:rsid w:val="00A25799"/>
    <w:rsid w:val="00A26B6A"/>
    <w:rsid w:val="00A26DEC"/>
    <w:rsid w:val="00A26F35"/>
    <w:rsid w:val="00A276B3"/>
    <w:rsid w:val="00A306BC"/>
    <w:rsid w:val="00A30D1A"/>
    <w:rsid w:val="00A30F22"/>
    <w:rsid w:val="00A313A7"/>
    <w:rsid w:val="00A31442"/>
    <w:rsid w:val="00A31C1E"/>
    <w:rsid w:val="00A32010"/>
    <w:rsid w:val="00A322AE"/>
    <w:rsid w:val="00A32382"/>
    <w:rsid w:val="00A32496"/>
    <w:rsid w:val="00A32C24"/>
    <w:rsid w:val="00A32F26"/>
    <w:rsid w:val="00A3391E"/>
    <w:rsid w:val="00A34010"/>
    <w:rsid w:val="00A34C3E"/>
    <w:rsid w:val="00A34D73"/>
    <w:rsid w:val="00A3522A"/>
    <w:rsid w:val="00A3567A"/>
    <w:rsid w:val="00A35BC3"/>
    <w:rsid w:val="00A35BC8"/>
    <w:rsid w:val="00A3608E"/>
    <w:rsid w:val="00A36333"/>
    <w:rsid w:val="00A36467"/>
    <w:rsid w:val="00A3796A"/>
    <w:rsid w:val="00A37A25"/>
    <w:rsid w:val="00A37EE3"/>
    <w:rsid w:val="00A40216"/>
    <w:rsid w:val="00A40359"/>
    <w:rsid w:val="00A403EF"/>
    <w:rsid w:val="00A404B1"/>
    <w:rsid w:val="00A41663"/>
    <w:rsid w:val="00A41BCF"/>
    <w:rsid w:val="00A41EB0"/>
    <w:rsid w:val="00A41FB6"/>
    <w:rsid w:val="00A420CF"/>
    <w:rsid w:val="00A42EDC"/>
    <w:rsid w:val="00A4316A"/>
    <w:rsid w:val="00A433E4"/>
    <w:rsid w:val="00A4360D"/>
    <w:rsid w:val="00A43B8B"/>
    <w:rsid w:val="00A43E46"/>
    <w:rsid w:val="00A43ECE"/>
    <w:rsid w:val="00A44010"/>
    <w:rsid w:val="00A443BA"/>
    <w:rsid w:val="00A45471"/>
    <w:rsid w:val="00A4554D"/>
    <w:rsid w:val="00A45E51"/>
    <w:rsid w:val="00A45F26"/>
    <w:rsid w:val="00A4610A"/>
    <w:rsid w:val="00A4630F"/>
    <w:rsid w:val="00A46390"/>
    <w:rsid w:val="00A46847"/>
    <w:rsid w:val="00A46B8D"/>
    <w:rsid w:val="00A47F3C"/>
    <w:rsid w:val="00A50099"/>
    <w:rsid w:val="00A503F0"/>
    <w:rsid w:val="00A504C8"/>
    <w:rsid w:val="00A50CD6"/>
    <w:rsid w:val="00A50E2A"/>
    <w:rsid w:val="00A515A8"/>
    <w:rsid w:val="00A51DB6"/>
    <w:rsid w:val="00A51E01"/>
    <w:rsid w:val="00A525A8"/>
    <w:rsid w:val="00A52871"/>
    <w:rsid w:val="00A52B18"/>
    <w:rsid w:val="00A52B5D"/>
    <w:rsid w:val="00A53064"/>
    <w:rsid w:val="00A53515"/>
    <w:rsid w:val="00A53EC5"/>
    <w:rsid w:val="00A54D1E"/>
    <w:rsid w:val="00A54D4D"/>
    <w:rsid w:val="00A54DE7"/>
    <w:rsid w:val="00A553C0"/>
    <w:rsid w:val="00A556CA"/>
    <w:rsid w:val="00A556E9"/>
    <w:rsid w:val="00A56123"/>
    <w:rsid w:val="00A56215"/>
    <w:rsid w:val="00A56E10"/>
    <w:rsid w:val="00A56F0C"/>
    <w:rsid w:val="00A56FFE"/>
    <w:rsid w:val="00A57001"/>
    <w:rsid w:val="00A5747E"/>
    <w:rsid w:val="00A5786D"/>
    <w:rsid w:val="00A57B54"/>
    <w:rsid w:val="00A57BE5"/>
    <w:rsid w:val="00A602FB"/>
    <w:rsid w:val="00A60B8D"/>
    <w:rsid w:val="00A61051"/>
    <w:rsid w:val="00A61469"/>
    <w:rsid w:val="00A6236E"/>
    <w:rsid w:val="00A623A8"/>
    <w:rsid w:val="00A626A8"/>
    <w:rsid w:val="00A629E4"/>
    <w:rsid w:val="00A629EB"/>
    <w:rsid w:val="00A62E37"/>
    <w:rsid w:val="00A6336A"/>
    <w:rsid w:val="00A6379F"/>
    <w:rsid w:val="00A63D6B"/>
    <w:rsid w:val="00A64305"/>
    <w:rsid w:val="00A646A3"/>
    <w:rsid w:val="00A64973"/>
    <w:rsid w:val="00A64998"/>
    <w:rsid w:val="00A64AE8"/>
    <w:rsid w:val="00A64C45"/>
    <w:rsid w:val="00A64E2D"/>
    <w:rsid w:val="00A65013"/>
    <w:rsid w:val="00A6574C"/>
    <w:rsid w:val="00A65768"/>
    <w:rsid w:val="00A65B01"/>
    <w:rsid w:val="00A65B90"/>
    <w:rsid w:val="00A660F3"/>
    <w:rsid w:val="00A66F0F"/>
    <w:rsid w:val="00A675A1"/>
    <w:rsid w:val="00A679DD"/>
    <w:rsid w:val="00A67BAA"/>
    <w:rsid w:val="00A70485"/>
    <w:rsid w:val="00A705B9"/>
    <w:rsid w:val="00A70864"/>
    <w:rsid w:val="00A711F2"/>
    <w:rsid w:val="00A7154C"/>
    <w:rsid w:val="00A719FD"/>
    <w:rsid w:val="00A71C8F"/>
    <w:rsid w:val="00A720DB"/>
    <w:rsid w:val="00A7231B"/>
    <w:rsid w:val="00A728D6"/>
    <w:rsid w:val="00A73456"/>
    <w:rsid w:val="00A7396C"/>
    <w:rsid w:val="00A73A66"/>
    <w:rsid w:val="00A73FF9"/>
    <w:rsid w:val="00A7425B"/>
    <w:rsid w:val="00A7441B"/>
    <w:rsid w:val="00A74CD4"/>
    <w:rsid w:val="00A74ED6"/>
    <w:rsid w:val="00A750E3"/>
    <w:rsid w:val="00A7561A"/>
    <w:rsid w:val="00A75652"/>
    <w:rsid w:val="00A75678"/>
    <w:rsid w:val="00A756E6"/>
    <w:rsid w:val="00A75EF5"/>
    <w:rsid w:val="00A75FB4"/>
    <w:rsid w:val="00A76162"/>
    <w:rsid w:val="00A76D0F"/>
    <w:rsid w:val="00A76EAD"/>
    <w:rsid w:val="00A76F4D"/>
    <w:rsid w:val="00A773FB"/>
    <w:rsid w:val="00A776EF"/>
    <w:rsid w:val="00A7778A"/>
    <w:rsid w:val="00A803BC"/>
    <w:rsid w:val="00A80653"/>
    <w:rsid w:val="00A80C7E"/>
    <w:rsid w:val="00A817E7"/>
    <w:rsid w:val="00A81865"/>
    <w:rsid w:val="00A818D2"/>
    <w:rsid w:val="00A81CBD"/>
    <w:rsid w:val="00A8216E"/>
    <w:rsid w:val="00A823CE"/>
    <w:rsid w:val="00A8269A"/>
    <w:rsid w:val="00A829EA"/>
    <w:rsid w:val="00A82C5A"/>
    <w:rsid w:val="00A82D71"/>
    <w:rsid w:val="00A831D3"/>
    <w:rsid w:val="00A83A54"/>
    <w:rsid w:val="00A83F59"/>
    <w:rsid w:val="00A842C6"/>
    <w:rsid w:val="00A84314"/>
    <w:rsid w:val="00A844BE"/>
    <w:rsid w:val="00A84629"/>
    <w:rsid w:val="00A85297"/>
    <w:rsid w:val="00A85878"/>
    <w:rsid w:val="00A85C4C"/>
    <w:rsid w:val="00A860F7"/>
    <w:rsid w:val="00A86115"/>
    <w:rsid w:val="00A86CC7"/>
    <w:rsid w:val="00A86EAD"/>
    <w:rsid w:val="00A87493"/>
    <w:rsid w:val="00A9036E"/>
    <w:rsid w:val="00A9048F"/>
    <w:rsid w:val="00A91AD4"/>
    <w:rsid w:val="00A924F8"/>
    <w:rsid w:val="00A927F8"/>
    <w:rsid w:val="00A936DF"/>
    <w:rsid w:val="00A93904"/>
    <w:rsid w:val="00A93DBE"/>
    <w:rsid w:val="00A94260"/>
    <w:rsid w:val="00A949A7"/>
    <w:rsid w:val="00A949C0"/>
    <w:rsid w:val="00A94EC6"/>
    <w:rsid w:val="00A94FD5"/>
    <w:rsid w:val="00A953FD"/>
    <w:rsid w:val="00A95DD7"/>
    <w:rsid w:val="00A95DDB"/>
    <w:rsid w:val="00A95F41"/>
    <w:rsid w:val="00A96E4E"/>
    <w:rsid w:val="00A976CF"/>
    <w:rsid w:val="00A97813"/>
    <w:rsid w:val="00A97CF6"/>
    <w:rsid w:val="00A97FF9"/>
    <w:rsid w:val="00AA0095"/>
    <w:rsid w:val="00AA0706"/>
    <w:rsid w:val="00AA07CB"/>
    <w:rsid w:val="00AA0ECB"/>
    <w:rsid w:val="00AA0FD0"/>
    <w:rsid w:val="00AA154C"/>
    <w:rsid w:val="00AA18CF"/>
    <w:rsid w:val="00AA21EE"/>
    <w:rsid w:val="00AA3120"/>
    <w:rsid w:val="00AA3346"/>
    <w:rsid w:val="00AA3615"/>
    <w:rsid w:val="00AA366E"/>
    <w:rsid w:val="00AA4085"/>
    <w:rsid w:val="00AA415D"/>
    <w:rsid w:val="00AA46F9"/>
    <w:rsid w:val="00AA47A1"/>
    <w:rsid w:val="00AA487C"/>
    <w:rsid w:val="00AA48CB"/>
    <w:rsid w:val="00AA4B49"/>
    <w:rsid w:val="00AA4FF1"/>
    <w:rsid w:val="00AA5504"/>
    <w:rsid w:val="00AA5509"/>
    <w:rsid w:val="00AA577C"/>
    <w:rsid w:val="00AA5A01"/>
    <w:rsid w:val="00AA5C41"/>
    <w:rsid w:val="00AA652E"/>
    <w:rsid w:val="00AA6F4F"/>
    <w:rsid w:val="00AA7373"/>
    <w:rsid w:val="00AB051D"/>
    <w:rsid w:val="00AB066D"/>
    <w:rsid w:val="00AB0D98"/>
    <w:rsid w:val="00AB0E63"/>
    <w:rsid w:val="00AB1281"/>
    <w:rsid w:val="00AB14EB"/>
    <w:rsid w:val="00AB18C0"/>
    <w:rsid w:val="00AB1CFD"/>
    <w:rsid w:val="00AB1E30"/>
    <w:rsid w:val="00AB27C5"/>
    <w:rsid w:val="00AB325B"/>
    <w:rsid w:val="00AB32B8"/>
    <w:rsid w:val="00AB3947"/>
    <w:rsid w:val="00AB3A00"/>
    <w:rsid w:val="00AB3E77"/>
    <w:rsid w:val="00AB43BC"/>
    <w:rsid w:val="00AB4D10"/>
    <w:rsid w:val="00AB53C4"/>
    <w:rsid w:val="00AB628E"/>
    <w:rsid w:val="00AB6609"/>
    <w:rsid w:val="00AB6858"/>
    <w:rsid w:val="00AB6BFF"/>
    <w:rsid w:val="00AB6F73"/>
    <w:rsid w:val="00AB7B6E"/>
    <w:rsid w:val="00AC0541"/>
    <w:rsid w:val="00AC060D"/>
    <w:rsid w:val="00AC0B3A"/>
    <w:rsid w:val="00AC0C24"/>
    <w:rsid w:val="00AC0C88"/>
    <w:rsid w:val="00AC0DB0"/>
    <w:rsid w:val="00AC0E92"/>
    <w:rsid w:val="00AC2084"/>
    <w:rsid w:val="00AC25C6"/>
    <w:rsid w:val="00AC2C22"/>
    <w:rsid w:val="00AC2DBF"/>
    <w:rsid w:val="00AC30F8"/>
    <w:rsid w:val="00AC3993"/>
    <w:rsid w:val="00AC50CE"/>
    <w:rsid w:val="00AC5232"/>
    <w:rsid w:val="00AC562B"/>
    <w:rsid w:val="00AC5CC2"/>
    <w:rsid w:val="00AC6EC3"/>
    <w:rsid w:val="00AC7244"/>
    <w:rsid w:val="00AC7910"/>
    <w:rsid w:val="00AC7932"/>
    <w:rsid w:val="00AC7D6E"/>
    <w:rsid w:val="00AC7E83"/>
    <w:rsid w:val="00AD0476"/>
    <w:rsid w:val="00AD06F2"/>
    <w:rsid w:val="00AD0708"/>
    <w:rsid w:val="00AD07E8"/>
    <w:rsid w:val="00AD0A7F"/>
    <w:rsid w:val="00AD0F75"/>
    <w:rsid w:val="00AD15F1"/>
    <w:rsid w:val="00AD2310"/>
    <w:rsid w:val="00AD2469"/>
    <w:rsid w:val="00AD2643"/>
    <w:rsid w:val="00AD274F"/>
    <w:rsid w:val="00AD2949"/>
    <w:rsid w:val="00AD2FEA"/>
    <w:rsid w:val="00AD3303"/>
    <w:rsid w:val="00AD34B8"/>
    <w:rsid w:val="00AD38D2"/>
    <w:rsid w:val="00AD3BA9"/>
    <w:rsid w:val="00AD3F27"/>
    <w:rsid w:val="00AD4209"/>
    <w:rsid w:val="00AD469A"/>
    <w:rsid w:val="00AD4724"/>
    <w:rsid w:val="00AD48B6"/>
    <w:rsid w:val="00AD585D"/>
    <w:rsid w:val="00AD5875"/>
    <w:rsid w:val="00AD5EB0"/>
    <w:rsid w:val="00AD61E6"/>
    <w:rsid w:val="00AD6C6F"/>
    <w:rsid w:val="00AD6DF2"/>
    <w:rsid w:val="00AD7364"/>
    <w:rsid w:val="00AD7551"/>
    <w:rsid w:val="00AD7EC3"/>
    <w:rsid w:val="00AE036B"/>
    <w:rsid w:val="00AE075E"/>
    <w:rsid w:val="00AE081C"/>
    <w:rsid w:val="00AE0A66"/>
    <w:rsid w:val="00AE153C"/>
    <w:rsid w:val="00AE17D5"/>
    <w:rsid w:val="00AE1F49"/>
    <w:rsid w:val="00AE27A7"/>
    <w:rsid w:val="00AE2C67"/>
    <w:rsid w:val="00AE2EFD"/>
    <w:rsid w:val="00AE3078"/>
    <w:rsid w:val="00AE30D2"/>
    <w:rsid w:val="00AE37C8"/>
    <w:rsid w:val="00AE3CE9"/>
    <w:rsid w:val="00AE4F35"/>
    <w:rsid w:val="00AE4F9B"/>
    <w:rsid w:val="00AE526D"/>
    <w:rsid w:val="00AE5B7F"/>
    <w:rsid w:val="00AE5C96"/>
    <w:rsid w:val="00AE5CDB"/>
    <w:rsid w:val="00AE61C3"/>
    <w:rsid w:val="00AE6300"/>
    <w:rsid w:val="00AE6336"/>
    <w:rsid w:val="00AE6698"/>
    <w:rsid w:val="00AE6A5D"/>
    <w:rsid w:val="00AE6DA5"/>
    <w:rsid w:val="00AE72F7"/>
    <w:rsid w:val="00AE730B"/>
    <w:rsid w:val="00AE7765"/>
    <w:rsid w:val="00AE7780"/>
    <w:rsid w:val="00AF01D2"/>
    <w:rsid w:val="00AF0AF6"/>
    <w:rsid w:val="00AF0B46"/>
    <w:rsid w:val="00AF1BBE"/>
    <w:rsid w:val="00AF1C3D"/>
    <w:rsid w:val="00AF1FA9"/>
    <w:rsid w:val="00AF2623"/>
    <w:rsid w:val="00AF292B"/>
    <w:rsid w:val="00AF2986"/>
    <w:rsid w:val="00AF2CFF"/>
    <w:rsid w:val="00AF2F49"/>
    <w:rsid w:val="00AF33A0"/>
    <w:rsid w:val="00AF389D"/>
    <w:rsid w:val="00AF3EA5"/>
    <w:rsid w:val="00AF4471"/>
    <w:rsid w:val="00AF46C5"/>
    <w:rsid w:val="00AF4912"/>
    <w:rsid w:val="00AF4C0B"/>
    <w:rsid w:val="00AF4C0D"/>
    <w:rsid w:val="00AF4F3C"/>
    <w:rsid w:val="00AF5084"/>
    <w:rsid w:val="00AF50CC"/>
    <w:rsid w:val="00AF55E1"/>
    <w:rsid w:val="00AF5720"/>
    <w:rsid w:val="00AF5E12"/>
    <w:rsid w:val="00AF68EA"/>
    <w:rsid w:val="00AF731F"/>
    <w:rsid w:val="00AF79B6"/>
    <w:rsid w:val="00B002A3"/>
    <w:rsid w:val="00B0059D"/>
    <w:rsid w:val="00B0063B"/>
    <w:rsid w:val="00B008CF"/>
    <w:rsid w:val="00B00D82"/>
    <w:rsid w:val="00B00F17"/>
    <w:rsid w:val="00B0130E"/>
    <w:rsid w:val="00B01A1F"/>
    <w:rsid w:val="00B01CC2"/>
    <w:rsid w:val="00B01EA8"/>
    <w:rsid w:val="00B0208C"/>
    <w:rsid w:val="00B02230"/>
    <w:rsid w:val="00B027FA"/>
    <w:rsid w:val="00B02A21"/>
    <w:rsid w:val="00B02C81"/>
    <w:rsid w:val="00B03F18"/>
    <w:rsid w:val="00B04043"/>
    <w:rsid w:val="00B0468E"/>
    <w:rsid w:val="00B0486E"/>
    <w:rsid w:val="00B04B13"/>
    <w:rsid w:val="00B04C31"/>
    <w:rsid w:val="00B0525B"/>
    <w:rsid w:val="00B05DDB"/>
    <w:rsid w:val="00B06400"/>
    <w:rsid w:val="00B0672B"/>
    <w:rsid w:val="00B06DD0"/>
    <w:rsid w:val="00B06E22"/>
    <w:rsid w:val="00B0724F"/>
    <w:rsid w:val="00B0738E"/>
    <w:rsid w:val="00B07564"/>
    <w:rsid w:val="00B07762"/>
    <w:rsid w:val="00B07A31"/>
    <w:rsid w:val="00B07BE8"/>
    <w:rsid w:val="00B1018A"/>
    <w:rsid w:val="00B1079D"/>
    <w:rsid w:val="00B119D8"/>
    <w:rsid w:val="00B11EA1"/>
    <w:rsid w:val="00B123EE"/>
    <w:rsid w:val="00B126C2"/>
    <w:rsid w:val="00B128A0"/>
    <w:rsid w:val="00B135D1"/>
    <w:rsid w:val="00B139F9"/>
    <w:rsid w:val="00B14BE1"/>
    <w:rsid w:val="00B15C7F"/>
    <w:rsid w:val="00B15EA9"/>
    <w:rsid w:val="00B15F15"/>
    <w:rsid w:val="00B15FDD"/>
    <w:rsid w:val="00B165C4"/>
    <w:rsid w:val="00B16A77"/>
    <w:rsid w:val="00B16F4A"/>
    <w:rsid w:val="00B1721D"/>
    <w:rsid w:val="00B17BC1"/>
    <w:rsid w:val="00B20915"/>
    <w:rsid w:val="00B20ECD"/>
    <w:rsid w:val="00B210AE"/>
    <w:rsid w:val="00B21329"/>
    <w:rsid w:val="00B21691"/>
    <w:rsid w:val="00B2216B"/>
    <w:rsid w:val="00B22704"/>
    <w:rsid w:val="00B23471"/>
    <w:rsid w:val="00B234A7"/>
    <w:rsid w:val="00B237EC"/>
    <w:rsid w:val="00B24352"/>
    <w:rsid w:val="00B24B11"/>
    <w:rsid w:val="00B24F64"/>
    <w:rsid w:val="00B2533B"/>
    <w:rsid w:val="00B25E87"/>
    <w:rsid w:val="00B26451"/>
    <w:rsid w:val="00B26A1F"/>
    <w:rsid w:val="00B26D37"/>
    <w:rsid w:val="00B26EC0"/>
    <w:rsid w:val="00B26EFF"/>
    <w:rsid w:val="00B26FBB"/>
    <w:rsid w:val="00B27028"/>
    <w:rsid w:val="00B27555"/>
    <w:rsid w:val="00B27C74"/>
    <w:rsid w:val="00B27E04"/>
    <w:rsid w:val="00B27F72"/>
    <w:rsid w:val="00B306D8"/>
    <w:rsid w:val="00B31BCA"/>
    <w:rsid w:val="00B32378"/>
    <w:rsid w:val="00B32F9D"/>
    <w:rsid w:val="00B334A2"/>
    <w:rsid w:val="00B339C7"/>
    <w:rsid w:val="00B339FF"/>
    <w:rsid w:val="00B33A74"/>
    <w:rsid w:val="00B33B5E"/>
    <w:rsid w:val="00B34001"/>
    <w:rsid w:val="00B3414F"/>
    <w:rsid w:val="00B3443A"/>
    <w:rsid w:val="00B349D2"/>
    <w:rsid w:val="00B34A25"/>
    <w:rsid w:val="00B34AAE"/>
    <w:rsid w:val="00B35286"/>
    <w:rsid w:val="00B35737"/>
    <w:rsid w:val="00B35906"/>
    <w:rsid w:val="00B35C17"/>
    <w:rsid w:val="00B362B6"/>
    <w:rsid w:val="00B3630E"/>
    <w:rsid w:val="00B36BDC"/>
    <w:rsid w:val="00B36EA3"/>
    <w:rsid w:val="00B3706D"/>
    <w:rsid w:val="00B4018A"/>
    <w:rsid w:val="00B40311"/>
    <w:rsid w:val="00B40362"/>
    <w:rsid w:val="00B406F2"/>
    <w:rsid w:val="00B40742"/>
    <w:rsid w:val="00B40997"/>
    <w:rsid w:val="00B414C9"/>
    <w:rsid w:val="00B41DA1"/>
    <w:rsid w:val="00B424E4"/>
    <w:rsid w:val="00B42651"/>
    <w:rsid w:val="00B42923"/>
    <w:rsid w:val="00B42C9B"/>
    <w:rsid w:val="00B43037"/>
    <w:rsid w:val="00B4315E"/>
    <w:rsid w:val="00B434C4"/>
    <w:rsid w:val="00B43548"/>
    <w:rsid w:val="00B436B9"/>
    <w:rsid w:val="00B4374B"/>
    <w:rsid w:val="00B441EF"/>
    <w:rsid w:val="00B449EC"/>
    <w:rsid w:val="00B450BC"/>
    <w:rsid w:val="00B452AE"/>
    <w:rsid w:val="00B4533A"/>
    <w:rsid w:val="00B4562F"/>
    <w:rsid w:val="00B45ACB"/>
    <w:rsid w:val="00B46665"/>
    <w:rsid w:val="00B467D6"/>
    <w:rsid w:val="00B46CB6"/>
    <w:rsid w:val="00B475DA"/>
    <w:rsid w:val="00B47AB8"/>
    <w:rsid w:val="00B47B80"/>
    <w:rsid w:val="00B506D6"/>
    <w:rsid w:val="00B50876"/>
    <w:rsid w:val="00B508C1"/>
    <w:rsid w:val="00B509A6"/>
    <w:rsid w:val="00B50CFB"/>
    <w:rsid w:val="00B50EC4"/>
    <w:rsid w:val="00B51294"/>
    <w:rsid w:val="00B5150A"/>
    <w:rsid w:val="00B5188B"/>
    <w:rsid w:val="00B51A27"/>
    <w:rsid w:val="00B52190"/>
    <w:rsid w:val="00B52770"/>
    <w:rsid w:val="00B52B80"/>
    <w:rsid w:val="00B52C5E"/>
    <w:rsid w:val="00B52FE0"/>
    <w:rsid w:val="00B5307F"/>
    <w:rsid w:val="00B537D1"/>
    <w:rsid w:val="00B53F84"/>
    <w:rsid w:val="00B54546"/>
    <w:rsid w:val="00B54BD8"/>
    <w:rsid w:val="00B54CF6"/>
    <w:rsid w:val="00B551C4"/>
    <w:rsid w:val="00B56019"/>
    <w:rsid w:val="00B564DA"/>
    <w:rsid w:val="00B56A09"/>
    <w:rsid w:val="00B57304"/>
    <w:rsid w:val="00B57714"/>
    <w:rsid w:val="00B5786C"/>
    <w:rsid w:val="00B57896"/>
    <w:rsid w:val="00B618C2"/>
    <w:rsid w:val="00B61FF3"/>
    <w:rsid w:val="00B62DC5"/>
    <w:rsid w:val="00B63151"/>
    <w:rsid w:val="00B638B6"/>
    <w:rsid w:val="00B642E5"/>
    <w:rsid w:val="00B64A6F"/>
    <w:rsid w:val="00B64A73"/>
    <w:rsid w:val="00B6505A"/>
    <w:rsid w:val="00B650CC"/>
    <w:rsid w:val="00B655DE"/>
    <w:rsid w:val="00B655F4"/>
    <w:rsid w:val="00B65BB7"/>
    <w:rsid w:val="00B66145"/>
    <w:rsid w:val="00B66192"/>
    <w:rsid w:val="00B6647A"/>
    <w:rsid w:val="00B668AC"/>
    <w:rsid w:val="00B66DA1"/>
    <w:rsid w:val="00B674A7"/>
    <w:rsid w:val="00B6781F"/>
    <w:rsid w:val="00B6795B"/>
    <w:rsid w:val="00B67C9C"/>
    <w:rsid w:val="00B70182"/>
    <w:rsid w:val="00B70577"/>
    <w:rsid w:val="00B7088B"/>
    <w:rsid w:val="00B70BD1"/>
    <w:rsid w:val="00B70C12"/>
    <w:rsid w:val="00B713ED"/>
    <w:rsid w:val="00B715C4"/>
    <w:rsid w:val="00B71831"/>
    <w:rsid w:val="00B71B5A"/>
    <w:rsid w:val="00B71F25"/>
    <w:rsid w:val="00B728ED"/>
    <w:rsid w:val="00B72B82"/>
    <w:rsid w:val="00B72BDE"/>
    <w:rsid w:val="00B731C9"/>
    <w:rsid w:val="00B7383A"/>
    <w:rsid w:val="00B73C75"/>
    <w:rsid w:val="00B742D7"/>
    <w:rsid w:val="00B746FF"/>
    <w:rsid w:val="00B75104"/>
    <w:rsid w:val="00B75E11"/>
    <w:rsid w:val="00B762D8"/>
    <w:rsid w:val="00B76314"/>
    <w:rsid w:val="00B76CBC"/>
    <w:rsid w:val="00B76D3B"/>
    <w:rsid w:val="00B76EA3"/>
    <w:rsid w:val="00B774BB"/>
    <w:rsid w:val="00B77626"/>
    <w:rsid w:val="00B77B60"/>
    <w:rsid w:val="00B80CC5"/>
    <w:rsid w:val="00B80EF2"/>
    <w:rsid w:val="00B81028"/>
    <w:rsid w:val="00B810A5"/>
    <w:rsid w:val="00B81649"/>
    <w:rsid w:val="00B8191C"/>
    <w:rsid w:val="00B8197B"/>
    <w:rsid w:val="00B81D99"/>
    <w:rsid w:val="00B81EB6"/>
    <w:rsid w:val="00B8227B"/>
    <w:rsid w:val="00B82555"/>
    <w:rsid w:val="00B843A8"/>
    <w:rsid w:val="00B8466F"/>
    <w:rsid w:val="00B84894"/>
    <w:rsid w:val="00B84CCB"/>
    <w:rsid w:val="00B84ECA"/>
    <w:rsid w:val="00B858CA"/>
    <w:rsid w:val="00B85CF4"/>
    <w:rsid w:val="00B870A0"/>
    <w:rsid w:val="00B87233"/>
    <w:rsid w:val="00B8732C"/>
    <w:rsid w:val="00B87A1A"/>
    <w:rsid w:val="00B90547"/>
    <w:rsid w:val="00B90D3E"/>
    <w:rsid w:val="00B90FF4"/>
    <w:rsid w:val="00B911A3"/>
    <w:rsid w:val="00B91935"/>
    <w:rsid w:val="00B919EC"/>
    <w:rsid w:val="00B91B49"/>
    <w:rsid w:val="00B92C8B"/>
    <w:rsid w:val="00B92F91"/>
    <w:rsid w:val="00B931F7"/>
    <w:rsid w:val="00B938FF"/>
    <w:rsid w:val="00B93C4D"/>
    <w:rsid w:val="00B9411D"/>
    <w:rsid w:val="00B94293"/>
    <w:rsid w:val="00B948E0"/>
    <w:rsid w:val="00B95309"/>
    <w:rsid w:val="00B9588F"/>
    <w:rsid w:val="00B95EBD"/>
    <w:rsid w:val="00B95FBB"/>
    <w:rsid w:val="00B96BBD"/>
    <w:rsid w:val="00B96DBE"/>
    <w:rsid w:val="00B96E3F"/>
    <w:rsid w:val="00B97EB5"/>
    <w:rsid w:val="00B97FD9"/>
    <w:rsid w:val="00B97FF5"/>
    <w:rsid w:val="00BA09D5"/>
    <w:rsid w:val="00BA13FD"/>
    <w:rsid w:val="00BA151A"/>
    <w:rsid w:val="00BA1D28"/>
    <w:rsid w:val="00BA277E"/>
    <w:rsid w:val="00BA2AAF"/>
    <w:rsid w:val="00BA2D95"/>
    <w:rsid w:val="00BA3698"/>
    <w:rsid w:val="00BA3726"/>
    <w:rsid w:val="00BA395F"/>
    <w:rsid w:val="00BA3B18"/>
    <w:rsid w:val="00BA3EF4"/>
    <w:rsid w:val="00BA4083"/>
    <w:rsid w:val="00BA44E3"/>
    <w:rsid w:val="00BA4857"/>
    <w:rsid w:val="00BA495E"/>
    <w:rsid w:val="00BA4B2B"/>
    <w:rsid w:val="00BA504A"/>
    <w:rsid w:val="00BA52E0"/>
    <w:rsid w:val="00BA649E"/>
    <w:rsid w:val="00BA6610"/>
    <w:rsid w:val="00BA6913"/>
    <w:rsid w:val="00BA7B07"/>
    <w:rsid w:val="00BB03A6"/>
    <w:rsid w:val="00BB043D"/>
    <w:rsid w:val="00BB0575"/>
    <w:rsid w:val="00BB085E"/>
    <w:rsid w:val="00BB0ED7"/>
    <w:rsid w:val="00BB16DA"/>
    <w:rsid w:val="00BB1E7F"/>
    <w:rsid w:val="00BB26B2"/>
    <w:rsid w:val="00BB26C2"/>
    <w:rsid w:val="00BB2D49"/>
    <w:rsid w:val="00BB3064"/>
    <w:rsid w:val="00BB374E"/>
    <w:rsid w:val="00BB387C"/>
    <w:rsid w:val="00BB3D06"/>
    <w:rsid w:val="00BB3F2A"/>
    <w:rsid w:val="00BB419D"/>
    <w:rsid w:val="00BB4C16"/>
    <w:rsid w:val="00BB661A"/>
    <w:rsid w:val="00BB686D"/>
    <w:rsid w:val="00BB6A37"/>
    <w:rsid w:val="00BB72B0"/>
    <w:rsid w:val="00BB740F"/>
    <w:rsid w:val="00BB7768"/>
    <w:rsid w:val="00BB78F2"/>
    <w:rsid w:val="00BC03BC"/>
    <w:rsid w:val="00BC0B42"/>
    <w:rsid w:val="00BC18E8"/>
    <w:rsid w:val="00BC1917"/>
    <w:rsid w:val="00BC1A7D"/>
    <w:rsid w:val="00BC1F17"/>
    <w:rsid w:val="00BC1F6A"/>
    <w:rsid w:val="00BC2239"/>
    <w:rsid w:val="00BC2449"/>
    <w:rsid w:val="00BC2503"/>
    <w:rsid w:val="00BC2913"/>
    <w:rsid w:val="00BC30E1"/>
    <w:rsid w:val="00BC3673"/>
    <w:rsid w:val="00BC3ADD"/>
    <w:rsid w:val="00BC4106"/>
    <w:rsid w:val="00BC44EB"/>
    <w:rsid w:val="00BC44F1"/>
    <w:rsid w:val="00BC474D"/>
    <w:rsid w:val="00BC501A"/>
    <w:rsid w:val="00BC55E1"/>
    <w:rsid w:val="00BC56DC"/>
    <w:rsid w:val="00BC5FF9"/>
    <w:rsid w:val="00BC662B"/>
    <w:rsid w:val="00BC666F"/>
    <w:rsid w:val="00BC6A28"/>
    <w:rsid w:val="00BC6AB6"/>
    <w:rsid w:val="00BC6B44"/>
    <w:rsid w:val="00BC6BFF"/>
    <w:rsid w:val="00BC706D"/>
    <w:rsid w:val="00BC740C"/>
    <w:rsid w:val="00BC74B8"/>
    <w:rsid w:val="00BC75D5"/>
    <w:rsid w:val="00BC7826"/>
    <w:rsid w:val="00BC7B0B"/>
    <w:rsid w:val="00BD0752"/>
    <w:rsid w:val="00BD08B8"/>
    <w:rsid w:val="00BD0B17"/>
    <w:rsid w:val="00BD11A4"/>
    <w:rsid w:val="00BD1226"/>
    <w:rsid w:val="00BD1448"/>
    <w:rsid w:val="00BD14D9"/>
    <w:rsid w:val="00BD1F8F"/>
    <w:rsid w:val="00BD25CB"/>
    <w:rsid w:val="00BD2B61"/>
    <w:rsid w:val="00BD2C95"/>
    <w:rsid w:val="00BD330A"/>
    <w:rsid w:val="00BD3671"/>
    <w:rsid w:val="00BD37E9"/>
    <w:rsid w:val="00BD3BF7"/>
    <w:rsid w:val="00BD47B7"/>
    <w:rsid w:val="00BD4DC5"/>
    <w:rsid w:val="00BD4FF3"/>
    <w:rsid w:val="00BD55CB"/>
    <w:rsid w:val="00BD5828"/>
    <w:rsid w:val="00BD5831"/>
    <w:rsid w:val="00BD5B86"/>
    <w:rsid w:val="00BD5E99"/>
    <w:rsid w:val="00BD603E"/>
    <w:rsid w:val="00BD6158"/>
    <w:rsid w:val="00BD675F"/>
    <w:rsid w:val="00BD7470"/>
    <w:rsid w:val="00BD7A72"/>
    <w:rsid w:val="00BD7D01"/>
    <w:rsid w:val="00BD7DFF"/>
    <w:rsid w:val="00BE04CA"/>
    <w:rsid w:val="00BE07E9"/>
    <w:rsid w:val="00BE0AD8"/>
    <w:rsid w:val="00BE0AE4"/>
    <w:rsid w:val="00BE0C19"/>
    <w:rsid w:val="00BE0E45"/>
    <w:rsid w:val="00BE0E75"/>
    <w:rsid w:val="00BE23AC"/>
    <w:rsid w:val="00BE23C5"/>
    <w:rsid w:val="00BE250C"/>
    <w:rsid w:val="00BE28A1"/>
    <w:rsid w:val="00BE2E5B"/>
    <w:rsid w:val="00BE3325"/>
    <w:rsid w:val="00BE3835"/>
    <w:rsid w:val="00BE3C36"/>
    <w:rsid w:val="00BE4363"/>
    <w:rsid w:val="00BE5DBB"/>
    <w:rsid w:val="00BE5DCB"/>
    <w:rsid w:val="00BE6443"/>
    <w:rsid w:val="00BE666B"/>
    <w:rsid w:val="00BE732F"/>
    <w:rsid w:val="00BE7779"/>
    <w:rsid w:val="00BF0185"/>
    <w:rsid w:val="00BF05E1"/>
    <w:rsid w:val="00BF083E"/>
    <w:rsid w:val="00BF0A60"/>
    <w:rsid w:val="00BF0AA8"/>
    <w:rsid w:val="00BF0DD5"/>
    <w:rsid w:val="00BF124E"/>
    <w:rsid w:val="00BF1379"/>
    <w:rsid w:val="00BF18CA"/>
    <w:rsid w:val="00BF19B3"/>
    <w:rsid w:val="00BF225F"/>
    <w:rsid w:val="00BF252F"/>
    <w:rsid w:val="00BF271A"/>
    <w:rsid w:val="00BF272E"/>
    <w:rsid w:val="00BF29EF"/>
    <w:rsid w:val="00BF2A23"/>
    <w:rsid w:val="00BF2D4C"/>
    <w:rsid w:val="00BF30AA"/>
    <w:rsid w:val="00BF42A0"/>
    <w:rsid w:val="00BF469E"/>
    <w:rsid w:val="00BF47AF"/>
    <w:rsid w:val="00BF4AC7"/>
    <w:rsid w:val="00BF4C3F"/>
    <w:rsid w:val="00BF4E60"/>
    <w:rsid w:val="00BF504E"/>
    <w:rsid w:val="00BF506E"/>
    <w:rsid w:val="00BF56AB"/>
    <w:rsid w:val="00C00283"/>
    <w:rsid w:val="00C0095C"/>
    <w:rsid w:val="00C00BF7"/>
    <w:rsid w:val="00C00C1B"/>
    <w:rsid w:val="00C0122E"/>
    <w:rsid w:val="00C01245"/>
    <w:rsid w:val="00C0159E"/>
    <w:rsid w:val="00C017FE"/>
    <w:rsid w:val="00C01F0C"/>
    <w:rsid w:val="00C02CDF"/>
    <w:rsid w:val="00C030D9"/>
    <w:rsid w:val="00C03231"/>
    <w:rsid w:val="00C03513"/>
    <w:rsid w:val="00C035E0"/>
    <w:rsid w:val="00C03730"/>
    <w:rsid w:val="00C03790"/>
    <w:rsid w:val="00C0393F"/>
    <w:rsid w:val="00C04207"/>
    <w:rsid w:val="00C04427"/>
    <w:rsid w:val="00C04D6F"/>
    <w:rsid w:val="00C04E49"/>
    <w:rsid w:val="00C05273"/>
    <w:rsid w:val="00C05419"/>
    <w:rsid w:val="00C054E2"/>
    <w:rsid w:val="00C0577E"/>
    <w:rsid w:val="00C05840"/>
    <w:rsid w:val="00C05AB9"/>
    <w:rsid w:val="00C05EA9"/>
    <w:rsid w:val="00C06AAA"/>
    <w:rsid w:val="00C06F02"/>
    <w:rsid w:val="00C07013"/>
    <w:rsid w:val="00C07710"/>
    <w:rsid w:val="00C077AE"/>
    <w:rsid w:val="00C07B00"/>
    <w:rsid w:val="00C07BD6"/>
    <w:rsid w:val="00C100A8"/>
    <w:rsid w:val="00C101A0"/>
    <w:rsid w:val="00C101F9"/>
    <w:rsid w:val="00C1091C"/>
    <w:rsid w:val="00C10ADB"/>
    <w:rsid w:val="00C111A2"/>
    <w:rsid w:val="00C113F1"/>
    <w:rsid w:val="00C1159A"/>
    <w:rsid w:val="00C11664"/>
    <w:rsid w:val="00C11830"/>
    <w:rsid w:val="00C119AF"/>
    <w:rsid w:val="00C1263F"/>
    <w:rsid w:val="00C12BA8"/>
    <w:rsid w:val="00C12ECB"/>
    <w:rsid w:val="00C13140"/>
    <w:rsid w:val="00C1339B"/>
    <w:rsid w:val="00C142A8"/>
    <w:rsid w:val="00C14658"/>
    <w:rsid w:val="00C151EE"/>
    <w:rsid w:val="00C15314"/>
    <w:rsid w:val="00C158D3"/>
    <w:rsid w:val="00C15948"/>
    <w:rsid w:val="00C15D7A"/>
    <w:rsid w:val="00C16281"/>
    <w:rsid w:val="00C1674C"/>
    <w:rsid w:val="00C16ABC"/>
    <w:rsid w:val="00C16AE0"/>
    <w:rsid w:val="00C16FC3"/>
    <w:rsid w:val="00C17365"/>
    <w:rsid w:val="00C17632"/>
    <w:rsid w:val="00C17704"/>
    <w:rsid w:val="00C205F9"/>
    <w:rsid w:val="00C20F10"/>
    <w:rsid w:val="00C20F3A"/>
    <w:rsid w:val="00C21515"/>
    <w:rsid w:val="00C21877"/>
    <w:rsid w:val="00C21D04"/>
    <w:rsid w:val="00C21EB9"/>
    <w:rsid w:val="00C21F18"/>
    <w:rsid w:val="00C22456"/>
    <w:rsid w:val="00C227A3"/>
    <w:rsid w:val="00C22E33"/>
    <w:rsid w:val="00C23C6D"/>
    <w:rsid w:val="00C23D2C"/>
    <w:rsid w:val="00C24294"/>
    <w:rsid w:val="00C2440C"/>
    <w:rsid w:val="00C248E8"/>
    <w:rsid w:val="00C24AD8"/>
    <w:rsid w:val="00C251D5"/>
    <w:rsid w:val="00C25AB8"/>
    <w:rsid w:val="00C25BFA"/>
    <w:rsid w:val="00C25DFF"/>
    <w:rsid w:val="00C2618D"/>
    <w:rsid w:val="00C267C0"/>
    <w:rsid w:val="00C26C7E"/>
    <w:rsid w:val="00C26C8B"/>
    <w:rsid w:val="00C271CD"/>
    <w:rsid w:val="00C27493"/>
    <w:rsid w:val="00C27509"/>
    <w:rsid w:val="00C2760E"/>
    <w:rsid w:val="00C27694"/>
    <w:rsid w:val="00C277F2"/>
    <w:rsid w:val="00C278AD"/>
    <w:rsid w:val="00C27B86"/>
    <w:rsid w:val="00C27E25"/>
    <w:rsid w:val="00C30309"/>
    <w:rsid w:val="00C30548"/>
    <w:rsid w:val="00C306DB"/>
    <w:rsid w:val="00C30B41"/>
    <w:rsid w:val="00C30C14"/>
    <w:rsid w:val="00C30C8A"/>
    <w:rsid w:val="00C30D6F"/>
    <w:rsid w:val="00C31277"/>
    <w:rsid w:val="00C3128C"/>
    <w:rsid w:val="00C3285B"/>
    <w:rsid w:val="00C32F7C"/>
    <w:rsid w:val="00C330A9"/>
    <w:rsid w:val="00C3329F"/>
    <w:rsid w:val="00C33346"/>
    <w:rsid w:val="00C33358"/>
    <w:rsid w:val="00C333A7"/>
    <w:rsid w:val="00C338DF"/>
    <w:rsid w:val="00C33E97"/>
    <w:rsid w:val="00C3488D"/>
    <w:rsid w:val="00C34B3B"/>
    <w:rsid w:val="00C34C96"/>
    <w:rsid w:val="00C351BC"/>
    <w:rsid w:val="00C352AF"/>
    <w:rsid w:val="00C356BC"/>
    <w:rsid w:val="00C3596E"/>
    <w:rsid w:val="00C35D67"/>
    <w:rsid w:val="00C36045"/>
    <w:rsid w:val="00C369BF"/>
    <w:rsid w:val="00C36A74"/>
    <w:rsid w:val="00C36AA6"/>
    <w:rsid w:val="00C36F9D"/>
    <w:rsid w:val="00C3704E"/>
    <w:rsid w:val="00C374E0"/>
    <w:rsid w:val="00C37AD9"/>
    <w:rsid w:val="00C40597"/>
    <w:rsid w:val="00C40767"/>
    <w:rsid w:val="00C40968"/>
    <w:rsid w:val="00C40A8F"/>
    <w:rsid w:val="00C40D7C"/>
    <w:rsid w:val="00C40DE2"/>
    <w:rsid w:val="00C40F06"/>
    <w:rsid w:val="00C41096"/>
    <w:rsid w:val="00C41206"/>
    <w:rsid w:val="00C4151F"/>
    <w:rsid w:val="00C41F06"/>
    <w:rsid w:val="00C425A9"/>
    <w:rsid w:val="00C42968"/>
    <w:rsid w:val="00C429F4"/>
    <w:rsid w:val="00C42D53"/>
    <w:rsid w:val="00C43FC5"/>
    <w:rsid w:val="00C44389"/>
    <w:rsid w:val="00C445BF"/>
    <w:rsid w:val="00C447D3"/>
    <w:rsid w:val="00C44888"/>
    <w:rsid w:val="00C44CE1"/>
    <w:rsid w:val="00C44F53"/>
    <w:rsid w:val="00C450D9"/>
    <w:rsid w:val="00C454DA"/>
    <w:rsid w:val="00C456C5"/>
    <w:rsid w:val="00C45CE7"/>
    <w:rsid w:val="00C45F69"/>
    <w:rsid w:val="00C4655A"/>
    <w:rsid w:val="00C47581"/>
    <w:rsid w:val="00C47711"/>
    <w:rsid w:val="00C47D11"/>
    <w:rsid w:val="00C47EDB"/>
    <w:rsid w:val="00C50027"/>
    <w:rsid w:val="00C5038D"/>
    <w:rsid w:val="00C50513"/>
    <w:rsid w:val="00C5066D"/>
    <w:rsid w:val="00C50A04"/>
    <w:rsid w:val="00C51116"/>
    <w:rsid w:val="00C51352"/>
    <w:rsid w:val="00C517DF"/>
    <w:rsid w:val="00C518A4"/>
    <w:rsid w:val="00C51D4D"/>
    <w:rsid w:val="00C522CF"/>
    <w:rsid w:val="00C523EF"/>
    <w:rsid w:val="00C52701"/>
    <w:rsid w:val="00C529AB"/>
    <w:rsid w:val="00C529E2"/>
    <w:rsid w:val="00C52B7B"/>
    <w:rsid w:val="00C52D00"/>
    <w:rsid w:val="00C53212"/>
    <w:rsid w:val="00C53AD9"/>
    <w:rsid w:val="00C53CA0"/>
    <w:rsid w:val="00C55900"/>
    <w:rsid w:val="00C559D6"/>
    <w:rsid w:val="00C55BFE"/>
    <w:rsid w:val="00C55D20"/>
    <w:rsid w:val="00C56859"/>
    <w:rsid w:val="00C575E7"/>
    <w:rsid w:val="00C57A56"/>
    <w:rsid w:val="00C57A71"/>
    <w:rsid w:val="00C57E8A"/>
    <w:rsid w:val="00C6009D"/>
    <w:rsid w:val="00C602C5"/>
    <w:rsid w:val="00C604EF"/>
    <w:rsid w:val="00C605E0"/>
    <w:rsid w:val="00C60CB9"/>
    <w:rsid w:val="00C61558"/>
    <w:rsid w:val="00C61901"/>
    <w:rsid w:val="00C61A0F"/>
    <w:rsid w:val="00C61A79"/>
    <w:rsid w:val="00C61BFC"/>
    <w:rsid w:val="00C6204D"/>
    <w:rsid w:val="00C62684"/>
    <w:rsid w:val="00C62818"/>
    <w:rsid w:val="00C62828"/>
    <w:rsid w:val="00C6292E"/>
    <w:rsid w:val="00C62C24"/>
    <w:rsid w:val="00C63180"/>
    <w:rsid w:val="00C63BA3"/>
    <w:rsid w:val="00C63F8D"/>
    <w:rsid w:val="00C63FE1"/>
    <w:rsid w:val="00C64871"/>
    <w:rsid w:val="00C64908"/>
    <w:rsid w:val="00C65819"/>
    <w:rsid w:val="00C66073"/>
    <w:rsid w:val="00C66374"/>
    <w:rsid w:val="00C663EE"/>
    <w:rsid w:val="00C667B6"/>
    <w:rsid w:val="00C66B26"/>
    <w:rsid w:val="00C66BB0"/>
    <w:rsid w:val="00C6747F"/>
    <w:rsid w:val="00C6767A"/>
    <w:rsid w:val="00C676BE"/>
    <w:rsid w:val="00C70406"/>
    <w:rsid w:val="00C706F4"/>
    <w:rsid w:val="00C71283"/>
    <w:rsid w:val="00C71999"/>
    <w:rsid w:val="00C71A3C"/>
    <w:rsid w:val="00C71ACC"/>
    <w:rsid w:val="00C71D63"/>
    <w:rsid w:val="00C725D3"/>
    <w:rsid w:val="00C72A92"/>
    <w:rsid w:val="00C72C85"/>
    <w:rsid w:val="00C73EEA"/>
    <w:rsid w:val="00C748BE"/>
    <w:rsid w:val="00C75A47"/>
    <w:rsid w:val="00C761EB"/>
    <w:rsid w:val="00C765BC"/>
    <w:rsid w:val="00C767B7"/>
    <w:rsid w:val="00C77733"/>
    <w:rsid w:val="00C77D4D"/>
    <w:rsid w:val="00C807B8"/>
    <w:rsid w:val="00C80827"/>
    <w:rsid w:val="00C809C0"/>
    <w:rsid w:val="00C809F2"/>
    <w:rsid w:val="00C80BC5"/>
    <w:rsid w:val="00C80EA5"/>
    <w:rsid w:val="00C80F4D"/>
    <w:rsid w:val="00C810CD"/>
    <w:rsid w:val="00C8197C"/>
    <w:rsid w:val="00C81E1A"/>
    <w:rsid w:val="00C81F5B"/>
    <w:rsid w:val="00C820C7"/>
    <w:rsid w:val="00C82C14"/>
    <w:rsid w:val="00C83451"/>
    <w:rsid w:val="00C83C09"/>
    <w:rsid w:val="00C84093"/>
    <w:rsid w:val="00C840BE"/>
    <w:rsid w:val="00C84239"/>
    <w:rsid w:val="00C842B7"/>
    <w:rsid w:val="00C8430A"/>
    <w:rsid w:val="00C8467B"/>
    <w:rsid w:val="00C84780"/>
    <w:rsid w:val="00C84A02"/>
    <w:rsid w:val="00C84EA6"/>
    <w:rsid w:val="00C8511E"/>
    <w:rsid w:val="00C8515D"/>
    <w:rsid w:val="00C8545A"/>
    <w:rsid w:val="00C85580"/>
    <w:rsid w:val="00C86477"/>
    <w:rsid w:val="00C8658D"/>
    <w:rsid w:val="00C86941"/>
    <w:rsid w:val="00C86B48"/>
    <w:rsid w:val="00C86DCF"/>
    <w:rsid w:val="00C87121"/>
    <w:rsid w:val="00C87861"/>
    <w:rsid w:val="00C87BAF"/>
    <w:rsid w:val="00C87F4E"/>
    <w:rsid w:val="00C90315"/>
    <w:rsid w:val="00C906AF"/>
    <w:rsid w:val="00C90CB1"/>
    <w:rsid w:val="00C91076"/>
    <w:rsid w:val="00C91A69"/>
    <w:rsid w:val="00C91DD6"/>
    <w:rsid w:val="00C91EAB"/>
    <w:rsid w:val="00C923DB"/>
    <w:rsid w:val="00C924E7"/>
    <w:rsid w:val="00C92775"/>
    <w:rsid w:val="00C92939"/>
    <w:rsid w:val="00C933ED"/>
    <w:rsid w:val="00C93581"/>
    <w:rsid w:val="00C93596"/>
    <w:rsid w:val="00C9377D"/>
    <w:rsid w:val="00C93A2C"/>
    <w:rsid w:val="00C93AB7"/>
    <w:rsid w:val="00C94950"/>
    <w:rsid w:val="00C94EE2"/>
    <w:rsid w:val="00C951B6"/>
    <w:rsid w:val="00C963FE"/>
    <w:rsid w:val="00C9667C"/>
    <w:rsid w:val="00C97391"/>
    <w:rsid w:val="00C9757B"/>
    <w:rsid w:val="00C97793"/>
    <w:rsid w:val="00C97D1C"/>
    <w:rsid w:val="00CA00A0"/>
    <w:rsid w:val="00CA0BA5"/>
    <w:rsid w:val="00CA1736"/>
    <w:rsid w:val="00CA173B"/>
    <w:rsid w:val="00CA17E3"/>
    <w:rsid w:val="00CA1F58"/>
    <w:rsid w:val="00CA2036"/>
    <w:rsid w:val="00CA21D3"/>
    <w:rsid w:val="00CA2CD4"/>
    <w:rsid w:val="00CA2E62"/>
    <w:rsid w:val="00CA2FCE"/>
    <w:rsid w:val="00CA302F"/>
    <w:rsid w:val="00CA31A4"/>
    <w:rsid w:val="00CA34E4"/>
    <w:rsid w:val="00CA3D31"/>
    <w:rsid w:val="00CA3D48"/>
    <w:rsid w:val="00CA3E63"/>
    <w:rsid w:val="00CA3E99"/>
    <w:rsid w:val="00CA3FA3"/>
    <w:rsid w:val="00CA3FCA"/>
    <w:rsid w:val="00CA3FD5"/>
    <w:rsid w:val="00CA401C"/>
    <w:rsid w:val="00CA4451"/>
    <w:rsid w:val="00CA456C"/>
    <w:rsid w:val="00CA4B97"/>
    <w:rsid w:val="00CA4BF9"/>
    <w:rsid w:val="00CA4D3F"/>
    <w:rsid w:val="00CA4E4D"/>
    <w:rsid w:val="00CA5062"/>
    <w:rsid w:val="00CA50C9"/>
    <w:rsid w:val="00CA54D6"/>
    <w:rsid w:val="00CA5D1D"/>
    <w:rsid w:val="00CA6399"/>
    <w:rsid w:val="00CA63E1"/>
    <w:rsid w:val="00CA6C10"/>
    <w:rsid w:val="00CA6F53"/>
    <w:rsid w:val="00CA7511"/>
    <w:rsid w:val="00CA7C0E"/>
    <w:rsid w:val="00CB0027"/>
    <w:rsid w:val="00CB002D"/>
    <w:rsid w:val="00CB0236"/>
    <w:rsid w:val="00CB02E5"/>
    <w:rsid w:val="00CB03C8"/>
    <w:rsid w:val="00CB05F7"/>
    <w:rsid w:val="00CB0F1D"/>
    <w:rsid w:val="00CB0F2B"/>
    <w:rsid w:val="00CB0F35"/>
    <w:rsid w:val="00CB10AA"/>
    <w:rsid w:val="00CB1328"/>
    <w:rsid w:val="00CB143B"/>
    <w:rsid w:val="00CB19CC"/>
    <w:rsid w:val="00CB1F5D"/>
    <w:rsid w:val="00CB2C64"/>
    <w:rsid w:val="00CB3D99"/>
    <w:rsid w:val="00CB3E17"/>
    <w:rsid w:val="00CB3EAC"/>
    <w:rsid w:val="00CB3FF1"/>
    <w:rsid w:val="00CB44A7"/>
    <w:rsid w:val="00CB45DC"/>
    <w:rsid w:val="00CB524F"/>
    <w:rsid w:val="00CB57AA"/>
    <w:rsid w:val="00CB580C"/>
    <w:rsid w:val="00CB5DBD"/>
    <w:rsid w:val="00CB6188"/>
    <w:rsid w:val="00CB6ABE"/>
    <w:rsid w:val="00CB6FB6"/>
    <w:rsid w:val="00CB7A28"/>
    <w:rsid w:val="00CB7C20"/>
    <w:rsid w:val="00CB7FED"/>
    <w:rsid w:val="00CC01A1"/>
    <w:rsid w:val="00CC02C4"/>
    <w:rsid w:val="00CC03D5"/>
    <w:rsid w:val="00CC1269"/>
    <w:rsid w:val="00CC2195"/>
    <w:rsid w:val="00CC25D2"/>
    <w:rsid w:val="00CC2997"/>
    <w:rsid w:val="00CC3615"/>
    <w:rsid w:val="00CC36C1"/>
    <w:rsid w:val="00CC36D0"/>
    <w:rsid w:val="00CC3778"/>
    <w:rsid w:val="00CC3B15"/>
    <w:rsid w:val="00CC420B"/>
    <w:rsid w:val="00CC4330"/>
    <w:rsid w:val="00CC548B"/>
    <w:rsid w:val="00CC549E"/>
    <w:rsid w:val="00CC561E"/>
    <w:rsid w:val="00CC581A"/>
    <w:rsid w:val="00CC635F"/>
    <w:rsid w:val="00CC649B"/>
    <w:rsid w:val="00CC6F8B"/>
    <w:rsid w:val="00CC70BC"/>
    <w:rsid w:val="00CC747F"/>
    <w:rsid w:val="00CC7617"/>
    <w:rsid w:val="00CC7B44"/>
    <w:rsid w:val="00CC7D4F"/>
    <w:rsid w:val="00CC7EFF"/>
    <w:rsid w:val="00CD13B0"/>
    <w:rsid w:val="00CD19D8"/>
    <w:rsid w:val="00CD19EB"/>
    <w:rsid w:val="00CD1C99"/>
    <w:rsid w:val="00CD1EA2"/>
    <w:rsid w:val="00CD2883"/>
    <w:rsid w:val="00CD304A"/>
    <w:rsid w:val="00CD327D"/>
    <w:rsid w:val="00CD3A96"/>
    <w:rsid w:val="00CD3D10"/>
    <w:rsid w:val="00CD400C"/>
    <w:rsid w:val="00CD4571"/>
    <w:rsid w:val="00CD4BEC"/>
    <w:rsid w:val="00CD4E8E"/>
    <w:rsid w:val="00CD553C"/>
    <w:rsid w:val="00CD56BE"/>
    <w:rsid w:val="00CD57D1"/>
    <w:rsid w:val="00CD594D"/>
    <w:rsid w:val="00CD5D35"/>
    <w:rsid w:val="00CD6239"/>
    <w:rsid w:val="00CD6380"/>
    <w:rsid w:val="00CD6883"/>
    <w:rsid w:val="00CD6B89"/>
    <w:rsid w:val="00CD6E13"/>
    <w:rsid w:val="00CD7024"/>
    <w:rsid w:val="00CD7467"/>
    <w:rsid w:val="00CD798D"/>
    <w:rsid w:val="00CE0713"/>
    <w:rsid w:val="00CE0C63"/>
    <w:rsid w:val="00CE1A4A"/>
    <w:rsid w:val="00CE240A"/>
    <w:rsid w:val="00CE2949"/>
    <w:rsid w:val="00CE2F2E"/>
    <w:rsid w:val="00CE2FCB"/>
    <w:rsid w:val="00CE395F"/>
    <w:rsid w:val="00CE3B33"/>
    <w:rsid w:val="00CE402C"/>
    <w:rsid w:val="00CE4038"/>
    <w:rsid w:val="00CE433A"/>
    <w:rsid w:val="00CE48B1"/>
    <w:rsid w:val="00CE6B4F"/>
    <w:rsid w:val="00CE6CB4"/>
    <w:rsid w:val="00CE6F03"/>
    <w:rsid w:val="00CE71EA"/>
    <w:rsid w:val="00CF00D6"/>
    <w:rsid w:val="00CF0394"/>
    <w:rsid w:val="00CF0474"/>
    <w:rsid w:val="00CF0777"/>
    <w:rsid w:val="00CF0958"/>
    <w:rsid w:val="00CF09CB"/>
    <w:rsid w:val="00CF12F9"/>
    <w:rsid w:val="00CF1664"/>
    <w:rsid w:val="00CF1AF9"/>
    <w:rsid w:val="00CF1D00"/>
    <w:rsid w:val="00CF1F42"/>
    <w:rsid w:val="00CF2023"/>
    <w:rsid w:val="00CF29FB"/>
    <w:rsid w:val="00CF2D4A"/>
    <w:rsid w:val="00CF2F70"/>
    <w:rsid w:val="00CF3601"/>
    <w:rsid w:val="00CF37E4"/>
    <w:rsid w:val="00CF3A52"/>
    <w:rsid w:val="00CF3E01"/>
    <w:rsid w:val="00CF3E5A"/>
    <w:rsid w:val="00CF456D"/>
    <w:rsid w:val="00CF46FA"/>
    <w:rsid w:val="00CF4783"/>
    <w:rsid w:val="00CF4A16"/>
    <w:rsid w:val="00CF501C"/>
    <w:rsid w:val="00CF6381"/>
    <w:rsid w:val="00CF6C7A"/>
    <w:rsid w:val="00CF6D98"/>
    <w:rsid w:val="00CF7083"/>
    <w:rsid w:val="00CF7090"/>
    <w:rsid w:val="00CF7816"/>
    <w:rsid w:val="00CF7CA2"/>
    <w:rsid w:val="00CF7E4F"/>
    <w:rsid w:val="00CF7EF8"/>
    <w:rsid w:val="00D001C9"/>
    <w:rsid w:val="00D01080"/>
    <w:rsid w:val="00D01AD2"/>
    <w:rsid w:val="00D01AF0"/>
    <w:rsid w:val="00D02595"/>
    <w:rsid w:val="00D02CD9"/>
    <w:rsid w:val="00D038E0"/>
    <w:rsid w:val="00D04155"/>
    <w:rsid w:val="00D0488C"/>
    <w:rsid w:val="00D04DCD"/>
    <w:rsid w:val="00D0505F"/>
    <w:rsid w:val="00D0561A"/>
    <w:rsid w:val="00D05736"/>
    <w:rsid w:val="00D05E37"/>
    <w:rsid w:val="00D05E8F"/>
    <w:rsid w:val="00D05FA2"/>
    <w:rsid w:val="00D05FD1"/>
    <w:rsid w:val="00D06844"/>
    <w:rsid w:val="00D06B0B"/>
    <w:rsid w:val="00D06B61"/>
    <w:rsid w:val="00D06E28"/>
    <w:rsid w:val="00D072E0"/>
    <w:rsid w:val="00D07720"/>
    <w:rsid w:val="00D07CB5"/>
    <w:rsid w:val="00D106A6"/>
    <w:rsid w:val="00D107EB"/>
    <w:rsid w:val="00D107FE"/>
    <w:rsid w:val="00D1083F"/>
    <w:rsid w:val="00D10AB2"/>
    <w:rsid w:val="00D10AE0"/>
    <w:rsid w:val="00D10E08"/>
    <w:rsid w:val="00D10F5F"/>
    <w:rsid w:val="00D11234"/>
    <w:rsid w:val="00D11E86"/>
    <w:rsid w:val="00D11E95"/>
    <w:rsid w:val="00D134BD"/>
    <w:rsid w:val="00D13A14"/>
    <w:rsid w:val="00D14263"/>
    <w:rsid w:val="00D14FDC"/>
    <w:rsid w:val="00D15230"/>
    <w:rsid w:val="00D1552B"/>
    <w:rsid w:val="00D16540"/>
    <w:rsid w:val="00D169C9"/>
    <w:rsid w:val="00D16D95"/>
    <w:rsid w:val="00D17160"/>
    <w:rsid w:val="00D1721F"/>
    <w:rsid w:val="00D17E0B"/>
    <w:rsid w:val="00D17FA8"/>
    <w:rsid w:val="00D207A4"/>
    <w:rsid w:val="00D20977"/>
    <w:rsid w:val="00D21081"/>
    <w:rsid w:val="00D2127D"/>
    <w:rsid w:val="00D21D14"/>
    <w:rsid w:val="00D225AE"/>
    <w:rsid w:val="00D226BE"/>
    <w:rsid w:val="00D22938"/>
    <w:rsid w:val="00D22C95"/>
    <w:rsid w:val="00D237B0"/>
    <w:rsid w:val="00D238A7"/>
    <w:rsid w:val="00D23948"/>
    <w:rsid w:val="00D23B3E"/>
    <w:rsid w:val="00D24D98"/>
    <w:rsid w:val="00D25962"/>
    <w:rsid w:val="00D25965"/>
    <w:rsid w:val="00D25A5D"/>
    <w:rsid w:val="00D25C59"/>
    <w:rsid w:val="00D25D69"/>
    <w:rsid w:val="00D26D33"/>
    <w:rsid w:val="00D27455"/>
    <w:rsid w:val="00D3056A"/>
    <w:rsid w:val="00D30BC8"/>
    <w:rsid w:val="00D31109"/>
    <w:rsid w:val="00D315CC"/>
    <w:rsid w:val="00D32137"/>
    <w:rsid w:val="00D33223"/>
    <w:rsid w:val="00D336F2"/>
    <w:rsid w:val="00D33738"/>
    <w:rsid w:val="00D34602"/>
    <w:rsid w:val="00D34807"/>
    <w:rsid w:val="00D35105"/>
    <w:rsid w:val="00D3522C"/>
    <w:rsid w:val="00D3542A"/>
    <w:rsid w:val="00D357D0"/>
    <w:rsid w:val="00D36212"/>
    <w:rsid w:val="00D36227"/>
    <w:rsid w:val="00D367FC"/>
    <w:rsid w:val="00D36F12"/>
    <w:rsid w:val="00D36F9A"/>
    <w:rsid w:val="00D372B2"/>
    <w:rsid w:val="00D37386"/>
    <w:rsid w:val="00D374EF"/>
    <w:rsid w:val="00D37780"/>
    <w:rsid w:val="00D379C1"/>
    <w:rsid w:val="00D37B25"/>
    <w:rsid w:val="00D37C08"/>
    <w:rsid w:val="00D4022D"/>
    <w:rsid w:val="00D40318"/>
    <w:rsid w:val="00D40324"/>
    <w:rsid w:val="00D40352"/>
    <w:rsid w:val="00D40489"/>
    <w:rsid w:val="00D40510"/>
    <w:rsid w:val="00D40F92"/>
    <w:rsid w:val="00D41561"/>
    <w:rsid w:val="00D41833"/>
    <w:rsid w:val="00D41E3A"/>
    <w:rsid w:val="00D42546"/>
    <w:rsid w:val="00D42B22"/>
    <w:rsid w:val="00D42CDE"/>
    <w:rsid w:val="00D42D0D"/>
    <w:rsid w:val="00D43B92"/>
    <w:rsid w:val="00D44080"/>
    <w:rsid w:val="00D440D7"/>
    <w:rsid w:val="00D443B7"/>
    <w:rsid w:val="00D44427"/>
    <w:rsid w:val="00D44734"/>
    <w:rsid w:val="00D44B4C"/>
    <w:rsid w:val="00D44E4C"/>
    <w:rsid w:val="00D45FAB"/>
    <w:rsid w:val="00D4646B"/>
    <w:rsid w:val="00D4654E"/>
    <w:rsid w:val="00D47054"/>
    <w:rsid w:val="00D47753"/>
    <w:rsid w:val="00D479F5"/>
    <w:rsid w:val="00D502EF"/>
    <w:rsid w:val="00D5071C"/>
    <w:rsid w:val="00D50BC8"/>
    <w:rsid w:val="00D511EA"/>
    <w:rsid w:val="00D5145B"/>
    <w:rsid w:val="00D519B7"/>
    <w:rsid w:val="00D5236A"/>
    <w:rsid w:val="00D528FC"/>
    <w:rsid w:val="00D52A2E"/>
    <w:rsid w:val="00D52BAA"/>
    <w:rsid w:val="00D52BB3"/>
    <w:rsid w:val="00D52D7F"/>
    <w:rsid w:val="00D5320B"/>
    <w:rsid w:val="00D532E7"/>
    <w:rsid w:val="00D53391"/>
    <w:rsid w:val="00D53450"/>
    <w:rsid w:val="00D535FC"/>
    <w:rsid w:val="00D53812"/>
    <w:rsid w:val="00D53B95"/>
    <w:rsid w:val="00D54132"/>
    <w:rsid w:val="00D5494B"/>
    <w:rsid w:val="00D549DF"/>
    <w:rsid w:val="00D55273"/>
    <w:rsid w:val="00D553AD"/>
    <w:rsid w:val="00D5554B"/>
    <w:rsid w:val="00D5560B"/>
    <w:rsid w:val="00D55E90"/>
    <w:rsid w:val="00D55F58"/>
    <w:rsid w:val="00D561F3"/>
    <w:rsid w:val="00D56D1D"/>
    <w:rsid w:val="00D56EDF"/>
    <w:rsid w:val="00D5754A"/>
    <w:rsid w:val="00D575BF"/>
    <w:rsid w:val="00D5768B"/>
    <w:rsid w:val="00D5793B"/>
    <w:rsid w:val="00D57A9C"/>
    <w:rsid w:val="00D57E2F"/>
    <w:rsid w:val="00D60C6E"/>
    <w:rsid w:val="00D60E50"/>
    <w:rsid w:val="00D611C2"/>
    <w:rsid w:val="00D61546"/>
    <w:rsid w:val="00D61B77"/>
    <w:rsid w:val="00D628AD"/>
    <w:rsid w:val="00D629C2"/>
    <w:rsid w:val="00D62CD8"/>
    <w:rsid w:val="00D6331E"/>
    <w:rsid w:val="00D6394A"/>
    <w:rsid w:val="00D63E27"/>
    <w:rsid w:val="00D63E5C"/>
    <w:rsid w:val="00D6463D"/>
    <w:rsid w:val="00D64F7F"/>
    <w:rsid w:val="00D651E4"/>
    <w:rsid w:val="00D65253"/>
    <w:rsid w:val="00D6585A"/>
    <w:rsid w:val="00D658CD"/>
    <w:rsid w:val="00D659CF"/>
    <w:rsid w:val="00D65D4D"/>
    <w:rsid w:val="00D65E04"/>
    <w:rsid w:val="00D65F2C"/>
    <w:rsid w:val="00D66564"/>
    <w:rsid w:val="00D66BC9"/>
    <w:rsid w:val="00D66D9F"/>
    <w:rsid w:val="00D66DAF"/>
    <w:rsid w:val="00D66EB5"/>
    <w:rsid w:val="00D67929"/>
    <w:rsid w:val="00D67A6C"/>
    <w:rsid w:val="00D70391"/>
    <w:rsid w:val="00D7166F"/>
    <w:rsid w:val="00D7175A"/>
    <w:rsid w:val="00D71912"/>
    <w:rsid w:val="00D71964"/>
    <w:rsid w:val="00D72041"/>
    <w:rsid w:val="00D7207D"/>
    <w:rsid w:val="00D72B4C"/>
    <w:rsid w:val="00D735F7"/>
    <w:rsid w:val="00D7382F"/>
    <w:rsid w:val="00D73BA0"/>
    <w:rsid w:val="00D7496F"/>
    <w:rsid w:val="00D74A2F"/>
    <w:rsid w:val="00D74DEF"/>
    <w:rsid w:val="00D753EF"/>
    <w:rsid w:val="00D75996"/>
    <w:rsid w:val="00D759FC"/>
    <w:rsid w:val="00D75C1A"/>
    <w:rsid w:val="00D7678A"/>
    <w:rsid w:val="00D76B74"/>
    <w:rsid w:val="00D76C9E"/>
    <w:rsid w:val="00D76D8F"/>
    <w:rsid w:val="00D77074"/>
    <w:rsid w:val="00D77102"/>
    <w:rsid w:val="00D771C9"/>
    <w:rsid w:val="00D77262"/>
    <w:rsid w:val="00D77282"/>
    <w:rsid w:val="00D775D1"/>
    <w:rsid w:val="00D77A15"/>
    <w:rsid w:val="00D80602"/>
    <w:rsid w:val="00D8070A"/>
    <w:rsid w:val="00D80B00"/>
    <w:rsid w:val="00D80B13"/>
    <w:rsid w:val="00D80BEA"/>
    <w:rsid w:val="00D81061"/>
    <w:rsid w:val="00D81296"/>
    <w:rsid w:val="00D818DB"/>
    <w:rsid w:val="00D8222C"/>
    <w:rsid w:val="00D82459"/>
    <w:rsid w:val="00D82490"/>
    <w:rsid w:val="00D82782"/>
    <w:rsid w:val="00D82B59"/>
    <w:rsid w:val="00D82D46"/>
    <w:rsid w:val="00D82F6F"/>
    <w:rsid w:val="00D830DE"/>
    <w:rsid w:val="00D83490"/>
    <w:rsid w:val="00D8350E"/>
    <w:rsid w:val="00D83522"/>
    <w:rsid w:val="00D8357F"/>
    <w:rsid w:val="00D8380E"/>
    <w:rsid w:val="00D83E58"/>
    <w:rsid w:val="00D84B64"/>
    <w:rsid w:val="00D84FD5"/>
    <w:rsid w:val="00D852A5"/>
    <w:rsid w:val="00D85788"/>
    <w:rsid w:val="00D8588F"/>
    <w:rsid w:val="00D85891"/>
    <w:rsid w:val="00D86734"/>
    <w:rsid w:val="00D86812"/>
    <w:rsid w:val="00D86876"/>
    <w:rsid w:val="00D87505"/>
    <w:rsid w:val="00D87985"/>
    <w:rsid w:val="00D9024A"/>
    <w:rsid w:val="00D90406"/>
    <w:rsid w:val="00D90627"/>
    <w:rsid w:val="00D90EE3"/>
    <w:rsid w:val="00D91027"/>
    <w:rsid w:val="00D91189"/>
    <w:rsid w:val="00D9123C"/>
    <w:rsid w:val="00D9130D"/>
    <w:rsid w:val="00D913B4"/>
    <w:rsid w:val="00D91664"/>
    <w:rsid w:val="00D919D3"/>
    <w:rsid w:val="00D91A17"/>
    <w:rsid w:val="00D91DD2"/>
    <w:rsid w:val="00D9287D"/>
    <w:rsid w:val="00D92AB2"/>
    <w:rsid w:val="00D92B2C"/>
    <w:rsid w:val="00D92C0D"/>
    <w:rsid w:val="00D93091"/>
    <w:rsid w:val="00D934C1"/>
    <w:rsid w:val="00D9399C"/>
    <w:rsid w:val="00D93BC6"/>
    <w:rsid w:val="00D943C4"/>
    <w:rsid w:val="00D94F52"/>
    <w:rsid w:val="00D94FD0"/>
    <w:rsid w:val="00D9579C"/>
    <w:rsid w:val="00D95A6C"/>
    <w:rsid w:val="00D95E63"/>
    <w:rsid w:val="00D961B0"/>
    <w:rsid w:val="00D962B1"/>
    <w:rsid w:val="00D96953"/>
    <w:rsid w:val="00D9735F"/>
    <w:rsid w:val="00D973F8"/>
    <w:rsid w:val="00D975B4"/>
    <w:rsid w:val="00D975B7"/>
    <w:rsid w:val="00D97E0D"/>
    <w:rsid w:val="00DA035D"/>
    <w:rsid w:val="00DA0FD1"/>
    <w:rsid w:val="00DA0FFE"/>
    <w:rsid w:val="00DA17C8"/>
    <w:rsid w:val="00DA1828"/>
    <w:rsid w:val="00DA1C88"/>
    <w:rsid w:val="00DA1ECE"/>
    <w:rsid w:val="00DA2551"/>
    <w:rsid w:val="00DA2D46"/>
    <w:rsid w:val="00DA4B06"/>
    <w:rsid w:val="00DA4BA6"/>
    <w:rsid w:val="00DA5371"/>
    <w:rsid w:val="00DA53E2"/>
    <w:rsid w:val="00DA55C0"/>
    <w:rsid w:val="00DA5A3D"/>
    <w:rsid w:val="00DA624D"/>
    <w:rsid w:val="00DA6335"/>
    <w:rsid w:val="00DA64A4"/>
    <w:rsid w:val="00DA6DE9"/>
    <w:rsid w:val="00DA71F0"/>
    <w:rsid w:val="00DA72AA"/>
    <w:rsid w:val="00DA7A53"/>
    <w:rsid w:val="00DB0527"/>
    <w:rsid w:val="00DB060C"/>
    <w:rsid w:val="00DB0A9F"/>
    <w:rsid w:val="00DB100D"/>
    <w:rsid w:val="00DB1240"/>
    <w:rsid w:val="00DB18FF"/>
    <w:rsid w:val="00DB19EB"/>
    <w:rsid w:val="00DB1B34"/>
    <w:rsid w:val="00DB1CB1"/>
    <w:rsid w:val="00DB208C"/>
    <w:rsid w:val="00DB310E"/>
    <w:rsid w:val="00DB3241"/>
    <w:rsid w:val="00DB3900"/>
    <w:rsid w:val="00DB3AB1"/>
    <w:rsid w:val="00DB3D05"/>
    <w:rsid w:val="00DB3F83"/>
    <w:rsid w:val="00DB3FA9"/>
    <w:rsid w:val="00DB43D8"/>
    <w:rsid w:val="00DB470C"/>
    <w:rsid w:val="00DB4CDE"/>
    <w:rsid w:val="00DB4E47"/>
    <w:rsid w:val="00DB5D37"/>
    <w:rsid w:val="00DB64C3"/>
    <w:rsid w:val="00DB6605"/>
    <w:rsid w:val="00DB6973"/>
    <w:rsid w:val="00DB6A06"/>
    <w:rsid w:val="00DB6B8C"/>
    <w:rsid w:val="00DB6C8D"/>
    <w:rsid w:val="00DB6D28"/>
    <w:rsid w:val="00DB6DA7"/>
    <w:rsid w:val="00DB6EE9"/>
    <w:rsid w:val="00DB729D"/>
    <w:rsid w:val="00DB7588"/>
    <w:rsid w:val="00DB7653"/>
    <w:rsid w:val="00DB7B93"/>
    <w:rsid w:val="00DB7C38"/>
    <w:rsid w:val="00DC01EA"/>
    <w:rsid w:val="00DC0719"/>
    <w:rsid w:val="00DC0A3F"/>
    <w:rsid w:val="00DC0CD7"/>
    <w:rsid w:val="00DC16E1"/>
    <w:rsid w:val="00DC18BD"/>
    <w:rsid w:val="00DC1FB6"/>
    <w:rsid w:val="00DC2FA9"/>
    <w:rsid w:val="00DC38D6"/>
    <w:rsid w:val="00DC3D69"/>
    <w:rsid w:val="00DC3E6F"/>
    <w:rsid w:val="00DC421C"/>
    <w:rsid w:val="00DC45FD"/>
    <w:rsid w:val="00DC5052"/>
    <w:rsid w:val="00DC520E"/>
    <w:rsid w:val="00DC5258"/>
    <w:rsid w:val="00DC536A"/>
    <w:rsid w:val="00DC565A"/>
    <w:rsid w:val="00DC625A"/>
    <w:rsid w:val="00DC634A"/>
    <w:rsid w:val="00DC67DD"/>
    <w:rsid w:val="00DC685D"/>
    <w:rsid w:val="00DC6AA7"/>
    <w:rsid w:val="00DC6E92"/>
    <w:rsid w:val="00DC77B1"/>
    <w:rsid w:val="00DC7CBA"/>
    <w:rsid w:val="00DC7E3E"/>
    <w:rsid w:val="00DD0112"/>
    <w:rsid w:val="00DD01B2"/>
    <w:rsid w:val="00DD025F"/>
    <w:rsid w:val="00DD031B"/>
    <w:rsid w:val="00DD0E64"/>
    <w:rsid w:val="00DD1355"/>
    <w:rsid w:val="00DD1368"/>
    <w:rsid w:val="00DD17AF"/>
    <w:rsid w:val="00DD2F44"/>
    <w:rsid w:val="00DD3390"/>
    <w:rsid w:val="00DD3AA7"/>
    <w:rsid w:val="00DD4B7E"/>
    <w:rsid w:val="00DD4E5F"/>
    <w:rsid w:val="00DD4F75"/>
    <w:rsid w:val="00DD54C1"/>
    <w:rsid w:val="00DD5DB4"/>
    <w:rsid w:val="00DD6351"/>
    <w:rsid w:val="00DD6AE3"/>
    <w:rsid w:val="00DD6C78"/>
    <w:rsid w:val="00DD6CAD"/>
    <w:rsid w:val="00DD762E"/>
    <w:rsid w:val="00DD7D4F"/>
    <w:rsid w:val="00DE014D"/>
    <w:rsid w:val="00DE04BA"/>
    <w:rsid w:val="00DE0DAF"/>
    <w:rsid w:val="00DE105A"/>
    <w:rsid w:val="00DE134A"/>
    <w:rsid w:val="00DE19A5"/>
    <w:rsid w:val="00DE29B0"/>
    <w:rsid w:val="00DE2A2B"/>
    <w:rsid w:val="00DE2B4E"/>
    <w:rsid w:val="00DE2DD6"/>
    <w:rsid w:val="00DE3AD2"/>
    <w:rsid w:val="00DE3AFA"/>
    <w:rsid w:val="00DE3F1D"/>
    <w:rsid w:val="00DE3F75"/>
    <w:rsid w:val="00DE49B4"/>
    <w:rsid w:val="00DE4BEB"/>
    <w:rsid w:val="00DE5426"/>
    <w:rsid w:val="00DE555E"/>
    <w:rsid w:val="00DE608B"/>
    <w:rsid w:val="00DE628E"/>
    <w:rsid w:val="00DE66CA"/>
    <w:rsid w:val="00DE681C"/>
    <w:rsid w:val="00DE6E8B"/>
    <w:rsid w:val="00DE6F80"/>
    <w:rsid w:val="00DE7220"/>
    <w:rsid w:val="00DE745A"/>
    <w:rsid w:val="00DE78A7"/>
    <w:rsid w:val="00DE78F8"/>
    <w:rsid w:val="00DE7A68"/>
    <w:rsid w:val="00DE7EB2"/>
    <w:rsid w:val="00DF0338"/>
    <w:rsid w:val="00DF053C"/>
    <w:rsid w:val="00DF0B4B"/>
    <w:rsid w:val="00DF11D6"/>
    <w:rsid w:val="00DF1447"/>
    <w:rsid w:val="00DF1628"/>
    <w:rsid w:val="00DF18CF"/>
    <w:rsid w:val="00DF19CD"/>
    <w:rsid w:val="00DF1C5B"/>
    <w:rsid w:val="00DF21D7"/>
    <w:rsid w:val="00DF246B"/>
    <w:rsid w:val="00DF252D"/>
    <w:rsid w:val="00DF2F70"/>
    <w:rsid w:val="00DF3520"/>
    <w:rsid w:val="00DF35E0"/>
    <w:rsid w:val="00DF403C"/>
    <w:rsid w:val="00DF4058"/>
    <w:rsid w:val="00DF41ED"/>
    <w:rsid w:val="00DF4652"/>
    <w:rsid w:val="00DF4EE2"/>
    <w:rsid w:val="00DF4EEB"/>
    <w:rsid w:val="00DF52CA"/>
    <w:rsid w:val="00DF56C4"/>
    <w:rsid w:val="00DF6169"/>
    <w:rsid w:val="00DF652E"/>
    <w:rsid w:val="00DF6F39"/>
    <w:rsid w:val="00DF722A"/>
    <w:rsid w:val="00DF7607"/>
    <w:rsid w:val="00E00054"/>
    <w:rsid w:val="00E00145"/>
    <w:rsid w:val="00E00244"/>
    <w:rsid w:val="00E004E6"/>
    <w:rsid w:val="00E00519"/>
    <w:rsid w:val="00E00537"/>
    <w:rsid w:val="00E00862"/>
    <w:rsid w:val="00E01671"/>
    <w:rsid w:val="00E016D2"/>
    <w:rsid w:val="00E01B88"/>
    <w:rsid w:val="00E02130"/>
    <w:rsid w:val="00E021E5"/>
    <w:rsid w:val="00E02681"/>
    <w:rsid w:val="00E03187"/>
    <w:rsid w:val="00E0341C"/>
    <w:rsid w:val="00E0395F"/>
    <w:rsid w:val="00E03B67"/>
    <w:rsid w:val="00E03D03"/>
    <w:rsid w:val="00E04132"/>
    <w:rsid w:val="00E04320"/>
    <w:rsid w:val="00E0445A"/>
    <w:rsid w:val="00E0451D"/>
    <w:rsid w:val="00E04588"/>
    <w:rsid w:val="00E04626"/>
    <w:rsid w:val="00E047C4"/>
    <w:rsid w:val="00E04A60"/>
    <w:rsid w:val="00E04EE1"/>
    <w:rsid w:val="00E05098"/>
    <w:rsid w:val="00E05258"/>
    <w:rsid w:val="00E058DD"/>
    <w:rsid w:val="00E05F21"/>
    <w:rsid w:val="00E061A8"/>
    <w:rsid w:val="00E0627E"/>
    <w:rsid w:val="00E06442"/>
    <w:rsid w:val="00E06D81"/>
    <w:rsid w:val="00E07D25"/>
    <w:rsid w:val="00E07D5C"/>
    <w:rsid w:val="00E07E9E"/>
    <w:rsid w:val="00E10787"/>
    <w:rsid w:val="00E10D25"/>
    <w:rsid w:val="00E11EDA"/>
    <w:rsid w:val="00E12083"/>
    <w:rsid w:val="00E122F2"/>
    <w:rsid w:val="00E129F9"/>
    <w:rsid w:val="00E12AC4"/>
    <w:rsid w:val="00E1324E"/>
    <w:rsid w:val="00E132F3"/>
    <w:rsid w:val="00E133B2"/>
    <w:rsid w:val="00E13415"/>
    <w:rsid w:val="00E13508"/>
    <w:rsid w:val="00E13851"/>
    <w:rsid w:val="00E13AA7"/>
    <w:rsid w:val="00E13D0F"/>
    <w:rsid w:val="00E1447E"/>
    <w:rsid w:val="00E14942"/>
    <w:rsid w:val="00E14A0B"/>
    <w:rsid w:val="00E14C66"/>
    <w:rsid w:val="00E14D6F"/>
    <w:rsid w:val="00E1589D"/>
    <w:rsid w:val="00E15CA9"/>
    <w:rsid w:val="00E16797"/>
    <w:rsid w:val="00E17235"/>
    <w:rsid w:val="00E17315"/>
    <w:rsid w:val="00E17509"/>
    <w:rsid w:val="00E1763B"/>
    <w:rsid w:val="00E17762"/>
    <w:rsid w:val="00E17E29"/>
    <w:rsid w:val="00E20187"/>
    <w:rsid w:val="00E201B0"/>
    <w:rsid w:val="00E202C1"/>
    <w:rsid w:val="00E20398"/>
    <w:rsid w:val="00E2078C"/>
    <w:rsid w:val="00E212AF"/>
    <w:rsid w:val="00E21723"/>
    <w:rsid w:val="00E229DF"/>
    <w:rsid w:val="00E22AF6"/>
    <w:rsid w:val="00E22AFD"/>
    <w:rsid w:val="00E23028"/>
    <w:rsid w:val="00E23AE9"/>
    <w:rsid w:val="00E23BF3"/>
    <w:rsid w:val="00E242E3"/>
    <w:rsid w:val="00E24586"/>
    <w:rsid w:val="00E246CB"/>
    <w:rsid w:val="00E24E84"/>
    <w:rsid w:val="00E24F4A"/>
    <w:rsid w:val="00E255F1"/>
    <w:rsid w:val="00E26771"/>
    <w:rsid w:val="00E26839"/>
    <w:rsid w:val="00E27C30"/>
    <w:rsid w:val="00E27D4B"/>
    <w:rsid w:val="00E27DDC"/>
    <w:rsid w:val="00E30082"/>
    <w:rsid w:val="00E302D7"/>
    <w:rsid w:val="00E30F21"/>
    <w:rsid w:val="00E312AF"/>
    <w:rsid w:val="00E312CF"/>
    <w:rsid w:val="00E3181F"/>
    <w:rsid w:val="00E319B9"/>
    <w:rsid w:val="00E32B51"/>
    <w:rsid w:val="00E32CD7"/>
    <w:rsid w:val="00E33109"/>
    <w:rsid w:val="00E33A11"/>
    <w:rsid w:val="00E33C6F"/>
    <w:rsid w:val="00E34435"/>
    <w:rsid w:val="00E3451E"/>
    <w:rsid w:val="00E3463B"/>
    <w:rsid w:val="00E34D7F"/>
    <w:rsid w:val="00E35A39"/>
    <w:rsid w:val="00E35AC1"/>
    <w:rsid w:val="00E35B3A"/>
    <w:rsid w:val="00E36EEE"/>
    <w:rsid w:val="00E377C8"/>
    <w:rsid w:val="00E378CA"/>
    <w:rsid w:val="00E37D3C"/>
    <w:rsid w:val="00E37D9B"/>
    <w:rsid w:val="00E407AB"/>
    <w:rsid w:val="00E407C0"/>
    <w:rsid w:val="00E418DB"/>
    <w:rsid w:val="00E41F5A"/>
    <w:rsid w:val="00E423AC"/>
    <w:rsid w:val="00E42B8B"/>
    <w:rsid w:val="00E43170"/>
    <w:rsid w:val="00E431DC"/>
    <w:rsid w:val="00E4356C"/>
    <w:rsid w:val="00E43E02"/>
    <w:rsid w:val="00E43F30"/>
    <w:rsid w:val="00E43F4B"/>
    <w:rsid w:val="00E43F8C"/>
    <w:rsid w:val="00E43FEE"/>
    <w:rsid w:val="00E440A2"/>
    <w:rsid w:val="00E44290"/>
    <w:rsid w:val="00E44B56"/>
    <w:rsid w:val="00E44F34"/>
    <w:rsid w:val="00E45174"/>
    <w:rsid w:val="00E451B0"/>
    <w:rsid w:val="00E454ED"/>
    <w:rsid w:val="00E4564B"/>
    <w:rsid w:val="00E45C5A"/>
    <w:rsid w:val="00E45CCB"/>
    <w:rsid w:val="00E46403"/>
    <w:rsid w:val="00E46A15"/>
    <w:rsid w:val="00E46B45"/>
    <w:rsid w:val="00E4711E"/>
    <w:rsid w:val="00E47644"/>
    <w:rsid w:val="00E47BD5"/>
    <w:rsid w:val="00E5062E"/>
    <w:rsid w:val="00E50837"/>
    <w:rsid w:val="00E50885"/>
    <w:rsid w:val="00E517D1"/>
    <w:rsid w:val="00E51B39"/>
    <w:rsid w:val="00E52370"/>
    <w:rsid w:val="00E52A99"/>
    <w:rsid w:val="00E52F16"/>
    <w:rsid w:val="00E535E4"/>
    <w:rsid w:val="00E53FF3"/>
    <w:rsid w:val="00E54094"/>
    <w:rsid w:val="00E540A1"/>
    <w:rsid w:val="00E5419E"/>
    <w:rsid w:val="00E5478F"/>
    <w:rsid w:val="00E549EF"/>
    <w:rsid w:val="00E54F56"/>
    <w:rsid w:val="00E54FD5"/>
    <w:rsid w:val="00E555FB"/>
    <w:rsid w:val="00E55635"/>
    <w:rsid w:val="00E55717"/>
    <w:rsid w:val="00E559F9"/>
    <w:rsid w:val="00E55E02"/>
    <w:rsid w:val="00E561B1"/>
    <w:rsid w:val="00E5659B"/>
    <w:rsid w:val="00E569F8"/>
    <w:rsid w:val="00E56F6D"/>
    <w:rsid w:val="00E57CDE"/>
    <w:rsid w:val="00E6022A"/>
    <w:rsid w:val="00E60B07"/>
    <w:rsid w:val="00E60D20"/>
    <w:rsid w:val="00E610EA"/>
    <w:rsid w:val="00E620EC"/>
    <w:rsid w:val="00E6242D"/>
    <w:rsid w:val="00E62FCA"/>
    <w:rsid w:val="00E6390C"/>
    <w:rsid w:val="00E64214"/>
    <w:rsid w:val="00E6468D"/>
    <w:rsid w:val="00E6486B"/>
    <w:rsid w:val="00E64887"/>
    <w:rsid w:val="00E64B9A"/>
    <w:rsid w:val="00E64D45"/>
    <w:rsid w:val="00E65039"/>
    <w:rsid w:val="00E6509F"/>
    <w:rsid w:val="00E657C7"/>
    <w:rsid w:val="00E65E0C"/>
    <w:rsid w:val="00E662A3"/>
    <w:rsid w:val="00E663F2"/>
    <w:rsid w:val="00E664D7"/>
    <w:rsid w:val="00E665D2"/>
    <w:rsid w:val="00E66925"/>
    <w:rsid w:val="00E674F6"/>
    <w:rsid w:val="00E67F95"/>
    <w:rsid w:val="00E70192"/>
    <w:rsid w:val="00E70A4F"/>
    <w:rsid w:val="00E70CF4"/>
    <w:rsid w:val="00E71052"/>
    <w:rsid w:val="00E71137"/>
    <w:rsid w:val="00E71427"/>
    <w:rsid w:val="00E71B7F"/>
    <w:rsid w:val="00E71FFF"/>
    <w:rsid w:val="00E720AA"/>
    <w:rsid w:val="00E721B1"/>
    <w:rsid w:val="00E7257E"/>
    <w:rsid w:val="00E72700"/>
    <w:rsid w:val="00E72E55"/>
    <w:rsid w:val="00E732F1"/>
    <w:rsid w:val="00E7398B"/>
    <w:rsid w:val="00E73B70"/>
    <w:rsid w:val="00E73D5C"/>
    <w:rsid w:val="00E74003"/>
    <w:rsid w:val="00E740AB"/>
    <w:rsid w:val="00E740B1"/>
    <w:rsid w:val="00E7412D"/>
    <w:rsid w:val="00E7455C"/>
    <w:rsid w:val="00E74662"/>
    <w:rsid w:val="00E7476A"/>
    <w:rsid w:val="00E7498E"/>
    <w:rsid w:val="00E74D79"/>
    <w:rsid w:val="00E74DCA"/>
    <w:rsid w:val="00E74EB6"/>
    <w:rsid w:val="00E74EDF"/>
    <w:rsid w:val="00E75140"/>
    <w:rsid w:val="00E75C18"/>
    <w:rsid w:val="00E75DF7"/>
    <w:rsid w:val="00E75F8F"/>
    <w:rsid w:val="00E7685F"/>
    <w:rsid w:val="00E76EA1"/>
    <w:rsid w:val="00E775DA"/>
    <w:rsid w:val="00E808B3"/>
    <w:rsid w:val="00E80AC5"/>
    <w:rsid w:val="00E81BF1"/>
    <w:rsid w:val="00E82CB6"/>
    <w:rsid w:val="00E831D5"/>
    <w:rsid w:val="00E8369C"/>
    <w:rsid w:val="00E83826"/>
    <w:rsid w:val="00E83C1E"/>
    <w:rsid w:val="00E83ED6"/>
    <w:rsid w:val="00E843E2"/>
    <w:rsid w:val="00E84581"/>
    <w:rsid w:val="00E84A8A"/>
    <w:rsid w:val="00E84B16"/>
    <w:rsid w:val="00E852AC"/>
    <w:rsid w:val="00E8534C"/>
    <w:rsid w:val="00E854E4"/>
    <w:rsid w:val="00E85788"/>
    <w:rsid w:val="00E85B64"/>
    <w:rsid w:val="00E8654D"/>
    <w:rsid w:val="00E866AF"/>
    <w:rsid w:val="00E868E0"/>
    <w:rsid w:val="00E86BCF"/>
    <w:rsid w:val="00E86C51"/>
    <w:rsid w:val="00E86EE9"/>
    <w:rsid w:val="00E8781A"/>
    <w:rsid w:val="00E878E1"/>
    <w:rsid w:val="00E87D3E"/>
    <w:rsid w:val="00E900B0"/>
    <w:rsid w:val="00E902E3"/>
    <w:rsid w:val="00E90AA3"/>
    <w:rsid w:val="00E90BCA"/>
    <w:rsid w:val="00E90ED6"/>
    <w:rsid w:val="00E91397"/>
    <w:rsid w:val="00E917FA"/>
    <w:rsid w:val="00E9187B"/>
    <w:rsid w:val="00E918E1"/>
    <w:rsid w:val="00E91C07"/>
    <w:rsid w:val="00E91CAC"/>
    <w:rsid w:val="00E926A2"/>
    <w:rsid w:val="00E927B5"/>
    <w:rsid w:val="00E92C88"/>
    <w:rsid w:val="00E9382F"/>
    <w:rsid w:val="00E938A8"/>
    <w:rsid w:val="00E94024"/>
    <w:rsid w:val="00E94181"/>
    <w:rsid w:val="00E943CF"/>
    <w:rsid w:val="00E9450C"/>
    <w:rsid w:val="00E94C4C"/>
    <w:rsid w:val="00E9522C"/>
    <w:rsid w:val="00E952ED"/>
    <w:rsid w:val="00E9541B"/>
    <w:rsid w:val="00E9546F"/>
    <w:rsid w:val="00E96873"/>
    <w:rsid w:val="00E96B6B"/>
    <w:rsid w:val="00E96C6B"/>
    <w:rsid w:val="00E96C8C"/>
    <w:rsid w:val="00E979D2"/>
    <w:rsid w:val="00E97EC2"/>
    <w:rsid w:val="00EA122C"/>
    <w:rsid w:val="00EA15C6"/>
    <w:rsid w:val="00EA19AA"/>
    <w:rsid w:val="00EA1B44"/>
    <w:rsid w:val="00EA1D2D"/>
    <w:rsid w:val="00EA210F"/>
    <w:rsid w:val="00EA39A3"/>
    <w:rsid w:val="00EA3B7B"/>
    <w:rsid w:val="00EA3BA4"/>
    <w:rsid w:val="00EA3CA5"/>
    <w:rsid w:val="00EA3CFB"/>
    <w:rsid w:val="00EA3DA6"/>
    <w:rsid w:val="00EA3F4D"/>
    <w:rsid w:val="00EA4E6E"/>
    <w:rsid w:val="00EA5AFA"/>
    <w:rsid w:val="00EA682A"/>
    <w:rsid w:val="00EA6C57"/>
    <w:rsid w:val="00EA6F13"/>
    <w:rsid w:val="00EA6FC5"/>
    <w:rsid w:val="00EA710F"/>
    <w:rsid w:val="00EA728C"/>
    <w:rsid w:val="00EB0038"/>
    <w:rsid w:val="00EB02EB"/>
    <w:rsid w:val="00EB076A"/>
    <w:rsid w:val="00EB0897"/>
    <w:rsid w:val="00EB0A95"/>
    <w:rsid w:val="00EB0B8F"/>
    <w:rsid w:val="00EB10D8"/>
    <w:rsid w:val="00EB161A"/>
    <w:rsid w:val="00EB3101"/>
    <w:rsid w:val="00EB36DF"/>
    <w:rsid w:val="00EB382E"/>
    <w:rsid w:val="00EB3E1B"/>
    <w:rsid w:val="00EB3E57"/>
    <w:rsid w:val="00EB3F81"/>
    <w:rsid w:val="00EB4332"/>
    <w:rsid w:val="00EB4DE9"/>
    <w:rsid w:val="00EB4E41"/>
    <w:rsid w:val="00EB4E81"/>
    <w:rsid w:val="00EB562A"/>
    <w:rsid w:val="00EB5FBC"/>
    <w:rsid w:val="00EB60C2"/>
    <w:rsid w:val="00EB66A0"/>
    <w:rsid w:val="00EB725B"/>
    <w:rsid w:val="00EB727D"/>
    <w:rsid w:val="00EB730C"/>
    <w:rsid w:val="00EB76A0"/>
    <w:rsid w:val="00EC0275"/>
    <w:rsid w:val="00EC043D"/>
    <w:rsid w:val="00EC04F7"/>
    <w:rsid w:val="00EC072C"/>
    <w:rsid w:val="00EC0E49"/>
    <w:rsid w:val="00EC17DE"/>
    <w:rsid w:val="00EC1917"/>
    <w:rsid w:val="00EC1C6F"/>
    <w:rsid w:val="00EC275B"/>
    <w:rsid w:val="00EC2761"/>
    <w:rsid w:val="00EC28DF"/>
    <w:rsid w:val="00EC298F"/>
    <w:rsid w:val="00EC2C9C"/>
    <w:rsid w:val="00EC32CC"/>
    <w:rsid w:val="00EC35DF"/>
    <w:rsid w:val="00EC48E5"/>
    <w:rsid w:val="00EC4F79"/>
    <w:rsid w:val="00EC5C14"/>
    <w:rsid w:val="00EC5DB7"/>
    <w:rsid w:val="00EC62A7"/>
    <w:rsid w:val="00EC7113"/>
    <w:rsid w:val="00EC7B0D"/>
    <w:rsid w:val="00EC7BD1"/>
    <w:rsid w:val="00ED0014"/>
    <w:rsid w:val="00ED0044"/>
    <w:rsid w:val="00ED0A26"/>
    <w:rsid w:val="00ED0DF1"/>
    <w:rsid w:val="00ED1A1A"/>
    <w:rsid w:val="00ED1A6F"/>
    <w:rsid w:val="00ED1CEB"/>
    <w:rsid w:val="00ED2BA4"/>
    <w:rsid w:val="00ED2D07"/>
    <w:rsid w:val="00ED2F42"/>
    <w:rsid w:val="00ED3063"/>
    <w:rsid w:val="00ED35C0"/>
    <w:rsid w:val="00ED49A6"/>
    <w:rsid w:val="00ED49CF"/>
    <w:rsid w:val="00ED4A59"/>
    <w:rsid w:val="00ED4B3F"/>
    <w:rsid w:val="00ED53B7"/>
    <w:rsid w:val="00ED567C"/>
    <w:rsid w:val="00ED5FB4"/>
    <w:rsid w:val="00ED627D"/>
    <w:rsid w:val="00ED6545"/>
    <w:rsid w:val="00ED6A72"/>
    <w:rsid w:val="00ED6BBA"/>
    <w:rsid w:val="00ED72EE"/>
    <w:rsid w:val="00ED7410"/>
    <w:rsid w:val="00ED7D73"/>
    <w:rsid w:val="00ED7FE0"/>
    <w:rsid w:val="00EE02E1"/>
    <w:rsid w:val="00EE0A27"/>
    <w:rsid w:val="00EE0BB6"/>
    <w:rsid w:val="00EE124A"/>
    <w:rsid w:val="00EE1FBA"/>
    <w:rsid w:val="00EE22B1"/>
    <w:rsid w:val="00EE2708"/>
    <w:rsid w:val="00EE27F6"/>
    <w:rsid w:val="00EE2E40"/>
    <w:rsid w:val="00EE3274"/>
    <w:rsid w:val="00EE399F"/>
    <w:rsid w:val="00EE3D16"/>
    <w:rsid w:val="00EE3D33"/>
    <w:rsid w:val="00EE3F31"/>
    <w:rsid w:val="00EE4337"/>
    <w:rsid w:val="00EE43E2"/>
    <w:rsid w:val="00EE45C5"/>
    <w:rsid w:val="00EE4AD4"/>
    <w:rsid w:val="00EE4F0D"/>
    <w:rsid w:val="00EE5A01"/>
    <w:rsid w:val="00EE5A47"/>
    <w:rsid w:val="00EE5C1D"/>
    <w:rsid w:val="00EE5C6E"/>
    <w:rsid w:val="00EE6156"/>
    <w:rsid w:val="00EE6AAA"/>
    <w:rsid w:val="00EE6C20"/>
    <w:rsid w:val="00EE717F"/>
    <w:rsid w:val="00EE7253"/>
    <w:rsid w:val="00EE7C2D"/>
    <w:rsid w:val="00EE7F58"/>
    <w:rsid w:val="00EF016E"/>
    <w:rsid w:val="00EF02EB"/>
    <w:rsid w:val="00EF0D44"/>
    <w:rsid w:val="00EF0E17"/>
    <w:rsid w:val="00EF192B"/>
    <w:rsid w:val="00EF1AA0"/>
    <w:rsid w:val="00EF1EF6"/>
    <w:rsid w:val="00EF2000"/>
    <w:rsid w:val="00EF2358"/>
    <w:rsid w:val="00EF2610"/>
    <w:rsid w:val="00EF2965"/>
    <w:rsid w:val="00EF2E11"/>
    <w:rsid w:val="00EF2E15"/>
    <w:rsid w:val="00EF31AB"/>
    <w:rsid w:val="00EF386A"/>
    <w:rsid w:val="00EF4532"/>
    <w:rsid w:val="00EF46E1"/>
    <w:rsid w:val="00EF492D"/>
    <w:rsid w:val="00EF50E6"/>
    <w:rsid w:val="00EF5638"/>
    <w:rsid w:val="00EF59F9"/>
    <w:rsid w:val="00EF6139"/>
    <w:rsid w:val="00EF6180"/>
    <w:rsid w:val="00EF63BF"/>
    <w:rsid w:val="00EF6F3C"/>
    <w:rsid w:val="00EF75F7"/>
    <w:rsid w:val="00EF7C27"/>
    <w:rsid w:val="00F0050A"/>
    <w:rsid w:val="00F0055C"/>
    <w:rsid w:val="00F013B8"/>
    <w:rsid w:val="00F016D1"/>
    <w:rsid w:val="00F016FF"/>
    <w:rsid w:val="00F018D9"/>
    <w:rsid w:val="00F01ECC"/>
    <w:rsid w:val="00F025D6"/>
    <w:rsid w:val="00F02675"/>
    <w:rsid w:val="00F02D45"/>
    <w:rsid w:val="00F03A21"/>
    <w:rsid w:val="00F03BBF"/>
    <w:rsid w:val="00F0423C"/>
    <w:rsid w:val="00F0462A"/>
    <w:rsid w:val="00F04659"/>
    <w:rsid w:val="00F0596B"/>
    <w:rsid w:val="00F059B3"/>
    <w:rsid w:val="00F05F00"/>
    <w:rsid w:val="00F05F2A"/>
    <w:rsid w:val="00F063A0"/>
    <w:rsid w:val="00F06554"/>
    <w:rsid w:val="00F071E0"/>
    <w:rsid w:val="00F073D9"/>
    <w:rsid w:val="00F07451"/>
    <w:rsid w:val="00F076ED"/>
    <w:rsid w:val="00F0785E"/>
    <w:rsid w:val="00F07BAC"/>
    <w:rsid w:val="00F07CCC"/>
    <w:rsid w:val="00F101B9"/>
    <w:rsid w:val="00F105DD"/>
    <w:rsid w:val="00F10CC0"/>
    <w:rsid w:val="00F10D70"/>
    <w:rsid w:val="00F1100A"/>
    <w:rsid w:val="00F113D4"/>
    <w:rsid w:val="00F1175D"/>
    <w:rsid w:val="00F12202"/>
    <w:rsid w:val="00F1251D"/>
    <w:rsid w:val="00F1275B"/>
    <w:rsid w:val="00F1280A"/>
    <w:rsid w:val="00F12D18"/>
    <w:rsid w:val="00F1338A"/>
    <w:rsid w:val="00F13BDA"/>
    <w:rsid w:val="00F13D3F"/>
    <w:rsid w:val="00F14579"/>
    <w:rsid w:val="00F148E2"/>
    <w:rsid w:val="00F14D2C"/>
    <w:rsid w:val="00F15138"/>
    <w:rsid w:val="00F15A3E"/>
    <w:rsid w:val="00F15A58"/>
    <w:rsid w:val="00F15B7A"/>
    <w:rsid w:val="00F15CA3"/>
    <w:rsid w:val="00F15E72"/>
    <w:rsid w:val="00F16E86"/>
    <w:rsid w:val="00F1704D"/>
    <w:rsid w:val="00F17139"/>
    <w:rsid w:val="00F17925"/>
    <w:rsid w:val="00F17966"/>
    <w:rsid w:val="00F17C9B"/>
    <w:rsid w:val="00F17F93"/>
    <w:rsid w:val="00F206D3"/>
    <w:rsid w:val="00F213AC"/>
    <w:rsid w:val="00F21E8A"/>
    <w:rsid w:val="00F21F0E"/>
    <w:rsid w:val="00F223D5"/>
    <w:rsid w:val="00F22A9C"/>
    <w:rsid w:val="00F22BC3"/>
    <w:rsid w:val="00F22C21"/>
    <w:rsid w:val="00F23712"/>
    <w:rsid w:val="00F23785"/>
    <w:rsid w:val="00F242A8"/>
    <w:rsid w:val="00F24322"/>
    <w:rsid w:val="00F2463C"/>
    <w:rsid w:val="00F24D30"/>
    <w:rsid w:val="00F25A36"/>
    <w:rsid w:val="00F25BB5"/>
    <w:rsid w:val="00F26453"/>
    <w:rsid w:val="00F266C3"/>
    <w:rsid w:val="00F26757"/>
    <w:rsid w:val="00F2697B"/>
    <w:rsid w:val="00F26BAB"/>
    <w:rsid w:val="00F26CFB"/>
    <w:rsid w:val="00F26EA7"/>
    <w:rsid w:val="00F2746F"/>
    <w:rsid w:val="00F27C99"/>
    <w:rsid w:val="00F303DD"/>
    <w:rsid w:val="00F3097B"/>
    <w:rsid w:val="00F3105E"/>
    <w:rsid w:val="00F31355"/>
    <w:rsid w:val="00F31BF1"/>
    <w:rsid w:val="00F31D37"/>
    <w:rsid w:val="00F31E3F"/>
    <w:rsid w:val="00F31F17"/>
    <w:rsid w:val="00F320AA"/>
    <w:rsid w:val="00F32335"/>
    <w:rsid w:val="00F326FD"/>
    <w:rsid w:val="00F32EF8"/>
    <w:rsid w:val="00F335B0"/>
    <w:rsid w:val="00F338E7"/>
    <w:rsid w:val="00F349B1"/>
    <w:rsid w:val="00F34BC0"/>
    <w:rsid w:val="00F34C12"/>
    <w:rsid w:val="00F34ED1"/>
    <w:rsid w:val="00F350DD"/>
    <w:rsid w:val="00F351D4"/>
    <w:rsid w:val="00F35D6F"/>
    <w:rsid w:val="00F372F0"/>
    <w:rsid w:val="00F37423"/>
    <w:rsid w:val="00F37B04"/>
    <w:rsid w:val="00F37C33"/>
    <w:rsid w:val="00F37CA8"/>
    <w:rsid w:val="00F4084D"/>
    <w:rsid w:val="00F40865"/>
    <w:rsid w:val="00F410F7"/>
    <w:rsid w:val="00F4168B"/>
    <w:rsid w:val="00F41E3F"/>
    <w:rsid w:val="00F42598"/>
    <w:rsid w:val="00F426E9"/>
    <w:rsid w:val="00F42E22"/>
    <w:rsid w:val="00F42E91"/>
    <w:rsid w:val="00F43331"/>
    <w:rsid w:val="00F433FF"/>
    <w:rsid w:val="00F43B68"/>
    <w:rsid w:val="00F43C6F"/>
    <w:rsid w:val="00F43C9E"/>
    <w:rsid w:val="00F44701"/>
    <w:rsid w:val="00F44F64"/>
    <w:rsid w:val="00F450CA"/>
    <w:rsid w:val="00F454C9"/>
    <w:rsid w:val="00F45FB7"/>
    <w:rsid w:val="00F46AC6"/>
    <w:rsid w:val="00F46F2A"/>
    <w:rsid w:val="00F47C87"/>
    <w:rsid w:val="00F5039D"/>
    <w:rsid w:val="00F50432"/>
    <w:rsid w:val="00F5168B"/>
    <w:rsid w:val="00F52003"/>
    <w:rsid w:val="00F521F2"/>
    <w:rsid w:val="00F52B68"/>
    <w:rsid w:val="00F52D38"/>
    <w:rsid w:val="00F52DB4"/>
    <w:rsid w:val="00F533CA"/>
    <w:rsid w:val="00F537EE"/>
    <w:rsid w:val="00F53A4A"/>
    <w:rsid w:val="00F54742"/>
    <w:rsid w:val="00F5513F"/>
    <w:rsid w:val="00F558A5"/>
    <w:rsid w:val="00F559CE"/>
    <w:rsid w:val="00F567CF"/>
    <w:rsid w:val="00F57295"/>
    <w:rsid w:val="00F5755E"/>
    <w:rsid w:val="00F57AE7"/>
    <w:rsid w:val="00F60AEE"/>
    <w:rsid w:val="00F60F55"/>
    <w:rsid w:val="00F60FAE"/>
    <w:rsid w:val="00F61446"/>
    <w:rsid w:val="00F6149F"/>
    <w:rsid w:val="00F62067"/>
    <w:rsid w:val="00F6269E"/>
    <w:rsid w:val="00F62932"/>
    <w:rsid w:val="00F62A4B"/>
    <w:rsid w:val="00F62AA2"/>
    <w:rsid w:val="00F62D46"/>
    <w:rsid w:val="00F63C45"/>
    <w:rsid w:val="00F641DD"/>
    <w:rsid w:val="00F64335"/>
    <w:rsid w:val="00F652BD"/>
    <w:rsid w:val="00F653B1"/>
    <w:rsid w:val="00F65920"/>
    <w:rsid w:val="00F65A3E"/>
    <w:rsid w:val="00F660FC"/>
    <w:rsid w:val="00F661C7"/>
    <w:rsid w:val="00F662D5"/>
    <w:rsid w:val="00F6670B"/>
    <w:rsid w:val="00F66894"/>
    <w:rsid w:val="00F668F5"/>
    <w:rsid w:val="00F669A7"/>
    <w:rsid w:val="00F66B15"/>
    <w:rsid w:val="00F66CB3"/>
    <w:rsid w:val="00F66D64"/>
    <w:rsid w:val="00F67582"/>
    <w:rsid w:val="00F70017"/>
    <w:rsid w:val="00F702CC"/>
    <w:rsid w:val="00F70910"/>
    <w:rsid w:val="00F70E4C"/>
    <w:rsid w:val="00F71154"/>
    <w:rsid w:val="00F71184"/>
    <w:rsid w:val="00F71219"/>
    <w:rsid w:val="00F71423"/>
    <w:rsid w:val="00F715F0"/>
    <w:rsid w:val="00F7178A"/>
    <w:rsid w:val="00F71D71"/>
    <w:rsid w:val="00F72180"/>
    <w:rsid w:val="00F72804"/>
    <w:rsid w:val="00F73121"/>
    <w:rsid w:val="00F73235"/>
    <w:rsid w:val="00F73433"/>
    <w:rsid w:val="00F735F7"/>
    <w:rsid w:val="00F74A27"/>
    <w:rsid w:val="00F74E98"/>
    <w:rsid w:val="00F750D6"/>
    <w:rsid w:val="00F76064"/>
    <w:rsid w:val="00F7610C"/>
    <w:rsid w:val="00F762EA"/>
    <w:rsid w:val="00F76827"/>
    <w:rsid w:val="00F77026"/>
    <w:rsid w:val="00F7728E"/>
    <w:rsid w:val="00F77CFC"/>
    <w:rsid w:val="00F77D18"/>
    <w:rsid w:val="00F77D9F"/>
    <w:rsid w:val="00F77E09"/>
    <w:rsid w:val="00F805FF"/>
    <w:rsid w:val="00F80C27"/>
    <w:rsid w:val="00F80E99"/>
    <w:rsid w:val="00F812DB"/>
    <w:rsid w:val="00F817FB"/>
    <w:rsid w:val="00F81AC4"/>
    <w:rsid w:val="00F82129"/>
    <w:rsid w:val="00F82460"/>
    <w:rsid w:val="00F8248E"/>
    <w:rsid w:val="00F82732"/>
    <w:rsid w:val="00F8287E"/>
    <w:rsid w:val="00F8289D"/>
    <w:rsid w:val="00F82B7A"/>
    <w:rsid w:val="00F83F8C"/>
    <w:rsid w:val="00F8411C"/>
    <w:rsid w:val="00F843A6"/>
    <w:rsid w:val="00F84B1E"/>
    <w:rsid w:val="00F84D49"/>
    <w:rsid w:val="00F855A6"/>
    <w:rsid w:val="00F860D7"/>
    <w:rsid w:val="00F8641B"/>
    <w:rsid w:val="00F864B7"/>
    <w:rsid w:val="00F86A5E"/>
    <w:rsid w:val="00F86D22"/>
    <w:rsid w:val="00F870D6"/>
    <w:rsid w:val="00F8742B"/>
    <w:rsid w:val="00F875C0"/>
    <w:rsid w:val="00F904FD"/>
    <w:rsid w:val="00F904FF"/>
    <w:rsid w:val="00F90829"/>
    <w:rsid w:val="00F90A88"/>
    <w:rsid w:val="00F9110A"/>
    <w:rsid w:val="00F9136B"/>
    <w:rsid w:val="00F921BC"/>
    <w:rsid w:val="00F93058"/>
    <w:rsid w:val="00F93DAB"/>
    <w:rsid w:val="00F93F9D"/>
    <w:rsid w:val="00F9495E"/>
    <w:rsid w:val="00F94F6C"/>
    <w:rsid w:val="00F95431"/>
    <w:rsid w:val="00F9568C"/>
    <w:rsid w:val="00F95EF6"/>
    <w:rsid w:val="00F96027"/>
    <w:rsid w:val="00F97004"/>
    <w:rsid w:val="00F9706D"/>
    <w:rsid w:val="00F973D8"/>
    <w:rsid w:val="00F978B0"/>
    <w:rsid w:val="00F97924"/>
    <w:rsid w:val="00F979DA"/>
    <w:rsid w:val="00FA0398"/>
    <w:rsid w:val="00FA0558"/>
    <w:rsid w:val="00FA0596"/>
    <w:rsid w:val="00FA0716"/>
    <w:rsid w:val="00FA0912"/>
    <w:rsid w:val="00FA0B47"/>
    <w:rsid w:val="00FA0B8B"/>
    <w:rsid w:val="00FA0D3F"/>
    <w:rsid w:val="00FA1470"/>
    <w:rsid w:val="00FA1E54"/>
    <w:rsid w:val="00FA2C29"/>
    <w:rsid w:val="00FA32DB"/>
    <w:rsid w:val="00FA3C06"/>
    <w:rsid w:val="00FA3D37"/>
    <w:rsid w:val="00FA3DEB"/>
    <w:rsid w:val="00FA3E8A"/>
    <w:rsid w:val="00FA40C6"/>
    <w:rsid w:val="00FA5099"/>
    <w:rsid w:val="00FA546C"/>
    <w:rsid w:val="00FA57B8"/>
    <w:rsid w:val="00FA58C4"/>
    <w:rsid w:val="00FA5C96"/>
    <w:rsid w:val="00FA5FC3"/>
    <w:rsid w:val="00FA6036"/>
    <w:rsid w:val="00FA6DDF"/>
    <w:rsid w:val="00FA7D2B"/>
    <w:rsid w:val="00FB01E1"/>
    <w:rsid w:val="00FB066A"/>
    <w:rsid w:val="00FB24BD"/>
    <w:rsid w:val="00FB2622"/>
    <w:rsid w:val="00FB2A95"/>
    <w:rsid w:val="00FB31CD"/>
    <w:rsid w:val="00FB4B0A"/>
    <w:rsid w:val="00FB4BA5"/>
    <w:rsid w:val="00FB4FFE"/>
    <w:rsid w:val="00FB50B6"/>
    <w:rsid w:val="00FB51AC"/>
    <w:rsid w:val="00FB55A0"/>
    <w:rsid w:val="00FB5A67"/>
    <w:rsid w:val="00FB5AF8"/>
    <w:rsid w:val="00FB5D63"/>
    <w:rsid w:val="00FB6114"/>
    <w:rsid w:val="00FB6364"/>
    <w:rsid w:val="00FB68B8"/>
    <w:rsid w:val="00FB6906"/>
    <w:rsid w:val="00FB6B8B"/>
    <w:rsid w:val="00FB720C"/>
    <w:rsid w:val="00FB7CB6"/>
    <w:rsid w:val="00FC0ADC"/>
    <w:rsid w:val="00FC0B6C"/>
    <w:rsid w:val="00FC0DB1"/>
    <w:rsid w:val="00FC1037"/>
    <w:rsid w:val="00FC1A83"/>
    <w:rsid w:val="00FC1BC4"/>
    <w:rsid w:val="00FC2046"/>
    <w:rsid w:val="00FC2A3B"/>
    <w:rsid w:val="00FC330F"/>
    <w:rsid w:val="00FC35DE"/>
    <w:rsid w:val="00FC3748"/>
    <w:rsid w:val="00FC4B49"/>
    <w:rsid w:val="00FC5D1F"/>
    <w:rsid w:val="00FC5EAB"/>
    <w:rsid w:val="00FC62D9"/>
    <w:rsid w:val="00FC630F"/>
    <w:rsid w:val="00FC7342"/>
    <w:rsid w:val="00FC7561"/>
    <w:rsid w:val="00FC7AA8"/>
    <w:rsid w:val="00FD102E"/>
    <w:rsid w:val="00FD112B"/>
    <w:rsid w:val="00FD1697"/>
    <w:rsid w:val="00FD19B6"/>
    <w:rsid w:val="00FD1B09"/>
    <w:rsid w:val="00FD1C0D"/>
    <w:rsid w:val="00FD1D8E"/>
    <w:rsid w:val="00FD254D"/>
    <w:rsid w:val="00FD2AF0"/>
    <w:rsid w:val="00FD36FA"/>
    <w:rsid w:val="00FD48AF"/>
    <w:rsid w:val="00FD48E2"/>
    <w:rsid w:val="00FD4F48"/>
    <w:rsid w:val="00FD545B"/>
    <w:rsid w:val="00FD5565"/>
    <w:rsid w:val="00FD5AE1"/>
    <w:rsid w:val="00FD5AF1"/>
    <w:rsid w:val="00FD5B14"/>
    <w:rsid w:val="00FD5CC9"/>
    <w:rsid w:val="00FD5F3D"/>
    <w:rsid w:val="00FD5F52"/>
    <w:rsid w:val="00FD652D"/>
    <w:rsid w:val="00FD683F"/>
    <w:rsid w:val="00FD6A0F"/>
    <w:rsid w:val="00FD6DB4"/>
    <w:rsid w:val="00FD6EB5"/>
    <w:rsid w:val="00FD7999"/>
    <w:rsid w:val="00FD7D61"/>
    <w:rsid w:val="00FE0357"/>
    <w:rsid w:val="00FE042B"/>
    <w:rsid w:val="00FE08B6"/>
    <w:rsid w:val="00FE0C47"/>
    <w:rsid w:val="00FE0D87"/>
    <w:rsid w:val="00FE0F1A"/>
    <w:rsid w:val="00FE0F7E"/>
    <w:rsid w:val="00FE1BBF"/>
    <w:rsid w:val="00FE323E"/>
    <w:rsid w:val="00FE330D"/>
    <w:rsid w:val="00FE3521"/>
    <w:rsid w:val="00FE3908"/>
    <w:rsid w:val="00FE3F27"/>
    <w:rsid w:val="00FE4482"/>
    <w:rsid w:val="00FE4C66"/>
    <w:rsid w:val="00FE543B"/>
    <w:rsid w:val="00FE571A"/>
    <w:rsid w:val="00FE5F55"/>
    <w:rsid w:val="00FE5F8A"/>
    <w:rsid w:val="00FE6123"/>
    <w:rsid w:val="00FE6167"/>
    <w:rsid w:val="00FE62E8"/>
    <w:rsid w:val="00FE6581"/>
    <w:rsid w:val="00FE68F0"/>
    <w:rsid w:val="00FE6997"/>
    <w:rsid w:val="00FE6A89"/>
    <w:rsid w:val="00FE6CD3"/>
    <w:rsid w:val="00FE7071"/>
    <w:rsid w:val="00FE7387"/>
    <w:rsid w:val="00FE7B69"/>
    <w:rsid w:val="00FF0023"/>
    <w:rsid w:val="00FF00F0"/>
    <w:rsid w:val="00FF1139"/>
    <w:rsid w:val="00FF16CE"/>
    <w:rsid w:val="00FF1A16"/>
    <w:rsid w:val="00FF21B7"/>
    <w:rsid w:val="00FF26F4"/>
    <w:rsid w:val="00FF28F7"/>
    <w:rsid w:val="00FF2A9A"/>
    <w:rsid w:val="00FF2C98"/>
    <w:rsid w:val="00FF34EE"/>
    <w:rsid w:val="00FF3674"/>
    <w:rsid w:val="00FF38C1"/>
    <w:rsid w:val="00FF3A61"/>
    <w:rsid w:val="00FF510C"/>
    <w:rsid w:val="00FF5129"/>
    <w:rsid w:val="00FF55E0"/>
    <w:rsid w:val="00FF571D"/>
    <w:rsid w:val="00FF5D2D"/>
    <w:rsid w:val="00FF5E18"/>
    <w:rsid w:val="00FF64BC"/>
    <w:rsid w:val="00FF65F7"/>
    <w:rsid w:val="00FF7247"/>
    <w:rsid w:val="00FF7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1729"/>
    <o:shapelayout v:ext="edit">
      <o:idmap v:ext="edit" data="1"/>
    </o:shapelayout>
  </w:shapeDefaults>
  <w:decimalSymbol w:val=","/>
  <w:listSeparator w:val=";"/>
  <w14:docId w14:val="4EC3D129"/>
  <w15:docId w15:val="{29C734BA-8AC4-4E32-AE06-31F1BA98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901001"/>
    <w:rPr>
      <w:sz w:val="22"/>
      <w:szCs w:val="22"/>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Heading 1i"/>
    <w:basedOn w:val="a6"/>
    <w:next w:val="a6"/>
    <w:link w:val="13"/>
    <w:qFormat/>
    <w:rsid w:val="000A2260"/>
    <w:pPr>
      <w:keepNext/>
      <w:numPr>
        <w:numId w:val="1"/>
      </w:numPr>
      <w:spacing w:before="240" w:after="60"/>
      <w:jc w:val="center"/>
      <w:outlineLvl w:val="0"/>
    </w:pPr>
    <w:rPr>
      <w:rFonts w:ascii="Times New Roman" w:hAnsi="Times New Roman"/>
      <w:b/>
      <w:kern w:val="28"/>
      <w:sz w:val="36"/>
      <w:szCs w:val="20"/>
    </w:rPr>
  </w:style>
  <w:style w:type="paragraph" w:styleId="22">
    <w:name w:val="heading 2"/>
    <w:aliases w:val="H2,Заголовок 21,2,h2,Б2,RTC,iz2,Numbered text 3,HD2,heading 2,Heading 2 Hidden,Раздел Знак,sub-sect"/>
    <w:basedOn w:val="a6"/>
    <w:next w:val="a6"/>
    <w:link w:val="24"/>
    <w:qFormat/>
    <w:rsid w:val="000A2260"/>
    <w:pPr>
      <w:keepNext/>
      <w:numPr>
        <w:ilvl w:val="1"/>
        <w:numId w:val="1"/>
      </w:numPr>
      <w:tabs>
        <w:tab w:val="clear" w:pos="718"/>
        <w:tab w:val="num" w:pos="576"/>
      </w:tabs>
      <w:spacing w:after="60"/>
      <w:ind w:left="576"/>
      <w:jc w:val="center"/>
      <w:outlineLvl w:val="1"/>
    </w:pPr>
    <w:rPr>
      <w:rFonts w:ascii="Times New Roman" w:hAnsi="Times New Roman"/>
      <w:b/>
      <w:sz w:val="30"/>
      <w:szCs w:val="20"/>
    </w:rPr>
  </w:style>
  <w:style w:type="paragraph" w:styleId="33">
    <w:name w:val="heading 3"/>
    <w:aliases w:val="H3,не использовать3,пункт"/>
    <w:basedOn w:val="a6"/>
    <w:next w:val="a6"/>
    <w:link w:val="34"/>
    <w:unhideWhenUsed/>
    <w:qFormat/>
    <w:rsid w:val="00AE7765"/>
    <w:pPr>
      <w:keepNext/>
      <w:keepLines/>
      <w:spacing w:before="200"/>
      <w:outlineLvl w:val="2"/>
    </w:pPr>
    <w:rPr>
      <w:rFonts w:ascii="Cambria" w:hAnsi="Cambria"/>
      <w:b/>
      <w:bCs/>
      <w:color w:val="4F81BD"/>
    </w:rPr>
  </w:style>
  <w:style w:type="paragraph" w:styleId="4">
    <w:name w:val="heading 4"/>
    <w:basedOn w:val="a6"/>
    <w:next w:val="a6"/>
    <w:link w:val="40"/>
    <w:qFormat/>
    <w:rsid w:val="000A2260"/>
    <w:pPr>
      <w:keepNext/>
      <w:numPr>
        <w:ilvl w:val="3"/>
        <w:numId w:val="1"/>
      </w:numPr>
      <w:spacing w:before="240" w:after="60"/>
      <w:jc w:val="both"/>
      <w:outlineLvl w:val="3"/>
    </w:pPr>
    <w:rPr>
      <w:rFonts w:ascii="Arial" w:hAnsi="Arial"/>
      <w:sz w:val="24"/>
      <w:szCs w:val="20"/>
    </w:rPr>
  </w:style>
  <w:style w:type="paragraph" w:styleId="5">
    <w:name w:val="heading 5"/>
    <w:aliases w:val="H5,h5,h51,H51,h52,test,Block Label,Level 3 - i"/>
    <w:basedOn w:val="a6"/>
    <w:next w:val="a6"/>
    <w:link w:val="50"/>
    <w:qFormat/>
    <w:rsid w:val="009E2B11"/>
    <w:pPr>
      <w:tabs>
        <w:tab w:val="num" w:pos="1008"/>
      </w:tabs>
      <w:spacing w:before="240" w:after="60"/>
      <w:ind w:left="1008" w:hanging="1008"/>
      <w:outlineLvl w:val="4"/>
    </w:pPr>
    <w:rPr>
      <w:rFonts w:ascii="Arial" w:hAnsi="Arial"/>
      <w:noProof/>
      <w:kern w:val="28"/>
      <w:szCs w:val="20"/>
    </w:rPr>
  </w:style>
  <w:style w:type="paragraph" w:styleId="6">
    <w:name w:val="heading 6"/>
    <w:aliases w:val="RTC 6"/>
    <w:basedOn w:val="a6"/>
    <w:next w:val="a6"/>
    <w:link w:val="60"/>
    <w:qFormat/>
    <w:rsid w:val="000A2260"/>
    <w:pPr>
      <w:numPr>
        <w:ilvl w:val="5"/>
        <w:numId w:val="1"/>
      </w:numPr>
      <w:spacing w:before="240" w:after="60"/>
      <w:jc w:val="both"/>
      <w:outlineLvl w:val="5"/>
    </w:pPr>
    <w:rPr>
      <w:rFonts w:ascii="Times New Roman" w:hAnsi="Times New Roman"/>
      <w:i/>
      <w:szCs w:val="20"/>
    </w:rPr>
  </w:style>
  <w:style w:type="paragraph" w:styleId="7">
    <w:name w:val="heading 7"/>
    <w:aliases w:val="RTC7"/>
    <w:basedOn w:val="a6"/>
    <w:next w:val="a6"/>
    <w:link w:val="70"/>
    <w:uiPriority w:val="9"/>
    <w:qFormat/>
    <w:rsid w:val="000A2260"/>
    <w:pPr>
      <w:numPr>
        <w:ilvl w:val="6"/>
        <w:numId w:val="1"/>
      </w:numPr>
      <w:spacing w:before="240" w:after="60"/>
      <w:jc w:val="both"/>
      <w:outlineLvl w:val="6"/>
    </w:pPr>
    <w:rPr>
      <w:rFonts w:ascii="Arial" w:hAnsi="Arial"/>
      <w:sz w:val="20"/>
      <w:szCs w:val="20"/>
    </w:rPr>
  </w:style>
  <w:style w:type="paragraph" w:styleId="8">
    <w:name w:val="heading 8"/>
    <w:basedOn w:val="a6"/>
    <w:next w:val="a6"/>
    <w:link w:val="80"/>
    <w:qFormat/>
    <w:rsid w:val="000A2260"/>
    <w:pPr>
      <w:numPr>
        <w:ilvl w:val="7"/>
        <w:numId w:val="1"/>
      </w:numPr>
      <w:spacing w:before="240" w:after="60"/>
      <w:jc w:val="both"/>
      <w:outlineLvl w:val="7"/>
    </w:pPr>
    <w:rPr>
      <w:rFonts w:ascii="Arial" w:hAnsi="Arial"/>
      <w:i/>
      <w:sz w:val="20"/>
      <w:szCs w:val="20"/>
    </w:rPr>
  </w:style>
  <w:style w:type="paragraph" w:styleId="9">
    <w:name w:val="heading 9"/>
    <w:basedOn w:val="a6"/>
    <w:next w:val="a6"/>
    <w:link w:val="90"/>
    <w:uiPriority w:val="9"/>
    <w:qFormat/>
    <w:rsid w:val="000A2260"/>
    <w:pPr>
      <w:numPr>
        <w:ilvl w:val="8"/>
        <w:numId w:val="1"/>
      </w:numPr>
      <w:spacing w:before="240" w:after="60"/>
      <w:jc w:val="both"/>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Hyperlink"/>
    <w:basedOn w:val="a7"/>
    <w:uiPriority w:val="99"/>
    <w:unhideWhenUsed/>
    <w:rsid w:val="002008B2"/>
    <w:rPr>
      <w:color w:val="0000FF"/>
      <w:u w:val="single"/>
    </w:rPr>
  </w:style>
  <w:style w:type="paragraph" w:customStyle="1" w:styleId="ConsPlusNormal">
    <w:name w:val="ConsPlusNormal"/>
    <w:rsid w:val="002008B2"/>
    <w:pPr>
      <w:widowControl w:val="0"/>
      <w:autoSpaceDE w:val="0"/>
      <w:autoSpaceDN w:val="0"/>
      <w:adjustRightInd w:val="0"/>
      <w:ind w:firstLine="720"/>
    </w:pPr>
    <w:rPr>
      <w:rFonts w:ascii="Arial" w:hAnsi="Arial" w:cs="Arial"/>
    </w:rPr>
  </w:style>
  <w:style w:type="paragraph" w:customStyle="1" w:styleId="BodyText21">
    <w:name w:val="Body Text 21"/>
    <w:basedOn w:val="a6"/>
    <w:uiPriority w:val="99"/>
    <w:rsid w:val="002008B2"/>
    <w:pPr>
      <w:widowControl w:val="0"/>
      <w:overflowPunct w:val="0"/>
      <w:autoSpaceDE w:val="0"/>
      <w:autoSpaceDN w:val="0"/>
      <w:adjustRightInd w:val="0"/>
      <w:ind w:firstLine="720"/>
      <w:jc w:val="both"/>
    </w:pPr>
    <w:rPr>
      <w:rFonts w:ascii="Times New Roman" w:hAnsi="Times New Roman"/>
      <w:sz w:val="24"/>
      <w:szCs w:val="20"/>
    </w:rPr>
  </w:style>
  <w:style w:type="paragraph" w:styleId="ab">
    <w:name w:val="List Paragraph"/>
    <w:aliases w:val="Bullet List,FooterText,numbered"/>
    <w:basedOn w:val="a6"/>
    <w:link w:val="ac"/>
    <w:uiPriority w:val="34"/>
    <w:qFormat/>
    <w:rsid w:val="00FF2A9A"/>
    <w:pPr>
      <w:ind w:left="720"/>
      <w:contextualSpacing/>
    </w:pPr>
    <w:rPr>
      <w:rFonts w:eastAsia="Calibri"/>
      <w:lang w:eastAsia="en-US"/>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7"/>
    <w:link w:val="11"/>
    <w:rsid w:val="000A2260"/>
    <w:rPr>
      <w:rFonts w:ascii="Times New Roman" w:hAnsi="Times New Roman"/>
      <w:b/>
      <w:kern w:val="28"/>
      <w:sz w:val="36"/>
    </w:rPr>
  </w:style>
  <w:style w:type="character" w:customStyle="1" w:styleId="24">
    <w:name w:val="Заголовок 2 Знак"/>
    <w:aliases w:val="H2 Знак,Заголовок 21 Знак,2 Знак,h2 Знак,Б2 Знак,RTC Знак,iz2 Знак,Numbered text 3 Знак,HD2 Знак,heading 2 Знак,Heading 2 Hidden Знак,Раздел Знак Знак,sub-sect Знак"/>
    <w:basedOn w:val="a7"/>
    <w:link w:val="22"/>
    <w:rsid w:val="000A2260"/>
    <w:rPr>
      <w:rFonts w:ascii="Times New Roman" w:hAnsi="Times New Roman"/>
      <w:b/>
      <w:sz w:val="30"/>
    </w:rPr>
  </w:style>
  <w:style w:type="character" w:customStyle="1" w:styleId="40">
    <w:name w:val="Заголовок 4 Знак"/>
    <w:basedOn w:val="a7"/>
    <w:link w:val="4"/>
    <w:rsid w:val="000A2260"/>
    <w:rPr>
      <w:rFonts w:ascii="Arial" w:hAnsi="Arial"/>
      <w:sz w:val="24"/>
    </w:rPr>
  </w:style>
  <w:style w:type="character" w:customStyle="1" w:styleId="60">
    <w:name w:val="Заголовок 6 Знак"/>
    <w:aliases w:val="RTC 6 Знак"/>
    <w:basedOn w:val="a7"/>
    <w:link w:val="6"/>
    <w:rsid w:val="000A2260"/>
    <w:rPr>
      <w:rFonts w:ascii="Times New Roman" w:hAnsi="Times New Roman"/>
      <w:i/>
      <w:sz w:val="22"/>
    </w:rPr>
  </w:style>
  <w:style w:type="character" w:customStyle="1" w:styleId="70">
    <w:name w:val="Заголовок 7 Знак"/>
    <w:aliases w:val="RTC7 Знак"/>
    <w:basedOn w:val="a7"/>
    <w:link w:val="7"/>
    <w:uiPriority w:val="9"/>
    <w:rsid w:val="000A2260"/>
    <w:rPr>
      <w:rFonts w:ascii="Arial" w:hAnsi="Arial"/>
    </w:rPr>
  </w:style>
  <w:style w:type="character" w:customStyle="1" w:styleId="80">
    <w:name w:val="Заголовок 8 Знак"/>
    <w:basedOn w:val="a7"/>
    <w:link w:val="8"/>
    <w:rsid w:val="000A2260"/>
    <w:rPr>
      <w:rFonts w:ascii="Arial" w:hAnsi="Arial"/>
      <w:i/>
    </w:rPr>
  </w:style>
  <w:style w:type="character" w:customStyle="1" w:styleId="90">
    <w:name w:val="Заголовок 9 Знак"/>
    <w:basedOn w:val="a7"/>
    <w:link w:val="9"/>
    <w:uiPriority w:val="9"/>
    <w:rsid w:val="000A2260"/>
    <w:rPr>
      <w:rFonts w:ascii="Arial" w:hAnsi="Arial"/>
      <w:b/>
      <w:i/>
      <w:sz w:val="18"/>
    </w:rPr>
  </w:style>
  <w:style w:type="paragraph" w:customStyle="1" w:styleId="ConsPlusNonformat">
    <w:name w:val="ConsPlusNonformat"/>
    <w:uiPriority w:val="99"/>
    <w:rsid w:val="00260DDE"/>
    <w:pPr>
      <w:autoSpaceDE w:val="0"/>
      <w:autoSpaceDN w:val="0"/>
      <w:adjustRightInd w:val="0"/>
    </w:pPr>
    <w:rPr>
      <w:rFonts w:ascii="Courier New" w:hAnsi="Courier New" w:cs="Courier New"/>
    </w:rPr>
  </w:style>
  <w:style w:type="paragraph" w:styleId="ad">
    <w:name w:val="Balloon Text"/>
    <w:basedOn w:val="a6"/>
    <w:link w:val="ae"/>
    <w:uiPriority w:val="99"/>
    <w:unhideWhenUsed/>
    <w:rsid w:val="0055619E"/>
    <w:rPr>
      <w:rFonts w:ascii="Tahoma" w:hAnsi="Tahoma" w:cs="Tahoma"/>
      <w:sz w:val="16"/>
      <w:szCs w:val="16"/>
    </w:rPr>
  </w:style>
  <w:style w:type="character" w:customStyle="1" w:styleId="ae">
    <w:name w:val="Текст выноски Знак"/>
    <w:basedOn w:val="a7"/>
    <w:link w:val="ad"/>
    <w:uiPriority w:val="99"/>
    <w:rsid w:val="0055619E"/>
    <w:rPr>
      <w:rFonts w:ascii="Tahoma" w:hAnsi="Tahoma" w:cs="Tahoma"/>
      <w:sz w:val="16"/>
      <w:szCs w:val="16"/>
    </w:rPr>
  </w:style>
  <w:style w:type="paragraph" w:styleId="af">
    <w:name w:val="Normal (Web)"/>
    <w:aliases w:val="Знак2"/>
    <w:basedOn w:val="a6"/>
    <w:link w:val="af0"/>
    <w:uiPriority w:val="99"/>
    <w:qFormat/>
    <w:rsid w:val="00061D24"/>
    <w:pPr>
      <w:spacing w:before="100" w:after="100"/>
    </w:pPr>
    <w:rPr>
      <w:rFonts w:ascii="Times New Roman" w:hAnsi="Times New Roman"/>
      <w:sz w:val="24"/>
      <w:szCs w:val="20"/>
    </w:rPr>
  </w:style>
  <w:style w:type="paragraph" w:customStyle="1" w:styleId="14">
    <w:name w:val="Обычный1"/>
    <w:link w:val="Normal"/>
    <w:qFormat/>
    <w:rsid w:val="00732D0C"/>
    <w:pPr>
      <w:ind w:firstLine="720"/>
      <w:jc w:val="both"/>
    </w:pPr>
    <w:rPr>
      <w:rFonts w:ascii="Times New Roman" w:hAnsi="Times New Roman"/>
      <w:sz w:val="28"/>
    </w:rPr>
  </w:style>
  <w:style w:type="character" w:customStyle="1" w:styleId="Normal">
    <w:name w:val="Normal Знак"/>
    <w:basedOn w:val="a7"/>
    <w:link w:val="14"/>
    <w:rsid w:val="00732D0C"/>
    <w:rPr>
      <w:rFonts w:ascii="Times New Roman" w:hAnsi="Times New Roman"/>
      <w:sz w:val="28"/>
      <w:lang w:val="ru-RU" w:eastAsia="ru-RU" w:bidi="ar-SA"/>
    </w:rPr>
  </w:style>
  <w:style w:type="paragraph" w:customStyle="1" w:styleId="25">
    <w:name w:val="Обычный2"/>
    <w:rsid w:val="00EC5DB7"/>
    <w:pPr>
      <w:ind w:firstLine="720"/>
      <w:jc w:val="both"/>
    </w:pPr>
    <w:rPr>
      <w:rFonts w:ascii="Times New Roman" w:hAnsi="Times New Roman"/>
      <w:sz w:val="28"/>
    </w:rPr>
  </w:style>
  <w:style w:type="character" w:styleId="af1">
    <w:name w:val="annotation reference"/>
    <w:uiPriority w:val="99"/>
    <w:unhideWhenUsed/>
    <w:rsid w:val="00CA3D31"/>
    <w:rPr>
      <w:sz w:val="16"/>
      <w:szCs w:val="16"/>
    </w:rPr>
  </w:style>
  <w:style w:type="character" w:customStyle="1" w:styleId="FontStyle13">
    <w:name w:val="Font Style13"/>
    <w:uiPriority w:val="99"/>
    <w:rsid w:val="00CA3D31"/>
    <w:rPr>
      <w:rFonts w:ascii="Times New Roman" w:hAnsi="Times New Roman" w:cs="Times New Roman" w:hint="default"/>
      <w:sz w:val="24"/>
      <w:szCs w:val="24"/>
    </w:rPr>
  </w:style>
  <w:style w:type="paragraph" w:styleId="af2">
    <w:name w:val="header"/>
    <w:basedOn w:val="a6"/>
    <w:link w:val="af3"/>
    <w:uiPriority w:val="99"/>
    <w:unhideWhenUsed/>
    <w:rsid w:val="00CA3D31"/>
    <w:pPr>
      <w:tabs>
        <w:tab w:val="center" w:pos="4677"/>
        <w:tab w:val="right" w:pos="9355"/>
      </w:tabs>
    </w:pPr>
  </w:style>
  <w:style w:type="character" w:customStyle="1" w:styleId="af3">
    <w:name w:val="Верхний колонтитул Знак"/>
    <w:basedOn w:val="a7"/>
    <w:link w:val="af2"/>
    <w:uiPriority w:val="99"/>
    <w:rsid w:val="00CA3D31"/>
    <w:rPr>
      <w:sz w:val="22"/>
      <w:szCs w:val="22"/>
    </w:rPr>
  </w:style>
  <w:style w:type="paragraph" w:styleId="af4">
    <w:name w:val="footer"/>
    <w:aliases w:val="ЛЕН2_ОБИН_Нижний колонтитул,ЛЕН2_ПРОЕКТ_Нижний колонтитул"/>
    <w:basedOn w:val="a6"/>
    <w:link w:val="af5"/>
    <w:uiPriority w:val="99"/>
    <w:unhideWhenUsed/>
    <w:rsid w:val="00CA3D31"/>
    <w:pPr>
      <w:tabs>
        <w:tab w:val="center" w:pos="4677"/>
        <w:tab w:val="right" w:pos="9355"/>
      </w:tabs>
    </w:pPr>
  </w:style>
  <w:style w:type="character" w:customStyle="1" w:styleId="af5">
    <w:name w:val="Нижний колонтитул Знак"/>
    <w:aliases w:val="ЛЕН2_ОБИН_Нижний колонтитул Знак1,ЛЕН2_ПРОЕКТ_Нижний колонтитул Знак1"/>
    <w:basedOn w:val="a7"/>
    <w:link w:val="af4"/>
    <w:uiPriority w:val="99"/>
    <w:rsid w:val="00CA3D31"/>
    <w:rPr>
      <w:sz w:val="22"/>
      <w:szCs w:val="22"/>
    </w:rPr>
  </w:style>
  <w:style w:type="paragraph" w:styleId="af6">
    <w:name w:val="TOC Heading"/>
    <w:basedOn w:val="11"/>
    <w:next w:val="a6"/>
    <w:uiPriority w:val="39"/>
    <w:qFormat/>
    <w:rsid w:val="00B43548"/>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styleId="26">
    <w:name w:val="Body Text Indent 2"/>
    <w:basedOn w:val="a6"/>
    <w:link w:val="27"/>
    <w:unhideWhenUsed/>
    <w:rsid w:val="00B43548"/>
    <w:pPr>
      <w:autoSpaceDE w:val="0"/>
      <w:autoSpaceDN w:val="0"/>
      <w:adjustRightInd w:val="0"/>
      <w:spacing w:after="120" w:line="480" w:lineRule="auto"/>
      <w:ind w:left="283"/>
    </w:pPr>
    <w:rPr>
      <w:rFonts w:ascii="Times New Roman CYR" w:hAnsi="Times New Roman CYR"/>
      <w:sz w:val="24"/>
      <w:szCs w:val="24"/>
    </w:rPr>
  </w:style>
  <w:style w:type="character" w:customStyle="1" w:styleId="27">
    <w:name w:val="Основной текст с отступом 2 Знак"/>
    <w:basedOn w:val="a7"/>
    <w:link w:val="26"/>
    <w:rsid w:val="00B43548"/>
    <w:rPr>
      <w:rFonts w:ascii="Times New Roman CYR" w:hAnsi="Times New Roman CYR"/>
      <w:sz w:val="24"/>
      <w:szCs w:val="24"/>
    </w:rPr>
  </w:style>
  <w:style w:type="paragraph" w:styleId="af7">
    <w:name w:val="Body Text"/>
    <w:aliases w:val="Основной текст таблиц,в таблице,таблицы,в таблицах,Письмо в Интернет,Основной текст Знак Знак"/>
    <w:basedOn w:val="a6"/>
    <w:link w:val="af8"/>
    <w:unhideWhenUsed/>
    <w:rsid w:val="00B43548"/>
    <w:pPr>
      <w:spacing w:after="120"/>
    </w:pPr>
  </w:style>
  <w:style w:type="character" w:customStyle="1" w:styleId="af8">
    <w:name w:val="Основной текст Знак"/>
    <w:aliases w:val="Основной текст таблиц Знак1,в таблице Знак1,таблицы Знак1,в таблицах Знак1,Письмо в Интернет Знак,Основной текст Знак Знак Знак1"/>
    <w:basedOn w:val="a7"/>
    <w:link w:val="af7"/>
    <w:rsid w:val="00B43548"/>
    <w:rPr>
      <w:sz w:val="22"/>
      <w:szCs w:val="22"/>
    </w:rPr>
  </w:style>
  <w:style w:type="paragraph" w:styleId="af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6"/>
    <w:link w:val="afa"/>
    <w:uiPriority w:val="99"/>
    <w:unhideWhenUsed/>
    <w:rsid w:val="00B43548"/>
    <w:pPr>
      <w:spacing w:after="120"/>
      <w:ind w:left="283"/>
    </w:pPr>
  </w:style>
  <w:style w:type="character" w:customStyle="1" w:styleId="afa">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7"/>
    <w:link w:val="af9"/>
    <w:uiPriority w:val="99"/>
    <w:rsid w:val="00B43548"/>
    <w:rPr>
      <w:sz w:val="22"/>
      <w:szCs w:val="22"/>
    </w:rPr>
  </w:style>
  <w:style w:type="paragraph" w:styleId="28">
    <w:name w:val="Body Text 2"/>
    <w:basedOn w:val="a6"/>
    <w:link w:val="29"/>
    <w:uiPriority w:val="99"/>
    <w:unhideWhenUsed/>
    <w:rsid w:val="00B43548"/>
    <w:pPr>
      <w:spacing w:after="120" w:line="480" w:lineRule="auto"/>
    </w:pPr>
  </w:style>
  <w:style w:type="character" w:customStyle="1" w:styleId="29">
    <w:name w:val="Основной текст 2 Знак"/>
    <w:basedOn w:val="a7"/>
    <w:link w:val="28"/>
    <w:uiPriority w:val="99"/>
    <w:rsid w:val="00B43548"/>
    <w:rPr>
      <w:sz w:val="22"/>
      <w:szCs w:val="22"/>
    </w:rPr>
  </w:style>
  <w:style w:type="character" w:customStyle="1" w:styleId="afb">
    <w:name w:val="Обычный отступ Знак"/>
    <w:aliases w:val="Знак Знак1, Знак Знак"/>
    <w:basedOn w:val="a7"/>
    <w:link w:val="a3"/>
    <w:uiPriority w:val="99"/>
    <w:locked/>
    <w:rsid w:val="00B43548"/>
    <w:rPr>
      <w:sz w:val="24"/>
      <w:szCs w:val="24"/>
    </w:rPr>
  </w:style>
  <w:style w:type="paragraph" w:styleId="a3">
    <w:name w:val="Normal Indent"/>
    <w:aliases w:val="Знак, Знак"/>
    <w:basedOn w:val="a6"/>
    <w:link w:val="afb"/>
    <w:uiPriority w:val="99"/>
    <w:rsid w:val="00B43548"/>
    <w:pPr>
      <w:numPr>
        <w:ilvl w:val="1"/>
        <w:numId w:val="2"/>
      </w:numPr>
    </w:pPr>
    <w:rPr>
      <w:sz w:val="24"/>
      <w:szCs w:val="24"/>
    </w:rPr>
  </w:style>
  <w:style w:type="paragraph" w:customStyle="1" w:styleId="FR1">
    <w:name w:val="FR1"/>
    <w:uiPriority w:val="99"/>
    <w:rsid w:val="00B43548"/>
    <w:pPr>
      <w:widowControl w:val="0"/>
      <w:autoSpaceDE w:val="0"/>
      <w:autoSpaceDN w:val="0"/>
      <w:ind w:firstLine="300"/>
      <w:jc w:val="both"/>
    </w:pPr>
    <w:rPr>
      <w:rFonts w:ascii="Arial" w:hAnsi="Arial" w:cs="Arial"/>
      <w:sz w:val="16"/>
      <w:szCs w:val="16"/>
    </w:rPr>
  </w:style>
  <w:style w:type="paragraph" w:styleId="afc">
    <w:name w:val="No Spacing"/>
    <w:link w:val="afd"/>
    <w:uiPriority w:val="1"/>
    <w:qFormat/>
    <w:rsid w:val="00B43548"/>
    <w:pPr>
      <w:jc w:val="both"/>
    </w:pPr>
    <w:rPr>
      <w:rFonts w:ascii="Times New Roman" w:hAnsi="Times New Roman"/>
      <w:sz w:val="24"/>
      <w:szCs w:val="24"/>
    </w:rPr>
  </w:style>
  <w:style w:type="character" w:customStyle="1" w:styleId="34">
    <w:name w:val="Заголовок 3 Знак"/>
    <w:aliases w:val="H3 Знак,не использовать3 Знак,пункт Знак"/>
    <w:basedOn w:val="a7"/>
    <w:link w:val="33"/>
    <w:rsid w:val="00AE7765"/>
    <w:rPr>
      <w:rFonts w:ascii="Cambria" w:eastAsia="Times New Roman" w:hAnsi="Cambria" w:cs="Times New Roman"/>
      <w:b/>
      <w:bCs/>
      <w:color w:val="4F81BD"/>
      <w:sz w:val="22"/>
      <w:szCs w:val="22"/>
    </w:rPr>
  </w:style>
  <w:style w:type="paragraph" w:styleId="35">
    <w:name w:val="Body Text 3"/>
    <w:basedOn w:val="a6"/>
    <w:link w:val="36"/>
    <w:unhideWhenUsed/>
    <w:rsid w:val="00AE7765"/>
    <w:pPr>
      <w:spacing w:after="120"/>
    </w:pPr>
    <w:rPr>
      <w:sz w:val="16"/>
      <w:szCs w:val="16"/>
    </w:rPr>
  </w:style>
  <w:style w:type="character" w:customStyle="1" w:styleId="36">
    <w:name w:val="Основной текст 3 Знак"/>
    <w:basedOn w:val="a7"/>
    <w:link w:val="35"/>
    <w:rsid w:val="00AE7765"/>
    <w:rPr>
      <w:sz w:val="16"/>
      <w:szCs w:val="16"/>
    </w:rPr>
  </w:style>
  <w:style w:type="table" w:styleId="afe">
    <w:name w:val="Table Grid"/>
    <w:basedOn w:val="a8"/>
    <w:uiPriority w:val="39"/>
    <w:rsid w:val="00AE7765"/>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A2379B"/>
    <w:pPr>
      <w:autoSpaceDE w:val="0"/>
      <w:autoSpaceDN w:val="0"/>
      <w:adjustRightInd w:val="0"/>
    </w:pPr>
    <w:rPr>
      <w:rFonts w:ascii="Arial" w:eastAsia="Calibri" w:hAnsi="Arial" w:cs="Arial"/>
      <w:lang w:eastAsia="en-US"/>
    </w:rPr>
  </w:style>
  <w:style w:type="paragraph" w:customStyle="1" w:styleId="aff">
    <w:name w:val="Таблица шапка"/>
    <w:basedOn w:val="a6"/>
    <w:rsid w:val="00A2379B"/>
    <w:pPr>
      <w:keepNext/>
      <w:spacing w:before="40" w:after="40"/>
      <w:ind w:left="57" w:right="57"/>
    </w:pPr>
    <w:rPr>
      <w:rFonts w:ascii="Times New Roman" w:hAnsi="Times New Roman"/>
      <w:snapToGrid w:val="0"/>
      <w:szCs w:val="20"/>
    </w:rPr>
  </w:style>
  <w:style w:type="paragraph" w:customStyle="1" w:styleId="aff0">
    <w:name w:val="Таблица текст"/>
    <w:basedOn w:val="a6"/>
    <w:rsid w:val="00A2379B"/>
    <w:pPr>
      <w:spacing w:before="40" w:after="40"/>
      <w:ind w:left="57" w:right="57"/>
    </w:pPr>
    <w:rPr>
      <w:rFonts w:ascii="Times New Roman" w:hAnsi="Times New Roman"/>
      <w:snapToGrid w:val="0"/>
      <w:sz w:val="24"/>
      <w:szCs w:val="20"/>
    </w:rPr>
  </w:style>
  <w:style w:type="paragraph" w:customStyle="1" w:styleId="aff1">
    <w:name w:val="текст сноски"/>
    <w:basedOn w:val="a6"/>
    <w:rsid w:val="00A2379B"/>
    <w:pPr>
      <w:widowControl w:val="0"/>
    </w:pPr>
    <w:rPr>
      <w:rFonts w:ascii="Gelvetsky 12pt" w:hAnsi="Gelvetsky 12pt"/>
      <w:sz w:val="24"/>
      <w:szCs w:val="20"/>
      <w:lang w:val="en-US"/>
    </w:rPr>
  </w:style>
  <w:style w:type="paragraph" w:customStyle="1" w:styleId="110">
    <w:name w:val="заголовок 11"/>
    <w:basedOn w:val="a6"/>
    <w:next w:val="a6"/>
    <w:rsid w:val="00A2379B"/>
    <w:pPr>
      <w:keepNext/>
      <w:jc w:val="center"/>
    </w:pPr>
    <w:rPr>
      <w:rFonts w:ascii="Times New Roman" w:hAnsi="Times New Roman"/>
      <w:sz w:val="24"/>
      <w:szCs w:val="20"/>
    </w:rPr>
  </w:style>
  <w:style w:type="paragraph" w:styleId="15">
    <w:name w:val="toc 1"/>
    <w:basedOn w:val="a6"/>
    <w:next w:val="a6"/>
    <w:autoRedefine/>
    <w:unhideWhenUsed/>
    <w:qFormat/>
    <w:rsid w:val="00A2379B"/>
    <w:pPr>
      <w:spacing w:after="100"/>
    </w:pPr>
  </w:style>
  <w:style w:type="paragraph" w:customStyle="1" w:styleId="16">
    <w:name w:val="Текст1"/>
    <w:basedOn w:val="37"/>
    <w:rsid w:val="00A2379B"/>
    <w:pPr>
      <w:ind w:firstLine="0"/>
      <w:jc w:val="left"/>
    </w:pPr>
    <w:rPr>
      <w:sz w:val="26"/>
    </w:rPr>
  </w:style>
  <w:style w:type="paragraph" w:customStyle="1" w:styleId="37">
    <w:name w:val="Обычный3"/>
    <w:rsid w:val="00A2379B"/>
    <w:pPr>
      <w:ind w:firstLine="720"/>
      <w:jc w:val="both"/>
    </w:pPr>
    <w:rPr>
      <w:rFonts w:ascii="Times New Roman" w:hAnsi="Times New Roman"/>
      <w:sz w:val="28"/>
    </w:rPr>
  </w:style>
  <w:style w:type="character" w:customStyle="1" w:styleId="120">
    <w:name w:val="Стиль 12 пт полужирный Междустр.интервал:  одинарный"/>
    <w:basedOn w:val="a7"/>
    <w:rsid w:val="00A2379B"/>
    <w:rPr>
      <w:b/>
      <w:bCs w:val="0"/>
      <w:sz w:val="24"/>
      <w:szCs w:val="24"/>
    </w:rPr>
  </w:style>
  <w:style w:type="paragraph" w:styleId="aff2">
    <w:name w:val="annotation text"/>
    <w:basedOn w:val="a6"/>
    <w:link w:val="aff3"/>
    <w:uiPriority w:val="99"/>
    <w:rsid w:val="008175B2"/>
    <w:rPr>
      <w:rFonts w:ascii="Times New Roman" w:hAnsi="Times New Roman"/>
      <w:sz w:val="20"/>
      <w:szCs w:val="20"/>
    </w:rPr>
  </w:style>
  <w:style w:type="character" w:customStyle="1" w:styleId="aff3">
    <w:name w:val="Текст примечания Знак"/>
    <w:basedOn w:val="a7"/>
    <w:link w:val="aff2"/>
    <w:uiPriority w:val="99"/>
    <w:rsid w:val="008175B2"/>
    <w:rPr>
      <w:rFonts w:ascii="Times New Roman" w:hAnsi="Times New Roman"/>
    </w:rPr>
  </w:style>
  <w:style w:type="character" w:customStyle="1" w:styleId="afd">
    <w:name w:val="Без интервала Знак"/>
    <w:link w:val="afc"/>
    <w:uiPriority w:val="1"/>
    <w:rsid w:val="00E900B0"/>
    <w:rPr>
      <w:rFonts w:ascii="Times New Roman" w:hAnsi="Times New Roman"/>
      <w:sz w:val="24"/>
      <w:szCs w:val="24"/>
      <w:lang w:bidi="ar-SA"/>
    </w:rPr>
  </w:style>
  <w:style w:type="paragraph" w:styleId="aff4">
    <w:name w:val="Block Text"/>
    <w:basedOn w:val="a6"/>
    <w:rsid w:val="00935D06"/>
    <w:pPr>
      <w:shd w:val="clear" w:color="auto" w:fill="FFFFFF"/>
      <w:tabs>
        <w:tab w:val="left" w:pos="2970"/>
      </w:tabs>
      <w:spacing w:line="277" w:lineRule="exact"/>
      <w:ind w:left="386" w:right="110" w:hanging="341"/>
      <w:jc w:val="both"/>
    </w:pPr>
    <w:rPr>
      <w:rFonts w:ascii="Times New Roman" w:hAnsi="Times New Roman"/>
      <w:color w:val="000000"/>
      <w:sz w:val="24"/>
      <w:szCs w:val="24"/>
      <w:lang w:val="en-US"/>
    </w:rPr>
  </w:style>
  <w:style w:type="character" w:customStyle="1" w:styleId="aff5">
    <w:name w:val="Заголовок сообщения (текст)"/>
    <w:rsid w:val="00935D06"/>
    <w:rPr>
      <w:b/>
      <w:sz w:val="18"/>
    </w:rPr>
  </w:style>
  <w:style w:type="paragraph" w:styleId="aff6">
    <w:name w:val="Message Header"/>
    <w:basedOn w:val="af7"/>
    <w:link w:val="aff7"/>
    <w:rsid w:val="00935D06"/>
    <w:pPr>
      <w:keepLines/>
      <w:tabs>
        <w:tab w:val="left" w:pos="27814"/>
      </w:tabs>
      <w:spacing w:line="240" w:lineRule="atLeast"/>
      <w:ind w:left="1418" w:hanging="1418"/>
    </w:pPr>
    <w:rPr>
      <w:rFonts w:ascii="Garamond" w:hAnsi="Garamond"/>
      <w:caps/>
      <w:sz w:val="18"/>
      <w:szCs w:val="20"/>
    </w:rPr>
  </w:style>
  <w:style w:type="character" w:customStyle="1" w:styleId="aff7">
    <w:name w:val="Шапка Знак"/>
    <w:basedOn w:val="a7"/>
    <w:link w:val="aff6"/>
    <w:rsid w:val="00935D06"/>
    <w:rPr>
      <w:rFonts w:ascii="Garamond" w:hAnsi="Garamond"/>
      <w:caps/>
      <w:sz w:val="18"/>
    </w:rPr>
  </w:style>
  <w:style w:type="character" w:customStyle="1" w:styleId="50">
    <w:name w:val="Заголовок 5 Знак"/>
    <w:aliases w:val="H5 Знак,h5 Знак,h51 Знак,H51 Знак,h52 Знак,test Знак,Block Label Знак,Level 3 - i Знак"/>
    <w:basedOn w:val="a7"/>
    <w:link w:val="5"/>
    <w:rsid w:val="009E2B11"/>
    <w:rPr>
      <w:rFonts w:ascii="Arial" w:hAnsi="Arial"/>
      <w:noProof/>
      <w:kern w:val="28"/>
      <w:sz w:val="22"/>
    </w:rPr>
  </w:style>
  <w:style w:type="paragraph" w:customStyle="1" w:styleId="aff8">
    <w:name w:val="Знак Знак Знак Знак Знак Знак"/>
    <w:basedOn w:val="a6"/>
    <w:rsid w:val="009E2B11"/>
    <w:pPr>
      <w:spacing w:after="160" w:line="240" w:lineRule="exact"/>
    </w:pPr>
    <w:rPr>
      <w:rFonts w:ascii="Times New Roman" w:eastAsia="Calibri" w:hAnsi="Times New Roman"/>
      <w:sz w:val="20"/>
      <w:szCs w:val="20"/>
      <w:lang w:eastAsia="zh-CN"/>
    </w:rPr>
  </w:style>
  <w:style w:type="paragraph" w:customStyle="1" w:styleId="17">
    <w:name w:val="Знак1"/>
    <w:basedOn w:val="a6"/>
    <w:rsid w:val="009E2B11"/>
    <w:pPr>
      <w:spacing w:after="160" w:line="240" w:lineRule="exact"/>
    </w:pPr>
    <w:rPr>
      <w:rFonts w:ascii="Times New Roman" w:eastAsia="Calibri" w:hAnsi="Times New Roman"/>
      <w:sz w:val="20"/>
      <w:szCs w:val="20"/>
      <w:lang w:eastAsia="zh-CN"/>
    </w:rPr>
  </w:style>
  <w:style w:type="paragraph" w:customStyle="1" w:styleId="Normal1">
    <w:name w:val="Normal1"/>
    <w:rsid w:val="009E2B11"/>
    <w:pPr>
      <w:widowControl w:val="0"/>
    </w:pPr>
    <w:rPr>
      <w:rFonts w:ascii="Times New Roman" w:hAnsi="Times New Roman"/>
      <w:snapToGrid w:val="0"/>
    </w:rPr>
  </w:style>
  <w:style w:type="character" w:customStyle="1" w:styleId="DefaultParagraphFont1">
    <w:name w:val="Default Paragraph Font1"/>
    <w:rsid w:val="009E2B11"/>
  </w:style>
  <w:style w:type="paragraph" w:customStyle="1" w:styleId="e31">
    <w:name w:val="заЦe3оловок 1"/>
    <w:basedOn w:val="a6"/>
    <w:next w:val="a6"/>
    <w:rsid w:val="009E2B11"/>
    <w:pPr>
      <w:keepNext/>
      <w:keepLines/>
      <w:pageBreakBefore/>
      <w:spacing w:before="240" w:after="240"/>
      <w:ind w:left="708" w:hanging="708"/>
    </w:pPr>
    <w:rPr>
      <w:rFonts w:ascii="Arial" w:hAnsi="Arial"/>
      <w:b/>
      <w:caps/>
      <w:noProof/>
      <w:kern w:val="28"/>
      <w:sz w:val="28"/>
      <w:szCs w:val="20"/>
    </w:rPr>
  </w:style>
  <w:style w:type="paragraph" w:customStyle="1" w:styleId="18">
    <w:name w:val="Название объекта1"/>
    <w:basedOn w:val="a6"/>
    <w:rsid w:val="009E2B11"/>
    <w:pPr>
      <w:keepNext/>
      <w:pageBreakBefore/>
      <w:spacing w:before="240" w:after="60"/>
    </w:pPr>
    <w:rPr>
      <w:rFonts w:ascii="Arial" w:hAnsi="Arial"/>
      <w:b/>
      <w:caps/>
      <w:noProof/>
      <w:kern w:val="28"/>
      <w:sz w:val="32"/>
      <w:szCs w:val="20"/>
    </w:rPr>
  </w:style>
  <w:style w:type="paragraph" w:customStyle="1" w:styleId="aff9">
    <w:name w:val="Предзаголовок"/>
    <w:basedOn w:val="a6"/>
    <w:next w:val="BodyText1"/>
    <w:rsid w:val="009E2B11"/>
    <w:pPr>
      <w:keepNext/>
      <w:keepLines/>
      <w:pageBreakBefore/>
      <w:spacing w:before="360" w:after="360"/>
    </w:pPr>
    <w:rPr>
      <w:rFonts w:ascii="Arial" w:hAnsi="Arial"/>
      <w:b/>
      <w:noProof/>
      <w:kern w:val="28"/>
      <w:sz w:val="28"/>
      <w:szCs w:val="20"/>
    </w:rPr>
  </w:style>
  <w:style w:type="paragraph" w:customStyle="1" w:styleId="BodyText1">
    <w:name w:val="Body Text1"/>
    <w:basedOn w:val="a6"/>
    <w:rsid w:val="009E2B11"/>
    <w:pPr>
      <w:spacing w:before="60" w:after="60"/>
      <w:ind w:firstLine="709"/>
    </w:pPr>
    <w:rPr>
      <w:rFonts w:ascii="Arial" w:hAnsi="Arial"/>
      <w:noProof/>
      <w:kern w:val="28"/>
      <w:sz w:val="24"/>
      <w:szCs w:val="20"/>
    </w:rPr>
  </w:style>
  <w:style w:type="paragraph" w:styleId="2a">
    <w:name w:val="toc 2"/>
    <w:basedOn w:val="a6"/>
    <w:next w:val="a6"/>
    <w:rsid w:val="009E2B11"/>
    <w:pPr>
      <w:tabs>
        <w:tab w:val="right" w:leader="dot" w:pos="9356"/>
      </w:tabs>
      <w:spacing w:before="60" w:after="60" w:line="360" w:lineRule="auto"/>
      <w:ind w:left="567" w:right="849"/>
    </w:pPr>
    <w:rPr>
      <w:rFonts w:ascii="Arial" w:hAnsi="Arial"/>
      <w:noProof/>
      <w:kern w:val="28"/>
      <w:sz w:val="24"/>
      <w:szCs w:val="24"/>
    </w:rPr>
  </w:style>
  <w:style w:type="paragraph" w:styleId="38">
    <w:name w:val="toc 3"/>
    <w:basedOn w:val="a6"/>
    <w:next w:val="a6"/>
    <w:link w:val="39"/>
    <w:autoRedefine/>
    <w:rsid w:val="009E2B11"/>
    <w:pPr>
      <w:tabs>
        <w:tab w:val="left" w:pos="1843"/>
        <w:tab w:val="right" w:leader="dot" w:pos="9338"/>
      </w:tabs>
      <w:spacing w:before="60" w:after="60"/>
      <w:ind w:left="1843" w:hanging="709"/>
    </w:pPr>
    <w:rPr>
      <w:rFonts w:ascii="Arial" w:hAnsi="Arial"/>
      <w:noProof/>
      <w:kern w:val="28"/>
      <w:sz w:val="24"/>
      <w:szCs w:val="20"/>
    </w:rPr>
  </w:style>
  <w:style w:type="paragraph" w:styleId="42">
    <w:name w:val="toc 4"/>
    <w:basedOn w:val="a6"/>
    <w:next w:val="a6"/>
    <w:autoRedefine/>
    <w:uiPriority w:val="39"/>
    <w:rsid w:val="009E2B11"/>
    <w:pPr>
      <w:spacing w:before="60" w:after="60"/>
      <w:ind w:left="720"/>
    </w:pPr>
    <w:rPr>
      <w:rFonts w:ascii="Arial" w:hAnsi="Arial"/>
      <w:noProof/>
      <w:kern w:val="28"/>
      <w:sz w:val="24"/>
      <w:szCs w:val="20"/>
    </w:rPr>
  </w:style>
  <w:style w:type="paragraph" w:styleId="52">
    <w:name w:val="toc 5"/>
    <w:basedOn w:val="a6"/>
    <w:next w:val="a6"/>
    <w:autoRedefine/>
    <w:uiPriority w:val="39"/>
    <w:rsid w:val="009E2B11"/>
    <w:pPr>
      <w:spacing w:before="60" w:after="60"/>
      <w:ind w:left="960"/>
    </w:pPr>
    <w:rPr>
      <w:rFonts w:ascii="Arial" w:hAnsi="Arial"/>
      <w:noProof/>
      <w:kern w:val="28"/>
      <w:sz w:val="24"/>
      <w:szCs w:val="20"/>
    </w:rPr>
  </w:style>
  <w:style w:type="paragraph" w:styleId="61">
    <w:name w:val="toc 6"/>
    <w:basedOn w:val="a6"/>
    <w:next w:val="a6"/>
    <w:autoRedefine/>
    <w:uiPriority w:val="39"/>
    <w:rsid w:val="009E2B11"/>
    <w:pPr>
      <w:spacing w:before="60" w:after="60"/>
      <w:ind w:left="1200"/>
    </w:pPr>
    <w:rPr>
      <w:rFonts w:ascii="Arial" w:hAnsi="Arial"/>
      <w:noProof/>
      <w:kern w:val="28"/>
      <w:sz w:val="24"/>
      <w:szCs w:val="20"/>
    </w:rPr>
  </w:style>
  <w:style w:type="paragraph" w:styleId="71">
    <w:name w:val="toc 7"/>
    <w:basedOn w:val="a6"/>
    <w:next w:val="a6"/>
    <w:autoRedefine/>
    <w:uiPriority w:val="39"/>
    <w:rsid w:val="009E2B11"/>
    <w:pPr>
      <w:spacing w:before="60" w:after="60"/>
      <w:ind w:left="1440"/>
    </w:pPr>
    <w:rPr>
      <w:rFonts w:ascii="Arial" w:hAnsi="Arial"/>
      <w:noProof/>
      <w:kern w:val="28"/>
      <w:sz w:val="24"/>
      <w:szCs w:val="20"/>
    </w:rPr>
  </w:style>
  <w:style w:type="paragraph" w:customStyle="1" w:styleId="eb8">
    <w:name w:val="огЦebавление 8"/>
    <w:basedOn w:val="a6"/>
    <w:next w:val="a6"/>
    <w:rsid w:val="009E2B11"/>
    <w:pPr>
      <w:spacing w:before="60" w:after="60"/>
      <w:ind w:left="1440"/>
    </w:pPr>
    <w:rPr>
      <w:rFonts w:ascii="Times New Roman" w:hAnsi="Times New Roman"/>
      <w:noProof/>
      <w:kern w:val="28"/>
      <w:sz w:val="20"/>
      <w:szCs w:val="20"/>
    </w:rPr>
  </w:style>
  <w:style w:type="paragraph" w:styleId="91">
    <w:name w:val="toc 9"/>
    <w:basedOn w:val="a6"/>
    <w:next w:val="a6"/>
    <w:autoRedefine/>
    <w:uiPriority w:val="39"/>
    <w:rsid w:val="009E2B11"/>
    <w:pPr>
      <w:spacing w:before="60" w:after="60"/>
      <w:ind w:left="1920"/>
    </w:pPr>
    <w:rPr>
      <w:rFonts w:ascii="Arial" w:hAnsi="Arial"/>
      <w:noProof/>
      <w:kern w:val="28"/>
      <w:sz w:val="24"/>
      <w:szCs w:val="20"/>
    </w:rPr>
  </w:style>
  <w:style w:type="paragraph" w:styleId="affa">
    <w:name w:val="table of figures"/>
    <w:basedOn w:val="a6"/>
    <w:next w:val="a6"/>
    <w:semiHidden/>
    <w:rsid w:val="009E2B11"/>
    <w:pPr>
      <w:tabs>
        <w:tab w:val="right" w:leader="dot" w:pos="9071"/>
      </w:tabs>
      <w:spacing w:before="60" w:after="60"/>
      <w:ind w:left="400" w:hanging="400"/>
    </w:pPr>
    <w:rPr>
      <w:rFonts w:ascii="Arial" w:hAnsi="Arial"/>
      <w:smallCaps/>
      <w:noProof/>
      <w:kern w:val="28"/>
      <w:sz w:val="24"/>
      <w:szCs w:val="20"/>
    </w:rPr>
  </w:style>
  <w:style w:type="paragraph" w:customStyle="1" w:styleId="affb">
    <w:name w:val="Предзаголово"/>
    <w:basedOn w:val="22"/>
    <w:next w:val="BodyText1"/>
    <w:rsid w:val="009E2B11"/>
    <w:pPr>
      <w:keepLines/>
      <w:tabs>
        <w:tab w:val="clear" w:pos="576"/>
        <w:tab w:val="num" w:pos="906"/>
      </w:tabs>
      <w:spacing w:after="120"/>
      <w:ind w:left="708"/>
      <w:jc w:val="both"/>
      <w:outlineLvl w:val="9"/>
    </w:pPr>
    <w:rPr>
      <w:rFonts w:ascii="Arial" w:hAnsi="Arial"/>
      <w:noProof/>
      <w:kern w:val="28"/>
      <w:sz w:val="26"/>
      <w:szCs w:val="26"/>
    </w:rPr>
  </w:style>
  <w:style w:type="paragraph" w:customStyle="1" w:styleId="19">
    <w:name w:val="Верхний колонтитул1"/>
    <w:basedOn w:val="a6"/>
    <w:rsid w:val="009E2B11"/>
    <w:pPr>
      <w:tabs>
        <w:tab w:val="center" w:pos="4536"/>
        <w:tab w:val="right" w:pos="9072"/>
      </w:tabs>
      <w:spacing w:before="60" w:after="60"/>
    </w:pPr>
    <w:rPr>
      <w:rFonts w:ascii="Times New Roman" w:hAnsi="Times New Roman"/>
      <w:noProof/>
      <w:kern w:val="28"/>
      <w:sz w:val="24"/>
      <w:szCs w:val="20"/>
    </w:rPr>
  </w:style>
  <w:style w:type="paragraph" w:styleId="affc">
    <w:name w:val="List Continue"/>
    <w:basedOn w:val="a6"/>
    <w:rsid w:val="009E2B11"/>
    <w:pPr>
      <w:spacing w:before="60" w:after="60"/>
      <w:ind w:left="283"/>
    </w:pPr>
    <w:rPr>
      <w:rFonts w:ascii="Arial" w:hAnsi="Arial"/>
      <w:noProof/>
      <w:kern w:val="28"/>
      <w:sz w:val="24"/>
      <w:szCs w:val="20"/>
    </w:rPr>
  </w:style>
  <w:style w:type="paragraph" w:styleId="a1">
    <w:name w:val="List Bullet"/>
    <w:basedOn w:val="a6"/>
    <w:uiPriority w:val="99"/>
    <w:rsid w:val="009E2B11"/>
    <w:pPr>
      <w:keepLines/>
      <w:numPr>
        <w:numId w:val="7"/>
      </w:numPr>
      <w:spacing w:before="60" w:after="60"/>
      <w:jc w:val="both"/>
    </w:pPr>
    <w:rPr>
      <w:rFonts w:ascii="Arial" w:hAnsi="Arial"/>
      <w:snapToGrid w:val="0"/>
      <w:kern w:val="28"/>
      <w:sz w:val="24"/>
      <w:szCs w:val="20"/>
    </w:rPr>
  </w:style>
  <w:style w:type="paragraph" w:customStyle="1" w:styleId="1a">
    <w:name w:val="Нижний колонтитул1"/>
    <w:basedOn w:val="a6"/>
    <w:rsid w:val="009E2B11"/>
    <w:pPr>
      <w:tabs>
        <w:tab w:val="center" w:pos="4536"/>
        <w:tab w:val="right" w:pos="9072"/>
      </w:tabs>
      <w:spacing w:before="60" w:after="60"/>
    </w:pPr>
    <w:rPr>
      <w:rFonts w:ascii="Arial" w:hAnsi="Arial"/>
      <w:noProof/>
      <w:kern w:val="28"/>
      <w:sz w:val="24"/>
      <w:szCs w:val="20"/>
    </w:rPr>
  </w:style>
  <w:style w:type="paragraph" w:customStyle="1" w:styleId="Subtitle1">
    <w:name w:val="Subtitle1"/>
    <w:basedOn w:val="a6"/>
    <w:rsid w:val="009E2B11"/>
    <w:pPr>
      <w:spacing w:before="60" w:after="60"/>
      <w:jc w:val="center"/>
    </w:pPr>
    <w:rPr>
      <w:rFonts w:ascii="Arial" w:hAnsi="Arial"/>
      <w:i/>
      <w:noProof/>
      <w:kern w:val="28"/>
      <w:sz w:val="24"/>
      <w:szCs w:val="20"/>
    </w:rPr>
  </w:style>
  <w:style w:type="paragraph" w:styleId="53">
    <w:name w:val="List Continue 5"/>
    <w:basedOn w:val="a6"/>
    <w:rsid w:val="009E2B11"/>
    <w:pPr>
      <w:spacing w:before="60" w:after="60"/>
      <w:ind w:left="1415"/>
    </w:pPr>
    <w:rPr>
      <w:rFonts w:ascii="Arial" w:hAnsi="Arial"/>
      <w:noProof/>
      <w:kern w:val="28"/>
      <w:sz w:val="24"/>
      <w:szCs w:val="20"/>
    </w:rPr>
  </w:style>
  <w:style w:type="paragraph" w:styleId="affd">
    <w:name w:val="Closing"/>
    <w:basedOn w:val="a6"/>
    <w:link w:val="affe"/>
    <w:rsid w:val="009E2B11"/>
    <w:pPr>
      <w:spacing w:before="60" w:after="60"/>
      <w:ind w:left="4252"/>
    </w:pPr>
    <w:rPr>
      <w:rFonts w:ascii="Arial" w:hAnsi="Arial"/>
      <w:noProof/>
      <w:kern w:val="28"/>
      <w:sz w:val="24"/>
      <w:szCs w:val="20"/>
    </w:rPr>
  </w:style>
  <w:style w:type="character" w:customStyle="1" w:styleId="affe">
    <w:name w:val="Прощание Знак"/>
    <w:basedOn w:val="a7"/>
    <w:link w:val="affd"/>
    <w:rsid w:val="009E2B11"/>
    <w:rPr>
      <w:rFonts w:ascii="Arial" w:hAnsi="Arial"/>
      <w:noProof/>
      <w:kern w:val="28"/>
      <w:sz w:val="24"/>
    </w:rPr>
  </w:style>
  <w:style w:type="paragraph" w:customStyle="1" w:styleId="Signature1">
    <w:name w:val="Signature1"/>
    <w:basedOn w:val="a6"/>
    <w:rsid w:val="009E2B11"/>
    <w:pPr>
      <w:spacing w:before="60" w:after="60"/>
      <w:ind w:left="4252"/>
    </w:pPr>
    <w:rPr>
      <w:rFonts w:ascii="Arial" w:hAnsi="Arial"/>
      <w:noProof/>
      <w:kern w:val="28"/>
      <w:sz w:val="24"/>
      <w:szCs w:val="20"/>
    </w:rPr>
  </w:style>
  <w:style w:type="paragraph" w:customStyle="1" w:styleId="List13">
    <w:name w:val="List1"/>
    <w:basedOn w:val="a6"/>
    <w:rsid w:val="009E2B11"/>
    <w:pPr>
      <w:spacing w:before="60" w:after="60"/>
      <w:ind w:left="283" w:hanging="283"/>
    </w:pPr>
    <w:rPr>
      <w:rFonts w:ascii="Arial" w:hAnsi="Arial"/>
      <w:noProof/>
      <w:kern w:val="28"/>
      <w:sz w:val="24"/>
      <w:szCs w:val="20"/>
    </w:rPr>
  </w:style>
  <w:style w:type="paragraph" w:customStyle="1" w:styleId="List21">
    <w:name w:val="List 21"/>
    <w:basedOn w:val="a6"/>
    <w:rsid w:val="009E2B11"/>
    <w:pPr>
      <w:spacing w:before="60" w:after="60"/>
      <w:ind w:left="566" w:hanging="283"/>
    </w:pPr>
    <w:rPr>
      <w:rFonts w:ascii="Arial" w:hAnsi="Arial"/>
      <w:noProof/>
      <w:kern w:val="28"/>
      <w:sz w:val="24"/>
      <w:szCs w:val="20"/>
    </w:rPr>
  </w:style>
  <w:style w:type="paragraph" w:customStyle="1" w:styleId="List31">
    <w:name w:val="List 31"/>
    <w:basedOn w:val="a6"/>
    <w:rsid w:val="009E2B11"/>
    <w:pPr>
      <w:spacing w:before="60" w:after="60"/>
      <w:ind w:left="849" w:hanging="283"/>
    </w:pPr>
    <w:rPr>
      <w:rFonts w:ascii="Arial" w:hAnsi="Arial"/>
      <w:noProof/>
      <w:kern w:val="28"/>
      <w:sz w:val="24"/>
      <w:szCs w:val="20"/>
    </w:rPr>
  </w:style>
  <w:style w:type="paragraph" w:styleId="23">
    <w:name w:val="List Bullet 2"/>
    <w:basedOn w:val="a6"/>
    <w:rsid w:val="009E2B11"/>
    <w:pPr>
      <w:numPr>
        <w:numId w:val="6"/>
      </w:numPr>
      <w:tabs>
        <w:tab w:val="clear" w:pos="360"/>
        <w:tab w:val="num" w:pos="1701"/>
      </w:tabs>
      <w:spacing w:before="60" w:after="60"/>
      <w:ind w:left="1701" w:hanging="567"/>
      <w:jc w:val="both"/>
    </w:pPr>
    <w:rPr>
      <w:rFonts w:ascii="Arial" w:hAnsi="Arial"/>
      <w:noProof/>
      <w:sz w:val="24"/>
      <w:szCs w:val="20"/>
    </w:rPr>
  </w:style>
  <w:style w:type="paragraph" w:styleId="a5">
    <w:name w:val="List Number"/>
    <w:basedOn w:val="a6"/>
    <w:rsid w:val="009E2B11"/>
    <w:pPr>
      <w:numPr>
        <w:numId w:val="4"/>
      </w:numPr>
      <w:spacing w:before="60" w:after="60"/>
      <w:jc w:val="both"/>
    </w:pPr>
    <w:rPr>
      <w:rFonts w:ascii="Arial" w:hAnsi="Arial"/>
      <w:noProof/>
      <w:kern w:val="28"/>
      <w:sz w:val="24"/>
      <w:szCs w:val="20"/>
    </w:rPr>
  </w:style>
  <w:style w:type="paragraph" w:styleId="2b">
    <w:name w:val="List Number 2"/>
    <w:basedOn w:val="a6"/>
    <w:rsid w:val="009E2B11"/>
    <w:pPr>
      <w:spacing w:before="60" w:after="60"/>
      <w:ind w:left="566" w:hanging="283"/>
    </w:pPr>
    <w:rPr>
      <w:rFonts w:ascii="Arial" w:hAnsi="Arial"/>
      <w:noProof/>
      <w:kern w:val="28"/>
      <w:sz w:val="24"/>
      <w:szCs w:val="20"/>
    </w:rPr>
  </w:style>
  <w:style w:type="paragraph" w:styleId="3a">
    <w:name w:val="List Number 3"/>
    <w:basedOn w:val="a6"/>
    <w:rsid w:val="009E2B11"/>
    <w:pPr>
      <w:spacing w:before="60" w:after="60"/>
      <w:ind w:left="849" w:hanging="283"/>
    </w:pPr>
    <w:rPr>
      <w:rFonts w:ascii="Arial" w:hAnsi="Arial"/>
      <w:noProof/>
      <w:kern w:val="28"/>
      <w:sz w:val="24"/>
      <w:szCs w:val="20"/>
    </w:rPr>
  </w:style>
  <w:style w:type="paragraph" w:customStyle="1" w:styleId="e2">
    <w:name w:val="Продeлжение списка 2"/>
    <w:basedOn w:val="a6"/>
    <w:rsid w:val="009E2B11"/>
    <w:pPr>
      <w:spacing w:before="60" w:after="60"/>
      <w:ind w:left="566"/>
    </w:pPr>
    <w:rPr>
      <w:rFonts w:ascii="Arial" w:hAnsi="Arial"/>
      <w:noProof/>
      <w:kern w:val="28"/>
      <w:sz w:val="24"/>
      <w:szCs w:val="20"/>
    </w:rPr>
  </w:style>
  <w:style w:type="paragraph" w:styleId="1b">
    <w:name w:val="index 1"/>
    <w:basedOn w:val="a6"/>
    <w:next w:val="a6"/>
    <w:autoRedefine/>
    <w:semiHidden/>
    <w:rsid w:val="009E2B11"/>
    <w:pPr>
      <w:tabs>
        <w:tab w:val="right" w:leader="dot" w:pos="9071"/>
      </w:tabs>
      <w:spacing w:before="60" w:after="60"/>
      <w:ind w:left="240" w:hanging="240"/>
    </w:pPr>
    <w:rPr>
      <w:rFonts w:ascii="Arial" w:hAnsi="Arial"/>
      <w:noProof/>
      <w:kern w:val="28"/>
      <w:sz w:val="24"/>
      <w:szCs w:val="20"/>
    </w:rPr>
  </w:style>
  <w:style w:type="paragraph" w:styleId="2c">
    <w:name w:val="index 2"/>
    <w:basedOn w:val="a6"/>
    <w:next w:val="a6"/>
    <w:autoRedefine/>
    <w:semiHidden/>
    <w:rsid w:val="009E2B11"/>
    <w:pPr>
      <w:tabs>
        <w:tab w:val="right" w:leader="dot" w:pos="9071"/>
      </w:tabs>
      <w:spacing w:before="60" w:after="60"/>
      <w:ind w:left="480" w:hanging="240"/>
    </w:pPr>
    <w:rPr>
      <w:rFonts w:ascii="Arial" w:hAnsi="Arial"/>
      <w:noProof/>
      <w:kern w:val="28"/>
      <w:sz w:val="24"/>
      <w:szCs w:val="20"/>
    </w:rPr>
  </w:style>
  <w:style w:type="paragraph" w:styleId="afff">
    <w:name w:val="table of authorities"/>
    <w:basedOn w:val="a6"/>
    <w:next w:val="a6"/>
    <w:semiHidden/>
    <w:rsid w:val="009E2B11"/>
    <w:pPr>
      <w:tabs>
        <w:tab w:val="right" w:leader="dot" w:pos="9071"/>
      </w:tabs>
      <w:spacing w:before="60" w:after="60"/>
      <w:ind w:left="240" w:hanging="240"/>
    </w:pPr>
    <w:rPr>
      <w:rFonts w:ascii="Arial" w:hAnsi="Arial"/>
      <w:noProof/>
      <w:kern w:val="28"/>
      <w:sz w:val="24"/>
      <w:szCs w:val="20"/>
    </w:rPr>
  </w:style>
  <w:style w:type="character" w:styleId="afff0">
    <w:name w:val="page number"/>
    <w:basedOn w:val="a7"/>
    <w:rsid w:val="009E2B11"/>
  </w:style>
  <w:style w:type="character" w:styleId="afff1">
    <w:name w:val="footnote reference"/>
    <w:basedOn w:val="a7"/>
    <w:rsid w:val="009E2B11"/>
    <w:rPr>
      <w:vertAlign w:val="superscript"/>
    </w:rPr>
  </w:style>
  <w:style w:type="paragraph" w:styleId="afff2">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2"/>
    <w:basedOn w:val="a6"/>
    <w:link w:val="afff3"/>
    <w:rsid w:val="009E2B11"/>
    <w:pPr>
      <w:spacing w:before="60" w:after="60"/>
      <w:ind w:left="288" w:hanging="288"/>
    </w:pPr>
    <w:rPr>
      <w:rFonts w:ascii="Arial" w:hAnsi="Arial"/>
      <w:kern w:val="28"/>
      <w:szCs w:val="20"/>
      <w:lang w:val="en-US"/>
    </w:rPr>
  </w:style>
  <w:style w:type="character" w:customStyle="1" w:styleId="afff3">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7"/>
    <w:link w:val="afff2"/>
    <w:rsid w:val="009E2B11"/>
    <w:rPr>
      <w:rFonts w:ascii="Arial" w:hAnsi="Arial"/>
      <w:kern w:val="28"/>
      <w:sz w:val="22"/>
      <w:lang w:val="en-US"/>
    </w:rPr>
  </w:style>
  <w:style w:type="paragraph" w:styleId="3b">
    <w:name w:val="Body Text Indent 3"/>
    <w:basedOn w:val="a6"/>
    <w:link w:val="3c"/>
    <w:rsid w:val="009E2B11"/>
    <w:pPr>
      <w:tabs>
        <w:tab w:val="left" w:pos="4253"/>
      </w:tabs>
      <w:spacing w:before="60" w:after="60"/>
      <w:ind w:left="567" w:firstLine="567"/>
    </w:pPr>
    <w:rPr>
      <w:rFonts w:ascii="Arial" w:hAnsi="Arial"/>
      <w:noProof/>
      <w:kern w:val="28"/>
      <w:sz w:val="24"/>
      <w:szCs w:val="20"/>
    </w:rPr>
  </w:style>
  <w:style w:type="character" w:customStyle="1" w:styleId="3c">
    <w:name w:val="Основной текст с отступом 3 Знак"/>
    <w:basedOn w:val="a7"/>
    <w:link w:val="3b"/>
    <w:rsid w:val="009E2B11"/>
    <w:rPr>
      <w:rFonts w:ascii="Arial" w:hAnsi="Arial"/>
      <w:noProof/>
      <w:kern w:val="28"/>
      <w:sz w:val="24"/>
    </w:rPr>
  </w:style>
  <w:style w:type="paragraph" w:styleId="afff4">
    <w:name w:val="Document Map"/>
    <w:basedOn w:val="a6"/>
    <w:link w:val="afff5"/>
    <w:rsid w:val="009E2B11"/>
    <w:pPr>
      <w:shd w:val="clear" w:color="auto" w:fill="000080"/>
      <w:spacing w:before="60" w:after="60"/>
    </w:pPr>
    <w:rPr>
      <w:rFonts w:ascii="Tahoma" w:hAnsi="Tahoma" w:cs="Tahoma"/>
      <w:noProof/>
      <w:kern w:val="28"/>
      <w:sz w:val="24"/>
      <w:szCs w:val="20"/>
    </w:rPr>
  </w:style>
  <w:style w:type="character" w:customStyle="1" w:styleId="afff5">
    <w:name w:val="Схема документа Знак"/>
    <w:basedOn w:val="a7"/>
    <w:link w:val="afff4"/>
    <w:rsid w:val="009E2B11"/>
    <w:rPr>
      <w:rFonts w:ascii="Tahoma" w:hAnsi="Tahoma" w:cs="Tahoma"/>
      <w:noProof/>
      <w:kern w:val="28"/>
      <w:sz w:val="24"/>
      <w:shd w:val="clear" w:color="auto" w:fill="000080"/>
    </w:rPr>
  </w:style>
  <w:style w:type="paragraph" w:customStyle="1" w:styleId="afff6">
    <w:name w:val="Утвержден"/>
    <w:basedOn w:val="a6"/>
    <w:next w:val="afff7"/>
    <w:rsid w:val="009E2B11"/>
    <w:pPr>
      <w:spacing w:before="60" w:after="60"/>
      <w:ind w:left="6237" w:firstLine="284"/>
    </w:pPr>
    <w:rPr>
      <w:rFonts w:ascii="Arial" w:hAnsi="Arial"/>
      <w:noProof/>
      <w:kern w:val="28"/>
      <w:sz w:val="26"/>
      <w:szCs w:val="20"/>
    </w:rPr>
  </w:style>
  <w:style w:type="paragraph" w:styleId="afff8">
    <w:name w:val="Title"/>
    <w:basedOn w:val="a6"/>
    <w:link w:val="afff9"/>
    <w:qFormat/>
    <w:rsid w:val="009E2B11"/>
    <w:pPr>
      <w:tabs>
        <w:tab w:val="left" w:pos="7655"/>
      </w:tabs>
      <w:spacing w:before="60" w:after="60" w:line="320" w:lineRule="exact"/>
      <w:ind w:left="3119" w:right="2714"/>
      <w:outlineLvl w:val="0"/>
    </w:pPr>
    <w:rPr>
      <w:rFonts w:ascii="Arial" w:hAnsi="Arial"/>
      <w:b/>
      <w:noProof/>
      <w:kern w:val="28"/>
      <w:sz w:val="26"/>
      <w:szCs w:val="20"/>
    </w:rPr>
  </w:style>
  <w:style w:type="character" w:customStyle="1" w:styleId="afff9">
    <w:name w:val="Название Знак"/>
    <w:basedOn w:val="a7"/>
    <w:link w:val="afff8"/>
    <w:rsid w:val="009E2B11"/>
    <w:rPr>
      <w:rFonts w:ascii="Arial" w:hAnsi="Arial"/>
      <w:b/>
      <w:noProof/>
      <w:kern w:val="28"/>
      <w:sz w:val="26"/>
    </w:rPr>
  </w:style>
  <w:style w:type="paragraph" w:customStyle="1" w:styleId="afffa">
    <w:name w:val="Основной стиль абзаца"/>
    <w:basedOn w:val="af7"/>
    <w:link w:val="afffb"/>
    <w:rsid w:val="009E2B11"/>
    <w:pPr>
      <w:spacing w:before="60" w:after="60"/>
      <w:ind w:firstLine="567"/>
      <w:jc w:val="both"/>
    </w:pPr>
    <w:rPr>
      <w:rFonts w:ascii="Arial" w:hAnsi="Arial"/>
      <w:kern w:val="28"/>
      <w:sz w:val="24"/>
      <w:szCs w:val="20"/>
    </w:rPr>
  </w:style>
  <w:style w:type="paragraph" w:customStyle="1" w:styleId="afff7">
    <w:name w:val="Обозначение документа"/>
    <w:basedOn w:val="a6"/>
    <w:next w:val="a6"/>
    <w:rsid w:val="009E2B11"/>
    <w:pPr>
      <w:spacing w:before="120" w:after="120"/>
      <w:ind w:firstLine="284"/>
    </w:pPr>
    <w:rPr>
      <w:rFonts w:ascii="Arial" w:hAnsi="Arial"/>
      <w:b/>
      <w:noProof/>
      <w:kern w:val="28"/>
      <w:sz w:val="24"/>
      <w:szCs w:val="20"/>
    </w:rPr>
  </w:style>
  <w:style w:type="paragraph" w:styleId="afffc">
    <w:name w:val="caption"/>
    <w:basedOn w:val="a6"/>
    <w:next w:val="a6"/>
    <w:uiPriority w:val="99"/>
    <w:qFormat/>
    <w:rsid w:val="009E2B11"/>
    <w:pPr>
      <w:spacing w:before="120" w:after="120"/>
      <w:jc w:val="center"/>
    </w:pPr>
    <w:rPr>
      <w:rFonts w:ascii="Arial" w:hAnsi="Arial"/>
      <w:b/>
      <w:noProof/>
      <w:kern w:val="28"/>
      <w:sz w:val="24"/>
      <w:szCs w:val="20"/>
    </w:rPr>
  </w:style>
  <w:style w:type="paragraph" w:styleId="81">
    <w:name w:val="toc 8"/>
    <w:basedOn w:val="a6"/>
    <w:next w:val="a6"/>
    <w:autoRedefine/>
    <w:uiPriority w:val="39"/>
    <w:rsid w:val="009E2B11"/>
    <w:pPr>
      <w:spacing w:before="60" w:after="60"/>
      <w:ind w:left="1680"/>
    </w:pPr>
    <w:rPr>
      <w:rFonts w:ascii="Arial" w:hAnsi="Arial"/>
      <w:noProof/>
      <w:kern w:val="28"/>
      <w:sz w:val="24"/>
      <w:szCs w:val="20"/>
    </w:rPr>
  </w:style>
  <w:style w:type="paragraph" w:customStyle="1" w:styleId="afffd">
    <w:name w:val="СОГЛАСОВАНО"/>
    <w:basedOn w:val="a6"/>
    <w:rsid w:val="009E2B11"/>
    <w:pPr>
      <w:spacing w:before="60" w:after="60"/>
      <w:ind w:firstLine="567"/>
    </w:pPr>
    <w:rPr>
      <w:rFonts w:ascii="Arial" w:hAnsi="Arial"/>
      <w:b/>
      <w:noProof/>
      <w:kern w:val="28"/>
      <w:sz w:val="26"/>
      <w:szCs w:val="20"/>
    </w:rPr>
  </w:style>
  <w:style w:type="paragraph" w:customStyle="1" w:styleId="afffe">
    <w:name w:val="функции"/>
    <w:basedOn w:val="a6"/>
    <w:next w:val="afffa"/>
    <w:autoRedefine/>
    <w:rsid w:val="009E2B11"/>
    <w:pPr>
      <w:keepNext/>
      <w:spacing w:before="240" w:after="60"/>
      <w:ind w:firstLine="567"/>
      <w:jc w:val="both"/>
    </w:pPr>
    <w:rPr>
      <w:rFonts w:ascii="Arial" w:hAnsi="Arial"/>
      <w:b/>
      <w:noProof/>
      <w:kern w:val="28"/>
      <w:sz w:val="24"/>
      <w:szCs w:val="20"/>
    </w:rPr>
  </w:style>
  <w:style w:type="paragraph" w:customStyle="1" w:styleId="affff">
    <w:name w:val="Содержание"/>
    <w:basedOn w:val="a6"/>
    <w:next w:val="15"/>
    <w:rsid w:val="009E2B11"/>
    <w:pPr>
      <w:pageBreakBefore/>
      <w:spacing w:before="120" w:after="120"/>
      <w:jc w:val="center"/>
    </w:pPr>
    <w:rPr>
      <w:rFonts w:ascii="Arial" w:hAnsi="Arial"/>
      <w:b/>
      <w:noProof/>
      <w:kern w:val="28"/>
      <w:sz w:val="26"/>
      <w:szCs w:val="20"/>
    </w:rPr>
  </w:style>
  <w:style w:type="paragraph" w:customStyle="1" w:styleId="affff0">
    <w:name w:val="Примечание"/>
    <w:basedOn w:val="afffa"/>
    <w:next w:val="afffa"/>
    <w:rsid w:val="009E2B11"/>
    <w:pPr>
      <w:keepLines/>
    </w:pPr>
    <w:rPr>
      <w:b/>
    </w:rPr>
  </w:style>
  <w:style w:type="paragraph" w:customStyle="1" w:styleId="affff1">
    <w:name w:val="Таблица"/>
    <w:basedOn w:val="a6"/>
    <w:rsid w:val="009E2B11"/>
    <w:pPr>
      <w:keepNext/>
      <w:widowControl w:val="0"/>
      <w:spacing w:before="240" w:after="120"/>
      <w:ind w:firstLine="567"/>
    </w:pPr>
    <w:rPr>
      <w:rFonts w:ascii="Arial" w:hAnsi="Arial"/>
      <w:b/>
      <w:noProof/>
      <w:snapToGrid w:val="0"/>
      <w:kern w:val="28"/>
      <w:sz w:val="24"/>
      <w:szCs w:val="20"/>
    </w:rPr>
  </w:style>
  <w:style w:type="paragraph" w:customStyle="1" w:styleId="affff2">
    <w:name w:val="Рисунок"/>
    <w:basedOn w:val="a6"/>
    <w:rsid w:val="009E2B11"/>
    <w:pPr>
      <w:spacing w:before="120" w:after="120"/>
      <w:jc w:val="center"/>
    </w:pPr>
    <w:rPr>
      <w:rFonts w:ascii="Arial" w:hAnsi="Arial"/>
      <w:b/>
      <w:noProof/>
      <w:kern w:val="28"/>
      <w:sz w:val="24"/>
      <w:szCs w:val="20"/>
    </w:rPr>
  </w:style>
  <w:style w:type="paragraph" w:customStyle="1" w:styleId="affff3">
    <w:name w:val="Приложение"/>
    <w:basedOn w:val="a6"/>
    <w:next w:val="afffa"/>
    <w:rsid w:val="009E2B11"/>
    <w:pPr>
      <w:pageBreakBefore/>
      <w:spacing w:before="60" w:after="60"/>
      <w:jc w:val="center"/>
    </w:pPr>
    <w:rPr>
      <w:rFonts w:ascii="Arial" w:hAnsi="Arial"/>
      <w:b/>
      <w:noProof/>
      <w:kern w:val="28"/>
      <w:sz w:val="26"/>
      <w:szCs w:val="20"/>
    </w:rPr>
  </w:style>
  <w:style w:type="paragraph" w:customStyle="1" w:styleId="affff4">
    <w:name w:val="Текст в таблице"/>
    <w:basedOn w:val="a6"/>
    <w:rsid w:val="009E2B11"/>
    <w:pPr>
      <w:spacing w:before="60" w:after="60"/>
      <w:ind w:left="102"/>
    </w:pPr>
    <w:rPr>
      <w:rFonts w:ascii="Arial" w:hAnsi="Arial"/>
      <w:noProof/>
      <w:snapToGrid w:val="0"/>
      <w:sz w:val="24"/>
      <w:szCs w:val="20"/>
    </w:rPr>
  </w:style>
  <w:style w:type="paragraph" w:customStyle="1" w:styleId="a2">
    <w:name w:val="КЗ в таблице"/>
    <w:basedOn w:val="a6"/>
    <w:rsid w:val="009E2B11"/>
    <w:pPr>
      <w:numPr>
        <w:numId w:val="3"/>
      </w:numPr>
      <w:spacing w:before="60" w:after="60"/>
    </w:pPr>
    <w:rPr>
      <w:rFonts w:ascii="Arial" w:hAnsi="Arial"/>
      <w:noProof/>
      <w:kern w:val="28"/>
      <w:szCs w:val="20"/>
    </w:rPr>
  </w:style>
  <w:style w:type="paragraph" w:customStyle="1" w:styleId="affff5">
    <w:name w:val="Шапка таблицы"/>
    <w:basedOn w:val="affff4"/>
    <w:next w:val="affff4"/>
    <w:rsid w:val="009E2B11"/>
    <w:pPr>
      <w:widowControl w:val="0"/>
      <w:jc w:val="center"/>
    </w:pPr>
    <w:rPr>
      <w:b/>
    </w:rPr>
  </w:style>
  <w:style w:type="paragraph" w:customStyle="1" w:styleId="2">
    <w:name w:val="Нумерованный текст 2"/>
    <w:basedOn w:val="a6"/>
    <w:rsid w:val="009E2B11"/>
    <w:pPr>
      <w:keepNext/>
      <w:numPr>
        <w:ilvl w:val="3"/>
        <w:numId w:val="5"/>
      </w:numPr>
      <w:spacing w:before="60" w:after="60"/>
      <w:jc w:val="both"/>
    </w:pPr>
    <w:rPr>
      <w:rFonts w:ascii="Arial" w:hAnsi="Arial"/>
      <w:noProof/>
      <w:kern w:val="28"/>
      <w:sz w:val="24"/>
      <w:szCs w:val="20"/>
    </w:rPr>
  </w:style>
  <w:style w:type="paragraph" w:customStyle="1" w:styleId="affff6">
    <w:name w:val="Экран"/>
    <w:basedOn w:val="af7"/>
    <w:rsid w:val="009E2B11"/>
    <w:pPr>
      <w:keepNext/>
      <w:pBdr>
        <w:top w:val="single" w:sz="4" w:space="1" w:color="auto"/>
        <w:left w:val="single" w:sz="4" w:space="4" w:color="auto"/>
        <w:bottom w:val="single" w:sz="4" w:space="1" w:color="auto"/>
        <w:right w:val="single" w:sz="4" w:space="4" w:color="auto"/>
      </w:pBdr>
      <w:spacing w:before="60" w:after="60"/>
      <w:ind w:left="2977" w:right="3686"/>
      <w:jc w:val="center"/>
    </w:pPr>
    <w:rPr>
      <w:rFonts w:ascii="Arial" w:hAnsi="Arial"/>
      <w:noProof/>
      <w:kern w:val="28"/>
      <w:sz w:val="24"/>
      <w:szCs w:val="20"/>
    </w:rPr>
  </w:style>
  <w:style w:type="paragraph" w:customStyle="1" w:styleId="affff7">
    <w:name w:val="Обычный абзаца"/>
    <w:basedOn w:val="a6"/>
    <w:rsid w:val="009E2B11"/>
    <w:pPr>
      <w:spacing w:before="60" w:after="60"/>
      <w:ind w:firstLine="567"/>
      <w:jc w:val="both"/>
    </w:pPr>
    <w:rPr>
      <w:rFonts w:ascii="Arial" w:hAnsi="Arial"/>
      <w:noProof/>
      <w:snapToGrid w:val="0"/>
      <w:kern w:val="28"/>
      <w:sz w:val="24"/>
      <w:szCs w:val="20"/>
    </w:rPr>
  </w:style>
  <w:style w:type="paragraph" w:customStyle="1" w:styleId="StyleHeading3NotBoldJustifiedBefore0pt">
    <w:name w:val="Style Heading 3 + Not Bold Justified Before:  0 pt"/>
    <w:basedOn w:val="33"/>
    <w:rsid w:val="009E2B11"/>
    <w:pPr>
      <w:keepNext w:val="0"/>
      <w:numPr>
        <w:ilvl w:val="2"/>
        <w:numId w:val="1"/>
      </w:numPr>
      <w:tabs>
        <w:tab w:val="clear" w:pos="1260"/>
        <w:tab w:val="num" w:pos="720"/>
      </w:tabs>
      <w:spacing w:before="240" w:after="120"/>
      <w:ind w:left="720" w:hanging="720"/>
      <w:jc w:val="both"/>
    </w:pPr>
    <w:rPr>
      <w:rFonts w:ascii="Arial" w:hAnsi="Arial"/>
      <w:b w:val="0"/>
      <w:bCs w:val="0"/>
      <w:color w:val="auto"/>
      <w:kern w:val="28"/>
      <w:sz w:val="24"/>
      <w:szCs w:val="24"/>
    </w:rPr>
  </w:style>
  <w:style w:type="paragraph" w:customStyle="1" w:styleId="StyleHeading4NotBoldBefore3ptAfter3pt">
    <w:name w:val="Style Heading 4 + Not Bold Before:  3 pt After:  3 pt"/>
    <w:basedOn w:val="4"/>
    <w:rsid w:val="009E2B11"/>
    <w:pPr>
      <w:keepLines/>
      <w:numPr>
        <w:ilvl w:val="0"/>
        <w:numId w:val="0"/>
      </w:numPr>
      <w:spacing w:before="60"/>
      <w:jc w:val="left"/>
    </w:pPr>
    <w:rPr>
      <w:kern w:val="28"/>
    </w:rPr>
  </w:style>
  <w:style w:type="character" w:styleId="affff8">
    <w:name w:val="Emphasis"/>
    <w:basedOn w:val="a7"/>
    <w:qFormat/>
    <w:rsid w:val="009E2B11"/>
    <w:rPr>
      <w:i/>
      <w:iCs/>
    </w:rPr>
  </w:style>
  <w:style w:type="paragraph" w:customStyle="1" w:styleId="StyleCaptionLeft">
    <w:name w:val="Style Caption + Left"/>
    <w:basedOn w:val="afffc"/>
    <w:rsid w:val="009E2B11"/>
    <w:pPr>
      <w:jc w:val="left"/>
    </w:pPr>
    <w:rPr>
      <w:bCs/>
      <w:noProof w:val="0"/>
    </w:rPr>
  </w:style>
  <w:style w:type="paragraph" w:customStyle="1" w:styleId="a">
    <w:name w:val="Дефис"/>
    <w:basedOn w:val="a3"/>
    <w:rsid w:val="009E2B11"/>
    <w:pPr>
      <w:numPr>
        <w:ilvl w:val="0"/>
        <w:numId w:val="8"/>
      </w:numPr>
      <w:tabs>
        <w:tab w:val="left" w:pos="4536"/>
      </w:tabs>
      <w:spacing w:before="60" w:after="60"/>
      <w:ind w:left="0" w:firstLine="0"/>
    </w:pPr>
    <w:rPr>
      <w:rFonts w:ascii="Arial" w:hAnsi="Arial"/>
      <w:color w:val="000000"/>
      <w:kern w:val="28"/>
      <w:szCs w:val="20"/>
    </w:rPr>
  </w:style>
  <w:style w:type="paragraph" w:customStyle="1" w:styleId="311">
    <w:name w:val="3аголовок__1"/>
    <w:basedOn w:val="a6"/>
    <w:next w:val="a6"/>
    <w:rsid w:val="009E2B11"/>
    <w:pPr>
      <w:keepNext/>
      <w:keepLines/>
      <w:pageBreakBefore/>
      <w:spacing w:before="240" w:after="240"/>
      <w:ind w:firstLine="1"/>
      <w:jc w:val="center"/>
    </w:pPr>
    <w:rPr>
      <w:rFonts w:ascii="Arial" w:hAnsi="Arial"/>
      <w:b/>
      <w:caps/>
      <w:noProof/>
      <w:kern w:val="28"/>
      <w:sz w:val="32"/>
      <w:szCs w:val="20"/>
    </w:rPr>
  </w:style>
  <w:style w:type="paragraph" w:customStyle="1" w:styleId="StyleHeading4NotBoldJustifiedBefore0pt">
    <w:name w:val="Style Heading 4 + Not Bold Justified Before:  0 pt"/>
    <w:basedOn w:val="4"/>
    <w:rsid w:val="009E2B11"/>
    <w:pPr>
      <w:keepNext w:val="0"/>
      <w:keepLines/>
      <w:numPr>
        <w:ilvl w:val="0"/>
        <w:numId w:val="0"/>
      </w:numPr>
      <w:tabs>
        <w:tab w:val="num" w:pos="1021"/>
      </w:tabs>
      <w:spacing w:before="0" w:after="120"/>
      <w:ind w:left="1021" w:hanging="1021"/>
    </w:pPr>
    <w:rPr>
      <w:kern w:val="28"/>
      <w:szCs w:val="24"/>
    </w:rPr>
  </w:style>
  <w:style w:type="paragraph" w:styleId="affff9">
    <w:name w:val="annotation subject"/>
    <w:basedOn w:val="aff2"/>
    <w:next w:val="aff2"/>
    <w:link w:val="affffa"/>
    <w:uiPriority w:val="99"/>
    <w:rsid w:val="009E2B11"/>
    <w:pPr>
      <w:spacing w:before="60" w:after="60"/>
    </w:pPr>
    <w:rPr>
      <w:rFonts w:ascii="Arial" w:hAnsi="Arial"/>
      <w:kern w:val="28"/>
    </w:rPr>
  </w:style>
  <w:style w:type="character" w:customStyle="1" w:styleId="affffa">
    <w:name w:val="Тема примечания Знак"/>
    <w:basedOn w:val="aff3"/>
    <w:link w:val="affff9"/>
    <w:uiPriority w:val="99"/>
    <w:rsid w:val="009E2B11"/>
    <w:rPr>
      <w:rFonts w:ascii="Arial" w:hAnsi="Arial"/>
      <w:kern w:val="28"/>
    </w:rPr>
  </w:style>
  <w:style w:type="paragraph" w:customStyle="1" w:styleId="affffb">
    <w:name w:val="С отступом"/>
    <w:basedOn w:val="a6"/>
    <w:rsid w:val="009E2B11"/>
    <w:pPr>
      <w:widowControl w:val="0"/>
      <w:overflowPunct w:val="0"/>
      <w:autoSpaceDE w:val="0"/>
      <w:autoSpaceDN w:val="0"/>
      <w:adjustRightInd w:val="0"/>
      <w:spacing w:line="360" w:lineRule="auto"/>
      <w:ind w:firstLine="720"/>
      <w:jc w:val="both"/>
      <w:textAlignment w:val="baseline"/>
    </w:pPr>
    <w:rPr>
      <w:rFonts w:ascii="Times New Roman" w:hAnsi="Times New Roman"/>
      <w:sz w:val="24"/>
      <w:szCs w:val="20"/>
    </w:rPr>
  </w:style>
  <w:style w:type="paragraph" w:customStyle="1" w:styleId="212">
    <w:name w:val="Стиль Заголовок 2 + по ширине Перед:  12 пт"/>
    <w:basedOn w:val="22"/>
    <w:autoRedefine/>
    <w:rsid w:val="009E2B11"/>
    <w:pPr>
      <w:numPr>
        <w:ilvl w:val="0"/>
        <w:numId w:val="0"/>
      </w:numPr>
      <w:spacing w:before="60"/>
      <w:jc w:val="both"/>
    </w:pPr>
    <w:rPr>
      <w:rFonts w:ascii="Arial" w:hAnsi="Arial"/>
      <w:bCs/>
      <w:kern w:val="28"/>
      <w:sz w:val="26"/>
    </w:rPr>
  </w:style>
  <w:style w:type="paragraph" w:customStyle="1" w:styleId="a4">
    <w:name w:val="Нумерованный абзац"/>
    <w:basedOn w:val="affff7"/>
    <w:autoRedefine/>
    <w:rsid w:val="009E2B11"/>
    <w:pPr>
      <w:numPr>
        <w:ilvl w:val="2"/>
        <w:numId w:val="9"/>
      </w:numPr>
      <w:spacing w:before="240"/>
    </w:pPr>
    <w:rPr>
      <w:b/>
      <w:noProof w:val="0"/>
      <w:snapToGrid/>
    </w:rPr>
  </w:style>
  <w:style w:type="character" w:customStyle="1" w:styleId="afffb">
    <w:name w:val="Основной стиль абзаца Знак"/>
    <w:basedOn w:val="a7"/>
    <w:link w:val="afffa"/>
    <w:rsid w:val="009E2B11"/>
    <w:rPr>
      <w:rFonts w:ascii="Arial" w:hAnsi="Arial"/>
      <w:kern w:val="28"/>
      <w:sz w:val="24"/>
    </w:rPr>
  </w:style>
  <w:style w:type="numbering" w:customStyle="1" w:styleId="a0">
    <w:name w:val="маркированный"/>
    <w:rsid w:val="009E2B11"/>
    <w:pPr>
      <w:numPr>
        <w:numId w:val="10"/>
      </w:numPr>
    </w:pPr>
  </w:style>
  <w:style w:type="paragraph" w:customStyle="1" w:styleId="2120">
    <w:name w:val="Стиль Заголовок 2 + Перед:  12 пт"/>
    <w:basedOn w:val="22"/>
    <w:rsid w:val="009E2B11"/>
    <w:pPr>
      <w:keepLines/>
      <w:tabs>
        <w:tab w:val="clear" w:pos="576"/>
        <w:tab w:val="num" w:pos="906"/>
      </w:tabs>
      <w:spacing w:before="240" w:after="120"/>
      <w:ind w:left="906"/>
      <w:jc w:val="both"/>
    </w:pPr>
    <w:rPr>
      <w:rFonts w:ascii="Arial" w:hAnsi="Arial"/>
      <w:bCs/>
      <w:kern w:val="28"/>
      <w:sz w:val="26"/>
    </w:rPr>
  </w:style>
  <w:style w:type="paragraph" w:customStyle="1" w:styleId="StyleHeading3NotBoldJustifiedBefore0pt0">
    <w:name w:val="Стиль Style Heading 3 + Not Bold Justified Before:  0 pt + полужирн..."/>
    <w:basedOn w:val="StyleHeading3NotBoldJustifiedBefore0pt"/>
    <w:rsid w:val="009E2B11"/>
    <w:pPr>
      <w:keepNext/>
    </w:pPr>
    <w:rPr>
      <w:b/>
      <w:bCs/>
    </w:rPr>
  </w:style>
  <w:style w:type="paragraph" w:customStyle="1" w:styleId="StyleHeading3NotBoldJustifiedBefore0pt1">
    <w:name w:val="Стиль Style Heading 3 + Not Bold Justified Before:  0 pt + полужирн...1"/>
    <w:basedOn w:val="StyleHeading3NotBoldJustifiedBefore0pt"/>
    <w:rsid w:val="009E2B11"/>
    <w:pPr>
      <w:keepNext/>
    </w:pPr>
    <w:rPr>
      <w:b/>
      <w:bCs/>
    </w:rPr>
  </w:style>
  <w:style w:type="character" w:customStyle="1" w:styleId="apple-style-span">
    <w:name w:val="apple-style-span"/>
    <w:basedOn w:val="a7"/>
    <w:rsid w:val="009E2B11"/>
  </w:style>
  <w:style w:type="paragraph" w:customStyle="1" w:styleId="Default">
    <w:name w:val="Default"/>
    <w:rsid w:val="009E2B11"/>
    <w:pPr>
      <w:autoSpaceDE w:val="0"/>
      <w:autoSpaceDN w:val="0"/>
      <w:adjustRightInd w:val="0"/>
    </w:pPr>
    <w:rPr>
      <w:rFonts w:ascii="Times New Roman" w:hAnsi="Times New Roman"/>
      <w:color w:val="000000"/>
      <w:sz w:val="24"/>
      <w:szCs w:val="24"/>
    </w:rPr>
  </w:style>
  <w:style w:type="character" w:customStyle="1" w:styleId="43">
    <w:name w:val="Знак Знак4"/>
    <w:uiPriority w:val="99"/>
    <w:locked/>
    <w:rsid w:val="009E2B11"/>
    <w:rPr>
      <w:rFonts w:ascii="Arial" w:hAnsi="Arial" w:cs="Arial"/>
      <w:sz w:val="18"/>
      <w:szCs w:val="18"/>
      <w:lang w:val="ru-RU" w:eastAsia="ru-RU" w:bidi="ar-SA"/>
    </w:rPr>
  </w:style>
  <w:style w:type="paragraph" w:customStyle="1" w:styleId="2d">
    <w:name w:val="Знак Знак2 Знак"/>
    <w:basedOn w:val="a6"/>
    <w:rsid w:val="009E2B11"/>
    <w:pPr>
      <w:spacing w:after="160" w:line="240" w:lineRule="exact"/>
    </w:pPr>
    <w:rPr>
      <w:rFonts w:ascii="Times New Roman" w:eastAsia="Calibri" w:hAnsi="Times New Roman"/>
      <w:sz w:val="20"/>
      <w:szCs w:val="20"/>
      <w:lang w:eastAsia="zh-CN"/>
    </w:rPr>
  </w:style>
  <w:style w:type="paragraph" w:styleId="affffc">
    <w:name w:val="Plain Text"/>
    <w:basedOn w:val="a6"/>
    <w:link w:val="affffd"/>
    <w:uiPriority w:val="99"/>
    <w:rsid w:val="009E2B11"/>
    <w:rPr>
      <w:rFonts w:ascii="Courier New" w:hAnsi="Courier New" w:cs="Courier New"/>
      <w:sz w:val="20"/>
      <w:szCs w:val="20"/>
    </w:rPr>
  </w:style>
  <w:style w:type="character" w:customStyle="1" w:styleId="affffd">
    <w:name w:val="Текст Знак"/>
    <w:basedOn w:val="a7"/>
    <w:link w:val="affffc"/>
    <w:uiPriority w:val="99"/>
    <w:rsid w:val="009E2B11"/>
    <w:rPr>
      <w:rFonts w:ascii="Courier New" w:hAnsi="Courier New" w:cs="Courier New"/>
    </w:rPr>
  </w:style>
  <w:style w:type="paragraph" w:customStyle="1" w:styleId="1c">
    <w:name w:val="Знак Знак Знак Знак Знак Знак1"/>
    <w:basedOn w:val="a6"/>
    <w:rsid w:val="00A12977"/>
    <w:pPr>
      <w:spacing w:after="160" w:line="240" w:lineRule="exact"/>
    </w:pPr>
    <w:rPr>
      <w:rFonts w:ascii="Times New Roman" w:eastAsia="Calibri" w:hAnsi="Times New Roman"/>
      <w:sz w:val="20"/>
      <w:szCs w:val="20"/>
      <w:lang w:eastAsia="zh-CN"/>
    </w:rPr>
  </w:style>
  <w:style w:type="paragraph" w:customStyle="1" w:styleId="111">
    <w:name w:val="Знак11"/>
    <w:basedOn w:val="a6"/>
    <w:rsid w:val="00A12977"/>
    <w:pPr>
      <w:spacing w:after="160" w:line="240" w:lineRule="exact"/>
    </w:pPr>
    <w:rPr>
      <w:rFonts w:ascii="Times New Roman" w:eastAsia="Calibri" w:hAnsi="Times New Roman"/>
      <w:sz w:val="20"/>
      <w:szCs w:val="20"/>
      <w:lang w:eastAsia="zh-CN"/>
    </w:rPr>
  </w:style>
  <w:style w:type="paragraph" w:customStyle="1" w:styleId="2e">
    <w:name w:val="Название объекта2"/>
    <w:basedOn w:val="a6"/>
    <w:rsid w:val="00A12977"/>
    <w:pPr>
      <w:keepNext/>
      <w:pageBreakBefore/>
      <w:spacing w:before="240" w:after="60"/>
    </w:pPr>
    <w:rPr>
      <w:rFonts w:ascii="Arial" w:hAnsi="Arial"/>
      <w:b/>
      <w:caps/>
      <w:noProof/>
      <w:kern w:val="28"/>
      <w:sz w:val="32"/>
      <w:szCs w:val="20"/>
    </w:rPr>
  </w:style>
  <w:style w:type="paragraph" w:customStyle="1" w:styleId="2f">
    <w:name w:val="Верхний колонтитул2"/>
    <w:basedOn w:val="a6"/>
    <w:rsid w:val="00A12977"/>
    <w:pPr>
      <w:tabs>
        <w:tab w:val="center" w:pos="4536"/>
        <w:tab w:val="right" w:pos="9072"/>
      </w:tabs>
      <w:spacing w:before="60" w:after="60"/>
    </w:pPr>
    <w:rPr>
      <w:rFonts w:ascii="Times New Roman" w:hAnsi="Times New Roman"/>
      <w:noProof/>
      <w:kern w:val="28"/>
      <w:sz w:val="24"/>
      <w:szCs w:val="20"/>
    </w:rPr>
  </w:style>
  <w:style w:type="paragraph" w:customStyle="1" w:styleId="2f0">
    <w:name w:val="Нижний колонтитул2"/>
    <w:basedOn w:val="a6"/>
    <w:rsid w:val="00A12977"/>
    <w:pPr>
      <w:tabs>
        <w:tab w:val="center" w:pos="4536"/>
        <w:tab w:val="right" w:pos="9072"/>
      </w:tabs>
      <w:spacing w:before="60" w:after="60"/>
    </w:pPr>
    <w:rPr>
      <w:rFonts w:ascii="Arial" w:hAnsi="Arial"/>
      <w:noProof/>
      <w:kern w:val="28"/>
      <w:sz w:val="24"/>
      <w:szCs w:val="20"/>
    </w:rPr>
  </w:style>
  <w:style w:type="paragraph" w:customStyle="1" w:styleId="e21">
    <w:name w:val="Продeлжение списка 21"/>
    <w:basedOn w:val="a6"/>
    <w:rsid w:val="00A12977"/>
    <w:pPr>
      <w:spacing w:before="60" w:after="60"/>
      <w:ind w:left="566"/>
    </w:pPr>
    <w:rPr>
      <w:rFonts w:ascii="Arial" w:hAnsi="Arial"/>
      <w:noProof/>
      <w:kern w:val="28"/>
      <w:sz w:val="24"/>
      <w:szCs w:val="20"/>
    </w:rPr>
  </w:style>
  <w:style w:type="paragraph" w:customStyle="1" w:styleId="2f1">
    <w:name w:val="Текст2"/>
    <w:basedOn w:val="a6"/>
    <w:rsid w:val="00A12977"/>
    <w:rPr>
      <w:rFonts w:ascii="Courier New" w:hAnsi="Courier New" w:cs="Arial"/>
      <w:sz w:val="20"/>
      <w:szCs w:val="18"/>
    </w:rPr>
  </w:style>
  <w:style w:type="character" w:customStyle="1" w:styleId="410">
    <w:name w:val="Знак Знак41"/>
    <w:semiHidden/>
    <w:locked/>
    <w:rsid w:val="00A12977"/>
    <w:rPr>
      <w:rFonts w:ascii="Arial" w:hAnsi="Arial" w:cs="Arial"/>
      <w:sz w:val="18"/>
      <w:szCs w:val="18"/>
      <w:lang w:val="ru-RU" w:eastAsia="ru-RU" w:bidi="ar-SA"/>
    </w:rPr>
  </w:style>
  <w:style w:type="paragraph" w:customStyle="1" w:styleId="210">
    <w:name w:val="Знак Знак2 Знак1"/>
    <w:basedOn w:val="a6"/>
    <w:rsid w:val="00A12977"/>
    <w:pPr>
      <w:spacing w:after="160" w:line="240" w:lineRule="exact"/>
    </w:pPr>
    <w:rPr>
      <w:rFonts w:ascii="Times New Roman" w:eastAsia="Calibri" w:hAnsi="Times New Roman"/>
      <w:sz w:val="20"/>
      <w:szCs w:val="20"/>
      <w:lang w:eastAsia="zh-CN"/>
    </w:rPr>
  </w:style>
  <w:style w:type="paragraph" w:customStyle="1" w:styleId="Times12">
    <w:name w:val="Times 12"/>
    <w:basedOn w:val="a6"/>
    <w:uiPriority w:val="99"/>
    <w:rsid w:val="00550DD5"/>
    <w:pPr>
      <w:overflowPunct w:val="0"/>
      <w:autoSpaceDE w:val="0"/>
      <w:autoSpaceDN w:val="0"/>
      <w:adjustRightInd w:val="0"/>
      <w:ind w:firstLine="567"/>
      <w:jc w:val="both"/>
    </w:pPr>
    <w:rPr>
      <w:rFonts w:ascii="Times New Roman" w:hAnsi="Times New Roman"/>
      <w:bCs/>
      <w:sz w:val="24"/>
    </w:rPr>
  </w:style>
  <w:style w:type="paragraph" w:customStyle="1" w:styleId="affffe">
    <w:name w:val="Пункт б/н"/>
    <w:basedOn w:val="a6"/>
    <w:uiPriority w:val="99"/>
    <w:rsid w:val="00550DD5"/>
    <w:pPr>
      <w:tabs>
        <w:tab w:val="left" w:pos="1134"/>
      </w:tabs>
      <w:spacing w:line="360" w:lineRule="auto"/>
      <w:ind w:firstLine="567"/>
      <w:jc w:val="both"/>
    </w:pPr>
    <w:rPr>
      <w:rFonts w:ascii="Times New Roman" w:hAnsi="Times New Roman"/>
      <w:bCs/>
      <w:snapToGrid w:val="0"/>
    </w:rPr>
  </w:style>
  <w:style w:type="character" w:styleId="afffff">
    <w:name w:val="FollowedHyperlink"/>
    <w:basedOn w:val="a7"/>
    <w:uiPriority w:val="99"/>
    <w:unhideWhenUsed/>
    <w:rsid w:val="00A276B3"/>
    <w:rPr>
      <w:color w:val="800080"/>
      <w:u w:val="single"/>
    </w:rPr>
  </w:style>
  <w:style w:type="paragraph" w:customStyle="1" w:styleId="afffff0">
    <w:name w:val="ДОГОВОР"/>
    <w:basedOn w:val="a6"/>
    <w:rsid w:val="003C5A61"/>
    <w:pPr>
      <w:spacing w:line="360" w:lineRule="auto"/>
      <w:ind w:firstLine="720"/>
      <w:jc w:val="both"/>
    </w:pPr>
    <w:rPr>
      <w:rFonts w:ascii="Times New Roman" w:hAnsi="Times New Roman"/>
      <w:sz w:val="24"/>
      <w:szCs w:val="20"/>
    </w:rPr>
  </w:style>
  <w:style w:type="paragraph" w:customStyle="1" w:styleId="44">
    <w:name w:val="Обычный4"/>
    <w:rsid w:val="003C5A61"/>
    <w:rPr>
      <w:rFonts w:ascii="Times New Roman" w:hAnsi="Times New Roman"/>
      <w:sz w:val="24"/>
    </w:rPr>
  </w:style>
  <w:style w:type="paragraph" w:customStyle="1" w:styleId="312">
    <w:name w:val="Основной текст 31"/>
    <w:basedOn w:val="44"/>
    <w:rsid w:val="003C5A61"/>
    <w:pPr>
      <w:ind w:right="57"/>
      <w:jc w:val="both"/>
    </w:pPr>
  </w:style>
  <w:style w:type="character" w:customStyle="1" w:styleId="320">
    <w:name w:val="Основной текст (3)2"/>
    <w:basedOn w:val="a7"/>
    <w:rsid w:val="003C5A61"/>
    <w:rPr>
      <w:rFonts w:ascii="Times New Roman" w:hAnsi="Times New Roman" w:cs="Times New Roman"/>
      <w:b/>
      <w:bCs/>
      <w:sz w:val="18"/>
      <w:szCs w:val="18"/>
      <w:u w:val="single"/>
    </w:rPr>
  </w:style>
  <w:style w:type="character" w:customStyle="1" w:styleId="2f2">
    <w:name w:val="Основной текст (2)"/>
    <w:basedOn w:val="a7"/>
    <w:link w:val="211"/>
    <w:rsid w:val="003C5A61"/>
    <w:rPr>
      <w:shd w:val="clear" w:color="auto" w:fill="FFFFFF"/>
    </w:rPr>
  </w:style>
  <w:style w:type="character" w:customStyle="1" w:styleId="220">
    <w:name w:val="Основной текст (2)2"/>
    <w:basedOn w:val="2f2"/>
    <w:uiPriority w:val="99"/>
    <w:rsid w:val="003C5A61"/>
    <w:rPr>
      <w:u w:val="single"/>
      <w:shd w:val="clear" w:color="auto" w:fill="FFFFFF"/>
    </w:rPr>
  </w:style>
  <w:style w:type="paragraph" w:customStyle="1" w:styleId="211">
    <w:name w:val="Основной текст (2)1"/>
    <w:basedOn w:val="a6"/>
    <w:link w:val="2f2"/>
    <w:uiPriority w:val="99"/>
    <w:rsid w:val="003C5A61"/>
    <w:pPr>
      <w:shd w:val="clear" w:color="auto" w:fill="FFFFFF"/>
      <w:spacing w:after="60" w:line="240" w:lineRule="atLeast"/>
    </w:pPr>
    <w:rPr>
      <w:sz w:val="20"/>
      <w:szCs w:val="20"/>
    </w:rPr>
  </w:style>
  <w:style w:type="paragraph" w:customStyle="1" w:styleId="aa0">
    <w:name w:val="aa"/>
    <w:basedOn w:val="a6"/>
    <w:rsid w:val="003F3C98"/>
    <w:pPr>
      <w:spacing w:before="150" w:after="150"/>
      <w:ind w:left="150" w:right="150"/>
    </w:pPr>
    <w:rPr>
      <w:rFonts w:ascii="Times New Roman" w:hAnsi="Times New Roman"/>
      <w:sz w:val="24"/>
      <w:szCs w:val="24"/>
    </w:rPr>
  </w:style>
  <w:style w:type="paragraph" w:customStyle="1" w:styleId="afffff1">
    <w:name w:val="Ариал"/>
    <w:basedOn w:val="a6"/>
    <w:link w:val="1d"/>
    <w:uiPriority w:val="99"/>
    <w:rsid w:val="00AF3EA5"/>
    <w:pPr>
      <w:spacing w:before="120" w:after="120" w:line="360" w:lineRule="auto"/>
      <w:ind w:firstLine="851"/>
      <w:jc w:val="both"/>
    </w:pPr>
    <w:rPr>
      <w:rFonts w:ascii="Arial" w:hAnsi="Arial"/>
      <w:sz w:val="20"/>
      <w:szCs w:val="20"/>
    </w:rPr>
  </w:style>
  <w:style w:type="character" w:customStyle="1" w:styleId="1d">
    <w:name w:val="Ариал Знак1"/>
    <w:link w:val="afffff1"/>
    <w:uiPriority w:val="99"/>
    <w:locked/>
    <w:rsid w:val="00AF3EA5"/>
    <w:rPr>
      <w:rFonts w:ascii="Arial" w:hAnsi="Arial"/>
    </w:rPr>
  </w:style>
  <w:style w:type="paragraph" w:customStyle="1" w:styleId="1e">
    <w:name w:val="Абзац списка1"/>
    <w:basedOn w:val="a6"/>
    <w:uiPriority w:val="99"/>
    <w:qFormat/>
    <w:rsid w:val="00AF3EA5"/>
    <w:pPr>
      <w:ind w:left="720"/>
    </w:pPr>
  </w:style>
  <w:style w:type="paragraph" w:customStyle="1" w:styleId="afffff2">
    <w:name w:val="Подподпункт"/>
    <w:basedOn w:val="a6"/>
    <w:qFormat/>
    <w:rsid w:val="00AF3EA5"/>
    <w:pPr>
      <w:tabs>
        <w:tab w:val="num" w:pos="1008"/>
      </w:tabs>
      <w:spacing w:line="360" w:lineRule="auto"/>
      <w:ind w:left="1008" w:hanging="1008"/>
      <w:jc w:val="both"/>
    </w:pPr>
    <w:rPr>
      <w:rFonts w:ascii="Times New Roman" w:hAnsi="Times New Roman"/>
      <w:sz w:val="28"/>
      <w:szCs w:val="28"/>
    </w:rPr>
  </w:style>
  <w:style w:type="paragraph" w:customStyle="1" w:styleId="xl48">
    <w:name w:val="xl48"/>
    <w:basedOn w:val="a6"/>
    <w:uiPriority w:val="99"/>
    <w:rsid w:val="00AF3EA5"/>
    <w:pPr>
      <w:spacing w:before="100" w:beforeAutospacing="1" w:after="100" w:afterAutospacing="1"/>
      <w:jc w:val="center"/>
    </w:pPr>
    <w:rPr>
      <w:rFonts w:ascii="Arial CYR" w:eastAsia="Calibri" w:hAnsi="Arial CYR" w:cs="Arial CYR"/>
      <w:b/>
      <w:bCs/>
      <w:sz w:val="24"/>
      <w:szCs w:val="24"/>
    </w:rPr>
  </w:style>
  <w:style w:type="paragraph" w:customStyle="1" w:styleId="afffff3">
    <w:name w:val="Пункт"/>
    <w:basedOn w:val="a6"/>
    <w:uiPriority w:val="99"/>
    <w:rsid w:val="00AF3EA5"/>
    <w:pPr>
      <w:tabs>
        <w:tab w:val="num" w:pos="720"/>
      </w:tabs>
      <w:spacing w:line="360" w:lineRule="auto"/>
      <w:ind w:left="720" w:hanging="720"/>
      <w:jc w:val="both"/>
    </w:pPr>
    <w:rPr>
      <w:rFonts w:ascii="Times New Roman" w:eastAsia="Calibri" w:hAnsi="Times New Roman"/>
      <w:sz w:val="28"/>
      <w:szCs w:val="28"/>
    </w:rPr>
  </w:style>
  <w:style w:type="paragraph" w:customStyle="1" w:styleId="8b9">
    <w:name w:val="Обычны8b9"/>
    <w:rsid w:val="00AF3EA5"/>
    <w:pPr>
      <w:widowControl w:val="0"/>
    </w:pPr>
    <w:rPr>
      <w:rFonts w:ascii="Times New Roman" w:hAnsi="Times New Roman"/>
    </w:rPr>
  </w:style>
  <w:style w:type="paragraph" w:customStyle="1" w:styleId="30">
    <w:name w:val="Уровень3"/>
    <w:basedOn w:val="a6"/>
    <w:rsid w:val="00AF3EA5"/>
    <w:pPr>
      <w:numPr>
        <w:ilvl w:val="2"/>
        <w:numId w:val="11"/>
      </w:numPr>
      <w:tabs>
        <w:tab w:val="left" w:pos="993"/>
      </w:tabs>
      <w:spacing w:before="120" w:after="120"/>
      <w:ind w:firstLine="737"/>
      <w:jc w:val="both"/>
      <w:outlineLvl w:val="0"/>
    </w:pPr>
    <w:rPr>
      <w:rFonts w:ascii="Arial" w:hAnsi="Arial"/>
      <w:bCs/>
      <w:iCs/>
      <w:color w:val="000000"/>
      <w:sz w:val="24"/>
      <w:szCs w:val="20"/>
    </w:rPr>
  </w:style>
  <w:style w:type="character" w:customStyle="1" w:styleId="ca-01">
    <w:name w:val="ca-01"/>
    <w:basedOn w:val="a7"/>
    <w:rsid w:val="00AF3EA5"/>
    <w:rPr>
      <w:rFonts w:ascii="Times New Roman" w:hAnsi="Times New Roman" w:cs="Times New Roman" w:hint="default"/>
      <w:sz w:val="22"/>
      <w:szCs w:val="22"/>
    </w:rPr>
  </w:style>
  <w:style w:type="paragraph" w:customStyle="1" w:styleId="pa-3">
    <w:name w:val="pa-3"/>
    <w:basedOn w:val="a6"/>
    <w:rsid w:val="00AF3EA5"/>
    <w:pPr>
      <w:spacing w:line="240" w:lineRule="atLeast"/>
      <w:jc w:val="both"/>
    </w:pPr>
    <w:rPr>
      <w:rFonts w:ascii="Arial Unicode MS" w:eastAsia="Arial Unicode MS" w:hAnsi="Arial Unicode MS" w:cs="Arial Unicode MS"/>
      <w:sz w:val="24"/>
      <w:szCs w:val="24"/>
    </w:rPr>
  </w:style>
  <w:style w:type="paragraph" w:customStyle="1" w:styleId="1f">
    <w:name w:val="Стиль1"/>
    <w:basedOn w:val="a6"/>
    <w:uiPriority w:val="99"/>
    <w:rsid w:val="00AF3EA5"/>
    <w:pPr>
      <w:ind w:firstLine="720"/>
      <w:jc w:val="both"/>
    </w:pPr>
    <w:rPr>
      <w:rFonts w:ascii="Peterburg" w:hAnsi="Peterburg"/>
      <w:snapToGrid w:val="0"/>
      <w:sz w:val="24"/>
      <w:szCs w:val="20"/>
    </w:rPr>
  </w:style>
  <w:style w:type="paragraph" w:customStyle="1" w:styleId="2f3">
    <w:name w:val="Уровень2"/>
    <w:basedOn w:val="a6"/>
    <w:rsid w:val="00AF3EA5"/>
    <w:pPr>
      <w:tabs>
        <w:tab w:val="num" w:pos="720"/>
        <w:tab w:val="left" w:pos="993"/>
      </w:tabs>
      <w:spacing w:before="120" w:after="120"/>
      <w:ind w:left="720" w:hanging="720"/>
      <w:jc w:val="both"/>
      <w:outlineLvl w:val="0"/>
    </w:pPr>
    <w:rPr>
      <w:rFonts w:ascii="Arial" w:hAnsi="Arial"/>
      <w:bCs/>
      <w:iCs/>
      <w:color w:val="000000"/>
      <w:sz w:val="24"/>
      <w:szCs w:val="20"/>
    </w:rPr>
  </w:style>
  <w:style w:type="paragraph" w:customStyle="1" w:styleId="ConsNormal">
    <w:name w:val="ConsNormal"/>
    <w:rsid w:val="00AF3EA5"/>
    <w:pPr>
      <w:widowControl w:val="0"/>
      <w:autoSpaceDE w:val="0"/>
      <w:autoSpaceDN w:val="0"/>
      <w:adjustRightInd w:val="0"/>
      <w:ind w:firstLine="720"/>
    </w:pPr>
    <w:rPr>
      <w:rFonts w:ascii="Arial" w:hAnsi="Arial" w:cs="Arial"/>
    </w:rPr>
  </w:style>
  <w:style w:type="paragraph" w:styleId="HTML">
    <w:name w:val="HTML Preformatted"/>
    <w:basedOn w:val="a6"/>
    <w:link w:val="HTML0"/>
    <w:uiPriority w:val="99"/>
    <w:rsid w:val="00AF3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7"/>
    <w:link w:val="HTML"/>
    <w:uiPriority w:val="99"/>
    <w:rsid w:val="00AF3EA5"/>
    <w:rPr>
      <w:rFonts w:ascii="Courier New" w:hAnsi="Courier New" w:cs="Courier New"/>
    </w:rPr>
  </w:style>
  <w:style w:type="paragraph" w:customStyle="1" w:styleId="3d">
    <w:name w:val="заголовок 3"/>
    <w:basedOn w:val="a6"/>
    <w:next w:val="a6"/>
    <w:uiPriority w:val="99"/>
    <w:rsid w:val="00AF3EA5"/>
    <w:pPr>
      <w:keepNext/>
      <w:widowControl w:val="0"/>
      <w:jc w:val="both"/>
      <w:outlineLvl w:val="2"/>
    </w:pPr>
    <w:rPr>
      <w:rFonts w:ascii="Times New Roman" w:hAnsi="Times New Roman"/>
      <w:b/>
      <w:bCs/>
      <w:sz w:val="28"/>
      <w:szCs w:val="28"/>
    </w:rPr>
  </w:style>
  <w:style w:type="character" w:customStyle="1" w:styleId="1f0">
    <w:name w:val="Основной текст Знак1"/>
    <w:aliases w:val="Основной текст таблиц Знак,в таблице Знак,таблицы Знак,в таблицах Знак,Письмо в Интернет Знак Знак,Письмо в Интернет Знак1,Основной текст Знак Знак Знак"/>
    <w:basedOn w:val="a7"/>
    <w:rsid w:val="00AF3EA5"/>
    <w:rPr>
      <w:rFonts w:ascii="Times New Roman" w:hAnsi="Times New Roman" w:cs="Times New Roman"/>
      <w:sz w:val="25"/>
      <w:szCs w:val="25"/>
      <w:u w:val="none"/>
    </w:rPr>
  </w:style>
  <w:style w:type="character" w:customStyle="1" w:styleId="2f4">
    <w:name w:val="Основной текст (2)_"/>
    <w:basedOn w:val="a7"/>
    <w:locked/>
    <w:rsid w:val="00AF3EA5"/>
    <w:rPr>
      <w:rFonts w:ascii="Arial" w:hAnsi="Arial" w:cs="Arial"/>
      <w:sz w:val="16"/>
      <w:szCs w:val="16"/>
      <w:shd w:val="clear" w:color="auto" w:fill="FFFFFF"/>
    </w:rPr>
  </w:style>
  <w:style w:type="character" w:customStyle="1" w:styleId="Exact">
    <w:name w:val="Основной текст Exact"/>
    <w:basedOn w:val="a7"/>
    <w:rsid w:val="00AF3EA5"/>
    <w:rPr>
      <w:rFonts w:ascii="Times New Roman" w:hAnsi="Times New Roman" w:cs="Times New Roman"/>
      <w:spacing w:val="4"/>
      <w:sz w:val="21"/>
      <w:szCs w:val="21"/>
      <w:u w:val="none"/>
    </w:rPr>
  </w:style>
  <w:style w:type="character" w:customStyle="1" w:styleId="140">
    <w:name w:val="Основной текст + 14"/>
    <w:aliases w:val="5 pt,Основной текст + Corbel,10,Полужирный4,Основной текст + 11,Курсив,Основной текст + 4 pt,Основной текст (2) + 7"/>
    <w:basedOn w:val="1f0"/>
    <w:uiPriority w:val="99"/>
    <w:rsid w:val="00AF3EA5"/>
    <w:rPr>
      <w:rFonts w:ascii="Times New Roman" w:hAnsi="Times New Roman" w:cs="Times New Roman"/>
      <w:sz w:val="29"/>
      <w:szCs w:val="29"/>
      <w:u w:val="none"/>
    </w:rPr>
  </w:style>
  <w:style w:type="character" w:customStyle="1" w:styleId="afffff4">
    <w:name w:val="Основной текст + Полужирный"/>
    <w:basedOn w:val="1f0"/>
    <w:rsid w:val="00AF3EA5"/>
    <w:rPr>
      <w:rFonts w:ascii="Times New Roman" w:hAnsi="Times New Roman" w:cs="Times New Roman"/>
      <w:b/>
      <w:bCs/>
      <w:sz w:val="25"/>
      <w:szCs w:val="25"/>
      <w:u w:val="none"/>
    </w:rPr>
  </w:style>
  <w:style w:type="paragraph" w:customStyle="1" w:styleId="12">
    <w:name w:val="Заголовок1"/>
    <w:basedOn w:val="a6"/>
    <w:rsid w:val="00AF3EA5"/>
    <w:pPr>
      <w:keepNext/>
      <w:numPr>
        <w:numId w:val="12"/>
      </w:numPr>
      <w:spacing w:before="240" w:after="240"/>
      <w:jc w:val="center"/>
    </w:pPr>
    <w:rPr>
      <w:rFonts w:ascii="Arial" w:hAnsi="Arial" w:cs="Arial"/>
      <w:b/>
      <w:szCs w:val="20"/>
    </w:rPr>
  </w:style>
  <w:style w:type="paragraph" w:customStyle="1" w:styleId="afffff5">
    <w:name w:val="Текст для ведомостей"/>
    <w:basedOn w:val="a6"/>
    <w:rsid w:val="00AF3EA5"/>
    <w:rPr>
      <w:rFonts w:ascii="Times New Roman" w:hAnsi="Times New Roman"/>
      <w:sz w:val="26"/>
      <w:szCs w:val="20"/>
    </w:rPr>
  </w:style>
  <w:style w:type="paragraph" w:customStyle="1" w:styleId="Twordizme">
    <w:name w:val="Tword_izme"/>
    <w:basedOn w:val="a6"/>
    <w:link w:val="TwordizmeChar"/>
    <w:rsid w:val="00AF3EA5"/>
    <w:pPr>
      <w:jc w:val="center"/>
    </w:pPr>
    <w:rPr>
      <w:rFonts w:ascii="Arial" w:hAnsi="Arial" w:cs="Arial"/>
      <w:i/>
      <w:sz w:val="16"/>
    </w:rPr>
  </w:style>
  <w:style w:type="character" w:customStyle="1" w:styleId="TwordizmeChar">
    <w:name w:val="Tword_izme Char"/>
    <w:basedOn w:val="a7"/>
    <w:link w:val="Twordizme"/>
    <w:rsid w:val="00AF3EA5"/>
    <w:rPr>
      <w:rFonts w:ascii="Arial" w:hAnsi="Arial" w:cs="Arial"/>
      <w:i/>
      <w:sz w:val="16"/>
      <w:szCs w:val="22"/>
    </w:rPr>
  </w:style>
  <w:style w:type="paragraph" w:customStyle="1" w:styleId="Twordfami">
    <w:name w:val="Tword_fami"/>
    <w:basedOn w:val="a6"/>
    <w:rsid w:val="00AF3EA5"/>
    <w:rPr>
      <w:rFonts w:ascii="Arial" w:hAnsi="Arial" w:cs="Arial"/>
      <w:i/>
      <w:sz w:val="18"/>
      <w:szCs w:val="20"/>
    </w:rPr>
  </w:style>
  <w:style w:type="paragraph" w:customStyle="1" w:styleId="Twordjobs">
    <w:name w:val="Tword_jobs"/>
    <w:basedOn w:val="a6"/>
    <w:rsid w:val="00AF3EA5"/>
    <w:rPr>
      <w:rFonts w:ascii="Arial" w:hAnsi="Arial" w:cs="Arial"/>
      <w:i/>
      <w:sz w:val="18"/>
    </w:rPr>
  </w:style>
  <w:style w:type="paragraph" w:customStyle="1" w:styleId="Tworddate">
    <w:name w:val="Tword_date"/>
    <w:basedOn w:val="a6"/>
    <w:rsid w:val="00AF3EA5"/>
    <w:pPr>
      <w:jc w:val="center"/>
    </w:pPr>
    <w:rPr>
      <w:rFonts w:ascii="Arial Narrow" w:hAnsi="Arial Narrow" w:cs="Arial"/>
      <w:i/>
      <w:sz w:val="16"/>
    </w:rPr>
  </w:style>
  <w:style w:type="paragraph" w:customStyle="1" w:styleId="Twordfirm">
    <w:name w:val="Tword_firm"/>
    <w:basedOn w:val="a6"/>
    <w:rsid w:val="00AF3EA5"/>
    <w:pPr>
      <w:jc w:val="center"/>
    </w:pPr>
    <w:rPr>
      <w:rFonts w:ascii="Arial" w:hAnsi="Arial" w:cs="Arial"/>
      <w:i/>
    </w:rPr>
  </w:style>
  <w:style w:type="paragraph" w:customStyle="1" w:styleId="Twordaddfield">
    <w:name w:val="Tword_add_field"/>
    <w:basedOn w:val="a6"/>
    <w:rsid w:val="00AF3EA5"/>
    <w:pPr>
      <w:jc w:val="center"/>
    </w:pPr>
    <w:rPr>
      <w:rFonts w:ascii="Arial" w:hAnsi="Arial" w:cs="Arial"/>
      <w:i/>
      <w:sz w:val="18"/>
      <w:szCs w:val="20"/>
    </w:rPr>
  </w:style>
  <w:style w:type="paragraph" w:customStyle="1" w:styleId="Twordaddfielddate">
    <w:name w:val="Tword_add_field_date"/>
    <w:basedOn w:val="a6"/>
    <w:rsid w:val="00AF3EA5"/>
    <w:pPr>
      <w:jc w:val="right"/>
    </w:pPr>
    <w:rPr>
      <w:rFonts w:ascii="Arial" w:hAnsi="Arial" w:cs="Arial"/>
      <w:i/>
      <w:sz w:val="20"/>
    </w:rPr>
  </w:style>
  <w:style w:type="paragraph" w:customStyle="1" w:styleId="Twordcopyformat">
    <w:name w:val="Tword_copy_format"/>
    <w:basedOn w:val="a6"/>
    <w:rsid w:val="00AF3EA5"/>
    <w:pPr>
      <w:jc w:val="center"/>
    </w:pPr>
    <w:rPr>
      <w:rFonts w:ascii="Arial" w:hAnsi="Arial" w:cs="Arial"/>
      <w:i/>
      <w:sz w:val="20"/>
      <w:szCs w:val="20"/>
    </w:rPr>
  </w:style>
  <w:style w:type="paragraph" w:customStyle="1" w:styleId="Twordoboz">
    <w:name w:val="Tword_oboz"/>
    <w:basedOn w:val="a6"/>
    <w:rsid w:val="00AF3EA5"/>
    <w:pPr>
      <w:jc w:val="center"/>
    </w:pPr>
    <w:rPr>
      <w:rFonts w:ascii="Arial" w:hAnsi="Arial" w:cs="Arial"/>
      <w:i/>
      <w:sz w:val="36"/>
      <w:szCs w:val="36"/>
    </w:rPr>
  </w:style>
  <w:style w:type="paragraph" w:customStyle="1" w:styleId="Twordnaim">
    <w:name w:val="Tword_naim"/>
    <w:basedOn w:val="a6"/>
    <w:rsid w:val="00AF3EA5"/>
    <w:pPr>
      <w:jc w:val="center"/>
    </w:pPr>
    <w:rPr>
      <w:rFonts w:ascii="Arial" w:hAnsi="Arial" w:cs="Arial"/>
      <w:i/>
      <w:sz w:val="28"/>
      <w:szCs w:val="28"/>
    </w:rPr>
  </w:style>
  <w:style w:type="paragraph" w:customStyle="1" w:styleId="Twordtdoc">
    <w:name w:val="Tword_tdoc"/>
    <w:basedOn w:val="a6"/>
    <w:rsid w:val="00AF3EA5"/>
    <w:pPr>
      <w:jc w:val="center"/>
    </w:pPr>
    <w:rPr>
      <w:rFonts w:ascii="Arial" w:hAnsi="Arial" w:cs="Arial"/>
      <w:i/>
      <w:sz w:val="20"/>
      <w:szCs w:val="20"/>
    </w:rPr>
  </w:style>
  <w:style w:type="paragraph" w:customStyle="1" w:styleId="Twordpage">
    <w:name w:val="Tword_page"/>
    <w:basedOn w:val="a6"/>
    <w:rsid w:val="00AF3EA5"/>
    <w:pPr>
      <w:jc w:val="center"/>
    </w:pPr>
    <w:rPr>
      <w:rFonts w:ascii="Arial" w:hAnsi="Arial" w:cs="Arial"/>
      <w:i/>
      <w:sz w:val="18"/>
    </w:rPr>
  </w:style>
  <w:style w:type="paragraph" w:customStyle="1" w:styleId="Twordnormal">
    <w:name w:val="Tword_normal"/>
    <w:basedOn w:val="a6"/>
    <w:rsid w:val="00AF3EA5"/>
    <w:pPr>
      <w:ind w:firstLine="709"/>
      <w:jc w:val="both"/>
    </w:pPr>
    <w:rPr>
      <w:rFonts w:ascii="ISOCPEUR" w:hAnsi="ISOCPEUR" w:cs="Arial"/>
      <w:i/>
      <w:sz w:val="28"/>
    </w:rPr>
  </w:style>
  <w:style w:type="paragraph" w:styleId="2f5">
    <w:name w:val="List Continue 2"/>
    <w:basedOn w:val="a6"/>
    <w:rsid w:val="00AF3EA5"/>
    <w:pPr>
      <w:spacing w:after="120"/>
      <w:ind w:left="566"/>
    </w:pPr>
    <w:rPr>
      <w:rFonts w:ascii="Arial" w:hAnsi="Arial" w:cs="Arial"/>
    </w:rPr>
  </w:style>
  <w:style w:type="paragraph" w:customStyle="1" w:styleId="Style2">
    <w:name w:val="Style2"/>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3">
    <w:name w:val="Style3"/>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4">
    <w:name w:val="Style4"/>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5">
    <w:name w:val="Style5"/>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6">
    <w:name w:val="Style6"/>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7">
    <w:name w:val="Style7"/>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23">
    <w:name w:val="Style23"/>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character" w:customStyle="1" w:styleId="FontStyle68">
    <w:name w:val="Font Style68"/>
    <w:rsid w:val="00AF3EA5"/>
    <w:rPr>
      <w:rFonts w:ascii="Times New Roman" w:hAnsi="Times New Roman"/>
      <w:b/>
      <w:sz w:val="22"/>
    </w:rPr>
  </w:style>
  <w:style w:type="character" w:customStyle="1" w:styleId="FontStyle69">
    <w:name w:val="Font Style69"/>
    <w:uiPriority w:val="99"/>
    <w:rsid w:val="00AF3EA5"/>
    <w:rPr>
      <w:rFonts w:ascii="Times New Roman" w:hAnsi="Times New Roman"/>
      <w:sz w:val="22"/>
    </w:rPr>
  </w:style>
  <w:style w:type="character" w:customStyle="1" w:styleId="FontStyle70">
    <w:name w:val="Font Style70"/>
    <w:rsid w:val="00AF3EA5"/>
    <w:rPr>
      <w:rFonts w:ascii="Times New Roman" w:hAnsi="Times New Roman"/>
      <w:sz w:val="22"/>
    </w:rPr>
  </w:style>
  <w:style w:type="character" w:customStyle="1" w:styleId="FontStyle71">
    <w:name w:val="Font Style71"/>
    <w:rsid w:val="00AF3EA5"/>
    <w:rPr>
      <w:rFonts w:ascii="Times New Roman" w:hAnsi="Times New Roman"/>
      <w:sz w:val="20"/>
    </w:rPr>
  </w:style>
  <w:style w:type="character" w:customStyle="1" w:styleId="FontStyle42">
    <w:name w:val="Font Style42"/>
    <w:rsid w:val="00AF3EA5"/>
    <w:rPr>
      <w:rFonts w:ascii="Times New Roman" w:hAnsi="Times New Roman"/>
      <w:sz w:val="22"/>
    </w:rPr>
  </w:style>
  <w:style w:type="paragraph" w:customStyle="1" w:styleId="Style14">
    <w:name w:val="Style14"/>
    <w:basedOn w:val="a6"/>
    <w:uiPriority w:val="99"/>
    <w:rsid w:val="00AF3EA5"/>
    <w:pPr>
      <w:widowControl w:val="0"/>
      <w:autoSpaceDE w:val="0"/>
      <w:autoSpaceDN w:val="0"/>
      <w:adjustRightInd w:val="0"/>
      <w:spacing w:line="270" w:lineRule="exact"/>
      <w:ind w:firstLine="706"/>
      <w:jc w:val="both"/>
    </w:pPr>
    <w:rPr>
      <w:rFonts w:ascii="Times New Roman" w:hAnsi="Times New Roman"/>
      <w:sz w:val="24"/>
      <w:szCs w:val="24"/>
    </w:rPr>
  </w:style>
  <w:style w:type="character" w:customStyle="1" w:styleId="FontStyle41">
    <w:name w:val="Font Style41"/>
    <w:rsid w:val="00AF3EA5"/>
    <w:rPr>
      <w:rFonts w:ascii="Times New Roman" w:hAnsi="Times New Roman"/>
      <w:b/>
      <w:sz w:val="22"/>
    </w:rPr>
  </w:style>
  <w:style w:type="paragraph" w:customStyle="1" w:styleId="Style33">
    <w:name w:val="Style33"/>
    <w:basedOn w:val="a6"/>
    <w:rsid w:val="00AF3EA5"/>
    <w:pPr>
      <w:widowControl w:val="0"/>
      <w:autoSpaceDE w:val="0"/>
      <w:autoSpaceDN w:val="0"/>
      <w:adjustRightInd w:val="0"/>
      <w:spacing w:line="298" w:lineRule="exact"/>
    </w:pPr>
    <w:rPr>
      <w:rFonts w:ascii="Times New Roman" w:hAnsi="Times New Roman"/>
      <w:sz w:val="24"/>
      <w:szCs w:val="24"/>
    </w:rPr>
  </w:style>
  <w:style w:type="character" w:customStyle="1" w:styleId="FontStyle53">
    <w:name w:val="Font Style53"/>
    <w:rsid w:val="00AF3EA5"/>
    <w:rPr>
      <w:rFonts w:ascii="Times New Roman" w:hAnsi="Times New Roman"/>
      <w:b/>
      <w:i/>
      <w:spacing w:val="-10"/>
      <w:sz w:val="28"/>
    </w:rPr>
  </w:style>
  <w:style w:type="character" w:styleId="afffff6">
    <w:name w:val="Placeholder Text"/>
    <w:basedOn w:val="a7"/>
    <w:uiPriority w:val="99"/>
    <w:semiHidden/>
    <w:rsid w:val="00AF3EA5"/>
    <w:rPr>
      <w:rFonts w:cs="Times New Roman"/>
      <w:color w:val="808080"/>
    </w:rPr>
  </w:style>
  <w:style w:type="character" w:customStyle="1" w:styleId="Bodytext">
    <w:name w:val="Body text_"/>
    <w:basedOn w:val="a7"/>
    <w:link w:val="1f1"/>
    <w:locked/>
    <w:rsid w:val="00827DEF"/>
    <w:rPr>
      <w:sz w:val="22"/>
      <w:szCs w:val="22"/>
      <w:shd w:val="clear" w:color="auto" w:fill="FFFFFF"/>
    </w:rPr>
  </w:style>
  <w:style w:type="paragraph" w:customStyle="1" w:styleId="1f1">
    <w:name w:val="Основной текст1"/>
    <w:basedOn w:val="a6"/>
    <w:link w:val="Bodytext"/>
    <w:rsid w:val="00827DEF"/>
    <w:pPr>
      <w:widowControl w:val="0"/>
      <w:shd w:val="clear" w:color="auto" w:fill="FFFFFF"/>
      <w:spacing w:line="263" w:lineRule="exact"/>
      <w:ind w:hanging="560"/>
    </w:pPr>
    <w:rPr>
      <w:shd w:val="clear" w:color="auto" w:fill="FFFFFF"/>
    </w:rPr>
  </w:style>
  <w:style w:type="paragraph" w:customStyle="1" w:styleId="ConsPlusTitle">
    <w:name w:val="ConsPlusTitle"/>
    <w:rsid w:val="00CF12F9"/>
    <w:pPr>
      <w:widowControl w:val="0"/>
      <w:autoSpaceDE w:val="0"/>
      <w:autoSpaceDN w:val="0"/>
      <w:adjustRightInd w:val="0"/>
    </w:pPr>
    <w:rPr>
      <w:rFonts w:ascii="Arial" w:hAnsi="Arial" w:cs="Arial"/>
      <w:b/>
      <w:bCs/>
    </w:rPr>
  </w:style>
  <w:style w:type="character" w:customStyle="1" w:styleId="afffff7">
    <w:name w:val="Знак Знак"/>
    <w:basedOn w:val="a7"/>
    <w:rsid w:val="00CF12F9"/>
    <w:rPr>
      <w:sz w:val="24"/>
      <w:lang w:val="ru-RU" w:eastAsia="ru-RU" w:bidi="ar-SA"/>
    </w:rPr>
  </w:style>
  <w:style w:type="character" w:customStyle="1" w:styleId="FontStyle26">
    <w:name w:val="Font Style26"/>
    <w:rsid w:val="00CF12F9"/>
    <w:rPr>
      <w:rFonts w:ascii="Times New Roman" w:hAnsi="Times New Roman" w:cs="Times New Roman"/>
      <w:b/>
      <w:bCs/>
      <w:sz w:val="22"/>
      <w:szCs w:val="22"/>
    </w:rPr>
  </w:style>
  <w:style w:type="character" w:customStyle="1" w:styleId="FontStyle25">
    <w:name w:val="Font Style25"/>
    <w:rsid w:val="00CF12F9"/>
    <w:rPr>
      <w:rFonts w:ascii="Times New Roman" w:hAnsi="Times New Roman" w:cs="Times New Roman"/>
      <w:b/>
      <w:bCs/>
      <w:sz w:val="26"/>
      <w:szCs w:val="26"/>
    </w:rPr>
  </w:style>
  <w:style w:type="character" w:customStyle="1" w:styleId="54">
    <w:name w:val="Основной текст (5)_"/>
    <w:link w:val="55"/>
    <w:locked/>
    <w:rsid w:val="00CF12F9"/>
    <w:rPr>
      <w:shd w:val="clear" w:color="auto" w:fill="FFFFFF"/>
    </w:rPr>
  </w:style>
  <w:style w:type="paragraph" w:customStyle="1" w:styleId="55">
    <w:name w:val="Основной текст (5)"/>
    <w:basedOn w:val="a6"/>
    <w:link w:val="54"/>
    <w:rsid w:val="00CF12F9"/>
    <w:pPr>
      <w:shd w:val="clear" w:color="auto" w:fill="FFFFFF"/>
      <w:spacing w:line="240" w:lineRule="atLeast"/>
      <w:jc w:val="right"/>
    </w:pPr>
    <w:rPr>
      <w:sz w:val="20"/>
      <w:szCs w:val="20"/>
      <w:shd w:val="clear" w:color="auto" w:fill="FFFFFF"/>
    </w:rPr>
  </w:style>
  <w:style w:type="character" w:customStyle="1" w:styleId="FontStyle15">
    <w:name w:val="Font Style15"/>
    <w:basedOn w:val="a7"/>
    <w:rsid w:val="00CF12F9"/>
    <w:rPr>
      <w:rFonts w:ascii="Arial" w:hAnsi="Arial" w:cs="Arial"/>
      <w:sz w:val="20"/>
      <w:szCs w:val="20"/>
    </w:rPr>
  </w:style>
  <w:style w:type="paragraph" w:customStyle="1" w:styleId="710">
    <w:name w:val="Заголовок 71"/>
    <w:basedOn w:val="44"/>
    <w:next w:val="44"/>
    <w:rsid w:val="00870972"/>
    <w:pPr>
      <w:keepNext/>
      <w:jc w:val="center"/>
      <w:outlineLvl w:val="6"/>
    </w:pPr>
    <w:rPr>
      <w:b/>
    </w:rPr>
  </w:style>
  <w:style w:type="character" w:customStyle="1" w:styleId="doccaption">
    <w:name w:val="doccaption"/>
    <w:basedOn w:val="a7"/>
    <w:rsid w:val="00C75A47"/>
  </w:style>
  <w:style w:type="character" w:styleId="afffff8">
    <w:name w:val="line number"/>
    <w:basedOn w:val="a7"/>
    <w:uiPriority w:val="99"/>
    <w:rsid w:val="000A6B64"/>
    <w:rPr>
      <w:rFonts w:cs="Times New Roman"/>
    </w:rPr>
  </w:style>
  <w:style w:type="character" w:customStyle="1" w:styleId="apple-converted-space">
    <w:name w:val="apple-converted-space"/>
    <w:basedOn w:val="a7"/>
    <w:rsid w:val="00F03A21"/>
  </w:style>
  <w:style w:type="paragraph" w:customStyle="1" w:styleId="213">
    <w:name w:val="Основной текст с отступом 21"/>
    <w:basedOn w:val="a6"/>
    <w:rsid w:val="002E2DFB"/>
    <w:pPr>
      <w:suppressAutoHyphens/>
      <w:ind w:left="540" w:hanging="105"/>
    </w:pPr>
    <w:rPr>
      <w:rFonts w:ascii="Times New Roman" w:hAnsi="Times New Roman"/>
      <w:sz w:val="28"/>
      <w:szCs w:val="24"/>
      <w:lang w:eastAsia="ar-SA"/>
    </w:rPr>
  </w:style>
  <w:style w:type="paragraph" w:styleId="afffff9">
    <w:name w:val="Subtitle"/>
    <w:basedOn w:val="a6"/>
    <w:next w:val="a6"/>
    <w:link w:val="afffffa"/>
    <w:uiPriority w:val="11"/>
    <w:qFormat/>
    <w:rsid w:val="002E2DFB"/>
    <w:pPr>
      <w:numPr>
        <w:ilvl w:val="1"/>
      </w:numPr>
    </w:pPr>
    <w:rPr>
      <w:rFonts w:ascii="Cambria" w:hAnsi="Cambria"/>
      <w:i/>
      <w:iCs/>
      <w:color w:val="4F81BD"/>
      <w:spacing w:val="15"/>
      <w:sz w:val="24"/>
      <w:szCs w:val="24"/>
    </w:rPr>
  </w:style>
  <w:style w:type="character" w:customStyle="1" w:styleId="afffffa">
    <w:name w:val="Подзаголовок Знак"/>
    <w:basedOn w:val="a7"/>
    <w:link w:val="afffff9"/>
    <w:uiPriority w:val="11"/>
    <w:rsid w:val="002E2DFB"/>
    <w:rPr>
      <w:rFonts w:ascii="Cambria" w:eastAsia="Times New Roman" w:hAnsi="Cambria" w:cs="Times New Roman"/>
      <w:i/>
      <w:iCs/>
      <w:color w:val="4F81BD"/>
      <w:spacing w:val="15"/>
      <w:sz w:val="24"/>
      <w:szCs w:val="24"/>
    </w:rPr>
  </w:style>
  <w:style w:type="paragraph" w:customStyle="1" w:styleId="Body">
    <w:name w:val="Body"/>
    <w:rsid w:val="002E2DFB"/>
    <w:pPr>
      <w:spacing w:after="120"/>
      <w:ind w:left="1418"/>
    </w:pPr>
    <w:rPr>
      <w:rFonts w:ascii="Arial" w:hAnsi="Arial" w:cs="Arial"/>
      <w:sz w:val="22"/>
      <w:szCs w:val="22"/>
      <w:lang w:val="en-US" w:eastAsia="en-US"/>
    </w:rPr>
  </w:style>
  <w:style w:type="paragraph" w:customStyle="1" w:styleId="xl27">
    <w:name w:val="xl27"/>
    <w:basedOn w:val="a6"/>
    <w:uiPriority w:val="99"/>
    <w:rsid w:val="002E2DFB"/>
    <w:pPr>
      <w:numPr>
        <w:ilvl w:val="1"/>
        <w:numId w:val="13"/>
      </w:numPr>
      <w:pBdr>
        <w:top w:val="single" w:sz="4" w:space="0" w:color="000000"/>
        <w:left w:val="single" w:sz="4" w:space="0" w:color="000000"/>
        <w:bottom w:val="single" w:sz="4" w:space="0" w:color="000000"/>
        <w:right w:val="single" w:sz="4" w:space="0" w:color="000000"/>
      </w:pBdr>
      <w:shd w:val="clear" w:color="auto" w:fill="FFFFFF"/>
      <w:tabs>
        <w:tab w:val="clear" w:pos="1440"/>
      </w:tabs>
      <w:spacing w:before="100" w:beforeAutospacing="1" w:after="100" w:afterAutospacing="1"/>
      <w:ind w:left="0" w:firstLine="0"/>
      <w:jc w:val="center"/>
    </w:pPr>
    <w:rPr>
      <w:rFonts w:ascii="Arial CYR" w:hAnsi="Arial CYR" w:cs="Arial CYR"/>
      <w:b/>
      <w:bCs/>
      <w:sz w:val="18"/>
      <w:szCs w:val="18"/>
    </w:rPr>
  </w:style>
  <w:style w:type="paragraph" w:customStyle="1" w:styleId="afffffb">
    <w:name w:val="Текст в заданном формате"/>
    <w:basedOn w:val="a6"/>
    <w:rsid w:val="002E2DFB"/>
    <w:pPr>
      <w:suppressAutoHyphens/>
    </w:pPr>
    <w:rPr>
      <w:rFonts w:ascii="Arial" w:eastAsia="Arial" w:hAnsi="Arial" w:cs="Arial"/>
      <w:sz w:val="20"/>
      <w:szCs w:val="20"/>
      <w:lang w:eastAsia="ar-SA"/>
    </w:rPr>
  </w:style>
  <w:style w:type="character" w:customStyle="1" w:styleId="Heading1Char">
    <w:name w:val="Heading 1 Char"/>
    <w:uiPriority w:val="99"/>
    <w:locked/>
    <w:rsid w:val="002E2DFB"/>
    <w:rPr>
      <w:rFonts w:ascii="Cambria" w:hAnsi="Cambria"/>
      <w:b/>
      <w:kern w:val="32"/>
      <w:sz w:val="32"/>
    </w:rPr>
  </w:style>
  <w:style w:type="character" w:customStyle="1" w:styleId="1f2">
    <w:name w:val="Текст выноски Знак1"/>
    <w:uiPriority w:val="99"/>
    <w:semiHidden/>
    <w:locked/>
    <w:rsid w:val="002E2DFB"/>
    <w:rPr>
      <w:rFonts w:ascii="Tahoma" w:hAnsi="Tahoma"/>
      <w:sz w:val="16"/>
      <w:szCs w:val="16"/>
    </w:rPr>
  </w:style>
  <w:style w:type="character" w:customStyle="1" w:styleId="TitleChar">
    <w:name w:val="Title Char"/>
    <w:uiPriority w:val="99"/>
    <w:locked/>
    <w:rsid w:val="002E2DFB"/>
    <w:rPr>
      <w:rFonts w:ascii="Cambria" w:hAnsi="Cambria"/>
      <w:b/>
      <w:kern w:val="28"/>
      <w:sz w:val="32"/>
    </w:rPr>
  </w:style>
  <w:style w:type="character" w:customStyle="1" w:styleId="webofficeattributevalue1">
    <w:name w:val="webofficeattributevalue1"/>
    <w:uiPriority w:val="99"/>
    <w:rsid w:val="002E2DFB"/>
    <w:rPr>
      <w:rFonts w:ascii="Verdana" w:hAnsi="Verdana"/>
      <w:color w:val="000000"/>
      <w:sz w:val="18"/>
      <w:u w:val="none"/>
      <w:effect w:val="none"/>
    </w:rPr>
  </w:style>
  <w:style w:type="character" w:customStyle="1" w:styleId="1f3">
    <w:name w:val="Текст примечания Знак1"/>
    <w:uiPriority w:val="99"/>
    <w:semiHidden/>
    <w:locked/>
    <w:rsid w:val="002E2DFB"/>
    <w:rPr>
      <w:rFonts w:eastAsia="Times New Roman"/>
    </w:rPr>
  </w:style>
  <w:style w:type="paragraph" w:styleId="2f6">
    <w:name w:val="List 2"/>
    <w:basedOn w:val="a6"/>
    <w:uiPriority w:val="99"/>
    <w:rsid w:val="002E2DFB"/>
    <w:pPr>
      <w:tabs>
        <w:tab w:val="num" w:pos="1980"/>
      </w:tabs>
      <w:spacing w:line="360" w:lineRule="auto"/>
      <w:ind w:left="1260"/>
      <w:jc w:val="both"/>
    </w:pPr>
    <w:rPr>
      <w:rFonts w:ascii="Times New Roman" w:hAnsi="Times New Roman"/>
      <w:sz w:val="28"/>
      <w:szCs w:val="28"/>
    </w:rPr>
  </w:style>
  <w:style w:type="character" w:customStyle="1" w:styleId="HeaderChar">
    <w:name w:val="Header Char"/>
    <w:uiPriority w:val="99"/>
    <w:semiHidden/>
    <w:locked/>
    <w:rsid w:val="002E2DFB"/>
    <w:rPr>
      <w:rFonts w:ascii="Arial" w:hAnsi="Arial"/>
      <w:sz w:val="20"/>
    </w:rPr>
  </w:style>
  <w:style w:type="paragraph" w:customStyle="1" w:styleId="1f4">
    <w:name w:val="Без интервала1"/>
    <w:uiPriority w:val="99"/>
    <w:rsid w:val="002E2DFB"/>
    <w:rPr>
      <w:sz w:val="22"/>
      <w:szCs w:val="22"/>
      <w:lang w:eastAsia="en-US"/>
    </w:rPr>
  </w:style>
  <w:style w:type="character" w:customStyle="1" w:styleId="1f5">
    <w:name w:val="Тема примечания Знак1"/>
    <w:uiPriority w:val="99"/>
    <w:semiHidden/>
    <w:locked/>
    <w:rsid w:val="002E2DFB"/>
    <w:rPr>
      <w:b/>
    </w:rPr>
  </w:style>
  <w:style w:type="character" w:customStyle="1" w:styleId="313">
    <w:name w:val="Основной текст 3 Знак1"/>
    <w:uiPriority w:val="99"/>
    <w:rsid w:val="002E2DFB"/>
    <w:rPr>
      <w:rFonts w:ascii="Times New Roman" w:eastAsia="Times New Roman" w:hAnsi="Times New Roman"/>
      <w:sz w:val="16"/>
    </w:rPr>
  </w:style>
  <w:style w:type="paragraph" w:customStyle="1" w:styleId="afffffc">
    <w:name w:val="Стиль начало"/>
    <w:basedOn w:val="a6"/>
    <w:uiPriority w:val="99"/>
    <w:rsid w:val="002E2DFB"/>
    <w:pPr>
      <w:widowControl w:val="0"/>
      <w:spacing w:line="264" w:lineRule="auto"/>
    </w:pPr>
    <w:rPr>
      <w:rFonts w:ascii="Times New Roman" w:eastAsia="Calibri" w:hAnsi="Times New Roman"/>
      <w:sz w:val="28"/>
      <w:szCs w:val="28"/>
    </w:rPr>
  </w:style>
  <w:style w:type="character" w:customStyle="1" w:styleId="214">
    <w:name w:val="Основной текст 2 Знак1"/>
    <w:uiPriority w:val="99"/>
    <w:locked/>
    <w:rsid w:val="002E2DFB"/>
    <w:rPr>
      <w:rFonts w:ascii="Times New Roman" w:hAnsi="Times New Roman"/>
    </w:rPr>
  </w:style>
  <w:style w:type="character" w:customStyle="1" w:styleId="afffffd">
    <w:name w:val="текст Знак Знак"/>
    <w:uiPriority w:val="99"/>
    <w:rsid w:val="002E2DFB"/>
    <w:rPr>
      <w:sz w:val="28"/>
      <w:lang w:val="ru-RU" w:eastAsia="ru-RU"/>
    </w:rPr>
  </w:style>
  <w:style w:type="character" w:customStyle="1" w:styleId="afffffe">
    <w:name w:val="комментарий"/>
    <w:uiPriority w:val="99"/>
    <w:rsid w:val="002E2DFB"/>
    <w:rPr>
      <w:b/>
      <w:i/>
      <w:shd w:val="clear" w:color="auto" w:fill="FFFF99"/>
    </w:rPr>
  </w:style>
  <w:style w:type="paragraph" w:customStyle="1" w:styleId="affffff">
    <w:name w:val="Íîðìàëüíûé"/>
    <w:uiPriority w:val="99"/>
    <w:rsid w:val="002E2DFB"/>
    <w:rPr>
      <w:rFonts w:ascii="Times New Roman" w:eastAsia="Calibri" w:hAnsi="Times New Roman"/>
      <w:sz w:val="24"/>
      <w:szCs w:val="24"/>
      <w:lang w:val="en-GB"/>
    </w:rPr>
  </w:style>
  <w:style w:type="paragraph" w:customStyle="1" w:styleId="BodyTextIndent21">
    <w:name w:val="Body Text Indent 21"/>
    <w:basedOn w:val="a6"/>
    <w:uiPriority w:val="99"/>
    <w:rsid w:val="002E2DFB"/>
    <w:pPr>
      <w:numPr>
        <w:ilvl w:val="1"/>
        <w:numId w:val="16"/>
      </w:numPr>
      <w:tabs>
        <w:tab w:val="clear" w:pos="927"/>
      </w:tabs>
      <w:ind w:firstLine="720"/>
    </w:pPr>
    <w:rPr>
      <w:rFonts w:ascii="Times New Roman" w:eastAsia="Calibri" w:hAnsi="Times New Roman"/>
      <w:sz w:val="26"/>
      <w:szCs w:val="26"/>
    </w:rPr>
  </w:style>
  <w:style w:type="paragraph" w:customStyle="1" w:styleId="affffff0">
    <w:name w:val="Т"/>
    <w:basedOn w:val="a6"/>
    <w:link w:val="affffff1"/>
    <w:uiPriority w:val="99"/>
    <w:rsid w:val="002E2DFB"/>
    <w:pPr>
      <w:widowControl w:val="0"/>
      <w:ind w:firstLine="709"/>
      <w:jc w:val="both"/>
    </w:pPr>
    <w:rPr>
      <w:rFonts w:ascii="Times New Roman" w:hAnsi="Times New Roman"/>
      <w:sz w:val="24"/>
      <w:szCs w:val="24"/>
    </w:rPr>
  </w:style>
  <w:style w:type="character" w:customStyle="1" w:styleId="affffff1">
    <w:name w:val="Т Знак"/>
    <w:link w:val="affffff0"/>
    <w:uiPriority w:val="99"/>
    <w:locked/>
    <w:rsid w:val="002E2DFB"/>
    <w:rPr>
      <w:rFonts w:ascii="Times New Roman" w:hAnsi="Times New Roman"/>
      <w:sz w:val="24"/>
      <w:szCs w:val="24"/>
    </w:rPr>
  </w:style>
  <w:style w:type="paragraph" w:customStyle="1" w:styleId="1f6">
    <w:name w:val="Знак Знак Знак1"/>
    <w:basedOn w:val="a6"/>
    <w:uiPriority w:val="99"/>
    <w:rsid w:val="002E2DFB"/>
    <w:pPr>
      <w:tabs>
        <w:tab w:val="num" w:pos="360"/>
      </w:tabs>
      <w:spacing w:after="160" w:line="240" w:lineRule="exact"/>
    </w:pPr>
    <w:rPr>
      <w:rFonts w:ascii="Verdana" w:eastAsia="Calibri" w:hAnsi="Verdana" w:cs="Verdana"/>
      <w:sz w:val="20"/>
      <w:szCs w:val="20"/>
      <w:lang w:val="en-US" w:eastAsia="en-US"/>
    </w:rPr>
  </w:style>
  <w:style w:type="paragraph" w:customStyle="1" w:styleId="font6">
    <w:name w:val="font6"/>
    <w:basedOn w:val="a6"/>
    <w:rsid w:val="002E2DFB"/>
    <w:pPr>
      <w:spacing w:before="100" w:beforeAutospacing="1" w:after="100" w:afterAutospacing="1"/>
    </w:pPr>
    <w:rPr>
      <w:rFonts w:ascii="Arial CYR" w:eastAsia="Arial Unicode MS" w:hAnsi="Arial CYR" w:cs="Arial CYR"/>
      <w:sz w:val="24"/>
      <w:szCs w:val="24"/>
    </w:rPr>
  </w:style>
  <w:style w:type="paragraph" w:customStyle="1" w:styleId="affffff2">
    <w:name w:val="Таблицы (моноширинный)"/>
    <w:basedOn w:val="a6"/>
    <w:next w:val="a6"/>
    <w:uiPriority w:val="99"/>
    <w:rsid w:val="002E2DFB"/>
    <w:pPr>
      <w:autoSpaceDE w:val="0"/>
      <w:autoSpaceDN w:val="0"/>
      <w:adjustRightInd w:val="0"/>
      <w:jc w:val="both"/>
    </w:pPr>
    <w:rPr>
      <w:rFonts w:ascii="Courier New" w:eastAsia="Calibri" w:hAnsi="Courier New" w:cs="Courier New"/>
      <w:sz w:val="32"/>
      <w:szCs w:val="32"/>
    </w:rPr>
  </w:style>
  <w:style w:type="character" w:customStyle="1" w:styleId="affffff3">
    <w:name w:val="Цветовое выделение"/>
    <w:uiPriority w:val="99"/>
    <w:rsid w:val="002E2DFB"/>
    <w:rPr>
      <w:b/>
      <w:color w:val="000080"/>
      <w:sz w:val="28"/>
    </w:rPr>
  </w:style>
  <w:style w:type="paragraph" w:customStyle="1" w:styleId="affffff4">
    <w:name w:val="Прижатый влево"/>
    <w:basedOn w:val="a6"/>
    <w:next w:val="a6"/>
    <w:uiPriority w:val="99"/>
    <w:rsid w:val="002E2DFB"/>
    <w:pPr>
      <w:autoSpaceDE w:val="0"/>
      <w:autoSpaceDN w:val="0"/>
      <w:adjustRightInd w:val="0"/>
    </w:pPr>
    <w:rPr>
      <w:rFonts w:ascii="Arial" w:eastAsia="Calibri" w:hAnsi="Arial"/>
      <w:sz w:val="28"/>
      <w:szCs w:val="28"/>
    </w:rPr>
  </w:style>
  <w:style w:type="character" w:customStyle="1" w:styleId="affffff5">
    <w:name w:val="Гипертекстовая ссылка"/>
    <w:uiPriority w:val="99"/>
    <w:rsid w:val="002E2DFB"/>
    <w:rPr>
      <w:b/>
      <w:color w:val="008000"/>
      <w:sz w:val="28"/>
    </w:rPr>
  </w:style>
  <w:style w:type="paragraph" w:customStyle="1" w:styleId="auiue">
    <w:name w:val="au?iue"/>
    <w:uiPriority w:val="99"/>
    <w:rsid w:val="002E2DFB"/>
    <w:pPr>
      <w:widowControl w:val="0"/>
      <w:autoSpaceDN w:val="0"/>
      <w:adjustRightInd w:val="0"/>
      <w:ind w:firstLine="709"/>
      <w:jc w:val="both"/>
    </w:pPr>
    <w:rPr>
      <w:rFonts w:ascii="Journal" w:eastAsia="Calibri" w:hAnsi="Journal" w:cs="Journal"/>
      <w:sz w:val="24"/>
      <w:szCs w:val="24"/>
    </w:rPr>
  </w:style>
  <w:style w:type="character" w:customStyle="1" w:styleId="HTML1">
    <w:name w:val="Стандартный HTML Знак1"/>
    <w:uiPriority w:val="99"/>
    <w:locked/>
    <w:rsid w:val="002E2DFB"/>
    <w:rPr>
      <w:rFonts w:ascii="Courier New" w:hAnsi="Courier New"/>
    </w:rPr>
  </w:style>
  <w:style w:type="character" w:customStyle="1" w:styleId="RTFNum21">
    <w:name w:val="RTF_Num 2 1"/>
    <w:uiPriority w:val="99"/>
    <w:rsid w:val="002E2DFB"/>
    <w:rPr>
      <w:rFonts w:ascii="Symbol" w:hAnsi="Symbol"/>
    </w:rPr>
  </w:style>
  <w:style w:type="paragraph" w:customStyle="1" w:styleId="affffff6">
    <w:name w:val="бычный"/>
    <w:link w:val="affffff7"/>
    <w:uiPriority w:val="99"/>
    <w:rsid w:val="002E2DFB"/>
    <w:pPr>
      <w:widowControl w:val="0"/>
      <w:ind w:firstLine="709"/>
      <w:jc w:val="both"/>
    </w:pPr>
    <w:rPr>
      <w:rFonts w:ascii="Journal" w:hAnsi="Journal"/>
      <w:sz w:val="24"/>
      <w:szCs w:val="24"/>
    </w:rPr>
  </w:style>
  <w:style w:type="character" w:customStyle="1" w:styleId="affffff7">
    <w:name w:val="бычный Знак"/>
    <w:link w:val="affffff6"/>
    <w:uiPriority w:val="99"/>
    <w:locked/>
    <w:rsid w:val="002E2DFB"/>
    <w:rPr>
      <w:rFonts w:ascii="Journal" w:hAnsi="Journal"/>
      <w:sz w:val="24"/>
      <w:szCs w:val="24"/>
      <w:lang w:bidi="ar-SA"/>
    </w:rPr>
  </w:style>
  <w:style w:type="paragraph" w:customStyle="1" w:styleId="BodyText23">
    <w:name w:val="Body Text 23"/>
    <w:basedOn w:val="auiue"/>
    <w:uiPriority w:val="99"/>
    <w:rsid w:val="002E2DFB"/>
    <w:pPr>
      <w:autoSpaceDN/>
      <w:adjustRightInd/>
      <w:spacing w:line="240" w:lineRule="atLeast"/>
      <w:ind w:firstLine="567"/>
    </w:pPr>
    <w:rPr>
      <w:rFonts w:ascii="Arial" w:hAnsi="Arial" w:cs="Times New Roman"/>
      <w:sz w:val="20"/>
      <w:szCs w:val="20"/>
    </w:rPr>
  </w:style>
  <w:style w:type="paragraph" w:customStyle="1" w:styleId="Iniiaiieoaeno">
    <w:name w:val="Iniiaiie oaeno"/>
    <w:basedOn w:val="a6"/>
    <w:uiPriority w:val="99"/>
    <w:rsid w:val="002E2DFB"/>
    <w:pPr>
      <w:widowControl w:val="0"/>
      <w:spacing w:after="120"/>
      <w:ind w:firstLine="720"/>
    </w:pPr>
    <w:rPr>
      <w:rFonts w:ascii="Tms Rmn" w:eastAsia="Calibri" w:hAnsi="Tms Rmn"/>
      <w:sz w:val="20"/>
      <w:szCs w:val="20"/>
    </w:rPr>
  </w:style>
  <w:style w:type="paragraph" w:customStyle="1" w:styleId="affffff8">
    <w:name w:val="Абзац правил"/>
    <w:uiPriority w:val="99"/>
    <w:rsid w:val="002E2DFB"/>
    <w:pPr>
      <w:spacing w:before="40" w:after="40"/>
      <w:ind w:firstLine="567"/>
      <w:jc w:val="both"/>
    </w:pPr>
    <w:rPr>
      <w:rFonts w:ascii="Arial" w:eastAsia="Calibri" w:hAnsi="Arial" w:cs="Arial"/>
    </w:rPr>
  </w:style>
  <w:style w:type="paragraph" w:customStyle="1" w:styleId="PreformattedText">
    <w:name w:val="Preformatted Text"/>
    <w:basedOn w:val="a6"/>
    <w:uiPriority w:val="99"/>
    <w:rsid w:val="002E2DFB"/>
    <w:pPr>
      <w:widowControl w:val="0"/>
      <w:suppressAutoHyphens/>
    </w:pPr>
    <w:rPr>
      <w:rFonts w:ascii="Courier New" w:eastAsia="Calibri" w:hAnsi="Courier New" w:cs="Courier New"/>
      <w:sz w:val="20"/>
      <w:szCs w:val="20"/>
    </w:rPr>
  </w:style>
  <w:style w:type="character" w:styleId="affffff9">
    <w:name w:val="Strong"/>
    <w:uiPriority w:val="22"/>
    <w:qFormat/>
    <w:rsid w:val="002E2DFB"/>
    <w:rPr>
      <w:rFonts w:cs="Times New Roman"/>
      <w:b/>
      <w:bCs/>
    </w:rPr>
  </w:style>
  <w:style w:type="paragraph" w:customStyle="1" w:styleId="2f7">
    <w:name w:val="Абзац списка2"/>
    <w:basedOn w:val="a6"/>
    <w:qFormat/>
    <w:rsid w:val="002E2DFB"/>
    <w:pPr>
      <w:ind w:left="720"/>
    </w:pPr>
    <w:rPr>
      <w:rFonts w:ascii="Times New Roman" w:eastAsia="Calibri" w:hAnsi="Times New Roman"/>
      <w:sz w:val="24"/>
      <w:szCs w:val="24"/>
    </w:rPr>
  </w:style>
  <w:style w:type="paragraph" w:styleId="3">
    <w:name w:val="List Bullet 3"/>
    <w:basedOn w:val="a6"/>
    <w:autoRedefine/>
    <w:uiPriority w:val="99"/>
    <w:rsid w:val="002E2DFB"/>
    <w:pPr>
      <w:numPr>
        <w:numId w:val="14"/>
      </w:numPr>
      <w:tabs>
        <w:tab w:val="num" w:pos="1620"/>
      </w:tabs>
      <w:autoSpaceDE w:val="0"/>
      <w:autoSpaceDN w:val="0"/>
      <w:ind w:left="1620"/>
      <w:jc w:val="both"/>
    </w:pPr>
    <w:rPr>
      <w:rFonts w:ascii="Times New Roman" w:eastAsia="Calibri" w:hAnsi="Times New Roman"/>
      <w:sz w:val="28"/>
      <w:szCs w:val="28"/>
    </w:rPr>
  </w:style>
  <w:style w:type="paragraph" w:customStyle="1" w:styleId="3e">
    <w:name w:val="Абзац списка3"/>
    <w:basedOn w:val="a6"/>
    <w:uiPriority w:val="99"/>
    <w:rsid w:val="002E2DFB"/>
    <w:pPr>
      <w:ind w:left="720"/>
    </w:pPr>
    <w:rPr>
      <w:rFonts w:ascii="Times New Roman" w:eastAsia="Calibri" w:hAnsi="Times New Roman"/>
      <w:sz w:val="24"/>
      <w:szCs w:val="24"/>
    </w:rPr>
  </w:style>
  <w:style w:type="paragraph" w:customStyle="1" w:styleId="-">
    <w:name w:val="_Маркер (номер) - без заголовка"/>
    <w:basedOn w:val="a6"/>
    <w:uiPriority w:val="99"/>
    <w:rsid w:val="002E2DFB"/>
    <w:pPr>
      <w:spacing w:line="360" w:lineRule="auto"/>
      <w:ind w:left="1304" w:hanging="595"/>
    </w:pPr>
    <w:rPr>
      <w:rFonts w:ascii="Times New Roman" w:eastAsia="Calibri" w:hAnsi="Times New Roman"/>
      <w:sz w:val="24"/>
      <w:szCs w:val="20"/>
    </w:rPr>
  </w:style>
  <w:style w:type="paragraph" w:customStyle="1" w:styleId="CM4">
    <w:name w:val="CM4"/>
    <w:basedOn w:val="a6"/>
    <w:next w:val="a6"/>
    <w:uiPriority w:val="99"/>
    <w:rsid w:val="002E2DFB"/>
    <w:pPr>
      <w:widowControl w:val="0"/>
      <w:suppressAutoHyphens/>
      <w:autoSpaceDE w:val="0"/>
      <w:spacing w:line="246" w:lineRule="atLeast"/>
    </w:pPr>
    <w:rPr>
      <w:rFonts w:ascii="HiddenHorzOCl" w:hAnsi="HiddenHorzOCl"/>
      <w:sz w:val="24"/>
      <w:szCs w:val="24"/>
      <w:lang w:eastAsia="ar-SA"/>
    </w:rPr>
  </w:style>
  <w:style w:type="paragraph" w:customStyle="1" w:styleId="affffffa">
    <w:name w:val="Подпункт"/>
    <w:basedOn w:val="afffff3"/>
    <w:uiPriority w:val="99"/>
    <w:rsid w:val="002E2DFB"/>
    <w:pPr>
      <w:tabs>
        <w:tab w:val="clear" w:pos="720"/>
        <w:tab w:val="num" w:pos="864"/>
      </w:tabs>
      <w:ind w:left="864" w:hanging="864"/>
    </w:pPr>
  </w:style>
  <w:style w:type="paragraph" w:customStyle="1" w:styleId="-4">
    <w:name w:val="пункт-4"/>
    <w:basedOn w:val="a6"/>
    <w:uiPriority w:val="99"/>
    <w:rsid w:val="002E2DFB"/>
    <w:pPr>
      <w:tabs>
        <w:tab w:val="num" w:pos="1418"/>
      </w:tabs>
      <w:spacing w:line="360" w:lineRule="auto"/>
      <w:ind w:left="1418" w:hanging="1418"/>
      <w:jc w:val="both"/>
    </w:pPr>
    <w:rPr>
      <w:rFonts w:ascii="Times New Roman" w:eastAsia="Calibri" w:hAnsi="Times New Roman"/>
      <w:sz w:val="24"/>
      <w:szCs w:val="24"/>
    </w:rPr>
  </w:style>
  <w:style w:type="paragraph" w:customStyle="1" w:styleId="lev2">
    <w:name w:val="lev2"/>
    <w:basedOn w:val="af7"/>
    <w:uiPriority w:val="99"/>
    <w:rsid w:val="002E2DFB"/>
    <w:pPr>
      <w:tabs>
        <w:tab w:val="num" w:pos="1440"/>
      </w:tabs>
      <w:spacing w:after="0"/>
      <w:ind w:left="1440" w:hanging="360"/>
      <w:jc w:val="both"/>
    </w:pPr>
    <w:rPr>
      <w:rFonts w:ascii="Times New Roman" w:eastAsia="Calibri" w:hAnsi="Times New Roman" w:cs="Arial"/>
      <w:color w:val="000000"/>
      <w:sz w:val="24"/>
      <w:szCs w:val="24"/>
    </w:rPr>
  </w:style>
  <w:style w:type="paragraph" w:customStyle="1" w:styleId="-0">
    <w:name w:val="Контракт-пункт"/>
    <w:basedOn w:val="a6"/>
    <w:uiPriority w:val="99"/>
    <w:rsid w:val="002E2DFB"/>
    <w:pPr>
      <w:tabs>
        <w:tab w:val="num" w:pos="576"/>
        <w:tab w:val="left" w:pos="1134"/>
      </w:tabs>
      <w:spacing w:line="360" w:lineRule="auto"/>
      <w:ind w:left="576" w:hanging="576"/>
      <w:jc w:val="both"/>
    </w:pPr>
    <w:rPr>
      <w:rFonts w:ascii="Times New Roman" w:eastAsia="Calibri" w:hAnsi="Times New Roman"/>
      <w:sz w:val="24"/>
      <w:szCs w:val="24"/>
    </w:rPr>
  </w:style>
  <w:style w:type="paragraph" w:customStyle="1" w:styleId="-1">
    <w:name w:val="Контракт-подпункт"/>
    <w:basedOn w:val="a6"/>
    <w:uiPriority w:val="99"/>
    <w:rsid w:val="002E2DFB"/>
    <w:pPr>
      <w:tabs>
        <w:tab w:val="num" w:pos="720"/>
        <w:tab w:val="left" w:pos="1134"/>
      </w:tabs>
      <w:spacing w:line="360" w:lineRule="auto"/>
      <w:ind w:left="720" w:hanging="720"/>
      <w:jc w:val="both"/>
    </w:pPr>
    <w:rPr>
      <w:rFonts w:ascii="Times New Roman" w:eastAsia="Calibri" w:hAnsi="Times New Roman"/>
      <w:sz w:val="24"/>
      <w:szCs w:val="24"/>
    </w:rPr>
  </w:style>
  <w:style w:type="paragraph" w:customStyle="1" w:styleId="font5">
    <w:name w:val="font5"/>
    <w:basedOn w:val="a6"/>
    <w:rsid w:val="002E2DFB"/>
    <w:pPr>
      <w:spacing w:before="100" w:beforeAutospacing="1" w:after="100" w:afterAutospacing="1"/>
    </w:pPr>
    <w:rPr>
      <w:rFonts w:ascii="Arial CYR" w:eastAsia="Calibri" w:hAnsi="Arial CYR" w:cs="Arial CYR"/>
      <w:b/>
      <w:bCs/>
      <w:sz w:val="28"/>
      <w:szCs w:val="28"/>
    </w:rPr>
  </w:style>
  <w:style w:type="paragraph" w:customStyle="1" w:styleId="font7">
    <w:name w:val="font7"/>
    <w:basedOn w:val="a6"/>
    <w:rsid w:val="002E2DFB"/>
    <w:pPr>
      <w:spacing w:before="100" w:beforeAutospacing="1" w:after="100" w:afterAutospacing="1"/>
    </w:pPr>
    <w:rPr>
      <w:rFonts w:ascii="Arial CYR" w:eastAsia="Calibri" w:hAnsi="Arial CYR" w:cs="Arial CYR"/>
      <w:b/>
      <w:bCs/>
      <w:sz w:val="16"/>
      <w:szCs w:val="16"/>
    </w:rPr>
  </w:style>
  <w:style w:type="paragraph" w:customStyle="1" w:styleId="font8">
    <w:name w:val="font8"/>
    <w:basedOn w:val="a6"/>
    <w:rsid w:val="002E2DFB"/>
    <w:pPr>
      <w:spacing w:before="100" w:beforeAutospacing="1" w:after="100" w:afterAutospacing="1"/>
    </w:pPr>
    <w:rPr>
      <w:rFonts w:ascii="Arial CYR" w:eastAsia="Calibri" w:hAnsi="Arial CYR" w:cs="Arial CYR"/>
      <w:sz w:val="26"/>
      <w:szCs w:val="26"/>
    </w:rPr>
  </w:style>
  <w:style w:type="paragraph" w:customStyle="1" w:styleId="font9">
    <w:name w:val="font9"/>
    <w:basedOn w:val="a6"/>
    <w:uiPriority w:val="99"/>
    <w:rsid w:val="002E2DFB"/>
    <w:pPr>
      <w:spacing w:before="100" w:beforeAutospacing="1" w:after="100" w:afterAutospacing="1"/>
    </w:pPr>
    <w:rPr>
      <w:rFonts w:ascii="Arial CYR" w:eastAsia="Calibri" w:hAnsi="Arial CYR" w:cs="Arial CYR"/>
      <w:i/>
      <w:iCs/>
      <w:sz w:val="28"/>
      <w:szCs w:val="28"/>
    </w:rPr>
  </w:style>
  <w:style w:type="paragraph" w:customStyle="1" w:styleId="xl23">
    <w:name w:val="xl23"/>
    <w:basedOn w:val="a6"/>
    <w:uiPriority w:val="99"/>
    <w:rsid w:val="002E2DFB"/>
    <w:pPr>
      <w:spacing w:before="100" w:beforeAutospacing="1" w:after="100" w:afterAutospacing="1"/>
    </w:pPr>
    <w:rPr>
      <w:rFonts w:ascii="Arial CYR" w:eastAsia="Calibri" w:hAnsi="Arial CYR" w:cs="Arial CYR"/>
      <w:sz w:val="24"/>
      <w:szCs w:val="24"/>
    </w:rPr>
  </w:style>
  <w:style w:type="paragraph" w:customStyle="1" w:styleId="xl24">
    <w:name w:val="xl24"/>
    <w:basedOn w:val="a6"/>
    <w:uiPriority w:val="99"/>
    <w:rsid w:val="002E2DFB"/>
    <w:pPr>
      <w:spacing w:before="100" w:beforeAutospacing="1" w:after="100" w:afterAutospacing="1"/>
    </w:pPr>
    <w:rPr>
      <w:rFonts w:ascii="Arial CYR" w:eastAsia="Calibri" w:hAnsi="Arial CYR" w:cs="Arial CYR"/>
      <w:sz w:val="28"/>
      <w:szCs w:val="28"/>
    </w:rPr>
  </w:style>
  <w:style w:type="paragraph" w:customStyle="1" w:styleId="xl25">
    <w:name w:val="xl25"/>
    <w:basedOn w:val="a6"/>
    <w:uiPriority w:val="99"/>
    <w:rsid w:val="002E2DFB"/>
    <w:pPr>
      <w:shd w:val="clear" w:color="auto" w:fill="FFFFFF"/>
      <w:spacing w:before="100" w:beforeAutospacing="1" w:after="100" w:afterAutospacing="1"/>
    </w:pPr>
    <w:rPr>
      <w:rFonts w:ascii="Arial CYR" w:eastAsia="Calibri" w:hAnsi="Arial CYR" w:cs="Arial CYR"/>
      <w:sz w:val="28"/>
      <w:szCs w:val="28"/>
    </w:rPr>
  </w:style>
  <w:style w:type="paragraph" w:customStyle="1" w:styleId="xl26">
    <w:name w:val="xl26"/>
    <w:basedOn w:val="a6"/>
    <w:uiPriority w:val="99"/>
    <w:rsid w:val="002E2DFB"/>
    <w:pPr>
      <w:numPr>
        <w:ilvl w:val="3"/>
        <w:numId w:val="15"/>
      </w:numPr>
      <w:shd w:val="clear" w:color="auto" w:fill="FFFFFF"/>
      <w:spacing w:before="100" w:beforeAutospacing="1" w:after="100" w:afterAutospacing="1"/>
      <w:ind w:left="0" w:firstLine="0"/>
      <w:jc w:val="center"/>
    </w:pPr>
    <w:rPr>
      <w:rFonts w:ascii="Arial CYR" w:eastAsia="Calibri" w:hAnsi="Arial CYR" w:cs="Arial CYR"/>
      <w:b/>
      <w:bCs/>
      <w:sz w:val="28"/>
      <w:szCs w:val="28"/>
    </w:rPr>
  </w:style>
  <w:style w:type="paragraph" w:customStyle="1" w:styleId="xl28">
    <w:name w:val="xl28"/>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29">
    <w:name w:val="xl29"/>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0">
    <w:name w:val="xl30"/>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1">
    <w:name w:val="xl31"/>
    <w:basedOn w:val="a6"/>
    <w:uiPriority w:val="99"/>
    <w:rsid w:val="002E2DFB"/>
    <w:pPr>
      <w:shd w:val="clear" w:color="auto" w:fill="FFFFFF"/>
      <w:spacing w:before="100" w:beforeAutospacing="1" w:after="100" w:afterAutospacing="1"/>
      <w:jc w:val="center"/>
    </w:pPr>
    <w:rPr>
      <w:rFonts w:ascii="Arial CYR" w:eastAsia="Calibri" w:hAnsi="Arial CYR" w:cs="Arial CYR"/>
      <w:b/>
      <w:bCs/>
      <w:i/>
      <w:iCs/>
      <w:sz w:val="16"/>
      <w:szCs w:val="16"/>
    </w:rPr>
  </w:style>
  <w:style w:type="paragraph" w:customStyle="1" w:styleId="xl32">
    <w:name w:val="xl32"/>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33">
    <w:name w:val="xl33"/>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4">
    <w:name w:val="xl34"/>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5">
    <w:name w:val="xl35"/>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6">
    <w:name w:val="xl36"/>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7">
    <w:name w:val="xl37"/>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8">
    <w:name w:val="xl38"/>
    <w:basedOn w:val="a6"/>
    <w:uiPriority w:val="99"/>
    <w:rsid w:val="002E2DFB"/>
    <w:pP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39">
    <w:name w:val="xl39"/>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0">
    <w:name w:val="xl40"/>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1">
    <w:name w:val="xl41"/>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2">
    <w:name w:val="xl42"/>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43">
    <w:name w:val="xl43"/>
    <w:basedOn w:val="a6"/>
    <w:uiPriority w:val="99"/>
    <w:rsid w:val="002E2DFB"/>
    <w:pPr>
      <w:shd w:val="clear" w:color="auto" w:fill="FFFFFF"/>
      <w:spacing w:before="100" w:beforeAutospacing="1" w:after="100" w:afterAutospacing="1"/>
    </w:pPr>
    <w:rPr>
      <w:rFonts w:ascii="Arial CYR" w:eastAsia="Calibri" w:hAnsi="Arial CYR" w:cs="Arial CYR"/>
      <w:b/>
      <w:bCs/>
      <w:sz w:val="24"/>
      <w:szCs w:val="24"/>
    </w:rPr>
  </w:style>
  <w:style w:type="paragraph" w:customStyle="1" w:styleId="xl44">
    <w:name w:val="xl44"/>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5">
    <w:name w:val="xl45"/>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6">
    <w:name w:val="xl46"/>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7">
    <w:name w:val="xl47"/>
    <w:basedOn w:val="a6"/>
    <w:uiPriority w:val="99"/>
    <w:rsid w:val="002E2DFB"/>
    <w:pP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49">
    <w:name w:val="xl49"/>
    <w:basedOn w:val="a6"/>
    <w:uiPriority w:val="99"/>
    <w:rsid w:val="002E2DFB"/>
    <w:pPr>
      <w:spacing w:before="100" w:beforeAutospacing="1" w:after="100" w:afterAutospacing="1"/>
      <w:jc w:val="center"/>
    </w:pPr>
    <w:rPr>
      <w:rFonts w:ascii="Arial CYR" w:eastAsia="Calibri" w:hAnsi="Arial CYR" w:cs="Arial CYR"/>
      <w:b/>
      <w:bCs/>
      <w:sz w:val="28"/>
      <w:szCs w:val="28"/>
    </w:rPr>
  </w:style>
  <w:style w:type="paragraph" w:customStyle="1" w:styleId="xl50">
    <w:name w:val="xl50"/>
    <w:basedOn w:val="a6"/>
    <w:uiPriority w:val="99"/>
    <w:rsid w:val="002E2DFB"/>
    <w:pPr>
      <w:spacing w:before="100" w:beforeAutospacing="1" w:after="100" w:afterAutospacing="1"/>
      <w:jc w:val="center"/>
    </w:pPr>
    <w:rPr>
      <w:rFonts w:ascii="Arial CYR" w:eastAsia="Calibri" w:hAnsi="Arial CYR" w:cs="Arial CYR"/>
      <w:sz w:val="24"/>
      <w:szCs w:val="24"/>
    </w:rPr>
  </w:style>
  <w:style w:type="paragraph" w:customStyle="1" w:styleId="xl51">
    <w:name w:val="xl51"/>
    <w:basedOn w:val="a6"/>
    <w:uiPriority w:val="99"/>
    <w:rsid w:val="002E2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b/>
      <w:bCs/>
      <w:sz w:val="18"/>
      <w:szCs w:val="18"/>
    </w:rPr>
  </w:style>
  <w:style w:type="paragraph" w:customStyle="1" w:styleId="xl52">
    <w:name w:val="xl52"/>
    <w:basedOn w:val="a6"/>
    <w:uiPriority w:val="99"/>
    <w:rsid w:val="002E2DFB"/>
    <w:pPr>
      <w:spacing w:before="100" w:beforeAutospacing="1" w:after="100" w:afterAutospacing="1"/>
      <w:jc w:val="center"/>
    </w:pPr>
    <w:rPr>
      <w:rFonts w:ascii="Arial CYR" w:eastAsia="Calibri" w:hAnsi="Arial CYR" w:cs="Arial CYR"/>
      <w:b/>
      <w:bCs/>
      <w:i/>
      <w:iCs/>
      <w:color w:val="0000FF"/>
      <w:sz w:val="16"/>
      <w:szCs w:val="16"/>
    </w:rPr>
  </w:style>
  <w:style w:type="paragraph" w:customStyle="1" w:styleId="xl53">
    <w:name w:val="xl53"/>
    <w:basedOn w:val="a6"/>
    <w:uiPriority w:val="99"/>
    <w:rsid w:val="002E2DFB"/>
    <w:pPr>
      <w:spacing w:before="100" w:beforeAutospacing="1" w:after="100" w:afterAutospacing="1"/>
      <w:jc w:val="center"/>
    </w:pPr>
    <w:rPr>
      <w:rFonts w:ascii="Arial CYR" w:eastAsia="Calibri" w:hAnsi="Arial CYR" w:cs="Arial CYR"/>
      <w:sz w:val="24"/>
      <w:szCs w:val="24"/>
    </w:rPr>
  </w:style>
  <w:style w:type="paragraph" w:customStyle="1" w:styleId="xl54">
    <w:name w:val="xl54"/>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55">
    <w:name w:val="xl55"/>
    <w:basedOn w:val="a6"/>
    <w:uiPriority w:val="99"/>
    <w:rsid w:val="002E2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color w:val="0000FF"/>
      <w:sz w:val="24"/>
      <w:szCs w:val="24"/>
    </w:rPr>
  </w:style>
  <w:style w:type="paragraph" w:customStyle="1" w:styleId="xl56">
    <w:name w:val="xl56"/>
    <w:basedOn w:val="a6"/>
    <w:uiPriority w:val="99"/>
    <w:rsid w:val="002E2DFB"/>
    <w:pPr>
      <w:spacing w:before="100" w:beforeAutospacing="1" w:after="100" w:afterAutospacing="1"/>
    </w:pPr>
    <w:rPr>
      <w:rFonts w:ascii="Arial CYR" w:eastAsia="Calibri" w:hAnsi="Arial CYR" w:cs="Arial CYR"/>
      <w:b/>
      <w:bCs/>
      <w:sz w:val="28"/>
      <w:szCs w:val="28"/>
    </w:rPr>
  </w:style>
  <w:style w:type="paragraph" w:customStyle="1" w:styleId="xl57">
    <w:name w:val="xl57"/>
    <w:basedOn w:val="a6"/>
    <w:uiPriority w:val="99"/>
    <w:rsid w:val="002E2DFB"/>
    <w:pPr>
      <w:spacing w:before="100" w:beforeAutospacing="1" w:after="100" w:afterAutospacing="1"/>
    </w:pPr>
    <w:rPr>
      <w:rFonts w:ascii="Arial CYR" w:eastAsia="Calibri" w:hAnsi="Arial CYR" w:cs="Arial CYR"/>
      <w:sz w:val="24"/>
      <w:szCs w:val="24"/>
    </w:rPr>
  </w:style>
  <w:style w:type="paragraph" w:customStyle="1" w:styleId="xl58">
    <w:name w:val="xl58"/>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59">
    <w:name w:val="xl59"/>
    <w:basedOn w:val="a6"/>
    <w:uiPriority w:val="99"/>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60">
    <w:name w:val="xl60"/>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1">
    <w:name w:val="xl61"/>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2">
    <w:name w:val="xl62"/>
    <w:basedOn w:val="a6"/>
    <w:uiPriority w:val="99"/>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3">
    <w:name w:val="xl63"/>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4">
    <w:name w:val="xl64"/>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5">
    <w:name w:val="xl65"/>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6">
    <w:name w:val="xl66"/>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67">
    <w:name w:val="xl67"/>
    <w:basedOn w:val="a6"/>
    <w:rsid w:val="002E2DFB"/>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8">
    <w:name w:val="xl68"/>
    <w:basedOn w:val="a6"/>
    <w:rsid w:val="002E2DFB"/>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9">
    <w:name w:val="xl69"/>
    <w:basedOn w:val="a6"/>
    <w:rsid w:val="002E2DFB"/>
    <w:pP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0">
    <w:name w:val="xl70"/>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1">
    <w:name w:val="xl71"/>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2">
    <w:name w:val="xl72"/>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3">
    <w:name w:val="xl73"/>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4">
    <w:name w:val="xl74"/>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5">
    <w:name w:val="xl75"/>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76">
    <w:name w:val="xl76"/>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7">
    <w:name w:val="xl77"/>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8">
    <w:name w:val="xl78"/>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79">
    <w:name w:val="xl79"/>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80">
    <w:name w:val="xl80"/>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1">
    <w:name w:val="xl81"/>
    <w:basedOn w:val="a6"/>
    <w:rsid w:val="002E2DFB"/>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2">
    <w:name w:val="xl82"/>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3">
    <w:name w:val="xl83"/>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4">
    <w:name w:val="xl84"/>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85">
    <w:name w:val="xl85"/>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6">
    <w:name w:val="xl86"/>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7">
    <w:name w:val="xl87"/>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8">
    <w:name w:val="xl88"/>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9">
    <w:name w:val="xl89"/>
    <w:basedOn w:val="a6"/>
    <w:rsid w:val="002E2DFB"/>
    <w:pPr>
      <w:pBdr>
        <w:top w:val="single" w:sz="4" w:space="0" w:color="000000"/>
        <w:left w:val="single" w:sz="8"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0">
    <w:name w:val="xl90"/>
    <w:basedOn w:val="a6"/>
    <w:rsid w:val="002E2DFB"/>
    <w:pPr>
      <w:pBdr>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1">
    <w:name w:val="xl91"/>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2">
    <w:name w:val="xl92"/>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3">
    <w:name w:val="xl93"/>
    <w:basedOn w:val="a6"/>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94">
    <w:name w:val="xl94"/>
    <w:basedOn w:val="a6"/>
    <w:rsid w:val="002E2DFB"/>
    <w:pPr>
      <w:pBdr>
        <w:bottom w:val="single" w:sz="8" w:space="0" w:color="000000"/>
      </w:pBdr>
      <w:spacing w:before="100" w:beforeAutospacing="1" w:after="100" w:afterAutospacing="1"/>
      <w:jc w:val="center"/>
    </w:pPr>
    <w:rPr>
      <w:rFonts w:ascii="Arial CYR" w:eastAsia="Calibri" w:hAnsi="Arial CYR" w:cs="Arial CYR"/>
      <w:b/>
      <w:bCs/>
      <w:sz w:val="24"/>
      <w:szCs w:val="24"/>
    </w:rPr>
  </w:style>
  <w:style w:type="paragraph" w:customStyle="1" w:styleId="xl95">
    <w:name w:val="xl95"/>
    <w:basedOn w:val="a6"/>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3f">
    <w:name w:val="3 Знак"/>
    <w:basedOn w:val="a6"/>
    <w:uiPriority w:val="99"/>
    <w:rsid w:val="002E2DFB"/>
    <w:pPr>
      <w:spacing w:after="160" w:line="240" w:lineRule="exact"/>
    </w:pPr>
    <w:rPr>
      <w:rFonts w:ascii="Verdana" w:eastAsia="Calibri" w:hAnsi="Verdana" w:cs="Verdana"/>
      <w:sz w:val="20"/>
      <w:szCs w:val="20"/>
      <w:lang w:val="en-US" w:eastAsia="en-US"/>
    </w:rPr>
  </w:style>
  <w:style w:type="paragraph" w:customStyle="1" w:styleId="affffffb">
    <w:name w:val="a"/>
    <w:basedOn w:val="a6"/>
    <w:uiPriority w:val="99"/>
    <w:rsid w:val="002E2DFB"/>
    <w:pPr>
      <w:snapToGrid w:val="0"/>
      <w:spacing w:line="360" w:lineRule="auto"/>
      <w:ind w:left="1701" w:hanging="567"/>
      <w:jc w:val="both"/>
    </w:pPr>
    <w:rPr>
      <w:rFonts w:ascii="Times New Roman" w:eastAsia="Calibri" w:hAnsi="Times New Roman"/>
      <w:sz w:val="28"/>
      <w:szCs w:val="28"/>
    </w:rPr>
  </w:style>
  <w:style w:type="character" w:customStyle="1" w:styleId="shorttext">
    <w:name w:val="short_text"/>
    <w:uiPriority w:val="99"/>
    <w:rsid w:val="002E2DFB"/>
    <w:rPr>
      <w:rFonts w:cs="Times New Roman"/>
    </w:rPr>
  </w:style>
  <w:style w:type="paragraph" w:customStyle="1" w:styleId="Noeeu14">
    <w:name w:val="Noeeu14"/>
    <w:basedOn w:val="a6"/>
    <w:uiPriority w:val="99"/>
    <w:rsid w:val="002E2DFB"/>
    <w:pPr>
      <w:overflowPunct w:val="0"/>
      <w:autoSpaceDE w:val="0"/>
      <w:autoSpaceDN w:val="0"/>
      <w:adjustRightInd w:val="0"/>
      <w:spacing w:line="264" w:lineRule="auto"/>
      <w:ind w:firstLine="720"/>
      <w:jc w:val="both"/>
      <w:textAlignment w:val="baseline"/>
    </w:pPr>
    <w:rPr>
      <w:rFonts w:ascii="Times New Roman" w:eastAsia="Calibri" w:hAnsi="Times New Roman"/>
      <w:sz w:val="28"/>
      <w:szCs w:val="20"/>
    </w:rPr>
  </w:style>
  <w:style w:type="character" w:customStyle="1" w:styleId="82">
    <w:name w:val="Знак Знак8"/>
    <w:uiPriority w:val="99"/>
    <w:locked/>
    <w:rsid w:val="002E2DFB"/>
    <w:rPr>
      <w:rFonts w:ascii="Times New Roman" w:eastAsia="Times New Roman" w:hAnsi="Times New Roman" w:cs="Times New Roman"/>
      <w:b/>
      <w:bCs/>
      <w:sz w:val="24"/>
      <w:szCs w:val="24"/>
      <w:lang w:eastAsia="ru-RU"/>
    </w:rPr>
  </w:style>
  <w:style w:type="character" w:customStyle="1" w:styleId="2f8">
    <w:name w:val="Знак Знак2"/>
    <w:uiPriority w:val="99"/>
    <w:locked/>
    <w:rsid w:val="002E2DFB"/>
    <w:rPr>
      <w:rFonts w:ascii="Consolas" w:eastAsia="Times New Roman" w:hAnsi="Consolas" w:cs="Times New Roman"/>
      <w:sz w:val="21"/>
      <w:szCs w:val="21"/>
    </w:rPr>
  </w:style>
  <w:style w:type="character" w:customStyle="1" w:styleId="rvts12">
    <w:name w:val="rvts12"/>
    <w:uiPriority w:val="99"/>
    <w:rsid w:val="002E2DFB"/>
    <w:rPr>
      <w:rFonts w:ascii="Verdana" w:hAnsi="Verdana" w:cs="Times New Roman"/>
      <w:sz w:val="18"/>
      <w:szCs w:val="18"/>
    </w:rPr>
  </w:style>
  <w:style w:type="paragraph" w:customStyle="1" w:styleId="-2">
    <w:name w:val="_Маркер (номер) - с заголовком"/>
    <w:basedOn w:val="a6"/>
    <w:uiPriority w:val="99"/>
    <w:rsid w:val="002E2DFB"/>
    <w:pPr>
      <w:spacing w:before="240" w:after="60" w:line="360" w:lineRule="auto"/>
    </w:pPr>
    <w:rPr>
      <w:rFonts w:ascii="Times New Roman" w:eastAsia="Calibri" w:hAnsi="Times New Roman"/>
      <w:b/>
      <w:bCs/>
      <w:sz w:val="24"/>
      <w:szCs w:val="20"/>
    </w:rPr>
  </w:style>
  <w:style w:type="paragraph" w:customStyle="1" w:styleId="BodyTextHangingIndent">
    <w:name w:val="Body Text Hanging Indent"/>
    <w:basedOn w:val="af9"/>
    <w:uiPriority w:val="99"/>
    <w:rsid w:val="002E2DFB"/>
    <w:pPr>
      <w:tabs>
        <w:tab w:val="num" w:pos="851"/>
      </w:tabs>
      <w:spacing w:before="120"/>
      <w:ind w:left="851" w:hanging="851"/>
      <w:jc w:val="both"/>
    </w:pPr>
    <w:rPr>
      <w:rFonts w:ascii="Arial" w:eastAsia="Calibri" w:hAnsi="Arial"/>
      <w:szCs w:val="26"/>
      <w:lang w:eastAsia="en-US"/>
    </w:rPr>
  </w:style>
  <w:style w:type="paragraph" w:customStyle="1" w:styleId="affffffc">
    <w:name w:val="Перечисление нумерованное"/>
    <w:basedOn w:val="a6"/>
    <w:rsid w:val="002E2DFB"/>
    <w:pPr>
      <w:tabs>
        <w:tab w:val="left" w:pos="567"/>
      </w:tabs>
      <w:spacing w:after="60" w:line="288" w:lineRule="auto"/>
      <w:jc w:val="both"/>
    </w:pPr>
    <w:rPr>
      <w:rFonts w:ascii="Times New Roman" w:hAnsi="Times New Roman"/>
      <w:sz w:val="24"/>
      <w:szCs w:val="24"/>
    </w:rPr>
  </w:style>
  <w:style w:type="character" w:customStyle="1" w:styleId="2f9">
    <w:name w:val="Заголовок №2_"/>
    <w:basedOn w:val="a7"/>
    <w:link w:val="2fa"/>
    <w:locked/>
    <w:rsid w:val="002E2DFB"/>
    <w:rPr>
      <w:b/>
      <w:bCs/>
      <w:sz w:val="27"/>
      <w:szCs w:val="27"/>
      <w:shd w:val="clear" w:color="auto" w:fill="FFFFFF"/>
    </w:rPr>
  </w:style>
  <w:style w:type="paragraph" w:customStyle="1" w:styleId="2fa">
    <w:name w:val="Заголовок №2"/>
    <w:basedOn w:val="a6"/>
    <w:link w:val="2f9"/>
    <w:rsid w:val="002E2DFB"/>
    <w:pPr>
      <w:widowControl w:val="0"/>
      <w:shd w:val="clear" w:color="auto" w:fill="FFFFFF"/>
      <w:spacing w:after="480" w:line="319" w:lineRule="exact"/>
      <w:jc w:val="center"/>
      <w:outlineLvl w:val="1"/>
    </w:pPr>
    <w:rPr>
      <w:b/>
      <w:bCs/>
      <w:sz w:val="27"/>
      <w:szCs w:val="27"/>
    </w:rPr>
  </w:style>
  <w:style w:type="character" w:customStyle="1" w:styleId="affffffd">
    <w:name w:val="Основной текст + Не полужирный"/>
    <w:basedOn w:val="af8"/>
    <w:rsid w:val="002E2DFB"/>
    <w:rPr>
      <w:b/>
      <w:bCs/>
      <w:sz w:val="23"/>
      <w:szCs w:val="23"/>
      <w:shd w:val="clear" w:color="auto" w:fill="FFFFFF"/>
    </w:rPr>
  </w:style>
  <w:style w:type="paragraph" w:customStyle="1" w:styleId="ConsNonformat">
    <w:name w:val="ConsNonformat"/>
    <w:rsid w:val="002E2DFB"/>
    <w:pPr>
      <w:widowControl w:val="0"/>
      <w:autoSpaceDE w:val="0"/>
      <w:autoSpaceDN w:val="0"/>
      <w:adjustRightInd w:val="0"/>
    </w:pPr>
    <w:rPr>
      <w:rFonts w:ascii="Courier New" w:hAnsi="Courier New" w:cs="Courier New"/>
    </w:rPr>
  </w:style>
  <w:style w:type="paragraph" w:customStyle="1" w:styleId="ConsTitle">
    <w:name w:val="ConsTitle"/>
    <w:rsid w:val="002E2DFB"/>
    <w:pPr>
      <w:widowControl w:val="0"/>
      <w:autoSpaceDE w:val="0"/>
      <w:autoSpaceDN w:val="0"/>
      <w:adjustRightInd w:val="0"/>
    </w:pPr>
    <w:rPr>
      <w:rFonts w:ascii="Arial" w:hAnsi="Arial" w:cs="Arial"/>
      <w:b/>
      <w:bCs/>
      <w:sz w:val="16"/>
      <w:szCs w:val="16"/>
    </w:rPr>
  </w:style>
  <w:style w:type="paragraph" w:customStyle="1" w:styleId="Style1">
    <w:name w:val="Style1"/>
    <w:basedOn w:val="a6"/>
    <w:rsid w:val="002E2DFB"/>
    <w:pPr>
      <w:widowControl w:val="0"/>
      <w:autoSpaceDE w:val="0"/>
      <w:autoSpaceDN w:val="0"/>
      <w:adjustRightInd w:val="0"/>
    </w:pPr>
    <w:rPr>
      <w:rFonts w:ascii="Arial" w:hAnsi="Arial"/>
      <w:sz w:val="24"/>
      <w:szCs w:val="24"/>
    </w:rPr>
  </w:style>
  <w:style w:type="character" w:customStyle="1" w:styleId="FontStyle18">
    <w:name w:val="Font Style18"/>
    <w:basedOn w:val="a7"/>
    <w:rsid w:val="002E2DFB"/>
    <w:rPr>
      <w:rFonts w:ascii="Arial" w:hAnsi="Arial" w:cs="Arial"/>
      <w:b/>
      <w:bCs/>
      <w:sz w:val="18"/>
      <w:szCs w:val="18"/>
    </w:rPr>
  </w:style>
  <w:style w:type="character" w:customStyle="1" w:styleId="FontStyle17">
    <w:name w:val="Font Style17"/>
    <w:basedOn w:val="a7"/>
    <w:uiPriority w:val="99"/>
    <w:rsid w:val="002E2DFB"/>
    <w:rPr>
      <w:rFonts w:ascii="Arial" w:hAnsi="Arial" w:cs="Arial"/>
      <w:sz w:val="22"/>
      <w:szCs w:val="22"/>
    </w:rPr>
  </w:style>
  <w:style w:type="character" w:customStyle="1" w:styleId="FontStyle20">
    <w:name w:val="Font Style20"/>
    <w:basedOn w:val="a7"/>
    <w:rsid w:val="002E2DFB"/>
    <w:rPr>
      <w:rFonts w:ascii="Arial" w:hAnsi="Arial" w:cs="Arial"/>
      <w:sz w:val="18"/>
      <w:szCs w:val="18"/>
    </w:rPr>
  </w:style>
  <w:style w:type="character" w:styleId="HTML2">
    <w:name w:val="HTML Sample"/>
    <w:rsid w:val="002E2DFB"/>
    <w:rPr>
      <w:rFonts w:ascii="Courier New" w:eastAsia="Times New Roman" w:hAnsi="Courier New" w:cs="Courier New"/>
    </w:rPr>
  </w:style>
  <w:style w:type="paragraph" w:customStyle="1" w:styleId="rsrt">
    <w:name w:val="r_srt"/>
    <w:basedOn w:val="a6"/>
    <w:rsid w:val="002E2DFB"/>
    <w:pPr>
      <w:spacing w:before="100" w:beforeAutospacing="1" w:after="100" w:afterAutospacing="1"/>
    </w:pPr>
    <w:rPr>
      <w:rFonts w:ascii="Times New Roman" w:hAnsi="Times New Roman"/>
      <w:sz w:val="24"/>
      <w:szCs w:val="24"/>
    </w:rPr>
  </w:style>
  <w:style w:type="paragraph" w:customStyle="1" w:styleId="rsrtup">
    <w:name w:val="r_srt_up"/>
    <w:basedOn w:val="a6"/>
    <w:rsid w:val="002E2DFB"/>
    <w:pPr>
      <w:spacing w:before="100" w:beforeAutospacing="1" w:after="100" w:afterAutospacing="1"/>
    </w:pPr>
    <w:rPr>
      <w:rFonts w:ascii="Times New Roman" w:hAnsi="Times New Roman"/>
      <w:sz w:val="24"/>
      <w:szCs w:val="24"/>
    </w:rPr>
  </w:style>
  <w:style w:type="character" w:customStyle="1" w:styleId="post-b">
    <w:name w:val="post-b"/>
    <w:basedOn w:val="a7"/>
    <w:rsid w:val="002E2DFB"/>
  </w:style>
  <w:style w:type="character" w:customStyle="1" w:styleId="280">
    <w:name w:val="стиль28"/>
    <w:basedOn w:val="a7"/>
    <w:rsid w:val="002E2DFB"/>
  </w:style>
  <w:style w:type="character" w:customStyle="1" w:styleId="215">
    <w:name w:val="стиль21"/>
    <w:basedOn w:val="a7"/>
    <w:rsid w:val="002E2DFB"/>
  </w:style>
  <w:style w:type="character" w:customStyle="1" w:styleId="text">
    <w:name w:val="text"/>
    <w:basedOn w:val="a7"/>
    <w:rsid w:val="002E2DFB"/>
  </w:style>
  <w:style w:type="character" w:customStyle="1" w:styleId="subtitletext">
    <w:name w:val="subtitletext"/>
    <w:basedOn w:val="a7"/>
    <w:rsid w:val="002E2DFB"/>
  </w:style>
  <w:style w:type="character" w:customStyle="1" w:styleId="tableindentsemanticphrase">
    <w:name w:val="tableindent semanticphrase"/>
    <w:basedOn w:val="a7"/>
    <w:rsid w:val="002E2DFB"/>
  </w:style>
  <w:style w:type="paragraph" w:customStyle="1" w:styleId="affffffe">
    <w:name w:val="Нормальный"/>
    <w:uiPriority w:val="99"/>
    <w:rsid w:val="002E2DFB"/>
    <w:rPr>
      <w:rFonts w:ascii="Times New Roman" w:hAnsi="Times New Roman"/>
      <w:sz w:val="24"/>
      <w:szCs w:val="24"/>
    </w:rPr>
  </w:style>
  <w:style w:type="paragraph" w:customStyle="1" w:styleId="45">
    <w:name w:val="Абзац списка4"/>
    <w:basedOn w:val="a6"/>
    <w:rsid w:val="002E2DFB"/>
    <w:pPr>
      <w:ind w:left="720"/>
    </w:pPr>
    <w:rPr>
      <w:lang w:eastAsia="en-US"/>
    </w:rPr>
  </w:style>
  <w:style w:type="paragraph" w:customStyle="1" w:styleId="1f7">
    <w:name w:val="Заголовок оглавления1"/>
    <w:basedOn w:val="11"/>
    <w:next w:val="a6"/>
    <w:rsid w:val="002E2DFB"/>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2fb">
    <w:name w:val="Без интервала2"/>
    <w:link w:val="NoSpacingChar"/>
    <w:rsid w:val="002E2DFB"/>
    <w:pPr>
      <w:jc w:val="both"/>
    </w:pPr>
    <w:rPr>
      <w:rFonts w:ascii="Times New Roman" w:hAnsi="Times New Roman"/>
      <w:sz w:val="24"/>
    </w:rPr>
  </w:style>
  <w:style w:type="character" w:customStyle="1" w:styleId="NoSpacingChar">
    <w:name w:val="No Spacing Char"/>
    <w:link w:val="2fb"/>
    <w:locked/>
    <w:rsid w:val="002E2DFB"/>
    <w:rPr>
      <w:rFonts w:ascii="Times New Roman" w:hAnsi="Times New Roman"/>
      <w:sz w:val="24"/>
      <w:lang w:bidi="ar-SA"/>
    </w:rPr>
  </w:style>
  <w:style w:type="character" w:customStyle="1" w:styleId="FontStyle12">
    <w:name w:val="Font Style12"/>
    <w:rsid w:val="002E2DFB"/>
    <w:rPr>
      <w:rFonts w:ascii="Times New Roman" w:hAnsi="Times New Roman"/>
      <w:sz w:val="16"/>
    </w:rPr>
  </w:style>
  <w:style w:type="character" w:customStyle="1" w:styleId="FontStyle14">
    <w:name w:val="Font Style14"/>
    <w:uiPriority w:val="99"/>
    <w:rsid w:val="002E2DFB"/>
    <w:rPr>
      <w:rFonts w:ascii="Times New Roman" w:hAnsi="Times New Roman"/>
      <w:b/>
      <w:sz w:val="16"/>
    </w:rPr>
  </w:style>
  <w:style w:type="character" w:customStyle="1" w:styleId="1f8">
    <w:name w:val="Замещающий текст1"/>
    <w:basedOn w:val="a7"/>
    <w:semiHidden/>
    <w:rsid w:val="002E2DFB"/>
    <w:rPr>
      <w:rFonts w:cs="Times New Roman"/>
      <w:color w:val="808080"/>
    </w:rPr>
  </w:style>
  <w:style w:type="paragraph" w:customStyle="1" w:styleId="afffffff">
    <w:name w:val="Стиль"/>
    <w:rsid w:val="002E2DFB"/>
    <w:pPr>
      <w:widowControl w:val="0"/>
      <w:autoSpaceDE w:val="0"/>
      <w:autoSpaceDN w:val="0"/>
      <w:adjustRightInd w:val="0"/>
    </w:pPr>
    <w:rPr>
      <w:rFonts w:ascii="Times New Roman" w:hAnsi="Times New Roman"/>
      <w:sz w:val="24"/>
      <w:szCs w:val="24"/>
    </w:rPr>
  </w:style>
  <w:style w:type="character" w:customStyle="1" w:styleId="FontStyle27">
    <w:name w:val="Font Style27"/>
    <w:rsid w:val="002E2DFB"/>
    <w:rPr>
      <w:rFonts w:ascii="Times New Roman" w:hAnsi="Times New Roman" w:cs="Times New Roman"/>
      <w:sz w:val="22"/>
      <w:szCs w:val="22"/>
    </w:rPr>
  </w:style>
  <w:style w:type="character" w:customStyle="1" w:styleId="FontStyle11">
    <w:name w:val="Font Style11"/>
    <w:rsid w:val="002E2DFB"/>
    <w:rPr>
      <w:rFonts w:ascii="Times New Roman" w:hAnsi="Times New Roman" w:cs="Times New Roman"/>
      <w:sz w:val="22"/>
      <w:szCs w:val="22"/>
    </w:rPr>
  </w:style>
  <w:style w:type="paragraph" w:customStyle="1" w:styleId="Iauiue">
    <w:name w:val="Iau?iue"/>
    <w:rsid w:val="002E2DFB"/>
    <w:rPr>
      <w:rFonts w:ascii="Times New Roman" w:hAnsi="Times New Roman"/>
    </w:rPr>
  </w:style>
  <w:style w:type="paragraph" w:customStyle="1" w:styleId="Iauiue1">
    <w:name w:val="Iau?iue1"/>
    <w:rsid w:val="002E2DFB"/>
    <w:rPr>
      <w:rFonts w:ascii="Times New Roman" w:hAnsi="Times New Roman"/>
    </w:rPr>
  </w:style>
  <w:style w:type="paragraph" w:customStyle="1" w:styleId="216">
    <w:name w:val="Основной текст 21"/>
    <w:basedOn w:val="a6"/>
    <w:rsid w:val="002E2DFB"/>
    <w:pPr>
      <w:ind w:right="-512" w:firstLine="426"/>
      <w:jc w:val="both"/>
    </w:pPr>
    <w:rPr>
      <w:rFonts w:ascii="Times New Roman" w:hAnsi="Times New Roman"/>
      <w:sz w:val="24"/>
      <w:szCs w:val="20"/>
    </w:rPr>
  </w:style>
  <w:style w:type="paragraph" w:customStyle="1" w:styleId="Noeeu11">
    <w:name w:val="Noeeu11"/>
    <w:rsid w:val="002E2DFB"/>
    <w:pPr>
      <w:widowControl w:val="0"/>
      <w:overflowPunct w:val="0"/>
      <w:autoSpaceDE w:val="0"/>
      <w:autoSpaceDN w:val="0"/>
      <w:adjustRightInd w:val="0"/>
      <w:spacing w:before="120"/>
      <w:ind w:firstLine="567"/>
      <w:jc w:val="both"/>
      <w:textAlignment w:val="baseline"/>
    </w:pPr>
    <w:rPr>
      <w:rFonts w:ascii="Arial" w:hAnsi="Arial"/>
      <w:sz w:val="22"/>
    </w:rPr>
  </w:style>
  <w:style w:type="paragraph" w:customStyle="1" w:styleId="Iiiaeuiue">
    <w:name w:val="Ii?iaeuiue"/>
    <w:rsid w:val="002E2DFB"/>
    <w:pPr>
      <w:autoSpaceDE w:val="0"/>
      <w:autoSpaceDN w:val="0"/>
    </w:pPr>
    <w:rPr>
      <w:rFonts w:ascii="Times New Roman" w:hAnsi="Times New Roman"/>
    </w:rPr>
  </w:style>
  <w:style w:type="paragraph" w:customStyle="1" w:styleId="caaieiaie2">
    <w:name w:val="caaieiaie 2"/>
    <w:basedOn w:val="a6"/>
    <w:next w:val="a6"/>
    <w:rsid w:val="002E2DFB"/>
    <w:pPr>
      <w:keepNext/>
      <w:jc w:val="center"/>
    </w:pPr>
    <w:rPr>
      <w:rFonts w:ascii="Times New Roman" w:hAnsi="Times New Roman"/>
      <w:b/>
      <w:sz w:val="24"/>
      <w:szCs w:val="20"/>
    </w:rPr>
  </w:style>
  <w:style w:type="paragraph" w:customStyle="1" w:styleId="221">
    <w:name w:val="Основной текст с отступом 22"/>
    <w:basedOn w:val="a6"/>
    <w:rsid w:val="002E2DFB"/>
    <w:pPr>
      <w:spacing w:before="120"/>
      <w:ind w:firstLine="567"/>
      <w:jc w:val="both"/>
    </w:pPr>
    <w:rPr>
      <w:rFonts w:ascii="Times New Roman" w:hAnsi="Times New Roman"/>
      <w:sz w:val="24"/>
      <w:szCs w:val="20"/>
    </w:rPr>
  </w:style>
  <w:style w:type="paragraph" w:customStyle="1" w:styleId="222">
    <w:name w:val="Основной текст 22"/>
    <w:basedOn w:val="a6"/>
    <w:rsid w:val="002E2DFB"/>
    <w:pPr>
      <w:spacing w:before="120"/>
      <w:ind w:firstLine="720"/>
      <w:jc w:val="both"/>
    </w:pPr>
    <w:rPr>
      <w:rFonts w:ascii="Times New Roman" w:hAnsi="Times New Roman"/>
      <w:sz w:val="24"/>
      <w:szCs w:val="20"/>
    </w:rPr>
  </w:style>
  <w:style w:type="paragraph" w:customStyle="1" w:styleId="afffffff0">
    <w:name w:val="Содержимое таблицы"/>
    <w:basedOn w:val="a6"/>
    <w:rsid w:val="002E2DFB"/>
    <w:pPr>
      <w:widowControl w:val="0"/>
      <w:suppressLineNumbers/>
      <w:suppressAutoHyphens/>
    </w:pPr>
    <w:rPr>
      <w:rFonts w:ascii="Arial" w:eastAsia="Lucida Sans Unicode" w:hAnsi="Arial" w:cs="Mangal"/>
      <w:kern w:val="1"/>
      <w:sz w:val="20"/>
      <w:szCs w:val="24"/>
      <w:lang w:eastAsia="hi-IN" w:bidi="hi-IN"/>
    </w:rPr>
  </w:style>
  <w:style w:type="character" w:customStyle="1" w:styleId="afffffff1">
    <w:name w:val="Основной текст_"/>
    <w:basedOn w:val="a7"/>
    <w:link w:val="200"/>
    <w:rsid w:val="002E2DFB"/>
    <w:rPr>
      <w:rFonts w:ascii="Times New Roman" w:hAnsi="Times New Roman"/>
      <w:sz w:val="27"/>
      <w:szCs w:val="27"/>
      <w:shd w:val="clear" w:color="auto" w:fill="FFFFFF"/>
    </w:rPr>
  </w:style>
  <w:style w:type="paragraph" w:customStyle="1" w:styleId="200">
    <w:name w:val="Основной текст20"/>
    <w:basedOn w:val="a6"/>
    <w:link w:val="afffffff1"/>
    <w:rsid w:val="002E2DFB"/>
    <w:pPr>
      <w:shd w:val="clear" w:color="auto" w:fill="FFFFFF"/>
      <w:spacing w:line="0" w:lineRule="atLeast"/>
      <w:ind w:hanging="280"/>
    </w:pPr>
    <w:rPr>
      <w:rFonts w:ascii="Times New Roman" w:hAnsi="Times New Roman"/>
      <w:sz w:val="27"/>
      <w:szCs w:val="27"/>
    </w:rPr>
  </w:style>
  <w:style w:type="paragraph" w:customStyle="1" w:styleId="afffffff2">
    <w:name w:val="???????"/>
    <w:rsid w:val="00C1263F"/>
    <w:pPr>
      <w:suppressAutoHyphens/>
    </w:pPr>
    <w:rPr>
      <w:rFonts w:ascii="Times New Roman" w:hAnsi="Times New Roman"/>
      <w:kern w:val="1"/>
      <w:lang w:eastAsia="ar-SA"/>
    </w:rPr>
  </w:style>
  <w:style w:type="paragraph" w:customStyle="1" w:styleId="HTML10">
    <w:name w:val="Стандартный HTML1"/>
    <w:basedOn w:val="a6"/>
    <w:rsid w:val="00C1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 w:val="20"/>
      <w:szCs w:val="20"/>
      <w:lang w:eastAsia="ar-SA"/>
    </w:rPr>
  </w:style>
  <w:style w:type="paragraph" w:customStyle="1" w:styleId="314">
    <w:name w:val="Основной текст с отступом 31"/>
    <w:basedOn w:val="a6"/>
    <w:rsid w:val="00C1263F"/>
    <w:pPr>
      <w:widowControl w:val="0"/>
      <w:suppressAutoHyphens/>
      <w:spacing w:after="120"/>
      <w:ind w:left="283"/>
    </w:pPr>
    <w:rPr>
      <w:rFonts w:ascii="Tms Rmn" w:hAnsi="Tms Rmn" w:cs="Tms Rmn"/>
      <w:kern w:val="1"/>
      <w:sz w:val="16"/>
      <w:szCs w:val="16"/>
      <w:lang w:val="en-US" w:eastAsia="ar-SA"/>
    </w:rPr>
  </w:style>
  <w:style w:type="paragraph" w:customStyle="1" w:styleId="2210">
    <w:name w:val="Основной текст 221"/>
    <w:basedOn w:val="a6"/>
    <w:rsid w:val="00336831"/>
    <w:pPr>
      <w:suppressAutoHyphens/>
      <w:jc w:val="both"/>
    </w:pPr>
    <w:rPr>
      <w:rFonts w:ascii="Times New Roman" w:hAnsi="Times New Roman"/>
      <w:sz w:val="24"/>
      <w:szCs w:val="20"/>
      <w:lang w:eastAsia="ar-SA"/>
    </w:rPr>
  </w:style>
  <w:style w:type="paragraph" w:customStyle="1" w:styleId="217">
    <w:name w:val="Абзац списка21"/>
    <w:basedOn w:val="a6"/>
    <w:uiPriority w:val="99"/>
    <w:rsid w:val="00336831"/>
    <w:pPr>
      <w:ind w:left="720"/>
    </w:pPr>
    <w:rPr>
      <w:rFonts w:ascii="Times New Roman" w:eastAsia="Calibri" w:hAnsi="Times New Roman"/>
      <w:sz w:val="24"/>
      <w:szCs w:val="24"/>
    </w:rPr>
  </w:style>
  <w:style w:type="paragraph" w:customStyle="1" w:styleId="1">
    <w:name w:val="маркированный1"/>
    <w:basedOn w:val="a6"/>
    <w:link w:val="1f9"/>
    <w:autoRedefine/>
    <w:qFormat/>
    <w:rsid w:val="00336831"/>
    <w:pPr>
      <w:widowControl w:val="0"/>
      <w:numPr>
        <w:ilvl w:val="3"/>
        <w:numId w:val="17"/>
      </w:numPr>
      <w:tabs>
        <w:tab w:val="clear" w:pos="1361"/>
        <w:tab w:val="num" w:pos="742"/>
      </w:tabs>
      <w:autoSpaceDE w:val="0"/>
      <w:autoSpaceDN w:val="0"/>
      <w:adjustRightInd w:val="0"/>
      <w:ind w:left="317" w:firstLine="0"/>
      <w:jc w:val="both"/>
    </w:pPr>
    <w:rPr>
      <w:rFonts w:ascii="Times New Roman" w:eastAsia="Calibri" w:hAnsi="Times New Roman"/>
      <w:lang w:eastAsia="en-US"/>
    </w:rPr>
  </w:style>
  <w:style w:type="paragraph" w:customStyle="1" w:styleId="2fc">
    <w:name w:val="маркированный2"/>
    <w:basedOn w:val="1"/>
    <w:link w:val="2fd"/>
    <w:autoRedefine/>
    <w:qFormat/>
    <w:rsid w:val="00336831"/>
    <w:pPr>
      <w:tabs>
        <w:tab w:val="clear" w:pos="742"/>
        <w:tab w:val="num" w:pos="1168"/>
      </w:tabs>
      <w:ind w:firstLine="425"/>
    </w:pPr>
  </w:style>
  <w:style w:type="character" w:customStyle="1" w:styleId="1f9">
    <w:name w:val="маркированный1 Знак"/>
    <w:basedOn w:val="a7"/>
    <w:link w:val="1"/>
    <w:rsid w:val="00336831"/>
    <w:rPr>
      <w:rFonts w:ascii="Times New Roman" w:eastAsia="Calibri" w:hAnsi="Times New Roman"/>
      <w:sz w:val="22"/>
      <w:szCs w:val="22"/>
      <w:lang w:eastAsia="en-US"/>
    </w:rPr>
  </w:style>
  <w:style w:type="character" w:customStyle="1" w:styleId="2fd">
    <w:name w:val="маркированный2 Знак"/>
    <w:basedOn w:val="1f9"/>
    <w:link w:val="2fc"/>
    <w:rsid w:val="00336831"/>
    <w:rPr>
      <w:rFonts w:ascii="Times New Roman" w:eastAsia="Calibri" w:hAnsi="Times New Roman"/>
      <w:sz w:val="22"/>
      <w:szCs w:val="22"/>
      <w:lang w:eastAsia="en-US"/>
    </w:rPr>
  </w:style>
  <w:style w:type="paragraph" w:customStyle="1" w:styleId="32">
    <w:name w:val="маркированный3"/>
    <w:basedOn w:val="1"/>
    <w:link w:val="3f0"/>
    <w:autoRedefine/>
    <w:qFormat/>
    <w:rsid w:val="00336831"/>
    <w:pPr>
      <w:numPr>
        <w:ilvl w:val="0"/>
        <w:numId w:val="18"/>
      </w:numPr>
      <w:ind w:left="33" w:firstLine="284"/>
    </w:pPr>
  </w:style>
  <w:style w:type="character" w:customStyle="1" w:styleId="3f0">
    <w:name w:val="маркированный3 Знак"/>
    <w:basedOn w:val="1f9"/>
    <w:link w:val="32"/>
    <w:rsid w:val="00336831"/>
    <w:rPr>
      <w:rFonts w:ascii="Times New Roman" w:eastAsia="Calibri" w:hAnsi="Times New Roman"/>
      <w:sz w:val="22"/>
      <w:szCs w:val="22"/>
      <w:lang w:eastAsia="en-US"/>
    </w:rPr>
  </w:style>
  <w:style w:type="numbering" w:customStyle="1" w:styleId="1fa">
    <w:name w:val="Нет списка1"/>
    <w:next w:val="a9"/>
    <w:semiHidden/>
    <w:unhideWhenUsed/>
    <w:rsid w:val="00336831"/>
  </w:style>
  <w:style w:type="table" w:customStyle="1" w:styleId="1fb">
    <w:name w:val="Сетка таблицы1"/>
    <w:basedOn w:val="a8"/>
    <w:next w:val="afe"/>
    <w:uiPriority w:val="59"/>
    <w:rsid w:val="00336831"/>
    <w:pPr>
      <w:spacing w:before="60" w:after="6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Приложения"/>
    <w:basedOn w:val="a6"/>
    <w:link w:val="afffffff4"/>
    <w:qFormat/>
    <w:rsid w:val="00336831"/>
    <w:pPr>
      <w:spacing w:before="120" w:after="120"/>
      <w:jc w:val="center"/>
      <w:outlineLvl w:val="0"/>
    </w:pPr>
    <w:rPr>
      <w:rFonts w:ascii="Times New Roman" w:hAnsi="Times New Roman"/>
      <w:b/>
      <w:sz w:val="32"/>
      <w:szCs w:val="32"/>
    </w:rPr>
  </w:style>
  <w:style w:type="character" w:customStyle="1" w:styleId="afffffff4">
    <w:name w:val="Приложения Знак"/>
    <w:link w:val="afffffff3"/>
    <w:rsid w:val="00336831"/>
    <w:rPr>
      <w:rFonts w:ascii="Times New Roman" w:hAnsi="Times New Roman"/>
      <w:b/>
      <w:sz w:val="32"/>
      <w:szCs w:val="32"/>
    </w:rPr>
  </w:style>
  <w:style w:type="paragraph" w:customStyle="1" w:styleId="afffffff5">
    <w:name w:val="ТЕКСТ"/>
    <w:basedOn w:val="a6"/>
    <w:link w:val="afffffff6"/>
    <w:qFormat/>
    <w:rsid w:val="00336831"/>
    <w:pPr>
      <w:shd w:val="clear" w:color="auto" w:fill="FFFFFF"/>
      <w:spacing w:line="360" w:lineRule="auto"/>
      <w:ind w:firstLine="720"/>
      <w:jc w:val="both"/>
    </w:pPr>
    <w:rPr>
      <w:rFonts w:ascii="Times New Roman" w:hAnsi="Times New Roman"/>
      <w:color w:val="000000"/>
      <w:sz w:val="24"/>
      <w:szCs w:val="24"/>
    </w:rPr>
  </w:style>
  <w:style w:type="character" w:customStyle="1" w:styleId="afffffff6">
    <w:name w:val="ТЕКСТ Знак"/>
    <w:link w:val="afffffff5"/>
    <w:rsid w:val="00336831"/>
    <w:rPr>
      <w:rFonts w:ascii="Times New Roman" w:hAnsi="Times New Roman"/>
      <w:color w:val="000000"/>
      <w:sz w:val="24"/>
      <w:szCs w:val="24"/>
      <w:shd w:val="clear" w:color="auto" w:fill="FFFFFF"/>
    </w:rPr>
  </w:style>
  <w:style w:type="character" w:customStyle="1" w:styleId="BodytextBold">
    <w:name w:val="Body text + Bold"/>
    <w:basedOn w:val="a7"/>
    <w:uiPriority w:val="99"/>
    <w:rsid w:val="00336831"/>
    <w:rPr>
      <w:rFonts w:ascii="Times New Roman" w:eastAsia="Times New Roman" w:hAnsi="Times New Roman" w:cs="Times New Roman"/>
      <w:b/>
      <w:bCs/>
      <w:i w:val="0"/>
      <w:iCs w:val="0"/>
      <w:smallCaps w:val="0"/>
      <w:strike w:val="0"/>
      <w:spacing w:val="0"/>
      <w:sz w:val="27"/>
      <w:szCs w:val="27"/>
    </w:rPr>
  </w:style>
  <w:style w:type="character" w:customStyle="1" w:styleId="Bodytext115ptBold">
    <w:name w:val="Body text + 11;5 pt;Bold"/>
    <w:basedOn w:val="Bodytext"/>
    <w:rsid w:val="00336831"/>
    <w:rPr>
      <w:rFonts w:ascii="Times New Roman" w:hAnsi="Times New Roman"/>
      <w:b/>
      <w:bCs/>
      <w:i w:val="0"/>
      <w:iCs w:val="0"/>
      <w:smallCaps w:val="0"/>
      <w:strike w:val="0"/>
      <w:spacing w:val="0"/>
      <w:sz w:val="23"/>
      <w:szCs w:val="23"/>
      <w:shd w:val="clear" w:color="auto" w:fill="FFFFFF"/>
    </w:rPr>
  </w:style>
  <w:style w:type="character" w:customStyle="1" w:styleId="Headerorfooter">
    <w:name w:val="Header or footer_"/>
    <w:basedOn w:val="a7"/>
    <w:link w:val="Headerorfooter0"/>
    <w:rsid w:val="00336831"/>
    <w:rPr>
      <w:rFonts w:ascii="Times New Roman" w:hAnsi="Times New Roman"/>
      <w:shd w:val="clear" w:color="auto" w:fill="FFFFFF"/>
    </w:rPr>
  </w:style>
  <w:style w:type="character" w:customStyle="1" w:styleId="Headerorfooter155ptBold">
    <w:name w:val="Header or footer + 15;5 pt;Bold"/>
    <w:basedOn w:val="Headerorfooter"/>
    <w:rsid w:val="00336831"/>
    <w:rPr>
      <w:rFonts w:ascii="Times New Roman" w:hAnsi="Times New Roman"/>
      <w:b/>
      <w:bCs/>
      <w:spacing w:val="0"/>
      <w:sz w:val="31"/>
      <w:szCs w:val="31"/>
      <w:shd w:val="clear" w:color="auto" w:fill="FFFFFF"/>
    </w:rPr>
  </w:style>
  <w:style w:type="character" w:customStyle="1" w:styleId="Bodytext2">
    <w:name w:val="Body text (2)_"/>
    <w:basedOn w:val="a7"/>
    <w:link w:val="Bodytext20"/>
    <w:uiPriority w:val="99"/>
    <w:rsid w:val="00336831"/>
    <w:rPr>
      <w:rFonts w:ascii="Times New Roman" w:hAnsi="Times New Roman"/>
      <w:sz w:val="27"/>
      <w:szCs w:val="27"/>
      <w:shd w:val="clear" w:color="auto" w:fill="FFFFFF"/>
    </w:rPr>
  </w:style>
  <w:style w:type="character" w:customStyle="1" w:styleId="Bodytext3">
    <w:name w:val="Body text (3)_"/>
    <w:basedOn w:val="a7"/>
    <w:link w:val="Bodytext30"/>
    <w:rsid w:val="00336831"/>
    <w:rPr>
      <w:rFonts w:ascii="Times New Roman" w:hAnsi="Times New Roman"/>
      <w:sz w:val="23"/>
      <w:szCs w:val="23"/>
      <w:shd w:val="clear" w:color="auto" w:fill="FFFFFF"/>
    </w:rPr>
  </w:style>
  <w:style w:type="character" w:customStyle="1" w:styleId="Heading1">
    <w:name w:val="Heading #1_"/>
    <w:basedOn w:val="a7"/>
    <w:link w:val="Heading10"/>
    <w:uiPriority w:val="99"/>
    <w:rsid w:val="00336831"/>
    <w:rPr>
      <w:rFonts w:ascii="Times New Roman" w:hAnsi="Times New Roman"/>
      <w:sz w:val="31"/>
      <w:szCs w:val="31"/>
      <w:shd w:val="clear" w:color="auto" w:fill="FFFFFF"/>
    </w:rPr>
  </w:style>
  <w:style w:type="character" w:customStyle="1" w:styleId="Bodytext9">
    <w:name w:val="Body text (9)_"/>
    <w:basedOn w:val="a7"/>
    <w:link w:val="Bodytext90"/>
    <w:rsid w:val="00336831"/>
    <w:rPr>
      <w:rFonts w:ascii="Times New Roman" w:hAnsi="Times New Roman"/>
      <w:sz w:val="16"/>
      <w:szCs w:val="16"/>
      <w:shd w:val="clear" w:color="auto" w:fill="FFFFFF"/>
    </w:rPr>
  </w:style>
  <w:style w:type="character" w:customStyle="1" w:styleId="Bodytext17">
    <w:name w:val="Body text (17)_"/>
    <w:basedOn w:val="a7"/>
    <w:link w:val="Bodytext170"/>
    <w:rsid w:val="00336831"/>
    <w:rPr>
      <w:rFonts w:ascii="Times New Roman" w:hAnsi="Times New Roman"/>
      <w:spacing w:val="50"/>
      <w:shd w:val="clear" w:color="auto" w:fill="FFFFFF"/>
      <w:lang w:val="en-US"/>
    </w:rPr>
  </w:style>
  <w:style w:type="character" w:customStyle="1" w:styleId="Bodytext1712ptSpacing0pt">
    <w:name w:val="Body text (17) + 12 pt;Spacing 0 pt"/>
    <w:basedOn w:val="Bodytext17"/>
    <w:rsid w:val="00336831"/>
    <w:rPr>
      <w:rFonts w:ascii="Times New Roman" w:hAnsi="Times New Roman"/>
      <w:spacing w:val="0"/>
      <w:sz w:val="24"/>
      <w:szCs w:val="24"/>
      <w:shd w:val="clear" w:color="auto" w:fill="FFFFFF"/>
      <w:lang w:val="en-US"/>
    </w:rPr>
  </w:style>
  <w:style w:type="character" w:customStyle="1" w:styleId="Bodytext17115ptSpacing0pt">
    <w:name w:val="Body text (17) + 11;5 pt;Spacing 0 pt"/>
    <w:basedOn w:val="Bodytext17"/>
    <w:rsid w:val="00336831"/>
    <w:rPr>
      <w:rFonts w:ascii="Times New Roman" w:hAnsi="Times New Roman"/>
      <w:spacing w:val="0"/>
      <w:sz w:val="23"/>
      <w:szCs w:val="23"/>
      <w:shd w:val="clear" w:color="auto" w:fill="FFFFFF"/>
      <w:lang w:val="en-US"/>
    </w:rPr>
  </w:style>
  <w:style w:type="character" w:customStyle="1" w:styleId="Bodytext4">
    <w:name w:val="Body text (4)_"/>
    <w:basedOn w:val="a7"/>
    <w:link w:val="Bodytext40"/>
    <w:rsid w:val="00336831"/>
    <w:rPr>
      <w:rFonts w:ascii="Times New Roman" w:hAnsi="Times New Roman"/>
      <w:shd w:val="clear" w:color="auto" w:fill="FFFFFF"/>
    </w:rPr>
  </w:style>
  <w:style w:type="character" w:customStyle="1" w:styleId="Bodytext6">
    <w:name w:val="Body text (6)_"/>
    <w:basedOn w:val="a7"/>
    <w:uiPriority w:val="99"/>
    <w:rsid w:val="00336831"/>
    <w:rPr>
      <w:rFonts w:ascii="Trebuchet MS" w:eastAsia="Trebuchet MS" w:hAnsi="Trebuchet MS" w:cs="Trebuchet MS"/>
      <w:b w:val="0"/>
      <w:bCs w:val="0"/>
      <w:i w:val="0"/>
      <w:iCs w:val="0"/>
      <w:smallCaps w:val="0"/>
      <w:strike w:val="0"/>
      <w:spacing w:val="0"/>
      <w:sz w:val="18"/>
      <w:szCs w:val="18"/>
    </w:rPr>
  </w:style>
  <w:style w:type="character" w:customStyle="1" w:styleId="Bodytext60">
    <w:name w:val="Body text (6)"/>
    <w:basedOn w:val="Bodytext6"/>
    <w:rsid w:val="00336831"/>
    <w:rPr>
      <w:rFonts w:ascii="Trebuchet MS" w:eastAsia="Trebuchet MS" w:hAnsi="Trebuchet MS" w:cs="Trebuchet MS"/>
      <w:b w:val="0"/>
      <w:bCs w:val="0"/>
      <w:i w:val="0"/>
      <w:iCs w:val="0"/>
      <w:smallCaps w:val="0"/>
      <w:strike w:val="0"/>
      <w:spacing w:val="0"/>
      <w:sz w:val="18"/>
      <w:szCs w:val="18"/>
    </w:rPr>
  </w:style>
  <w:style w:type="character" w:customStyle="1" w:styleId="Bodytext5">
    <w:name w:val="Body text (5)_"/>
    <w:basedOn w:val="a7"/>
    <w:link w:val="Bodytext50"/>
    <w:rsid w:val="00336831"/>
    <w:rPr>
      <w:rFonts w:ascii="Trebuchet MS" w:eastAsia="Trebuchet MS" w:hAnsi="Trebuchet MS" w:cs="Trebuchet MS"/>
      <w:sz w:val="14"/>
      <w:szCs w:val="14"/>
      <w:shd w:val="clear" w:color="auto" w:fill="FFFFFF"/>
    </w:rPr>
  </w:style>
  <w:style w:type="character" w:customStyle="1" w:styleId="Bodytext7">
    <w:name w:val="Body text (7)_"/>
    <w:basedOn w:val="a7"/>
    <w:link w:val="Bodytext70"/>
    <w:uiPriority w:val="99"/>
    <w:rsid w:val="00336831"/>
    <w:rPr>
      <w:rFonts w:ascii="Trebuchet MS" w:eastAsia="Trebuchet MS" w:hAnsi="Trebuchet MS" w:cs="Trebuchet MS"/>
      <w:sz w:val="16"/>
      <w:szCs w:val="16"/>
      <w:shd w:val="clear" w:color="auto" w:fill="FFFFFF"/>
    </w:rPr>
  </w:style>
  <w:style w:type="character" w:customStyle="1" w:styleId="Heading2">
    <w:name w:val="Heading #2_"/>
    <w:basedOn w:val="a7"/>
    <w:link w:val="Heading20"/>
    <w:uiPriority w:val="99"/>
    <w:rsid w:val="00336831"/>
    <w:rPr>
      <w:rFonts w:ascii="Times New Roman" w:hAnsi="Times New Roman"/>
      <w:sz w:val="27"/>
      <w:szCs w:val="27"/>
      <w:shd w:val="clear" w:color="auto" w:fill="FFFFFF"/>
    </w:rPr>
  </w:style>
  <w:style w:type="character" w:customStyle="1" w:styleId="HeaderorfooterTrebuchetMS8ptItalic">
    <w:name w:val="Header or footer + Trebuchet MS;8 pt;Italic"/>
    <w:basedOn w:val="Headerorfooter"/>
    <w:rsid w:val="00336831"/>
    <w:rPr>
      <w:rFonts w:ascii="Trebuchet MS" w:eastAsia="Trebuchet MS" w:hAnsi="Trebuchet MS" w:cs="Trebuchet MS"/>
      <w:i/>
      <w:iCs/>
      <w:spacing w:val="0"/>
      <w:sz w:val="16"/>
      <w:szCs w:val="16"/>
      <w:shd w:val="clear" w:color="auto" w:fill="FFFFFF"/>
    </w:rPr>
  </w:style>
  <w:style w:type="character" w:customStyle="1" w:styleId="Bodytext8">
    <w:name w:val="Body text (8)_"/>
    <w:basedOn w:val="a7"/>
    <w:link w:val="Bodytext80"/>
    <w:rsid w:val="00336831"/>
    <w:rPr>
      <w:rFonts w:ascii="Times New Roman" w:hAnsi="Times New Roman"/>
      <w:sz w:val="23"/>
      <w:szCs w:val="23"/>
      <w:shd w:val="clear" w:color="auto" w:fill="FFFFFF"/>
    </w:rPr>
  </w:style>
  <w:style w:type="character" w:customStyle="1" w:styleId="Tablecaption">
    <w:name w:val="Table caption_"/>
    <w:basedOn w:val="a7"/>
    <w:link w:val="Tablecaption0"/>
    <w:rsid w:val="00336831"/>
    <w:rPr>
      <w:rFonts w:ascii="Times New Roman" w:hAnsi="Times New Roman"/>
      <w:sz w:val="19"/>
      <w:szCs w:val="19"/>
      <w:shd w:val="clear" w:color="auto" w:fill="FFFFFF"/>
    </w:rPr>
  </w:style>
  <w:style w:type="character" w:customStyle="1" w:styleId="Bodytext10">
    <w:name w:val="Body text (10)_"/>
    <w:basedOn w:val="a7"/>
    <w:link w:val="Bodytext100"/>
    <w:rsid w:val="00336831"/>
    <w:rPr>
      <w:rFonts w:ascii="Times New Roman" w:hAnsi="Times New Roman"/>
      <w:spacing w:val="20"/>
      <w:sz w:val="23"/>
      <w:szCs w:val="23"/>
      <w:shd w:val="clear" w:color="auto" w:fill="FFFFFF"/>
    </w:rPr>
  </w:style>
  <w:style w:type="character" w:customStyle="1" w:styleId="Bodytext11">
    <w:name w:val="Body text (11)_"/>
    <w:basedOn w:val="a7"/>
    <w:link w:val="Bodytext110"/>
    <w:rsid w:val="00336831"/>
    <w:rPr>
      <w:rFonts w:ascii="Times New Roman" w:hAnsi="Times New Roman"/>
      <w:sz w:val="13"/>
      <w:szCs w:val="13"/>
      <w:shd w:val="clear" w:color="auto" w:fill="FFFFFF"/>
    </w:rPr>
  </w:style>
  <w:style w:type="character" w:customStyle="1" w:styleId="Bodytext11115ptSpacing1pt">
    <w:name w:val="Body text (11) + 11;5 pt;Spacing 1 pt"/>
    <w:basedOn w:val="Bodytext11"/>
    <w:rsid w:val="00336831"/>
    <w:rPr>
      <w:rFonts w:ascii="Times New Roman" w:hAnsi="Times New Roman"/>
      <w:spacing w:val="20"/>
      <w:sz w:val="23"/>
      <w:szCs w:val="23"/>
      <w:shd w:val="clear" w:color="auto" w:fill="FFFFFF"/>
    </w:rPr>
  </w:style>
  <w:style w:type="character" w:customStyle="1" w:styleId="Bodytext11145ptNotItalicSpacing1pt">
    <w:name w:val="Body text (11) + 14;5 pt;Not Italic;Spacing 1 pt"/>
    <w:basedOn w:val="Bodytext11"/>
    <w:rsid w:val="00336831"/>
    <w:rPr>
      <w:rFonts w:ascii="Times New Roman" w:hAnsi="Times New Roman"/>
      <w:i/>
      <w:iCs/>
      <w:spacing w:val="20"/>
      <w:sz w:val="29"/>
      <w:szCs w:val="29"/>
      <w:shd w:val="clear" w:color="auto" w:fill="FFFFFF"/>
    </w:rPr>
  </w:style>
  <w:style w:type="character" w:customStyle="1" w:styleId="Bodytext8ItalicSpacing1pt">
    <w:name w:val="Body text (8) + Italic;Spacing 1 pt"/>
    <w:basedOn w:val="Bodytext8"/>
    <w:rsid w:val="00336831"/>
    <w:rPr>
      <w:rFonts w:ascii="Times New Roman" w:hAnsi="Times New Roman"/>
      <w:i/>
      <w:iCs/>
      <w:spacing w:val="20"/>
      <w:sz w:val="23"/>
      <w:szCs w:val="23"/>
      <w:shd w:val="clear" w:color="auto" w:fill="FFFFFF"/>
    </w:rPr>
  </w:style>
  <w:style w:type="character" w:customStyle="1" w:styleId="Bodytext12">
    <w:name w:val="Body text (12)_"/>
    <w:basedOn w:val="a7"/>
    <w:link w:val="Bodytext120"/>
    <w:rsid w:val="00336831"/>
    <w:rPr>
      <w:rFonts w:ascii="Times New Roman" w:hAnsi="Times New Roman"/>
      <w:sz w:val="19"/>
      <w:szCs w:val="19"/>
      <w:shd w:val="clear" w:color="auto" w:fill="FFFFFF"/>
    </w:rPr>
  </w:style>
  <w:style w:type="character" w:customStyle="1" w:styleId="BodytextItalicSpacing1pt">
    <w:name w:val="Body text + Italic;Spacing 1 pt"/>
    <w:basedOn w:val="Bodytext"/>
    <w:rsid w:val="00336831"/>
    <w:rPr>
      <w:rFonts w:ascii="Times New Roman" w:hAnsi="Times New Roman"/>
      <w:b w:val="0"/>
      <w:bCs w:val="0"/>
      <w:i/>
      <w:iCs/>
      <w:smallCaps w:val="0"/>
      <w:strike w:val="0"/>
      <w:spacing w:val="30"/>
      <w:sz w:val="27"/>
      <w:szCs w:val="27"/>
      <w:shd w:val="clear" w:color="auto" w:fill="FFFFFF"/>
      <w:lang w:val="en-US"/>
    </w:rPr>
  </w:style>
  <w:style w:type="character" w:customStyle="1" w:styleId="Bodytext13">
    <w:name w:val="Body text (13)_"/>
    <w:basedOn w:val="a7"/>
    <w:link w:val="Bodytext130"/>
    <w:rsid w:val="00336831"/>
    <w:rPr>
      <w:rFonts w:ascii="Times New Roman" w:hAnsi="Times New Roman"/>
      <w:spacing w:val="10"/>
      <w:sz w:val="12"/>
      <w:szCs w:val="12"/>
      <w:shd w:val="clear" w:color="auto" w:fill="FFFFFF"/>
    </w:rPr>
  </w:style>
  <w:style w:type="character" w:customStyle="1" w:styleId="Bodytext13TrebuchetMS9ptSpacing1pt">
    <w:name w:val="Body text (13) + Trebuchet MS;9 pt;Spacing 1 pt"/>
    <w:basedOn w:val="Bodytext13"/>
    <w:rsid w:val="00336831"/>
    <w:rPr>
      <w:rFonts w:ascii="Trebuchet MS" w:eastAsia="Trebuchet MS" w:hAnsi="Trebuchet MS" w:cs="Trebuchet MS"/>
      <w:spacing w:val="30"/>
      <w:sz w:val="18"/>
      <w:szCs w:val="18"/>
      <w:shd w:val="clear" w:color="auto" w:fill="FFFFFF"/>
    </w:rPr>
  </w:style>
  <w:style w:type="character" w:customStyle="1" w:styleId="Bodytext13Spacing3pt">
    <w:name w:val="Body text (13) + Spacing 3 pt"/>
    <w:basedOn w:val="Bodytext13"/>
    <w:rsid w:val="00336831"/>
    <w:rPr>
      <w:rFonts w:ascii="Times New Roman" w:hAnsi="Times New Roman"/>
      <w:spacing w:val="70"/>
      <w:sz w:val="12"/>
      <w:szCs w:val="12"/>
      <w:shd w:val="clear" w:color="auto" w:fill="FFFFFF"/>
    </w:rPr>
  </w:style>
  <w:style w:type="character" w:customStyle="1" w:styleId="Bodytext13NotItalicSpacing0pt">
    <w:name w:val="Body text (13) + Not Italic;Spacing 0 pt"/>
    <w:basedOn w:val="Bodytext13"/>
    <w:rsid w:val="00336831"/>
    <w:rPr>
      <w:rFonts w:ascii="Times New Roman" w:hAnsi="Times New Roman"/>
      <w:i/>
      <w:iCs/>
      <w:spacing w:val="0"/>
      <w:sz w:val="12"/>
      <w:szCs w:val="12"/>
      <w:shd w:val="clear" w:color="auto" w:fill="FFFFFF"/>
    </w:rPr>
  </w:style>
  <w:style w:type="character" w:customStyle="1" w:styleId="Bodytext14">
    <w:name w:val="Body text (14)_"/>
    <w:basedOn w:val="a7"/>
    <w:link w:val="Bodytext140"/>
    <w:rsid w:val="00336831"/>
    <w:rPr>
      <w:rFonts w:ascii="Times New Roman" w:hAnsi="Times New Roman"/>
      <w:sz w:val="27"/>
      <w:szCs w:val="27"/>
      <w:shd w:val="clear" w:color="auto" w:fill="FFFFFF"/>
    </w:rPr>
  </w:style>
  <w:style w:type="character" w:customStyle="1" w:styleId="Bodytext15">
    <w:name w:val="Body text (15)_"/>
    <w:basedOn w:val="a7"/>
    <w:link w:val="Bodytext150"/>
    <w:rsid w:val="00336831"/>
    <w:rPr>
      <w:rFonts w:ascii="Trebuchet MS" w:eastAsia="Trebuchet MS" w:hAnsi="Trebuchet MS" w:cs="Trebuchet MS"/>
      <w:sz w:val="8"/>
      <w:szCs w:val="8"/>
      <w:shd w:val="clear" w:color="auto" w:fill="FFFFFF"/>
    </w:rPr>
  </w:style>
  <w:style w:type="character" w:customStyle="1" w:styleId="Bodytext15TimesNewRoman115ptItalicSpacing1pt">
    <w:name w:val="Body text (15) + Times New Roman;11;5 pt;Italic;Spacing 1 pt"/>
    <w:basedOn w:val="Bodytext15"/>
    <w:rsid w:val="00336831"/>
    <w:rPr>
      <w:rFonts w:ascii="Times New Roman" w:eastAsia="Times New Roman" w:hAnsi="Times New Roman" w:cs="Times New Roman"/>
      <w:i/>
      <w:iCs/>
      <w:spacing w:val="20"/>
      <w:sz w:val="23"/>
      <w:szCs w:val="23"/>
      <w:shd w:val="clear" w:color="auto" w:fill="FFFFFF"/>
      <w:lang w:val="en-US"/>
    </w:rPr>
  </w:style>
  <w:style w:type="character" w:customStyle="1" w:styleId="Bodytext13115ptNotItalicSpacing0pt">
    <w:name w:val="Body text (13) + 11;5 pt;Not Italic;Spacing 0 pt"/>
    <w:basedOn w:val="Bodytext13"/>
    <w:rsid w:val="00336831"/>
    <w:rPr>
      <w:rFonts w:ascii="Times New Roman" w:hAnsi="Times New Roman"/>
      <w:i/>
      <w:iCs/>
      <w:spacing w:val="0"/>
      <w:sz w:val="23"/>
      <w:szCs w:val="23"/>
      <w:shd w:val="clear" w:color="auto" w:fill="FFFFFF"/>
    </w:rPr>
  </w:style>
  <w:style w:type="character" w:customStyle="1" w:styleId="Bodytext8TrebuchetMS4pt">
    <w:name w:val="Body text (8) + Trebuchet MS;4 pt"/>
    <w:basedOn w:val="Bodytext8"/>
    <w:rsid w:val="00336831"/>
    <w:rPr>
      <w:rFonts w:ascii="Trebuchet MS" w:eastAsia="Trebuchet MS" w:hAnsi="Trebuchet MS" w:cs="Trebuchet MS"/>
      <w:w w:val="100"/>
      <w:sz w:val="8"/>
      <w:szCs w:val="8"/>
      <w:shd w:val="clear" w:color="auto" w:fill="FFFFFF"/>
    </w:rPr>
  </w:style>
  <w:style w:type="character" w:customStyle="1" w:styleId="Bodytext86ptItalicSpacing0pt">
    <w:name w:val="Body text (8) + 6 pt;Italic;Spacing 0 pt"/>
    <w:basedOn w:val="Bodytext8"/>
    <w:rsid w:val="00336831"/>
    <w:rPr>
      <w:rFonts w:ascii="Times New Roman" w:hAnsi="Times New Roman"/>
      <w:i/>
      <w:iCs/>
      <w:spacing w:val="10"/>
      <w:sz w:val="12"/>
      <w:szCs w:val="12"/>
      <w:shd w:val="clear" w:color="auto" w:fill="FFFFFF"/>
    </w:rPr>
  </w:style>
  <w:style w:type="character" w:customStyle="1" w:styleId="Bodytext10NotItalicSpacing0pt">
    <w:name w:val="Body text (10) + Not Italic;Spacing 0 pt"/>
    <w:basedOn w:val="Bodytext10"/>
    <w:rsid w:val="00336831"/>
    <w:rPr>
      <w:rFonts w:ascii="Times New Roman" w:hAnsi="Times New Roman"/>
      <w:i/>
      <w:iCs/>
      <w:spacing w:val="0"/>
      <w:sz w:val="23"/>
      <w:szCs w:val="23"/>
      <w:shd w:val="clear" w:color="auto" w:fill="FFFFFF"/>
    </w:rPr>
  </w:style>
  <w:style w:type="character" w:customStyle="1" w:styleId="Bodytext10TrebuchetMS4ptNotItalicSpacing0pt">
    <w:name w:val="Body text (10) + Trebuchet MS;4 pt;Not Italic;Spacing 0 pt"/>
    <w:basedOn w:val="Bodytext10"/>
    <w:rsid w:val="00336831"/>
    <w:rPr>
      <w:rFonts w:ascii="Trebuchet MS" w:eastAsia="Trebuchet MS" w:hAnsi="Trebuchet MS" w:cs="Trebuchet MS"/>
      <w:i/>
      <w:iCs/>
      <w:spacing w:val="0"/>
      <w:w w:val="100"/>
      <w:sz w:val="8"/>
      <w:szCs w:val="8"/>
      <w:shd w:val="clear" w:color="auto" w:fill="FFFFFF"/>
    </w:rPr>
  </w:style>
  <w:style w:type="character" w:customStyle="1" w:styleId="Bodytext106ptSpacing0pt">
    <w:name w:val="Body text (10) + 6 pt;Spacing 0 pt"/>
    <w:basedOn w:val="Bodytext10"/>
    <w:rsid w:val="00336831"/>
    <w:rPr>
      <w:rFonts w:ascii="Times New Roman" w:hAnsi="Times New Roman"/>
      <w:spacing w:val="10"/>
      <w:sz w:val="12"/>
      <w:szCs w:val="12"/>
      <w:shd w:val="clear" w:color="auto" w:fill="FFFFFF"/>
    </w:rPr>
  </w:style>
  <w:style w:type="character" w:customStyle="1" w:styleId="Bodytext13TrebuchetMS4ptNotItalicSpacing0pt">
    <w:name w:val="Body text (13) + Trebuchet MS;4 pt;Not Italic;Spacing 0 pt"/>
    <w:basedOn w:val="Bodytext13"/>
    <w:rsid w:val="00336831"/>
    <w:rPr>
      <w:rFonts w:ascii="Trebuchet MS" w:eastAsia="Trebuchet MS" w:hAnsi="Trebuchet MS" w:cs="Trebuchet MS"/>
      <w:i/>
      <w:iCs/>
      <w:spacing w:val="0"/>
      <w:w w:val="100"/>
      <w:sz w:val="8"/>
      <w:szCs w:val="8"/>
      <w:shd w:val="clear" w:color="auto" w:fill="FFFFFF"/>
    </w:rPr>
  </w:style>
  <w:style w:type="character" w:customStyle="1" w:styleId="BodytextTrebuchetMS9ptItalic">
    <w:name w:val="Body text + Trebuchet MS;9 pt;Italic"/>
    <w:basedOn w:val="Bodytext"/>
    <w:rsid w:val="00336831"/>
    <w:rPr>
      <w:rFonts w:ascii="Trebuchet MS" w:eastAsia="Trebuchet MS" w:hAnsi="Trebuchet MS" w:cs="Trebuchet MS"/>
      <w:b w:val="0"/>
      <w:bCs w:val="0"/>
      <w:i/>
      <w:iCs/>
      <w:smallCaps w:val="0"/>
      <w:strike w:val="0"/>
      <w:spacing w:val="0"/>
      <w:sz w:val="18"/>
      <w:szCs w:val="18"/>
      <w:shd w:val="clear" w:color="auto" w:fill="FFFFFF"/>
    </w:rPr>
  </w:style>
  <w:style w:type="character" w:customStyle="1" w:styleId="Bodytext16">
    <w:name w:val="Body text (16)_"/>
    <w:basedOn w:val="a7"/>
    <w:link w:val="Bodytext160"/>
    <w:rsid w:val="00336831"/>
    <w:rPr>
      <w:rFonts w:ascii="Times New Roman" w:hAnsi="Times New Roman"/>
      <w:sz w:val="18"/>
      <w:szCs w:val="18"/>
      <w:shd w:val="clear" w:color="auto" w:fill="FFFFFF"/>
    </w:rPr>
  </w:style>
  <w:style w:type="character" w:customStyle="1" w:styleId="Bodytext155pt">
    <w:name w:val="Body text + 15;5 pt"/>
    <w:basedOn w:val="Bodytext"/>
    <w:rsid w:val="00336831"/>
    <w:rPr>
      <w:rFonts w:ascii="Times New Roman" w:hAnsi="Times New Roman"/>
      <w:b w:val="0"/>
      <w:bCs w:val="0"/>
      <w:i w:val="0"/>
      <w:iCs w:val="0"/>
      <w:smallCaps w:val="0"/>
      <w:strike w:val="0"/>
      <w:spacing w:val="0"/>
      <w:sz w:val="31"/>
      <w:szCs w:val="31"/>
      <w:shd w:val="clear" w:color="auto" w:fill="FFFFFF"/>
    </w:rPr>
  </w:style>
  <w:style w:type="paragraph" w:customStyle="1" w:styleId="Headerorfooter0">
    <w:name w:val="Header or footer"/>
    <w:basedOn w:val="a6"/>
    <w:link w:val="Headerorfooter"/>
    <w:rsid w:val="00336831"/>
    <w:pPr>
      <w:shd w:val="clear" w:color="auto" w:fill="FFFFFF"/>
    </w:pPr>
    <w:rPr>
      <w:rFonts w:ascii="Times New Roman" w:hAnsi="Times New Roman"/>
      <w:sz w:val="20"/>
      <w:szCs w:val="20"/>
    </w:rPr>
  </w:style>
  <w:style w:type="paragraph" w:customStyle="1" w:styleId="Bodytext20">
    <w:name w:val="Body text (2)"/>
    <w:basedOn w:val="a6"/>
    <w:link w:val="Bodytext2"/>
    <w:uiPriority w:val="99"/>
    <w:rsid w:val="00336831"/>
    <w:pPr>
      <w:shd w:val="clear" w:color="auto" w:fill="FFFFFF"/>
      <w:spacing w:before="1260" w:after="240" w:line="485" w:lineRule="exact"/>
      <w:jc w:val="center"/>
    </w:pPr>
    <w:rPr>
      <w:rFonts w:ascii="Times New Roman" w:hAnsi="Times New Roman"/>
      <w:sz w:val="27"/>
      <w:szCs w:val="27"/>
    </w:rPr>
  </w:style>
  <w:style w:type="paragraph" w:customStyle="1" w:styleId="Bodytext30">
    <w:name w:val="Body text (3)"/>
    <w:basedOn w:val="a6"/>
    <w:link w:val="Bodytext3"/>
    <w:rsid w:val="00336831"/>
    <w:pPr>
      <w:shd w:val="clear" w:color="auto" w:fill="FFFFFF"/>
      <w:spacing w:before="2400" w:line="826" w:lineRule="exact"/>
    </w:pPr>
    <w:rPr>
      <w:rFonts w:ascii="Times New Roman" w:hAnsi="Times New Roman"/>
      <w:sz w:val="23"/>
      <w:szCs w:val="23"/>
    </w:rPr>
  </w:style>
  <w:style w:type="paragraph" w:customStyle="1" w:styleId="Heading10">
    <w:name w:val="Heading #1"/>
    <w:basedOn w:val="a6"/>
    <w:link w:val="Heading1"/>
    <w:uiPriority w:val="99"/>
    <w:rsid w:val="00336831"/>
    <w:pPr>
      <w:shd w:val="clear" w:color="auto" w:fill="FFFFFF"/>
      <w:spacing w:after="1080" w:line="0" w:lineRule="atLeast"/>
      <w:outlineLvl w:val="0"/>
    </w:pPr>
    <w:rPr>
      <w:rFonts w:ascii="Times New Roman" w:hAnsi="Times New Roman"/>
      <w:sz w:val="31"/>
      <w:szCs w:val="31"/>
    </w:rPr>
  </w:style>
  <w:style w:type="paragraph" w:customStyle="1" w:styleId="Bodytext90">
    <w:name w:val="Body text (9)"/>
    <w:basedOn w:val="a6"/>
    <w:link w:val="Bodytext9"/>
    <w:rsid w:val="00336831"/>
    <w:pPr>
      <w:shd w:val="clear" w:color="auto" w:fill="FFFFFF"/>
      <w:spacing w:line="0" w:lineRule="atLeast"/>
    </w:pPr>
    <w:rPr>
      <w:rFonts w:ascii="Times New Roman" w:hAnsi="Times New Roman"/>
      <w:sz w:val="16"/>
      <w:szCs w:val="16"/>
    </w:rPr>
  </w:style>
  <w:style w:type="paragraph" w:customStyle="1" w:styleId="Bodytext170">
    <w:name w:val="Body text (17)"/>
    <w:basedOn w:val="a6"/>
    <w:link w:val="Bodytext17"/>
    <w:rsid w:val="00336831"/>
    <w:pPr>
      <w:shd w:val="clear" w:color="auto" w:fill="FFFFFF"/>
      <w:spacing w:line="0" w:lineRule="atLeast"/>
    </w:pPr>
    <w:rPr>
      <w:rFonts w:ascii="Times New Roman" w:hAnsi="Times New Roman"/>
      <w:spacing w:val="50"/>
      <w:sz w:val="20"/>
      <w:szCs w:val="20"/>
      <w:lang w:val="en-US"/>
    </w:rPr>
  </w:style>
  <w:style w:type="paragraph" w:customStyle="1" w:styleId="Bodytext40">
    <w:name w:val="Body text (4)"/>
    <w:basedOn w:val="a6"/>
    <w:link w:val="Bodytext4"/>
    <w:rsid w:val="00336831"/>
    <w:pPr>
      <w:shd w:val="clear" w:color="auto" w:fill="FFFFFF"/>
      <w:spacing w:line="0" w:lineRule="atLeast"/>
    </w:pPr>
    <w:rPr>
      <w:rFonts w:ascii="Times New Roman" w:hAnsi="Times New Roman"/>
      <w:sz w:val="20"/>
      <w:szCs w:val="20"/>
    </w:rPr>
  </w:style>
  <w:style w:type="paragraph" w:customStyle="1" w:styleId="Bodytext50">
    <w:name w:val="Body text (5)"/>
    <w:basedOn w:val="a6"/>
    <w:link w:val="Bodytext5"/>
    <w:rsid w:val="00336831"/>
    <w:pPr>
      <w:shd w:val="clear" w:color="auto" w:fill="FFFFFF"/>
      <w:spacing w:line="0" w:lineRule="atLeast"/>
    </w:pPr>
    <w:rPr>
      <w:rFonts w:ascii="Trebuchet MS" w:eastAsia="Trebuchet MS" w:hAnsi="Trebuchet MS" w:cs="Trebuchet MS"/>
      <w:sz w:val="14"/>
      <w:szCs w:val="14"/>
    </w:rPr>
  </w:style>
  <w:style w:type="paragraph" w:customStyle="1" w:styleId="Bodytext70">
    <w:name w:val="Body text (7)"/>
    <w:basedOn w:val="a6"/>
    <w:link w:val="Bodytext7"/>
    <w:uiPriority w:val="99"/>
    <w:rsid w:val="00336831"/>
    <w:pPr>
      <w:shd w:val="clear" w:color="auto" w:fill="FFFFFF"/>
      <w:spacing w:line="0" w:lineRule="atLeast"/>
    </w:pPr>
    <w:rPr>
      <w:rFonts w:ascii="Trebuchet MS" w:eastAsia="Trebuchet MS" w:hAnsi="Trebuchet MS" w:cs="Trebuchet MS"/>
      <w:sz w:val="16"/>
      <w:szCs w:val="16"/>
    </w:rPr>
  </w:style>
  <w:style w:type="paragraph" w:customStyle="1" w:styleId="Heading20">
    <w:name w:val="Heading #2"/>
    <w:basedOn w:val="a6"/>
    <w:link w:val="Heading2"/>
    <w:uiPriority w:val="99"/>
    <w:rsid w:val="00336831"/>
    <w:pPr>
      <w:shd w:val="clear" w:color="auto" w:fill="FFFFFF"/>
      <w:spacing w:after="360" w:line="0" w:lineRule="atLeast"/>
      <w:ind w:hanging="1080"/>
      <w:outlineLvl w:val="1"/>
    </w:pPr>
    <w:rPr>
      <w:rFonts w:ascii="Times New Roman" w:hAnsi="Times New Roman"/>
      <w:sz w:val="27"/>
      <w:szCs w:val="27"/>
    </w:rPr>
  </w:style>
  <w:style w:type="paragraph" w:customStyle="1" w:styleId="Bodytext80">
    <w:name w:val="Body text (8)"/>
    <w:basedOn w:val="a6"/>
    <w:link w:val="Bodytext8"/>
    <w:rsid w:val="00336831"/>
    <w:pPr>
      <w:shd w:val="clear" w:color="auto" w:fill="FFFFFF"/>
      <w:spacing w:line="0" w:lineRule="atLeast"/>
    </w:pPr>
    <w:rPr>
      <w:rFonts w:ascii="Times New Roman" w:hAnsi="Times New Roman"/>
      <w:sz w:val="23"/>
      <w:szCs w:val="23"/>
    </w:rPr>
  </w:style>
  <w:style w:type="paragraph" w:customStyle="1" w:styleId="Tablecaption0">
    <w:name w:val="Table caption"/>
    <w:basedOn w:val="a6"/>
    <w:link w:val="Tablecaption"/>
    <w:rsid w:val="00336831"/>
    <w:pPr>
      <w:shd w:val="clear" w:color="auto" w:fill="FFFFFF"/>
      <w:spacing w:line="0" w:lineRule="atLeast"/>
    </w:pPr>
    <w:rPr>
      <w:rFonts w:ascii="Times New Roman" w:hAnsi="Times New Roman"/>
      <w:sz w:val="19"/>
      <w:szCs w:val="19"/>
    </w:rPr>
  </w:style>
  <w:style w:type="paragraph" w:customStyle="1" w:styleId="Bodytext100">
    <w:name w:val="Body text (10)"/>
    <w:basedOn w:val="a6"/>
    <w:link w:val="Bodytext10"/>
    <w:rsid w:val="00336831"/>
    <w:pPr>
      <w:shd w:val="clear" w:color="auto" w:fill="FFFFFF"/>
      <w:spacing w:before="180" w:after="180" w:line="0" w:lineRule="atLeast"/>
    </w:pPr>
    <w:rPr>
      <w:rFonts w:ascii="Times New Roman" w:hAnsi="Times New Roman"/>
      <w:spacing w:val="20"/>
      <w:sz w:val="23"/>
      <w:szCs w:val="23"/>
    </w:rPr>
  </w:style>
  <w:style w:type="paragraph" w:customStyle="1" w:styleId="Bodytext110">
    <w:name w:val="Body text (11)"/>
    <w:basedOn w:val="a6"/>
    <w:link w:val="Bodytext11"/>
    <w:rsid w:val="00336831"/>
    <w:pPr>
      <w:shd w:val="clear" w:color="auto" w:fill="FFFFFF"/>
      <w:spacing w:line="0" w:lineRule="atLeast"/>
      <w:ind w:firstLine="700"/>
    </w:pPr>
    <w:rPr>
      <w:rFonts w:ascii="Times New Roman" w:hAnsi="Times New Roman"/>
      <w:sz w:val="13"/>
      <w:szCs w:val="13"/>
    </w:rPr>
  </w:style>
  <w:style w:type="paragraph" w:customStyle="1" w:styleId="Bodytext120">
    <w:name w:val="Body text (12)"/>
    <w:basedOn w:val="a6"/>
    <w:link w:val="Bodytext12"/>
    <w:rsid w:val="00336831"/>
    <w:pPr>
      <w:shd w:val="clear" w:color="auto" w:fill="FFFFFF"/>
      <w:spacing w:before="180" w:line="0" w:lineRule="atLeast"/>
    </w:pPr>
    <w:rPr>
      <w:rFonts w:ascii="Times New Roman" w:hAnsi="Times New Roman"/>
      <w:sz w:val="19"/>
      <w:szCs w:val="19"/>
    </w:rPr>
  </w:style>
  <w:style w:type="paragraph" w:customStyle="1" w:styleId="Bodytext130">
    <w:name w:val="Body text (13)"/>
    <w:basedOn w:val="a6"/>
    <w:link w:val="Bodytext13"/>
    <w:rsid w:val="00336831"/>
    <w:pPr>
      <w:shd w:val="clear" w:color="auto" w:fill="FFFFFF"/>
      <w:spacing w:after="360" w:line="0" w:lineRule="atLeast"/>
    </w:pPr>
    <w:rPr>
      <w:rFonts w:ascii="Times New Roman" w:hAnsi="Times New Roman"/>
      <w:spacing w:val="10"/>
      <w:sz w:val="12"/>
      <w:szCs w:val="12"/>
    </w:rPr>
  </w:style>
  <w:style w:type="paragraph" w:customStyle="1" w:styleId="Bodytext140">
    <w:name w:val="Body text (14)"/>
    <w:basedOn w:val="a6"/>
    <w:link w:val="Bodytext14"/>
    <w:rsid w:val="00336831"/>
    <w:pPr>
      <w:shd w:val="clear" w:color="auto" w:fill="FFFFFF"/>
      <w:spacing w:line="370" w:lineRule="exact"/>
      <w:ind w:firstLine="700"/>
    </w:pPr>
    <w:rPr>
      <w:rFonts w:ascii="Times New Roman" w:hAnsi="Times New Roman"/>
      <w:sz w:val="27"/>
      <w:szCs w:val="27"/>
    </w:rPr>
  </w:style>
  <w:style w:type="paragraph" w:customStyle="1" w:styleId="Bodytext150">
    <w:name w:val="Body text (15)"/>
    <w:basedOn w:val="a6"/>
    <w:link w:val="Bodytext15"/>
    <w:rsid w:val="00336831"/>
    <w:pPr>
      <w:shd w:val="clear" w:color="auto" w:fill="FFFFFF"/>
      <w:spacing w:line="0" w:lineRule="atLeast"/>
    </w:pPr>
    <w:rPr>
      <w:rFonts w:ascii="Trebuchet MS" w:eastAsia="Trebuchet MS" w:hAnsi="Trebuchet MS" w:cs="Trebuchet MS"/>
      <w:sz w:val="8"/>
      <w:szCs w:val="8"/>
    </w:rPr>
  </w:style>
  <w:style w:type="paragraph" w:customStyle="1" w:styleId="Bodytext160">
    <w:name w:val="Body text (16)"/>
    <w:basedOn w:val="a6"/>
    <w:link w:val="Bodytext16"/>
    <w:rsid w:val="00336831"/>
    <w:pPr>
      <w:shd w:val="clear" w:color="auto" w:fill="FFFFFF"/>
      <w:spacing w:before="120" w:line="0" w:lineRule="atLeast"/>
    </w:pPr>
    <w:rPr>
      <w:rFonts w:ascii="Times New Roman" w:hAnsi="Times New Roman"/>
      <w:sz w:val="18"/>
      <w:szCs w:val="18"/>
    </w:rPr>
  </w:style>
  <w:style w:type="character" w:customStyle="1" w:styleId="295pt">
    <w:name w:val="Заголовок №2 + 9;5 pt"/>
    <w:basedOn w:val="2f9"/>
    <w:rsid w:val="00336831"/>
    <w:rPr>
      <w:rFonts w:ascii="Arial" w:eastAsia="Arial" w:hAnsi="Arial" w:cs="Arial"/>
      <w:b/>
      <w:bCs/>
      <w:sz w:val="19"/>
      <w:szCs w:val="19"/>
      <w:shd w:val="clear" w:color="auto" w:fill="FFFFFF"/>
    </w:rPr>
  </w:style>
  <w:style w:type="character" w:customStyle="1" w:styleId="CenturyGothic75pt">
    <w:name w:val="Основной текст + Century Gothic;7;5 pt"/>
    <w:basedOn w:val="afffffff1"/>
    <w:rsid w:val="00336831"/>
    <w:rPr>
      <w:rFonts w:ascii="Century Gothic" w:eastAsia="Century Gothic" w:hAnsi="Century Gothic" w:cs="Century Gothic"/>
      <w:sz w:val="15"/>
      <w:szCs w:val="15"/>
      <w:shd w:val="clear" w:color="auto" w:fill="FFFFFF"/>
    </w:rPr>
  </w:style>
  <w:style w:type="character" w:customStyle="1" w:styleId="afffffff7">
    <w:name w:val="Подпись к картинке_"/>
    <w:basedOn w:val="a7"/>
    <w:link w:val="afffffff8"/>
    <w:rsid w:val="00336831"/>
    <w:rPr>
      <w:rFonts w:ascii="Arial" w:eastAsia="Arial" w:hAnsi="Arial" w:cs="Arial"/>
      <w:sz w:val="19"/>
      <w:szCs w:val="19"/>
      <w:shd w:val="clear" w:color="auto" w:fill="FFFFFF"/>
    </w:rPr>
  </w:style>
  <w:style w:type="paragraph" w:customStyle="1" w:styleId="afffffff8">
    <w:name w:val="Подпись к картинке"/>
    <w:basedOn w:val="a6"/>
    <w:link w:val="afffffff7"/>
    <w:rsid w:val="00336831"/>
    <w:pPr>
      <w:shd w:val="clear" w:color="auto" w:fill="FFFFFF"/>
      <w:spacing w:line="0" w:lineRule="atLeast"/>
    </w:pPr>
    <w:rPr>
      <w:rFonts w:ascii="Arial" w:eastAsia="Arial" w:hAnsi="Arial" w:cs="Arial"/>
      <w:sz w:val="19"/>
      <w:szCs w:val="19"/>
    </w:rPr>
  </w:style>
  <w:style w:type="character" w:customStyle="1" w:styleId="2fe">
    <w:name w:val="Подпись к таблице (2)_"/>
    <w:basedOn w:val="a7"/>
    <w:link w:val="2ff"/>
    <w:rsid w:val="00336831"/>
    <w:rPr>
      <w:rFonts w:ascii="Arial" w:eastAsia="Arial" w:hAnsi="Arial" w:cs="Arial"/>
      <w:sz w:val="19"/>
      <w:szCs w:val="19"/>
      <w:shd w:val="clear" w:color="auto" w:fill="FFFFFF"/>
    </w:rPr>
  </w:style>
  <w:style w:type="character" w:customStyle="1" w:styleId="afffffff9">
    <w:name w:val="Подпись к таблице_"/>
    <w:basedOn w:val="a7"/>
    <w:link w:val="afffffffa"/>
    <w:rsid w:val="00336831"/>
    <w:rPr>
      <w:rFonts w:ascii="Arial" w:eastAsia="Arial" w:hAnsi="Arial" w:cs="Arial"/>
      <w:sz w:val="15"/>
      <w:szCs w:val="15"/>
      <w:shd w:val="clear" w:color="auto" w:fill="FFFFFF"/>
    </w:rPr>
  </w:style>
  <w:style w:type="character" w:customStyle="1" w:styleId="95pt">
    <w:name w:val="Подпись к таблице + 9;5 pt"/>
    <w:basedOn w:val="afffffff9"/>
    <w:rsid w:val="00336831"/>
    <w:rPr>
      <w:rFonts w:ascii="Arial" w:eastAsia="Arial" w:hAnsi="Arial" w:cs="Arial"/>
      <w:sz w:val="19"/>
      <w:szCs w:val="19"/>
      <w:shd w:val="clear" w:color="auto" w:fill="FFFFFF"/>
    </w:rPr>
  </w:style>
  <w:style w:type="paragraph" w:customStyle="1" w:styleId="2ff">
    <w:name w:val="Подпись к таблице (2)"/>
    <w:basedOn w:val="a6"/>
    <w:link w:val="2fe"/>
    <w:rsid w:val="00336831"/>
    <w:pPr>
      <w:shd w:val="clear" w:color="auto" w:fill="FFFFFF"/>
      <w:spacing w:line="0" w:lineRule="atLeast"/>
    </w:pPr>
    <w:rPr>
      <w:rFonts w:ascii="Arial" w:eastAsia="Arial" w:hAnsi="Arial" w:cs="Arial"/>
      <w:sz w:val="19"/>
      <w:szCs w:val="19"/>
    </w:rPr>
  </w:style>
  <w:style w:type="paragraph" w:customStyle="1" w:styleId="afffffffa">
    <w:name w:val="Подпись к таблице"/>
    <w:basedOn w:val="a6"/>
    <w:link w:val="afffffff9"/>
    <w:rsid w:val="00336831"/>
    <w:pPr>
      <w:shd w:val="clear" w:color="auto" w:fill="FFFFFF"/>
      <w:spacing w:line="192" w:lineRule="exact"/>
    </w:pPr>
    <w:rPr>
      <w:rFonts w:ascii="Arial" w:eastAsia="Arial" w:hAnsi="Arial" w:cs="Arial"/>
      <w:sz w:val="15"/>
      <w:szCs w:val="15"/>
    </w:rPr>
  </w:style>
  <w:style w:type="character" w:customStyle="1" w:styleId="3f1">
    <w:name w:val="Заголовок №3_"/>
    <w:basedOn w:val="a7"/>
    <w:link w:val="3f2"/>
    <w:rsid w:val="00336831"/>
    <w:rPr>
      <w:rFonts w:ascii="Arial" w:eastAsia="Arial" w:hAnsi="Arial" w:cs="Arial"/>
      <w:sz w:val="19"/>
      <w:szCs w:val="19"/>
      <w:shd w:val="clear" w:color="auto" w:fill="FFFFFF"/>
    </w:rPr>
  </w:style>
  <w:style w:type="paragraph" w:customStyle="1" w:styleId="3f2">
    <w:name w:val="Заголовок №3"/>
    <w:basedOn w:val="a6"/>
    <w:link w:val="3f1"/>
    <w:rsid w:val="00336831"/>
    <w:pPr>
      <w:shd w:val="clear" w:color="auto" w:fill="FFFFFF"/>
      <w:spacing w:before="180" w:after="180" w:line="0" w:lineRule="atLeast"/>
      <w:ind w:hanging="800"/>
      <w:outlineLvl w:val="2"/>
    </w:pPr>
    <w:rPr>
      <w:rFonts w:ascii="Arial" w:eastAsia="Arial" w:hAnsi="Arial" w:cs="Arial"/>
      <w:sz w:val="19"/>
      <w:szCs w:val="19"/>
    </w:rPr>
  </w:style>
  <w:style w:type="paragraph" w:customStyle="1" w:styleId="ListParagraph1">
    <w:name w:val="List Paragraph1"/>
    <w:basedOn w:val="a6"/>
    <w:uiPriority w:val="99"/>
    <w:rsid w:val="00336831"/>
    <w:pPr>
      <w:ind w:left="720"/>
      <w:contextualSpacing/>
    </w:pPr>
    <w:rPr>
      <w:rFonts w:eastAsia="Calibri"/>
    </w:rPr>
  </w:style>
  <w:style w:type="paragraph" w:customStyle="1" w:styleId="xl105">
    <w:name w:val="xl105"/>
    <w:basedOn w:val="a6"/>
    <w:rsid w:val="00336831"/>
    <w:pPr>
      <w:spacing w:before="100" w:beforeAutospacing="1" w:after="100" w:afterAutospacing="1"/>
    </w:pPr>
    <w:rPr>
      <w:rFonts w:ascii="Times New Roman" w:hAnsi="Times New Roman"/>
      <w:sz w:val="24"/>
      <w:szCs w:val="24"/>
    </w:rPr>
  </w:style>
  <w:style w:type="paragraph" w:customStyle="1" w:styleId="xl106">
    <w:name w:val="xl106"/>
    <w:basedOn w:val="a6"/>
    <w:rsid w:val="00336831"/>
    <w:pPr>
      <w:spacing w:before="100" w:beforeAutospacing="1" w:after="100" w:afterAutospacing="1"/>
      <w:jc w:val="center"/>
    </w:pPr>
    <w:rPr>
      <w:rFonts w:ascii="Times New Roman" w:hAnsi="Times New Roman"/>
      <w:sz w:val="24"/>
      <w:szCs w:val="24"/>
    </w:rPr>
  </w:style>
  <w:style w:type="paragraph" w:customStyle="1" w:styleId="xl107">
    <w:name w:val="xl107"/>
    <w:basedOn w:val="a6"/>
    <w:rsid w:val="00336831"/>
    <w:pPr>
      <w:spacing w:before="100" w:beforeAutospacing="1" w:after="100" w:afterAutospacing="1"/>
    </w:pPr>
    <w:rPr>
      <w:rFonts w:ascii="Times New Roman" w:hAnsi="Times New Roman"/>
      <w:sz w:val="18"/>
      <w:szCs w:val="18"/>
    </w:rPr>
  </w:style>
  <w:style w:type="paragraph" w:customStyle="1" w:styleId="xl108">
    <w:name w:val="xl108"/>
    <w:basedOn w:val="a6"/>
    <w:rsid w:val="00336831"/>
    <w:pPr>
      <w:spacing w:before="100" w:beforeAutospacing="1" w:after="100" w:afterAutospacing="1"/>
      <w:jc w:val="right"/>
    </w:pPr>
    <w:rPr>
      <w:rFonts w:ascii="Times New Roman" w:hAnsi="Times New Roman"/>
      <w:sz w:val="24"/>
      <w:szCs w:val="24"/>
    </w:rPr>
  </w:style>
  <w:style w:type="paragraph" w:customStyle="1" w:styleId="xl109">
    <w:name w:val="xl109"/>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10">
    <w:name w:val="xl110"/>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11">
    <w:name w:val="xl111"/>
    <w:basedOn w:val="a6"/>
    <w:rsid w:val="0033683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sz w:val="14"/>
      <w:szCs w:val="14"/>
    </w:rPr>
  </w:style>
  <w:style w:type="paragraph" w:customStyle="1" w:styleId="xl112">
    <w:name w:val="xl112"/>
    <w:basedOn w:val="a6"/>
    <w:rsid w:val="00336831"/>
    <w:pPr>
      <w:spacing w:before="100" w:beforeAutospacing="1" w:after="100" w:afterAutospacing="1"/>
      <w:textAlignment w:val="center"/>
    </w:pPr>
    <w:rPr>
      <w:rFonts w:ascii="Times New Roman" w:hAnsi="Times New Roman"/>
      <w:sz w:val="24"/>
      <w:szCs w:val="24"/>
    </w:rPr>
  </w:style>
  <w:style w:type="paragraph" w:customStyle="1" w:styleId="xl113">
    <w:name w:val="xl113"/>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114">
    <w:name w:val="xl114"/>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5">
    <w:name w:val="xl115"/>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6">
    <w:name w:val="xl116"/>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7">
    <w:name w:val="xl117"/>
    <w:basedOn w:val="a6"/>
    <w:rsid w:val="00336831"/>
    <w:pPr>
      <w:spacing w:before="100" w:beforeAutospacing="1" w:after="100" w:afterAutospacing="1"/>
    </w:pPr>
    <w:rPr>
      <w:rFonts w:ascii="Times New Roman" w:hAnsi="Times New Roman"/>
      <w:sz w:val="18"/>
      <w:szCs w:val="18"/>
    </w:rPr>
  </w:style>
  <w:style w:type="paragraph" w:customStyle="1" w:styleId="xl118">
    <w:name w:val="xl118"/>
    <w:basedOn w:val="a6"/>
    <w:rsid w:val="00336831"/>
    <w:pPr>
      <w:spacing w:before="100" w:beforeAutospacing="1" w:after="100" w:afterAutospacing="1"/>
    </w:pPr>
    <w:rPr>
      <w:rFonts w:ascii="Times New Roman" w:hAnsi="Times New Roman"/>
      <w:sz w:val="24"/>
      <w:szCs w:val="24"/>
    </w:rPr>
  </w:style>
  <w:style w:type="paragraph" w:customStyle="1" w:styleId="xl119">
    <w:name w:val="xl119"/>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20">
    <w:name w:val="xl120"/>
    <w:basedOn w:val="a6"/>
    <w:rsid w:val="00336831"/>
    <w:pPr>
      <w:spacing w:before="100" w:beforeAutospacing="1" w:after="100" w:afterAutospacing="1"/>
      <w:jc w:val="center"/>
      <w:textAlignment w:val="center"/>
    </w:pPr>
    <w:rPr>
      <w:rFonts w:ascii="Times New Roman" w:hAnsi="Times New Roman"/>
      <w:sz w:val="18"/>
      <w:szCs w:val="18"/>
    </w:rPr>
  </w:style>
  <w:style w:type="character" w:styleId="afffffffb">
    <w:name w:val="Subtle Reference"/>
    <w:basedOn w:val="a7"/>
    <w:uiPriority w:val="31"/>
    <w:qFormat/>
    <w:rsid w:val="00336831"/>
    <w:rPr>
      <w:smallCaps/>
      <w:color w:val="C0504D"/>
      <w:u w:val="single"/>
    </w:rPr>
  </w:style>
  <w:style w:type="paragraph" w:customStyle="1" w:styleId="56">
    <w:name w:val="Основной текст5"/>
    <w:basedOn w:val="a6"/>
    <w:rsid w:val="00336831"/>
    <w:pPr>
      <w:widowControl w:val="0"/>
      <w:shd w:val="clear" w:color="auto" w:fill="FFFFFF"/>
      <w:spacing w:line="256" w:lineRule="exact"/>
      <w:jc w:val="right"/>
    </w:pPr>
    <w:rPr>
      <w:rFonts w:ascii="Times New Roman" w:hAnsi="Times New Roman"/>
      <w:spacing w:val="1"/>
      <w:sz w:val="20"/>
      <w:szCs w:val="20"/>
    </w:rPr>
  </w:style>
  <w:style w:type="character" w:customStyle="1" w:styleId="2ff0">
    <w:name w:val="Основной текст2"/>
    <w:basedOn w:val="afffffff1"/>
    <w:rsid w:val="00336831"/>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135pt">
    <w:name w:val="Основной текст (2) + 13;5 pt"/>
    <w:basedOn w:val="2f4"/>
    <w:rsid w:val="00336831"/>
    <w:rPr>
      <w:rFonts w:ascii="Times New Roman" w:hAnsi="Times New Roman" w:cs="Arial"/>
      <w:sz w:val="27"/>
      <w:szCs w:val="27"/>
      <w:shd w:val="clear" w:color="auto" w:fill="FFFFFF"/>
    </w:rPr>
  </w:style>
  <w:style w:type="character" w:customStyle="1" w:styleId="62">
    <w:name w:val="Основной текст (6)_"/>
    <w:basedOn w:val="a7"/>
    <w:link w:val="63"/>
    <w:rsid w:val="00336831"/>
    <w:rPr>
      <w:rFonts w:ascii="Times New Roman" w:hAnsi="Times New Roman"/>
      <w:sz w:val="24"/>
      <w:szCs w:val="24"/>
      <w:shd w:val="clear" w:color="auto" w:fill="FFFFFF"/>
    </w:rPr>
  </w:style>
  <w:style w:type="character" w:customStyle="1" w:styleId="130">
    <w:name w:val="Основной текст (13)_"/>
    <w:basedOn w:val="a7"/>
    <w:link w:val="131"/>
    <w:rsid w:val="00336831"/>
    <w:rPr>
      <w:rFonts w:ascii="Times New Roman" w:hAnsi="Times New Roman"/>
      <w:sz w:val="22"/>
      <w:szCs w:val="22"/>
      <w:shd w:val="clear" w:color="auto" w:fill="FFFFFF"/>
    </w:rPr>
  </w:style>
  <w:style w:type="character" w:customStyle="1" w:styleId="39">
    <w:name w:val="Оглавление 3 Знак"/>
    <w:basedOn w:val="a7"/>
    <w:link w:val="38"/>
    <w:rsid w:val="00336831"/>
    <w:rPr>
      <w:rFonts w:ascii="Arial" w:hAnsi="Arial"/>
      <w:noProof/>
      <w:kern w:val="28"/>
      <w:sz w:val="24"/>
    </w:rPr>
  </w:style>
  <w:style w:type="character" w:customStyle="1" w:styleId="132">
    <w:name w:val="Основной текст (13) + Полужирный"/>
    <w:basedOn w:val="130"/>
    <w:rsid w:val="00336831"/>
    <w:rPr>
      <w:rFonts w:ascii="Times New Roman" w:hAnsi="Times New Roman"/>
      <w:b/>
      <w:bCs/>
      <w:sz w:val="22"/>
      <w:szCs w:val="22"/>
      <w:shd w:val="clear" w:color="auto" w:fill="FFFFFF"/>
      <w:lang w:val="en-US"/>
    </w:rPr>
  </w:style>
  <w:style w:type="character" w:customStyle="1" w:styleId="afffffffc">
    <w:name w:val="Подпись к таблице + Полужирный"/>
    <w:basedOn w:val="afffffff9"/>
    <w:rsid w:val="00336831"/>
    <w:rPr>
      <w:rFonts w:ascii="Times New Roman" w:eastAsia="Times New Roman" w:hAnsi="Times New Roman" w:cs="Arial"/>
      <w:b/>
      <w:bCs/>
      <w:sz w:val="22"/>
      <w:szCs w:val="22"/>
      <w:shd w:val="clear" w:color="auto" w:fill="FFFFFF"/>
    </w:rPr>
  </w:style>
  <w:style w:type="character" w:customStyle="1" w:styleId="3f3">
    <w:name w:val="Подпись к таблице (3)_"/>
    <w:basedOn w:val="a7"/>
    <w:link w:val="3f4"/>
    <w:rsid w:val="00336831"/>
    <w:rPr>
      <w:rFonts w:ascii="Times New Roman" w:hAnsi="Times New Roman"/>
      <w:sz w:val="22"/>
      <w:szCs w:val="22"/>
      <w:shd w:val="clear" w:color="auto" w:fill="FFFFFF"/>
    </w:rPr>
  </w:style>
  <w:style w:type="character" w:customStyle="1" w:styleId="223">
    <w:name w:val="Заголовок №2 (2)_"/>
    <w:basedOn w:val="a7"/>
    <w:link w:val="224"/>
    <w:rsid w:val="00336831"/>
    <w:rPr>
      <w:rFonts w:ascii="Times New Roman" w:hAnsi="Times New Roman"/>
      <w:sz w:val="27"/>
      <w:szCs w:val="27"/>
      <w:shd w:val="clear" w:color="auto" w:fill="FFFFFF"/>
    </w:rPr>
  </w:style>
  <w:style w:type="paragraph" w:customStyle="1" w:styleId="63">
    <w:name w:val="Основной текст (6)"/>
    <w:basedOn w:val="a6"/>
    <w:link w:val="62"/>
    <w:rsid w:val="00336831"/>
    <w:pPr>
      <w:shd w:val="clear" w:color="auto" w:fill="FFFFFF"/>
      <w:spacing w:line="0" w:lineRule="atLeast"/>
      <w:jc w:val="right"/>
    </w:pPr>
    <w:rPr>
      <w:rFonts w:ascii="Times New Roman" w:hAnsi="Times New Roman"/>
      <w:sz w:val="24"/>
      <w:szCs w:val="24"/>
    </w:rPr>
  </w:style>
  <w:style w:type="paragraph" w:customStyle="1" w:styleId="131">
    <w:name w:val="Основной текст (13)"/>
    <w:basedOn w:val="a6"/>
    <w:link w:val="130"/>
    <w:rsid w:val="00336831"/>
    <w:pPr>
      <w:shd w:val="clear" w:color="auto" w:fill="FFFFFF"/>
      <w:spacing w:before="1920" w:line="0" w:lineRule="atLeast"/>
      <w:ind w:hanging="1320"/>
      <w:jc w:val="center"/>
    </w:pPr>
    <w:rPr>
      <w:rFonts w:ascii="Times New Roman" w:hAnsi="Times New Roman"/>
    </w:rPr>
  </w:style>
  <w:style w:type="paragraph" w:customStyle="1" w:styleId="3f4">
    <w:name w:val="Подпись к таблице (3)"/>
    <w:basedOn w:val="a6"/>
    <w:link w:val="3f3"/>
    <w:rsid w:val="00336831"/>
    <w:pPr>
      <w:shd w:val="clear" w:color="auto" w:fill="FFFFFF"/>
      <w:spacing w:line="274" w:lineRule="exact"/>
    </w:pPr>
    <w:rPr>
      <w:rFonts w:ascii="Times New Roman" w:hAnsi="Times New Roman"/>
    </w:rPr>
  </w:style>
  <w:style w:type="paragraph" w:customStyle="1" w:styleId="224">
    <w:name w:val="Заголовок №2 (2)"/>
    <w:basedOn w:val="a6"/>
    <w:link w:val="223"/>
    <w:rsid w:val="00336831"/>
    <w:pPr>
      <w:shd w:val="clear" w:color="auto" w:fill="FFFFFF"/>
      <w:spacing w:line="274" w:lineRule="exact"/>
      <w:ind w:firstLine="560"/>
      <w:jc w:val="both"/>
      <w:outlineLvl w:val="1"/>
    </w:pPr>
    <w:rPr>
      <w:rFonts w:ascii="Times New Roman" w:hAnsi="Times New Roman"/>
      <w:sz w:val="27"/>
      <w:szCs w:val="27"/>
    </w:rPr>
  </w:style>
  <w:style w:type="character" w:customStyle="1" w:styleId="1fc">
    <w:name w:val="Заголовок №1_"/>
    <w:basedOn w:val="a7"/>
    <w:link w:val="1fd"/>
    <w:rsid w:val="00336831"/>
    <w:rPr>
      <w:rFonts w:ascii="Times New Roman" w:hAnsi="Times New Roman"/>
      <w:sz w:val="27"/>
      <w:szCs w:val="27"/>
      <w:shd w:val="clear" w:color="auto" w:fill="FFFFFF"/>
    </w:rPr>
  </w:style>
  <w:style w:type="paragraph" w:customStyle="1" w:styleId="1fd">
    <w:name w:val="Заголовок №1"/>
    <w:basedOn w:val="a6"/>
    <w:link w:val="1fc"/>
    <w:rsid w:val="00336831"/>
    <w:pPr>
      <w:shd w:val="clear" w:color="auto" w:fill="FFFFFF"/>
      <w:spacing w:line="320" w:lineRule="exact"/>
      <w:outlineLvl w:val="0"/>
    </w:pPr>
    <w:rPr>
      <w:rFonts w:ascii="Times New Roman" w:hAnsi="Times New Roman"/>
      <w:sz w:val="27"/>
      <w:szCs w:val="27"/>
    </w:rPr>
  </w:style>
  <w:style w:type="character" w:customStyle="1" w:styleId="321">
    <w:name w:val="Заголовок №3 (2)_"/>
    <w:basedOn w:val="a7"/>
    <w:rsid w:val="00584CC5"/>
    <w:rPr>
      <w:rFonts w:ascii="Times New Roman" w:eastAsia="Times New Roman" w:hAnsi="Times New Roman" w:cs="Times New Roman"/>
      <w:b w:val="0"/>
      <w:bCs w:val="0"/>
      <w:i w:val="0"/>
      <w:iCs w:val="0"/>
      <w:smallCaps w:val="0"/>
      <w:strike w:val="0"/>
      <w:spacing w:val="0"/>
      <w:sz w:val="26"/>
      <w:szCs w:val="26"/>
    </w:rPr>
  </w:style>
  <w:style w:type="character" w:customStyle="1" w:styleId="322">
    <w:name w:val="Заголовок №3 (2)"/>
    <w:basedOn w:val="321"/>
    <w:rsid w:val="00584CC5"/>
    <w:rPr>
      <w:rFonts w:ascii="Times New Roman" w:eastAsia="Times New Roman" w:hAnsi="Times New Roman" w:cs="Times New Roman"/>
      <w:b w:val="0"/>
      <w:bCs w:val="0"/>
      <w:i w:val="0"/>
      <w:iCs w:val="0"/>
      <w:smallCaps w:val="0"/>
      <w:strike w:val="0"/>
      <w:spacing w:val="0"/>
      <w:sz w:val="26"/>
      <w:szCs w:val="26"/>
    </w:rPr>
  </w:style>
  <w:style w:type="character" w:customStyle="1" w:styleId="160">
    <w:name w:val="Основной текст (16)_"/>
    <w:basedOn w:val="a7"/>
    <w:link w:val="161"/>
    <w:rsid w:val="00584CC5"/>
    <w:rPr>
      <w:rFonts w:ascii="Times New Roman" w:hAnsi="Times New Roman"/>
      <w:shd w:val="clear" w:color="auto" w:fill="FFFFFF"/>
    </w:rPr>
  </w:style>
  <w:style w:type="character" w:customStyle="1" w:styleId="420">
    <w:name w:val="Заголовок №4 (2)_"/>
    <w:basedOn w:val="a7"/>
    <w:link w:val="421"/>
    <w:rsid w:val="00584CC5"/>
    <w:rPr>
      <w:rFonts w:ascii="Times New Roman" w:hAnsi="Times New Roman"/>
      <w:sz w:val="26"/>
      <w:szCs w:val="26"/>
      <w:shd w:val="clear" w:color="auto" w:fill="FFFFFF"/>
    </w:rPr>
  </w:style>
  <w:style w:type="character" w:customStyle="1" w:styleId="422">
    <w:name w:val="Заголовок №4 (2) + Курсив"/>
    <w:basedOn w:val="420"/>
    <w:rsid w:val="00584CC5"/>
    <w:rPr>
      <w:rFonts w:ascii="Times New Roman" w:hAnsi="Times New Roman"/>
      <w:i/>
      <w:iCs/>
      <w:sz w:val="26"/>
      <w:szCs w:val="26"/>
      <w:shd w:val="clear" w:color="auto" w:fill="FFFFFF"/>
    </w:rPr>
  </w:style>
  <w:style w:type="character" w:customStyle="1" w:styleId="46">
    <w:name w:val="Заголовок №4_"/>
    <w:basedOn w:val="a7"/>
    <w:link w:val="47"/>
    <w:rsid w:val="00584CC5"/>
    <w:rPr>
      <w:rFonts w:ascii="Times New Roman" w:hAnsi="Times New Roman"/>
      <w:sz w:val="26"/>
      <w:szCs w:val="26"/>
      <w:shd w:val="clear" w:color="auto" w:fill="FFFFFF"/>
    </w:rPr>
  </w:style>
  <w:style w:type="character" w:customStyle="1" w:styleId="430">
    <w:name w:val="Заголовок №4 (3)_"/>
    <w:basedOn w:val="a7"/>
    <w:link w:val="431"/>
    <w:rsid w:val="00584CC5"/>
    <w:rPr>
      <w:rFonts w:ascii="Times New Roman" w:hAnsi="Times New Roman"/>
      <w:sz w:val="26"/>
      <w:szCs w:val="26"/>
      <w:shd w:val="clear" w:color="auto" w:fill="FFFFFF"/>
    </w:rPr>
  </w:style>
  <w:style w:type="character" w:customStyle="1" w:styleId="613pt">
    <w:name w:val="Основной текст (6) + 13 pt"/>
    <w:basedOn w:val="62"/>
    <w:rsid w:val="00584CC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313pt">
    <w:name w:val="Заголовок №3 + 13 pt"/>
    <w:basedOn w:val="3f1"/>
    <w:rsid w:val="00584CC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ff1">
    <w:name w:val="Основной текст (2) + Полужирный;Курсив"/>
    <w:basedOn w:val="2f4"/>
    <w:rsid w:val="00584CC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613pt0">
    <w:name w:val="Основной текст (6) + 13 pt;Не полужирный;Не курсив"/>
    <w:basedOn w:val="62"/>
    <w:rsid w:val="00584CC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72">
    <w:name w:val="Основной текст (7)_"/>
    <w:basedOn w:val="a7"/>
    <w:link w:val="73"/>
    <w:rsid w:val="00584CC5"/>
    <w:rPr>
      <w:rFonts w:ascii="Times New Roman" w:hAnsi="Times New Roman"/>
      <w:sz w:val="8"/>
      <w:szCs w:val="8"/>
      <w:shd w:val="clear" w:color="auto" w:fill="FFFFFF"/>
    </w:rPr>
  </w:style>
  <w:style w:type="character" w:customStyle="1" w:styleId="83">
    <w:name w:val="Основной текст (8)_"/>
    <w:basedOn w:val="a7"/>
    <w:link w:val="84"/>
    <w:rsid w:val="00584CC5"/>
    <w:rPr>
      <w:rFonts w:ascii="Times New Roman" w:hAnsi="Times New Roman"/>
      <w:sz w:val="8"/>
      <w:szCs w:val="8"/>
      <w:shd w:val="clear" w:color="auto" w:fill="FFFFFF"/>
    </w:rPr>
  </w:style>
  <w:style w:type="character" w:customStyle="1" w:styleId="92">
    <w:name w:val="Основной текст (9)_"/>
    <w:basedOn w:val="a7"/>
    <w:link w:val="93"/>
    <w:rsid w:val="00584CC5"/>
    <w:rPr>
      <w:rFonts w:ascii="Times New Roman" w:hAnsi="Times New Roman"/>
      <w:sz w:val="8"/>
      <w:szCs w:val="8"/>
      <w:shd w:val="clear" w:color="auto" w:fill="FFFFFF"/>
    </w:rPr>
  </w:style>
  <w:style w:type="character" w:customStyle="1" w:styleId="22pt">
    <w:name w:val="Основной текст (2) + Интервал 2 pt"/>
    <w:basedOn w:val="2f4"/>
    <w:rsid w:val="00584CC5"/>
    <w:rPr>
      <w:rFonts w:ascii="Times New Roman" w:eastAsia="Times New Roman" w:hAnsi="Times New Roman" w:cs="Times New Roman"/>
      <w:b w:val="0"/>
      <w:bCs w:val="0"/>
      <w:i w:val="0"/>
      <w:iCs w:val="0"/>
      <w:smallCaps w:val="0"/>
      <w:strike w:val="0"/>
      <w:spacing w:val="40"/>
      <w:sz w:val="26"/>
      <w:szCs w:val="26"/>
      <w:shd w:val="clear" w:color="auto" w:fill="FFFFFF"/>
    </w:rPr>
  </w:style>
  <w:style w:type="character" w:customStyle="1" w:styleId="afffffffd">
    <w:name w:val="Колонтитул_"/>
    <w:basedOn w:val="a7"/>
    <w:link w:val="afffffffe"/>
    <w:rsid w:val="00584CC5"/>
    <w:rPr>
      <w:rFonts w:ascii="Times New Roman" w:hAnsi="Times New Roman"/>
      <w:shd w:val="clear" w:color="auto" w:fill="FFFFFF"/>
    </w:rPr>
  </w:style>
  <w:style w:type="character" w:customStyle="1" w:styleId="MSReferenceSansSerif85pt">
    <w:name w:val="Колонтитул + MS Reference Sans Serif;8;5 pt"/>
    <w:basedOn w:val="afffffffd"/>
    <w:rsid w:val="00584CC5"/>
    <w:rPr>
      <w:rFonts w:ascii="MS Reference Sans Serif" w:eastAsia="MS Reference Sans Serif" w:hAnsi="MS Reference Sans Serif" w:cs="MS Reference Sans Serif"/>
      <w:spacing w:val="0"/>
      <w:sz w:val="17"/>
      <w:szCs w:val="17"/>
      <w:shd w:val="clear" w:color="auto" w:fill="FFFFFF"/>
    </w:rPr>
  </w:style>
  <w:style w:type="paragraph" w:customStyle="1" w:styleId="161">
    <w:name w:val="Основной текст (16)"/>
    <w:basedOn w:val="a6"/>
    <w:link w:val="160"/>
    <w:rsid w:val="00584CC5"/>
    <w:pPr>
      <w:shd w:val="clear" w:color="auto" w:fill="FFFFFF"/>
      <w:spacing w:line="0" w:lineRule="atLeast"/>
    </w:pPr>
    <w:rPr>
      <w:rFonts w:ascii="Times New Roman" w:hAnsi="Times New Roman"/>
      <w:sz w:val="20"/>
      <w:szCs w:val="20"/>
    </w:rPr>
  </w:style>
  <w:style w:type="paragraph" w:customStyle="1" w:styleId="421">
    <w:name w:val="Заголовок №4 (2)"/>
    <w:basedOn w:val="a6"/>
    <w:link w:val="420"/>
    <w:rsid w:val="00584CC5"/>
    <w:pPr>
      <w:shd w:val="clear" w:color="auto" w:fill="FFFFFF"/>
      <w:spacing w:line="320" w:lineRule="exact"/>
      <w:outlineLvl w:val="3"/>
    </w:pPr>
    <w:rPr>
      <w:rFonts w:ascii="Times New Roman" w:hAnsi="Times New Roman"/>
      <w:sz w:val="26"/>
      <w:szCs w:val="26"/>
    </w:rPr>
  </w:style>
  <w:style w:type="paragraph" w:customStyle="1" w:styleId="47">
    <w:name w:val="Заголовок №4"/>
    <w:basedOn w:val="a6"/>
    <w:link w:val="46"/>
    <w:rsid w:val="00584CC5"/>
    <w:pPr>
      <w:shd w:val="clear" w:color="auto" w:fill="FFFFFF"/>
      <w:spacing w:line="320" w:lineRule="exact"/>
      <w:jc w:val="both"/>
      <w:outlineLvl w:val="3"/>
    </w:pPr>
    <w:rPr>
      <w:rFonts w:ascii="Times New Roman" w:hAnsi="Times New Roman"/>
      <w:sz w:val="26"/>
      <w:szCs w:val="26"/>
    </w:rPr>
  </w:style>
  <w:style w:type="paragraph" w:customStyle="1" w:styleId="431">
    <w:name w:val="Заголовок №4 (3)"/>
    <w:basedOn w:val="a6"/>
    <w:link w:val="430"/>
    <w:rsid w:val="00584CC5"/>
    <w:pPr>
      <w:shd w:val="clear" w:color="auto" w:fill="FFFFFF"/>
      <w:spacing w:line="320" w:lineRule="exact"/>
      <w:outlineLvl w:val="3"/>
    </w:pPr>
    <w:rPr>
      <w:rFonts w:ascii="Times New Roman" w:hAnsi="Times New Roman"/>
      <w:sz w:val="26"/>
      <w:szCs w:val="26"/>
    </w:rPr>
  </w:style>
  <w:style w:type="paragraph" w:customStyle="1" w:styleId="73">
    <w:name w:val="Основной текст (7)"/>
    <w:basedOn w:val="a6"/>
    <w:link w:val="72"/>
    <w:rsid w:val="00584CC5"/>
    <w:pPr>
      <w:shd w:val="clear" w:color="auto" w:fill="FFFFFF"/>
      <w:spacing w:line="0" w:lineRule="atLeast"/>
    </w:pPr>
    <w:rPr>
      <w:rFonts w:ascii="Times New Roman" w:hAnsi="Times New Roman"/>
      <w:sz w:val="8"/>
      <w:szCs w:val="8"/>
    </w:rPr>
  </w:style>
  <w:style w:type="paragraph" w:customStyle="1" w:styleId="84">
    <w:name w:val="Основной текст (8)"/>
    <w:basedOn w:val="a6"/>
    <w:link w:val="83"/>
    <w:rsid w:val="00584CC5"/>
    <w:pPr>
      <w:shd w:val="clear" w:color="auto" w:fill="FFFFFF"/>
      <w:spacing w:line="0" w:lineRule="atLeast"/>
    </w:pPr>
    <w:rPr>
      <w:rFonts w:ascii="Times New Roman" w:hAnsi="Times New Roman"/>
      <w:sz w:val="8"/>
      <w:szCs w:val="8"/>
    </w:rPr>
  </w:style>
  <w:style w:type="paragraph" w:customStyle="1" w:styleId="93">
    <w:name w:val="Основной текст (9)"/>
    <w:basedOn w:val="a6"/>
    <w:link w:val="92"/>
    <w:rsid w:val="00584CC5"/>
    <w:pPr>
      <w:shd w:val="clear" w:color="auto" w:fill="FFFFFF"/>
      <w:spacing w:line="0" w:lineRule="atLeast"/>
    </w:pPr>
    <w:rPr>
      <w:rFonts w:ascii="Times New Roman" w:hAnsi="Times New Roman"/>
      <w:sz w:val="8"/>
      <w:szCs w:val="8"/>
    </w:rPr>
  </w:style>
  <w:style w:type="paragraph" w:customStyle="1" w:styleId="afffffffe">
    <w:name w:val="Колонтитул"/>
    <w:basedOn w:val="a6"/>
    <w:link w:val="afffffffd"/>
    <w:rsid w:val="00584CC5"/>
    <w:pPr>
      <w:shd w:val="clear" w:color="auto" w:fill="FFFFFF"/>
    </w:pPr>
    <w:rPr>
      <w:rFonts w:ascii="Times New Roman" w:hAnsi="Times New Roman"/>
      <w:sz w:val="20"/>
      <w:szCs w:val="20"/>
    </w:rPr>
  </w:style>
  <w:style w:type="paragraph" w:customStyle="1" w:styleId="affffffff">
    <w:name w:val="Îáû÷íûé"/>
    <w:rsid w:val="00A32010"/>
    <w:rPr>
      <w:rFonts w:ascii="Times New Roman" w:hAnsi="Times New Roman"/>
      <w:lang w:eastAsia="en-US"/>
    </w:rPr>
  </w:style>
  <w:style w:type="character" w:customStyle="1" w:styleId="affffffff0">
    <w:name w:val="Стиль По ширине"/>
    <w:rsid w:val="000B0ED1"/>
    <w:rPr>
      <w:rFonts w:ascii="Times New Roman" w:hAnsi="Times New Roman" w:cs="Times New Roman" w:hint="default"/>
      <w:spacing w:val="-20"/>
    </w:rPr>
  </w:style>
  <w:style w:type="character" w:customStyle="1" w:styleId="af0">
    <w:name w:val="Обычный (веб) Знак"/>
    <w:aliases w:val="Знак2 Знак"/>
    <w:link w:val="af"/>
    <w:uiPriority w:val="99"/>
    <w:rsid w:val="000B0ED1"/>
    <w:rPr>
      <w:rFonts w:ascii="Times New Roman" w:hAnsi="Times New Roman"/>
      <w:sz w:val="24"/>
    </w:rPr>
  </w:style>
  <w:style w:type="paragraph" w:customStyle="1" w:styleId="aHeader">
    <w:name w:val="a_Header"/>
    <w:basedOn w:val="a6"/>
    <w:rsid w:val="00440588"/>
    <w:pPr>
      <w:tabs>
        <w:tab w:val="left" w:pos="1985"/>
      </w:tabs>
      <w:spacing w:after="60"/>
      <w:jc w:val="center"/>
    </w:pPr>
    <w:rPr>
      <w:rFonts w:ascii="Courier New" w:eastAsia="Calibri" w:hAnsi="Courier New"/>
      <w:sz w:val="24"/>
      <w:szCs w:val="20"/>
    </w:rPr>
  </w:style>
  <w:style w:type="character" w:customStyle="1" w:styleId="100">
    <w:name w:val="Основной текст (10)_"/>
    <w:link w:val="101"/>
    <w:rsid w:val="00944B7E"/>
    <w:rPr>
      <w:rFonts w:ascii="Times New Roman" w:hAnsi="Times New Roman"/>
      <w:sz w:val="27"/>
      <w:szCs w:val="27"/>
      <w:shd w:val="clear" w:color="auto" w:fill="FFFFFF"/>
    </w:rPr>
  </w:style>
  <w:style w:type="character" w:customStyle="1" w:styleId="95pt0">
    <w:name w:val="Основной текст + 9;5 pt"/>
    <w:rsid w:val="00944B7E"/>
    <w:rPr>
      <w:rFonts w:ascii="Times New Roman" w:eastAsia="Times New Roman" w:hAnsi="Times New Roman" w:cs="Times New Roman"/>
      <w:spacing w:val="0"/>
      <w:sz w:val="19"/>
      <w:szCs w:val="19"/>
      <w:shd w:val="clear" w:color="auto" w:fill="FFFFFF"/>
    </w:rPr>
  </w:style>
  <w:style w:type="paragraph" w:customStyle="1" w:styleId="101">
    <w:name w:val="Основной текст (10)"/>
    <w:basedOn w:val="a6"/>
    <w:link w:val="100"/>
    <w:rsid w:val="00944B7E"/>
    <w:pPr>
      <w:shd w:val="clear" w:color="auto" w:fill="FFFFFF"/>
      <w:spacing w:line="0" w:lineRule="atLeast"/>
    </w:pPr>
    <w:rPr>
      <w:rFonts w:ascii="Times New Roman" w:hAnsi="Times New Roman"/>
      <w:sz w:val="27"/>
      <w:szCs w:val="27"/>
    </w:rPr>
  </w:style>
  <w:style w:type="character" w:customStyle="1" w:styleId="150">
    <w:name w:val="Основной текст (15)_"/>
    <w:link w:val="151"/>
    <w:rsid w:val="00944B7E"/>
    <w:rPr>
      <w:rFonts w:ascii="Times New Roman" w:hAnsi="Times New Roman"/>
      <w:sz w:val="10"/>
      <w:szCs w:val="10"/>
      <w:shd w:val="clear" w:color="auto" w:fill="FFFFFF"/>
    </w:rPr>
  </w:style>
  <w:style w:type="paragraph" w:customStyle="1" w:styleId="151">
    <w:name w:val="Основной текст (15)"/>
    <w:basedOn w:val="a6"/>
    <w:link w:val="150"/>
    <w:rsid w:val="00944B7E"/>
    <w:pPr>
      <w:shd w:val="clear" w:color="auto" w:fill="FFFFFF"/>
      <w:spacing w:line="0" w:lineRule="atLeast"/>
      <w:jc w:val="center"/>
    </w:pPr>
    <w:rPr>
      <w:rFonts w:ascii="Times New Roman" w:hAnsi="Times New Roman"/>
      <w:sz w:val="10"/>
      <w:szCs w:val="10"/>
    </w:rPr>
  </w:style>
  <w:style w:type="character" w:customStyle="1" w:styleId="170">
    <w:name w:val="Основной текст (17)_"/>
    <w:link w:val="171"/>
    <w:rsid w:val="00944B7E"/>
    <w:rPr>
      <w:rFonts w:ascii="SimHei" w:eastAsia="SimHei" w:hAnsi="SimHei" w:cs="SimHei"/>
      <w:sz w:val="8"/>
      <w:szCs w:val="8"/>
      <w:shd w:val="clear" w:color="auto" w:fill="FFFFFF"/>
    </w:rPr>
  </w:style>
  <w:style w:type="character" w:customStyle="1" w:styleId="48">
    <w:name w:val="Подпись к таблице (4)_"/>
    <w:link w:val="49"/>
    <w:rsid w:val="00944B7E"/>
    <w:rPr>
      <w:rFonts w:ascii="Times New Roman" w:hAnsi="Times New Roman"/>
      <w:sz w:val="28"/>
      <w:szCs w:val="28"/>
      <w:shd w:val="clear" w:color="auto" w:fill="FFFFFF"/>
    </w:rPr>
  </w:style>
  <w:style w:type="paragraph" w:customStyle="1" w:styleId="171">
    <w:name w:val="Основной текст (17)"/>
    <w:basedOn w:val="a6"/>
    <w:link w:val="170"/>
    <w:rsid w:val="00944B7E"/>
    <w:pPr>
      <w:shd w:val="clear" w:color="auto" w:fill="FFFFFF"/>
      <w:spacing w:line="0" w:lineRule="atLeast"/>
    </w:pPr>
    <w:rPr>
      <w:rFonts w:ascii="SimHei" w:eastAsia="SimHei" w:hAnsi="SimHei" w:cs="SimHei"/>
      <w:sz w:val="8"/>
      <w:szCs w:val="8"/>
    </w:rPr>
  </w:style>
  <w:style w:type="paragraph" w:customStyle="1" w:styleId="49">
    <w:name w:val="Подпись к таблице (4)"/>
    <w:basedOn w:val="a6"/>
    <w:link w:val="48"/>
    <w:rsid w:val="00944B7E"/>
    <w:pPr>
      <w:shd w:val="clear" w:color="auto" w:fill="FFFFFF"/>
      <w:spacing w:line="331" w:lineRule="exact"/>
      <w:ind w:firstLine="700"/>
    </w:pPr>
    <w:rPr>
      <w:rFonts w:ascii="Times New Roman" w:hAnsi="Times New Roman"/>
      <w:sz w:val="28"/>
      <w:szCs w:val="28"/>
    </w:rPr>
  </w:style>
  <w:style w:type="character" w:customStyle="1" w:styleId="5pt">
    <w:name w:val="Основной текст + Интервал 5 pt"/>
    <w:rsid w:val="00944B7E"/>
    <w:rPr>
      <w:rFonts w:ascii="Times New Roman" w:eastAsia="Times New Roman" w:hAnsi="Times New Roman" w:cs="Times New Roman"/>
      <w:b w:val="0"/>
      <w:bCs w:val="0"/>
      <w:i w:val="0"/>
      <w:iCs w:val="0"/>
      <w:smallCaps w:val="0"/>
      <w:strike w:val="0"/>
      <w:spacing w:val="100"/>
      <w:sz w:val="27"/>
      <w:szCs w:val="27"/>
      <w:shd w:val="clear" w:color="auto" w:fill="FFFFFF"/>
    </w:rPr>
  </w:style>
  <w:style w:type="character" w:customStyle="1" w:styleId="1095pt">
    <w:name w:val="Основной текст (10) + 9;5 pt;Не курсив"/>
    <w:rsid w:val="00944B7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121">
    <w:name w:val="Заголовок №1 (2)_"/>
    <w:link w:val="122"/>
    <w:rsid w:val="00944B7E"/>
    <w:rPr>
      <w:rFonts w:ascii="Times New Roman" w:hAnsi="Times New Roman"/>
      <w:sz w:val="26"/>
      <w:szCs w:val="26"/>
      <w:shd w:val="clear" w:color="auto" w:fill="FFFFFF"/>
    </w:rPr>
  </w:style>
  <w:style w:type="paragraph" w:customStyle="1" w:styleId="122">
    <w:name w:val="Заголовок №1 (2)"/>
    <w:basedOn w:val="a6"/>
    <w:link w:val="121"/>
    <w:rsid w:val="00944B7E"/>
    <w:pPr>
      <w:shd w:val="clear" w:color="auto" w:fill="FFFFFF"/>
      <w:spacing w:line="0" w:lineRule="atLeast"/>
      <w:outlineLvl w:val="0"/>
    </w:pPr>
    <w:rPr>
      <w:rFonts w:ascii="Times New Roman" w:hAnsi="Times New Roman"/>
      <w:sz w:val="26"/>
      <w:szCs w:val="26"/>
    </w:rPr>
  </w:style>
  <w:style w:type="character" w:customStyle="1" w:styleId="2pt">
    <w:name w:val="Основной текст + Интервал 2 pt"/>
    <w:rsid w:val="00944B7E"/>
    <w:rPr>
      <w:rFonts w:ascii="Times New Roman" w:eastAsia="Times New Roman" w:hAnsi="Times New Roman" w:cs="Times New Roman"/>
      <w:b w:val="0"/>
      <w:bCs w:val="0"/>
      <w:i w:val="0"/>
      <w:iCs w:val="0"/>
      <w:smallCaps w:val="0"/>
      <w:strike w:val="0"/>
      <w:spacing w:val="40"/>
      <w:sz w:val="27"/>
      <w:szCs w:val="27"/>
      <w:shd w:val="clear" w:color="auto" w:fill="FFFFFF"/>
    </w:rPr>
  </w:style>
  <w:style w:type="character" w:customStyle="1" w:styleId="affffffff1">
    <w:name w:val="Основной текст + Курсив"/>
    <w:rsid w:val="00944B7E"/>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80">
    <w:name w:val="Основной текст (18)_"/>
    <w:link w:val="181"/>
    <w:rsid w:val="00944B7E"/>
    <w:rPr>
      <w:rFonts w:ascii="Times New Roman" w:hAnsi="Times New Roman"/>
      <w:shd w:val="clear" w:color="auto" w:fill="FFFFFF"/>
    </w:rPr>
  </w:style>
  <w:style w:type="character" w:customStyle="1" w:styleId="141">
    <w:name w:val="Основной текст (14)"/>
    <w:rsid w:val="00944B7E"/>
    <w:rPr>
      <w:rFonts w:ascii="Times New Roman" w:eastAsia="Times New Roman" w:hAnsi="Times New Roman" w:cs="Times New Roman"/>
      <w:b w:val="0"/>
      <w:bCs w:val="0"/>
      <w:i w:val="0"/>
      <w:iCs w:val="0"/>
      <w:smallCaps w:val="0"/>
      <w:strike w:val="0"/>
      <w:spacing w:val="0"/>
      <w:sz w:val="28"/>
      <w:szCs w:val="28"/>
    </w:rPr>
  </w:style>
  <w:style w:type="paragraph" w:customStyle="1" w:styleId="181">
    <w:name w:val="Основной текст (18)"/>
    <w:basedOn w:val="a6"/>
    <w:link w:val="180"/>
    <w:rsid w:val="00944B7E"/>
    <w:pPr>
      <w:shd w:val="clear" w:color="auto" w:fill="FFFFFF"/>
      <w:spacing w:line="0" w:lineRule="atLeast"/>
    </w:pPr>
    <w:rPr>
      <w:rFonts w:ascii="Times New Roman" w:hAnsi="Times New Roman"/>
      <w:sz w:val="20"/>
      <w:szCs w:val="20"/>
    </w:rPr>
  </w:style>
  <w:style w:type="character" w:customStyle="1" w:styleId="112">
    <w:name w:val="Основной текст (11)"/>
    <w:rsid w:val="00944B7E"/>
    <w:rPr>
      <w:rFonts w:ascii="Times New Roman" w:eastAsia="Times New Roman" w:hAnsi="Times New Roman" w:cs="Times New Roman"/>
      <w:b w:val="0"/>
      <w:bCs w:val="0"/>
      <w:i w:val="0"/>
      <w:iCs w:val="0"/>
      <w:smallCaps w:val="0"/>
      <w:strike w:val="0"/>
      <w:spacing w:val="0"/>
      <w:sz w:val="27"/>
      <w:szCs w:val="27"/>
    </w:rPr>
  </w:style>
  <w:style w:type="character" w:customStyle="1" w:styleId="2pt0">
    <w:name w:val="Основной текст + Курсив;Интервал 2 pt"/>
    <w:rsid w:val="00944B7E"/>
    <w:rPr>
      <w:rFonts w:ascii="Times New Roman" w:eastAsia="Times New Roman" w:hAnsi="Times New Roman" w:cs="Times New Roman"/>
      <w:b w:val="0"/>
      <w:bCs w:val="0"/>
      <w:i/>
      <w:iCs/>
      <w:smallCaps w:val="0"/>
      <w:strike w:val="0"/>
      <w:spacing w:val="40"/>
      <w:sz w:val="27"/>
      <w:szCs w:val="27"/>
      <w:shd w:val="clear" w:color="auto" w:fill="FFFFFF"/>
    </w:rPr>
  </w:style>
  <w:style w:type="character" w:customStyle="1" w:styleId="14pt">
    <w:name w:val="Основной текст + 14 pt;Курсив"/>
    <w:rsid w:val="00944B7E"/>
    <w:rPr>
      <w:rFonts w:ascii="Times New Roman" w:eastAsia="Times New Roman" w:hAnsi="Times New Roman" w:cs="Times New Roman"/>
      <w:b w:val="0"/>
      <w:bCs w:val="0"/>
      <w:i/>
      <w:iCs/>
      <w:smallCaps w:val="0"/>
      <w:strike w:val="0"/>
      <w:spacing w:val="0"/>
      <w:sz w:val="28"/>
      <w:szCs w:val="28"/>
      <w:shd w:val="clear" w:color="auto" w:fill="FFFFFF"/>
    </w:rPr>
  </w:style>
  <w:style w:type="character" w:customStyle="1" w:styleId="190">
    <w:name w:val="Основной текст (19)_"/>
    <w:link w:val="191"/>
    <w:rsid w:val="00944B7E"/>
    <w:rPr>
      <w:rFonts w:ascii="Times New Roman" w:hAnsi="Times New Roman"/>
      <w:spacing w:val="-10"/>
      <w:sz w:val="14"/>
      <w:szCs w:val="14"/>
      <w:shd w:val="clear" w:color="auto" w:fill="FFFFFF"/>
    </w:rPr>
  </w:style>
  <w:style w:type="paragraph" w:customStyle="1" w:styleId="191">
    <w:name w:val="Основной текст (19)"/>
    <w:basedOn w:val="a6"/>
    <w:link w:val="190"/>
    <w:rsid w:val="00944B7E"/>
    <w:pPr>
      <w:shd w:val="clear" w:color="auto" w:fill="FFFFFF"/>
      <w:spacing w:line="0" w:lineRule="atLeast"/>
    </w:pPr>
    <w:rPr>
      <w:rFonts w:ascii="Times New Roman" w:hAnsi="Times New Roman"/>
      <w:spacing w:val="-10"/>
      <w:sz w:val="14"/>
      <w:szCs w:val="14"/>
    </w:rPr>
  </w:style>
  <w:style w:type="character" w:customStyle="1" w:styleId="201">
    <w:name w:val="Основной текст (20)_"/>
    <w:link w:val="202"/>
    <w:rsid w:val="00944B7E"/>
    <w:rPr>
      <w:rFonts w:ascii="Times New Roman" w:hAnsi="Times New Roman"/>
      <w:sz w:val="26"/>
      <w:szCs w:val="26"/>
      <w:shd w:val="clear" w:color="auto" w:fill="FFFFFF"/>
    </w:rPr>
  </w:style>
  <w:style w:type="character" w:customStyle="1" w:styleId="152">
    <w:name w:val="Основной текст15"/>
    <w:rsid w:val="00944B7E"/>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202">
    <w:name w:val="Основной текст (20)"/>
    <w:basedOn w:val="a6"/>
    <w:link w:val="201"/>
    <w:rsid w:val="00944B7E"/>
    <w:pPr>
      <w:shd w:val="clear" w:color="auto" w:fill="FFFFFF"/>
      <w:spacing w:line="0" w:lineRule="atLeast"/>
    </w:pPr>
    <w:rPr>
      <w:rFonts w:ascii="Times New Roman" w:hAnsi="Times New Roman"/>
      <w:sz w:val="26"/>
      <w:szCs w:val="26"/>
    </w:rPr>
  </w:style>
  <w:style w:type="paragraph" w:customStyle="1" w:styleId="affffffff2">
    <w:name w:val="Абзац текста"/>
    <w:basedOn w:val="a6"/>
    <w:rsid w:val="00944B7E"/>
    <w:pPr>
      <w:spacing w:line="360" w:lineRule="auto"/>
      <w:ind w:firstLine="709"/>
      <w:jc w:val="both"/>
    </w:pPr>
    <w:rPr>
      <w:rFonts w:ascii="Times New Roman" w:hAnsi="Times New Roman"/>
      <w:sz w:val="24"/>
      <w:szCs w:val="24"/>
      <w:lang w:val="en-US" w:eastAsia="en-US" w:bidi="en-US"/>
    </w:rPr>
  </w:style>
  <w:style w:type="character" w:customStyle="1" w:styleId="FontStyle67">
    <w:name w:val="Font Style67"/>
    <w:rsid w:val="00944B7E"/>
    <w:rPr>
      <w:rFonts w:ascii="Times New Roman" w:hAnsi="Times New Roman" w:cs="Times New Roman"/>
      <w:b/>
      <w:bCs/>
      <w:sz w:val="22"/>
      <w:szCs w:val="22"/>
    </w:rPr>
  </w:style>
  <w:style w:type="character" w:customStyle="1" w:styleId="FontStyle16">
    <w:name w:val="Font Style16"/>
    <w:rsid w:val="00944B7E"/>
    <w:rPr>
      <w:rFonts w:ascii="Times New Roman" w:hAnsi="Times New Roman" w:cs="Times New Roman"/>
      <w:sz w:val="26"/>
      <w:szCs w:val="26"/>
    </w:rPr>
  </w:style>
  <w:style w:type="paragraph" w:customStyle="1" w:styleId="Style11">
    <w:name w:val="Style11"/>
    <w:basedOn w:val="a6"/>
    <w:uiPriority w:val="99"/>
    <w:rsid w:val="00944B7E"/>
    <w:pPr>
      <w:widowControl w:val="0"/>
      <w:autoSpaceDE w:val="0"/>
      <w:autoSpaceDN w:val="0"/>
      <w:adjustRightInd w:val="0"/>
    </w:pPr>
    <w:rPr>
      <w:rFonts w:ascii="Times New Roman" w:hAnsi="Times New Roman"/>
      <w:sz w:val="24"/>
      <w:szCs w:val="24"/>
      <w:lang w:val="en-US" w:eastAsia="en-US" w:bidi="en-US"/>
    </w:rPr>
  </w:style>
  <w:style w:type="paragraph" w:customStyle="1" w:styleId="Style10">
    <w:name w:val="Style10"/>
    <w:basedOn w:val="a6"/>
    <w:uiPriority w:val="99"/>
    <w:rsid w:val="00944B7E"/>
    <w:pPr>
      <w:widowControl w:val="0"/>
      <w:autoSpaceDE w:val="0"/>
      <w:autoSpaceDN w:val="0"/>
      <w:adjustRightInd w:val="0"/>
    </w:pPr>
    <w:rPr>
      <w:rFonts w:ascii="Times New Roman" w:hAnsi="Times New Roman"/>
      <w:sz w:val="24"/>
      <w:szCs w:val="24"/>
      <w:lang w:val="en-US" w:eastAsia="en-US" w:bidi="en-US"/>
    </w:rPr>
  </w:style>
  <w:style w:type="character" w:customStyle="1" w:styleId="1fe">
    <w:name w:val="Нижний колонтитул Знак1"/>
    <w:aliases w:val="ЛЕН2_ОБИН_Нижний колонтитул Знак,ЛЕН2_ПРОЕКТ_Нижний колонтитул Знак"/>
    <w:locked/>
    <w:rsid w:val="009B0C52"/>
    <w:rPr>
      <w:sz w:val="24"/>
      <w:szCs w:val="24"/>
    </w:rPr>
  </w:style>
  <w:style w:type="character" w:customStyle="1" w:styleId="218">
    <w:name w:val="Основной текст с отступом 2 Знак1"/>
    <w:locked/>
    <w:rsid w:val="009B0C52"/>
    <w:rPr>
      <w:sz w:val="24"/>
      <w:szCs w:val="24"/>
    </w:rPr>
  </w:style>
  <w:style w:type="character" w:customStyle="1" w:styleId="1ff">
    <w:name w:val="Обычный1 Знак"/>
    <w:uiPriority w:val="99"/>
    <w:locked/>
    <w:rsid w:val="009B0C52"/>
    <w:rPr>
      <w:rFonts w:ascii="Times New Roman" w:hAnsi="Times New Roman"/>
      <w:sz w:val="22"/>
      <w:szCs w:val="24"/>
      <w:lang w:val="ru-RU" w:eastAsia="ru-RU" w:bidi="ar-SA"/>
    </w:rPr>
  </w:style>
  <w:style w:type="character" w:customStyle="1" w:styleId="ac">
    <w:name w:val="Абзац списка Знак"/>
    <w:aliases w:val="Bullet List Знак,FooterText Знак,numbered Знак"/>
    <w:link w:val="ab"/>
    <w:uiPriority w:val="34"/>
    <w:locked/>
    <w:rsid w:val="009B0C52"/>
    <w:rPr>
      <w:rFonts w:eastAsia="Calibri"/>
      <w:sz w:val="22"/>
      <w:szCs w:val="22"/>
      <w:lang w:eastAsia="en-US"/>
    </w:rPr>
  </w:style>
  <w:style w:type="character" w:customStyle="1" w:styleId="64">
    <w:name w:val="Заголовок №6_"/>
    <w:link w:val="65"/>
    <w:locked/>
    <w:rsid w:val="009B0C52"/>
    <w:rPr>
      <w:b/>
      <w:bCs/>
      <w:spacing w:val="4"/>
      <w:sz w:val="19"/>
      <w:szCs w:val="19"/>
      <w:shd w:val="clear" w:color="auto" w:fill="FFFFFF"/>
    </w:rPr>
  </w:style>
  <w:style w:type="paragraph" w:customStyle="1" w:styleId="65">
    <w:name w:val="Заголовок №6"/>
    <w:basedOn w:val="a6"/>
    <w:link w:val="64"/>
    <w:rsid w:val="009B0C52"/>
    <w:pPr>
      <w:shd w:val="clear" w:color="auto" w:fill="FFFFFF"/>
      <w:spacing w:before="60" w:after="180" w:line="240" w:lineRule="atLeast"/>
      <w:outlineLvl w:val="5"/>
    </w:pPr>
    <w:rPr>
      <w:b/>
      <w:bCs/>
      <w:spacing w:val="4"/>
      <w:sz w:val="19"/>
      <w:szCs w:val="19"/>
    </w:rPr>
  </w:style>
  <w:style w:type="paragraph" w:customStyle="1" w:styleId="affffffff3">
    <w:name w:val="Знак Знак Знак Знак"/>
    <w:basedOn w:val="a6"/>
    <w:rsid w:val="00DE628E"/>
    <w:pPr>
      <w:spacing w:after="160" w:line="240" w:lineRule="exact"/>
    </w:pPr>
    <w:rPr>
      <w:rFonts w:ascii="Verdana" w:hAnsi="Verdana"/>
      <w:sz w:val="20"/>
      <w:szCs w:val="20"/>
      <w:lang w:val="en-US" w:eastAsia="en-US"/>
    </w:rPr>
  </w:style>
  <w:style w:type="character" w:customStyle="1" w:styleId="57">
    <w:name w:val="Заголовок №5_"/>
    <w:basedOn w:val="a7"/>
    <w:link w:val="58"/>
    <w:locked/>
    <w:rsid w:val="00DE628E"/>
    <w:rPr>
      <w:spacing w:val="3"/>
      <w:sz w:val="19"/>
      <w:szCs w:val="19"/>
      <w:shd w:val="clear" w:color="auto" w:fill="FFFFFF"/>
    </w:rPr>
  </w:style>
  <w:style w:type="paragraph" w:customStyle="1" w:styleId="58">
    <w:name w:val="Заголовок №5"/>
    <w:basedOn w:val="a6"/>
    <w:link w:val="57"/>
    <w:rsid w:val="00DE628E"/>
    <w:pPr>
      <w:shd w:val="clear" w:color="auto" w:fill="FFFFFF"/>
      <w:spacing w:line="274" w:lineRule="exact"/>
      <w:outlineLvl w:val="4"/>
    </w:pPr>
    <w:rPr>
      <w:spacing w:val="3"/>
      <w:sz w:val="19"/>
      <w:szCs w:val="19"/>
    </w:rPr>
  </w:style>
  <w:style w:type="paragraph" w:customStyle="1" w:styleId="1ff0">
    <w:name w:val="Знак Знак Знак Знак1"/>
    <w:basedOn w:val="a6"/>
    <w:rsid w:val="00DE628E"/>
    <w:pPr>
      <w:spacing w:after="160" w:line="240" w:lineRule="exact"/>
    </w:pPr>
    <w:rPr>
      <w:rFonts w:ascii="Verdana" w:hAnsi="Verdana"/>
      <w:sz w:val="20"/>
      <w:szCs w:val="20"/>
      <w:lang w:val="en-US" w:eastAsia="en-US"/>
    </w:rPr>
  </w:style>
  <w:style w:type="character" w:customStyle="1" w:styleId="Bodytext2Bold">
    <w:name w:val="Body text (2) + Bold"/>
    <w:basedOn w:val="Bodytext2"/>
    <w:uiPriority w:val="99"/>
    <w:rsid w:val="003A3C82"/>
    <w:rPr>
      <w:rFonts w:ascii="Times New Roman" w:hAnsi="Times New Roman"/>
      <w:b/>
      <w:bCs/>
      <w:sz w:val="22"/>
      <w:szCs w:val="22"/>
      <w:shd w:val="clear" w:color="auto" w:fill="FFFFFF"/>
    </w:rPr>
  </w:style>
  <w:style w:type="character" w:customStyle="1" w:styleId="BodytextBold4">
    <w:name w:val="Body text + Bold4"/>
    <w:basedOn w:val="a7"/>
    <w:uiPriority w:val="99"/>
    <w:rsid w:val="003A3C82"/>
    <w:rPr>
      <w:rFonts w:ascii="Times New Roman" w:hAnsi="Times New Roman" w:cs="Times New Roman"/>
      <w:b/>
      <w:bCs/>
      <w:spacing w:val="0"/>
      <w:sz w:val="19"/>
      <w:szCs w:val="19"/>
    </w:rPr>
  </w:style>
  <w:style w:type="character" w:customStyle="1" w:styleId="Bodytext6NotBold">
    <w:name w:val="Body text (6) + Not Bold"/>
    <w:basedOn w:val="Bodytext6"/>
    <w:uiPriority w:val="99"/>
    <w:rsid w:val="003A3C82"/>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3">
    <w:name w:val="Body text + Bold3"/>
    <w:basedOn w:val="a7"/>
    <w:uiPriority w:val="99"/>
    <w:rsid w:val="003A3C82"/>
    <w:rPr>
      <w:rFonts w:ascii="Times New Roman" w:hAnsi="Times New Roman" w:cs="Times New Roman"/>
      <w:b/>
      <w:bCs/>
      <w:spacing w:val="0"/>
      <w:sz w:val="19"/>
      <w:szCs w:val="19"/>
    </w:rPr>
  </w:style>
  <w:style w:type="character" w:customStyle="1" w:styleId="Heading3">
    <w:name w:val="Heading #3_"/>
    <w:basedOn w:val="a7"/>
    <w:link w:val="Heading30"/>
    <w:uiPriority w:val="99"/>
    <w:locked/>
    <w:rsid w:val="003A3C82"/>
    <w:rPr>
      <w:b/>
      <w:bCs/>
      <w:sz w:val="19"/>
      <w:szCs w:val="19"/>
      <w:shd w:val="clear" w:color="auto" w:fill="FFFFFF"/>
    </w:rPr>
  </w:style>
  <w:style w:type="paragraph" w:customStyle="1" w:styleId="Heading30">
    <w:name w:val="Heading #3"/>
    <w:basedOn w:val="a6"/>
    <w:link w:val="Heading3"/>
    <w:uiPriority w:val="99"/>
    <w:rsid w:val="003A3C82"/>
    <w:pPr>
      <w:shd w:val="clear" w:color="auto" w:fill="FFFFFF"/>
      <w:spacing w:before="180" w:after="60" w:line="235" w:lineRule="exact"/>
      <w:jc w:val="both"/>
      <w:outlineLvl w:val="2"/>
    </w:pPr>
    <w:rPr>
      <w:b/>
      <w:bCs/>
      <w:sz w:val="19"/>
      <w:szCs w:val="19"/>
    </w:rPr>
  </w:style>
  <w:style w:type="character" w:customStyle="1" w:styleId="BodytextBold2">
    <w:name w:val="Body text + Bold2"/>
    <w:basedOn w:val="a7"/>
    <w:uiPriority w:val="99"/>
    <w:rsid w:val="003A3C82"/>
    <w:rPr>
      <w:rFonts w:ascii="Times New Roman" w:hAnsi="Times New Roman" w:cs="Times New Roman"/>
      <w:b/>
      <w:bCs/>
      <w:spacing w:val="0"/>
      <w:sz w:val="19"/>
      <w:szCs w:val="19"/>
    </w:rPr>
  </w:style>
  <w:style w:type="character" w:customStyle="1" w:styleId="Bodytext6NotBold1">
    <w:name w:val="Body text (6) + Not Bold1"/>
    <w:basedOn w:val="Bodytext6"/>
    <w:uiPriority w:val="99"/>
    <w:rsid w:val="003A3C82"/>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1">
    <w:name w:val="Body text + Bold1"/>
    <w:basedOn w:val="a7"/>
    <w:uiPriority w:val="99"/>
    <w:rsid w:val="003A3C82"/>
    <w:rPr>
      <w:rFonts w:ascii="Times New Roman" w:hAnsi="Times New Roman" w:cs="Times New Roman"/>
      <w:b/>
      <w:bCs/>
      <w:spacing w:val="0"/>
      <w:sz w:val="19"/>
      <w:szCs w:val="19"/>
    </w:rPr>
  </w:style>
  <w:style w:type="paragraph" w:customStyle="1" w:styleId="NoSpacing1">
    <w:name w:val="No Spacing1"/>
    <w:uiPriority w:val="99"/>
    <w:rsid w:val="00BC30E1"/>
    <w:rPr>
      <w:sz w:val="22"/>
      <w:szCs w:val="22"/>
    </w:rPr>
  </w:style>
  <w:style w:type="paragraph" w:customStyle="1" w:styleId="A10">
    <w:name w:val="A1"/>
    <w:basedOn w:val="a6"/>
    <w:rsid w:val="00066B32"/>
    <w:pPr>
      <w:numPr>
        <w:numId w:val="19"/>
      </w:numPr>
    </w:pPr>
    <w:rPr>
      <w:rFonts w:ascii="Times New Roman" w:hAnsi="Times New Roman"/>
      <w:sz w:val="28"/>
      <w:szCs w:val="28"/>
    </w:rPr>
  </w:style>
  <w:style w:type="paragraph" w:customStyle="1" w:styleId="A20">
    <w:name w:val="A2"/>
    <w:basedOn w:val="a6"/>
    <w:rsid w:val="00066B32"/>
    <w:pPr>
      <w:numPr>
        <w:ilvl w:val="1"/>
        <w:numId w:val="19"/>
      </w:numPr>
    </w:pPr>
    <w:rPr>
      <w:rFonts w:ascii="Times New Roman" w:hAnsi="Times New Roman"/>
      <w:sz w:val="28"/>
      <w:szCs w:val="28"/>
    </w:rPr>
  </w:style>
  <w:style w:type="paragraph" w:customStyle="1" w:styleId="A30">
    <w:name w:val="A3"/>
    <w:basedOn w:val="a6"/>
    <w:rsid w:val="00066B32"/>
    <w:pPr>
      <w:numPr>
        <w:ilvl w:val="2"/>
        <w:numId w:val="19"/>
      </w:numPr>
      <w:spacing w:before="120"/>
      <w:jc w:val="both"/>
    </w:pPr>
    <w:rPr>
      <w:rFonts w:ascii="Times New Roman" w:hAnsi="Times New Roman"/>
      <w:sz w:val="28"/>
      <w:szCs w:val="28"/>
    </w:rPr>
  </w:style>
  <w:style w:type="character" w:customStyle="1" w:styleId="FontStyle57">
    <w:name w:val="Font Style57"/>
    <w:rsid w:val="00066B32"/>
    <w:rPr>
      <w:rFonts w:ascii="Times New Roman" w:hAnsi="Times New Roman" w:cs="Times New Roman"/>
      <w:sz w:val="20"/>
      <w:szCs w:val="20"/>
    </w:rPr>
  </w:style>
  <w:style w:type="table" w:customStyle="1" w:styleId="TableNormal">
    <w:name w:val="Table Normal"/>
    <w:rsid w:val="00EC35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fffff4">
    <w:name w:val="Колонтитулы"/>
    <w:rsid w:val="00EC35D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affffffff5">
    <w:name w:val="По умолчанию"/>
    <w:rsid w:val="00EC35DF"/>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0">
    <w:name w:val="List 0"/>
    <w:basedOn w:val="2ff2"/>
    <w:rsid w:val="00EC35DF"/>
    <w:pPr>
      <w:numPr>
        <w:numId w:val="30"/>
      </w:numPr>
    </w:pPr>
  </w:style>
  <w:style w:type="numbering" w:customStyle="1" w:styleId="2ff2">
    <w:name w:val="Импортированный стиль 2"/>
    <w:rsid w:val="00EC35DF"/>
  </w:style>
  <w:style w:type="numbering" w:customStyle="1" w:styleId="List1">
    <w:name w:val="List 1"/>
    <w:basedOn w:val="2ff2"/>
    <w:rsid w:val="00EC35DF"/>
    <w:pPr>
      <w:numPr>
        <w:numId w:val="31"/>
      </w:numPr>
    </w:pPr>
  </w:style>
  <w:style w:type="numbering" w:customStyle="1" w:styleId="21">
    <w:name w:val="Список 21"/>
    <w:basedOn w:val="2ff2"/>
    <w:rsid w:val="00EC35DF"/>
    <w:pPr>
      <w:numPr>
        <w:numId w:val="20"/>
      </w:numPr>
    </w:pPr>
  </w:style>
  <w:style w:type="character" w:customStyle="1" w:styleId="affffffff6">
    <w:name w:val="Ссылка"/>
    <w:rsid w:val="00EC35DF"/>
    <w:rPr>
      <w:color w:val="0000FF"/>
      <w:u w:val="single" w:color="0000FF"/>
    </w:rPr>
  </w:style>
  <w:style w:type="character" w:customStyle="1" w:styleId="Hyperlink0">
    <w:name w:val="Hyperlink.0"/>
    <w:basedOn w:val="affffffff6"/>
    <w:rsid w:val="00EC35DF"/>
    <w:rPr>
      <w:i/>
      <w:iCs/>
      <w:color w:val="000000"/>
      <w:u w:val="single" w:color="000000"/>
    </w:rPr>
  </w:style>
  <w:style w:type="numbering" w:customStyle="1" w:styleId="310">
    <w:name w:val="Список 31"/>
    <w:basedOn w:val="4a"/>
    <w:rsid w:val="00EC35DF"/>
    <w:pPr>
      <w:numPr>
        <w:numId w:val="32"/>
      </w:numPr>
    </w:pPr>
  </w:style>
  <w:style w:type="numbering" w:customStyle="1" w:styleId="4a">
    <w:name w:val="Импортированный стиль 4"/>
    <w:rsid w:val="00EC35DF"/>
  </w:style>
  <w:style w:type="numbering" w:customStyle="1" w:styleId="41">
    <w:name w:val="Список 41"/>
    <w:basedOn w:val="4a"/>
    <w:rsid w:val="00EC35DF"/>
    <w:pPr>
      <w:numPr>
        <w:numId w:val="21"/>
      </w:numPr>
    </w:pPr>
  </w:style>
  <w:style w:type="numbering" w:customStyle="1" w:styleId="51">
    <w:name w:val="Список 51"/>
    <w:basedOn w:val="59"/>
    <w:rsid w:val="00EC35DF"/>
    <w:pPr>
      <w:numPr>
        <w:numId w:val="22"/>
      </w:numPr>
    </w:pPr>
  </w:style>
  <w:style w:type="numbering" w:customStyle="1" w:styleId="59">
    <w:name w:val="Импортированный стиль 5"/>
    <w:rsid w:val="00EC35DF"/>
  </w:style>
  <w:style w:type="numbering" w:customStyle="1" w:styleId="List6">
    <w:name w:val="List 6"/>
    <w:basedOn w:val="66"/>
    <w:rsid w:val="00EC35DF"/>
    <w:pPr>
      <w:numPr>
        <w:numId w:val="23"/>
      </w:numPr>
    </w:pPr>
  </w:style>
  <w:style w:type="numbering" w:customStyle="1" w:styleId="66">
    <w:name w:val="Импортированный стиль 6"/>
    <w:rsid w:val="00EC35DF"/>
  </w:style>
  <w:style w:type="numbering" w:customStyle="1" w:styleId="List7">
    <w:name w:val="List 7"/>
    <w:basedOn w:val="74"/>
    <w:rsid w:val="00EC35DF"/>
    <w:pPr>
      <w:numPr>
        <w:numId w:val="24"/>
      </w:numPr>
    </w:pPr>
  </w:style>
  <w:style w:type="numbering" w:customStyle="1" w:styleId="74">
    <w:name w:val="Импортированный стиль 7"/>
    <w:rsid w:val="00EC35DF"/>
  </w:style>
  <w:style w:type="character" w:customStyle="1" w:styleId="Hyperlink1">
    <w:name w:val="Hyperlink.1"/>
    <w:basedOn w:val="affffffff6"/>
    <w:rsid w:val="00EC35DF"/>
    <w:rPr>
      <w:caps w:val="0"/>
      <w:smallCaps w:val="0"/>
      <w:strike w:val="0"/>
      <w:dstrike w:val="0"/>
      <w:color w:val="000000"/>
      <w:spacing w:val="0"/>
      <w:kern w:val="0"/>
      <w:position w:val="0"/>
      <w:sz w:val="24"/>
      <w:szCs w:val="24"/>
      <w:u w:val="single" w:color="000000"/>
      <w:vertAlign w:val="baseline"/>
      <w:lang w:val="ru-RU"/>
      <w14:textOutline w14:w="0" w14:cap="rnd" w14:cmpd="sng" w14:algn="ctr">
        <w14:noFill/>
        <w14:prstDash w14:val="solid"/>
        <w14:bevel/>
      </w14:textOutline>
    </w:rPr>
  </w:style>
  <w:style w:type="numbering" w:customStyle="1" w:styleId="List8">
    <w:name w:val="List 8"/>
    <w:basedOn w:val="85"/>
    <w:rsid w:val="00EC35DF"/>
    <w:pPr>
      <w:numPr>
        <w:numId w:val="25"/>
      </w:numPr>
    </w:pPr>
  </w:style>
  <w:style w:type="numbering" w:customStyle="1" w:styleId="85">
    <w:name w:val="Импортированный стиль 8"/>
    <w:rsid w:val="00EC35DF"/>
  </w:style>
  <w:style w:type="numbering" w:customStyle="1" w:styleId="List9">
    <w:name w:val="List 9"/>
    <w:basedOn w:val="94"/>
    <w:rsid w:val="00EC35DF"/>
    <w:pPr>
      <w:numPr>
        <w:numId w:val="26"/>
      </w:numPr>
    </w:pPr>
  </w:style>
  <w:style w:type="numbering" w:customStyle="1" w:styleId="94">
    <w:name w:val="Импортированный стиль 9"/>
    <w:rsid w:val="00EC35DF"/>
  </w:style>
  <w:style w:type="numbering" w:customStyle="1" w:styleId="List10">
    <w:name w:val="List 10"/>
    <w:basedOn w:val="94"/>
    <w:rsid w:val="00EC35DF"/>
    <w:pPr>
      <w:numPr>
        <w:numId w:val="27"/>
      </w:numPr>
    </w:pPr>
  </w:style>
  <w:style w:type="numbering" w:customStyle="1" w:styleId="List11">
    <w:name w:val="List 11"/>
    <w:basedOn w:val="102"/>
    <w:rsid w:val="00EC35DF"/>
    <w:pPr>
      <w:numPr>
        <w:numId w:val="28"/>
      </w:numPr>
    </w:pPr>
  </w:style>
  <w:style w:type="numbering" w:customStyle="1" w:styleId="102">
    <w:name w:val="Импортированный стиль 10"/>
    <w:rsid w:val="00EC35DF"/>
  </w:style>
  <w:style w:type="numbering" w:customStyle="1" w:styleId="List12">
    <w:name w:val="List 12"/>
    <w:basedOn w:val="113"/>
    <w:rsid w:val="00EC35DF"/>
    <w:pPr>
      <w:numPr>
        <w:numId w:val="29"/>
      </w:numPr>
    </w:pPr>
  </w:style>
  <w:style w:type="numbering" w:customStyle="1" w:styleId="113">
    <w:name w:val="Импортированный стиль 11"/>
    <w:rsid w:val="00EC35DF"/>
  </w:style>
  <w:style w:type="character" w:customStyle="1" w:styleId="Hyperlink2">
    <w:name w:val="Hyperlink.2"/>
    <w:basedOn w:val="affffffff6"/>
    <w:rsid w:val="00EC35DF"/>
    <w:rPr>
      <w:color w:val="0000FF"/>
      <w:u w:val="single" w:color="0000FF"/>
      <w:lang w:val="en-US"/>
    </w:rPr>
  </w:style>
  <w:style w:type="paragraph" w:styleId="affffffff7">
    <w:name w:val="Revision"/>
    <w:hidden/>
    <w:uiPriority w:val="99"/>
    <w:semiHidden/>
    <w:rsid w:val="00EC35DF"/>
    <w:rPr>
      <w:rFonts w:ascii="Times New Roman" w:hAnsi="Times New Roman"/>
      <w:color w:val="000000"/>
      <w:sz w:val="24"/>
      <w:szCs w:val="24"/>
      <w:u w:color="000000"/>
      <w:bdr w:val="nil"/>
      <w:lang w:eastAsia="en-US"/>
    </w:rPr>
  </w:style>
  <w:style w:type="character" w:customStyle="1" w:styleId="FontStyle46">
    <w:name w:val="Font Style46"/>
    <w:rsid w:val="00EC35DF"/>
    <w:rPr>
      <w:rFonts w:ascii="Times New Roman" w:hAnsi="Times New Roman" w:cs="Times New Roman"/>
      <w:sz w:val="22"/>
      <w:szCs w:val="22"/>
    </w:rPr>
  </w:style>
  <w:style w:type="character" w:customStyle="1" w:styleId="11pt">
    <w:name w:val="Основной текст + 11 pt"/>
    <w:aliases w:val="Полужирный"/>
    <w:rsid w:val="00A6105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A61051"/>
    <w:rPr>
      <w:rFonts w:ascii="Times New Roman" w:hAnsi="Times New Roman" w:cs="Times New Roman"/>
      <w:b/>
      <w:bCs/>
      <w:noProof/>
      <w:sz w:val="22"/>
      <w:szCs w:val="22"/>
      <w:u w:val="none"/>
    </w:rPr>
  </w:style>
  <w:style w:type="character" w:customStyle="1" w:styleId="CenturyGothic">
    <w:name w:val="Основной текст + Century Gothic"/>
    <w:aliases w:val="101,5 pt2,Полужирный2,Основной текст + 9,Основной текст (2) + Trebuchet MS3,10 pt,Курсив5,Основной текст (2) + Cambria,Основной текст (2) + 7 pt,Курсив4,Интервал 0 pt3,Основной текст (2) + Georgia,Курсив3"/>
    <w:uiPriority w:val="99"/>
    <w:rsid w:val="00A61051"/>
    <w:rPr>
      <w:rFonts w:ascii="Century Gothic" w:hAnsi="Century Gothic" w:cs="Century Gothic"/>
      <w:b/>
      <w:bCs/>
      <w:noProof/>
      <w:sz w:val="21"/>
      <w:szCs w:val="21"/>
      <w:u w:val="none"/>
    </w:rPr>
  </w:style>
  <w:style w:type="character" w:customStyle="1" w:styleId="11pt1">
    <w:name w:val="Основной текст + 11 pt1"/>
    <w:rsid w:val="00A6105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5 pt4,Основной текст (2) + 71"/>
    <w:uiPriority w:val="99"/>
    <w:rsid w:val="00A61051"/>
    <w:rPr>
      <w:rFonts w:ascii="Impact" w:hAnsi="Impact" w:cs="Impact"/>
      <w:noProof/>
      <w:sz w:val="17"/>
      <w:szCs w:val="17"/>
      <w:u w:val="none"/>
    </w:rPr>
  </w:style>
  <w:style w:type="character" w:customStyle="1" w:styleId="FontStyle86">
    <w:name w:val="Font Style86"/>
    <w:rsid w:val="00A61051"/>
    <w:rPr>
      <w:rFonts w:ascii="Franklin Gothic Medium Cond" w:hAnsi="Franklin Gothic Medium Cond" w:cs="Franklin Gothic Medium Cond"/>
      <w:sz w:val="16"/>
      <w:szCs w:val="16"/>
    </w:rPr>
  </w:style>
  <w:style w:type="character" w:customStyle="1" w:styleId="FontStyle54">
    <w:name w:val="Font Style54"/>
    <w:rsid w:val="00A61051"/>
    <w:rPr>
      <w:rFonts w:ascii="Bookman Old Style" w:hAnsi="Bookman Old Style" w:cs="Bookman Old Style"/>
      <w:i/>
      <w:iCs/>
      <w:sz w:val="16"/>
      <w:szCs w:val="16"/>
    </w:rPr>
  </w:style>
  <w:style w:type="paragraph" w:customStyle="1" w:styleId="Style28">
    <w:name w:val="Style28"/>
    <w:basedOn w:val="a6"/>
    <w:rsid w:val="00A61051"/>
    <w:pPr>
      <w:widowControl w:val="0"/>
      <w:autoSpaceDE w:val="0"/>
      <w:autoSpaceDN w:val="0"/>
      <w:adjustRightInd w:val="0"/>
      <w:spacing w:line="182" w:lineRule="exact"/>
      <w:ind w:firstLine="490"/>
    </w:pPr>
    <w:rPr>
      <w:rFonts w:ascii="Bookman Old Style" w:eastAsia="Calibri" w:hAnsi="Bookman Old Style"/>
      <w:sz w:val="24"/>
      <w:szCs w:val="24"/>
    </w:rPr>
  </w:style>
  <w:style w:type="character" w:customStyle="1" w:styleId="FontStyle59">
    <w:name w:val="Font Style59"/>
    <w:rsid w:val="00A61051"/>
    <w:rPr>
      <w:rFonts w:ascii="Franklin Gothic Medium Cond" w:hAnsi="Franklin Gothic Medium Cond" w:cs="Franklin Gothic Medium Cond"/>
      <w:sz w:val="16"/>
      <w:szCs w:val="16"/>
    </w:rPr>
  </w:style>
  <w:style w:type="character" w:customStyle="1" w:styleId="FontStyle62">
    <w:name w:val="Font Style62"/>
    <w:rsid w:val="00A61051"/>
    <w:rPr>
      <w:rFonts w:ascii="Franklin Gothic Medium Cond" w:hAnsi="Franklin Gothic Medium Cond" w:cs="Franklin Gothic Medium Cond"/>
      <w:b/>
      <w:bCs/>
      <w:spacing w:val="-10"/>
      <w:sz w:val="20"/>
      <w:szCs w:val="20"/>
    </w:rPr>
  </w:style>
  <w:style w:type="numbering" w:customStyle="1" w:styleId="114">
    <w:name w:val="Нет списка11"/>
    <w:next w:val="a9"/>
    <w:uiPriority w:val="99"/>
    <w:semiHidden/>
    <w:unhideWhenUsed/>
    <w:rsid w:val="00A61051"/>
  </w:style>
  <w:style w:type="table" w:customStyle="1" w:styleId="2ff3">
    <w:name w:val="Сетка таблицы2"/>
    <w:basedOn w:val="a8"/>
    <w:next w:val="afe"/>
    <w:uiPriority w:val="59"/>
    <w:rsid w:val="00A610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87197770000000454msonormal">
    <w:name w:val="style_13287197770000000454msonormal"/>
    <w:basedOn w:val="a6"/>
    <w:rsid w:val="00A61051"/>
    <w:pPr>
      <w:spacing w:before="100" w:beforeAutospacing="1" w:after="100" w:afterAutospacing="1"/>
    </w:pPr>
    <w:rPr>
      <w:rFonts w:ascii="Times New Roman" w:hAnsi="Times New Roman"/>
      <w:sz w:val="24"/>
      <w:szCs w:val="24"/>
    </w:rPr>
  </w:style>
  <w:style w:type="paragraph" w:customStyle="1" w:styleId="style13287197770000000454msolistparagraph">
    <w:name w:val="style_13287197770000000454msolistparagraph"/>
    <w:basedOn w:val="a6"/>
    <w:rsid w:val="00A61051"/>
    <w:pPr>
      <w:spacing w:before="100" w:beforeAutospacing="1" w:after="100" w:afterAutospacing="1"/>
    </w:pPr>
    <w:rPr>
      <w:rFonts w:ascii="Times New Roman" w:hAnsi="Times New Roman"/>
      <w:sz w:val="24"/>
      <w:szCs w:val="24"/>
    </w:rPr>
  </w:style>
  <w:style w:type="character" w:customStyle="1" w:styleId="FontStyle50">
    <w:name w:val="Font Style50"/>
    <w:rsid w:val="00A61051"/>
    <w:rPr>
      <w:rFonts w:ascii="Times New Roman" w:hAnsi="Times New Roman" w:cs="Times New Roman"/>
      <w:b/>
      <w:bCs/>
      <w:sz w:val="22"/>
      <w:szCs w:val="22"/>
    </w:rPr>
  </w:style>
  <w:style w:type="character" w:customStyle="1" w:styleId="FontStyle51">
    <w:name w:val="Font Style51"/>
    <w:rsid w:val="00A61051"/>
    <w:rPr>
      <w:rFonts w:ascii="Times New Roman" w:hAnsi="Times New Roman" w:cs="Times New Roman"/>
      <w:sz w:val="22"/>
      <w:szCs w:val="22"/>
    </w:rPr>
  </w:style>
  <w:style w:type="character" w:customStyle="1" w:styleId="tendersubject1">
    <w:name w:val="tendersubject1"/>
    <w:rsid w:val="00A61051"/>
    <w:rPr>
      <w:b/>
      <w:bCs/>
      <w:color w:val="0000FF"/>
      <w:sz w:val="20"/>
      <w:szCs w:val="20"/>
    </w:rPr>
  </w:style>
  <w:style w:type="paragraph" w:customStyle="1" w:styleId="Style18">
    <w:name w:val="Style18"/>
    <w:basedOn w:val="a6"/>
    <w:rsid w:val="00A61051"/>
    <w:pPr>
      <w:widowControl w:val="0"/>
      <w:autoSpaceDE w:val="0"/>
      <w:autoSpaceDN w:val="0"/>
      <w:adjustRightInd w:val="0"/>
      <w:spacing w:line="269" w:lineRule="exact"/>
      <w:jc w:val="center"/>
    </w:pPr>
    <w:rPr>
      <w:rFonts w:ascii="Times New Roman" w:hAnsi="Times New Roman"/>
      <w:sz w:val="24"/>
      <w:szCs w:val="24"/>
    </w:rPr>
  </w:style>
  <w:style w:type="paragraph" w:customStyle="1" w:styleId="Style42">
    <w:name w:val="Style42"/>
    <w:basedOn w:val="a6"/>
    <w:rsid w:val="00A61051"/>
    <w:pPr>
      <w:widowControl w:val="0"/>
      <w:autoSpaceDE w:val="0"/>
      <w:autoSpaceDN w:val="0"/>
      <w:adjustRightInd w:val="0"/>
      <w:spacing w:line="274" w:lineRule="exact"/>
    </w:pPr>
    <w:rPr>
      <w:rFonts w:ascii="Times New Roman" w:hAnsi="Times New Roman"/>
      <w:sz w:val="24"/>
      <w:szCs w:val="24"/>
    </w:rPr>
  </w:style>
  <w:style w:type="paragraph" w:customStyle="1" w:styleId="prj0">
    <w:name w:val="prj0"/>
    <w:basedOn w:val="a6"/>
    <w:rsid w:val="00A61051"/>
    <w:pPr>
      <w:pBdr>
        <w:top w:val="single" w:sz="4" w:space="0" w:color="B1BBCC"/>
        <w:left w:val="single" w:sz="4" w:space="0" w:color="B1BBCC"/>
        <w:bottom w:val="single" w:sz="4" w:space="0" w:color="B1BBCC"/>
        <w:right w:val="single" w:sz="4" w:space="0" w:color="B1BBCC"/>
      </w:pBdr>
      <w:spacing w:before="100" w:beforeAutospacing="1" w:after="100" w:afterAutospacing="1"/>
    </w:pPr>
    <w:rPr>
      <w:sz w:val="20"/>
      <w:szCs w:val="20"/>
    </w:rPr>
  </w:style>
  <w:style w:type="numbering" w:customStyle="1" w:styleId="2ff4">
    <w:name w:val="Нет списка2"/>
    <w:next w:val="a9"/>
    <w:uiPriority w:val="99"/>
    <w:semiHidden/>
    <w:unhideWhenUsed/>
    <w:rsid w:val="00A61051"/>
  </w:style>
  <w:style w:type="numbering" w:customStyle="1" w:styleId="123">
    <w:name w:val="Нет списка12"/>
    <w:next w:val="a9"/>
    <w:uiPriority w:val="99"/>
    <w:semiHidden/>
    <w:unhideWhenUsed/>
    <w:rsid w:val="00A61051"/>
  </w:style>
  <w:style w:type="paragraph" w:customStyle="1" w:styleId="prj1">
    <w:name w:val="prj1"/>
    <w:basedOn w:val="a6"/>
    <w:rsid w:val="00A61051"/>
    <w:pPr>
      <w:pBdr>
        <w:top w:val="single" w:sz="4" w:space="0" w:color="B1BBCC"/>
        <w:left w:val="single" w:sz="4" w:space="0" w:color="B1BBCC"/>
        <w:bottom w:val="single" w:sz="4" w:space="0" w:color="B1BBCC"/>
        <w:right w:val="single" w:sz="4" w:space="0" w:color="B1BBCC"/>
      </w:pBdr>
      <w:spacing w:before="100" w:beforeAutospacing="1" w:after="100" w:afterAutospacing="1"/>
    </w:pPr>
  </w:style>
  <w:style w:type="character" w:customStyle="1" w:styleId="style30">
    <w:name w:val="style3"/>
    <w:basedOn w:val="a7"/>
    <w:rsid w:val="00A61051"/>
  </w:style>
  <w:style w:type="character" w:customStyle="1" w:styleId="labelnoticename1">
    <w:name w:val="label_noticename1"/>
    <w:rsid w:val="00A61051"/>
    <w:rPr>
      <w:b/>
      <w:bCs/>
      <w:sz w:val="24"/>
      <w:szCs w:val="24"/>
    </w:rPr>
  </w:style>
  <w:style w:type="character" w:customStyle="1" w:styleId="3f5">
    <w:name w:val="Колонтитул (3)_"/>
    <w:basedOn w:val="a7"/>
    <w:link w:val="3f6"/>
    <w:rsid w:val="00850C9A"/>
    <w:rPr>
      <w:rFonts w:ascii="Times New Roman" w:hAnsi="Times New Roman"/>
      <w:spacing w:val="3"/>
      <w:sz w:val="21"/>
      <w:szCs w:val="21"/>
      <w:shd w:val="clear" w:color="auto" w:fill="FFFFFF"/>
    </w:rPr>
  </w:style>
  <w:style w:type="paragraph" w:customStyle="1" w:styleId="4b">
    <w:name w:val="Основной текст4"/>
    <w:basedOn w:val="a6"/>
    <w:rsid w:val="00850C9A"/>
    <w:pPr>
      <w:widowControl w:val="0"/>
      <w:shd w:val="clear" w:color="auto" w:fill="FFFFFF"/>
      <w:spacing w:after="240" w:line="0" w:lineRule="atLeast"/>
      <w:ind w:hanging="1140"/>
      <w:jc w:val="both"/>
    </w:pPr>
    <w:rPr>
      <w:rFonts w:ascii="Times New Roman" w:hAnsi="Times New Roman"/>
      <w:spacing w:val="3"/>
      <w:sz w:val="21"/>
      <w:szCs w:val="21"/>
    </w:rPr>
  </w:style>
  <w:style w:type="paragraph" w:customStyle="1" w:styleId="3f6">
    <w:name w:val="Колонтитул (3)"/>
    <w:basedOn w:val="a6"/>
    <w:link w:val="3f5"/>
    <w:rsid w:val="00850C9A"/>
    <w:pPr>
      <w:widowControl w:val="0"/>
      <w:shd w:val="clear" w:color="auto" w:fill="FFFFFF"/>
      <w:spacing w:line="274" w:lineRule="exact"/>
      <w:jc w:val="both"/>
    </w:pPr>
    <w:rPr>
      <w:rFonts w:ascii="Times New Roman" w:hAnsi="Times New Roman"/>
      <w:spacing w:val="3"/>
      <w:sz w:val="21"/>
      <w:szCs w:val="21"/>
    </w:rPr>
  </w:style>
  <w:style w:type="character" w:customStyle="1" w:styleId="0pt">
    <w:name w:val="Основной текст + Курсив;Интервал 0 pt"/>
    <w:basedOn w:val="afffffff1"/>
    <w:rsid w:val="00850C9A"/>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paragraph" w:styleId="affffffff8">
    <w:name w:val="endnote text"/>
    <w:basedOn w:val="a6"/>
    <w:link w:val="affffffff9"/>
    <w:uiPriority w:val="99"/>
    <w:semiHidden/>
    <w:unhideWhenUsed/>
    <w:rsid w:val="00850C9A"/>
    <w:rPr>
      <w:rFonts w:asciiTheme="minorHAnsi" w:eastAsiaTheme="minorEastAsia" w:hAnsiTheme="minorHAnsi" w:cstheme="minorBidi"/>
      <w:sz w:val="20"/>
      <w:szCs w:val="20"/>
    </w:rPr>
  </w:style>
  <w:style w:type="character" w:customStyle="1" w:styleId="affffffff9">
    <w:name w:val="Текст концевой сноски Знак"/>
    <w:basedOn w:val="a7"/>
    <w:link w:val="affffffff8"/>
    <w:uiPriority w:val="99"/>
    <w:semiHidden/>
    <w:rsid w:val="00850C9A"/>
    <w:rPr>
      <w:rFonts w:asciiTheme="minorHAnsi" w:eastAsiaTheme="minorEastAsia" w:hAnsiTheme="minorHAnsi" w:cstheme="minorBidi"/>
    </w:rPr>
  </w:style>
  <w:style w:type="character" w:styleId="affffffffa">
    <w:name w:val="endnote reference"/>
    <w:basedOn w:val="a7"/>
    <w:uiPriority w:val="99"/>
    <w:semiHidden/>
    <w:unhideWhenUsed/>
    <w:rsid w:val="00850C9A"/>
    <w:rPr>
      <w:vertAlign w:val="superscript"/>
    </w:rPr>
  </w:style>
  <w:style w:type="paragraph" w:customStyle="1" w:styleId="Style8">
    <w:name w:val="Style8"/>
    <w:basedOn w:val="a6"/>
    <w:rsid w:val="00850C9A"/>
    <w:pPr>
      <w:widowControl w:val="0"/>
      <w:autoSpaceDE w:val="0"/>
      <w:autoSpaceDN w:val="0"/>
      <w:adjustRightInd w:val="0"/>
      <w:spacing w:line="254" w:lineRule="exact"/>
      <w:ind w:firstLine="259"/>
    </w:pPr>
    <w:rPr>
      <w:rFonts w:ascii="Times New Roman" w:eastAsiaTheme="minorEastAsia" w:hAnsi="Times New Roman"/>
      <w:sz w:val="24"/>
      <w:szCs w:val="24"/>
    </w:rPr>
  </w:style>
  <w:style w:type="paragraph" w:customStyle="1" w:styleId="Style9">
    <w:name w:val="Style9"/>
    <w:basedOn w:val="a6"/>
    <w:uiPriority w:val="99"/>
    <w:rsid w:val="00850C9A"/>
    <w:pPr>
      <w:widowControl w:val="0"/>
      <w:autoSpaceDE w:val="0"/>
      <w:autoSpaceDN w:val="0"/>
      <w:adjustRightInd w:val="0"/>
    </w:pPr>
    <w:rPr>
      <w:rFonts w:ascii="Times New Roman" w:eastAsiaTheme="minorEastAsia" w:hAnsi="Times New Roman"/>
      <w:sz w:val="24"/>
      <w:szCs w:val="24"/>
    </w:rPr>
  </w:style>
  <w:style w:type="character" w:customStyle="1" w:styleId="FontStyle19">
    <w:name w:val="Font Style19"/>
    <w:basedOn w:val="a7"/>
    <w:uiPriority w:val="99"/>
    <w:rsid w:val="00850C9A"/>
    <w:rPr>
      <w:rFonts w:ascii="Times New Roman" w:hAnsi="Times New Roman" w:cs="Times New Roman"/>
      <w:b/>
      <w:bCs/>
      <w:sz w:val="22"/>
      <w:szCs w:val="22"/>
    </w:rPr>
  </w:style>
  <w:style w:type="paragraph" w:customStyle="1" w:styleId="95">
    <w:name w:val="Основной текст9"/>
    <w:basedOn w:val="a6"/>
    <w:rsid w:val="00864CB5"/>
    <w:pPr>
      <w:shd w:val="clear" w:color="auto" w:fill="FFFFFF"/>
      <w:spacing w:line="0" w:lineRule="atLeast"/>
    </w:pPr>
    <w:rPr>
      <w:rFonts w:asciiTheme="minorHAnsi" w:eastAsiaTheme="minorHAnsi" w:hAnsiTheme="minorHAnsi" w:cstheme="minorBidi"/>
      <w:sz w:val="19"/>
      <w:szCs w:val="19"/>
      <w:lang w:eastAsia="en-US"/>
    </w:rPr>
  </w:style>
  <w:style w:type="numbering" w:customStyle="1" w:styleId="3f7">
    <w:name w:val="Нет списка3"/>
    <w:next w:val="a9"/>
    <w:uiPriority w:val="99"/>
    <w:semiHidden/>
    <w:unhideWhenUsed/>
    <w:rsid w:val="00081ACD"/>
  </w:style>
  <w:style w:type="numbering" w:customStyle="1" w:styleId="133">
    <w:name w:val="Нет списка13"/>
    <w:next w:val="a9"/>
    <w:semiHidden/>
    <w:unhideWhenUsed/>
    <w:rsid w:val="00081ACD"/>
  </w:style>
  <w:style w:type="numbering" w:customStyle="1" w:styleId="1110">
    <w:name w:val="Нет списка111"/>
    <w:next w:val="a9"/>
    <w:uiPriority w:val="99"/>
    <w:semiHidden/>
    <w:unhideWhenUsed/>
    <w:rsid w:val="00081ACD"/>
  </w:style>
  <w:style w:type="table" w:customStyle="1" w:styleId="3f8">
    <w:name w:val="Сетка таблицы3"/>
    <w:basedOn w:val="a8"/>
    <w:next w:val="afe"/>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8"/>
    <w:next w:val="afe"/>
    <w:uiPriority w:val="59"/>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
    <w:basedOn w:val="a8"/>
    <w:next w:val="afe"/>
    <w:uiPriority w:val="59"/>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a">
    <w:name w:val="Нет списка21"/>
    <w:next w:val="a9"/>
    <w:uiPriority w:val="99"/>
    <w:semiHidden/>
    <w:unhideWhenUsed/>
    <w:rsid w:val="00081ACD"/>
  </w:style>
  <w:style w:type="numbering" w:customStyle="1" w:styleId="1210">
    <w:name w:val="Нет списка121"/>
    <w:next w:val="a9"/>
    <w:uiPriority w:val="99"/>
    <w:semiHidden/>
    <w:unhideWhenUsed/>
    <w:rsid w:val="00081ACD"/>
  </w:style>
  <w:style w:type="numbering" w:customStyle="1" w:styleId="4c">
    <w:name w:val="Нет списка4"/>
    <w:next w:val="a9"/>
    <w:uiPriority w:val="99"/>
    <w:semiHidden/>
    <w:unhideWhenUsed/>
    <w:rsid w:val="00C97D1C"/>
  </w:style>
  <w:style w:type="table" w:customStyle="1" w:styleId="4d">
    <w:name w:val="Сетка таблицы4"/>
    <w:basedOn w:val="a8"/>
    <w:next w:val="afe"/>
    <w:uiPriority w:val="59"/>
    <w:rsid w:val="00C97D1C"/>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a">
    <w:name w:val="Нет списка5"/>
    <w:next w:val="a9"/>
    <w:uiPriority w:val="99"/>
    <w:semiHidden/>
    <w:unhideWhenUsed/>
    <w:rsid w:val="00CE71EA"/>
  </w:style>
  <w:style w:type="table" w:customStyle="1" w:styleId="5b">
    <w:name w:val="Сетка таблицы5"/>
    <w:basedOn w:val="a8"/>
    <w:next w:val="afe"/>
    <w:uiPriority w:val="39"/>
    <w:rsid w:val="00CE71EA"/>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
    <w:next w:val="a9"/>
    <w:uiPriority w:val="99"/>
    <w:semiHidden/>
    <w:unhideWhenUsed/>
    <w:rsid w:val="00A80C7E"/>
  </w:style>
  <w:style w:type="table" w:customStyle="1" w:styleId="68">
    <w:name w:val="Сетка таблицы6"/>
    <w:basedOn w:val="a8"/>
    <w:next w:val="afe"/>
    <w:uiPriority w:val="59"/>
    <w:rsid w:val="00A80C7E"/>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9"/>
    <w:uiPriority w:val="99"/>
    <w:semiHidden/>
    <w:unhideWhenUsed/>
    <w:rsid w:val="00750159"/>
  </w:style>
  <w:style w:type="table" w:customStyle="1" w:styleId="76">
    <w:name w:val="Сетка таблицы7"/>
    <w:basedOn w:val="a8"/>
    <w:next w:val="afe"/>
    <w:uiPriority w:val="59"/>
    <w:rsid w:val="00750159"/>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link w:val="TableParagraph0"/>
    <w:rsid w:val="00750159"/>
    <w:pPr>
      <w:widowControl w:val="0"/>
    </w:pPr>
    <w:rPr>
      <w:lang w:val="en-US" w:eastAsia="en-US"/>
    </w:rPr>
  </w:style>
  <w:style w:type="character" w:customStyle="1" w:styleId="TableParagraph0">
    <w:name w:val="Table Paragraph Знак"/>
    <w:basedOn w:val="a7"/>
    <w:link w:val="TableParagraph"/>
    <w:locked/>
    <w:rsid w:val="00750159"/>
    <w:rPr>
      <w:sz w:val="22"/>
      <w:szCs w:val="22"/>
      <w:lang w:val="en-US" w:eastAsia="en-US"/>
    </w:rPr>
  </w:style>
  <w:style w:type="table" w:customStyle="1" w:styleId="86">
    <w:name w:val="Сетка таблицы8"/>
    <w:basedOn w:val="a8"/>
    <w:next w:val="afe"/>
    <w:uiPriority w:val="59"/>
    <w:rsid w:val="00E22AF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
    <w:name w:val="style1"/>
    <w:rsid w:val="0045015E"/>
  </w:style>
  <w:style w:type="paragraph" w:customStyle="1" w:styleId="affffffffb">
    <w:name w:val="Абзац ТЗ"/>
    <w:basedOn w:val="a6"/>
    <w:rsid w:val="0072194A"/>
    <w:pPr>
      <w:spacing w:line="360" w:lineRule="auto"/>
      <w:ind w:firstLine="567"/>
      <w:jc w:val="both"/>
    </w:pPr>
    <w:rPr>
      <w:rFonts w:ascii="Times New Roman" w:hAnsi="Times New Roman"/>
      <w:sz w:val="24"/>
      <w:szCs w:val="20"/>
    </w:rPr>
  </w:style>
  <w:style w:type="paragraph" w:customStyle="1" w:styleId="Style19">
    <w:name w:val="Style19"/>
    <w:basedOn w:val="a6"/>
    <w:rsid w:val="0072194A"/>
    <w:pPr>
      <w:widowControl w:val="0"/>
      <w:autoSpaceDE w:val="0"/>
      <w:autoSpaceDN w:val="0"/>
      <w:adjustRightInd w:val="0"/>
      <w:spacing w:line="235" w:lineRule="exact"/>
    </w:pPr>
    <w:rPr>
      <w:rFonts w:ascii="Times New Roman" w:hAnsi="Times New Roman"/>
      <w:sz w:val="24"/>
      <w:szCs w:val="24"/>
    </w:rPr>
  </w:style>
  <w:style w:type="paragraph" w:customStyle="1" w:styleId="Style20">
    <w:name w:val="Style20"/>
    <w:basedOn w:val="a6"/>
    <w:rsid w:val="0072194A"/>
    <w:pPr>
      <w:widowControl w:val="0"/>
      <w:autoSpaceDE w:val="0"/>
      <w:autoSpaceDN w:val="0"/>
      <w:adjustRightInd w:val="0"/>
    </w:pPr>
    <w:rPr>
      <w:rFonts w:ascii="Times New Roman" w:hAnsi="Times New Roman"/>
      <w:sz w:val="24"/>
      <w:szCs w:val="24"/>
    </w:rPr>
  </w:style>
  <w:style w:type="character" w:customStyle="1" w:styleId="FontStyle72">
    <w:name w:val="Font Style72"/>
    <w:rsid w:val="0072194A"/>
    <w:rPr>
      <w:rFonts w:ascii="Times New Roman" w:hAnsi="Times New Roman" w:cs="Times New Roman"/>
      <w:b/>
      <w:bCs/>
      <w:sz w:val="18"/>
      <w:szCs w:val="18"/>
    </w:rPr>
  </w:style>
  <w:style w:type="character" w:customStyle="1" w:styleId="FontStyle73">
    <w:name w:val="Font Style73"/>
    <w:rsid w:val="0072194A"/>
    <w:rPr>
      <w:rFonts w:ascii="Times New Roman" w:hAnsi="Times New Roman" w:cs="Times New Roman"/>
      <w:b/>
      <w:bCs/>
      <w:sz w:val="18"/>
      <w:szCs w:val="18"/>
    </w:rPr>
  </w:style>
  <w:style w:type="character" w:customStyle="1" w:styleId="FontStyle75">
    <w:name w:val="Font Style75"/>
    <w:rsid w:val="0072194A"/>
    <w:rPr>
      <w:rFonts w:ascii="Times New Roman" w:hAnsi="Times New Roman" w:cs="Times New Roman"/>
      <w:b/>
      <w:bCs/>
      <w:i/>
      <w:iCs/>
      <w:sz w:val="18"/>
      <w:szCs w:val="18"/>
    </w:rPr>
  </w:style>
  <w:style w:type="character" w:customStyle="1" w:styleId="FontStyle79">
    <w:name w:val="Font Style79"/>
    <w:rsid w:val="0072194A"/>
    <w:rPr>
      <w:rFonts w:ascii="Times New Roman" w:hAnsi="Times New Roman" w:cs="Times New Roman"/>
      <w:b/>
      <w:bCs/>
      <w:smallCaps/>
      <w:spacing w:val="10"/>
      <w:sz w:val="18"/>
      <w:szCs w:val="18"/>
    </w:rPr>
  </w:style>
  <w:style w:type="character" w:customStyle="1" w:styleId="FontStyle87">
    <w:name w:val="Font Style87"/>
    <w:rsid w:val="0072194A"/>
    <w:rPr>
      <w:rFonts w:ascii="Times New Roman" w:hAnsi="Times New Roman" w:cs="Times New Roman"/>
      <w:sz w:val="22"/>
      <w:szCs w:val="22"/>
    </w:rPr>
  </w:style>
  <w:style w:type="paragraph" w:customStyle="1" w:styleId="3H3">
    <w:name w:val="Заголовок 3.H3"/>
    <w:basedOn w:val="a6"/>
    <w:next w:val="a6"/>
    <w:rsid w:val="0072194A"/>
    <w:pPr>
      <w:keepNext/>
      <w:keepLines/>
      <w:tabs>
        <w:tab w:val="num" w:pos="360"/>
      </w:tabs>
      <w:autoSpaceDE w:val="0"/>
      <w:autoSpaceDN w:val="0"/>
      <w:spacing w:before="120" w:after="120"/>
      <w:ind w:left="454" w:firstLine="266"/>
      <w:outlineLvl w:val="1"/>
    </w:pPr>
    <w:rPr>
      <w:rFonts w:ascii="Times New Roman" w:hAnsi="Times New Roman"/>
      <w:b/>
      <w:bCs/>
      <w:kern w:val="28"/>
      <w:sz w:val="24"/>
      <w:szCs w:val="24"/>
    </w:rPr>
  </w:style>
  <w:style w:type="paragraph" w:customStyle="1" w:styleId="116">
    <w:name w:val="Основной текст11"/>
    <w:basedOn w:val="a6"/>
    <w:rsid w:val="005F07AD"/>
    <w:pPr>
      <w:shd w:val="clear" w:color="auto" w:fill="FFFFFF"/>
      <w:spacing w:after="300" w:line="0" w:lineRule="atLeast"/>
      <w:ind w:hanging="380"/>
      <w:jc w:val="both"/>
    </w:pPr>
    <w:rPr>
      <w:rFonts w:ascii="Times New Roman" w:hAnsi="Times New Roman"/>
      <w:sz w:val="23"/>
      <w:szCs w:val="23"/>
    </w:rPr>
  </w:style>
  <w:style w:type="paragraph" w:customStyle="1" w:styleId="1ff1">
    <w:name w:val="заголовок 1"/>
    <w:basedOn w:val="a6"/>
    <w:next w:val="a6"/>
    <w:rsid w:val="005F07AD"/>
    <w:pPr>
      <w:keepNext/>
      <w:widowControl w:val="0"/>
      <w:autoSpaceDE w:val="0"/>
      <w:autoSpaceDN w:val="0"/>
      <w:ind w:left="1134" w:right="1134"/>
      <w:jc w:val="center"/>
    </w:pPr>
    <w:rPr>
      <w:rFonts w:ascii="Arial" w:hAnsi="Arial" w:cs="Arial"/>
      <w:b/>
      <w:bCs/>
      <w:kern w:val="28"/>
      <w:sz w:val="20"/>
      <w:szCs w:val="20"/>
    </w:rPr>
  </w:style>
  <w:style w:type="paragraph" w:customStyle="1" w:styleId="2ff5">
    <w:name w:val="заголовок 2"/>
    <w:basedOn w:val="a6"/>
    <w:next w:val="a6"/>
    <w:rsid w:val="005F07AD"/>
    <w:pPr>
      <w:keepNext/>
      <w:widowControl w:val="0"/>
      <w:autoSpaceDE w:val="0"/>
      <w:autoSpaceDN w:val="0"/>
      <w:ind w:firstLine="567"/>
      <w:jc w:val="center"/>
    </w:pPr>
    <w:rPr>
      <w:rFonts w:ascii="Arial" w:hAnsi="Arial" w:cs="Arial"/>
      <w:b/>
      <w:bCs/>
      <w:sz w:val="20"/>
      <w:szCs w:val="20"/>
    </w:rPr>
  </w:style>
  <w:style w:type="character" w:customStyle="1" w:styleId="affffffffc">
    <w:name w:val="Основной шрифт"/>
    <w:rsid w:val="005F07AD"/>
  </w:style>
  <w:style w:type="paragraph" w:customStyle="1" w:styleId="affffffffd">
    <w:name w:val="таблица"/>
    <w:basedOn w:val="a6"/>
    <w:uiPriority w:val="99"/>
    <w:rsid w:val="005F07AD"/>
    <w:pPr>
      <w:widowControl w:val="0"/>
      <w:autoSpaceDE w:val="0"/>
      <w:autoSpaceDN w:val="0"/>
      <w:ind w:firstLine="567"/>
    </w:pPr>
    <w:rPr>
      <w:rFonts w:ascii="Arial" w:hAnsi="Arial" w:cs="Arial"/>
      <w:sz w:val="20"/>
      <w:szCs w:val="20"/>
    </w:rPr>
  </w:style>
  <w:style w:type="paragraph" w:customStyle="1" w:styleId="affffffffe">
    <w:name w:val="та блица"/>
    <w:basedOn w:val="a6"/>
    <w:rsid w:val="005F07AD"/>
    <w:pPr>
      <w:autoSpaceDE w:val="0"/>
      <w:autoSpaceDN w:val="0"/>
      <w:jc w:val="both"/>
    </w:pPr>
    <w:rPr>
      <w:rFonts w:ascii="Arial" w:hAnsi="Arial" w:cs="Arial"/>
      <w:sz w:val="20"/>
      <w:szCs w:val="20"/>
    </w:rPr>
  </w:style>
  <w:style w:type="paragraph" w:customStyle="1" w:styleId="1ff2">
    <w:name w:val="таблица 1"/>
    <w:basedOn w:val="a6"/>
    <w:rsid w:val="005F07AD"/>
    <w:pPr>
      <w:widowControl w:val="0"/>
      <w:autoSpaceDE w:val="0"/>
      <w:autoSpaceDN w:val="0"/>
      <w:ind w:firstLine="567"/>
    </w:pPr>
    <w:rPr>
      <w:rFonts w:ascii="Arial" w:hAnsi="Arial" w:cs="Arial"/>
      <w:sz w:val="20"/>
      <w:szCs w:val="20"/>
    </w:rPr>
  </w:style>
  <w:style w:type="paragraph" w:customStyle="1" w:styleId="afffffffff">
    <w:name w:val="таб"/>
    <w:basedOn w:val="a6"/>
    <w:uiPriority w:val="99"/>
    <w:rsid w:val="005F07AD"/>
    <w:pPr>
      <w:widowControl w:val="0"/>
      <w:autoSpaceDE w:val="0"/>
      <w:autoSpaceDN w:val="0"/>
    </w:pPr>
    <w:rPr>
      <w:rFonts w:ascii="Arial" w:hAnsi="Arial" w:cs="Arial"/>
      <w:sz w:val="20"/>
      <w:szCs w:val="20"/>
    </w:rPr>
  </w:style>
  <w:style w:type="paragraph" w:customStyle="1" w:styleId="tab">
    <w:name w:val="tab"/>
    <w:basedOn w:val="a6"/>
    <w:uiPriority w:val="99"/>
    <w:rsid w:val="005F07AD"/>
    <w:pPr>
      <w:widowControl w:val="0"/>
      <w:autoSpaceDE w:val="0"/>
      <w:autoSpaceDN w:val="0"/>
    </w:pPr>
    <w:rPr>
      <w:rFonts w:ascii="Arial" w:hAnsi="Arial" w:cs="Arial"/>
      <w:sz w:val="20"/>
      <w:szCs w:val="20"/>
    </w:rPr>
  </w:style>
  <w:style w:type="paragraph" w:customStyle="1" w:styleId="FR2">
    <w:name w:val="FR2"/>
    <w:uiPriority w:val="99"/>
    <w:rsid w:val="005F07AD"/>
    <w:pPr>
      <w:widowControl w:val="0"/>
      <w:autoSpaceDE w:val="0"/>
      <w:autoSpaceDN w:val="0"/>
      <w:adjustRightInd w:val="0"/>
      <w:spacing w:before="160" w:line="300" w:lineRule="auto"/>
      <w:jc w:val="center"/>
    </w:pPr>
    <w:rPr>
      <w:rFonts w:ascii="Arial" w:eastAsia="SimSun" w:hAnsi="Arial" w:cs="Arial"/>
      <w:sz w:val="28"/>
      <w:szCs w:val="28"/>
    </w:rPr>
  </w:style>
  <w:style w:type="paragraph" w:customStyle="1" w:styleId="FR3">
    <w:name w:val="FR3"/>
    <w:uiPriority w:val="99"/>
    <w:rsid w:val="005F07AD"/>
    <w:pPr>
      <w:widowControl w:val="0"/>
      <w:autoSpaceDE w:val="0"/>
      <w:autoSpaceDN w:val="0"/>
      <w:adjustRightInd w:val="0"/>
      <w:spacing w:line="300" w:lineRule="auto"/>
      <w:ind w:left="80"/>
      <w:jc w:val="center"/>
    </w:pPr>
    <w:rPr>
      <w:rFonts w:ascii="Arial" w:eastAsia="SimSun" w:hAnsi="Arial" w:cs="Arial"/>
      <w:b/>
      <w:bCs/>
      <w:sz w:val="16"/>
      <w:szCs w:val="16"/>
    </w:rPr>
  </w:style>
  <w:style w:type="paragraph" w:customStyle="1" w:styleId="FR4">
    <w:name w:val="FR4"/>
    <w:uiPriority w:val="99"/>
    <w:rsid w:val="005F07AD"/>
    <w:pPr>
      <w:widowControl w:val="0"/>
      <w:autoSpaceDE w:val="0"/>
      <w:autoSpaceDN w:val="0"/>
      <w:adjustRightInd w:val="0"/>
      <w:ind w:left="40"/>
      <w:jc w:val="both"/>
    </w:pPr>
    <w:rPr>
      <w:rFonts w:ascii="Arial" w:hAnsi="Arial" w:cs="Arial"/>
      <w:sz w:val="56"/>
      <w:szCs w:val="56"/>
      <w:lang w:val="en-US"/>
    </w:rPr>
  </w:style>
  <w:style w:type="paragraph" w:customStyle="1" w:styleId="FR5">
    <w:name w:val="FR5"/>
    <w:uiPriority w:val="99"/>
    <w:rsid w:val="005F07AD"/>
    <w:pPr>
      <w:widowControl w:val="0"/>
      <w:autoSpaceDE w:val="0"/>
      <w:autoSpaceDN w:val="0"/>
      <w:adjustRightInd w:val="0"/>
      <w:ind w:firstLine="480"/>
    </w:pPr>
    <w:rPr>
      <w:rFonts w:ascii="Arial" w:hAnsi="Arial" w:cs="Arial"/>
    </w:rPr>
  </w:style>
  <w:style w:type="paragraph" w:customStyle="1" w:styleId="afffffffff0">
    <w:name w:val="Таблица слева"/>
    <w:basedOn w:val="a6"/>
    <w:rsid w:val="005F07AD"/>
    <w:rPr>
      <w:rFonts w:ascii="Arial" w:hAnsi="Arial" w:cs="Arial"/>
      <w:sz w:val="20"/>
      <w:szCs w:val="20"/>
    </w:rPr>
  </w:style>
  <w:style w:type="paragraph" w:customStyle="1" w:styleId="Heading">
    <w:name w:val="Heading"/>
    <w:rsid w:val="005F07AD"/>
    <w:pPr>
      <w:autoSpaceDE w:val="0"/>
      <w:autoSpaceDN w:val="0"/>
      <w:adjustRightInd w:val="0"/>
    </w:pPr>
    <w:rPr>
      <w:rFonts w:ascii="Arial" w:hAnsi="Arial" w:cs="Arial"/>
      <w:b/>
      <w:bCs/>
      <w:sz w:val="22"/>
      <w:szCs w:val="22"/>
    </w:rPr>
  </w:style>
  <w:style w:type="paragraph" w:customStyle="1" w:styleId="afffffffff1">
    <w:name w:val="Прибивка правая"/>
    <w:basedOn w:val="a6"/>
    <w:next w:val="a6"/>
    <w:rsid w:val="005F07AD"/>
    <w:pPr>
      <w:widowControl w:val="0"/>
      <w:autoSpaceDE w:val="0"/>
      <w:autoSpaceDN w:val="0"/>
      <w:adjustRightInd w:val="0"/>
      <w:jc w:val="center"/>
    </w:pPr>
    <w:rPr>
      <w:rFonts w:ascii="Arial" w:hAnsi="Arial" w:cs="Arial"/>
      <w:sz w:val="20"/>
      <w:szCs w:val="20"/>
    </w:rPr>
  </w:style>
  <w:style w:type="paragraph" w:customStyle="1" w:styleId="afffffffff2">
    <w:name w:val="Центровка"/>
    <w:basedOn w:val="a6"/>
    <w:rsid w:val="005F07AD"/>
    <w:pPr>
      <w:keepNext/>
      <w:autoSpaceDE w:val="0"/>
      <w:autoSpaceDN w:val="0"/>
      <w:adjustRightInd w:val="0"/>
      <w:jc w:val="center"/>
    </w:pPr>
    <w:rPr>
      <w:rFonts w:ascii="Arial" w:hAnsi="Arial" w:cs="Arial"/>
      <w:sz w:val="20"/>
      <w:szCs w:val="20"/>
    </w:rPr>
  </w:style>
  <w:style w:type="paragraph" w:customStyle="1" w:styleId="Preformat">
    <w:name w:val="Preformat"/>
    <w:rsid w:val="005F07AD"/>
    <w:pPr>
      <w:autoSpaceDE w:val="0"/>
      <w:autoSpaceDN w:val="0"/>
      <w:adjustRightInd w:val="0"/>
    </w:pPr>
    <w:rPr>
      <w:rFonts w:ascii="Courier New" w:hAnsi="Courier New" w:cs="Courier New"/>
    </w:rPr>
  </w:style>
  <w:style w:type="paragraph" w:customStyle="1" w:styleId="Context">
    <w:name w:val="Context"/>
    <w:rsid w:val="005F07AD"/>
    <w:pPr>
      <w:autoSpaceDE w:val="0"/>
      <w:autoSpaceDN w:val="0"/>
      <w:adjustRightInd w:val="0"/>
    </w:pPr>
    <w:rPr>
      <w:rFonts w:ascii="Arial" w:hAnsi="Arial" w:cs="Arial"/>
      <w:sz w:val="18"/>
      <w:szCs w:val="18"/>
    </w:rPr>
  </w:style>
  <w:style w:type="paragraph" w:customStyle="1" w:styleId="afffffffff3">
    <w:name w:val="без абзаца"/>
    <w:basedOn w:val="a6"/>
    <w:uiPriority w:val="99"/>
    <w:rsid w:val="005F07AD"/>
    <w:pPr>
      <w:widowControl w:val="0"/>
      <w:autoSpaceDE w:val="0"/>
      <w:autoSpaceDN w:val="0"/>
      <w:jc w:val="both"/>
    </w:pPr>
    <w:rPr>
      <w:rFonts w:ascii="Arial" w:hAnsi="Arial" w:cs="Arial"/>
      <w:sz w:val="20"/>
      <w:szCs w:val="20"/>
    </w:rPr>
  </w:style>
  <w:style w:type="paragraph" w:customStyle="1" w:styleId="afffffffff4">
    <w:name w:val="."/>
    <w:uiPriority w:val="99"/>
    <w:rsid w:val="005F07AD"/>
    <w:pPr>
      <w:widowControl w:val="0"/>
      <w:autoSpaceDE w:val="0"/>
      <w:autoSpaceDN w:val="0"/>
      <w:adjustRightInd w:val="0"/>
    </w:pPr>
    <w:rPr>
      <w:rFonts w:ascii="Times New Roman" w:hAnsi="Times New Roman"/>
      <w:sz w:val="24"/>
      <w:szCs w:val="24"/>
    </w:rPr>
  </w:style>
  <w:style w:type="paragraph" w:customStyle="1" w:styleId="FORMATTEXT">
    <w:name w:val=".FORMATTEXT"/>
    <w:uiPriority w:val="99"/>
    <w:rsid w:val="005F07AD"/>
    <w:pPr>
      <w:widowControl w:val="0"/>
      <w:autoSpaceDE w:val="0"/>
      <w:autoSpaceDN w:val="0"/>
      <w:adjustRightInd w:val="0"/>
    </w:pPr>
    <w:rPr>
      <w:rFonts w:ascii="Times New Roman" w:hAnsi="Times New Roman"/>
      <w:sz w:val="24"/>
      <w:szCs w:val="24"/>
    </w:rPr>
  </w:style>
  <w:style w:type="paragraph" w:customStyle="1" w:styleId="HEADERTEXT">
    <w:name w:val=".HEADERTEXT"/>
    <w:uiPriority w:val="99"/>
    <w:rsid w:val="005F07AD"/>
    <w:pPr>
      <w:widowControl w:val="0"/>
      <w:autoSpaceDE w:val="0"/>
      <w:autoSpaceDN w:val="0"/>
      <w:adjustRightInd w:val="0"/>
    </w:pPr>
    <w:rPr>
      <w:rFonts w:ascii="Times New Roman" w:hAnsi="Times New Roman"/>
      <w:color w:val="2B4279"/>
      <w:sz w:val="24"/>
      <w:szCs w:val="24"/>
    </w:rPr>
  </w:style>
  <w:style w:type="paragraph" w:customStyle="1" w:styleId="afffffffff5">
    <w:name w:val="заголовок"/>
    <w:basedOn w:val="a6"/>
    <w:rsid w:val="005F07AD"/>
    <w:pPr>
      <w:widowControl w:val="0"/>
      <w:jc w:val="center"/>
    </w:pPr>
    <w:rPr>
      <w:rFonts w:ascii="Arial" w:hAnsi="Arial" w:cs="Arial"/>
      <w:b/>
      <w:color w:val="0000FF"/>
      <w:sz w:val="20"/>
      <w:szCs w:val="20"/>
    </w:rPr>
  </w:style>
  <w:style w:type="paragraph" w:customStyle="1" w:styleId="1ff3">
    <w:name w:val="Заголовок_1"/>
    <w:basedOn w:val="14"/>
    <w:autoRedefine/>
    <w:rsid w:val="005F07AD"/>
    <w:pPr>
      <w:widowControl w:val="0"/>
      <w:ind w:firstLine="0"/>
      <w:jc w:val="center"/>
    </w:pPr>
    <w:rPr>
      <w:rFonts w:ascii="Arial" w:hAnsi="Arial"/>
      <w:b/>
      <w:snapToGrid w:val="0"/>
      <w:sz w:val="20"/>
    </w:rPr>
  </w:style>
  <w:style w:type="paragraph" w:customStyle="1" w:styleId="afffffffff6">
    <w:name w:val="Старорусский"/>
    <w:basedOn w:val="a6"/>
    <w:rsid w:val="005F07AD"/>
    <w:pPr>
      <w:widowControl w:val="0"/>
      <w:shd w:val="clear" w:color="auto" w:fill="FFFFFF"/>
      <w:ind w:firstLine="720"/>
      <w:jc w:val="both"/>
    </w:pPr>
    <w:rPr>
      <w:rFonts w:ascii="Palatino Linotype" w:hAnsi="Palatino Linotype" w:cs="Arial"/>
      <w:color w:val="000000"/>
      <w:sz w:val="20"/>
      <w:szCs w:val="20"/>
    </w:rPr>
  </w:style>
  <w:style w:type="paragraph" w:customStyle="1" w:styleId="afffffffff7">
    <w:name w:val="извлечение"/>
    <w:basedOn w:val="a6"/>
    <w:rsid w:val="005F07AD"/>
    <w:pPr>
      <w:widowControl w:val="0"/>
      <w:jc w:val="center"/>
    </w:pPr>
    <w:rPr>
      <w:rFonts w:ascii="Arial" w:hAnsi="Arial" w:cs="Arial"/>
      <w:snapToGrid w:val="0"/>
      <w:sz w:val="20"/>
      <w:szCs w:val="20"/>
    </w:rPr>
  </w:style>
  <w:style w:type="character" w:customStyle="1" w:styleId="afffffffff8">
    <w:name w:val="номер страницы"/>
    <w:basedOn w:val="a7"/>
    <w:rsid w:val="005F07AD"/>
  </w:style>
  <w:style w:type="paragraph" w:styleId="afffffffff9">
    <w:name w:val="List"/>
    <w:basedOn w:val="a6"/>
    <w:rsid w:val="005F07AD"/>
    <w:pPr>
      <w:widowControl w:val="0"/>
      <w:ind w:left="283" w:hanging="283"/>
      <w:jc w:val="both"/>
    </w:pPr>
    <w:rPr>
      <w:rFonts w:ascii="Arial" w:hAnsi="Arial" w:cs="Arial"/>
      <w:sz w:val="20"/>
      <w:szCs w:val="20"/>
    </w:rPr>
  </w:style>
  <w:style w:type="paragraph" w:customStyle="1" w:styleId="afffffffffa">
    <w:name w:val="обычный"/>
    <w:basedOn w:val="14"/>
    <w:rsid w:val="005F07AD"/>
    <w:pPr>
      <w:widowControl w:val="0"/>
      <w:ind w:firstLine="567"/>
    </w:pPr>
    <w:rPr>
      <w:rFonts w:ascii="Arial" w:hAnsi="Arial"/>
      <w:snapToGrid w:val="0"/>
      <w:sz w:val="20"/>
    </w:rPr>
  </w:style>
  <w:style w:type="paragraph" w:customStyle="1" w:styleId="1ff4">
    <w:name w:val="заголовок1"/>
    <w:basedOn w:val="14"/>
    <w:rsid w:val="005F07AD"/>
    <w:pPr>
      <w:widowControl w:val="0"/>
      <w:jc w:val="center"/>
    </w:pPr>
    <w:rPr>
      <w:rFonts w:ascii="Arial" w:hAnsi="Arial"/>
      <w:b/>
      <w:snapToGrid w:val="0"/>
      <w:color w:val="3366FF"/>
      <w:sz w:val="20"/>
    </w:rPr>
  </w:style>
  <w:style w:type="paragraph" w:customStyle="1" w:styleId="afffffffffb">
    <w:name w:val="Обычный_по_ширине"/>
    <w:basedOn w:val="a6"/>
    <w:rsid w:val="005F07AD"/>
    <w:pPr>
      <w:widowControl w:val="0"/>
      <w:autoSpaceDE w:val="0"/>
      <w:autoSpaceDN w:val="0"/>
      <w:spacing w:before="120"/>
      <w:ind w:firstLine="720"/>
      <w:jc w:val="both"/>
    </w:pPr>
    <w:rPr>
      <w:rFonts w:ascii="Arial" w:hAnsi="Arial" w:cs="Arial"/>
      <w:sz w:val="20"/>
      <w:szCs w:val="20"/>
      <w:lang w:eastAsia="en-US"/>
    </w:rPr>
  </w:style>
  <w:style w:type="paragraph" w:customStyle="1" w:styleId="afffffffffc">
    <w:name w:val="изменения"/>
    <w:basedOn w:val="a6"/>
    <w:rsid w:val="005F07AD"/>
    <w:pPr>
      <w:widowControl w:val="0"/>
      <w:jc w:val="center"/>
    </w:pPr>
    <w:rPr>
      <w:rFonts w:ascii="Arial" w:hAnsi="Arial" w:cs="Arial"/>
      <w:snapToGrid w:val="0"/>
      <w:sz w:val="20"/>
      <w:szCs w:val="20"/>
    </w:rPr>
  </w:style>
  <w:style w:type="paragraph" w:customStyle="1" w:styleId="afffffffffd">
    <w:name w:val="издательство"/>
    <w:basedOn w:val="a6"/>
    <w:rsid w:val="005F07AD"/>
    <w:pPr>
      <w:widowControl w:val="0"/>
      <w:jc w:val="center"/>
    </w:pPr>
    <w:rPr>
      <w:rFonts w:ascii="Arial" w:hAnsi="Arial" w:cs="Arial"/>
      <w:i/>
      <w:snapToGrid w:val="0"/>
      <w:sz w:val="20"/>
      <w:szCs w:val="20"/>
    </w:rPr>
  </w:style>
  <w:style w:type="paragraph" w:customStyle="1" w:styleId="afffffffffe">
    <w:name w:val="статья"/>
    <w:basedOn w:val="a6"/>
    <w:rsid w:val="005F07AD"/>
    <w:pPr>
      <w:widowControl w:val="0"/>
      <w:jc w:val="both"/>
    </w:pPr>
    <w:rPr>
      <w:rFonts w:ascii="Arial" w:hAnsi="Arial" w:cs="Arial"/>
      <w:b/>
      <w:sz w:val="20"/>
      <w:szCs w:val="20"/>
    </w:rPr>
  </w:style>
  <w:style w:type="paragraph" w:customStyle="1" w:styleId="106">
    <w:name w:val="Стиль Первая строка:  106 см"/>
    <w:basedOn w:val="a6"/>
    <w:rsid w:val="005F07AD"/>
    <w:pPr>
      <w:widowControl w:val="0"/>
      <w:ind w:firstLine="720"/>
      <w:jc w:val="both"/>
    </w:pPr>
    <w:rPr>
      <w:rFonts w:ascii="Arial" w:hAnsi="Arial" w:cs="Arial"/>
      <w:sz w:val="20"/>
      <w:szCs w:val="20"/>
    </w:rPr>
  </w:style>
  <w:style w:type="paragraph" w:customStyle="1" w:styleId="affffffffff">
    <w:name w:val="жк"/>
    <w:basedOn w:val="a6"/>
    <w:rsid w:val="005F07AD"/>
    <w:pPr>
      <w:widowControl w:val="0"/>
      <w:ind w:firstLine="720"/>
      <w:jc w:val="both"/>
    </w:pPr>
    <w:rPr>
      <w:rFonts w:ascii="Arial" w:hAnsi="Arial" w:cs="Arial"/>
      <w:b/>
      <w:sz w:val="20"/>
      <w:szCs w:val="20"/>
      <w:u w:val="single"/>
    </w:rPr>
  </w:style>
  <w:style w:type="character" w:customStyle="1" w:styleId="105pt">
    <w:name w:val="Основной текст + 10;5 pt"/>
    <w:rsid w:val="00715FB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95pt1">
    <w:name w:val="Основной текст + 9;5 pt;Полужирный"/>
    <w:basedOn w:val="a7"/>
    <w:rsid w:val="0020192B"/>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69">
    <w:name w:val="Текст для М6"/>
    <w:basedOn w:val="a6"/>
    <w:uiPriority w:val="99"/>
    <w:rsid w:val="00D336F2"/>
    <w:pPr>
      <w:spacing w:line="360" w:lineRule="auto"/>
      <w:ind w:firstLine="720"/>
      <w:jc w:val="both"/>
    </w:pPr>
    <w:rPr>
      <w:rFonts w:ascii="Times New Roman" w:hAnsi="Times New Roman"/>
      <w:sz w:val="26"/>
      <w:szCs w:val="26"/>
    </w:rPr>
  </w:style>
  <w:style w:type="paragraph" w:customStyle="1" w:styleId="3f9">
    <w:name w:val="Основной текст3"/>
    <w:basedOn w:val="a6"/>
    <w:rsid w:val="00D336F2"/>
    <w:pPr>
      <w:widowControl w:val="0"/>
      <w:shd w:val="clear" w:color="auto" w:fill="FFFFFF"/>
      <w:spacing w:line="266" w:lineRule="exact"/>
      <w:jc w:val="both"/>
    </w:pPr>
    <w:rPr>
      <w:rFonts w:ascii="Times New Roman" w:hAnsi="Times New Roman"/>
      <w:sz w:val="23"/>
      <w:szCs w:val="23"/>
    </w:rPr>
  </w:style>
  <w:style w:type="numbering" w:customStyle="1" w:styleId="87">
    <w:name w:val="Нет списка8"/>
    <w:next w:val="a9"/>
    <w:uiPriority w:val="99"/>
    <w:semiHidden/>
    <w:unhideWhenUsed/>
    <w:rsid w:val="00B5786C"/>
  </w:style>
  <w:style w:type="paragraph" w:customStyle="1" w:styleId="Style21">
    <w:name w:val="Style21"/>
    <w:basedOn w:val="a6"/>
    <w:rsid w:val="00B5786C"/>
    <w:pPr>
      <w:widowControl w:val="0"/>
      <w:autoSpaceDE w:val="0"/>
      <w:autoSpaceDN w:val="0"/>
      <w:adjustRightInd w:val="0"/>
      <w:spacing w:line="274" w:lineRule="exact"/>
    </w:pPr>
    <w:rPr>
      <w:rFonts w:ascii="Times New Roman" w:hAnsi="Times New Roman"/>
      <w:sz w:val="24"/>
      <w:szCs w:val="24"/>
    </w:rPr>
  </w:style>
  <w:style w:type="table" w:customStyle="1" w:styleId="96">
    <w:name w:val="Сетка таблицы9"/>
    <w:basedOn w:val="a8"/>
    <w:next w:val="afe"/>
    <w:rsid w:val="00B5786C"/>
    <w:pPr>
      <w:widowControl w:val="0"/>
      <w:autoSpaceDE w:val="0"/>
      <w:autoSpaceDN w:val="0"/>
      <w:adjustRightInd w:val="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
    <w:name w:val="WW-Absatz-Standardschriftart1"/>
    <w:rsid w:val="00B5786C"/>
  </w:style>
  <w:style w:type="character" w:customStyle="1" w:styleId="WW8Num5z2">
    <w:name w:val="WW8Num5z2"/>
    <w:rsid w:val="00B5786C"/>
    <w:rPr>
      <w:sz w:val="20"/>
    </w:rPr>
  </w:style>
  <w:style w:type="character" w:customStyle="1" w:styleId="4e">
    <w:name w:val="Основной шрифт абзаца4"/>
    <w:rsid w:val="00B5786C"/>
  </w:style>
  <w:style w:type="character" w:customStyle="1" w:styleId="WW-Absatz-Standardschriftart111">
    <w:name w:val="WW-Absatz-Standardschriftart111"/>
    <w:rsid w:val="00B5786C"/>
  </w:style>
  <w:style w:type="paragraph" w:customStyle="1" w:styleId="6a">
    <w:name w:val="Основной текст6"/>
    <w:basedOn w:val="a6"/>
    <w:rsid w:val="00A32382"/>
    <w:pPr>
      <w:widowControl w:val="0"/>
      <w:shd w:val="clear" w:color="auto" w:fill="FFFFFF"/>
      <w:spacing w:before="180" w:after="720" w:line="281" w:lineRule="exact"/>
      <w:ind w:hanging="380"/>
      <w:jc w:val="center"/>
    </w:pPr>
    <w:rPr>
      <w:rFonts w:ascii="Times New Roman" w:hAnsi="Times New Roman"/>
      <w:color w:val="000000"/>
    </w:rPr>
  </w:style>
  <w:style w:type="paragraph" w:customStyle="1" w:styleId="xl96">
    <w:name w:val="xl96"/>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97">
    <w:name w:val="xl97"/>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98">
    <w:name w:val="xl98"/>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99">
    <w:name w:val="xl99"/>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100">
    <w:name w:val="xl100"/>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01">
    <w:name w:val="xl10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02">
    <w:name w:val="xl102"/>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21">
    <w:name w:val="xl12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2">
    <w:name w:val="xl122"/>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3">
    <w:name w:val="xl123"/>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4">
    <w:name w:val="xl124"/>
    <w:basedOn w:val="a6"/>
    <w:rsid w:val="00F533CA"/>
    <w:pPr>
      <w:spacing w:before="100" w:beforeAutospacing="1" w:after="100" w:afterAutospacing="1"/>
      <w:jc w:val="center"/>
      <w:textAlignment w:val="center"/>
    </w:pPr>
    <w:rPr>
      <w:rFonts w:ascii="Times New Roman" w:hAnsi="Times New Roman"/>
      <w:color w:val="A6A6A6"/>
    </w:rPr>
  </w:style>
  <w:style w:type="paragraph" w:customStyle="1" w:styleId="xl125">
    <w:name w:val="xl125"/>
    <w:basedOn w:val="a6"/>
    <w:rsid w:val="00F533CA"/>
    <w:pPr>
      <w:spacing w:before="100" w:beforeAutospacing="1" w:after="100" w:afterAutospacing="1"/>
    </w:pPr>
    <w:rPr>
      <w:rFonts w:ascii="Times New Roman" w:hAnsi="Times New Roman"/>
      <w:color w:val="A6A6A6"/>
    </w:rPr>
  </w:style>
  <w:style w:type="paragraph" w:customStyle="1" w:styleId="xl126">
    <w:name w:val="xl126"/>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hAnsi="Times New Roman"/>
      <w:b/>
      <w:bCs/>
      <w:sz w:val="24"/>
      <w:szCs w:val="24"/>
    </w:rPr>
  </w:style>
  <w:style w:type="paragraph" w:customStyle="1" w:styleId="xl127">
    <w:name w:val="xl127"/>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8">
    <w:name w:val="xl128"/>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9">
    <w:name w:val="xl129"/>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hAnsi="Times New Roman"/>
    </w:rPr>
  </w:style>
  <w:style w:type="paragraph" w:customStyle="1" w:styleId="xl130">
    <w:name w:val="xl13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1">
    <w:name w:val="xl13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2">
    <w:name w:val="xl13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3">
    <w:name w:val="xl133"/>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sz w:val="24"/>
      <w:szCs w:val="24"/>
    </w:rPr>
  </w:style>
  <w:style w:type="paragraph" w:customStyle="1" w:styleId="xl134">
    <w:name w:val="xl134"/>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5">
    <w:name w:val="xl135"/>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6">
    <w:name w:val="xl136"/>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37">
    <w:name w:val="xl137"/>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textAlignment w:val="center"/>
    </w:pPr>
    <w:rPr>
      <w:rFonts w:ascii="Times New Roman" w:hAnsi="Times New Roman"/>
      <w:b/>
      <w:bCs/>
      <w:sz w:val="24"/>
      <w:szCs w:val="24"/>
    </w:rPr>
  </w:style>
  <w:style w:type="paragraph" w:customStyle="1" w:styleId="xl138">
    <w:name w:val="xl138"/>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9">
    <w:name w:val="xl139"/>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0">
    <w:name w:val="xl14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rFonts w:ascii="Times New Roman" w:hAnsi="Times New Roman"/>
    </w:rPr>
  </w:style>
  <w:style w:type="paragraph" w:customStyle="1" w:styleId="xl141">
    <w:name w:val="xl14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42">
    <w:name w:val="xl14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3">
    <w:name w:val="xl143"/>
    <w:basedOn w:val="a6"/>
    <w:rsid w:val="00F533CA"/>
    <w:pPr>
      <w:shd w:val="clear" w:color="000000" w:fill="E7E6E6"/>
      <w:spacing w:before="100" w:beforeAutospacing="1" w:after="100" w:afterAutospacing="1"/>
    </w:pPr>
    <w:rPr>
      <w:rFonts w:ascii="Times New Roman" w:hAnsi="Times New Roman"/>
    </w:rPr>
  </w:style>
  <w:style w:type="paragraph" w:customStyle="1" w:styleId="xl144">
    <w:name w:val="xl144"/>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5">
    <w:name w:val="xl145"/>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6">
    <w:name w:val="xl146"/>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7">
    <w:name w:val="xl147"/>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8">
    <w:name w:val="xl148"/>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9">
    <w:name w:val="xl149"/>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51">
    <w:name w:val="xl15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2">
    <w:name w:val="xl15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3">
    <w:name w:val="xl153"/>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4">
    <w:name w:val="xl154"/>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56">
    <w:name w:val="xl156"/>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57">
    <w:name w:val="xl157"/>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rPr>
  </w:style>
  <w:style w:type="paragraph" w:customStyle="1" w:styleId="xl158">
    <w:name w:val="xl158"/>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59">
    <w:name w:val="xl159"/>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0">
    <w:name w:val="xl160"/>
    <w:basedOn w:val="a6"/>
    <w:rsid w:val="00F533C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1">
    <w:name w:val="xl16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a6"/>
    <w:rsid w:val="00F533CA"/>
    <w:pPr>
      <w:spacing w:before="100" w:beforeAutospacing="1" w:after="100" w:afterAutospacing="1"/>
      <w:jc w:val="center"/>
      <w:textAlignment w:val="center"/>
    </w:pPr>
    <w:rPr>
      <w:rFonts w:ascii="Times New Roman" w:hAnsi="Times New Roman"/>
      <w:b/>
      <w:bCs/>
      <w:sz w:val="24"/>
      <w:szCs w:val="24"/>
    </w:rPr>
  </w:style>
  <w:style w:type="paragraph" w:customStyle="1" w:styleId="xl163">
    <w:name w:val="xl163"/>
    <w:basedOn w:val="a6"/>
    <w:rsid w:val="00F533CA"/>
    <w:pPr>
      <w:spacing w:before="100" w:beforeAutospacing="1" w:after="100" w:afterAutospacing="1"/>
    </w:pPr>
    <w:rPr>
      <w:rFonts w:ascii="Times New Roman" w:hAnsi="Times New Roman"/>
      <w:sz w:val="24"/>
      <w:szCs w:val="24"/>
    </w:rPr>
  </w:style>
  <w:style w:type="table" w:customStyle="1" w:styleId="103">
    <w:name w:val="Сетка таблицы10"/>
    <w:basedOn w:val="a8"/>
    <w:next w:val="afe"/>
    <w:uiPriority w:val="59"/>
    <w:rsid w:val="005B234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8"/>
    <w:next w:val="afe"/>
    <w:uiPriority w:val="59"/>
    <w:rsid w:val="009C6A4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8"/>
    <w:next w:val="afe"/>
    <w:uiPriority w:val="59"/>
    <w:rsid w:val="000033A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8"/>
    <w:next w:val="afe"/>
    <w:uiPriority w:val="39"/>
    <w:rsid w:val="00BB26B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8"/>
    <w:next w:val="afe"/>
    <w:uiPriority w:val="59"/>
    <w:rsid w:val="00862B4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8"/>
    <w:next w:val="afe"/>
    <w:uiPriority w:val="59"/>
    <w:rsid w:val="00A976C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8"/>
    <w:next w:val="afe"/>
    <w:uiPriority w:val="39"/>
    <w:rsid w:val="00DC5052"/>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6"/>
    <w:rsid w:val="00664CF9"/>
    <w:pPr>
      <w:spacing w:before="100" w:beforeAutospacing="1" w:after="100" w:afterAutospacing="1"/>
    </w:pPr>
    <w:rPr>
      <w:rFonts w:ascii="Times New Roman" w:hAnsi="Times New Roman"/>
      <w:sz w:val="24"/>
      <w:szCs w:val="24"/>
    </w:rPr>
  </w:style>
  <w:style w:type="numbering" w:customStyle="1" w:styleId="97">
    <w:name w:val="Нет списка9"/>
    <w:next w:val="a9"/>
    <w:uiPriority w:val="99"/>
    <w:semiHidden/>
    <w:unhideWhenUsed/>
    <w:rsid w:val="00CE395F"/>
  </w:style>
  <w:style w:type="numbering" w:customStyle="1" w:styleId="104">
    <w:name w:val="Нет списка10"/>
    <w:next w:val="a9"/>
    <w:uiPriority w:val="99"/>
    <w:semiHidden/>
    <w:unhideWhenUsed/>
    <w:rsid w:val="00983877"/>
  </w:style>
  <w:style w:type="table" w:customStyle="1" w:styleId="172">
    <w:name w:val="Сетка таблицы17"/>
    <w:basedOn w:val="a8"/>
    <w:next w:val="afe"/>
    <w:uiPriority w:val="59"/>
    <w:rsid w:val="00983877"/>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
    <w:basedOn w:val="a8"/>
    <w:next w:val="afe"/>
    <w:uiPriority w:val="59"/>
    <w:rsid w:val="009838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8"/>
    <w:next w:val="afe"/>
    <w:uiPriority w:val="59"/>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8"/>
    <w:next w:val="afe"/>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uiPriority w:val="99"/>
    <w:rsid w:val="00983877"/>
    <w:rPr>
      <w:rFonts w:ascii="Times New Roman" w:hAnsi="Times New Roman" w:cs="Times New Roman"/>
      <w:sz w:val="26"/>
      <w:szCs w:val="26"/>
    </w:rPr>
  </w:style>
  <w:style w:type="table" w:customStyle="1" w:styleId="315">
    <w:name w:val="Сетка таблицы31"/>
    <w:basedOn w:val="a8"/>
    <w:next w:val="afe"/>
    <w:uiPriority w:val="59"/>
    <w:rsid w:val="00983877"/>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8"/>
    <w:next w:val="afe"/>
    <w:uiPriority w:val="39"/>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9"/>
    <w:uiPriority w:val="99"/>
    <w:semiHidden/>
    <w:unhideWhenUsed/>
    <w:rsid w:val="00E569F8"/>
  </w:style>
  <w:style w:type="table" w:customStyle="1" w:styleId="203">
    <w:name w:val="Сетка таблицы20"/>
    <w:basedOn w:val="a8"/>
    <w:next w:val="afe"/>
    <w:uiPriority w:val="59"/>
    <w:rsid w:val="00E569F8"/>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e"/>
    <w:uiPriority w:val="59"/>
    <w:rsid w:val="00E569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8"/>
    <w:next w:val="afe"/>
    <w:uiPriority w:val="59"/>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e"/>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
    <w:basedOn w:val="a8"/>
    <w:next w:val="afe"/>
    <w:uiPriority w:val="59"/>
    <w:rsid w:val="00E569F8"/>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8"/>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9"/>
    <w:uiPriority w:val="99"/>
    <w:semiHidden/>
    <w:unhideWhenUsed/>
    <w:rsid w:val="00FC35DE"/>
  </w:style>
  <w:style w:type="table" w:customStyle="1" w:styleId="TableGrid">
    <w:name w:val="TableGrid"/>
    <w:rsid w:val="00FC35DE"/>
    <w:rPr>
      <w:sz w:val="22"/>
      <w:szCs w:val="22"/>
      <w:lang w:val="en-US" w:eastAsia="en-US"/>
    </w:rPr>
    <w:tblPr>
      <w:tblCellMar>
        <w:top w:w="0" w:type="dxa"/>
        <w:left w:w="0" w:type="dxa"/>
        <w:bottom w:w="0" w:type="dxa"/>
        <w:right w:w="0" w:type="dxa"/>
      </w:tblCellMar>
    </w:tblPr>
  </w:style>
  <w:style w:type="paragraph" w:customStyle="1" w:styleId="10">
    <w:name w:val="Нум1"/>
    <w:autoRedefine/>
    <w:qFormat/>
    <w:rsid w:val="005E4BB0"/>
    <w:pPr>
      <w:numPr>
        <w:numId w:val="34"/>
      </w:numPr>
      <w:spacing w:before="240" w:line="276" w:lineRule="auto"/>
      <w:ind w:left="851" w:hanging="851"/>
      <w:jc w:val="both"/>
    </w:pPr>
    <w:rPr>
      <w:rFonts w:ascii="Times New Roman" w:hAnsi="Times New Roman" w:cstheme="minorBidi"/>
      <w:b/>
      <w:caps/>
      <w:sz w:val="24"/>
      <w:szCs w:val="28"/>
      <w:lang w:eastAsia="en-US"/>
    </w:rPr>
  </w:style>
  <w:style w:type="paragraph" w:customStyle="1" w:styleId="20">
    <w:name w:val="Нум2"/>
    <w:basedOn w:val="a6"/>
    <w:link w:val="2ff6"/>
    <w:qFormat/>
    <w:rsid w:val="005E4BB0"/>
    <w:pPr>
      <w:widowControl w:val="0"/>
      <w:numPr>
        <w:ilvl w:val="1"/>
        <w:numId w:val="34"/>
      </w:numPr>
      <w:suppressLineNumbers/>
      <w:suppressAutoHyphens/>
      <w:spacing w:after="80" w:line="276" w:lineRule="auto"/>
      <w:ind w:left="851" w:hanging="851"/>
      <w:contextualSpacing/>
      <w:jc w:val="both"/>
    </w:pPr>
    <w:rPr>
      <w:rFonts w:ascii="Times New Roman" w:hAnsi="Times New Roman"/>
      <w:sz w:val="24"/>
      <w:szCs w:val="28"/>
    </w:rPr>
  </w:style>
  <w:style w:type="paragraph" w:customStyle="1" w:styleId="31">
    <w:name w:val="Нум3"/>
    <w:basedOn w:val="a6"/>
    <w:link w:val="3fa"/>
    <w:qFormat/>
    <w:rsid w:val="005E4BB0"/>
    <w:pPr>
      <w:widowControl w:val="0"/>
      <w:numPr>
        <w:ilvl w:val="2"/>
        <w:numId w:val="34"/>
      </w:numPr>
      <w:adjustRightInd w:val="0"/>
      <w:spacing w:after="80" w:line="276" w:lineRule="auto"/>
      <w:ind w:left="851" w:hanging="851"/>
      <w:contextualSpacing/>
      <w:jc w:val="both"/>
      <w:textAlignment w:val="baseline"/>
    </w:pPr>
    <w:rPr>
      <w:rFonts w:ascii="Times New Roman" w:hAnsi="Times New Roman"/>
      <w:sz w:val="24"/>
      <w:szCs w:val="20"/>
    </w:rPr>
  </w:style>
  <w:style w:type="character" w:customStyle="1" w:styleId="3fa">
    <w:name w:val="Нум3 Знак"/>
    <w:basedOn w:val="a7"/>
    <w:link w:val="31"/>
    <w:rsid w:val="005E4BB0"/>
    <w:rPr>
      <w:rFonts w:ascii="Times New Roman" w:hAnsi="Times New Roman"/>
      <w:sz w:val="24"/>
    </w:rPr>
  </w:style>
  <w:style w:type="paragraph" w:customStyle="1" w:styleId="--">
    <w:name w:val="а-б-в"/>
    <w:link w:val="--0"/>
    <w:qFormat/>
    <w:rsid w:val="005E4BB0"/>
    <w:pPr>
      <w:numPr>
        <w:ilvl w:val="2"/>
        <w:numId w:val="35"/>
      </w:numPr>
      <w:spacing w:after="80" w:line="276" w:lineRule="auto"/>
      <w:ind w:left="851" w:firstLine="0"/>
      <w:contextualSpacing/>
      <w:jc w:val="both"/>
    </w:pPr>
    <w:rPr>
      <w:rFonts w:ascii="Times New Roman" w:hAnsi="Times New Roman"/>
      <w:sz w:val="24"/>
    </w:rPr>
  </w:style>
  <w:style w:type="character" w:customStyle="1" w:styleId="--0">
    <w:name w:val="а-б-в Знак"/>
    <w:basedOn w:val="3fa"/>
    <w:link w:val="--"/>
    <w:rsid w:val="005E4BB0"/>
    <w:rPr>
      <w:rFonts w:ascii="Times New Roman" w:hAnsi="Times New Roman"/>
      <w:sz w:val="24"/>
    </w:rPr>
  </w:style>
  <w:style w:type="character" w:customStyle="1" w:styleId="2ff6">
    <w:name w:val="Нум2 Знак"/>
    <w:basedOn w:val="a7"/>
    <w:link w:val="20"/>
    <w:rsid w:val="00C66B26"/>
    <w:rPr>
      <w:rFonts w:ascii="Times New Roman" w:hAnsi="Times New Roman"/>
      <w:sz w:val="24"/>
      <w:szCs w:val="28"/>
    </w:rPr>
  </w:style>
  <w:style w:type="paragraph" w:customStyle="1" w:styleId="xl164">
    <w:name w:val="xl164"/>
    <w:basedOn w:val="a6"/>
    <w:rsid w:val="00C71A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5">
    <w:name w:val="xl165"/>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6">
    <w:name w:val="xl166"/>
    <w:basedOn w:val="a6"/>
    <w:rsid w:val="00C71ACC"/>
    <w:pPr>
      <w:pBdr>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7">
    <w:name w:val="xl167"/>
    <w:basedOn w:val="a6"/>
    <w:rsid w:val="00C71ACC"/>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8">
    <w:name w:val="xl168"/>
    <w:basedOn w:val="a6"/>
    <w:rsid w:val="00C71ACC"/>
    <w:pPr>
      <w:pBdr>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69">
    <w:name w:val="xl169"/>
    <w:basedOn w:val="a6"/>
    <w:rsid w:val="00C71ACC"/>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0">
    <w:name w:val="xl170"/>
    <w:basedOn w:val="a6"/>
    <w:rsid w:val="00C71ACC"/>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1">
    <w:name w:val="xl171"/>
    <w:basedOn w:val="a6"/>
    <w:rsid w:val="00C71ACC"/>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2">
    <w:name w:val="xl172"/>
    <w:basedOn w:val="a6"/>
    <w:rsid w:val="00C71ACC"/>
    <w:pPr>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3">
    <w:name w:val="xl173"/>
    <w:basedOn w:val="a6"/>
    <w:rsid w:val="00C71ACC"/>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4">
    <w:name w:val="xl174"/>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5">
    <w:name w:val="xl175"/>
    <w:basedOn w:val="a6"/>
    <w:rsid w:val="00C71ACC"/>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6">
    <w:name w:val="xl176"/>
    <w:basedOn w:val="a6"/>
    <w:rsid w:val="00C71ACC"/>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7">
    <w:name w:val="xl177"/>
    <w:basedOn w:val="a6"/>
    <w:rsid w:val="00C71ACC"/>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8">
    <w:name w:val="xl178"/>
    <w:basedOn w:val="a6"/>
    <w:rsid w:val="00C71ACC"/>
    <w:pPr>
      <w:spacing w:before="100" w:beforeAutospacing="1" w:after="100" w:afterAutospacing="1"/>
      <w:jc w:val="center"/>
      <w:textAlignment w:val="center"/>
    </w:pPr>
    <w:rPr>
      <w:rFonts w:ascii="Times New Roman" w:hAnsi="Times New Roman"/>
      <w:sz w:val="24"/>
      <w:szCs w:val="24"/>
    </w:rPr>
  </w:style>
  <w:style w:type="paragraph" w:customStyle="1" w:styleId="xl179">
    <w:name w:val="xl179"/>
    <w:basedOn w:val="a6"/>
    <w:rsid w:val="00C71ACC"/>
    <w:pPr>
      <w:pBdr>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0">
    <w:name w:val="xl180"/>
    <w:basedOn w:val="a6"/>
    <w:rsid w:val="00C71ACC"/>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1">
    <w:name w:val="xl181"/>
    <w:basedOn w:val="a6"/>
    <w:rsid w:val="00C71ACC"/>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2">
    <w:name w:val="xl182"/>
    <w:basedOn w:val="a6"/>
    <w:rsid w:val="00C71ACC"/>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3">
    <w:name w:val="xl183"/>
    <w:basedOn w:val="a6"/>
    <w:rsid w:val="00C71ACC"/>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4">
    <w:name w:val="xl184"/>
    <w:basedOn w:val="a6"/>
    <w:rsid w:val="00C71ACC"/>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5">
    <w:name w:val="xl185"/>
    <w:basedOn w:val="a6"/>
    <w:rsid w:val="00C71ACC"/>
    <w:pPr>
      <w:pBdr>
        <w:left w:val="single" w:sz="8" w:space="0" w:color="auto"/>
        <w:right w:val="single" w:sz="4" w:space="0" w:color="auto"/>
      </w:pBdr>
      <w:spacing w:before="100" w:beforeAutospacing="1" w:after="100" w:afterAutospacing="1"/>
      <w:jc w:val="both"/>
      <w:textAlignment w:val="center"/>
    </w:pPr>
    <w:rPr>
      <w:rFonts w:ascii="Times New Roman" w:hAnsi="Times New Roman"/>
      <w:sz w:val="24"/>
      <w:szCs w:val="24"/>
    </w:rPr>
  </w:style>
  <w:style w:type="paragraph" w:customStyle="1" w:styleId="xl186">
    <w:name w:val="xl186"/>
    <w:basedOn w:val="a6"/>
    <w:rsid w:val="00C71ACC"/>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7">
    <w:name w:val="xl187"/>
    <w:basedOn w:val="a6"/>
    <w:rsid w:val="00C71ACC"/>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8">
    <w:name w:val="xl188"/>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89">
    <w:name w:val="xl189"/>
    <w:basedOn w:val="a6"/>
    <w:rsid w:val="00C71ACC"/>
    <w:pPr>
      <w:pBdr>
        <w:lef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90">
    <w:name w:val="xl190"/>
    <w:basedOn w:val="a6"/>
    <w:rsid w:val="00C71ACC"/>
    <w:pPr>
      <w:spacing w:before="100" w:beforeAutospacing="1" w:after="100" w:afterAutospacing="1"/>
      <w:jc w:val="center"/>
      <w:textAlignment w:val="center"/>
    </w:pPr>
    <w:rPr>
      <w:rFonts w:ascii="Times New Roman" w:hAnsi="Times New Roman"/>
      <w:b/>
      <w:bCs/>
      <w:sz w:val="24"/>
      <w:szCs w:val="24"/>
    </w:rPr>
  </w:style>
  <w:style w:type="paragraph" w:customStyle="1" w:styleId="xl191">
    <w:name w:val="xl191"/>
    <w:basedOn w:val="a6"/>
    <w:rsid w:val="00C71ACC"/>
    <w:pPr>
      <w:pBdr>
        <w:right w:val="single" w:sz="4" w:space="0" w:color="auto"/>
      </w:pBdr>
      <w:spacing w:before="100" w:beforeAutospacing="1" w:after="100" w:afterAutospacing="1"/>
      <w:jc w:val="center"/>
      <w:textAlignment w:val="center"/>
    </w:pPr>
    <w:rPr>
      <w:rFonts w:ascii="Times New Roman" w:hAnsi="Times New Roman"/>
      <w:b/>
      <w:bCs/>
      <w:sz w:val="24"/>
      <w:szCs w:val="24"/>
    </w:rPr>
  </w:style>
  <w:style w:type="character" w:customStyle="1" w:styleId="29pt">
    <w:name w:val="Основной текст (2) + 9 pt"/>
    <w:rsid w:val="00FD5AE1"/>
    <w:rPr>
      <w:rFonts w:ascii="Tahoma" w:hAnsi="Tahoma" w:cs="Tahoma"/>
      <w:sz w:val="18"/>
      <w:szCs w:val="18"/>
      <w:u w:val="none"/>
      <w:shd w:val="clear" w:color="auto" w:fill="FFFFFF"/>
    </w:rPr>
  </w:style>
  <w:style w:type="character" w:customStyle="1" w:styleId="210pt">
    <w:name w:val="Основной текст (2) + 10 pt"/>
    <w:uiPriority w:val="99"/>
    <w:rsid w:val="00FD5AE1"/>
    <w:rPr>
      <w:rFonts w:ascii="Tahoma" w:hAnsi="Tahoma" w:cs="Tahoma"/>
      <w:sz w:val="20"/>
      <w:szCs w:val="20"/>
      <w:u w:val="none"/>
      <w:shd w:val="clear" w:color="auto" w:fill="FFFFFF"/>
    </w:rPr>
  </w:style>
  <w:style w:type="character" w:customStyle="1" w:styleId="2Arial95pt">
    <w:name w:val="Основной текст (2) + Arial;9;5 pt;Полужирный"/>
    <w:rsid w:val="00FD5AE1"/>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Arial9pt">
    <w:name w:val="Основной текст (2) + Arial;9 pt"/>
    <w:rsid w:val="00FD5AE1"/>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2Arial9pt0">
    <w:name w:val="Основной текст (2) + Arial;9 pt;Малые прописные"/>
    <w:rsid w:val="00FD5AE1"/>
    <w:rPr>
      <w:rFonts w:ascii="Arial" w:eastAsia="Arial" w:hAnsi="Arial" w:cs="Arial"/>
      <w:b w:val="0"/>
      <w:bCs w:val="0"/>
      <w:i w:val="0"/>
      <w:iCs w:val="0"/>
      <w:smallCaps/>
      <w:strike w:val="0"/>
      <w:color w:val="000000"/>
      <w:spacing w:val="0"/>
      <w:w w:val="100"/>
      <w:position w:val="0"/>
      <w:sz w:val="18"/>
      <w:szCs w:val="18"/>
      <w:u w:val="none"/>
      <w:lang w:val="ru-RU" w:eastAsia="ru-RU" w:bidi="ru-RU"/>
    </w:rPr>
  </w:style>
  <w:style w:type="character" w:customStyle="1" w:styleId="2Arial75pt">
    <w:name w:val="Основной текст (2) + Arial;7;5 pt"/>
    <w:rsid w:val="00FD5AE1"/>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Arial9pt0pt150">
    <w:name w:val="Основной текст (2) + Arial;9 pt;Курсив;Интервал 0 pt;Масштаб 150%"/>
    <w:rsid w:val="00FD5AE1"/>
    <w:rPr>
      <w:rFonts w:ascii="Arial" w:eastAsia="Arial" w:hAnsi="Arial" w:cs="Arial"/>
      <w:b w:val="0"/>
      <w:bCs w:val="0"/>
      <w:i/>
      <w:iCs/>
      <w:smallCaps w:val="0"/>
      <w:strike w:val="0"/>
      <w:color w:val="000000"/>
      <w:spacing w:val="-10"/>
      <w:w w:val="150"/>
      <w:position w:val="0"/>
      <w:sz w:val="18"/>
      <w:szCs w:val="18"/>
      <w:u w:val="none"/>
      <w:lang w:val="en-US" w:eastAsia="en-US" w:bidi="en-US"/>
    </w:rPr>
  </w:style>
  <w:style w:type="character" w:customStyle="1" w:styleId="2Arial115pt">
    <w:name w:val="Основной текст (2) + Arial;11;5 pt"/>
    <w:rsid w:val="00FD5AE1"/>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character" w:customStyle="1" w:styleId="2Arial85pt">
    <w:name w:val="Основной текст (2) + Arial;8;5 pt;Полужирный"/>
    <w:rsid w:val="00FD5AE1"/>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2Arial12pt">
    <w:name w:val="Основной текст (2) + Arial;12 pt"/>
    <w:rsid w:val="00FD5AE1"/>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29pt0">
    <w:name w:val="Основной текст (2) + 9 pt;Полужирный"/>
    <w:rsid w:val="00FD5AE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numbering" w:customStyle="1" w:styleId="163">
    <w:name w:val="Нет списка16"/>
    <w:next w:val="a9"/>
    <w:uiPriority w:val="99"/>
    <w:semiHidden/>
    <w:unhideWhenUsed/>
    <w:rsid w:val="005A3934"/>
  </w:style>
  <w:style w:type="character" w:customStyle="1" w:styleId="WW8Num2z0">
    <w:name w:val="WW8Num2z0"/>
    <w:rsid w:val="005A3934"/>
    <w:rPr>
      <w:rFonts w:ascii="Symbol" w:hAnsi="Symbol" w:cs="OpenSymbol"/>
    </w:rPr>
  </w:style>
  <w:style w:type="character" w:customStyle="1" w:styleId="WW8Num3z0">
    <w:name w:val="WW8Num3z0"/>
    <w:rsid w:val="005A3934"/>
    <w:rPr>
      <w:rFonts w:ascii="Symbol" w:hAnsi="Symbol" w:cs="OpenSymbol"/>
    </w:rPr>
  </w:style>
  <w:style w:type="character" w:customStyle="1" w:styleId="Absatz-Standardschriftart">
    <w:name w:val="Absatz-Standardschriftart"/>
    <w:rsid w:val="005A3934"/>
  </w:style>
  <w:style w:type="character" w:customStyle="1" w:styleId="WW-Absatz-Standardschriftart">
    <w:name w:val="WW-Absatz-Standardschriftart"/>
    <w:rsid w:val="005A3934"/>
  </w:style>
  <w:style w:type="character" w:customStyle="1" w:styleId="WW-Absatz-Standardschriftart11">
    <w:name w:val="WW-Absatz-Standardschriftart11"/>
    <w:rsid w:val="005A3934"/>
  </w:style>
  <w:style w:type="character" w:customStyle="1" w:styleId="3fb">
    <w:name w:val="Основной шрифт абзаца3"/>
    <w:rsid w:val="005A3934"/>
  </w:style>
  <w:style w:type="character" w:customStyle="1" w:styleId="WW-Absatz-Standardschriftart1111">
    <w:name w:val="WW-Absatz-Standardschriftart1111"/>
    <w:rsid w:val="005A3934"/>
  </w:style>
  <w:style w:type="character" w:customStyle="1" w:styleId="2ff7">
    <w:name w:val="Основной шрифт абзаца2"/>
    <w:rsid w:val="005A3934"/>
  </w:style>
  <w:style w:type="character" w:customStyle="1" w:styleId="WW-Absatz-Standardschriftart11111">
    <w:name w:val="WW-Absatz-Standardschriftart11111"/>
    <w:rsid w:val="005A3934"/>
  </w:style>
  <w:style w:type="character" w:customStyle="1" w:styleId="WW-Absatz-Standardschriftart111111">
    <w:name w:val="WW-Absatz-Standardschriftart111111"/>
    <w:rsid w:val="005A3934"/>
  </w:style>
  <w:style w:type="character" w:customStyle="1" w:styleId="WW8Num1z0">
    <w:name w:val="WW8Num1z0"/>
    <w:rsid w:val="005A3934"/>
    <w:rPr>
      <w:b/>
    </w:rPr>
  </w:style>
  <w:style w:type="character" w:customStyle="1" w:styleId="WW8Num3z2">
    <w:name w:val="WW8Num3z2"/>
    <w:rsid w:val="005A3934"/>
    <w:rPr>
      <w:sz w:val="20"/>
    </w:rPr>
  </w:style>
  <w:style w:type="character" w:customStyle="1" w:styleId="WW8Num4z2">
    <w:name w:val="WW8Num4z2"/>
    <w:rsid w:val="005A3934"/>
    <w:rPr>
      <w:sz w:val="20"/>
    </w:rPr>
  </w:style>
  <w:style w:type="character" w:customStyle="1" w:styleId="WW8Num9z2">
    <w:name w:val="WW8Num9z2"/>
    <w:rsid w:val="005A3934"/>
    <w:rPr>
      <w:sz w:val="20"/>
    </w:rPr>
  </w:style>
  <w:style w:type="character" w:customStyle="1" w:styleId="1ff5">
    <w:name w:val="Основной шрифт абзаца1"/>
    <w:rsid w:val="005A3934"/>
  </w:style>
  <w:style w:type="paragraph" w:customStyle="1" w:styleId="4f">
    <w:name w:val="Название4"/>
    <w:basedOn w:val="a6"/>
    <w:rsid w:val="005A3934"/>
    <w:pPr>
      <w:suppressLineNumbers/>
      <w:spacing w:before="120" w:after="120"/>
    </w:pPr>
    <w:rPr>
      <w:rFonts w:ascii="Arial" w:hAnsi="Arial" w:cs="Mangal"/>
      <w:i/>
      <w:iCs/>
      <w:sz w:val="20"/>
      <w:szCs w:val="24"/>
      <w:lang w:eastAsia="ar-SA"/>
    </w:rPr>
  </w:style>
  <w:style w:type="paragraph" w:customStyle="1" w:styleId="4f0">
    <w:name w:val="Указатель4"/>
    <w:basedOn w:val="a6"/>
    <w:rsid w:val="005A3934"/>
    <w:pPr>
      <w:suppressLineNumbers/>
    </w:pPr>
    <w:rPr>
      <w:rFonts w:ascii="Arial" w:hAnsi="Arial" w:cs="Mangal"/>
      <w:sz w:val="20"/>
      <w:szCs w:val="20"/>
      <w:lang w:eastAsia="ar-SA"/>
    </w:rPr>
  </w:style>
  <w:style w:type="paragraph" w:customStyle="1" w:styleId="3fc">
    <w:name w:val="Название3"/>
    <w:basedOn w:val="a6"/>
    <w:rsid w:val="005A3934"/>
    <w:pPr>
      <w:suppressLineNumbers/>
      <w:spacing w:before="120" w:after="120"/>
    </w:pPr>
    <w:rPr>
      <w:rFonts w:ascii="Arial" w:hAnsi="Arial" w:cs="Mangal"/>
      <w:i/>
      <w:iCs/>
      <w:sz w:val="20"/>
      <w:szCs w:val="24"/>
      <w:lang w:eastAsia="ar-SA"/>
    </w:rPr>
  </w:style>
  <w:style w:type="paragraph" w:customStyle="1" w:styleId="3fd">
    <w:name w:val="Указатель3"/>
    <w:basedOn w:val="a6"/>
    <w:rsid w:val="005A3934"/>
    <w:pPr>
      <w:suppressLineNumbers/>
    </w:pPr>
    <w:rPr>
      <w:rFonts w:ascii="Arial" w:hAnsi="Arial" w:cs="Mangal"/>
      <w:sz w:val="20"/>
      <w:szCs w:val="20"/>
      <w:lang w:eastAsia="ar-SA"/>
    </w:rPr>
  </w:style>
  <w:style w:type="paragraph" w:customStyle="1" w:styleId="2ff8">
    <w:name w:val="Название2"/>
    <w:basedOn w:val="a6"/>
    <w:rsid w:val="005A3934"/>
    <w:pPr>
      <w:suppressLineNumbers/>
      <w:spacing w:before="120" w:after="120"/>
    </w:pPr>
    <w:rPr>
      <w:rFonts w:ascii="Arial" w:hAnsi="Arial" w:cs="Mangal"/>
      <w:i/>
      <w:iCs/>
      <w:sz w:val="20"/>
      <w:szCs w:val="24"/>
      <w:lang w:eastAsia="ar-SA"/>
    </w:rPr>
  </w:style>
  <w:style w:type="paragraph" w:customStyle="1" w:styleId="2ff9">
    <w:name w:val="Указатель2"/>
    <w:basedOn w:val="a6"/>
    <w:rsid w:val="005A3934"/>
    <w:pPr>
      <w:suppressLineNumbers/>
    </w:pPr>
    <w:rPr>
      <w:rFonts w:ascii="Arial" w:hAnsi="Arial" w:cs="Mangal"/>
      <w:sz w:val="20"/>
      <w:szCs w:val="20"/>
      <w:lang w:eastAsia="ar-SA"/>
    </w:rPr>
  </w:style>
  <w:style w:type="paragraph" w:customStyle="1" w:styleId="1ff6">
    <w:name w:val="Название1"/>
    <w:basedOn w:val="a6"/>
    <w:rsid w:val="005A3934"/>
    <w:pPr>
      <w:suppressLineNumbers/>
      <w:spacing w:before="120" w:after="120"/>
    </w:pPr>
    <w:rPr>
      <w:rFonts w:ascii="Arial" w:hAnsi="Arial" w:cs="Mangal"/>
      <w:i/>
      <w:iCs/>
      <w:sz w:val="20"/>
      <w:szCs w:val="24"/>
      <w:lang w:eastAsia="ar-SA"/>
    </w:rPr>
  </w:style>
  <w:style w:type="paragraph" w:customStyle="1" w:styleId="1ff7">
    <w:name w:val="Указатель1"/>
    <w:basedOn w:val="a6"/>
    <w:rsid w:val="005A3934"/>
    <w:pPr>
      <w:suppressLineNumbers/>
    </w:pPr>
    <w:rPr>
      <w:rFonts w:ascii="Arial" w:hAnsi="Arial" w:cs="Mangal"/>
      <w:sz w:val="20"/>
      <w:szCs w:val="20"/>
      <w:lang w:eastAsia="ar-SA"/>
    </w:rPr>
  </w:style>
  <w:style w:type="paragraph" w:customStyle="1" w:styleId="1ff8">
    <w:name w:val="Маркированный список1"/>
    <w:basedOn w:val="a6"/>
    <w:rsid w:val="005A3934"/>
    <w:rPr>
      <w:rFonts w:ascii="Times New Roman" w:hAnsi="Times New Roman"/>
      <w:sz w:val="24"/>
      <w:szCs w:val="24"/>
      <w:lang w:eastAsia="ar-SA"/>
    </w:rPr>
  </w:style>
  <w:style w:type="paragraph" w:customStyle="1" w:styleId="affffffffff0">
    <w:basedOn w:val="a6"/>
    <w:next w:val="af"/>
    <w:rsid w:val="005A3934"/>
    <w:pPr>
      <w:spacing w:after="150"/>
    </w:pPr>
    <w:rPr>
      <w:rFonts w:ascii="Times New Roman" w:hAnsi="Times New Roman"/>
      <w:sz w:val="24"/>
      <w:szCs w:val="24"/>
      <w:lang w:eastAsia="ar-SA"/>
    </w:rPr>
  </w:style>
  <w:style w:type="paragraph" w:customStyle="1" w:styleId="affffffffff1">
    <w:name w:val="Заголовок таблицы"/>
    <w:basedOn w:val="afffffff0"/>
    <w:rsid w:val="005A3934"/>
    <w:pPr>
      <w:widowControl/>
      <w:suppressAutoHyphens w:val="0"/>
      <w:jc w:val="center"/>
    </w:pPr>
    <w:rPr>
      <w:rFonts w:ascii="Times New Roman" w:eastAsia="Times New Roman" w:hAnsi="Times New Roman" w:cs="Times New Roman"/>
      <w:b/>
      <w:bCs/>
      <w:kern w:val="0"/>
      <w:szCs w:val="20"/>
      <w:lang w:eastAsia="ar-SA" w:bidi="ar-SA"/>
    </w:rPr>
  </w:style>
  <w:style w:type="paragraph" w:customStyle="1" w:styleId="affffffffff2">
    <w:name w:val="Содержимое врезки"/>
    <w:basedOn w:val="af7"/>
    <w:rsid w:val="005A3934"/>
    <w:pPr>
      <w:spacing w:after="0"/>
    </w:pPr>
    <w:rPr>
      <w:rFonts w:ascii="Times New Roman" w:hAnsi="Times New Roman"/>
      <w:sz w:val="24"/>
      <w:szCs w:val="20"/>
      <w:lang w:eastAsia="ar-SA"/>
    </w:rPr>
  </w:style>
  <w:style w:type="character" w:customStyle="1" w:styleId="rserrmark">
    <w:name w:val="rs_err_mark"/>
    <w:rsid w:val="005A3934"/>
  </w:style>
  <w:style w:type="numbering" w:customStyle="1" w:styleId="173">
    <w:name w:val="Нет списка17"/>
    <w:next w:val="a9"/>
    <w:uiPriority w:val="99"/>
    <w:semiHidden/>
    <w:unhideWhenUsed/>
    <w:rsid w:val="005A3934"/>
  </w:style>
  <w:style w:type="table" w:customStyle="1" w:styleId="1130">
    <w:name w:val="Сетка таблицы113"/>
    <w:basedOn w:val="a8"/>
    <w:next w:val="afe"/>
    <w:uiPriority w:val="59"/>
    <w:rsid w:val="005A39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8"/>
    <w:next w:val="afe"/>
    <w:uiPriority w:val="59"/>
    <w:rsid w:val="005A39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pt">
    <w:name w:val="Основной текст (2) + Не полужирный;Интервал 0 pt"/>
    <w:rsid w:val="005A3934"/>
    <w:rPr>
      <w:rFonts w:ascii="Times New Roman" w:eastAsia="Times New Roman" w:hAnsi="Times New Roman" w:cs="Times New Roman"/>
      <w:b/>
      <w:bCs/>
      <w:color w:val="000000"/>
      <w:spacing w:val="6"/>
      <w:w w:val="100"/>
      <w:position w:val="0"/>
      <w:sz w:val="20"/>
      <w:szCs w:val="20"/>
      <w:shd w:val="clear" w:color="auto" w:fill="FFFFFF"/>
      <w:lang w:val="ru-RU"/>
    </w:rPr>
  </w:style>
  <w:style w:type="character" w:customStyle="1" w:styleId="2ffa">
    <w:name w:val="Основной текст (2) + Полужирный"/>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51">
    <w:name w:val="Основной текст (2) + Полужирный5"/>
    <w:aliases w:val="Масштаб 50%"/>
    <w:uiPriority w:val="99"/>
    <w:rsid w:val="005A3934"/>
    <w:rPr>
      <w:rFonts w:ascii="Times New Roman" w:eastAsia="Times New Roman" w:hAnsi="Times New Roman" w:cs="Times New Roman"/>
      <w:b/>
      <w:bCs/>
      <w:spacing w:val="3"/>
      <w:w w:val="50"/>
      <w:sz w:val="24"/>
      <w:szCs w:val="24"/>
      <w:u w:val="none"/>
      <w:shd w:val="clear" w:color="auto" w:fill="FFFFFF"/>
      <w:lang w:val="en-US" w:eastAsia="en-US"/>
    </w:rPr>
  </w:style>
  <w:style w:type="character" w:customStyle="1" w:styleId="2ffb">
    <w:name w:val="Основной текст (2) + Курсив"/>
    <w:uiPriority w:val="99"/>
    <w:rsid w:val="005A3934"/>
    <w:rPr>
      <w:rFonts w:ascii="Times New Roman" w:eastAsia="Times New Roman" w:hAnsi="Times New Roman" w:cs="Times New Roman"/>
      <w:b w:val="0"/>
      <w:bCs w:val="0"/>
      <w:i/>
      <w:iCs/>
      <w:spacing w:val="3"/>
      <w:sz w:val="20"/>
      <w:szCs w:val="20"/>
      <w:u w:val="none"/>
      <w:shd w:val="clear" w:color="auto" w:fill="FFFFFF"/>
      <w:lang w:val="en-US" w:eastAsia="en-US"/>
    </w:rPr>
  </w:style>
  <w:style w:type="character" w:customStyle="1" w:styleId="2Corbel">
    <w:name w:val="Основной текст (2) + Corbel"/>
    <w:uiPriority w:val="99"/>
    <w:rsid w:val="005A3934"/>
    <w:rPr>
      <w:rFonts w:ascii="Corbel" w:eastAsia="Times New Roman" w:hAnsi="Corbel" w:cs="Corbel"/>
      <w:b w:val="0"/>
      <w:bCs w:val="0"/>
      <w:spacing w:val="3"/>
      <w:sz w:val="20"/>
      <w:szCs w:val="20"/>
      <w:u w:val="none"/>
      <w:shd w:val="clear" w:color="auto" w:fill="FFFFFF"/>
    </w:rPr>
  </w:style>
  <w:style w:type="character" w:customStyle="1" w:styleId="2Calibri">
    <w:name w:val="Основной текст (2) + Calibri"/>
    <w:aliases w:val="7 pt"/>
    <w:uiPriority w:val="99"/>
    <w:rsid w:val="005A3934"/>
    <w:rPr>
      <w:rFonts w:ascii="Calibri" w:eastAsia="Times New Roman" w:hAnsi="Calibri" w:cs="Calibri"/>
      <w:b w:val="0"/>
      <w:bCs w:val="0"/>
      <w:spacing w:val="3"/>
      <w:sz w:val="14"/>
      <w:szCs w:val="14"/>
      <w:u w:val="none"/>
      <w:shd w:val="clear" w:color="auto" w:fill="FFFFFF"/>
    </w:rPr>
  </w:style>
  <w:style w:type="character" w:customStyle="1" w:styleId="2Cambria7">
    <w:name w:val="Основной текст (2) + Cambria7"/>
    <w:aliases w:val="4 pt"/>
    <w:uiPriority w:val="99"/>
    <w:rsid w:val="005A3934"/>
    <w:rPr>
      <w:rFonts w:ascii="Cambria" w:eastAsia="Times New Roman" w:hAnsi="Cambria" w:cs="Cambria"/>
      <w:b w:val="0"/>
      <w:bCs w:val="0"/>
      <w:spacing w:val="3"/>
      <w:sz w:val="8"/>
      <w:szCs w:val="8"/>
      <w:u w:val="none"/>
      <w:shd w:val="clear" w:color="auto" w:fill="FFFFFF"/>
    </w:rPr>
  </w:style>
  <w:style w:type="character" w:customStyle="1" w:styleId="281">
    <w:name w:val="Основной текст (2)8"/>
    <w:uiPriority w:val="99"/>
    <w:rsid w:val="005A3934"/>
    <w:rPr>
      <w:rFonts w:ascii="Times New Roman" w:eastAsia="Times New Roman" w:hAnsi="Times New Roman" w:cs="Times New Roman"/>
      <w:b w:val="0"/>
      <w:bCs w:val="0"/>
      <w:spacing w:val="3"/>
      <w:sz w:val="20"/>
      <w:szCs w:val="20"/>
      <w:u w:val="none"/>
      <w:shd w:val="clear" w:color="auto" w:fill="FFFFFF"/>
    </w:rPr>
  </w:style>
  <w:style w:type="character" w:customStyle="1" w:styleId="231">
    <w:name w:val="Основной текст (2) + Полужирный3"/>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70">
    <w:name w:val="Основной текст (2)7"/>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ffc">
    <w:name w:val="Основной текст (2) + Малые прописные"/>
    <w:uiPriority w:val="99"/>
    <w:rsid w:val="005A3934"/>
    <w:rPr>
      <w:rFonts w:ascii="Times New Roman" w:eastAsia="Times New Roman" w:hAnsi="Times New Roman" w:cs="Times New Roman"/>
      <w:b w:val="0"/>
      <w:bCs w:val="0"/>
      <w:smallCaps/>
      <w:spacing w:val="3"/>
      <w:sz w:val="20"/>
      <w:szCs w:val="20"/>
      <w:u w:val="none"/>
      <w:shd w:val="clear" w:color="auto" w:fill="FFFFFF"/>
    </w:rPr>
  </w:style>
  <w:style w:type="character" w:customStyle="1" w:styleId="260">
    <w:name w:val="Основной текст (2)6"/>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52">
    <w:name w:val="Основной текст (2)5"/>
    <w:uiPriority w:val="99"/>
    <w:rsid w:val="005A3934"/>
    <w:rPr>
      <w:rFonts w:ascii="Times New Roman" w:eastAsia="Times New Roman" w:hAnsi="Times New Roman" w:cs="Times New Roman"/>
      <w:b w:val="0"/>
      <w:bCs w:val="0"/>
      <w:spacing w:val="3"/>
      <w:sz w:val="20"/>
      <w:szCs w:val="20"/>
      <w:u w:val="none"/>
      <w:shd w:val="clear" w:color="auto" w:fill="FFFFFF"/>
    </w:rPr>
  </w:style>
  <w:style w:type="character" w:customStyle="1" w:styleId="241">
    <w:name w:val="Основной текст (2)4"/>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Corbel5">
    <w:name w:val="Основной текст (2) + Corbel5"/>
    <w:uiPriority w:val="99"/>
    <w:rsid w:val="005A3934"/>
    <w:rPr>
      <w:rFonts w:ascii="Corbel" w:eastAsia="Times New Roman" w:hAnsi="Corbel" w:cs="Corbel"/>
      <w:b w:val="0"/>
      <w:bCs w:val="0"/>
      <w:spacing w:val="0"/>
      <w:sz w:val="20"/>
      <w:szCs w:val="20"/>
      <w:u w:val="none"/>
      <w:shd w:val="clear" w:color="auto" w:fill="FFFFFF"/>
    </w:rPr>
  </w:style>
  <w:style w:type="character" w:customStyle="1" w:styleId="226">
    <w:name w:val="Основной текст (2) + Курсив2"/>
    <w:aliases w:val="Интервал -1 pt"/>
    <w:uiPriority w:val="99"/>
    <w:rsid w:val="005A3934"/>
    <w:rPr>
      <w:rFonts w:ascii="Times New Roman" w:eastAsia="Times New Roman" w:hAnsi="Times New Roman" w:cs="Times New Roman"/>
      <w:b w:val="0"/>
      <w:bCs w:val="0"/>
      <w:i/>
      <w:iCs/>
      <w:spacing w:val="-20"/>
      <w:sz w:val="20"/>
      <w:szCs w:val="20"/>
      <w:u w:val="none"/>
      <w:shd w:val="clear" w:color="auto" w:fill="FFFFFF"/>
    </w:rPr>
  </w:style>
  <w:style w:type="character" w:customStyle="1" w:styleId="215pt3">
    <w:name w:val="Основной текст (2) + 15 pt3"/>
    <w:aliases w:val="Масштаб 70%"/>
    <w:uiPriority w:val="99"/>
    <w:rsid w:val="005A3934"/>
    <w:rPr>
      <w:rFonts w:ascii="Times New Roman" w:eastAsia="Times New Roman" w:hAnsi="Times New Roman" w:cs="Times New Roman"/>
      <w:b w:val="0"/>
      <w:bCs w:val="0"/>
      <w:spacing w:val="3"/>
      <w:w w:val="70"/>
      <w:sz w:val="30"/>
      <w:szCs w:val="30"/>
      <w:u w:val="none"/>
      <w:shd w:val="clear" w:color="auto" w:fill="FFFFFF"/>
    </w:rPr>
  </w:style>
  <w:style w:type="character" w:customStyle="1" w:styleId="227">
    <w:name w:val="Основной текст (2) + Полужирный2"/>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Corbel2">
    <w:name w:val="Основной текст (2) + Corbel2"/>
    <w:aliases w:val="20 pt1,Масштаб 70%3"/>
    <w:uiPriority w:val="99"/>
    <w:rsid w:val="005A3934"/>
    <w:rPr>
      <w:rFonts w:ascii="Corbel" w:eastAsia="Times New Roman" w:hAnsi="Corbel" w:cs="Corbel"/>
      <w:b w:val="0"/>
      <w:bCs w:val="0"/>
      <w:spacing w:val="3"/>
      <w:w w:val="70"/>
      <w:sz w:val="40"/>
      <w:szCs w:val="40"/>
      <w:u w:val="none"/>
      <w:shd w:val="clear" w:color="auto" w:fill="FFFFFF"/>
      <w:lang w:val="en-US" w:eastAsia="en-US"/>
    </w:rPr>
  </w:style>
  <w:style w:type="character" w:customStyle="1" w:styleId="215pt2">
    <w:name w:val="Основной текст (2) + 15 pt2"/>
    <w:aliases w:val="Малые прописные,Масштаб 70%2"/>
    <w:uiPriority w:val="99"/>
    <w:rsid w:val="005A3934"/>
    <w:rPr>
      <w:rFonts w:ascii="Times New Roman" w:eastAsia="Times New Roman" w:hAnsi="Times New Roman" w:cs="Times New Roman"/>
      <w:b w:val="0"/>
      <w:bCs w:val="0"/>
      <w:smallCaps/>
      <w:spacing w:val="3"/>
      <w:w w:val="70"/>
      <w:sz w:val="30"/>
      <w:szCs w:val="30"/>
      <w:u w:val="none"/>
      <w:shd w:val="clear" w:color="auto" w:fill="FFFFFF"/>
    </w:rPr>
  </w:style>
  <w:style w:type="character" w:customStyle="1" w:styleId="215pt1">
    <w:name w:val="Основной текст (2) + 15 pt1"/>
    <w:aliases w:val="Масштаб 70%1,Интервал -1 pt2"/>
    <w:uiPriority w:val="99"/>
    <w:rsid w:val="005A3934"/>
    <w:rPr>
      <w:rFonts w:ascii="Times New Roman" w:eastAsia="Times New Roman" w:hAnsi="Times New Roman" w:cs="Times New Roman"/>
      <w:b w:val="0"/>
      <w:bCs w:val="0"/>
      <w:spacing w:val="3"/>
      <w:w w:val="70"/>
      <w:sz w:val="30"/>
      <w:szCs w:val="30"/>
      <w:u w:val="none"/>
      <w:shd w:val="clear" w:color="auto" w:fill="FFFFFF"/>
    </w:rPr>
  </w:style>
  <w:style w:type="character" w:customStyle="1" w:styleId="2ArialNarrow">
    <w:name w:val="Основной текст (2) + Arial Narrow"/>
    <w:aliases w:val="6 pt,Курсив2"/>
    <w:uiPriority w:val="99"/>
    <w:rsid w:val="005A3934"/>
    <w:rPr>
      <w:rFonts w:ascii="Arial Narrow" w:eastAsia="Times New Roman" w:hAnsi="Arial Narrow" w:cs="Arial Narrow"/>
      <w:b w:val="0"/>
      <w:bCs w:val="0"/>
      <w:i/>
      <w:iCs/>
      <w:spacing w:val="3"/>
      <w:sz w:val="12"/>
      <w:szCs w:val="12"/>
      <w:u w:val="none"/>
      <w:shd w:val="clear" w:color="auto" w:fill="FFFFFF"/>
    </w:rPr>
  </w:style>
  <w:style w:type="character" w:customStyle="1" w:styleId="21b">
    <w:name w:val="Основной текст (2) + Полужирный1"/>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11pt">
    <w:name w:val="Основной текст (2) + 11 pt"/>
    <w:rsid w:val="005A39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pt">
    <w:name w:val="Основной текст (2) + Интервал -1 pt"/>
    <w:uiPriority w:val="99"/>
    <w:rsid w:val="005A3934"/>
    <w:rPr>
      <w:rFonts w:ascii="Trebuchet MS" w:eastAsia="Times New Roman" w:hAnsi="Trebuchet MS" w:cs="Trebuchet MS"/>
      <w:b w:val="0"/>
      <w:bCs w:val="0"/>
      <w:i/>
      <w:iCs/>
      <w:spacing w:val="-20"/>
      <w:sz w:val="18"/>
      <w:szCs w:val="18"/>
      <w:u w:val="none"/>
      <w:shd w:val="clear" w:color="auto" w:fill="FFFFFF"/>
    </w:rPr>
  </w:style>
  <w:style w:type="character" w:customStyle="1" w:styleId="2-1pt1">
    <w:name w:val="Основной текст (2) + Интервал -1 pt1"/>
    <w:uiPriority w:val="99"/>
    <w:rsid w:val="005A3934"/>
    <w:rPr>
      <w:rFonts w:ascii="Trebuchet MS" w:eastAsia="Times New Roman" w:hAnsi="Trebuchet MS" w:cs="Trebuchet MS"/>
      <w:b w:val="0"/>
      <w:bCs w:val="0"/>
      <w:i/>
      <w:iCs/>
      <w:spacing w:val="-20"/>
      <w:sz w:val="18"/>
      <w:szCs w:val="18"/>
      <w:u w:val="none"/>
      <w:shd w:val="clear" w:color="auto" w:fill="FFFFFF"/>
    </w:rPr>
  </w:style>
  <w:style w:type="character" w:customStyle="1" w:styleId="28pt1">
    <w:name w:val="Основной текст (2) + 8 pt1"/>
    <w:aliases w:val="Полужирный1,Интервал -1 pt1"/>
    <w:uiPriority w:val="99"/>
    <w:rsid w:val="005A3934"/>
    <w:rPr>
      <w:rFonts w:ascii="Trebuchet MS" w:eastAsia="Times New Roman" w:hAnsi="Trebuchet MS" w:cs="Trebuchet MS"/>
      <w:b/>
      <w:bCs/>
      <w:i/>
      <w:iCs/>
      <w:spacing w:val="-20"/>
      <w:sz w:val="16"/>
      <w:szCs w:val="16"/>
      <w:u w:val="none"/>
      <w:shd w:val="clear" w:color="auto" w:fill="FFFFFF"/>
    </w:rPr>
  </w:style>
  <w:style w:type="character" w:customStyle="1" w:styleId="21pt">
    <w:name w:val="Основной текст (2) + Интервал 1 pt"/>
    <w:uiPriority w:val="99"/>
    <w:rsid w:val="005A3934"/>
    <w:rPr>
      <w:rFonts w:ascii="Trebuchet MS" w:eastAsia="Times New Roman" w:hAnsi="Trebuchet MS" w:cs="Trebuchet MS"/>
      <w:b w:val="0"/>
      <w:bCs w:val="0"/>
      <w:i/>
      <w:iCs/>
      <w:spacing w:val="30"/>
      <w:sz w:val="18"/>
      <w:szCs w:val="18"/>
      <w:u w:val="none"/>
      <w:shd w:val="clear" w:color="auto" w:fill="FFFFFF"/>
    </w:rPr>
  </w:style>
  <w:style w:type="character" w:customStyle="1" w:styleId="affffffffff3">
    <w:name w:val="Другое_"/>
    <w:link w:val="affffffffff4"/>
    <w:rsid w:val="005A3934"/>
    <w:rPr>
      <w:rFonts w:ascii="Arial" w:eastAsia="Arial" w:hAnsi="Arial" w:cs="Arial"/>
      <w:i/>
      <w:iCs/>
      <w:sz w:val="16"/>
      <w:szCs w:val="16"/>
    </w:rPr>
  </w:style>
  <w:style w:type="paragraph" w:customStyle="1" w:styleId="affffffffff4">
    <w:name w:val="Другое"/>
    <w:basedOn w:val="a6"/>
    <w:link w:val="affffffffff3"/>
    <w:rsid w:val="005A3934"/>
    <w:pPr>
      <w:widowControl w:val="0"/>
    </w:pPr>
    <w:rPr>
      <w:rFonts w:ascii="Arial" w:eastAsia="Arial" w:hAnsi="Arial" w:cs="Arial"/>
      <w:i/>
      <w:iCs/>
      <w:sz w:val="16"/>
      <w:szCs w:val="16"/>
    </w:rPr>
  </w:style>
  <w:style w:type="character" w:customStyle="1" w:styleId="1ff9">
    <w:name w:val="Неразрешенное упоминание1"/>
    <w:basedOn w:val="a7"/>
    <w:uiPriority w:val="99"/>
    <w:semiHidden/>
    <w:unhideWhenUsed/>
    <w:rsid w:val="002C4226"/>
    <w:rPr>
      <w:color w:val="605E5C"/>
      <w:shd w:val="clear" w:color="auto" w:fill="E1DFDD"/>
    </w:rPr>
  </w:style>
  <w:style w:type="character" w:customStyle="1" w:styleId="UnresolvedMention">
    <w:name w:val="Unresolved Mention"/>
    <w:basedOn w:val="a7"/>
    <w:uiPriority w:val="99"/>
    <w:semiHidden/>
    <w:unhideWhenUsed/>
    <w:rsid w:val="00746EE2"/>
    <w:rPr>
      <w:color w:val="605E5C"/>
      <w:shd w:val="clear" w:color="auto" w:fill="E1DFDD"/>
    </w:rPr>
  </w:style>
  <w:style w:type="numbering" w:customStyle="1" w:styleId="183">
    <w:name w:val="Нет списка18"/>
    <w:next w:val="a9"/>
    <w:uiPriority w:val="99"/>
    <w:semiHidden/>
    <w:unhideWhenUsed/>
    <w:rsid w:val="004C31A7"/>
  </w:style>
  <w:style w:type="table" w:customStyle="1" w:styleId="261">
    <w:name w:val="Сетка таблицы26"/>
    <w:basedOn w:val="a8"/>
    <w:next w:val="afe"/>
    <w:uiPriority w:val="39"/>
    <w:rsid w:val="004C31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8"/>
    <w:next w:val="afe"/>
    <w:uiPriority w:val="39"/>
    <w:rsid w:val="00907DC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8"/>
    <w:next w:val="afe"/>
    <w:uiPriority w:val="39"/>
    <w:rsid w:val="008628F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8864">
      <w:bodyDiv w:val="1"/>
      <w:marLeft w:val="0"/>
      <w:marRight w:val="0"/>
      <w:marTop w:val="0"/>
      <w:marBottom w:val="0"/>
      <w:divBdr>
        <w:top w:val="none" w:sz="0" w:space="0" w:color="auto"/>
        <w:left w:val="none" w:sz="0" w:space="0" w:color="auto"/>
        <w:bottom w:val="none" w:sz="0" w:space="0" w:color="auto"/>
        <w:right w:val="none" w:sz="0" w:space="0" w:color="auto"/>
      </w:divBdr>
    </w:div>
    <w:div w:id="18288465">
      <w:bodyDiv w:val="1"/>
      <w:marLeft w:val="0"/>
      <w:marRight w:val="0"/>
      <w:marTop w:val="0"/>
      <w:marBottom w:val="0"/>
      <w:divBdr>
        <w:top w:val="none" w:sz="0" w:space="0" w:color="auto"/>
        <w:left w:val="none" w:sz="0" w:space="0" w:color="auto"/>
        <w:bottom w:val="none" w:sz="0" w:space="0" w:color="auto"/>
        <w:right w:val="none" w:sz="0" w:space="0" w:color="auto"/>
      </w:divBdr>
    </w:div>
    <w:div w:id="26488912">
      <w:bodyDiv w:val="1"/>
      <w:marLeft w:val="0"/>
      <w:marRight w:val="0"/>
      <w:marTop w:val="0"/>
      <w:marBottom w:val="0"/>
      <w:divBdr>
        <w:top w:val="none" w:sz="0" w:space="0" w:color="auto"/>
        <w:left w:val="none" w:sz="0" w:space="0" w:color="auto"/>
        <w:bottom w:val="none" w:sz="0" w:space="0" w:color="auto"/>
        <w:right w:val="none" w:sz="0" w:space="0" w:color="auto"/>
      </w:divBdr>
    </w:div>
    <w:div w:id="30502218">
      <w:bodyDiv w:val="1"/>
      <w:marLeft w:val="0"/>
      <w:marRight w:val="0"/>
      <w:marTop w:val="0"/>
      <w:marBottom w:val="0"/>
      <w:divBdr>
        <w:top w:val="none" w:sz="0" w:space="0" w:color="auto"/>
        <w:left w:val="none" w:sz="0" w:space="0" w:color="auto"/>
        <w:bottom w:val="none" w:sz="0" w:space="0" w:color="auto"/>
        <w:right w:val="none" w:sz="0" w:space="0" w:color="auto"/>
      </w:divBdr>
    </w:div>
    <w:div w:id="41835684">
      <w:bodyDiv w:val="1"/>
      <w:marLeft w:val="0"/>
      <w:marRight w:val="0"/>
      <w:marTop w:val="0"/>
      <w:marBottom w:val="0"/>
      <w:divBdr>
        <w:top w:val="none" w:sz="0" w:space="0" w:color="auto"/>
        <w:left w:val="none" w:sz="0" w:space="0" w:color="auto"/>
        <w:bottom w:val="none" w:sz="0" w:space="0" w:color="auto"/>
        <w:right w:val="none" w:sz="0" w:space="0" w:color="auto"/>
      </w:divBdr>
    </w:div>
    <w:div w:id="46346627">
      <w:bodyDiv w:val="1"/>
      <w:marLeft w:val="0"/>
      <w:marRight w:val="0"/>
      <w:marTop w:val="0"/>
      <w:marBottom w:val="0"/>
      <w:divBdr>
        <w:top w:val="none" w:sz="0" w:space="0" w:color="auto"/>
        <w:left w:val="none" w:sz="0" w:space="0" w:color="auto"/>
        <w:bottom w:val="none" w:sz="0" w:space="0" w:color="auto"/>
        <w:right w:val="none" w:sz="0" w:space="0" w:color="auto"/>
      </w:divBdr>
    </w:div>
    <w:div w:id="58211813">
      <w:bodyDiv w:val="1"/>
      <w:marLeft w:val="0"/>
      <w:marRight w:val="0"/>
      <w:marTop w:val="0"/>
      <w:marBottom w:val="0"/>
      <w:divBdr>
        <w:top w:val="none" w:sz="0" w:space="0" w:color="auto"/>
        <w:left w:val="none" w:sz="0" w:space="0" w:color="auto"/>
        <w:bottom w:val="none" w:sz="0" w:space="0" w:color="auto"/>
        <w:right w:val="none" w:sz="0" w:space="0" w:color="auto"/>
      </w:divBdr>
    </w:div>
    <w:div w:id="62342438">
      <w:bodyDiv w:val="1"/>
      <w:marLeft w:val="0"/>
      <w:marRight w:val="0"/>
      <w:marTop w:val="0"/>
      <w:marBottom w:val="0"/>
      <w:divBdr>
        <w:top w:val="none" w:sz="0" w:space="0" w:color="auto"/>
        <w:left w:val="none" w:sz="0" w:space="0" w:color="auto"/>
        <w:bottom w:val="none" w:sz="0" w:space="0" w:color="auto"/>
        <w:right w:val="none" w:sz="0" w:space="0" w:color="auto"/>
      </w:divBdr>
    </w:div>
    <w:div w:id="66458536">
      <w:bodyDiv w:val="1"/>
      <w:marLeft w:val="0"/>
      <w:marRight w:val="0"/>
      <w:marTop w:val="0"/>
      <w:marBottom w:val="0"/>
      <w:divBdr>
        <w:top w:val="none" w:sz="0" w:space="0" w:color="auto"/>
        <w:left w:val="none" w:sz="0" w:space="0" w:color="auto"/>
        <w:bottom w:val="none" w:sz="0" w:space="0" w:color="auto"/>
        <w:right w:val="none" w:sz="0" w:space="0" w:color="auto"/>
      </w:divBdr>
    </w:div>
    <w:div w:id="67771864">
      <w:bodyDiv w:val="1"/>
      <w:marLeft w:val="0"/>
      <w:marRight w:val="0"/>
      <w:marTop w:val="0"/>
      <w:marBottom w:val="0"/>
      <w:divBdr>
        <w:top w:val="none" w:sz="0" w:space="0" w:color="auto"/>
        <w:left w:val="none" w:sz="0" w:space="0" w:color="auto"/>
        <w:bottom w:val="none" w:sz="0" w:space="0" w:color="auto"/>
        <w:right w:val="none" w:sz="0" w:space="0" w:color="auto"/>
      </w:divBdr>
    </w:div>
    <w:div w:id="71661779">
      <w:bodyDiv w:val="1"/>
      <w:marLeft w:val="0"/>
      <w:marRight w:val="0"/>
      <w:marTop w:val="0"/>
      <w:marBottom w:val="0"/>
      <w:divBdr>
        <w:top w:val="none" w:sz="0" w:space="0" w:color="auto"/>
        <w:left w:val="none" w:sz="0" w:space="0" w:color="auto"/>
        <w:bottom w:val="none" w:sz="0" w:space="0" w:color="auto"/>
        <w:right w:val="none" w:sz="0" w:space="0" w:color="auto"/>
      </w:divBdr>
    </w:div>
    <w:div w:id="72552613">
      <w:bodyDiv w:val="1"/>
      <w:marLeft w:val="0"/>
      <w:marRight w:val="0"/>
      <w:marTop w:val="0"/>
      <w:marBottom w:val="0"/>
      <w:divBdr>
        <w:top w:val="none" w:sz="0" w:space="0" w:color="auto"/>
        <w:left w:val="none" w:sz="0" w:space="0" w:color="auto"/>
        <w:bottom w:val="none" w:sz="0" w:space="0" w:color="auto"/>
        <w:right w:val="none" w:sz="0" w:space="0" w:color="auto"/>
      </w:divBdr>
    </w:div>
    <w:div w:id="76944928">
      <w:bodyDiv w:val="1"/>
      <w:marLeft w:val="0"/>
      <w:marRight w:val="0"/>
      <w:marTop w:val="0"/>
      <w:marBottom w:val="0"/>
      <w:divBdr>
        <w:top w:val="none" w:sz="0" w:space="0" w:color="auto"/>
        <w:left w:val="none" w:sz="0" w:space="0" w:color="auto"/>
        <w:bottom w:val="none" w:sz="0" w:space="0" w:color="auto"/>
        <w:right w:val="none" w:sz="0" w:space="0" w:color="auto"/>
      </w:divBdr>
    </w:div>
    <w:div w:id="77871886">
      <w:bodyDiv w:val="1"/>
      <w:marLeft w:val="0"/>
      <w:marRight w:val="0"/>
      <w:marTop w:val="0"/>
      <w:marBottom w:val="0"/>
      <w:divBdr>
        <w:top w:val="none" w:sz="0" w:space="0" w:color="auto"/>
        <w:left w:val="none" w:sz="0" w:space="0" w:color="auto"/>
        <w:bottom w:val="none" w:sz="0" w:space="0" w:color="auto"/>
        <w:right w:val="none" w:sz="0" w:space="0" w:color="auto"/>
      </w:divBdr>
    </w:div>
    <w:div w:id="89355840">
      <w:bodyDiv w:val="1"/>
      <w:marLeft w:val="0"/>
      <w:marRight w:val="0"/>
      <w:marTop w:val="0"/>
      <w:marBottom w:val="0"/>
      <w:divBdr>
        <w:top w:val="none" w:sz="0" w:space="0" w:color="auto"/>
        <w:left w:val="none" w:sz="0" w:space="0" w:color="auto"/>
        <w:bottom w:val="none" w:sz="0" w:space="0" w:color="auto"/>
        <w:right w:val="none" w:sz="0" w:space="0" w:color="auto"/>
      </w:divBdr>
    </w:div>
    <w:div w:id="89591579">
      <w:bodyDiv w:val="1"/>
      <w:marLeft w:val="0"/>
      <w:marRight w:val="0"/>
      <w:marTop w:val="0"/>
      <w:marBottom w:val="0"/>
      <w:divBdr>
        <w:top w:val="none" w:sz="0" w:space="0" w:color="auto"/>
        <w:left w:val="none" w:sz="0" w:space="0" w:color="auto"/>
        <w:bottom w:val="none" w:sz="0" w:space="0" w:color="auto"/>
        <w:right w:val="none" w:sz="0" w:space="0" w:color="auto"/>
      </w:divBdr>
    </w:div>
    <w:div w:id="92482290">
      <w:bodyDiv w:val="1"/>
      <w:marLeft w:val="0"/>
      <w:marRight w:val="0"/>
      <w:marTop w:val="0"/>
      <w:marBottom w:val="0"/>
      <w:divBdr>
        <w:top w:val="none" w:sz="0" w:space="0" w:color="auto"/>
        <w:left w:val="none" w:sz="0" w:space="0" w:color="auto"/>
        <w:bottom w:val="none" w:sz="0" w:space="0" w:color="auto"/>
        <w:right w:val="none" w:sz="0" w:space="0" w:color="auto"/>
      </w:divBdr>
    </w:div>
    <w:div w:id="94442320">
      <w:bodyDiv w:val="1"/>
      <w:marLeft w:val="0"/>
      <w:marRight w:val="0"/>
      <w:marTop w:val="0"/>
      <w:marBottom w:val="0"/>
      <w:divBdr>
        <w:top w:val="none" w:sz="0" w:space="0" w:color="auto"/>
        <w:left w:val="none" w:sz="0" w:space="0" w:color="auto"/>
        <w:bottom w:val="none" w:sz="0" w:space="0" w:color="auto"/>
        <w:right w:val="none" w:sz="0" w:space="0" w:color="auto"/>
      </w:divBdr>
    </w:div>
    <w:div w:id="111215038">
      <w:bodyDiv w:val="1"/>
      <w:marLeft w:val="0"/>
      <w:marRight w:val="0"/>
      <w:marTop w:val="0"/>
      <w:marBottom w:val="0"/>
      <w:divBdr>
        <w:top w:val="none" w:sz="0" w:space="0" w:color="auto"/>
        <w:left w:val="none" w:sz="0" w:space="0" w:color="auto"/>
        <w:bottom w:val="none" w:sz="0" w:space="0" w:color="auto"/>
        <w:right w:val="none" w:sz="0" w:space="0" w:color="auto"/>
      </w:divBdr>
    </w:div>
    <w:div w:id="112795806">
      <w:bodyDiv w:val="1"/>
      <w:marLeft w:val="0"/>
      <w:marRight w:val="0"/>
      <w:marTop w:val="0"/>
      <w:marBottom w:val="0"/>
      <w:divBdr>
        <w:top w:val="none" w:sz="0" w:space="0" w:color="auto"/>
        <w:left w:val="none" w:sz="0" w:space="0" w:color="auto"/>
        <w:bottom w:val="none" w:sz="0" w:space="0" w:color="auto"/>
        <w:right w:val="none" w:sz="0" w:space="0" w:color="auto"/>
      </w:divBdr>
    </w:div>
    <w:div w:id="115150691">
      <w:bodyDiv w:val="1"/>
      <w:marLeft w:val="0"/>
      <w:marRight w:val="0"/>
      <w:marTop w:val="0"/>
      <w:marBottom w:val="0"/>
      <w:divBdr>
        <w:top w:val="none" w:sz="0" w:space="0" w:color="auto"/>
        <w:left w:val="none" w:sz="0" w:space="0" w:color="auto"/>
        <w:bottom w:val="none" w:sz="0" w:space="0" w:color="auto"/>
        <w:right w:val="none" w:sz="0" w:space="0" w:color="auto"/>
      </w:divBdr>
    </w:div>
    <w:div w:id="116074611">
      <w:bodyDiv w:val="1"/>
      <w:marLeft w:val="0"/>
      <w:marRight w:val="0"/>
      <w:marTop w:val="0"/>
      <w:marBottom w:val="0"/>
      <w:divBdr>
        <w:top w:val="none" w:sz="0" w:space="0" w:color="auto"/>
        <w:left w:val="none" w:sz="0" w:space="0" w:color="auto"/>
        <w:bottom w:val="none" w:sz="0" w:space="0" w:color="auto"/>
        <w:right w:val="none" w:sz="0" w:space="0" w:color="auto"/>
      </w:divBdr>
    </w:div>
    <w:div w:id="122963204">
      <w:bodyDiv w:val="1"/>
      <w:marLeft w:val="0"/>
      <w:marRight w:val="0"/>
      <w:marTop w:val="0"/>
      <w:marBottom w:val="0"/>
      <w:divBdr>
        <w:top w:val="none" w:sz="0" w:space="0" w:color="auto"/>
        <w:left w:val="none" w:sz="0" w:space="0" w:color="auto"/>
        <w:bottom w:val="none" w:sz="0" w:space="0" w:color="auto"/>
        <w:right w:val="none" w:sz="0" w:space="0" w:color="auto"/>
      </w:divBdr>
    </w:div>
    <w:div w:id="134109284">
      <w:bodyDiv w:val="1"/>
      <w:marLeft w:val="0"/>
      <w:marRight w:val="0"/>
      <w:marTop w:val="0"/>
      <w:marBottom w:val="0"/>
      <w:divBdr>
        <w:top w:val="none" w:sz="0" w:space="0" w:color="auto"/>
        <w:left w:val="none" w:sz="0" w:space="0" w:color="auto"/>
        <w:bottom w:val="none" w:sz="0" w:space="0" w:color="auto"/>
        <w:right w:val="none" w:sz="0" w:space="0" w:color="auto"/>
      </w:divBdr>
    </w:div>
    <w:div w:id="144397920">
      <w:bodyDiv w:val="1"/>
      <w:marLeft w:val="0"/>
      <w:marRight w:val="0"/>
      <w:marTop w:val="0"/>
      <w:marBottom w:val="0"/>
      <w:divBdr>
        <w:top w:val="none" w:sz="0" w:space="0" w:color="auto"/>
        <w:left w:val="none" w:sz="0" w:space="0" w:color="auto"/>
        <w:bottom w:val="none" w:sz="0" w:space="0" w:color="auto"/>
        <w:right w:val="none" w:sz="0" w:space="0" w:color="auto"/>
      </w:divBdr>
    </w:div>
    <w:div w:id="159350030">
      <w:bodyDiv w:val="1"/>
      <w:marLeft w:val="0"/>
      <w:marRight w:val="0"/>
      <w:marTop w:val="0"/>
      <w:marBottom w:val="0"/>
      <w:divBdr>
        <w:top w:val="none" w:sz="0" w:space="0" w:color="auto"/>
        <w:left w:val="none" w:sz="0" w:space="0" w:color="auto"/>
        <w:bottom w:val="none" w:sz="0" w:space="0" w:color="auto"/>
        <w:right w:val="none" w:sz="0" w:space="0" w:color="auto"/>
      </w:divBdr>
    </w:div>
    <w:div w:id="160893860">
      <w:bodyDiv w:val="1"/>
      <w:marLeft w:val="0"/>
      <w:marRight w:val="0"/>
      <w:marTop w:val="0"/>
      <w:marBottom w:val="0"/>
      <w:divBdr>
        <w:top w:val="none" w:sz="0" w:space="0" w:color="auto"/>
        <w:left w:val="none" w:sz="0" w:space="0" w:color="auto"/>
        <w:bottom w:val="none" w:sz="0" w:space="0" w:color="auto"/>
        <w:right w:val="none" w:sz="0" w:space="0" w:color="auto"/>
      </w:divBdr>
    </w:div>
    <w:div w:id="166017464">
      <w:bodyDiv w:val="1"/>
      <w:marLeft w:val="0"/>
      <w:marRight w:val="0"/>
      <w:marTop w:val="0"/>
      <w:marBottom w:val="0"/>
      <w:divBdr>
        <w:top w:val="none" w:sz="0" w:space="0" w:color="auto"/>
        <w:left w:val="none" w:sz="0" w:space="0" w:color="auto"/>
        <w:bottom w:val="none" w:sz="0" w:space="0" w:color="auto"/>
        <w:right w:val="none" w:sz="0" w:space="0" w:color="auto"/>
      </w:divBdr>
    </w:div>
    <w:div w:id="170222777">
      <w:bodyDiv w:val="1"/>
      <w:marLeft w:val="0"/>
      <w:marRight w:val="0"/>
      <w:marTop w:val="0"/>
      <w:marBottom w:val="0"/>
      <w:divBdr>
        <w:top w:val="none" w:sz="0" w:space="0" w:color="auto"/>
        <w:left w:val="none" w:sz="0" w:space="0" w:color="auto"/>
        <w:bottom w:val="none" w:sz="0" w:space="0" w:color="auto"/>
        <w:right w:val="none" w:sz="0" w:space="0" w:color="auto"/>
      </w:divBdr>
    </w:div>
    <w:div w:id="177089363">
      <w:bodyDiv w:val="1"/>
      <w:marLeft w:val="0"/>
      <w:marRight w:val="0"/>
      <w:marTop w:val="0"/>
      <w:marBottom w:val="0"/>
      <w:divBdr>
        <w:top w:val="none" w:sz="0" w:space="0" w:color="auto"/>
        <w:left w:val="none" w:sz="0" w:space="0" w:color="auto"/>
        <w:bottom w:val="none" w:sz="0" w:space="0" w:color="auto"/>
        <w:right w:val="none" w:sz="0" w:space="0" w:color="auto"/>
      </w:divBdr>
    </w:div>
    <w:div w:id="187912582">
      <w:bodyDiv w:val="1"/>
      <w:marLeft w:val="0"/>
      <w:marRight w:val="0"/>
      <w:marTop w:val="0"/>
      <w:marBottom w:val="0"/>
      <w:divBdr>
        <w:top w:val="none" w:sz="0" w:space="0" w:color="auto"/>
        <w:left w:val="none" w:sz="0" w:space="0" w:color="auto"/>
        <w:bottom w:val="none" w:sz="0" w:space="0" w:color="auto"/>
        <w:right w:val="none" w:sz="0" w:space="0" w:color="auto"/>
      </w:divBdr>
    </w:div>
    <w:div w:id="191459991">
      <w:bodyDiv w:val="1"/>
      <w:marLeft w:val="0"/>
      <w:marRight w:val="0"/>
      <w:marTop w:val="0"/>
      <w:marBottom w:val="0"/>
      <w:divBdr>
        <w:top w:val="none" w:sz="0" w:space="0" w:color="auto"/>
        <w:left w:val="none" w:sz="0" w:space="0" w:color="auto"/>
        <w:bottom w:val="none" w:sz="0" w:space="0" w:color="auto"/>
        <w:right w:val="none" w:sz="0" w:space="0" w:color="auto"/>
      </w:divBdr>
    </w:div>
    <w:div w:id="200632733">
      <w:bodyDiv w:val="1"/>
      <w:marLeft w:val="0"/>
      <w:marRight w:val="0"/>
      <w:marTop w:val="0"/>
      <w:marBottom w:val="0"/>
      <w:divBdr>
        <w:top w:val="none" w:sz="0" w:space="0" w:color="auto"/>
        <w:left w:val="none" w:sz="0" w:space="0" w:color="auto"/>
        <w:bottom w:val="none" w:sz="0" w:space="0" w:color="auto"/>
        <w:right w:val="none" w:sz="0" w:space="0" w:color="auto"/>
      </w:divBdr>
    </w:div>
    <w:div w:id="201404964">
      <w:bodyDiv w:val="1"/>
      <w:marLeft w:val="0"/>
      <w:marRight w:val="0"/>
      <w:marTop w:val="0"/>
      <w:marBottom w:val="0"/>
      <w:divBdr>
        <w:top w:val="none" w:sz="0" w:space="0" w:color="auto"/>
        <w:left w:val="none" w:sz="0" w:space="0" w:color="auto"/>
        <w:bottom w:val="none" w:sz="0" w:space="0" w:color="auto"/>
        <w:right w:val="none" w:sz="0" w:space="0" w:color="auto"/>
      </w:divBdr>
    </w:div>
    <w:div w:id="204372029">
      <w:bodyDiv w:val="1"/>
      <w:marLeft w:val="0"/>
      <w:marRight w:val="0"/>
      <w:marTop w:val="0"/>
      <w:marBottom w:val="0"/>
      <w:divBdr>
        <w:top w:val="none" w:sz="0" w:space="0" w:color="auto"/>
        <w:left w:val="none" w:sz="0" w:space="0" w:color="auto"/>
        <w:bottom w:val="none" w:sz="0" w:space="0" w:color="auto"/>
        <w:right w:val="none" w:sz="0" w:space="0" w:color="auto"/>
      </w:divBdr>
    </w:div>
    <w:div w:id="205534813">
      <w:bodyDiv w:val="1"/>
      <w:marLeft w:val="0"/>
      <w:marRight w:val="0"/>
      <w:marTop w:val="0"/>
      <w:marBottom w:val="0"/>
      <w:divBdr>
        <w:top w:val="none" w:sz="0" w:space="0" w:color="auto"/>
        <w:left w:val="none" w:sz="0" w:space="0" w:color="auto"/>
        <w:bottom w:val="none" w:sz="0" w:space="0" w:color="auto"/>
        <w:right w:val="none" w:sz="0" w:space="0" w:color="auto"/>
      </w:divBdr>
    </w:div>
    <w:div w:id="212810971">
      <w:bodyDiv w:val="1"/>
      <w:marLeft w:val="0"/>
      <w:marRight w:val="0"/>
      <w:marTop w:val="0"/>
      <w:marBottom w:val="0"/>
      <w:divBdr>
        <w:top w:val="none" w:sz="0" w:space="0" w:color="auto"/>
        <w:left w:val="none" w:sz="0" w:space="0" w:color="auto"/>
        <w:bottom w:val="none" w:sz="0" w:space="0" w:color="auto"/>
        <w:right w:val="none" w:sz="0" w:space="0" w:color="auto"/>
      </w:divBdr>
    </w:div>
    <w:div w:id="213277224">
      <w:bodyDiv w:val="1"/>
      <w:marLeft w:val="0"/>
      <w:marRight w:val="0"/>
      <w:marTop w:val="0"/>
      <w:marBottom w:val="0"/>
      <w:divBdr>
        <w:top w:val="none" w:sz="0" w:space="0" w:color="auto"/>
        <w:left w:val="none" w:sz="0" w:space="0" w:color="auto"/>
        <w:bottom w:val="none" w:sz="0" w:space="0" w:color="auto"/>
        <w:right w:val="none" w:sz="0" w:space="0" w:color="auto"/>
      </w:divBdr>
    </w:div>
    <w:div w:id="227226328">
      <w:bodyDiv w:val="1"/>
      <w:marLeft w:val="0"/>
      <w:marRight w:val="0"/>
      <w:marTop w:val="0"/>
      <w:marBottom w:val="0"/>
      <w:divBdr>
        <w:top w:val="none" w:sz="0" w:space="0" w:color="auto"/>
        <w:left w:val="none" w:sz="0" w:space="0" w:color="auto"/>
        <w:bottom w:val="none" w:sz="0" w:space="0" w:color="auto"/>
        <w:right w:val="none" w:sz="0" w:space="0" w:color="auto"/>
      </w:divBdr>
    </w:div>
    <w:div w:id="242686832">
      <w:bodyDiv w:val="1"/>
      <w:marLeft w:val="0"/>
      <w:marRight w:val="0"/>
      <w:marTop w:val="0"/>
      <w:marBottom w:val="0"/>
      <w:divBdr>
        <w:top w:val="none" w:sz="0" w:space="0" w:color="auto"/>
        <w:left w:val="none" w:sz="0" w:space="0" w:color="auto"/>
        <w:bottom w:val="none" w:sz="0" w:space="0" w:color="auto"/>
        <w:right w:val="none" w:sz="0" w:space="0" w:color="auto"/>
      </w:divBdr>
    </w:div>
    <w:div w:id="252780615">
      <w:bodyDiv w:val="1"/>
      <w:marLeft w:val="0"/>
      <w:marRight w:val="0"/>
      <w:marTop w:val="0"/>
      <w:marBottom w:val="0"/>
      <w:divBdr>
        <w:top w:val="none" w:sz="0" w:space="0" w:color="auto"/>
        <w:left w:val="none" w:sz="0" w:space="0" w:color="auto"/>
        <w:bottom w:val="none" w:sz="0" w:space="0" w:color="auto"/>
        <w:right w:val="none" w:sz="0" w:space="0" w:color="auto"/>
      </w:divBdr>
    </w:div>
    <w:div w:id="253444964">
      <w:bodyDiv w:val="1"/>
      <w:marLeft w:val="0"/>
      <w:marRight w:val="0"/>
      <w:marTop w:val="0"/>
      <w:marBottom w:val="0"/>
      <w:divBdr>
        <w:top w:val="none" w:sz="0" w:space="0" w:color="auto"/>
        <w:left w:val="none" w:sz="0" w:space="0" w:color="auto"/>
        <w:bottom w:val="none" w:sz="0" w:space="0" w:color="auto"/>
        <w:right w:val="none" w:sz="0" w:space="0" w:color="auto"/>
      </w:divBdr>
    </w:div>
    <w:div w:id="254171477">
      <w:bodyDiv w:val="1"/>
      <w:marLeft w:val="0"/>
      <w:marRight w:val="0"/>
      <w:marTop w:val="0"/>
      <w:marBottom w:val="0"/>
      <w:divBdr>
        <w:top w:val="none" w:sz="0" w:space="0" w:color="auto"/>
        <w:left w:val="none" w:sz="0" w:space="0" w:color="auto"/>
        <w:bottom w:val="none" w:sz="0" w:space="0" w:color="auto"/>
        <w:right w:val="none" w:sz="0" w:space="0" w:color="auto"/>
      </w:divBdr>
    </w:div>
    <w:div w:id="268046277">
      <w:bodyDiv w:val="1"/>
      <w:marLeft w:val="0"/>
      <w:marRight w:val="0"/>
      <w:marTop w:val="0"/>
      <w:marBottom w:val="0"/>
      <w:divBdr>
        <w:top w:val="none" w:sz="0" w:space="0" w:color="auto"/>
        <w:left w:val="none" w:sz="0" w:space="0" w:color="auto"/>
        <w:bottom w:val="none" w:sz="0" w:space="0" w:color="auto"/>
        <w:right w:val="none" w:sz="0" w:space="0" w:color="auto"/>
      </w:divBdr>
    </w:div>
    <w:div w:id="286938640">
      <w:bodyDiv w:val="1"/>
      <w:marLeft w:val="0"/>
      <w:marRight w:val="0"/>
      <w:marTop w:val="0"/>
      <w:marBottom w:val="0"/>
      <w:divBdr>
        <w:top w:val="none" w:sz="0" w:space="0" w:color="auto"/>
        <w:left w:val="none" w:sz="0" w:space="0" w:color="auto"/>
        <w:bottom w:val="none" w:sz="0" w:space="0" w:color="auto"/>
        <w:right w:val="none" w:sz="0" w:space="0" w:color="auto"/>
      </w:divBdr>
    </w:div>
    <w:div w:id="298849062">
      <w:bodyDiv w:val="1"/>
      <w:marLeft w:val="0"/>
      <w:marRight w:val="0"/>
      <w:marTop w:val="0"/>
      <w:marBottom w:val="0"/>
      <w:divBdr>
        <w:top w:val="none" w:sz="0" w:space="0" w:color="auto"/>
        <w:left w:val="none" w:sz="0" w:space="0" w:color="auto"/>
        <w:bottom w:val="none" w:sz="0" w:space="0" w:color="auto"/>
        <w:right w:val="none" w:sz="0" w:space="0" w:color="auto"/>
      </w:divBdr>
    </w:div>
    <w:div w:id="303773490">
      <w:bodyDiv w:val="1"/>
      <w:marLeft w:val="0"/>
      <w:marRight w:val="0"/>
      <w:marTop w:val="0"/>
      <w:marBottom w:val="0"/>
      <w:divBdr>
        <w:top w:val="none" w:sz="0" w:space="0" w:color="auto"/>
        <w:left w:val="none" w:sz="0" w:space="0" w:color="auto"/>
        <w:bottom w:val="none" w:sz="0" w:space="0" w:color="auto"/>
        <w:right w:val="none" w:sz="0" w:space="0" w:color="auto"/>
      </w:divBdr>
    </w:div>
    <w:div w:id="319621771">
      <w:bodyDiv w:val="1"/>
      <w:marLeft w:val="0"/>
      <w:marRight w:val="0"/>
      <w:marTop w:val="0"/>
      <w:marBottom w:val="0"/>
      <w:divBdr>
        <w:top w:val="none" w:sz="0" w:space="0" w:color="auto"/>
        <w:left w:val="none" w:sz="0" w:space="0" w:color="auto"/>
        <w:bottom w:val="none" w:sz="0" w:space="0" w:color="auto"/>
        <w:right w:val="none" w:sz="0" w:space="0" w:color="auto"/>
      </w:divBdr>
    </w:div>
    <w:div w:id="320084656">
      <w:bodyDiv w:val="1"/>
      <w:marLeft w:val="0"/>
      <w:marRight w:val="0"/>
      <w:marTop w:val="0"/>
      <w:marBottom w:val="0"/>
      <w:divBdr>
        <w:top w:val="none" w:sz="0" w:space="0" w:color="auto"/>
        <w:left w:val="none" w:sz="0" w:space="0" w:color="auto"/>
        <w:bottom w:val="none" w:sz="0" w:space="0" w:color="auto"/>
        <w:right w:val="none" w:sz="0" w:space="0" w:color="auto"/>
      </w:divBdr>
    </w:div>
    <w:div w:id="339431504">
      <w:bodyDiv w:val="1"/>
      <w:marLeft w:val="0"/>
      <w:marRight w:val="0"/>
      <w:marTop w:val="0"/>
      <w:marBottom w:val="0"/>
      <w:divBdr>
        <w:top w:val="none" w:sz="0" w:space="0" w:color="auto"/>
        <w:left w:val="none" w:sz="0" w:space="0" w:color="auto"/>
        <w:bottom w:val="none" w:sz="0" w:space="0" w:color="auto"/>
        <w:right w:val="none" w:sz="0" w:space="0" w:color="auto"/>
      </w:divBdr>
    </w:div>
    <w:div w:id="357389712">
      <w:bodyDiv w:val="1"/>
      <w:marLeft w:val="0"/>
      <w:marRight w:val="0"/>
      <w:marTop w:val="0"/>
      <w:marBottom w:val="0"/>
      <w:divBdr>
        <w:top w:val="none" w:sz="0" w:space="0" w:color="auto"/>
        <w:left w:val="none" w:sz="0" w:space="0" w:color="auto"/>
        <w:bottom w:val="none" w:sz="0" w:space="0" w:color="auto"/>
        <w:right w:val="none" w:sz="0" w:space="0" w:color="auto"/>
      </w:divBdr>
    </w:div>
    <w:div w:id="365447149">
      <w:bodyDiv w:val="1"/>
      <w:marLeft w:val="0"/>
      <w:marRight w:val="0"/>
      <w:marTop w:val="0"/>
      <w:marBottom w:val="0"/>
      <w:divBdr>
        <w:top w:val="none" w:sz="0" w:space="0" w:color="auto"/>
        <w:left w:val="none" w:sz="0" w:space="0" w:color="auto"/>
        <w:bottom w:val="none" w:sz="0" w:space="0" w:color="auto"/>
        <w:right w:val="none" w:sz="0" w:space="0" w:color="auto"/>
      </w:divBdr>
    </w:div>
    <w:div w:id="382946259">
      <w:bodyDiv w:val="1"/>
      <w:marLeft w:val="0"/>
      <w:marRight w:val="0"/>
      <w:marTop w:val="0"/>
      <w:marBottom w:val="0"/>
      <w:divBdr>
        <w:top w:val="none" w:sz="0" w:space="0" w:color="auto"/>
        <w:left w:val="none" w:sz="0" w:space="0" w:color="auto"/>
        <w:bottom w:val="none" w:sz="0" w:space="0" w:color="auto"/>
        <w:right w:val="none" w:sz="0" w:space="0" w:color="auto"/>
      </w:divBdr>
    </w:div>
    <w:div w:id="383795257">
      <w:bodyDiv w:val="1"/>
      <w:marLeft w:val="0"/>
      <w:marRight w:val="0"/>
      <w:marTop w:val="0"/>
      <w:marBottom w:val="0"/>
      <w:divBdr>
        <w:top w:val="none" w:sz="0" w:space="0" w:color="auto"/>
        <w:left w:val="none" w:sz="0" w:space="0" w:color="auto"/>
        <w:bottom w:val="none" w:sz="0" w:space="0" w:color="auto"/>
        <w:right w:val="none" w:sz="0" w:space="0" w:color="auto"/>
      </w:divBdr>
    </w:div>
    <w:div w:id="387657398">
      <w:bodyDiv w:val="1"/>
      <w:marLeft w:val="0"/>
      <w:marRight w:val="0"/>
      <w:marTop w:val="0"/>
      <w:marBottom w:val="0"/>
      <w:divBdr>
        <w:top w:val="none" w:sz="0" w:space="0" w:color="auto"/>
        <w:left w:val="none" w:sz="0" w:space="0" w:color="auto"/>
        <w:bottom w:val="none" w:sz="0" w:space="0" w:color="auto"/>
        <w:right w:val="none" w:sz="0" w:space="0" w:color="auto"/>
      </w:divBdr>
    </w:div>
    <w:div w:id="393819900">
      <w:bodyDiv w:val="1"/>
      <w:marLeft w:val="0"/>
      <w:marRight w:val="0"/>
      <w:marTop w:val="0"/>
      <w:marBottom w:val="0"/>
      <w:divBdr>
        <w:top w:val="none" w:sz="0" w:space="0" w:color="auto"/>
        <w:left w:val="none" w:sz="0" w:space="0" w:color="auto"/>
        <w:bottom w:val="none" w:sz="0" w:space="0" w:color="auto"/>
        <w:right w:val="none" w:sz="0" w:space="0" w:color="auto"/>
      </w:divBdr>
    </w:div>
    <w:div w:id="399642799">
      <w:bodyDiv w:val="1"/>
      <w:marLeft w:val="0"/>
      <w:marRight w:val="0"/>
      <w:marTop w:val="0"/>
      <w:marBottom w:val="0"/>
      <w:divBdr>
        <w:top w:val="none" w:sz="0" w:space="0" w:color="auto"/>
        <w:left w:val="none" w:sz="0" w:space="0" w:color="auto"/>
        <w:bottom w:val="none" w:sz="0" w:space="0" w:color="auto"/>
        <w:right w:val="none" w:sz="0" w:space="0" w:color="auto"/>
      </w:divBdr>
    </w:div>
    <w:div w:id="400253005">
      <w:bodyDiv w:val="1"/>
      <w:marLeft w:val="0"/>
      <w:marRight w:val="0"/>
      <w:marTop w:val="0"/>
      <w:marBottom w:val="0"/>
      <w:divBdr>
        <w:top w:val="none" w:sz="0" w:space="0" w:color="auto"/>
        <w:left w:val="none" w:sz="0" w:space="0" w:color="auto"/>
        <w:bottom w:val="none" w:sz="0" w:space="0" w:color="auto"/>
        <w:right w:val="none" w:sz="0" w:space="0" w:color="auto"/>
      </w:divBdr>
    </w:div>
    <w:div w:id="411316317">
      <w:bodyDiv w:val="1"/>
      <w:marLeft w:val="0"/>
      <w:marRight w:val="0"/>
      <w:marTop w:val="0"/>
      <w:marBottom w:val="0"/>
      <w:divBdr>
        <w:top w:val="none" w:sz="0" w:space="0" w:color="auto"/>
        <w:left w:val="none" w:sz="0" w:space="0" w:color="auto"/>
        <w:bottom w:val="none" w:sz="0" w:space="0" w:color="auto"/>
        <w:right w:val="none" w:sz="0" w:space="0" w:color="auto"/>
      </w:divBdr>
    </w:div>
    <w:div w:id="413284297">
      <w:bodyDiv w:val="1"/>
      <w:marLeft w:val="0"/>
      <w:marRight w:val="0"/>
      <w:marTop w:val="0"/>
      <w:marBottom w:val="0"/>
      <w:divBdr>
        <w:top w:val="none" w:sz="0" w:space="0" w:color="auto"/>
        <w:left w:val="none" w:sz="0" w:space="0" w:color="auto"/>
        <w:bottom w:val="none" w:sz="0" w:space="0" w:color="auto"/>
        <w:right w:val="none" w:sz="0" w:space="0" w:color="auto"/>
      </w:divBdr>
    </w:div>
    <w:div w:id="413745168">
      <w:bodyDiv w:val="1"/>
      <w:marLeft w:val="0"/>
      <w:marRight w:val="0"/>
      <w:marTop w:val="0"/>
      <w:marBottom w:val="0"/>
      <w:divBdr>
        <w:top w:val="none" w:sz="0" w:space="0" w:color="auto"/>
        <w:left w:val="none" w:sz="0" w:space="0" w:color="auto"/>
        <w:bottom w:val="none" w:sz="0" w:space="0" w:color="auto"/>
        <w:right w:val="none" w:sz="0" w:space="0" w:color="auto"/>
      </w:divBdr>
    </w:div>
    <w:div w:id="425610703">
      <w:bodyDiv w:val="1"/>
      <w:marLeft w:val="0"/>
      <w:marRight w:val="0"/>
      <w:marTop w:val="0"/>
      <w:marBottom w:val="0"/>
      <w:divBdr>
        <w:top w:val="none" w:sz="0" w:space="0" w:color="auto"/>
        <w:left w:val="none" w:sz="0" w:space="0" w:color="auto"/>
        <w:bottom w:val="none" w:sz="0" w:space="0" w:color="auto"/>
        <w:right w:val="none" w:sz="0" w:space="0" w:color="auto"/>
      </w:divBdr>
    </w:div>
    <w:div w:id="439643983">
      <w:bodyDiv w:val="1"/>
      <w:marLeft w:val="0"/>
      <w:marRight w:val="0"/>
      <w:marTop w:val="0"/>
      <w:marBottom w:val="0"/>
      <w:divBdr>
        <w:top w:val="none" w:sz="0" w:space="0" w:color="auto"/>
        <w:left w:val="none" w:sz="0" w:space="0" w:color="auto"/>
        <w:bottom w:val="none" w:sz="0" w:space="0" w:color="auto"/>
        <w:right w:val="none" w:sz="0" w:space="0" w:color="auto"/>
      </w:divBdr>
    </w:div>
    <w:div w:id="445269960">
      <w:bodyDiv w:val="1"/>
      <w:marLeft w:val="0"/>
      <w:marRight w:val="0"/>
      <w:marTop w:val="0"/>
      <w:marBottom w:val="0"/>
      <w:divBdr>
        <w:top w:val="none" w:sz="0" w:space="0" w:color="auto"/>
        <w:left w:val="none" w:sz="0" w:space="0" w:color="auto"/>
        <w:bottom w:val="none" w:sz="0" w:space="0" w:color="auto"/>
        <w:right w:val="none" w:sz="0" w:space="0" w:color="auto"/>
      </w:divBdr>
    </w:div>
    <w:div w:id="448550134">
      <w:bodyDiv w:val="1"/>
      <w:marLeft w:val="0"/>
      <w:marRight w:val="0"/>
      <w:marTop w:val="0"/>
      <w:marBottom w:val="0"/>
      <w:divBdr>
        <w:top w:val="none" w:sz="0" w:space="0" w:color="auto"/>
        <w:left w:val="none" w:sz="0" w:space="0" w:color="auto"/>
        <w:bottom w:val="none" w:sz="0" w:space="0" w:color="auto"/>
        <w:right w:val="none" w:sz="0" w:space="0" w:color="auto"/>
      </w:divBdr>
    </w:div>
    <w:div w:id="450249693">
      <w:bodyDiv w:val="1"/>
      <w:marLeft w:val="0"/>
      <w:marRight w:val="0"/>
      <w:marTop w:val="0"/>
      <w:marBottom w:val="0"/>
      <w:divBdr>
        <w:top w:val="none" w:sz="0" w:space="0" w:color="auto"/>
        <w:left w:val="none" w:sz="0" w:space="0" w:color="auto"/>
        <w:bottom w:val="none" w:sz="0" w:space="0" w:color="auto"/>
        <w:right w:val="none" w:sz="0" w:space="0" w:color="auto"/>
      </w:divBdr>
    </w:div>
    <w:div w:id="465777434">
      <w:bodyDiv w:val="1"/>
      <w:marLeft w:val="0"/>
      <w:marRight w:val="0"/>
      <w:marTop w:val="0"/>
      <w:marBottom w:val="0"/>
      <w:divBdr>
        <w:top w:val="none" w:sz="0" w:space="0" w:color="auto"/>
        <w:left w:val="none" w:sz="0" w:space="0" w:color="auto"/>
        <w:bottom w:val="none" w:sz="0" w:space="0" w:color="auto"/>
        <w:right w:val="none" w:sz="0" w:space="0" w:color="auto"/>
      </w:divBdr>
    </w:div>
    <w:div w:id="475532693">
      <w:bodyDiv w:val="1"/>
      <w:marLeft w:val="0"/>
      <w:marRight w:val="0"/>
      <w:marTop w:val="0"/>
      <w:marBottom w:val="0"/>
      <w:divBdr>
        <w:top w:val="none" w:sz="0" w:space="0" w:color="auto"/>
        <w:left w:val="none" w:sz="0" w:space="0" w:color="auto"/>
        <w:bottom w:val="none" w:sz="0" w:space="0" w:color="auto"/>
        <w:right w:val="none" w:sz="0" w:space="0" w:color="auto"/>
      </w:divBdr>
    </w:div>
    <w:div w:id="510147831">
      <w:bodyDiv w:val="1"/>
      <w:marLeft w:val="0"/>
      <w:marRight w:val="0"/>
      <w:marTop w:val="0"/>
      <w:marBottom w:val="0"/>
      <w:divBdr>
        <w:top w:val="none" w:sz="0" w:space="0" w:color="auto"/>
        <w:left w:val="none" w:sz="0" w:space="0" w:color="auto"/>
        <w:bottom w:val="none" w:sz="0" w:space="0" w:color="auto"/>
        <w:right w:val="none" w:sz="0" w:space="0" w:color="auto"/>
      </w:divBdr>
    </w:div>
    <w:div w:id="533883104">
      <w:bodyDiv w:val="1"/>
      <w:marLeft w:val="0"/>
      <w:marRight w:val="0"/>
      <w:marTop w:val="0"/>
      <w:marBottom w:val="0"/>
      <w:divBdr>
        <w:top w:val="none" w:sz="0" w:space="0" w:color="auto"/>
        <w:left w:val="none" w:sz="0" w:space="0" w:color="auto"/>
        <w:bottom w:val="none" w:sz="0" w:space="0" w:color="auto"/>
        <w:right w:val="none" w:sz="0" w:space="0" w:color="auto"/>
      </w:divBdr>
    </w:div>
    <w:div w:id="535656005">
      <w:bodyDiv w:val="1"/>
      <w:marLeft w:val="0"/>
      <w:marRight w:val="0"/>
      <w:marTop w:val="0"/>
      <w:marBottom w:val="0"/>
      <w:divBdr>
        <w:top w:val="none" w:sz="0" w:space="0" w:color="auto"/>
        <w:left w:val="none" w:sz="0" w:space="0" w:color="auto"/>
        <w:bottom w:val="none" w:sz="0" w:space="0" w:color="auto"/>
        <w:right w:val="none" w:sz="0" w:space="0" w:color="auto"/>
      </w:divBdr>
    </w:div>
    <w:div w:id="542988557">
      <w:bodyDiv w:val="1"/>
      <w:marLeft w:val="0"/>
      <w:marRight w:val="0"/>
      <w:marTop w:val="0"/>
      <w:marBottom w:val="0"/>
      <w:divBdr>
        <w:top w:val="none" w:sz="0" w:space="0" w:color="auto"/>
        <w:left w:val="none" w:sz="0" w:space="0" w:color="auto"/>
        <w:bottom w:val="none" w:sz="0" w:space="0" w:color="auto"/>
        <w:right w:val="none" w:sz="0" w:space="0" w:color="auto"/>
      </w:divBdr>
    </w:div>
    <w:div w:id="553270803">
      <w:bodyDiv w:val="1"/>
      <w:marLeft w:val="0"/>
      <w:marRight w:val="0"/>
      <w:marTop w:val="0"/>
      <w:marBottom w:val="0"/>
      <w:divBdr>
        <w:top w:val="none" w:sz="0" w:space="0" w:color="auto"/>
        <w:left w:val="none" w:sz="0" w:space="0" w:color="auto"/>
        <w:bottom w:val="none" w:sz="0" w:space="0" w:color="auto"/>
        <w:right w:val="none" w:sz="0" w:space="0" w:color="auto"/>
      </w:divBdr>
    </w:div>
    <w:div w:id="561907850">
      <w:bodyDiv w:val="1"/>
      <w:marLeft w:val="0"/>
      <w:marRight w:val="0"/>
      <w:marTop w:val="0"/>
      <w:marBottom w:val="0"/>
      <w:divBdr>
        <w:top w:val="none" w:sz="0" w:space="0" w:color="auto"/>
        <w:left w:val="none" w:sz="0" w:space="0" w:color="auto"/>
        <w:bottom w:val="none" w:sz="0" w:space="0" w:color="auto"/>
        <w:right w:val="none" w:sz="0" w:space="0" w:color="auto"/>
      </w:divBdr>
    </w:div>
    <w:div w:id="567808119">
      <w:bodyDiv w:val="1"/>
      <w:marLeft w:val="0"/>
      <w:marRight w:val="0"/>
      <w:marTop w:val="0"/>
      <w:marBottom w:val="0"/>
      <w:divBdr>
        <w:top w:val="none" w:sz="0" w:space="0" w:color="auto"/>
        <w:left w:val="none" w:sz="0" w:space="0" w:color="auto"/>
        <w:bottom w:val="none" w:sz="0" w:space="0" w:color="auto"/>
        <w:right w:val="none" w:sz="0" w:space="0" w:color="auto"/>
      </w:divBdr>
    </w:div>
    <w:div w:id="571736439">
      <w:bodyDiv w:val="1"/>
      <w:marLeft w:val="0"/>
      <w:marRight w:val="0"/>
      <w:marTop w:val="0"/>
      <w:marBottom w:val="0"/>
      <w:divBdr>
        <w:top w:val="none" w:sz="0" w:space="0" w:color="auto"/>
        <w:left w:val="none" w:sz="0" w:space="0" w:color="auto"/>
        <w:bottom w:val="none" w:sz="0" w:space="0" w:color="auto"/>
        <w:right w:val="none" w:sz="0" w:space="0" w:color="auto"/>
      </w:divBdr>
    </w:div>
    <w:div w:id="575213449">
      <w:bodyDiv w:val="1"/>
      <w:marLeft w:val="0"/>
      <w:marRight w:val="0"/>
      <w:marTop w:val="0"/>
      <w:marBottom w:val="0"/>
      <w:divBdr>
        <w:top w:val="none" w:sz="0" w:space="0" w:color="auto"/>
        <w:left w:val="none" w:sz="0" w:space="0" w:color="auto"/>
        <w:bottom w:val="none" w:sz="0" w:space="0" w:color="auto"/>
        <w:right w:val="none" w:sz="0" w:space="0" w:color="auto"/>
      </w:divBdr>
    </w:div>
    <w:div w:id="577328065">
      <w:bodyDiv w:val="1"/>
      <w:marLeft w:val="0"/>
      <w:marRight w:val="0"/>
      <w:marTop w:val="0"/>
      <w:marBottom w:val="0"/>
      <w:divBdr>
        <w:top w:val="none" w:sz="0" w:space="0" w:color="auto"/>
        <w:left w:val="none" w:sz="0" w:space="0" w:color="auto"/>
        <w:bottom w:val="none" w:sz="0" w:space="0" w:color="auto"/>
        <w:right w:val="none" w:sz="0" w:space="0" w:color="auto"/>
      </w:divBdr>
    </w:div>
    <w:div w:id="577329899">
      <w:bodyDiv w:val="1"/>
      <w:marLeft w:val="0"/>
      <w:marRight w:val="0"/>
      <w:marTop w:val="0"/>
      <w:marBottom w:val="0"/>
      <w:divBdr>
        <w:top w:val="none" w:sz="0" w:space="0" w:color="auto"/>
        <w:left w:val="none" w:sz="0" w:space="0" w:color="auto"/>
        <w:bottom w:val="none" w:sz="0" w:space="0" w:color="auto"/>
        <w:right w:val="none" w:sz="0" w:space="0" w:color="auto"/>
      </w:divBdr>
    </w:div>
    <w:div w:id="597372580">
      <w:bodyDiv w:val="1"/>
      <w:marLeft w:val="0"/>
      <w:marRight w:val="0"/>
      <w:marTop w:val="0"/>
      <w:marBottom w:val="0"/>
      <w:divBdr>
        <w:top w:val="none" w:sz="0" w:space="0" w:color="auto"/>
        <w:left w:val="none" w:sz="0" w:space="0" w:color="auto"/>
        <w:bottom w:val="none" w:sz="0" w:space="0" w:color="auto"/>
        <w:right w:val="none" w:sz="0" w:space="0" w:color="auto"/>
      </w:divBdr>
    </w:div>
    <w:div w:id="598954053">
      <w:bodyDiv w:val="1"/>
      <w:marLeft w:val="0"/>
      <w:marRight w:val="0"/>
      <w:marTop w:val="0"/>
      <w:marBottom w:val="0"/>
      <w:divBdr>
        <w:top w:val="none" w:sz="0" w:space="0" w:color="auto"/>
        <w:left w:val="none" w:sz="0" w:space="0" w:color="auto"/>
        <w:bottom w:val="none" w:sz="0" w:space="0" w:color="auto"/>
        <w:right w:val="none" w:sz="0" w:space="0" w:color="auto"/>
      </w:divBdr>
    </w:div>
    <w:div w:id="635643852">
      <w:bodyDiv w:val="1"/>
      <w:marLeft w:val="0"/>
      <w:marRight w:val="0"/>
      <w:marTop w:val="0"/>
      <w:marBottom w:val="0"/>
      <w:divBdr>
        <w:top w:val="none" w:sz="0" w:space="0" w:color="auto"/>
        <w:left w:val="none" w:sz="0" w:space="0" w:color="auto"/>
        <w:bottom w:val="none" w:sz="0" w:space="0" w:color="auto"/>
        <w:right w:val="none" w:sz="0" w:space="0" w:color="auto"/>
      </w:divBdr>
    </w:div>
    <w:div w:id="635988064">
      <w:bodyDiv w:val="1"/>
      <w:marLeft w:val="0"/>
      <w:marRight w:val="0"/>
      <w:marTop w:val="0"/>
      <w:marBottom w:val="0"/>
      <w:divBdr>
        <w:top w:val="none" w:sz="0" w:space="0" w:color="auto"/>
        <w:left w:val="none" w:sz="0" w:space="0" w:color="auto"/>
        <w:bottom w:val="none" w:sz="0" w:space="0" w:color="auto"/>
        <w:right w:val="none" w:sz="0" w:space="0" w:color="auto"/>
      </w:divBdr>
    </w:div>
    <w:div w:id="664624044">
      <w:bodyDiv w:val="1"/>
      <w:marLeft w:val="0"/>
      <w:marRight w:val="0"/>
      <w:marTop w:val="0"/>
      <w:marBottom w:val="0"/>
      <w:divBdr>
        <w:top w:val="none" w:sz="0" w:space="0" w:color="auto"/>
        <w:left w:val="none" w:sz="0" w:space="0" w:color="auto"/>
        <w:bottom w:val="none" w:sz="0" w:space="0" w:color="auto"/>
        <w:right w:val="none" w:sz="0" w:space="0" w:color="auto"/>
      </w:divBdr>
    </w:div>
    <w:div w:id="679892350">
      <w:bodyDiv w:val="1"/>
      <w:marLeft w:val="0"/>
      <w:marRight w:val="0"/>
      <w:marTop w:val="0"/>
      <w:marBottom w:val="0"/>
      <w:divBdr>
        <w:top w:val="none" w:sz="0" w:space="0" w:color="auto"/>
        <w:left w:val="none" w:sz="0" w:space="0" w:color="auto"/>
        <w:bottom w:val="none" w:sz="0" w:space="0" w:color="auto"/>
        <w:right w:val="none" w:sz="0" w:space="0" w:color="auto"/>
      </w:divBdr>
    </w:div>
    <w:div w:id="696395487">
      <w:bodyDiv w:val="1"/>
      <w:marLeft w:val="0"/>
      <w:marRight w:val="0"/>
      <w:marTop w:val="0"/>
      <w:marBottom w:val="0"/>
      <w:divBdr>
        <w:top w:val="none" w:sz="0" w:space="0" w:color="auto"/>
        <w:left w:val="none" w:sz="0" w:space="0" w:color="auto"/>
        <w:bottom w:val="none" w:sz="0" w:space="0" w:color="auto"/>
        <w:right w:val="none" w:sz="0" w:space="0" w:color="auto"/>
      </w:divBdr>
    </w:div>
    <w:div w:id="704066725">
      <w:bodyDiv w:val="1"/>
      <w:marLeft w:val="0"/>
      <w:marRight w:val="0"/>
      <w:marTop w:val="0"/>
      <w:marBottom w:val="0"/>
      <w:divBdr>
        <w:top w:val="none" w:sz="0" w:space="0" w:color="auto"/>
        <w:left w:val="none" w:sz="0" w:space="0" w:color="auto"/>
        <w:bottom w:val="none" w:sz="0" w:space="0" w:color="auto"/>
        <w:right w:val="none" w:sz="0" w:space="0" w:color="auto"/>
      </w:divBdr>
    </w:div>
    <w:div w:id="714506065">
      <w:bodyDiv w:val="1"/>
      <w:marLeft w:val="0"/>
      <w:marRight w:val="0"/>
      <w:marTop w:val="0"/>
      <w:marBottom w:val="0"/>
      <w:divBdr>
        <w:top w:val="none" w:sz="0" w:space="0" w:color="auto"/>
        <w:left w:val="none" w:sz="0" w:space="0" w:color="auto"/>
        <w:bottom w:val="none" w:sz="0" w:space="0" w:color="auto"/>
        <w:right w:val="none" w:sz="0" w:space="0" w:color="auto"/>
      </w:divBdr>
    </w:div>
    <w:div w:id="725761648">
      <w:bodyDiv w:val="1"/>
      <w:marLeft w:val="0"/>
      <w:marRight w:val="0"/>
      <w:marTop w:val="0"/>
      <w:marBottom w:val="0"/>
      <w:divBdr>
        <w:top w:val="none" w:sz="0" w:space="0" w:color="auto"/>
        <w:left w:val="none" w:sz="0" w:space="0" w:color="auto"/>
        <w:bottom w:val="none" w:sz="0" w:space="0" w:color="auto"/>
        <w:right w:val="none" w:sz="0" w:space="0" w:color="auto"/>
      </w:divBdr>
    </w:div>
    <w:div w:id="738792640">
      <w:bodyDiv w:val="1"/>
      <w:marLeft w:val="0"/>
      <w:marRight w:val="0"/>
      <w:marTop w:val="0"/>
      <w:marBottom w:val="0"/>
      <w:divBdr>
        <w:top w:val="none" w:sz="0" w:space="0" w:color="auto"/>
        <w:left w:val="none" w:sz="0" w:space="0" w:color="auto"/>
        <w:bottom w:val="none" w:sz="0" w:space="0" w:color="auto"/>
        <w:right w:val="none" w:sz="0" w:space="0" w:color="auto"/>
      </w:divBdr>
    </w:div>
    <w:div w:id="753891201">
      <w:bodyDiv w:val="1"/>
      <w:marLeft w:val="0"/>
      <w:marRight w:val="0"/>
      <w:marTop w:val="0"/>
      <w:marBottom w:val="0"/>
      <w:divBdr>
        <w:top w:val="none" w:sz="0" w:space="0" w:color="auto"/>
        <w:left w:val="none" w:sz="0" w:space="0" w:color="auto"/>
        <w:bottom w:val="none" w:sz="0" w:space="0" w:color="auto"/>
        <w:right w:val="none" w:sz="0" w:space="0" w:color="auto"/>
      </w:divBdr>
    </w:div>
    <w:div w:id="757751473">
      <w:bodyDiv w:val="1"/>
      <w:marLeft w:val="0"/>
      <w:marRight w:val="0"/>
      <w:marTop w:val="0"/>
      <w:marBottom w:val="0"/>
      <w:divBdr>
        <w:top w:val="none" w:sz="0" w:space="0" w:color="auto"/>
        <w:left w:val="none" w:sz="0" w:space="0" w:color="auto"/>
        <w:bottom w:val="none" w:sz="0" w:space="0" w:color="auto"/>
        <w:right w:val="none" w:sz="0" w:space="0" w:color="auto"/>
      </w:divBdr>
    </w:div>
    <w:div w:id="794719942">
      <w:bodyDiv w:val="1"/>
      <w:marLeft w:val="0"/>
      <w:marRight w:val="0"/>
      <w:marTop w:val="0"/>
      <w:marBottom w:val="0"/>
      <w:divBdr>
        <w:top w:val="none" w:sz="0" w:space="0" w:color="auto"/>
        <w:left w:val="none" w:sz="0" w:space="0" w:color="auto"/>
        <w:bottom w:val="none" w:sz="0" w:space="0" w:color="auto"/>
        <w:right w:val="none" w:sz="0" w:space="0" w:color="auto"/>
      </w:divBdr>
    </w:div>
    <w:div w:id="797185208">
      <w:bodyDiv w:val="1"/>
      <w:marLeft w:val="0"/>
      <w:marRight w:val="0"/>
      <w:marTop w:val="0"/>
      <w:marBottom w:val="0"/>
      <w:divBdr>
        <w:top w:val="none" w:sz="0" w:space="0" w:color="auto"/>
        <w:left w:val="none" w:sz="0" w:space="0" w:color="auto"/>
        <w:bottom w:val="none" w:sz="0" w:space="0" w:color="auto"/>
        <w:right w:val="none" w:sz="0" w:space="0" w:color="auto"/>
      </w:divBdr>
    </w:div>
    <w:div w:id="801267751">
      <w:bodyDiv w:val="1"/>
      <w:marLeft w:val="0"/>
      <w:marRight w:val="0"/>
      <w:marTop w:val="0"/>
      <w:marBottom w:val="0"/>
      <w:divBdr>
        <w:top w:val="none" w:sz="0" w:space="0" w:color="auto"/>
        <w:left w:val="none" w:sz="0" w:space="0" w:color="auto"/>
        <w:bottom w:val="none" w:sz="0" w:space="0" w:color="auto"/>
        <w:right w:val="none" w:sz="0" w:space="0" w:color="auto"/>
      </w:divBdr>
    </w:div>
    <w:div w:id="801726513">
      <w:bodyDiv w:val="1"/>
      <w:marLeft w:val="0"/>
      <w:marRight w:val="0"/>
      <w:marTop w:val="0"/>
      <w:marBottom w:val="0"/>
      <w:divBdr>
        <w:top w:val="none" w:sz="0" w:space="0" w:color="auto"/>
        <w:left w:val="none" w:sz="0" w:space="0" w:color="auto"/>
        <w:bottom w:val="none" w:sz="0" w:space="0" w:color="auto"/>
        <w:right w:val="none" w:sz="0" w:space="0" w:color="auto"/>
      </w:divBdr>
    </w:div>
    <w:div w:id="812066502">
      <w:bodyDiv w:val="1"/>
      <w:marLeft w:val="0"/>
      <w:marRight w:val="0"/>
      <w:marTop w:val="0"/>
      <w:marBottom w:val="0"/>
      <w:divBdr>
        <w:top w:val="none" w:sz="0" w:space="0" w:color="auto"/>
        <w:left w:val="none" w:sz="0" w:space="0" w:color="auto"/>
        <w:bottom w:val="none" w:sz="0" w:space="0" w:color="auto"/>
        <w:right w:val="none" w:sz="0" w:space="0" w:color="auto"/>
      </w:divBdr>
    </w:div>
    <w:div w:id="815532759">
      <w:bodyDiv w:val="1"/>
      <w:marLeft w:val="0"/>
      <w:marRight w:val="0"/>
      <w:marTop w:val="0"/>
      <w:marBottom w:val="0"/>
      <w:divBdr>
        <w:top w:val="none" w:sz="0" w:space="0" w:color="auto"/>
        <w:left w:val="none" w:sz="0" w:space="0" w:color="auto"/>
        <w:bottom w:val="none" w:sz="0" w:space="0" w:color="auto"/>
        <w:right w:val="none" w:sz="0" w:space="0" w:color="auto"/>
      </w:divBdr>
    </w:div>
    <w:div w:id="830801232">
      <w:bodyDiv w:val="1"/>
      <w:marLeft w:val="0"/>
      <w:marRight w:val="0"/>
      <w:marTop w:val="0"/>
      <w:marBottom w:val="0"/>
      <w:divBdr>
        <w:top w:val="none" w:sz="0" w:space="0" w:color="auto"/>
        <w:left w:val="none" w:sz="0" w:space="0" w:color="auto"/>
        <w:bottom w:val="none" w:sz="0" w:space="0" w:color="auto"/>
        <w:right w:val="none" w:sz="0" w:space="0" w:color="auto"/>
      </w:divBdr>
    </w:div>
    <w:div w:id="837575500">
      <w:bodyDiv w:val="1"/>
      <w:marLeft w:val="0"/>
      <w:marRight w:val="0"/>
      <w:marTop w:val="0"/>
      <w:marBottom w:val="0"/>
      <w:divBdr>
        <w:top w:val="none" w:sz="0" w:space="0" w:color="auto"/>
        <w:left w:val="none" w:sz="0" w:space="0" w:color="auto"/>
        <w:bottom w:val="none" w:sz="0" w:space="0" w:color="auto"/>
        <w:right w:val="none" w:sz="0" w:space="0" w:color="auto"/>
      </w:divBdr>
    </w:div>
    <w:div w:id="839152825">
      <w:bodyDiv w:val="1"/>
      <w:marLeft w:val="0"/>
      <w:marRight w:val="0"/>
      <w:marTop w:val="0"/>
      <w:marBottom w:val="0"/>
      <w:divBdr>
        <w:top w:val="none" w:sz="0" w:space="0" w:color="auto"/>
        <w:left w:val="none" w:sz="0" w:space="0" w:color="auto"/>
        <w:bottom w:val="none" w:sz="0" w:space="0" w:color="auto"/>
        <w:right w:val="none" w:sz="0" w:space="0" w:color="auto"/>
      </w:divBdr>
    </w:div>
    <w:div w:id="840899656">
      <w:bodyDiv w:val="1"/>
      <w:marLeft w:val="0"/>
      <w:marRight w:val="0"/>
      <w:marTop w:val="0"/>
      <w:marBottom w:val="0"/>
      <w:divBdr>
        <w:top w:val="none" w:sz="0" w:space="0" w:color="auto"/>
        <w:left w:val="none" w:sz="0" w:space="0" w:color="auto"/>
        <w:bottom w:val="none" w:sz="0" w:space="0" w:color="auto"/>
        <w:right w:val="none" w:sz="0" w:space="0" w:color="auto"/>
      </w:divBdr>
    </w:div>
    <w:div w:id="842815826">
      <w:bodyDiv w:val="1"/>
      <w:marLeft w:val="0"/>
      <w:marRight w:val="0"/>
      <w:marTop w:val="0"/>
      <w:marBottom w:val="0"/>
      <w:divBdr>
        <w:top w:val="none" w:sz="0" w:space="0" w:color="auto"/>
        <w:left w:val="none" w:sz="0" w:space="0" w:color="auto"/>
        <w:bottom w:val="none" w:sz="0" w:space="0" w:color="auto"/>
        <w:right w:val="none" w:sz="0" w:space="0" w:color="auto"/>
      </w:divBdr>
    </w:div>
    <w:div w:id="843277799">
      <w:bodyDiv w:val="1"/>
      <w:marLeft w:val="0"/>
      <w:marRight w:val="0"/>
      <w:marTop w:val="0"/>
      <w:marBottom w:val="0"/>
      <w:divBdr>
        <w:top w:val="none" w:sz="0" w:space="0" w:color="auto"/>
        <w:left w:val="none" w:sz="0" w:space="0" w:color="auto"/>
        <w:bottom w:val="none" w:sz="0" w:space="0" w:color="auto"/>
        <w:right w:val="none" w:sz="0" w:space="0" w:color="auto"/>
      </w:divBdr>
    </w:div>
    <w:div w:id="846558153">
      <w:bodyDiv w:val="1"/>
      <w:marLeft w:val="0"/>
      <w:marRight w:val="0"/>
      <w:marTop w:val="0"/>
      <w:marBottom w:val="0"/>
      <w:divBdr>
        <w:top w:val="none" w:sz="0" w:space="0" w:color="auto"/>
        <w:left w:val="none" w:sz="0" w:space="0" w:color="auto"/>
        <w:bottom w:val="none" w:sz="0" w:space="0" w:color="auto"/>
        <w:right w:val="none" w:sz="0" w:space="0" w:color="auto"/>
      </w:divBdr>
    </w:div>
    <w:div w:id="851139381">
      <w:bodyDiv w:val="1"/>
      <w:marLeft w:val="0"/>
      <w:marRight w:val="0"/>
      <w:marTop w:val="0"/>
      <w:marBottom w:val="0"/>
      <w:divBdr>
        <w:top w:val="none" w:sz="0" w:space="0" w:color="auto"/>
        <w:left w:val="none" w:sz="0" w:space="0" w:color="auto"/>
        <w:bottom w:val="none" w:sz="0" w:space="0" w:color="auto"/>
        <w:right w:val="none" w:sz="0" w:space="0" w:color="auto"/>
      </w:divBdr>
    </w:div>
    <w:div w:id="851529106">
      <w:bodyDiv w:val="1"/>
      <w:marLeft w:val="0"/>
      <w:marRight w:val="0"/>
      <w:marTop w:val="0"/>
      <w:marBottom w:val="0"/>
      <w:divBdr>
        <w:top w:val="none" w:sz="0" w:space="0" w:color="auto"/>
        <w:left w:val="none" w:sz="0" w:space="0" w:color="auto"/>
        <w:bottom w:val="none" w:sz="0" w:space="0" w:color="auto"/>
        <w:right w:val="none" w:sz="0" w:space="0" w:color="auto"/>
      </w:divBdr>
    </w:div>
    <w:div w:id="861748055">
      <w:bodyDiv w:val="1"/>
      <w:marLeft w:val="0"/>
      <w:marRight w:val="0"/>
      <w:marTop w:val="0"/>
      <w:marBottom w:val="0"/>
      <w:divBdr>
        <w:top w:val="none" w:sz="0" w:space="0" w:color="auto"/>
        <w:left w:val="none" w:sz="0" w:space="0" w:color="auto"/>
        <w:bottom w:val="none" w:sz="0" w:space="0" w:color="auto"/>
        <w:right w:val="none" w:sz="0" w:space="0" w:color="auto"/>
      </w:divBdr>
    </w:div>
    <w:div w:id="867572644">
      <w:bodyDiv w:val="1"/>
      <w:marLeft w:val="0"/>
      <w:marRight w:val="0"/>
      <w:marTop w:val="0"/>
      <w:marBottom w:val="0"/>
      <w:divBdr>
        <w:top w:val="none" w:sz="0" w:space="0" w:color="auto"/>
        <w:left w:val="none" w:sz="0" w:space="0" w:color="auto"/>
        <w:bottom w:val="none" w:sz="0" w:space="0" w:color="auto"/>
        <w:right w:val="none" w:sz="0" w:space="0" w:color="auto"/>
      </w:divBdr>
    </w:div>
    <w:div w:id="868876962">
      <w:bodyDiv w:val="1"/>
      <w:marLeft w:val="0"/>
      <w:marRight w:val="0"/>
      <w:marTop w:val="0"/>
      <w:marBottom w:val="0"/>
      <w:divBdr>
        <w:top w:val="none" w:sz="0" w:space="0" w:color="auto"/>
        <w:left w:val="none" w:sz="0" w:space="0" w:color="auto"/>
        <w:bottom w:val="none" w:sz="0" w:space="0" w:color="auto"/>
        <w:right w:val="none" w:sz="0" w:space="0" w:color="auto"/>
      </w:divBdr>
    </w:div>
    <w:div w:id="871965691">
      <w:bodyDiv w:val="1"/>
      <w:marLeft w:val="0"/>
      <w:marRight w:val="0"/>
      <w:marTop w:val="0"/>
      <w:marBottom w:val="0"/>
      <w:divBdr>
        <w:top w:val="none" w:sz="0" w:space="0" w:color="auto"/>
        <w:left w:val="none" w:sz="0" w:space="0" w:color="auto"/>
        <w:bottom w:val="none" w:sz="0" w:space="0" w:color="auto"/>
        <w:right w:val="none" w:sz="0" w:space="0" w:color="auto"/>
      </w:divBdr>
    </w:div>
    <w:div w:id="886451180">
      <w:bodyDiv w:val="1"/>
      <w:marLeft w:val="0"/>
      <w:marRight w:val="0"/>
      <w:marTop w:val="0"/>
      <w:marBottom w:val="0"/>
      <w:divBdr>
        <w:top w:val="none" w:sz="0" w:space="0" w:color="auto"/>
        <w:left w:val="none" w:sz="0" w:space="0" w:color="auto"/>
        <w:bottom w:val="none" w:sz="0" w:space="0" w:color="auto"/>
        <w:right w:val="none" w:sz="0" w:space="0" w:color="auto"/>
      </w:divBdr>
    </w:div>
    <w:div w:id="887035511">
      <w:bodyDiv w:val="1"/>
      <w:marLeft w:val="0"/>
      <w:marRight w:val="0"/>
      <w:marTop w:val="0"/>
      <w:marBottom w:val="0"/>
      <w:divBdr>
        <w:top w:val="none" w:sz="0" w:space="0" w:color="auto"/>
        <w:left w:val="none" w:sz="0" w:space="0" w:color="auto"/>
        <w:bottom w:val="none" w:sz="0" w:space="0" w:color="auto"/>
        <w:right w:val="none" w:sz="0" w:space="0" w:color="auto"/>
      </w:divBdr>
    </w:div>
    <w:div w:id="890962588">
      <w:bodyDiv w:val="1"/>
      <w:marLeft w:val="0"/>
      <w:marRight w:val="0"/>
      <w:marTop w:val="0"/>
      <w:marBottom w:val="0"/>
      <w:divBdr>
        <w:top w:val="none" w:sz="0" w:space="0" w:color="auto"/>
        <w:left w:val="none" w:sz="0" w:space="0" w:color="auto"/>
        <w:bottom w:val="none" w:sz="0" w:space="0" w:color="auto"/>
        <w:right w:val="none" w:sz="0" w:space="0" w:color="auto"/>
      </w:divBdr>
    </w:div>
    <w:div w:id="900335280">
      <w:bodyDiv w:val="1"/>
      <w:marLeft w:val="0"/>
      <w:marRight w:val="0"/>
      <w:marTop w:val="0"/>
      <w:marBottom w:val="0"/>
      <w:divBdr>
        <w:top w:val="none" w:sz="0" w:space="0" w:color="auto"/>
        <w:left w:val="none" w:sz="0" w:space="0" w:color="auto"/>
        <w:bottom w:val="none" w:sz="0" w:space="0" w:color="auto"/>
        <w:right w:val="none" w:sz="0" w:space="0" w:color="auto"/>
      </w:divBdr>
    </w:div>
    <w:div w:id="904560417">
      <w:bodyDiv w:val="1"/>
      <w:marLeft w:val="0"/>
      <w:marRight w:val="0"/>
      <w:marTop w:val="0"/>
      <w:marBottom w:val="0"/>
      <w:divBdr>
        <w:top w:val="none" w:sz="0" w:space="0" w:color="auto"/>
        <w:left w:val="none" w:sz="0" w:space="0" w:color="auto"/>
        <w:bottom w:val="none" w:sz="0" w:space="0" w:color="auto"/>
        <w:right w:val="none" w:sz="0" w:space="0" w:color="auto"/>
      </w:divBdr>
    </w:div>
    <w:div w:id="918368487">
      <w:bodyDiv w:val="1"/>
      <w:marLeft w:val="0"/>
      <w:marRight w:val="0"/>
      <w:marTop w:val="0"/>
      <w:marBottom w:val="0"/>
      <w:divBdr>
        <w:top w:val="none" w:sz="0" w:space="0" w:color="auto"/>
        <w:left w:val="none" w:sz="0" w:space="0" w:color="auto"/>
        <w:bottom w:val="none" w:sz="0" w:space="0" w:color="auto"/>
        <w:right w:val="none" w:sz="0" w:space="0" w:color="auto"/>
      </w:divBdr>
    </w:div>
    <w:div w:id="955061026">
      <w:bodyDiv w:val="1"/>
      <w:marLeft w:val="0"/>
      <w:marRight w:val="0"/>
      <w:marTop w:val="0"/>
      <w:marBottom w:val="0"/>
      <w:divBdr>
        <w:top w:val="none" w:sz="0" w:space="0" w:color="auto"/>
        <w:left w:val="none" w:sz="0" w:space="0" w:color="auto"/>
        <w:bottom w:val="none" w:sz="0" w:space="0" w:color="auto"/>
        <w:right w:val="none" w:sz="0" w:space="0" w:color="auto"/>
      </w:divBdr>
    </w:div>
    <w:div w:id="957221311">
      <w:bodyDiv w:val="1"/>
      <w:marLeft w:val="0"/>
      <w:marRight w:val="0"/>
      <w:marTop w:val="0"/>
      <w:marBottom w:val="0"/>
      <w:divBdr>
        <w:top w:val="none" w:sz="0" w:space="0" w:color="auto"/>
        <w:left w:val="none" w:sz="0" w:space="0" w:color="auto"/>
        <w:bottom w:val="none" w:sz="0" w:space="0" w:color="auto"/>
        <w:right w:val="none" w:sz="0" w:space="0" w:color="auto"/>
      </w:divBdr>
    </w:div>
    <w:div w:id="964191812">
      <w:bodyDiv w:val="1"/>
      <w:marLeft w:val="0"/>
      <w:marRight w:val="0"/>
      <w:marTop w:val="0"/>
      <w:marBottom w:val="0"/>
      <w:divBdr>
        <w:top w:val="none" w:sz="0" w:space="0" w:color="auto"/>
        <w:left w:val="none" w:sz="0" w:space="0" w:color="auto"/>
        <w:bottom w:val="none" w:sz="0" w:space="0" w:color="auto"/>
        <w:right w:val="none" w:sz="0" w:space="0" w:color="auto"/>
      </w:divBdr>
    </w:div>
    <w:div w:id="977958877">
      <w:bodyDiv w:val="1"/>
      <w:marLeft w:val="0"/>
      <w:marRight w:val="0"/>
      <w:marTop w:val="0"/>
      <w:marBottom w:val="0"/>
      <w:divBdr>
        <w:top w:val="none" w:sz="0" w:space="0" w:color="auto"/>
        <w:left w:val="none" w:sz="0" w:space="0" w:color="auto"/>
        <w:bottom w:val="none" w:sz="0" w:space="0" w:color="auto"/>
        <w:right w:val="none" w:sz="0" w:space="0" w:color="auto"/>
      </w:divBdr>
    </w:div>
    <w:div w:id="979923918">
      <w:bodyDiv w:val="1"/>
      <w:marLeft w:val="0"/>
      <w:marRight w:val="0"/>
      <w:marTop w:val="0"/>
      <w:marBottom w:val="0"/>
      <w:divBdr>
        <w:top w:val="none" w:sz="0" w:space="0" w:color="auto"/>
        <w:left w:val="none" w:sz="0" w:space="0" w:color="auto"/>
        <w:bottom w:val="none" w:sz="0" w:space="0" w:color="auto"/>
        <w:right w:val="none" w:sz="0" w:space="0" w:color="auto"/>
      </w:divBdr>
    </w:div>
    <w:div w:id="1008748543">
      <w:bodyDiv w:val="1"/>
      <w:marLeft w:val="0"/>
      <w:marRight w:val="0"/>
      <w:marTop w:val="0"/>
      <w:marBottom w:val="0"/>
      <w:divBdr>
        <w:top w:val="none" w:sz="0" w:space="0" w:color="auto"/>
        <w:left w:val="none" w:sz="0" w:space="0" w:color="auto"/>
        <w:bottom w:val="none" w:sz="0" w:space="0" w:color="auto"/>
        <w:right w:val="none" w:sz="0" w:space="0" w:color="auto"/>
      </w:divBdr>
    </w:div>
    <w:div w:id="1026297663">
      <w:bodyDiv w:val="1"/>
      <w:marLeft w:val="0"/>
      <w:marRight w:val="0"/>
      <w:marTop w:val="0"/>
      <w:marBottom w:val="0"/>
      <w:divBdr>
        <w:top w:val="none" w:sz="0" w:space="0" w:color="auto"/>
        <w:left w:val="none" w:sz="0" w:space="0" w:color="auto"/>
        <w:bottom w:val="none" w:sz="0" w:space="0" w:color="auto"/>
        <w:right w:val="none" w:sz="0" w:space="0" w:color="auto"/>
      </w:divBdr>
    </w:div>
    <w:div w:id="1028022473">
      <w:bodyDiv w:val="1"/>
      <w:marLeft w:val="0"/>
      <w:marRight w:val="0"/>
      <w:marTop w:val="0"/>
      <w:marBottom w:val="0"/>
      <w:divBdr>
        <w:top w:val="none" w:sz="0" w:space="0" w:color="auto"/>
        <w:left w:val="none" w:sz="0" w:space="0" w:color="auto"/>
        <w:bottom w:val="none" w:sz="0" w:space="0" w:color="auto"/>
        <w:right w:val="none" w:sz="0" w:space="0" w:color="auto"/>
      </w:divBdr>
    </w:div>
    <w:div w:id="1030376652">
      <w:bodyDiv w:val="1"/>
      <w:marLeft w:val="0"/>
      <w:marRight w:val="0"/>
      <w:marTop w:val="0"/>
      <w:marBottom w:val="0"/>
      <w:divBdr>
        <w:top w:val="none" w:sz="0" w:space="0" w:color="auto"/>
        <w:left w:val="none" w:sz="0" w:space="0" w:color="auto"/>
        <w:bottom w:val="none" w:sz="0" w:space="0" w:color="auto"/>
        <w:right w:val="none" w:sz="0" w:space="0" w:color="auto"/>
      </w:divBdr>
    </w:div>
    <w:div w:id="1033384524">
      <w:bodyDiv w:val="1"/>
      <w:marLeft w:val="0"/>
      <w:marRight w:val="0"/>
      <w:marTop w:val="0"/>
      <w:marBottom w:val="0"/>
      <w:divBdr>
        <w:top w:val="none" w:sz="0" w:space="0" w:color="auto"/>
        <w:left w:val="none" w:sz="0" w:space="0" w:color="auto"/>
        <w:bottom w:val="none" w:sz="0" w:space="0" w:color="auto"/>
        <w:right w:val="none" w:sz="0" w:space="0" w:color="auto"/>
      </w:divBdr>
    </w:div>
    <w:div w:id="1036198831">
      <w:bodyDiv w:val="1"/>
      <w:marLeft w:val="0"/>
      <w:marRight w:val="0"/>
      <w:marTop w:val="0"/>
      <w:marBottom w:val="0"/>
      <w:divBdr>
        <w:top w:val="none" w:sz="0" w:space="0" w:color="auto"/>
        <w:left w:val="none" w:sz="0" w:space="0" w:color="auto"/>
        <w:bottom w:val="none" w:sz="0" w:space="0" w:color="auto"/>
        <w:right w:val="none" w:sz="0" w:space="0" w:color="auto"/>
      </w:divBdr>
    </w:div>
    <w:div w:id="1053188187">
      <w:bodyDiv w:val="1"/>
      <w:marLeft w:val="0"/>
      <w:marRight w:val="0"/>
      <w:marTop w:val="0"/>
      <w:marBottom w:val="0"/>
      <w:divBdr>
        <w:top w:val="none" w:sz="0" w:space="0" w:color="auto"/>
        <w:left w:val="none" w:sz="0" w:space="0" w:color="auto"/>
        <w:bottom w:val="none" w:sz="0" w:space="0" w:color="auto"/>
        <w:right w:val="none" w:sz="0" w:space="0" w:color="auto"/>
      </w:divBdr>
    </w:div>
    <w:div w:id="1083988920">
      <w:bodyDiv w:val="1"/>
      <w:marLeft w:val="0"/>
      <w:marRight w:val="0"/>
      <w:marTop w:val="0"/>
      <w:marBottom w:val="0"/>
      <w:divBdr>
        <w:top w:val="none" w:sz="0" w:space="0" w:color="auto"/>
        <w:left w:val="none" w:sz="0" w:space="0" w:color="auto"/>
        <w:bottom w:val="none" w:sz="0" w:space="0" w:color="auto"/>
        <w:right w:val="none" w:sz="0" w:space="0" w:color="auto"/>
      </w:divBdr>
    </w:div>
    <w:div w:id="1084303429">
      <w:bodyDiv w:val="1"/>
      <w:marLeft w:val="0"/>
      <w:marRight w:val="0"/>
      <w:marTop w:val="0"/>
      <w:marBottom w:val="0"/>
      <w:divBdr>
        <w:top w:val="none" w:sz="0" w:space="0" w:color="auto"/>
        <w:left w:val="none" w:sz="0" w:space="0" w:color="auto"/>
        <w:bottom w:val="none" w:sz="0" w:space="0" w:color="auto"/>
        <w:right w:val="none" w:sz="0" w:space="0" w:color="auto"/>
      </w:divBdr>
    </w:div>
    <w:div w:id="1088649906">
      <w:bodyDiv w:val="1"/>
      <w:marLeft w:val="0"/>
      <w:marRight w:val="0"/>
      <w:marTop w:val="0"/>
      <w:marBottom w:val="0"/>
      <w:divBdr>
        <w:top w:val="none" w:sz="0" w:space="0" w:color="auto"/>
        <w:left w:val="none" w:sz="0" w:space="0" w:color="auto"/>
        <w:bottom w:val="none" w:sz="0" w:space="0" w:color="auto"/>
        <w:right w:val="none" w:sz="0" w:space="0" w:color="auto"/>
      </w:divBdr>
    </w:div>
    <w:div w:id="1091660267">
      <w:bodyDiv w:val="1"/>
      <w:marLeft w:val="0"/>
      <w:marRight w:val="0"/>
      <w:marTop w:val="0"/>
      <w:marBottom w:val="0"/>
      <w:divBdr>
        <w:top w:val="none" w:sz="0" w:space="0" w:color="auto"/>
        <w:left w:val="none" w:sz="0" w:space="0" w:color="auto"/>
        <w:bottom w:val="none" w:sz="0" w:space="0" w:color="auto"/>
        <w:right w:val="none" w:sz="0" w:space="0" w:color="auto"/>
      </w:divBdr>
    </w:div>
    <w:div w:id="1136483629">
      <w:bodyDiv w:val="1"/>
      <w:marLeft w:val="0"/>
      <w:marRight w:val="0"/>
      <w:marTop w:val="0"/>
      <w:marBottom w:val="0"/>
      <w:divBdr>
        <w:top w:val="none" w:sz="0" w:space="0" w:color="auto"/>
        <w:left w:val="none" w:sz="0" w:space="0" w:color="auto"/>
        <w:bottom w:val="none" w:sz="0" w:space="0" w:color="auto"/>
        <w:right w:val="none" w:sz="0" w:space="0" w:color="auto"/>
      </w:divBdr>
    </w:div>
    <w:div w:id="1151412545">
      <w:bodyDiv w:val="1"/>
      <w:marLeft w:val="0"/>
      <w:marRight w:val="0"/>
      <w:marTop w:val="0"/>
      <w:marBottom w:val="0"/>
      <w:divBdr>
        <w:top w:val="none" w:sz="0" w:space="0" w:color="auto"/>
        <w:left w:val="none" w:sz="0" w:space="0" w:color="auto"/>
        <w:bottom w:val="none" w:sz="0" w:space="0" w:color="auto"/>
        <w:right w:val="none" w:sz="0" w:space="0" w:color="auto"/>
      </w:divBdr>
    </w:div>
    <w:div w:id="1152335583">
      <w:bodyDiv w:val="1"/>
      <w:marLeft w:val="0"/>
      <w:marRight w:val="0"/>
      <w:marTop w:val="0"/>
      <w:marBottom w:val="0"/>
      <w:divBdr>
        <w:top w:val="none" w:sz="0" w:space="0" w:color="auto"/>
        <w:left w:val="none" w:sz="0" w:space="0" w:color="auto"/>
        <w:bottom w:val="none" w:sz="0" w:space="0" w:color="auto"/>
        <w:right w:val="none" w:sz="0" w:space="0" w:color="auto"/>
      </w:divBdr>
    </w:div>
    <w:div w:id="1156262270">
      <w:bodyDiv w:val="1"/>
      <w:marLeft w:val="0"/>
      <w:marRight w:val="0"/>
      <w:marTop w:val="0"/>
      <w:marBottom w:val="0"/>
      <w:divBdr>
        <w:top w:val="none" w:sz="0" w:space="0" w:color="auto"/>
        <w:left w:val="none" w:sz="0" w:space="0" w:color="auto"/>
        <w:bottom w:val="none" w:sz="0" w:space="0" w:color="auto"/>
        <w:right w:val="none" w:sz="0" w:space="0" w:color="auto"/>
      </w:divBdr>
    </w:div>
    <w:div w:id="1182549608">
      <w:bodyDiv w:val="1"/>
      <w:marLeft w:val="0"/>
      <w:marRight w:val="0"/>
      <w:marTop w:val="0"/>
      <w:marBottom w:val="0"/>
      <w:divBdr>
        <w:top w:val="none" w:sz="0" w:space="0" w:color="auto"/>
        <w:left w:val="none" w:sz="0" w:space="0" w:color="auto"/>
        <w:bottom w:val="none" w:sz="0" w:space="0" w:color="auto"/>
        <w:right w:val="none" w:sz="0" w:space="0" w:color="auto"/>
      </w:divBdr>
    </w:div>
    <w:div w:id="1187215581">
      <w:bodyDiv w:val="1"/>
      <w:marLeft w:val="0"/>
      <w:marRight w:val="0"/>
      <w:marTop w:val="0"/>
      <w:marBottom w:val="0"/>
      <w:divBdr>
        <w:top w:val="none" w:sz="0" w:space="0" w:color="auto"/>
        <w:left w:val="none" w:sz="0" w:space="0" w:color="auto"/>
        <w:bottom w:val="none" w:sz="0" w:space="0" w:color="auto"/>
        <w:right w:val="none" w:sz="0" w:space="0" w:color="auto"/>
      </w:divBdr>
    </w:div>
    <w:div w:id="1192374434">
      <w:bodyDiv w:val="1"/>
      <w:marLeft w:val="0"/>
      <w:marRight w:val="0"/>
      <w:marTop w:val="0"/>
      <w:marBottom w:val="0"/>
      <w:divBdr>
        <w:top w:val="none" w:sz="0" w:space="0" w:color="auto"/>
        <w:left w:val="none" w:sz="0" w:space="0" w:color="auto"/>
        <w:bottom w:val="none" w:sz="0" w:space="0" w:color="auto"/>
        <w:right w:val="none" w:sz="0" w:space="0" w:color="auto"/>
      </w:divBdr>
    </w:div>
    <w:div w:id="1221359421">
      <w:bodyDiv w:val="1"/>
      <w:marLeft w:val="0"/>
      <w:marRight w:val="0"/>
      <w:marTop w:val="0"/>
      <w:marBottom w:val="0"/>
      <w:divBdr>
        <w:top w:val="none" w:sz="0" w:space="0" w:color="auto"/>
        <w:left w:val="none" w:sz="0" w:space="0" w:color="auto"/>
        <w:bottom w:val="none" w:sz="0" w:space="0" w:color="auto"/>
        <w:right w:val="none" w:sz="0" w:space="0" w:color="auto"/>
      </w:divBdr>
    </w:div>
    <w:div w:id="1236745227">
      <w:bodyDiv w:val="1"/>
      <w:marLeft w:val="0"/>
      <w:marRight w:val="0"/>
      <w:marTop w:val="0"/>
      <w:marBottom w:val="0"/>
      <w:divBdr>
        <w:top w:val="none" w:sz="0" w:space="0" w:color="auto"/>
        <w:left w:val="none" w:sz="0" w:space="0" w:color="auto"/>
        <w:bottom w:val="none" w:sz="0" w:space="0" w:color="auto"/>
        <w:right w:val="none" w:sz="0" w:space="0" w:color="auto"/>
      </w:divBdr>
    </w:div>
    <w:div w:id="1249003861">
      <w:bodyDiv w:val="1"/>
      <w:marLeft w:val="0"/>
      <w:marRight w:val="0"/>
      <w:marTop w:val="0"/>
      <w:marBottom w:val="0"/>
      <w:divBdr>
        <w:top w:val="none" w:sz="0" w:space="0" w:color="auto"/>
        <w:left w:val="none" w:sz="0" w:space="0" w:color="auto"/>
        <w:bottom w:val="none" w:sz="0" w:space="0" w:color="auto"/>
        <w:right w:val="none" w:sz="0" w:space="0" w:color="auto"/>
      </w:divBdr>
    </w:div>
    <w:div w:id="1254702510">
      <w:bodyDiv w:val="1"/>
      <w:marLeft w:val="0"/>
      <w:marRight w:val="0"/>
      <w:marTop w:val="0"/>
      <w:marBottom w:val="0"/>
      <w:divBdr>
        <w:top w:val="none" w:sz="0" w:space="0" w:color="auto"/>
        <w:left w:val="none" w:sz="0" w:space="0" w:color="auto"/>
        <w:bottom w:val="none" w:sz="0" w:space="0" w:color="auto"/>
        <w:right w:val="none" w:sz="0" w:space="0" w:color="auto"/>
      </w:divBdr>
    </w:div>
    <w:div w:id="1263686730">
      <w:bodyDiv w:val="1"/>
      <w:marLeft w:val="0"/>
      <w:marRight w:val="0"/>
      <w:marTop w:val="0"/>
      <w:marBottom w:val="0"/>
      <w:divBdr>
        <w:top w:val="none" w:sz="0" w:space="0" w:color="auto"/>
        <w:left w:val="none" w:sz="0" w:space="0" w:color="auto"/>
        <w:bottom w:val="none" w:sz="0" w:space="0" w:color="auto"/>
        <w:right w:val="none" w:sz="0" w:space="0" w:color="auto"/>
      </w:divBdr>
    </w:div>
    <w:div w:id="1293900952">
      <w:bodyDiv w:val="1"/>
      <w:marLeft w:val="0"/>
      <w:marRight w:val="0"/>
      <w:marTop w:val="0"/>
      <w:marBottom w:val="0"/>
      <w:divBdr>
        <w:top w:val="none" w:sz="0" w:space="0" w:color="auto"/>
        <w:left w:val="none" w:sz="0" w:space="0" w:color="auto"/>
        <w:bottom w:val="none" w:sz="0" w:space="0" w:color="auto"/>
        <w:right w:val="none" w:sz="0" w:space="0" w:color="auto"/>
      </w:divBdr>
    </w:div>
    <w:div w:id="1325209517">
      <w:bodyDiv w:val="1"/>
      <w:marLeft w:val="0"/>
      <w:marRight w:val="0"/>
      <w:marTop w:val="0"/>
      <w:marBottom w:val="0"/>
      <w:divBdr>
        <w:top w:val="none" w:sz="0" w:space="0" w:color="auto"/>
        <w:left w:val="none" w:sz="0" w:space="0" w:color="auto"/>
        <w:bottom w:val="none" w:sz="0" w:space="0" w:color="auto"/>
        <w:right w:val="none" w:sz="0" w:space="0" w:color="auto"/>
      </w:divBdr>
    </w:div>
    <w:div w:id="1327130333">
      <w:bodyDiv w:val="1"/>
      <w:marLeft w:val="0"/>
      <w:marRight w:val="0"/>
      <w:marTop w:val="0"/>
      <w:marBottom w:val="0"/>
      <w:divBdr>
        <w:top w:val="none" w:sz="0" w:space="0" w:color="auto"/>
        <w:left w:val="none" w:sz="0" w:space="0" w:color="auto"/>
        <w:bottom w:val="none" w:sz="0" w:space="0" w:color="auto"/>
        <w:right w:val="none" w:sz="0" w:space="0" w:color="auto"/>
      </w:divBdr>
    </w:div>
    <w:div w:id="1327591767">
      <w:bodyDiv w:val="1"/>
      <w:marLeft w:val="0"/>
      <w:marRight w:val="0"/>
      <w:marTop w:val="0"/>
      <w:marBottom w:val="0"/>
      <w:divBdr>
        <w:top w:val="none" w:sz="0" w:space="0" w:color="auto"/>
        <w:left w:val="none" w:sz="0" w:space="0" w:color="auto"/>
        <w:bottom w:val="none" w:sz="0" w:space="0" w:color="auto"/>
        <w:right w:val="none" w:sz="0" w:space="0" w:color="auto"/>
      </w:divBdr>
    </w:div>
    <w:div w:id="1330595432">
      <w:bodyDiv w:val="1"/>
      <w:marLeft w:val="0"/>
      <w:marRight w:val="0"/>
      <w:marTop w:val="0"/>
      <w:marBottom w:val="0"/>
      <w:divBdr>
        <w:top w:val="none" w:sz="0" w:space="0" w:color="auto"/>
        <w:left w:val="none" w:sz="0" w:space="0" w:color="auto"/>
        <w:bottom w:val="none" w:sz="0" w:space="0" w:color="auto"/>
        <w:right w:val="none" w:sz="0" w:space="0" w:color="auto"/>
      </w:divBdr>
    </w:div>
    <w:div w:id="1338461388">
      <w:bodyDiv w:val="1"/>
      <w:marLeft w:val="0"/>
      <w:marRight w:val="0"/>
      <w:marTop w:val="0"/>
      <w:marBottom w:val="0"/>
      <w:divBdr>
        <w:top w:val="none" w:sz="0" w:space="0" w:color="auto"/>
        <w:left w:val="none" w:sz="0" w:space="0" w:color="auto"/>
        <w:bottom w:val="none" w:sz="0" w:space="0" w:color="auto"/>
        <w:right w:val="none" w:sz="0" w:space="0" w:color="auto"/>
      </w:divBdr>
    </w:div>
    <w:div w:id="1355693814">
      <w:bodyDiv w:val="1"/>
      <w:marLeft w:val="0"/>
      <w:marRight w:val="0"/>
      <w:marTop w:val="0"/>
      <w:marBottom w:val="0"/>
      <w:divBdr>
        <w:top w:val="none" w:sz="0" w:space="0" w:color="auto"/>
        <w:left w:val="none" w:sz="0" w:space="0" w:color="auto"/>
        <w:bottom w:val="none" w:sz="0" w:space="0" w:color="auto"/>
        <w:right w:val="none" w:sz="0" w:space="0" w:color="auto"/>
      </w:divBdr>
    </w:div>
    <w:div w:id="1374765610">
      <w:bodyDiv w:val="1"/>
      <w:marLeft w:val="0"/>
      <w:marRight w:val="0"/>
      <w:marTop w:val="0"/>
      <w:marBottom w:val="0"/>
      <w:divBdr>
        <w:top w:val="none" w:sz="0" w:space="0" w:color="auto"/>
        <w:left w:val="none" w:sz="0" w:space="0" w:color="auto"/>
        <w:bottom w:val="none" w:sz="0" w:space="0" w:color="auto"/>
        <w:right w:val="none" w:sz="0" w:space="0" w:color="auto"/>
      </w:divBdr>
    </w:div>
    <w:div w:id="1395080859">
      <w:bodyDiv w:val="1"/>
      <w:marLeft w:val="0"/>
      <w:marRight w:val="0"/>
      <w:marTop w:val="0"/>
      <w:marBottom w:val="0"/>
      <w:divBdr>
        <w:top w:val="none" w:sz="0" w:space="0" w:color="auto"/>
        <w:left w:val="none" w:sz="0" w:space="0" w:color="auto"/>
        <w:bottom w:val="none" w:sz="0" w:space="0" w:color="auto"/>
        <w:right w:val="none" w:sz="0" w:space="0" w:color="auto"/>
      </w:divBdr>
    </w:div>
    <w:div w:id="1395741984">
      <w:bodyDiv w:val="1"/>
      <w:marLeft w:val="0"/>
      <w:marRight w:val="0"/>
      <w:marTop w:val="0"/>
      <w:marBottom w:val="0"/>
      <w:divBdr>
        <w:top w:val="none" w:sz="0" w:space="0" w:color="auto"/>
        <w:left w:val="none" w:sz="0" w:space="0" w:color="auto"/>
        <w:bottom w:val="none" w:sz="0" w:space="0" w:color="auto"/>
        <w:right w:val="none" w:sz="0" w:space="0" w:color="auto"/>
      </w:divBdr>
    </w:div>
    <w:div w:id="1396314735">
      <w:bodyDiv w:val="1"/>
      <w:marLeft w:val="0"/>
      <w:marRight w:val="0"/>
      <w:marTop w:val="0"/>
      <w:marBottom w:val="0"/>
      <w:divBdr>
        <w:top w:val="none" w:sz="0" w:space="0" w:color="auto"/>
        <w:left w:val="none" w:sz="0" w:space="0" w:color="auto"/>
        <w:bottom w:val="none" w:sz="0" w:space="0" w:color="auto"/>
        <w:right w:val="none" w:sz="0" w:space="0" w:color="auto"/>
      </w:divBdr>
    </w:div>
    <w:div w:id="1402406515">
      <w:bodyDiv w:val="1"/>
      <w:marLeft w:val="0"/>
      <w:marRight w:val="0"/>
      <w:marTop w:val="0"/>
      <w:marBottom w:val="0"/>
      <w:divBdr>
        <w:top w:val="none" w:sz="0" w:space="0" w:color="auto"/>
        <w:left w:val="none" w:sz="0" w:space="0" w:color="auto"/>
        <w:bottom w:val="none" w:sz="0" w:space="0" w:color="auto"/>
        <w:right w:val="none" w:sz="0" w:space="0" w:color="auto"/>
      </w:divBdr>
    </w:div>
    <w:div w:id="1410157542">
      <w:bodyDiv w:val="1"/>
      <w:marLeft w:val="0"/>
      <w:marRight w:val="0"/>
      <w:marTop w:val="0"/>
      <w:marBottom w:val="0"/>
      <w:divBdr>
        <w:top w:val="none" w:sz="0" w:space="0" w:color="auto"/>
        <w:left w:val="none" w:sz="0" w:space="0" w:color="auto"/>
        <w:bottom w:val="none" w:sz="0" w:space="0" w:color="auto"/>
        <w:right w:val="none" w:sz="0" w:space="0" w:color="auto"/>
      </w:divBdr>
    </w:div>
    <w:div w:id="1410539894">
      <w:bodyDiv w:val="1"/>
      <w:marLeft w:val="0"/>
      <w:marRight w:val="0"/>
      <w:marTop w:val="0"/>
      <w:marBottom w:val="0"/>
      <w:divBdr>
        <w:top w:val="none" w:sz="0" w:space="0" w:color="auto"/>
        <w:left w:val="none" w:sz="0" w:space="0" w:color="auto"/>
        <w:bottom w:val="none" w:sz="0" w:space="0" w:color="auto"/>
        <w:right w:val="none" w:sz="0" w:space="0" w:color="auto"/>
      </w:divBdr>
    </w:div>
    <w:div w:id="1427389015">
      <w:bodyDiv w:val="1"/>
      <w:marLeft w:val="0"/>
      <w:marRight w:val="0"/>
      <w:marTop w:val="0"/>
      <w:marBottom w:val="0"/>
      <w:divBdr>
        <w:top w:val="none" w:sz="0" w:space="0" w:color="auto"/>
        <w:left w:val="none" w:sz="0" w:space="0" w:color="auto"/>
        <w:bottom w:val="none" w:sz="0" w:space="0" w:color="auto"/>
        <w:right w:val="none" w:sz="0" w:space="0" w:color="auto"/>
      </w:divBdr>
    </w:div>
    <w:div w:id="1431973608">
      <w:bodyDiv w:val="1"/>
      <w:marLeft w:val="0"/>
      <w:marRight w:val="0"/>
      <w:marTop w:val="0"/>
      <w:marBottom w:val="0"/>
      <w:divBdr>
        <w:top w:val="none" w:sz="0" w:space="0" w:color="auto"/>
        <w:left w:val="none" w:sz="0" w:space="0" w:color="auto"/>
        <w:bottom w:val="none" w:sz="0" w:space="0" w:color="auto"/>
        <w:right w:val="none" w:sz="0" w:space="0" w:color="auto"/>
      </w:divBdr>
    </w:div>
    <w:div w:id="1436361628">
      <w:bodyDiv w:val="1"/>
      <w:marLeft w:val="0"/>
      <w:marRight w:val="0"/>
      <w:marTop w:val="0"/>
      <w:marBottom w:val="0"/>
      <w:divBdr>
        <w:top w:val="none" w:sz="0" w:space="0" w:color="auto"/>
        <w:left w:val="none" w:sz="0" w:space="0" w:color="auto"/>
        <w:bottom w:val="none" w:sz="0" w:space="0" w:color="auto"/>
        <w:right w:val="none" w:sz="0" w:space="0" w:color="auto"/>
      </w:divBdr>
    </w:div>
    <w:div w:id="1440878639">
      <w:bodyDiv w:val="1"/>
      <w:marLeft w:val="0"/>
      <w:marRight w:val="0"/>
      <w:marTop w:val="0"/>
      <w:marBottom w:val="0"/>
      <w:divBdr>
        <w:top w:val="none" w:sz="0" w:space="0" w:color="auto"/>
        <w:left w:val="none" w:sz="0" w:space="0" w:color="auto"/>
        <w:bottom w:val="none" w:sz="0" w:space="0" w:color="auto"/>
        <w:right w:val="none" w:sz="0" w:space="0" w:color="auto"/>
      </w:divBdr>
    </w:div>
    <w:div w:id="1454902763">
      <w:bodyDiv w:val="1"/>
      <w:marLeft w:val="0"/>
      <w:marRight w:val="0"/>
      <w:marTop w:val="0"/>
      <w:marBottom w:val="0"/>
      <w:divBdr>
        <w:top w:val="none" w:sz="0" w:space="0" w:color="auto"/>
        <w:left w:val="none" w:sz="0" w:space="0" w:color="auto"/>
        <w:bottom w:val="none" w:sz="0" w:space="0" w:color="auto"/>
        <w:right w:val="none" w:sz="0" w:space="0" w:color="auto"/>
      </w:divBdr>
    </w:div>
    <w:div w:id="1460680524">
      <w:bodyDiv w:val="1"/>
      <w:marLeft w:val="0"/>
      <w:marRight w:val="0"/>
      <w:marTop w:val="0"/>
      <w:marBottom w:val="0"/>
      <w:divBdr>
        <w:top w:val="none" w:sz="0" w:space="0" w:color="auto"/>
        <w:left w:val="none" w:sz="0" w:space="0" w:color="auto"/>
        <w:bottom w:val="none" w:sz="0" w:space="0" w:color="auto"/>
        <w:right w:val="none" w:sz="0" w:space="0" w:color="auto"/>
      </w:divBdr>
    </w:div>
    <w:div w:id="1465350739">
      <w:bodyDiv w:val="1"/>
      <w:marLeft w:val="0"/>
      <w:marRight w:val="0"/>
      <w:marTop w:val="0"/>
      <w:marBottom w:val="0"/>
      <w:divBdr>
        <w:top w:val="none" w:sz="0" w:space="0" w:color="auto"/>
        <w:left w:val="none" w:sz="0" w:space="0" w:color="auto"/>
        <w:bottom w:val="none" w:sz="0" w:space="0" w:color="auto"/>
        <w:right w:val="none" w:sz="0" w:space="0" w:color="auto"/>
      </w:divBdr>
    </w:div>
    <w:div w:id="1476531518">
      <w:bodyDiv w:val="1"/>
      <w:marLeft w:val="0"/>
      <w:marRight w:val="0"/>
      <w:marTop w:val="0"/>
      <w:marBottom w:val="0"/>
      <w:divBdr>
        <w:top w:val="none" w:sz="0" w:space="0" w:color="auto"/>
        <w:left w:val="none" w:sz="0" w:space="0" w:color="auto"/>
        <w:bottom w:val="none" w:sz="0" w:space="0" w:color="auto"/>
        <w:right w:val="none" w:sz="0" w:space="0" w:color="auto"/>
      </w:divBdr>
    </w:div>
    <w:div w:id="1480875744">
      <w:bodyDiv w:val="1"/>
      <w:marLeft w:val="0"/>
      <w:marRight w:val="0"/>
      <w:marTop w:val="0"/>
      <w:marBottom w:val="0"/>
      <w:divBdr>
        <w:top w:val="none" w:sz="0" w:space="0" w:color="auto"/>
        <w:left w:val="none" w:sz="0" w:space="0" w:color="auto"/>
        <w:bottom w:val="none" w:sz="0" w:space="0" w:color="auto"/>
        <w:right w:val="none" w:sz="0" w:space="0" w:color="auto"/>
      </w:divBdr>
    </w:div>
    <w:div w:id="1481507637">
      <w:bodyDiv w:val="1"/>
      <w:marLeft w:val="0"/>
      <w:marRight w:val="0"/>
      <w:marTop w:val="0"/>
      <w:marBottom w:val="0"/>
      <w:divBdr>
        <w:top w:val="none" w:sz="0" w:space="0" w:color="auto"/>
        <w:left w:val="none" w:sz="0" w:space="0" w:color="auto"/>
        <w:bottom w:val="none" w:sz="0" w:space="0" w:color="auto"/>
        <w:right w:val="none" w:sz="0" w:space="0" w:color="auto"/>
      </w:divBdr>
    </w:div>
    <w:div w:id="1481582506">
      <w:bodyDiv w:val="1"/>
      <w:marLeft w:val="0"/>
      <w:marRight w:val="0"/>
      <w:marTop w:val="0"/>
      <w:marBottom w:val="0"/>
      <w:divBdr>
        <w:top w:val="none" w:sz="0" w:space="0" w:color="auto"/>
        <w:left w:val="none" w:sz="0" w:space="0" w:color="auto"/>
        <w:bottom w:val="none" w:sz="0" w:space="0" w:color="auto"/>
        <w:right w:val="none" w:sz="0" w:space="0" w:color="auto"/>
      </w:divBdr>
    </w:div>
    <w:div w:id="1501770594">
      <w:bodyDiv w:val="1"/>
      <w:marLeft w:val="0"/>
      <w:marRight w:val="0"/>
      <w:marTop w:val="0"/>
      <w:marBottom w:val="0"/>
      <w:divBdr>
        <w:top w:val="none" w:sz="0" w:space="0" w:color="auto"/>
        <w:left w:val="none" w:sz="0" w:space="0" w:color="auto"/>
        <w:bottom w:val="none" w:sz="0" w:space="0" w:color="auto"/>
        <w:right w:val="none" w:sz="0" w:space="0" w:color="auto"/>
      </w:divBdr>
    </w:div>
    <w:div w:id="1503742068">
      <w:bodyDiv w:val="1"/>
      <w:marLeft w:val="0"/>
      <w:marRight w:val="0"/>
      <w:marTop w:val="0"/>
      <w:marBottom w:val="0"/>
      <w:divBdr>
        <w:top w:val="none" w:sz="0" w:space="0" w:color="auto"/>
        <w:left w:val="none" w:sz="0" w:space="0" w:color="auto"/>
        <w:bottom w:val="none" w:sz="0" w:space="0" w:color="auto"/>
        <w:right w:val="none" w:sz="0" w:space="0" w:color="auto"/>
      </w:divBdr>
    </w:div>
    <w:div w:id="1510175460">
      <w:bodyDiv w:val="1"/>
      <w:marLeft w:val="0"/>
      <w:marRight w:val="0"/>
      <w:marTop w:val="0"/>
      <w:marBottom w:val="0"/>
      <w:divBdr>
        <w:top w:val="none" w:sz="0" w:space="0" w:color="auto"/>
        <w:left w:val="none" w:sz="0" w:space="0" w:color="auto"/>
        <w:bottom w:val="none" w:sz="0" w:space="0" w:color="auto"/>
        <w:right w:val="none" w:sz="0" w:space="0" w:color="auto"/>
      </w:divBdr>
    </w:div>
    <w:div w:id="1532569960">
      <w:bodyDiv w:val="1"/>
      <w:marLeft w:val="0"/>
      <w:marRight w:val="0"/>
      <w:marTop w:val="0"/>
      <w:marBottom w:val="0"/>
      <w:divBdr>
        <w:top w:val="none" w:sz="0" w:space="0" w:color="auto"/>
        <w:left w:val="none" w:sz="0" w:space="0" w:color="auto"/>
        <w:bottom w:val="none" w:sz="0" w:space="0" w:color="auto"/>
        <w:right w:val="none" w:sz="0" w:space="0" w:color="auto"/>
      </w:divBdr>
    </w:div>
    <w:div w:id="1536233396">
      <w:bodyDiv w:val="1"/>
      <w:marLeft w:val="0"/>
      <w:marRight w:val="0"/>
      <w:marTop w:val="0"/>
      <w:marBottom w:val="0"/>
      <w:divBdr>
        <w:top w:val="none" w:sz="0" w:space="0" w:color="auto"/>
        <w:left w:val="none" w:sz="0" w:space="0" w:color="auto"/>
        <w:bottom w:val="none" w:sz="0" w:space="0" w:color="auto"/>
        <w:right w:val="none" w:sz="0" w:space="0" w:color="auto"/>
      </w:divBdr>
    </w:div>
    <w:div w:id="1548299820">
      <w:bodyDiv w:val="1"/>
      <w:marLeft w:val="0"/>
      <w:marRight w:val="0"/>
      <w:marTop w:val="0"/>
      <w:marBottom w:val="0"/>
      <w:divBdr>
        <w:top w:val="none" w:sz="0" w:space="0" w:color="auto"/>
        <w:left w:val="none" w:sz="0" w:space="0" w:color="auto"/>
        <w:bottom w:val="none" w:sz="0" w:space="0" w:color="auto"/>
        <w:right w:val="none" w:sz="0" w:space="0" w:color="auto"/>
      </w:divBdr>
    </w:div>
    <w:div w:id="1564559619">
      <w:bodyDiv w:val="1"/>
      <w:marLeft w:val="0"/>
      <w:marRight w:val="0"/>
      <w:marTop w:val="0"/>
      <w:marBottom w:val="0"/>
      <w:divBdr>
        <w:top w:val="none" w:sz="0" w:space="0" w:color="auto"/>
        <w:left w:val="none" w:sz="0" w:space="0" w:color="auto"/>
        <w:bottom w:val="none" w:sz="0" w:space="0" w:color="auto"/>
        <w:right w:val="none" w:sz="0" w:space="0" w:color="auto"/>
      </w:divBdr>
    </w:div>
    <w:div w:id="1577588567">
      <w:bodyDiv w:val="1"/>
      <w:marLeft w:val="0"/>
      <w:marRight w:val="0"/>
      <w:marTop w:val="0"/>
      <w:marBottom w:val="0"/>
      <w:divBdr>
        <w:top w:val="none" w:sz="0" w:space="0" w:color="auto"/>
        <w:left w:val="none" w:sz="0" w:space="0" w:color="auto"/>
        <w:bottom w:val="none" w:sz="0" w:space="0" w:color="auto"/>
        <w:right w:val="none" w:sz="0" w:space="0" w:color="auto"/>
      </w:divBdr>
    </w:div>
    <w:div w:id="1601836470">
      <w:bodyDiv w:val="1"/>
      <w:marLeft w:val="0"/>
      <w:marRight w:val="0"/>
      <w:marTop w:val="0"/>
      <w:marBottom w:val="0"/>
      <w:divBdr>
        <w:top w:val="none" w:sz="0" w:space="0" w:color="auto"/>
        <w:left w:val="none" w:sz="0" w:space="0" w:color="auto"/>
        <w:bottom w:val="none" w:sz="0" w:space="0" w:color="auto"/>
        <w:right w:val="none" w:sz="0" w:space="0" w:color="auto"/>
      </w:divBdr>
    </w:div>
    <w:div w:id="1623615594">
      <w:bodyDiv w:val="1"/>
      <w:marLeft w:val="0"/>
      <w:marRight w:val="0"/>
      <w:marTop w:val="0"/>
      <w:marBottom w:val="0"/>
      <w:divBdr>
        <w:top w:val="none" w:sz="0" w:space="0" w:color="auto"/>
        <w:left w:val="none" w:sz="0" w:space="0" w:color="auto"/>
        <w:bottom w:val="none" w:sz="0" w:space="0" w:color="auto"/>
        <w:right w:val="none" w:sz="0" w:space="0" w:color="auto"/>
      </w:divBdr>
    </w:div>
    <w:div w:id="1631283153">
      <w:bodyDiv w:val="1"/>
      <w:marLeft w:val="0"/>
      <w:marRight w:val="0"/>
      <w:marTop w:val="0"/>
      <w:marBottom w:val="0"/>
      <w:divBdr>
        <w:top w:val="none" w:sz="0" w:space="0" w:color="auto"/>
        <w:left w:val="none" w:sz="0" w:space="0" w:color="auto"/>
        <w:bottom w:val="none" w:sz="0" w:space="0" w:color="auto"/>
        <w:right w:val="none" w:sz="0" w:space="0" w:color="auto"/>
      </w:divBdr>
    </w:div>
    <w:div w:id="1639145568">
      <w:bodyDiv w:val="1"/>
      <w:marLeft w:val="0"/>
      <w:marRight w:val="0"/>
      <w:marTop w:val="0"/>
      <w:marBottom w:val="0"/>
      <w:divBdr>
        <w:top w:val="none" w:sz="0" w:space="0" w:color="auto"/>
        <w:left w:val="none" w:sz="0" w:space="0" w:color="auto"/>
        <w:bottom w:val="none" w:sz="0" w:space="0" w:color="auto"/>
        <w:right w:val="none" w:sz="0" w:space="0" w:color="auto"/>
      </w:divBdr>
    </w:div>
    <w:div w:id="1641154646">
      <w:bodyDiv w:val="1"/>
      <w:marLeft w:val="0"/>
      <w:marRight w:val="0"/>
      <w:marTop w:val="0"/>
      <w:marBottom w:val="0"/>
      <w:divBdr>
        <w:top w:val="none" w:sz="0" w:space="0" w:color="auto"/>
        <w:left w:val="none" w:sz="0" w:space="0" w:color="auto"/>
        <w:bottom w:val="none" w:sz="0" w:space="0" w:color="auto"/>
        <w:right w:val="none" w:sz="0" w:space="0" w:color="auto"/>
      </w:divBdr>
    </w:div>
    <w:div w:id="1641302607">
      <w:bodyDiv w:val="1"/>
      <w:marLeft w:val="0"/>
      <w:marRight w:val="0"/>
      <w:marTop w:val="0"/>
      <w:marBottom w:val="0"/>
      <w:divBdr>
        <w:top w:val="none" w:sz="0" w:space="0" w:color="auto"/>
        <w:left w:val="none" w:sz="0" w:space="0" w:color="auto"/>
        <w:bottom w:val="none" w:sz="0" w:space="0" w:color="auto"/>
        <w:right w:val="none" w:sz="0" w:space="0" w:color="auto"/>
      </w:divBdr>
    </w:div>
    <w:div w:id="1647587482">
      <w:bodyDiv w:val="1"/>
      <w:marLeft w:val="0"/>
      <w:marRight w:val="0"/>
      <w:marTop w:val="0"/>
      <w:marBottom w:val="0"/>
      <w:divBdr>
        <w:top w:val="none" w:sz="0" w:space="0" w:color="auto"/>
        <w:left w:val="none" w:sz="0" w:space="0" w:color="auto"/>
        <w:bottom w:val="none" w:sz="0" w:space="0" w:color="auto"/>
        <w:right w:val="none" w:sz="0" w:space="0" w:color="auto"/>
      </w:divBdr>
    </w:div>
    <w:div w:id="1653871535">
      <w:bodyDiv w:val="1"/>
      <w:marLeft w:val="0"/>
      <w:marRight w:val="0"/>
      <w:marTop w:val="0"/>
      <w:marBottom w:val="0"/>
      <w:divBdr>
        <w:top w:val="none" w:sz="0" w:space="0" w:color="auto"/>
        <w:left w:val="none" w:sz="0" w:space="0" w:color="auto"/>
        <w:bottom w:val="none" w:sz="0" w:space="0" w:color="auto"/>
        <w:right w:val="none" w:sz="0" w:space="0" w:color="auto"/>
      </w:divBdr>
    </w:div>
    <w:div w:id="1657151120">
      <w:bodyDiv w:val="1"/>
      <w:marLeft w:val="0"/>
      <w:marRight w:val="0"/>
      <w:marTop w:val="0"/>
      <w:marBottom w:val="0"/>
      <w:divBdr>
        <w:top w:val="none" w:sz="0" w:space="0" w:color="auto"/>
        <w:left w:val="none" w:sz="0" w:space="0" w:color="auto"/>
        <w:bottom w:val="none" w:sz="0" w:space="0" w:color="auto"/>
        <w:right w:val="none" w:sz="0" w:space="0" w:color="auto"/>
      </w:divBdr>
    </w:div>
    <w:div w:id="1660574952">
      <w:bodyDiv w:val="1"/>
      <w:marLeft w:val="0"/>
      <w:marRight w:val="0"/>
      <w:marTop w:val="0"/>
      <w:marBottom w:val="0"/>
      <w:divBdr>
        <w:top w:val="none" w:sz="0" w:space="0" w:color="auto"/>
        <w:left w:val="none" w:sz="0" w:space="0" w:color="auto"/>
        <w:bottom w:val="none" w:sz="0" w:space="0" w:color="auto"/>
        <w:right w:val="none" w:sz="0" w:space="0" w:color="auto"/>
      </w:divBdr>
    </w:div>
    <w:div w:id="1666743575">
      <w:bodyDiv w:val="1"/>
      <w:marLeft w:val="0"/>
      <w:marRight w:val="0"/>
      <w:marTop w:val="0"/>
      <w:marBottom w:val="0"/>
      <w:divBdr>
        <w:top w:val="none" w:sz="0" w:space="0" w:color="auto"/>
        <w:left w:val="none" w:sz="0" w:space="0" w:color="auto"/>
        <w:bottom w:val="none" w:sz="0" w:space="0" w:color="auto"/>
        <w:right w:val="none" w:sz="0" w:space="0" w:color="auto"/>
      </w:divBdr>
    </w:div>
    <w:div w:id="1684934979">
      <w:bodyDiv w:val="1"/>
      <w:marLeft w:val="0"/>
      <w:marRight w:val="0"/>
      <w:marTop w:val="0"/>
      <w:marBottom w:val="0"/>
      <w:divBdr>
        <w:top w:val="none" w:sz="0" w:space="0" w:color="auto"/>
        <w:left w:val="none" w:sz="0" w:space="0" w:color="auto"/>
        <w:bottom w:val="none" w:sz="0" w:space="0" w:color="auto"/>
        <w:right w:val="none" w:sz="0" w:space="0" w:color="auto"/>
      </w:divBdr>
    </w:div>
    <w:div w:id="1699965324">
      <w:bodyDiv w:val="1"/>
      <w:marLeft w:val="0"/>
      <w:marRight w:val="0"/>
      <w:marTop w:val="0"/>
      <w:marBottom w:val="0"/>
      <w:divBdr>
        <w:top w:val="none" w:sz="0" w:space="0" w:color="auto"/>
        <w:left w:val="none" w:sz="0" w:space="0" w:color="auto"/>
        <w:bottom w:val="none" w:sz="0" w:space="0" w:color="auto"/>
        <w:right w:val="none" w:sz="0" w:space="0" w:color="auto"/>
      </w:divBdr>
    </w:div>
    <w:div w:id="1700160281">
      <w:bodyDiv w:val="1"/>
      <w:marLeft w:val="0"/>
      <w:marRight w:val="0"/>
      <w:marTop w:val="0"/>
      <w:marBottom w:val="0"/>
      <w:divBdr>
        <w:top w:val="none" w:sz="0" w:space="0" w:color="auto"/>
        <w:left w:val="none" w:sz="0" w:space="0" w:color="auto"/>
        <w:bottom w:val="none" w:sz="0" w:space="0" w:color="auto"/>
        <w:right w:val="none" w:sz="0" w:space="0" w:color="auto"/>
      </w:divBdr>
    </w:div>
    <w:div w:id="1700469871">
      <w:bodyDiv w:val="1"/>
      <w:marLeft w:val="0"/>
      <w:marRight w:val="0"/>
      <w:marTop w:val="0"/>
      <w:marBottom w:val="0"/>
      <w:divBdr>
        <w:top w:val="none" w:sz="0" w:space="0" w:color="auto"/>
        <w:left w:val="none" w:sz="0" w:space="0" w:color="auto"/>
        <w:bottom w:val="none" w:sz="0" w:space="0" w:color="auto"/>
        <w:right w:val="none" w:sz="0" w:space="0" w:color="auto"/>
      </w:divBdr>
    </w:div>
    <w:div w:id="1714229946">
      <w:bodyDiv w:val="1"/>
      <w:marLeft w:val="0"/>
      <w:marRight w:val="0"/>
      <w:marTop w:val="0"/>
      <w:marBottom w:val="0"/>
      <w:divBdr>
        <w:top w:val="none" w:sz="0" w:space="0" w:color="auto"/>
        <w:left w:val="none" w:sz="0" w:space="0" w:color="auto"/>
        <w:bottom w:val="none" w:sz="0" w:space="0" w:color="auto"/>
        <w:right w:val="none" w:sz="0" w:space="0" w:color="auto"/>
      </w:divBdr>
    </w:div>
    <w:div w:id="1715807116">
      <w:bodyDiv w:val="1"/>
      <w:marLeft w:val="0"/>
      <w:marRight w:val="0"/>
      <w:marTop w:val="0"/>
      <w:marBottom w:val="0"/>
      <w:divBdr>
        <w:top w:val="none" w:sz="0" w:space="0" w:color="auto"/>
        <w:left w:val="none" w:sz="0" w:space="0" w:color="auto"/>
        <w:bottom w:val="none" w:sz="0" w:space="0" w:color="auto"/>
        <w:right w:val="none" w:sz="0" w:space="0" w:color="auto"/>
      </w:divBdr>
    </w:div>
    <w:div w:id="1732801530">
      <w:bodyDiv w:val="1"/>
      <w:marLeft w:val="0"/>
      <w:marRight w:val="0"/>
      <w:marTop w:val="0"/>
      <w:marBottom w:val="0"/>
      <w:divBdr>
        <w:top w:val="none" w:sz="0" w:space="0" w:color="auto"/>
        <w:left w:val="none" w:sz="0" w:space="0" w:color="auto"/>
        <w:bottom w:val="none" w:sz="0" w:space="0" w:color="auto"/>
        <w:right w:val="none" w:sz="0" w:space="0" w:color="auto"/>
      </w:divBdr>
    </w:div>
    <w:div w:id="1735273511">
      <w:bodyDiv w:val="1"/>
      <w:marLeft w:val="0"/>
      <w:marRight w:val="0"/>
      <w:marTop w:val="0"/>
      <w:marBottom w:val="0"/>
      <w:divBdr>
        <w:top w:val="none" w:sz="0" w:space="0" w:color="auto"/>
        <w:left w:val="none" w:sz="0" w:space="0" w:color="auto"/>
        <w:bottom w:val="none" w:sz="0" w:space="0" w:color="auto"/>
        <w:right w:val="none" w:sz="0" w:space="0" w:color="auto"/>
      </w:divBdr>
    </w:div>
    <w:div w:id="1741322773">
      <w:bodyDiv w:val="1"/>
      <w:marLeft w:val="0"/>
      <w:marRight w:val="0"/>
      <w:marTop w:val="0"/>
      <w:marBottom w:val="0"/>
      <w:divBdr>
        <w:top w:val="none" w:sz="0" w:space="0" w:color="auto"/>
        <w:left w:val="none" w:sz="0" w:space="0" w:color="auto"/>
        <w:bottom w:val="none" w:sz="0" w:space="0" w:color="auto"/>
        <w:right w:val="none" w:sz="0" w:space="0" w:color="auto"/>
      </w:divBdr>
    </w:div>
    <w:div w:id="1742945861">
      <w:bodyDiv w:val="1"/>
      <w:marLeft w:val="0"/>
      <w:marRight w:val="0"/>
      <w:marTop w:val="0"/>
      <w:marBottom w:val="0"/>
      <w:divBdr>
        <w:top w:val="none" w:sz="0" w:space="0" w:color="auto"/>
        <w:left w:val="none" w:sz="0" w:space="0" w:color="auto"/>
        <w:bottom w:val="none" w:sz="0" w:space="0" w:color="auto"/>
        <w:right w:val="none" w:sz="0" w:space="0" w:color="auto"/>
      </w:divBdr>
    </w:div>
    <w:div w:id="1744642980">
      <w:bodyDiv w:val="1"/>
      <w:marLeft w:val="0"/>
      <w:marRight w:val="0"/>
      <w:marTop w:val="0"/>
      <w:marBottom w:val="0"/>
      <w:divBdr>
        <w:top w:val="none" w:sz="0" w:space="0" w:color="auto"/>
        <w:left w:val="none" w:sz="0" w:space="0" w:color="auto"/>
        <w:bottom w:val="none" w:sz="0" w:space="0" w:color="auto"/>
        <w:right w:val="none" w:sz="0" w:space="0" w:color="auto"/>
      </w:divBdr>
    </w:div>
    <w:div w:id="1746564329">
      <w:bodyDiv w:val="1"/>
      <w:marLeft w:val="0"/>
      <w:marRight w:val="0"/>
      <w:marTop w:val="0"/>
      <w:marBottom w:val="0"/>
      <w:divBdr>
        <w:top w:val="none" w:sz="0" w:space="0" w:color="auto"/>
        <w:left w:val="none" w:sz="0" w:space="0" w:color="auto"/>
        <w:bottom w:val="none" w:sz="0" w:space="0" w:color="auto"/>
        <w:right w:val="none" w:sz="0" w:space="0" w:color="auto"/>
      </w:divBdr>
    </w:div>
    <w:div w:id="1770849344">
      <w:bodyDiv w:val="1"/>
      <w:marLeft w:val="0"/>
      <w:marRight w:val="0"/>
      <w:marTop w:val="0"/>
      <w:marBottom w:val="0"/>
      <w:divBdr>
        <w:top w:val="none" w:sz="0" w:space="0" w:color="auto"/>
        <w:left w:val="none" w:sz="0" w:space="0" w:color="auto"/>
        <w:bottom w:val="none" w:sz="0" w:space="0" w:color="auto"/>
        <w:right w:val="none" w:sz="0" w:space="0" w:color="auto"/>
      </w:divBdr>
    </w:div>
    <w:div w:id="1775175767">
      <w:bodyDiv w:val="1"/>
      <w:marLeft w:val="0"/>
      <w:marRight w:val="0"/>
      <w:marTop w:val="0"/>
      <w:marBottom w:val="0"/>
      <w:divBdr>
        <w:top w:val="none" w:sz="0" w:space="0" w:color="auto"/>
        <w:left w:val="none" w:sz="0" w:space="0" w:color="auto"/>
        <w:bottom w:val="none" w:sz="0" w:space="0" w:color="auto"/>
        <w:right w:val="none" w:sz="0" w:space="0" w:color="auto"/>
      </w:divBdr>
    </w:div>
    <w:div w:id="1778720212">
      <w:bodyDiv w:val="1"/>
      <w:marLeft w:val="0"/>
      <w:marRight w:val="0"/>
      <w:marTop w:val="0"/>
      <w:marBottom w:val="0"/>
      <w:divBdr>
        <w:top w:val="none" w:sz="0" w:space="0" w:color="auto"/>
        <w:left w:val="none" w:sz="0" w:space="0" w:color="auto"/>
        <w:bottom w:val="none" w:sz="0" w:space="0" w:color="auto"/>
        <w:right w:val="none" w:sz="0" w:space="0" w:color="auto"/>
      </w:divBdr>
    </w:div>
    <w:div w:id="1781140912">
      <w:bodyDiv w:val="1"/>
      <w:marLeft w:val="0"/>
      <w:marRight w:val="0"/>
      <w:marTop w:val="0"/>
      <w:marBottom w:val="0"/>
      <w:divBdr>
        <w:top w:val="none" w:sz="0" w:space="0" w:color="auto"/>
        <w:left w:val="none" w:sz="0" w:space="0" w:color="auto"/>
        <w:bottom w:val="none" w:sz="0" w:space="0" w:color="auto"/>
        <w:right w:val="none" w:sz="0" w:space="0" w:color="auto"/>
      </w:divBdr>
    </w:div>
    <w:div w:id="1781874808">
      <w:bodyDiv w:val="1"/>
      <w:marLeft w:val="0"/>
      <w:marRight w:val="0"/>
      <w:marTop w:val="0"/>
      <w:marBottom w:val="0"/>
      <w:divBdr>
        <w:top w:val="none" w:sz="0" w:space="0" w:color="auto"/>
        <w:left w:val="none" w:sz="0" w:space="0" w:color="auto"/>
        <w:bottom w:val="none" w:sz="0" w:space="0" w:color="auto"/>
        <w:right w:val="none" w:sz="0" w:space="0" w:color="auto"/>
      </w:divBdr>
    </w:div>
    <w:div w:id="1789549770">
      <w:bodyDiv w:val="1"/>
      <w:marLeft w:val="0"/>
      <w:marRight w:val="0"/>
      <w:marTop w:val="0"/>
      <w:marBottom w:val="0"/>
      <w:divBdr>
        <w:top w:val="none" w:sz="0" w:space="0" w:color="auto"/>
        <w:left w:val="none" w:sz="0" w:space="0" w:color="auto"/>
        <w:bottom w:val="none" w:sz="0" w:space="0" w:color="auto"/>
        <w:right w:val="none" w:sz="0" w:space="0" w:color="auto"/>
      </w:divBdr>
    </w:div>
    <w:div w:id="1796026574">
      <w:bodyDiv w:val="1"/>
      <w:marLeft w:val="0"/>
      <w:marRight w:val="0"/>
      <w:marTop w:val="0"/>
      <w:marBottom w:val="0"/>
      <w:divBdr>
        <w:top w:val="none" w:sz="0" w:space="0" w:color="auto"/>
        <w:left w:val="none" w:sz="0" w:space="0" w:color="auto"/>
        <w:bottom w:val="none" w:sz="0" w:space="0" w:color="auto"/>
        <w:right w:val="none" w:sz="0" w:space="0" w:color="auto"/>
      </w:divBdr>
    </w:div>
    <w:div w:id="1803888525">
      <w:bodyDiv w:val="1"/>
      <w:marLeft w:val="0"/>
      <w:marRight w:val="0"/>
      <w:marTop w:val="0"/>
      <w:marBottom w:val="0"/>
      <w:divBdr>
        <w:top w:val="none" w:sz="0" w:space="0" w:color="auto"/>
        <w:left w:val="none" w:sz="0" w:space="0" w:color="auto"/>
        <w:bottom w:val="none" w:sz="0" w:space="0" w:color="auto"/>
        <w:right w:val="none" w:sz="0" w:space="0" w:color="auto"/>
      </w:divBdr>
    </w:div>
    <w:div w:id="1812482386">
      <w:bodyDiv w:val="1"/>
      <w:marLeft w:val="0"/>
      <w:marRight w:val="0"/>
      <w:marTop w:val="0"/>
      <w:marBottom w:val="0"/>
      <w:divBdr>
        <w:top w:val="none" w:sz="0" w:space="0" w:color="auto"/>
        <w:left w:val="none" w:sz="0" w:space="0" w:color="auto"/>
        <w:bottom w:val="none" w:sz="0" w:space="0" w:color="auto"/>
        <w:right w:val="none" w:sz="0" w:space="0" w:color="auto"/>
      </w:divBdr>
    </w:div>
    <w:div w:id="1853568687">
      <w:bodyDiv w:val="1"/>
      <w:marLeft w:val="0"/>
      <w:marRight w:val="0"/>
      <w:marTop w:val="0"/>
      <w:marBottom w:val="0"/>
      <w:divBdr>
        <w:top w:val="none" w:sz="0" w:space="0" w:color="auto"/>
        <w:left w:val="none" w:sz="0" w:space="0" w:color="auto"/>
        <w:bottom w:val="none" w:sz="0" w:space="0" w:color="auto"/>
        <w:right w:val="none" w:sz="0" w:space="0" w:color="auto"/>
      </w:divBdr>
    </w:div>
    <w:div w:id="1887335387">
      <w:bodyDiv w:val="1"/>
      <w:marLeft w:val="0"/>
      <w:marRight w:val="0"/>
      <w:marTop w:val="0"/>
      <w:marBottom w:val="0"/>
      <w:divBdr>
        <w:top w:val="none" w:sz="0" w:space="0" w:color="auto"/>
        <w:left w:val="none" w:sz="0" w:space="0" w:color="auto"/>
        <w:bottom w:val="none" w:sz="0" w:space="0" w:color="auto"/>
        <w:right w:val="none" w:sz="0" w:space="0" w:color="auto"/>
      </w:divBdr>
    </w:div>
    <w:div w:id="1889143997">
      <w:bodyDiv w:val="1"/>
      <w:marLeft w:val="0"/>
      <w:marRight w:val="0"/>
      <w:marTop w:val="0"/>
      <w:marBottom w:val="0"/>
      <w:divBdr>
        <w:top w:val="none" w:sz="0" w:space="0" w:color="auto"/>
        <w:left w:val="none" w:sz="0" w:space="0" w:color="auto"/>
        <w:bottom w:val="none" w:sz="0" w:space="0" w:color="auto"/>
        <w:right w:val="none" w:sz="0" w:space="0" w:color="auto"/>
      </w:divBdr>
    </w:div>
    <w:div w:id="1890996441">
      <w:bodyDiv w:val="1"/>
      <w:marLeft w:val="0"/>
      <w:marRight w:val="0"/>
      <w:marTop w:val="0"/>
      <w:marBottom w:val="0"/>
      <w:divBdr>
        <w:top w:val="none" w:sz="0" w:space="0" w:color="auto"/>
        <w:left w:val="none" w:sz="0" w:space="0" w:color="auto"/>
        <w:bottom w:val="none" w:sz="0" w:space="0" w:color="auto"/>
        <w:right w:val="none" w:sz="0" w:space="0" w:color="auto"/>
      </w:divBdr>
    </w:div>
    <w:div w:id="1898201905">
      <w:bodyDiv w:val="1"/>
      <w:marLeft w:val="0"/>
      <w:marRight w:val="0"/>
      <w:marTop w:val="0"/>
      <w:marBottom w:val="0"/>
      <w:divBdr>
        <w:top w:val="none" w:sz="0" w:space="0" w:color="auto"/>
        <w:left w:val="none" w:sz="0" w:space="0" w:color="auto"/>
        <w:bottom w:val="none" w:sz="0" w:space="0" w:color="auto"/>
        <w:right w:val="none" w:sz="0" w:space="0" w:color="auto"/>
      </w:divBdr>
    </w:div>
    <w:div w:id="1906911045">
      <w:bodyDiv w:val="1"/>
      <w:marLeft w:val="0"/>
      <w:marRight w:val="0"/>
      <w:marTop w:val="0"/>
      <w:marBottom w:val="0"/>
      <w:divBdr>
        <w:top w:val="none" w:sz="0" w:space="0" w:color="auto"/>
        <w:left w:val="none" w:sz="0" w:space="0" w:color="auto"/>
        <w:bottom w:val="none" w:sz="0" w:space="0" w:color="auto"/>
        <w:right w:val="none" w:sz="0" w:space="0" w:color="auto"/>
      </w:divBdr>
    </w:div>
    <w:div w:id="1909531646">
      <w:bodyDiv w:val="1"/>
      <w:marLeft w:val="0"/>
      <w:marRight w:val="0"/>
      <w:marTop w:val="0"/>
      <w:marBottom w:val="0"/>
      <w:divBdr>
        <w:top w:val="none" w:sz="0" w:space="0" w:color="auto"/>
        <w:left w:val="none" w:sz="0" w:space="0" w:color="auto"/>
        <w:bottom w:val="none" w:sz="0" w:space="0" w:color="auto"/>
        <w:right w:val="none" w:sz="0" w:space="0" w:color="auto"/>
      </w:divBdr>
    </w:div>
    <w:div w:id="1937790269">
      <w:bodyDiv w:val="1"/>
      <w:marLeft w:val="0"/>
      <w:marRight w:val="0"/>
      <w:marTop w:val="0"/>
      <w:marBottom w:val="0"/>
      <w:divBdr>
        <w:top w:val="none" w:sz="0" w:space="0" w:color="auto"/>
        <w:left w:val="none" w:sz="0" w:space="0" w:color="auto"/>
        <w:bottom w:val="none" w:sz="0" w:space="0" w:color="auto"/>
        <w:right w:val="none" w:sz="0" w:space="0" w:color="auto"/>
      </w:divBdr>
    </w:div>
    <w:div w:id="1938125901">
      <w:bodyDiv w:val="1"/>
      <w:marLeft w:val="0"/>
      <w:marRight w:val="0"/>
      <w:marTop w:val="0"/>
      <w:marBottom w:val="0"/>
      <w:divBdr>
        <w:top w:val="none" w:sz="0" w:space="0" w:color="auto"/>
        <w:left w:val="none" w:sz="0" w:space="0" w:color="auto"/>
        <w:bottom w:val="none" w:sz="0" w:space="0" w:color="auto"/>
        <w:right w:val="none" w:sz="0" w:space="0" w:color="auto"/>
      </w:divBdr>
    </w:div>
    <w:div w:id="1940291074">
      <w:bodyDiv w:val="1"/>
      <w:marLeft w:val="0"/>
      <w:marRight w:val="0"/>
      <w:marTop w:val="0"/>
      <w:marBottom w:val="0"/>
      <w:divBdr>
        <w:top w:val="none" w:sz="0" w:space="0" w:color="auto"/>
        <w:left w:val="none" w:sz="0" w:space="0" w:color="auto"/>
        <w:bottom w:val="none" w:sz="0" w:space="0" w:color="auto"/>
        <w:right w:val="none" w:sz="0" w:space="0" w:color="auto"/>
      </w:divBdr>
    </w:div>
    <w:div w:id="1949920647">
      <w:bodyDiv w:val="1"/>
      <w:marLeft w:val="0"/>
      <w:marRight w:val="0"/>
      <w:marTop w:val="0"/>
      <w:marBottom w:val="0"/>
      <w:divBdr>
        <w:top w:val="none" w:sz="0" w:space="0" w:color="auto"/>
        <w:left w:val="none" w:sz="0" w:space="0" w:color="auto"/>
        <w:bottom w:val="none" w:sz="0" w:space="0" w:color="auto"/>
        <w:right w:val="none" w:sz="0" w:space="0" w:color="auto"/>
      </w:divBdr>
    </w:div>
    <w:div w:id="1952743415">
      <w:bodyDiv w:val="1"/>
      <w:marLeft w:val="0"/>
      <w:marRight w:val="0"/>
      <w:marTop w:val="0"/>
      <w:marBottom w:val="0"/>
      <w:divBdr>
        <w:top w:val="none" w:sz="0" w:space="0" w:color="auto"/>
        <w:left w:val="none" w:sz="0" w:space="0" w:color="auto"/>
        <w:bottom w:val="none" w:sz="0" w:space="0" w:color="auto"/>
        <w:right w:val="none" w:sz="0" w:space="0" w:color="auto"/>
      </w:divBdr>
    </w:div>
    <w:div w:id="1961914973">
      <w:bodyDiv w:val="1"/>
      <w:marLeft w:val="0"/>
      <w:marRight w:val="0"/>
      <w:marTop w:val="0"/>
      <w:marBottom w:val="0"/>
      <w:divBdr>
        <w:top w:val="none" w:sz="0" w:space="0" w:color="auto"/>
        <w:left w:val="none" w:sz="0" w:space="0" w:color="auto"/>
        <w:bottom w:val="none" w:sz="0" w:space="0" w:color="auto"/>
        <w:right w:val="none" w:sz="0" w:space="0" w:color="auto"/>
      </w:divBdr>
    </w:div>
    <w:div w:id="1967009762">
      <w:bodyDiv w:val="1"/>
      <w:marLeft w:val="0"/>
      <w:marRight w:val="0"/>
      <w:marTop w:val="0"/>
      <w:marBottom w:val="0"/>
      <w:divBdr>
        <w:top w:val="none" w:sz="0" w:space="0" w:color="auto"/>
        <w:left w:val="none" w:sz="0" w:space="0" w:color="auto"/>
        <w:bottom w:val="none" w:sz="0" w:space="0" w:color="auto"/>
        <w:right w:val="none" w:sz="0" w:space="0" w:color="auto"/>
      </w:divBdr>
    </w:div>
    <w:div w:id="1967658071">
      <w:bodyDiv w:val="1"/>
      <w:marLeft w:val="0"/>
      <w:marRight w:val="0"/>
      <w:marTop w:val="0"/>
      <w:marBottom w:val="0"/>
      <w:divBdr>
        <w:top w:val="none" w:sz="0" w:space="0" w:color="auto"/>
        <w:left w:val="none" w:sz="0" w:space="0" w:color="auto"/>
        <w:bottom w:val="none" w:sz="0" w:space="0" w:color="auto"/>
        <w:right w:val="none" w:sz="0" w:space="0" w:color="auto"/>
      </w:divBdr>
    </w:div>
    <w:div w:id="1974825615">
      <w:bodyDiv w:val="1"/>
      <w:marLeft w:val="0"/>
      <w:marRight w:val="0"/>
      <w:marTop w:val="0"/>
      <w:marBottom w:val="0"/>
      <w:divBdr>
        <w:top w:val="none" w:sz="0" w:space="0" w:color="auto"/>
        <w:left w:val="none" w:sz="0" w:space="0" w:color="auto"/>
        <w:bottom w:val="none" w:sz="0" w:space="0" w:color="auto"/>
        <w:right w:val="none" w:sz="0" w:space="0" w:color="auto"/>
      </w:divBdr>
    </w:div>
    <w:div w:id="1989045044">
      <w:bodyDiv w:val="1"/>
      <w:marLeft w:val="0"/>
      <w:marRight w:val="0"/>
      <w:marTop w:val="0"/>
      <w:marBottom w:val="0"/>
      <w:divBdr>
        <w:top w:val="none" w:sz="0" w:space="0" w:color="auto"/>
        <w:left w:val="none" w:sz="0" w:space="0" w:color="auto"/>
        <w:bottom w:val="none" w:sz="0" w:space="0" w:color="auto"/>
        <w:right w:val="none" w:sz="0" w:space="0" w:color="auto"/>
      </w:divBdr>
    </w:div>
    <w:div w:id="1996912421">
      <w:bodyDiv w:val="1"/>
      <w:marLeft w:val="0"/>
      <w:marRight w:val="0"/>
      <w:marTop w:val="0"/>
      <w:marBottom w:val="0"/>
      <w:divBdr>
        <w:top w:val="none" w:sz="0" w:space="0" w:color="auto"/>
        <w:left w:val="none" w:sz="0" w:space="0" w:color="auto"/>
        <w:bottom w:val="none" w:sz="0" w:space="0" w:color="auto"/>
        <w:right w:val="none" w:sz="0" w:space="0" w:color="auto"/>
      </w:divBdr>
    </w:div>
    <w:div w:id="2003116260">
      <w:bodyDiv w:val="1"/>
      <w:marLeft w:val="0"/>
      <w:marRight w:val="0"/>
      <w:marTop w:val="0"/>
      <w:marBottom w:val="0"/>
      <w:divBdr>
        <w:top w:val="none" w:sz="0" w:space="0" w:color="auto"/>
        <w:left w:val="none" w:sz="0" w:space="0" w:color="auto"/>
        <w:bottom w:val="none" w:sz="0" w:space="0" w:color="auto"/>
        <w:right w:val="none" w:sz="0" w:space="0" w:color="auto"/>
      </w:divBdr>
    </w:div>
    <w:div w:id="2009139727">
      <w:bodyDiv w:val="1"/>
      <w:marLeft w:val="0"/>
      <w:marRight w:val="0"/>
      <w:marTop w:val="0"/>
      <w:marBottom w:val="0"/>
      <w:divBdr>
        <w:top w:val="none" w:sz="0" w:space="0" w:color="auto"/>
        <w:left w:val="none" w:sz="0" w:space="0" w:color="auto"/>
        <w:bottom w:val="none" w:sz="0" w:space="0" w:color="auto"/>
        <w:right w:val="none" w:sz="0" w:space="0" w:color="auto"/>
      </w:divBdr>
    </w:div>
    <w:div w:id="2010792848">
      <w:bodyDiv w:val="1"/>
      <w:marLeft w:val="0"/>
      <w:marRight w:val="0"/>
      <w:marTop w:val="0"/>
      <w:marBottom w:val="0"/>
      <w:divBdr>
        <w:top w:val="none" w:sz="0" w:space="0" w:color="auto"/>
        <w:left w:val="none" w:sz="0" w:space="0" w:color="auto"/>
        <w:bottom w:val="none" w:sz="0" w:space="0" w:color="auto"/>
        <w:right w:val="none" w:sz="0" w:space="0" w:color="auto"/>
      </w:divBdr>
    </w:div>
    <w:div w:id="2017227949">
      <w:bodyDiv w:val="1"/>
      <w:marLeft w:val="0"/>
      <w:marRight w:val="0"/>
      <w:marTop w:val="0"/>
      <w:marBottom w:val="0"/>
      <w:divBdr>
        <w:top w:val="none" w:sz="0" w:space="0" w:color="auto"/>
        <w:left w:val="none" w:sz="0" w:space="0" w:color="auto"/>
        <w:bottom w:val="none" w:sz="0" w:space="0" w:color="auto"/>
        <w:right w:val="none" w:sz="0" w:space="0" w:color="auto"/>
      </w:divBdr>
    </w:div>
    <w:div w:id="2031446976">
      <w:bodyDiv w:val="1"/>
      <w:marLeft w:val="0"/>
      <w:marRight w:val="0"/>
      <w:marTop w:val="0"/>
      <w:marBottom w:val="0"/>
      <w:divBdr>
        <w:top w:val="none" w:sz="0" w:space="0" w:color="auto"/>
        <w:left w:val="none" w:sz="0" w:space="0" w:color="auto"/>
        <w:bottom w:val="none" w:sz="0" w:space="0" w:color="auto"/>
        <w:right w:val="none" w:sz="0" w:space="0" w:color="auto"/>
      </w:divBdr>
    </w:div>
    <w:div w:id="2036081255">
      <w:bodyDiv w:val="1"/>
      <w:marLeft w:val="0"/>
      <w:marRight w:val="0"/>
      <w:marTop w:val="0"/>
      <w:marBottom w:val="0"/>
      <w:divBdr>
        <w:top w:val="none" w:sz="0" w:space="0" w:color="auto"/>
        <w:left w:val="none" w:sz="0" w:space="0" w:color="auto"/>
        <w:bottom w:val="none" w:sz="0" w:space="0" w:color="auto"/>
        <w:right w:val="none" w:sz="0" w:space="0" w:color="auto"/>
      </w:divBdr>
    </w:div>
    <w:div w:id="2037391135">
      <w:bodyDiv w:val="1"/>
      <w:marLeft w:val="0"/>
      <w:marRight w:val="0"/>
      <w:marTop w:val="0"/>
      <w:marBottom w:val="0"/>
      <w:divBdr>
        <w:top w:val="none" w:sz="0" w:space="0" w:color="auto"/>
        <w:left w:val="none" w:sz="0" w:space="0" w:color="auto"/>
        <w:bottom w:val="none" w:sz="0" w:space="0" w:color="auto"/>
        <w:right w:val="none" w:sz="0" w:space="0" w:color="auto"/>
      </w:divBdr>
    </w:div>
    <w:div w:id="2041320103">
      <w:bodyDiv w:val="1"/>
      <w:marLeft w:val="0"/>
      <w:marRight w:val="0"/>
      <w:marTop w:val="0"/>
      <w:marBottom w:val="0"/>
      <w:divBdr>
        <w:top w:val="none" w:sz="0" w:space="0" w:color="auto"/>
        <w:left w:val="none" w:sz="0" w:space="0" w:color="auto"/>
        <w:bottom w:val="none" w:sz="0" w:space="0" w:color="auto"/>
        <w:right w:val="none" w:sz="0" w:space="0" w:color="auto"/>
      </w:divBdr>
    </w:div>
    <w:div w:id="2049136429">
      <w:bodyDiv w:val="1"/>
      <w:marLeft w:val="0"/>
      <w:marRight w:val="0"/>
      <w:marTop w:val="0"/>
      <w:marBottom w:val="0"/>
      <w:divBdr>
        <w:top w:val="none" w:sz="0" w:space="0" w:color="auto"/>
        <w:left w:val="none" w:sz="0" w:space="0" w:color="auto"/>
        <w:bottom w:val="none" w:sz="0" w:space="0" w:color="auto"/>
        <w:right w:val="none" w:sz="0" w:space="0" w:color="auto"/>
      </w:divBdr>
    </w:div>
    <w:div w:id="2055039536">
      <w:bodyDiv w:val="1"/>
      <w:marLeft w:val="0"/>
      <w:marRight w:val="0"/>
      <w:marTop w:val="0"/>
      <w:marBottom w:val="0"/>
      <w:divBdr>
        <w:top w:val="none" w:sz="0" w:space="0" w:color="auto"/>
        <w:left w:val="none" w:sz="0" w:space="0" w:color="auto"/>
        <w:bottom w:val="none" w:sz="0" w:space="0" w:color="auto"/>
        <w:right w:val="none" w:sz="0" w:space="0" w:color="auto"/>
      </w:divBdr>
    </w:div>
    <w:div w:id="2057393144">
      <w:bodyDiv w:val="1"/>
      <w:marLeft w:val="0"/>
      <w:marRight w:val="0"/>
      <w:marTop w:val="0"/>
      <w:marBottom w:val="0"/>
      <w:divBdr>
        <w:top w:val="none" w:sz="0" w:space="0" w:color="auto"/>
        <w:left w:val="none" w:sz="0" w:space="0" w:color="auto"/>
        <w:bottom w:val="none" w:sz="0" w:space="0" w:color="auto"/>
        <w:right w:val="none" w:sz="0" w:space="0" w:color="auto"/>
      </w:divBdr>
    </w:div>
    <w:div w:id="2058502161">
      <w:bodyDiv w:val="1"/>
      <w:marLeft w:val="0"/>
      <w:marRight w:val="0"/>
      <w:marTop w:val="0"/>
      <w:marBottom w:val="0"/>
      <w:divBdr>
        <w:top w:val="none" w:sz="0" w:space="0" w:color="auto"/>
        <w:left w:val="none" w:sz="0" w:space="0" w:color="auto"/>
        <w:bottom w:val="none" w:sz="0" w:space="0" w:color="auto"/>
        <w:right w:val="none" w:sz="0" w:space="0" w:color="auto"/>
      </w:divBdr>
    </w:div>
    <w:div w:id="2067683902">
      <w:bodyDiv w:val="1"/>
      <w:marLeft w:val="0"/>
      <w:marRight w:val="0"/>
      <w:marTop w:val="0"/>
      <w:marBottom w:val="0"/>
      <w:divBdr>
        <w:top w:val="none" w:sz="0" w:space="0" w:color="auto"/>
        <w:left w:val="none" w:sz="0" w:space="0" w:color="auto"/>
        <w:bottom w:val="none" w:sz="0" w:space="0" w:color="auto"/>
        <w:right w:val="none" w:sz="0" w:space="0" w:color="auto"/>
      </w:divBdr>
    </w:div>
    <w:div w:id="2069378989">
      <w:bodyDiv w:val="1"/>
      <w:marLeft w:val="0"/>
      <w:marRight w:val="0"/>
      <w:marTop w:val="0"/>
      <w:marBottom w:val="0"/>
      <w:divBdr>
        <w:top w:val="none" w:sz="0" w:space="0" w:color="auto"/>
        <w:left w:val="none" w:sz="0" w:space="0" w:color="auto"/>
        <w:bottom w:val="none" w:sz="0" w:space="0" w:color="auto"/>
        <w:right w:val="none" w:sz="0" w:space="0" w:color="auto"/>
      </w:divBdr>
    </w:div>
    <w:div w:id="2070762864">
      <w:bodyDiv w:val="1"/>
      <w:marLeft w:val="0"/>
      <w:marRight w:val="0"/>
      <w:marTop w:val="0"/>
      <w:marBottom w:val="0"/>
      <w:divBdr>
        <w:top w:val="none" w:sz="0" w:space="0" w:color="auto"/>
        <w:left w:val="none" w:sz="0" w:space="0" w:color="auto"/>
        <w:bottom w:val="none" w:sz="0" w:space="0" w:color="auto"/>
        <w:right w:val="none" w:sz="0" w:space="0" w:color="auto"/>
      </w:divBdr>
    </w:div>
    <w:div w:id="2071464962">
      <w:bodyDiv w:val="1"/>
      <w:marLeft w:val="0"/>
      <w:marRight w:val="0"/>
      <w:marTop w:val="0"/>
      <w:marBottom w:val="0"/>
      <w:divBdr>
        <w:top w:val="none" w:sz="0" w:space="0" w:color="auto"/>
        <w:left w:val="none" w:sz="0" w:space="0" w:color="auto"/>
        <w:bottom w:val="none" w:sz="0" w:space="0" w:color="auto"/>
        <w:right w:val="none" w:sz="0" w:space="0" w:color="auto"/>
      </w:divBdr>
    </w:div>
    <w:div w:id="2091803376">
      <w:bodyDiv w:val="1"/>
      <w:marLeft w:val="0"/>
      <w:marRight w:val="0"/>
      <w:marTop w:val="0"/>
      <w:marBottom w:val="0"/>
      <w:divBdr>
        <w:top w:val="none" w:sz="0" w:space="0" w:color="auto"/>
        <w:left w:val="none" w:sz="0" w:space="0" w:color="auto"/>
        <w:bottom w:val="none" w:sz="0" w:space="0" w:color="auto"/>
        <w:right w:val="none" w:sz="0" w:space="0" w:color="auto"/>
      </w:divBdr>
    </w:div>
    <w:div w:id="2098094947">
      <w:bodyDiv w:val="1"/>
      <w:marLeft w:val="0"/>
      <w:marRight w:val="0"/>
      <w:marTop w:val="0"/>
      <w:marBottom w:val="0"/>
      <w:divBdr>
        <w:top w:val="none" w:sz="0" w:space="0" w:color="auto"/>
        <w:left w:val="none" w:sz="0" w:space="0" w:color="auto"/>
        <w:bottom w:val="none" w:sz="0" w:space="0" w:color="auto"/>
        <w:right w:val="none" w:sz="0" w:space="0" w:color="auto"/>
      </w:divBdr>
    </w:div>
    <w:div w:id="2103379185">
      <w:bodyDiv w:val="1"/>
      <w:marLeft w:val="0"/>
      <w:marRight w:val="0"/>
      <w:marTop w:val="0"/>
      <w:marBottom w:val="0"/>
      <w:divBdr>
        <w:top w:val="none" w:sz="0" w:space="0" w:color="auto"/>
        <w:left w:val="none" w:sz="0" w:space="0" w:color="auto"/>
        <w:bottom w:val="none" w:sz="0" w:space="0" w:color="auto"/>
        <w:right w:val="none" w:sz="0" w:space="0" w:color="auto"/>
      </w:divBdr>
    </w:div>
    <w:div w:id="2110853631">
      <w:bodyDiv w:val="1"/>
      <w:marLeft w:val="0"/>
      <w:marRight w:val="0"/>
      <w:marTop w:val="0"/>
      <w:marBottom w:val="0"/>
      <w:divBdr>
        <w:top w:val="none" w:sz="0" w:space="0" w:color="auto"/>
        <w:left w:val="none" w:sz="0" w:space="0" w:color="auto"/>
        <w:bottom w:val="none" w:sz="0" w:space="0" w:color="auto"/>
        <w:right w:val="none" w:sz="0" w:space="0" w:color="auto"/>
      </w:divBdr>
    </w:div>
    <w:div w:id="2112820086">
      <w:bodyDiv w:val="1"/>
      <w:marLeft w:val="0"/>
      <w:marRight w:val="0"/>
      <w:marTop w:val="0"/>
      <w:marBottom w:val="0"/>
      <w:divBdr>
        <w:top w:val="none" w:sz="0" w:space="0" w:color="auto"/>
        <w:left w:val="none" w:sz="0" w:space="0" w:color="auto"/>
        <w:bottom w:val="none" w:sz="0" w:space="0" w:color="auto"/>
        <w:right w:val="none" w:sz="0" w:space="0" w:color="auto"/>
      </w:divBdr>
    </w:div>
    <w:div w:id="2124879661">
      <w:bodyDiv w:val="1"/>
      <w:marLeft w:val="0"/>
      <w:marRight w:val="0"/>
      <w:marTop w:val="0"/>
      <w:marBottom w:val="0"/>
      <w:divBdr>
        <w:top w:val="none" w:sz="0" w:space="0" w:color="auto"/>
        <w:left w:val="none" w:sz="0" w:space="0" w:color="auto"/>
        <w:bottom w:val="none" w:sz="0" w:space="0" w:color="auto"/>
        <w:right w:val="none" w:sz="0" w:space="0" w:color="auto"/>
      </w:divBdr>
    </w:div>
    <w:div w:id="2130665304">
      <w:bodyDiv w:val="1"/>
      <w:marLeft w:val="0"/>
      <w:marRight w:val="0"/>
      <w:marTop w:val="0"/>
      <w:marBottom w:val="0"/>
      <w:divBdr>
        <w:top w:val="none" w:sz="0" w:space="0" w:color="auto"/>
        <w:left w:val="none" w:sz="0" w:space="0" w:color="auto"/>
        <w:bottom w:val="none" w:sz="0" w:space="0" w:color="auto"/>
        <w:right w:val="none" w:sz="0" w:space="0" w:color="auto"/>
      </w:divBdr>
    </w:div>
    <w:div w:id="2140292892">
      <w:bodyDiv w:val="1"/>
      <w:marLeft w:val="0"/>
      <w:marRight w:val="0"/>
      <w:marTop w:val="0"/>
      <w:marBottom w:val="0"/>
      <w:divBdr>
        <w:top w:val="none" w:sz="0" w:space="0" w:color="auto"/>
        <w:left w:val="none" w:sz="0" w:space="0" w:color="auto"/>
        <w:bottom w:val="none" w:sz="0" w:space="0" w:color="auto"/>
        <w:right w:val="none" w:sz="0" w:space="0" w:color="auto"/>
      </w:divBdr>
    </w:div>
    <w:div w:id="214192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achev.MA@mosinzhproekt.ru" TargetMode="External"/><Relationship Id="rId13" Type="http://schemas.openxmlformats.org/officeDocument/2006/relationships/footer" Target="footer1.xml"/><Relationship Id="rId18" Type="http://schemas.openxmlformats.org/officeDocument/2006/relationships/hyperlink" Target="https://www.roseltorg.ru" TargetMode="External"/><Relationship Id="rId26" Type="http://schemas.openxmlformats.org/officeDocument/2006/relationships/hyperlink" Target="http://ms1.su" TargetMode="External"/><Relationship Id="rId3" Type="http://schemas.openxmlformats.org/officeDocument/2006/relationships/styles" Target="styles.xml"/><Relationship Id="rId21" Type="http://schemas.openxmlformats.org/officeDocument/2006/relationships/hyperlink" Target="https://com.roseltorg.ru" TargetMode="External"/><Relationship Id="rId7" Type="http://schemas.openxmlformats.org/officeDocument/2006/relationships/endnotes" Target="endnotes.xml"/><Relationship Id="rId12" Type="http://schemas.openxmlformats.org/officeDocument/2006/relationships/hyperlink" Target="https://com.roseltorg.ru" TargetMode="External"/><Relationship Id="rId17" Type="http://schemas.openxmlformats.org/officeDocument/2006/relationships/hyperlink" Target="https://mipstroi1.ru"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ps-1tender@mosinzhproekt.ru" TargetMode="External"/><Relationship Id="rId20" Type="http://schemas.openxmlformats.org/officeDocument/2006/relationships/hyperlink" Target="https://com.roseltorg.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roseltorg.ru"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564371B54E0F52FB307F7D2F6CEE64A233A27B2D0F267A9EC9ECF4EE4N7m4G" TargetMode="Externa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hyperlink" Target="https://www.roseltorg.ru" TargetMode="External"/><Relationship Id="rId19" Type="http://schemas.openxmlformats.org/officeDocument/2006/relationships/hyperlink" Target="https://com.roseltorg.ru"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ipstroi1.ru" TargetMode="External"/><Relationship Id="rId14" Type="http://schemas.openxmlformats.org/officeDocument/2006/relationships/hyperlink" Target="https://com.roseltorg.ru" TargetMode="External"/><Relationship Id="rId22" Type="http://schemas.openxmlformats.org/officeDocument/2006/relationships/hyperlink" Target="https://com.roseltorg.ru" TargetMode="External"/><Relationship Id="rId27" Type="http://schemas.openxmlformats.org/officeDocument/2006/relationships/hyperlink" Target="http://ms1.su"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CB107-9201-40B3-96C0-5A3FABD61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34</Pages>
  <Words>13127</Words>
  <Characters>74826</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ОАО МОСИНЖПРОЕКТ</Company>
  <LinksUpToDate>false</LinksUpToDate>
  <CharactersWithSpaces>87778</CharactersWithSpaces>
  <SharedDoc>false</SharedDoc>
  <HLinks>
    <vt:vector size="120" baseType="variant">
      <vt:variant>
        <vt:i4>6881368</vt:i4>
      </vt:variant>
      <vt:variant>
        <vt:i4>57</vt:i4>
      </vt:variant>
      <vt:variant>
        <vt:i4>0</vt:i4>
      </vt:variant>
      <vt:variant>
        <vt:i4>5</vt:i4>
      </vt:variant>
      <vt:variant>
        <vt:lpwstr>mailto:mto@mosinzhproekt.ru</vt:lpwstr>
      </vt:variant>
      <vt:variant>
        <vt:lpwstr/>
      </vt:variant>
      <vt:variant>
        <vt:i4>8257602</vt:i4>
      </vt:variant>
      <vt:variant>
        <vt:i4>54</vt:i4>
      </vt:variant>
      <vt:variant>
        <vt:i4>0</vt:i4>
      </vt:variant>
      <vt:variant>
        <vt:i4>5</vt:i4>
      </vt:variant>
      <vt:variant>
        <vt:lpwstr>mailto:info@mosinzhproekt.ru</vt:lpwstr>
      </vt:variant>
      <vt:variant>
        <vt:lpwstr/>
      </vt:variant>
      <vt:variant>
        <vt:i4>131108</vt:i4>
      </vt:variant>
      <vt:variant>
        <vt:i4>51</vt:i4>
      </vt:variant>
      <vt:variant>
        <vt:i4>0</vt:i4>
      </vt:variant>
      <vt:variant>
        <vt:i4>5</vt:i4>
      </vt:variant>
      <vt:variant>
        <vt:lpwstr>mailto:BalashovAY@mosinzhproekt.ru</vt:lpwstr>
      </vt:variant>
      <vt:variant>
        <vt:lpwstr/>
      </vt:variant>
      <vt:variant>
        <vt:i4>1703985</vt:i4>
      </vt:variant>
      <vt:variant>
        <vt:i4>48</vt:i4>
      </vt:variant>
      <vt:variant>
        <vt:i4>0</vt:i4>
      </vt:variant>
      <vt:variant>
        <vt:i4>5</vt:i4>
      </vt:variant>
      <vt:variant>
        <vt:lpwstr>mailto:TrikozovVG@mosinzhproekt.ru</vt:lpwstr>
      </vt:variant>
      <vt:variant>
        <vt:lpwstr/>
      </vt:variant>
      <vt:variant>
        <vt:i4>196648</vt:i4>
      </vt:variant>
      <vt:variant>
        <vt:i4>45</vt:i4>
      </vt:variant>
      <vt:variant>
        <vt:i4>0</vt:i4>
      </vt:variant>
      <vt:variant>
        <vt:i4>5</vt:i4>
      </vt:variant>
      <vt:variant>
        <vt:lpwstr>mailto:MorozovaAE@mosinzhproekt.ru</vt:lpwstr>
      </vt:variant>
      <vt:variant>
        <vt:lpwstr/>
      </vt:variant>
      <vt:variant>
        <vt:i4>6881368</vt:i4>
      </vt:variant>
      <vt:variant>
        <vt:i4>42</vt:i4>
      </vt:variant>
      <vt:variant>
        <vt:i4>0</vt:i4>
      </vt:variant>
      <vt:variant>
        <vt:i4>5</vt:i4>
      </vt:variant>
      <vt:variant>
        <vt:lpwstr>mailto:mto@mosinzhproekt.ru</vt:lpwstr>
      </vt:variant>
      <vt:variant>
        <vt:lpwstr/>
      </vt:variant>
      <vt:variant>
        <vt:i4>7929877</vt:i4>
      </vt:variant>
      <vt:variant>
        <vt:i4>39</vt:i4>
      </vt:variant>
      <vt:variant>
        <vt:i4>0</vt:i4>
      </vt:variant>
      <vt:variant>
        <vt:i4>5</vt:i4>
      </vt:variant>
      <vt:variant>
        <vt:lpwstr>mailto:D.Metro@mosinzhproekt.ru</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4128876</vt:i4>
      </vt:variant>
      <vt:variant>
        <vt:i4>30</vt:i4>
      </vt:variant>
      <vt:variant>
        <vt:i4>0</vt:i4>
      </vt:variant>
      <vt:variant>
        <vt:i4>5</vt:i4>
      </vt:variant>
      <vt:variant>
        <vt:lpwstr>consultantplus://offline/main?base=LAW;n=110597;fld=134;dst=512</vt:lpwstr>
      </vt:variant>
      <vt:variant>
        <vt:lpwstr/>
      </vt:variant>
      <vt:variant>
        <vt:i4>7602247</vt:i4>
      </vt:variant>
      <vt:variant>
        <vt:i4>27</vt:i4>
      </vt:variant>
      <vt:variant>
        <vt:i4>0</vt:i4>
      </vt:variant>
      <vt:variant>
        <vt:i4>5</vt:i4>
      </vt:variant>
      <vt:variant>
        <vt:lpwstr>mailto:okp@mosinzhproekt.ru</vt:lpwstr>
      </vt:variant>
      <vt:variant>
        <vt:lpwstr/>
      </vt:variant>
      <vt:variant>
        <vt:i4>4128876</vt:i4>
      </vt:variant>
      <vt:variant>
        <vt:i4>24</vt:i4>
      </vt:variant>
      <vt:variant>
        <vt:i4>0</vt:i4>
      </vt:variant>
      <vt:variant>
        <vt:i4>5</vt:i4>
      </vt:variant>
      <vt:variant>
        <vt:lpwstr>consultantplus://offline/main?base=LAW;n=110597;fld=134;dst=512</vt:lpwstr>
      </vt:variant>
      <vt:variant>
        <vt:lpwstr/>
      </vt:variant>
      <vt:variant>
        <vt:i4>7274549</vt:i4>
      </vt:variant>
      <vt:variant>
        <vt:i4>21</vt:i4>
      </vt:variant>
      <vt:variant>
        <vt:i4>0</vt:i4>
      </vt:variant>
      <vt:variant>
        <vt:i4>5</vt:i4>
      </vt:variant>
      <vt:variant>
        <vt:lpwstr>http://www.zakupki.gov.ru/</vt:lpwstr>
      </vt:variant>
      <vt:variant>
        <vt:lpwstr/>
      </vt:variant>
      <vt:variant>
        <vt:i4>7602247</vt:i4>
      </vt:variant>
      <vt:variant>
        <vt:i4>18</vt:i4>
      </vt:variant>
      <vt:variant>
        <vt:i4>0</vt:i4>
      </vt:variant>
      <vt:variant>
        <vt:i4>5</vt:i4>
      </vt:variant>
      <vt:variant>
        <vt:lpwstr>mailto:okp@mosinzhproekt.ru</vt:lpwstr>
      </vt:variant>
      <vt:variant>
        <vt:lpwstr/>
      </vt:variant>
      <vt:variant>
        <vt:i4>6291523</vt:i4>
      </vt:variant>
      <vt:variant>
        <vt:i4>15</vt:i4>
      </vt:variant>
      <vt:variant>
        <vt:i4>0</vt:i4>
      </vt:variant>
      <vt:variant>
        <vt:i4>5</vt:i4>
      </vt:variant>
      <vt:variant>
        <vt:lpwstr>mailto:TroitskiyNV@mosinzhproekt.ru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6291523</vt:i4>
      </vt:variant>
      <vt:variant>
        <vt:i4>3</vt:i4>
      </vt:variant>
      <vt:variant>
        <vt:i4>0</vt:i4>
      </vt:variant>
      <vt:variant>
        <vt:i4>5</vt:i4>
      </vt:variant>
      <vt:variant>
        <vt:lpwstr>mailto:TroitskiyNV@mosinzhproekt.ru</vt:lpwstr>
      </vt:variant>
      <vt:variant>
        <vt:lpwstr/>
      </vt:variant>
      <vt:variant>
        <vt:i4>7602247</vt:i4>
      </vt:variant>
      <vt:variant>
        <vt:i4>0</vt:i4>
      </vt:variant>
      <vt:variant>
        <vt:i4>0</vt:i4>
      </vt:variant>
      <vt:variant>
        <vt:i4>5</vt:i4>
      </vt:variant>
      <vt:variant>
        <vt:lpwstr>mailto:okp@mosinzhproekt.ru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Хисамов Раиль Рамилевич</dc:creator>
  <cp:keywords/>
  <dc:description/>
  <cp:lastModifiedBy>Ткачев Максим Александрович</cp:lastModifiedBy>
  <cp:revision>116</cp:revision>
  <cp:lastPrinted>2021-06-09T07:52:00Z</cp:lastPrinted>
  <dcterms:created xsi:type="dcterms:W3CDTF">2021-04-05T10:34:00Z</dcterms:created>
  <dcterms:modified xsi:type="dcterms:W3CDTF">2023-10-05T07:25:00Z</dcterms:modified>
</cp:coreProperties>
</file>