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10D5AC00" w14:textId="77777777" w:rsidR="00CD56BE" w:rsidRDefault="00CD56BE" w:rsidP="0068539B">
      <w:pPr>
        <w:rPr>
          <w:rFonts w:ascii="Times New Roman" w:hAnsi="Times New Roman"/>
          <w:b/>
          <w:bCs/>
          <w:sz w:val="28"/>
          <w:szCs w:val="28"/>
        </w:rPr>
      </w:pPr>
    </w:p>
    <w:p w14:paraId="4C80DA81" w14:textId="77777777" w:rsidR="00CC491F" w:rsidRDefault="00CC491F" w:rsidP="0068539B">
      <w:pP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31B7FC13"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В ЭЛЕКТРОННОЙ ФОРМЕ</w:t>
      </w:r>
    </w:p>
    <w:p w14:paraId="7A4E2EDA" w14:textId="77777777" w:rsidR="00BC39D9" w:rsidRDefault="00BC39D9" w:rsidP="00F904FD">
      <w:pPr>
        <w:jc w:val="center"/>
        <w:rPr>
          <w:rFonts w:ascii="Times New Roman" w:hAnsi="Times New Roman"/>
          <w:b/>
          <w:bCs/>
          <w:sz w:val="28"/>
          <w:szCs w:val="28"/>
        </w:rPr>
      </w:pPr>
    </w:p>
    <w:p w14:paraId="640CF6B6" w14:textId="77777777" w:rsidR="000029BB" w:rsidRDefault="00CF7553" w:rsidP="000029BB">
      <w:pPr>
        <w:spacing w:after="120"/>
        <w:jc w:val="center"/>
        <w:outlineLvl w:val="0"/>
        <w:rPr>
          <w:rFonts w:ascii="Times New Roman" w:hAnsi="Times New Roman"/>
          <w:b/>
          <w:sz w:val="24"/>
          <w:szCs w:val="24"/>
          <w:lang w:eastAsia="ar-SA"/>
        </w:rPr>
      </w:pPr>
      <w:r w:rsidRPr="00CF7553">
        <w:rPr>
          <w:rFonts w:ascii="Times New Roman" w:hAnsi="Times New Roman"/>
          <w:b/>
          <w:sz w:val="24"/>
          <w:szCs w:val="24"/>
          <w:lang w:eastAsia="ar-SA"/>
        </w:rPr>
        <w:t xml:space="preserve">на право заключения договора на </w:t>
      </w:r>
      <w:r w:rsidR="000029BB" w:rsidRPr="000029BB">
        <w:rPr>
          <w:rFonts w:ascii="Times New Roman" w:hAnsi="Times New Roman"/>
          <w:b/>
          <w:sz w:val="24"/>
          <w:szCs w:val="24"/>
          <w:lang w:eastAsia="ar-SA"/>
        </w:rPr>
        <w:t>поставку и монтаж технологического оборудования и мебели</w:t>
      </w:r>
      <w:r w:rsidR="000029BB">
        <w:rPr>
          <w:rFonts w:ascii="Times New Roman" w:hAnsi="Times New Roman"/>
          <w:b/>
          <w:sz w:val="24"/>
          <w:szCs w:val="24"/>
          <w:lang w:eastAsia="ar-SA"/>
        </w:rPr>
        <w:t xml:space="preserve"> </w:t>
      </w:r>
      <w:r w:rsidR="000029BB" w:rsidRPr="000029BB">
        <w:rPr>
          <w:rFonts w:ascii="Times New Roman" w:hAnsi="Times New Roman"/>
          <w:b/>
          <w:sz w:val="24"/>
          <w:szCs w:val="24"/>
          <w:lang w:eastAsia="ar-SA"/>
        </w:rPr>
        <w:t xml:space="preserve">на объект </w:t>
      </w:r>
    </w:p>
    <w:p w14:paraId="24903472" w14:textId="14D5AAFA" w:rsidR="008175B9" w:rsidRPr="000029BB" w:rsidRDefault="000029BB" w:rsidP="000029BB">
      <w:pPr>
        <w:spacing w:after="120"/>
        <w:jc w:val="center"/>
        <w:outlineLvl w:val="0"/>
        <w:rPr>
          <w:rFonts w:ascii="Times New Roman" w:hAnsi="Times New Roman"/>
          <w:b/>
          <w:sz w:val="24"/>
          <w:szCs w:val="24"/>
          <w:lang w:eastAsia="ar-SA"/>
        </w:rPr>
      </w:pPr>
      <w:r w:rsidRPr="000029BB">
        <w:rPr>
          <w:rFonts w:ascii="Times New Roman" w:hAnsi="Times New Roman"/>
          <w:b/>
          <w:sz w:val="24"/>
          <w:szCs w:val="24"/>
          <w:lang w:eastAsia="ar-SA"/>
        </w:rPr>
        <w:t>«Электродепо «Южное» («Братеево-2»)»</w:t>
      </w:r>
    </w:p>
    <w:p w14:paraId="53F25B26" w14:textId="6CAF1E8A" w:rsidR="00907816" w:rsidRDefault="0013735D" w:rsidP="006A03B0">
      <w:pPr>
        <w:adjustRightInd w:val="0"/>
        <w:jc w:val="center"/>
        <w:rPr>
          <w:rFonts w:ascii="Times New Roman" w:hAnsi="Times New Roman"/>
          <w:sz w:val="24"/>
          <w:szCs w:val="24"/>
          <w:highlight w:val="yellow"/>
        </w:rPr>
      </w:pPr>
      <w:r>
        <w:rPr>
          <w:rFonts w:ascii="Times New Roman" w:hAnsi="Times New Roman"/>
          <w:b/>
          <w:bCs/>
          <w:sz w:val="28"/>
          <w:szCs w:val="28"/>
        </w:rPr>
        <w:t>65</w:t>
      </w:r>
      <w:r w:rsidR="006A03B0" w:rsidRPr="006A03B0">
        <w:rPr>
          <w:rFonts w:ascii="Times New Roman" w:hAnsi="Times New Roman"/>
          <w:b/>
          <w:bCs/>
          <w:sz w:val="28"/>
          <w:szCs w:val="28"/>
        </w:rPr>
        <w:t>-</w:t>
      </w:r>
      <w:r w:rsidR="009A1459" w:rsidRPr="009A1459">
        <w:rPr>
          <w:rFonts w:ascii="Times New Roman" w:hAnsi="Times New Roman"/>
          <w:b/>
          <w:bCs/>
          <w:sz w:val="28"/>
          <w:szCs w:val="28"/>
        </w:rPr>
        <w:t>0</w:t>
      </w:r>
      <w:r w:rsidR="00082DFD">
        <w:rPr>
          <w:rFonts w:ascii="Times New Roman" w:hAnsi="Times New Roman"/>
          <w:b/>
          <w:bCs/>
          <w:sz w:val="28"/>
          <w:szCs w:val="28"/>
        </w:rPr>
        <w:t>6</w:t>
      </w:r>
      <w:r w:rsidR="009A1459" w:rsidRPr="009A1459">
        <w:rPr>
          <w:rFonts w:ascii="Times New Roman" w:hAnsi="Times New Roman"/>
          <w:b/>
          <w:bCs/>
          <w:sz w:val="28"/>
          <w:szCs w:val="28"/>
        </w:rPr>
        <w:t>23</w:t>
      </w:r>
      <w:r w:rsidR="006A03B0" w:rsidRPr="006A03B0">
        <w:rPr>
          <w:rFonts w:ascii="Times New Roman" w:hAnsi="Times New Roman"/>
          <w:b/>
          <w:bCs/>
          <w:sz w:val="28"/>
          <w:szCs w:val="28"/>
        </w:rPr>
        <w:t>-ЗПЭФ-МИП1</w:t>
      </w:r>
    </w:p>
    <w:p w14:paraId="6B4939BF" w14:textId="6B8704DC" w:rsidR="00BC39D9" w:rsidRDefault="00BC39D9" w:rsidP="008C6E8F">
      <w:pPr>
        <w:adjustRightInd w:val="0"/>
        <w:rPr>
          <w:rFonts w:ascii="Times New Roman" w:hAnsi="Times New Roman"/>
          <w:sz w:val="24"/>
          <w:szCs w:val="24"/>
          <w:highlight w:val="yellow"/>
        </w:rPr>
      </w:pPr>
    </w:p>
    <w:p w14:paraId="35D24D54" w14:textId="5FED6E73" w:rsidR="006662F3" w:rsidRDefault="006662F3" w:rsidP="008C6E8F">
      <w:pPr>
        <w:adjustRightInd w:val="0"/>
        <w:rPr>
          <w:rFonts w:ascii="Times New Roman" w:hAnsi="Times New Roman"/>
          <w:sz w:val="24"/>
          <w:szCs w:val="24"/>
          <w:highlight w:val="yellow"/>
        </w:rPr>
      </w:pPr>
    </w:p>
    <w:p w14:paraId="563A312E" w14:textId="77777777" w:rsidR="006A03B0" w:rsidRDefault="006A03B0" w:rsidP="008C6E8F">
      <w:pPr>
        <w:adjustRightInd w:val="0"/>
        <w:rPr>
          <w:rFonts w:ascii="Times New Roman" w:hAnsi="Times New Roman"/>
          <w:sz w:val="24"/>
          <w:szCs w:val="24"/>
          <w:highlight w:val="yellow"/>
        </w:rPr>
      </w:pPr>
    </w:p>
    <w:p w14:paraId="117D92AC" w14:textId="77777777" w:rsidR="006A03B0" w:rsidRDefault="006A03B0" w:rsidP="008C6E8F">
      <w:pPr>
        <w:adjustRightInd w:val="0"/>
        <w:rPr>
          <w:rFonts w:ascii="Times New Roman" w:hAnsi="Times New Roman"/>
          <w:sz w:val="24"/>
          <w:szCs w:val="24"/>
          <w:highlight w:val="yellow"/>
        </w:rPr>
      </w:pPr>
    </w:p>
    <w:p w14:paraId="32B310F0" w14:textId="77777777" w:rsidR="006662F3" w:rsidRDefault="006662F3" w:rsidP="008C6E8F">
      <w:pPr>
        <w:adjustRightInd w:val="0"/>
        <w:rPr>
          <w:rFonts w:ascii="Times New Roman" w:hAnsi="Times New Roman"/>
          <w:sz w:val="24"/>
          <w:szCs w:val="24"/>
          <w:highlight w:val="yellow"/>
        </w:rPr>
      </w:pPr>
    </w:p>
    <w:p w14:paraId="7B7805AA" w14:textId="65078FCC" w:rsidR="00CB5B8F" w:rsidRDefault="00CB5B8F" w:rsidP="008C6E8F">
      <w:pPr>
        <w:adjustRightInd w:val="0"/>
        <w:rPr>
          <w:rFonts w:ascii="Times New Roman" w:hAnsi="Times New Roman"/>
          <w:sz w:val="24"/>
          <w:szCs w:val="24"/>
          <w:highlight w:val="yellow"/>
        </w:rPr>
      </w:pPr>
    </w:p>
    <w:p w14:paraId="6E246158" w14:textId="04B75DD1" w:rsidR="00CB5B8F" w:rsidRDefault="00CB5B8F" w:rsidP="008C6E8F">
      <w:pPr>
        <w:adjustRightInd w:val="0"/>
        <w:rPr>
          <w:rFonts w:ascii="Times New Roman" w:hAnsi="Times New Roman"/>
          <w:sz w:val="24"/>
          <w:szCs w:val="24"/>
          <w:highlight w:val="yellow"/>
        </w:rPr>
      </w:pPr>
    </w:p>
    <w:p w14:paraId="0996BD52" w14:textId="76E9B493" w:rsidR="00CB5B8F" w:rsidRDefault="00CB5B8F" w:rsidP="008C6E8F">
      <w:pPr>
        <w:adjustRightInd w:val="0"/>
        <w:rPr>
          <w:rFonts w:ascii="Times New Roman" w:hAnsi="Times New Roman"/>
          <w:sz w:val="24"/>
          <w:szCs w:val="24"/>
          <w:highlight w:val="yellow"/>
        </w:rPr>
      </w:pPr>
    </w:p>
    <w:p w14:paraId="7EC157AC" w14:textId="5A4D4D74" w:rsidR="00CB5B8F" w:rsidRDefault="00CB5B8F" w:rsidP="008C6E8F">
      <w:pPr>
        <w:adjustRightInd w:val="0"/>
        <w:rPr>
          <w:rFonts w:ascii="Times New Roman" w:hAnsi="Times New Roman"/>
          <w:sz w:val="24"/>
          <w:szCs w:val="24"/>
          <w:highlight w:val="yellow"/>
        </w:rPr>
      </w:pPr>
    </w:p>
    <w:p w14:paraId="62A1519A" w14:textId="57C59117" w:rsidR="00CB5B8F" w:rsidRDefault="00CB5B8F" w:rsidP="008C6E8F">
      <w:pPr>
        <w:adjustRightInd w:val="0"/>
        <w:rPr>
          <w:rFonts w:ascii="Times New Roman" w:hAnsi="Times New Roman"/>
          <w:sz w:val="24"/>
          <w:szCs w:val="24"/>
          <w:highlight w:val="yellow"/>
        </w:rPr>
      </w:pPr>
    </w:p>
    <w:p w14:paraId="1CE2B735" w14:textId="409B3AA1" w:rsidR="000C226A" w:rsidRDefault="000C226A" w:rsidP="008C6E8F">
      <w:pPr>
        <w:adjustRightInd w:val="0"/>
        <w:rPr>
          <w:rFonts w:ascii="Times New Roman" w:hAnsi="Times New Roman"/>
          <w:sz w:val="24"/>
          <w:szCs w:val="24"/>
          <w:highlight w:val="yellow"/>
        </w:rPr>
      </w:pPr>
    </w:p>
    <w:p w14:paraId="1E250C2E" w14:textId="60617F4E" w:rsidR="000C226A" w:rsidRDefault="000C226A" w:rsidP="008C6E8F">
      <w:pPr>
        <w:adjustRightInd w:val="0"/>
        <w:rPr>
          <w:rFonts w:ascii="Times New Roman" w:hAnsi="Times New Roman"/>
          <w:sz w:val="24"/>
          <w:szCs w:val="24"/>
          <w:highlight w:val="yellow"/>
        </w:rPr>
      </w:pPr>
    </w:p>
    <w:p w14:paraId="175DAF5A" w14:textId="001CC546" w:rsidR="000029BB" w:rsidRDefault="000029BB" w:rsidP="008C6E8F">
      <w:pPr>
        <w:adjustRightInd w:val="0"/>
        <w:rPr>
          <w:rFonts w:ascii="Times New Roman" w:hAnsi="Times New Roman"/>
          <w:sz w:val="24"/>
          <w:szCs w:val="24"/>
          <w:highlight w:val="yellow"/>
        </w:rPr>
      </w:pPr>
    </w:p>
    <w:p w14:paraId="6AC8BD08" w14:textId="3208DB5D" w:rsidR="000029BB" w:rsidRDefault="000029BB" w:rsidP="008C6E8F">
      <w:pPr>
        <w:adjustRightInd w:val="0"/>
        <w:rPr>
          <w:rFonts w:ascii="Times New Roman" w:hAnsi="Times New Roman"/>
          <w:sz w:val="24"/>
          <w:szCs w:val="24"/>
          <w:highlight w:val="yellow"/>
        </w:rPr>
      </w:pPr>
    </w:p>
    <w:p w14:paraId="18D43F9A" w14:textId="2198AEFE" w:rsidR="000029BB" w:rsidRDefault="000029BB" w:rsidP="008C6E8F">
      <w:pPr>
        <w:adjustRightInd w:val="0"/>
        <w:rPr>
          <w:rFonts w:ascii="Times New Roman" w:hAnsi="Times New Roman"/>
          <w:sz w:val="24"/>
          <w:szCs w:val="24"/>
          <w:highlight w:val="yellow"/>
        </w:rPr>
      </w:pPr>
    </w:p>
    <w:p w14:paraId="797E1B04" w14:textId="75DF5300" w:rsidR="000029BB" w:rsidRDefault="000029BB" w:rsidP="008C6E8F">
      <w:pPr>
        <w:adjustRightInd w:val="0"/>
        <w:rPr>
          <w:rFonts w:ascii="Times New Roman" w:hAnsi="Times New Roman"/>
          <w:sz w:val="24"/>
          <w:szCs w:val="24"/>
          <w:highlight w:val="yellow"/>
        </w:rPr>
      </w:pPr>
    </w:p>
    <w:p w14:paraId="13800C3B" w14:textId="3261F632" w:rsidR="000029BB" w:rsidRDefault="000029BB" w:rsidP="008C6E8F">
      <w:pPr>
        <w:adjustRightInd w:val="0"/>
        <w:rPr>
          <w:rFonts w:ascii="Times New Roman" w:hAnsi="Times New Roman"/>
          <w:sz w:val="24"/>
          <w:szCs w:val="24"/>
          <w:highlight w:val="yellow"/>
        </w:rPr>
      </w:pPr>
    </w:p>
    <w:p w14:paraId="732EAFEE" w14:textId="61204082" w:rsidR="000029BB" w:rsidRDefault="000029BB" w:rsidP="008C6E8F">
      <w:pPr>
        <w:adjustRightInd w:val="0"/>
        <w:rPr>
          <w:rFonts w:ascii="Times New Roman" w:hAnsi="Times New Roman"/>
          <w:sz w:val="24"/>
          <w:szCs w:val="24"/>
          <w:highlight w:val="yellow"/>
        </w:rPr>
      </w:pPr>
    </w:p>
    <w:p w14:paraId="2D57AF97" w14:textId="17F81112" w:rsidR="000029BB" w:rsidRDefault="000029BB" w:rsidP="008C6E8F">
      <w:pPr>
        <w:adjustRightInd w:val="0"/>
        <w:rPr>
          <w:rFonts w:ascii="Times New Roman" w:hAnsi="Times New Roman"/>
          <w:sz w:val="24"/>
          <w:szCs w:val="24"/>
          <w:highlight w:val="yellow"/>
        </w:rPr>
      </w:pPr>
    </w:p>
    <w:p w14:paraId="22B39185" w14:textId="5DE254B6" w:rsidR="000029BB" w:rsidRDefault="000029BB" w:rsidP="008C6E8F">
      <w:pPr>
        <w:adjustRightInd w:val="0"/>
        <w:rPr>
          <w:rFonts w:ascii="Times New Roman" w:hAnsi="Times New Roman"/>
          <w:sz w:val="24"/>
          <w:szCs w:val="24"/>
          <w:highlight w:val="yellow"/>
        </w:rPr>
      </w:pPr>
    </w:p>
    <w:p w14:paraId="4ED8A933" w14:textId="68DFF69F" w:rsidR="000029BB" w:rsidRDefault="000029BB" w:rsidP="008C6E8F">
      <w:pPr>
        <w:adjustRightInd w:val="0"/>
        <w:rPr>
          <w:rFonts w:ascii="Times New Roman" w:hAnsi="Times New Roman"/>
          <w:sz w:val="24"/>
          <w:szCs w:val="24"/>
          <w:highlight w:val="yellow"/>
        </w:rPr>
      </w:pPr>
    </w:p>
    <w:p w14:paraId="73051D95" w14:textId="264CC595" w:rsidR="000029BB" w:rsidRDefault="000029BB" w:rsidP="008C6E8F">
      <w:pPr>
        <w:adjustRightInd w:val="0"/>
        <w:rPr>
          <w:rFonts w:ascii="Times New Roman" w:hAnsi="Times New Roman"/>
          <w:sz w:val="24"/>
          <w:szCs w:val="24"/>
          <w:highlight w:val="yellow"/>
        </w:rPr>
      </w:pPr>
    </w:p>
    <w:p w14:paraId="6A44A0B2" w14:textId="77777777" w:rsidR="000029BB" w:rsidRDefault="000029BB" w:rsidP="008C6E8F">
      <w:pPr>
        <w:adjustRightInd w:val="0"/>
        <w:rPr>
          <w:rFonts w:ascii="Times New Roman" w:hAnsi="Times New Roman"/>
          <w:sz w:val="24"/>
          <w:szCs w:val="24"/>
          <w:highlight w:val="yellow"/>
        </w:rPr>
      </w:pPr>
    </w:p>
    <w:p w14:paraId="55246B0B" w14:textId="712B78D5" w:rsidR="000C226A" w:rsidRDefault="000C226A" w:rsidP="008C6E8F">
      <w:pPr>
        <w:adjustRightInd w:val="0"/>
        <w:rPr>
          <w:rFonts w:ascii="Times New Roman" w:hAnsi="Times New Roman"/>
          <w:sz w:val="24"/>
          <w:szCs w:val="24"/>
          <w:highlight w:val="yellow"/>
        </w:rPr>
      </w:pPr>
    </w:p>
    <w:p w14:paraId="2BC77C8A" w14:textId="77777777" w:rsidR="000C226A" w:rsidRDefault="000C226A" w:rsidP="008C6E8F">
      <w:pPr>
        <w:adjustRightInd w:val="0"/>
        <w:rPr>
          <w:rFonts w:ascii="Times New Roman" w:hAnsi="Times New Roman"/>
          <w:sz w:val="24"/>
          <w:szCs w:val="24"/>
          <w:highlight w:val="yellow"/>
        </w:rPr>
      </w:pPr>
    </w:p>
    <w:p w14:paraId="75735818" w14:textId="77777777" w:rsidR="00CB5B8F" w:rsidRDefault="00CB5B8F" w:rsidP="008C6E8F">
      <w:pPr>
        <w:adjustRightInd w:val="0"/>
        <w:rPr>
          <w:rFonts w:ascii="Times New Roman" w:hAnsi="Times New Roman"/>
          <w:sz w:val="24"/>
          <w:szCs w:val="24"/>
          <w:highlight w:val="yellow"/>
        </w:rPr>
      </w:pPr>
    </w:p>
    <w:p w14:paraId="149223F9" w14:textId="4D5E72FB" w:rsidR="006E7D6B" w:rsidRDefault="006E7D6B" w:rsidP="00404327">
      <w:pPr>
        <w:adjustRightInd w:val="0"/>
        <w:rPr>
          <w:rFonts w:ascii="Times New Roman" w:hAnsi="Times New Roman"/>
          <w:sz w:val="24"/>
          <w:szCs w:val="24"/>
        </w:rPr>
      </w:pPr>
    </w:p>
    <w:p w14:paraId="3B6DE1B3" w14:textId="77777777" w:rsidR="007F0674" w:rsidRDefault="007F0674" w:rsidP="00404327">
      <w:pPr>
        <w:adjustRightInd w:val="0"/>
        <w:rPr>
          <w:rFonts w:ascii="Times New Roman" w:hAnsi="Times New Roman"/>
          <w:b/>
          <w:sz w:val="24"/>
          <w:szCs w:val="24"/>
        </w:rPr>
      </w:pPr>
    </w:p>
    <w:p w14:paraId="7B0A7421" w14:textId="06E82748" w:rsidR="006A0A28" w:rsidRDefault="00025820" w:rsidP="00F97D99">
      <w:pPr>
        <w:adjustRightInd w:val="0"/>
        <w:spacing w:after="120"/>
        <w:jc w:val="center"/>
        <w:rPr>
          <w:rFonts w:ascii="Times New Roman" w:hAnsi="Times New Roman"/>
          <w:b/>
          <w:sz w:val="24"/>
          <w:szCs w:val="24"/>
        </w:rPr>
      </w:pPr>
      <w:r w:rsidRPr="00025820">
        <w:rPr>
          <w:rFonts w:ascii="Times New Roman" w:hAnsi="Times New Roman"/>
          <w:b/>
          <w:sz w:val="24"/>
          <w:szCs w:val="24"/>
        </w:rPr>
        <w:t xml:space="preserve">Москва </w:t>
      </w:r>
      <w:r w:rsidR="009A1459">
        <w:rPr>
          <w:rFonts w:ascii="Times New Roman" w:hAnsi="Times New Roman"/>
          <w:b/>
          <w:sz w:val="24"/>
          <w:szCs w:val="24"/>
        </w:rPr>
        <w:t>2023</w:t>
      </w:r>
      <w:r w:rsidR="00965CF7" w:rsidRPr="00025820">
        <w:rPr>
          <w:rFonts w:ascii="Times New Roman" w:hAnsi="Times New Roman"/>
          <w:b/>
          <w:sz w:val="24"/>
          <w:szCs w:val="24"/>
        </w:rPr>
        <w:t xml:space="preserve"> г.</w:t>
      </w:r>
    </w:p>
    <w:p w14:paraId="5C990792" w14:textId="77777777" w:rsidR="00A91651" w:rsidRDefault="00A91651" w:rsidP="00F97D99">
      <w:pPr>
        <w:adjustRightInd w:val="0"/>
        <w:spacing w:after="120"/>
        <w:jc w:val="center"/>
        <w:rPr>
          <w:rFonts w:ascii="Times New Roman" w:hAnsi="Times New Roman"/>
          <w:b/>
          <w:sz w:val="24"/>
          <w:szCs w:val="24"/>
        </w:rPr>
      </w:pPr>
    </w:p>
    <w:p w14:paraId="5ED5BC96" w14:textId="2B2EF8D4" w:rsidR="00F059B3" w:rsidRPr="008410F1" w:rsidRDefault="00812BBA" w:rsidP="007E30D0">
      <w:pPr>
        <w:adjustRightInd w:val="0"/>
        <w:spacing w:after="120"/>
        <w:ind w:left="-142"/>
        <w:rPr>
          <w:rFonts w:ascii="Times New Roman" w:hAnsi="Times New Roman"/>
        </w:rPr>
      </w:pPr>
      <w:r w:rsidRPr="00812BBA">
        <w:rPr>
          <w:rFonts w:ascii="Times New Roman" w:hAnsi="Times New Roman"/>
        </w:rPr>
        <w:lastRenderedPageBreak/>
        <w:t>«</w:t>
      </w:r>
      <w:r w:rsidR="0013735D">
        <w:rPr>
          <w:rFonts w:ascii="Times New Roman" w:hAnsi="Times New Roman"/>
        </w:rPr>
        <w:t>02</w:t>
      </w:r>
      <w:r w:rsidRPr="00812BBA">
        <w:rPr>
          <w:rFonts w:ascii="Times New Roman" w:hAnsi="Times New Roman"/>
        </w:rPr>
        <w:t xml:space="preserve">» </w:t>
      </w:r>
      <w:r w:rsidR="000029BB">
        <w:rPr>
          <w:rFonts w:ascii="Times New Roman" w:hAnsi="Times New Roman"/>
        </w:rPr>
        <w:t>июня</w:t>
      </w:r>
      <w:r w:rsidRPr="00812BBA">
        <w:rPr>
          <w:rFonts w:ascii="Times New Roman" w:hAnsi="Times New Roman"/>
        </w:rPr>
        <w:t xml:space="preserve"> </w:t>
      </w:r>
      <w:r w:rsidR="009A1459">
        <w:rPr>
          <w:rFonts w:ascii="Times New Roman" w:hAnsi="Times New Roman"/>
        </w:rPr>
        <w:t>2023</w:t>
      </w:r>
      <w:r w:rsidR="00933957" w:rsidRPr="008410F1">
        <w:rPr>
          <w:rFonts w:ascii="Times New Roman" w:hAnsi="Times New Roman"/>
        </w:rPr>
        <w:t xml:space="preserve"> г.</w:t>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1F5CE8" w:rsidRPr="008410F1">
        <w:rPr>
          <w:rFonts w:ascii="Times New Roman" w:hAnsi="Times New Roman"/>
        </w:rPr>
        <w:t xml:space="preserve">                             </w:t>
      </w:r>
      <w:r w:rsidR="00002D1E" w:rsidRPr="008410F1">
        <w:rPr>
          <w:rFonts w:ascii="Times New Roman" w:hAnsi="Times New Roman"/>
        </w:rPr>
        <w:t xml:space="preserve"> </w:t>
      </w:r>
      <w:r w:rsidR="00023454" w:rsidRPr="008410F1">
        <w:rPr>
          <w:rFonts w:ascii="Times New Roman" w:hAnsi="Times New Roman"/>
        </w:rPr>
        <w:t xml:space="preserve">   </w:t>
      </w:r>
      <w:r w:rsidR="00980A6E" w:rsidRPr="008410F1">
        <w:rPr>
          <w:rFonts w:ascii="Times New Roman" w:hAnsi="Times New Roman"/>
        </w:rPr>
        <w:t>г. Москва</w:t>
      </w:r>
    </w:p>
    <w:p w14:paraId="0592CAB4" w14:textId="77777777" w:rsidR="00313FBD" w:rsidRPr="008410F1" w:rsidRDefault="007C1A89" w:rsidP="00313FBD">
      <w:pPr>
        <w:jc w:val="center"/>
        <w:outlineLvl w:val="1"/>
        <w:rPr>
          <w:rFonts w:ascii="Times New Roman" w:hAnsi="Times New Roman"/>
          <w:b/>
        </w:rPr>
      </w:pPr>
      <w:r w:rsidRPr="008410F1">
        <w:rPr>
          <w:rFonts w:ascii="Times New Roman" w:hAnsi="Times New Roman"/>
          <w:b/>
        </w:rPr>
        <w:t xml:space="preserve">ИЗВЕЩЕНИЕ О ПРОВЕДЕНИИ ОТКРЫТОГО ЗАПРОСА ПРЕДЛОЖЕНИЙ </w:t>
      </w:r>
    </w:p>
    <w:p w14:paraId="601C1B2E" w14:textId="125707E5" w:rsidR="00CF7553" w:rsidRPr="00CF7553" w:rsidRDefault="00313FBD" w:rsidP="00CF7553">
      <w:pPr>
        <w:spacing w:after="120"/>
        <w:jc w:val="center"/>
        <w:outlineLvl w:val="1"/>
        <w:rPr>
          <w:rFonts w:ascii="Times New Roman" w:hAnsi="Times New Roman"/>
          <w:b/>
        </w:rPr>
      </w:pPr>
      <w:r w:rsidRPr="008410F1">
        <w:rPr>
          <w:rFonts w:ascii="Times New Roman" w:hAnsi="Times New Roman"/>
          <w:b/>
        </w:rPr>
        <w:t>В ЭЛЕКТРОННОЙ ФОРМЕ</w:t>
      </w:r>
    </w:p>
    <w:p w14:paraId="365217E0" w14:textId="17679B30" w:rsidR="00CF7553" w:rsidRPr="000029BB" w:rsidRDefault="00CF7553" w:rsidP="000029BB">
      <w:pPr>
        <w:pStyle w:val="ab"/>
        <w:numPr>
          <w:ilvl w:val="0"/>
          <w:numId w:val="42"/>
        </w:numPr>
        <w:spacing w:after="120"/>
        <w:ind w:left="0" w:firstLine="0"/>
        <w:jc w:val="both"/>
        <w:rPr>
          <w:rFonts w:ascii="Times New Roman" w:hAnsi="Times New Roman"/>
        </w:rPr>
      </w:pPr>
      <w:r w:rsidRPr="00995286">
        <w:rPr>
          <w:rFonts w:ascii="Times New Roman" w:hAnsi="Times New Roman"/>
          <w:b/>
        </w:rPr>
        <w:t xml:space="preserve">Способ и форма проведения закупки: </w:t>
      </w:r>
      <w:r w:rsidRPr="00CF7553">
        <w:rPr>
          <w:rFonts w:ascii="Times New Roman" w:hAnsi="Times New Roman"/>
        </w:rPr>
        <w:t xml:space="preserve">Открытый Запрос предложений в электронной форме на право заключения договора на </w:t>
      </w:r>
      <w:bookmarkStart w:id="6" w:name="_Hlk132099658"/>
      <w:r w:rsidR="000029BB" w:rsidRPr="000029BB">
        <w:rPr>
          <w:rFonts w:ascii="Times New Roman" w:hAnsi="Times New Roman"/>
        </w:rPr>
        <w:t>поставку и монтаж технологического оборудования и мебели</w:t>
      </w:r>
      <w:r w:rsidR="000029BB">
        <w:rPr>
          <w:rFonts w:ascii="Times New Roman" w:hAnsi="Times New Roman"/>
        </w:rPr>
        <w:t xml:space="preserve"> </w:t>
      </w:r>
      <w:r w:rsidR="000029BB" w:rsidRPr="000029BB">
        <w:rPr>
          <w:rFonts w:ascii="Times New Roman" w:hAnsi="Times New Roman"/>
        </w:rPr>
        <w:t>на объект «Электродепо «Южное» («Братеево-2»)»</w:t>
      </w:r>
      <w:r w:rsidR="00235124" w:rsidRPr="000029BB">
        <w:rPr>
          <w:rFonts w:ascii="Times New Roman" w:hAnsi="Times New Roman"/>
        </w:rPr>
        <w:t>.</w:t>
      </w:r>
    </w:p>
    <w:bookmarkEnd w:id="6"/>
    <w:p w14:paraId="48ECC188" w14:textId="39D478A7" w:rsidR="00CF7553" w:rsidRDefault="00CF7553" w:rsidP="00CC491F">
      <w:pPr>
        <w:spacing w:after="120"/>
        <w:jc w:val="both"/>
        <w:rPr>
          <w:rFonts w:ascii="Times New Roman" w:hAnsi="Times New Roman"/>
        </w:rPr>
      </w:pPr>
      <w:r w:rsidRPr="0069105B">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066AC3F8" w:rsidR="007C1A89" w:rsidRPr="008410F1" w:rsidRDefault="007C1A89" w:rsidP="00CC491F">
      <w:pPr>
        <w:spacing w:after="120"/>
        <w:jc w:val="both"/>
        <w:rPr>
          <w:rFonts w:ascii="Times New Roman" w:hAnsi="Times New Roman"/>
        </w:rPr>
      </w:pPr>
      <w:r w:rsidRPr="008410F1">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77777777" w:rsidR="007C1A89" w:rsidRPr="008410F1" w:rsidRDefault="007C1A89" w:rsidP="00CC491F">
      <w:pPr>
        <w:spacing w:after="120"/>
        <w:jc w:val="both"/>
        <w:rPr>
          <w:rFonts w:ascii="Times New Roman" w:hAnsi="Times New Roman"/>
        </w:rPr>
      </w:pPr>
      <w:r w:rsidRPr="008410F1">
        <w:rPr>
          <w:rFonts w:ascii="Times New Roman" w:hAnsi="Times New Roman"/>
          <w:b/>
        </w:rPr>
        <w:t>Адрес электронной почты Заказчика</w:t>
      </w:r>
      <w:r w:rsidRPr="008410F1">
        <w:rPr>
          <w:rFonts w:ascii="Times New Roman" w:hAnsi="Times New Roman"/>
        </w:rPr>
        <w:t xml:space="preserve">: </w:t>
      </w:r>
      <w:r w:rsidRPr="008410F1">
        <w:rPr>
          <w:rFonts w:ascii="Times New Roman" w:hAnsi="Times New Roman"/>
          <w:lang w:val="en-US"/>
        </w:rPr>
        <w:t>s</w:t>
      </w:r>
      <w:r w:rsidRPr="008410F1">
        <w:rPr>
          <w:rFonts w:ascii="Times New Roman" w:hAnsi="Times New Roman"/>
        </w:rPr>
        <w:t>-</w:t>
      </w:r>
      <w:r w:rsidRPr="008410F1">
        <w:rPr>
          <w:rFonts w:ascii="Times New Roman" w:hAnsi="Times New Roman"/>
          <w:lang w:val="en-US"/>
        </w:rPr>
        <w:t>mips</w:t>
      </w:r>
      <w:r w:rsidRPr="008410F1">
        <w:rPr>
          <w:rFonts w:ascii="Times New Roman" w:hAnsi="Times New Roman"/>
        </w:rPr>
        <w:t>1@mosinzhproekt.ru.</w:t>
      </w:r>
      <w:r w:rsidRPr="008410F1">
        <w:rPr>
          <w:rFonts w:ascii="Times New Roman" w:hAnsi="Times New Roman"/>
        </w:rPr>
        <w:tab/>
      </w:r>
    </w:p>
    <w:p w14:paraId="337135EB" w14:textId="2AE042AB" w:rsidR="008175B9" w:rsidRPr="008175B9" w:rsidRDefault="007C1A89" w:rsidP="008175B9">
      <w:pPr>
        <w:spacing w:after="120"/>
        <w:rPr>
          <w:rFonts w:ascii="Times New Roman" w:hAnsi="Times New Roman"/>
        </w:rPr>
      </w:pPr>
      <w:r w:rsidRPr="008175B9">
        <w:rPr>
          <w:rFonts w:ascii="Times New Roman" w:hAnsi="Times New Roman"/>
          <w:b/>
        </w:rPr>
        <w:t>Контактное лицо</w:t>
      </w:r>
      <w:r w:rsidRPr="008175B9">
        <w:rPr>
          <w:rFonts w:ascii="Times New Roman" w:hAnsi="Times New Roman"/>
        </w:rPr>
        <w:t xml:space="preserve">: </w:t>
      </w:r>
      <w:r w:rsidR="00BB79BB" w:rsidRPr="0069105B">
        <w:rPr>
          <w:rFonts w:ascii="Times New Roman" w:hAnsi="Times New Roman"/>
        </w:rPr>
        <w:t xml:space="preserve">Яковлев Игорь Николаевич; </w:t>
      </w:r>
      <w:hyperlink r:id="rId8" w:history="1">
        <w:r w:rsidR="00BB79BB" w:rsidRPr="00435CBF">
          <w:rPr>
            <w:rStyle w:val="aa"/>
            <w:rFonts w:ascii="Times New Roman" w:hAnsi="Times New Roman"/>
          </w:rPr>
          <w:t>Iakovlev.IN@mosinzhproekt.ru</w:t>
        </w:r>
      </w:hyperlink>
    </w:p>
    <w:p w14:paraId="192E3CA2" w14:textId="2DE8D089" w:rsidR="008175B9" w:rsidRPr="008175B9" w:rsidRDefault="008175B9" w:rsidP="008175B9">
      <w:pPr>
        <w:spacing w:after="120"/>
        <w:jc w:val="both"/>
        <w:rPr>
          <w:rFonts w:ascii="Times New Roman" w:hAnsi="Times New Roman"/>
        </w:rPr>
      </w:pPr>
      <w:r w:rsidRPr="008175B9">
        <w:rPr>
          <w:rFonts w:ascii="Times New Roman" w:hAnsi="Times New Roman"/>
          <w:b/>
        </w:rPr>
        <w:t>Номер контактного телефона:</w:t>
      </w:r>
      <w:r w:rsidRPr="008175B9">
        <w:rPr>
          <w:rFonts w:ascii="Times New Roman" w:hAnsi="Times New Roman"/>
        </w:rPr>
        <w:t xml:space="preserve"> 8 (495) 225-19-</w:t>
      </w:r>
      <w:r w:rsidR="000C226A">
        <w:rPr>
          <w:rFonts w:ascii="Times New Roman" w:hAnsi="Times New Roman"/>
        </w:rPr>
        <w:t>77</w:t>
      </w:r>
      <w:r w:rsidRPr="008175B9">
        <w:rPr>
          <w:rFonts w:ascii="Times New Roman" w:hAnsi="Times New Roman"/>
        </w:rPr>
        <w:t>-7</w:t>
      </w:r>
      <w:r w:rsidR="00BB79BB">
        <w:rPr>
          <w:rFonts w:ascii="Times New Roman" w:hAnsi="Times New Roman"/>
        </w:rPr>
        <w:t>455</w:t>
      </w:r>
    </w:p>
    <w:p w14:paraId="34BA75A4" w14:textId="1DD8D88A" w:rsidR="007C1A89" w:rsidRPr="008410F1" w:rsidRDefault="007C1A89" w:rsidP="008175B9">
      <w:pPr>
        <w:rPr>
          <w:rFonts w:ascii="Times New Roman" w:hAnsi="Times New Roman"/>
        </w:rPr>
      </w:pPr>
      <w:r w:rsidRPr="008410F1">
        <w:rPr>
          <w:rFonts w:ascii="Times New Roman" w:hAnsi="Times New Roman"/>
        </w:rPr>
        <w:t>Время обращения: с 10:00 до 14:00 по московскому времени.</w:t>
      </w:r>
    </w:p>
    <w:p w14:paraId="0B3762F4" w14:textId="74D5B85A" w:rsidR="00313FBD" w:rsidRPr="008410F1" w:rsidRDefault="007C1A89" w:rsidP="00CC491F">
      <w:pPr>
        <w:spacing w:after="120"/>
        <w:jc w:val="both"/>
        <w:rPr>
          <w:rStyle w:val="aa"/>
          <w:rFonts w:ascii="Times New Roman" w:hAnsi="Times New Roman"/>
          <w:bCs/>
          <w:color w:val="auto"/>
        </w:rPr>
      </w:pPr>
      <w:r w:rsidRPr="008410F1">
        <w:rPr>
          <w:rFonts w:ascii="Times New Roman" w:hAnsi="Times New Roman"/>
        </w:rPr>
        <w:t>Документация о проведении запроса предложений</w:t>
      </w:r>
      <w:r w:rsidRPr="008410F1">
        <w:rPr>
          <w:rFonts w:ascii="Times New Roman" w:hAnsi="Times New Roman"/>
          <w:bCs/>
        </w:rPr>
        <w:t xml:space="preserve"> размещена на Официальном сайте Заказчика </w:t>
      </w:r>
      <w:hyperlink r:id="rId9" w:history="1">
        <w:r w:rsidR="00CB5B8F" w:rsidRPr="00746EE2">
          <w:rPr>
            <w:rStyle w:val="aa"/>
            <w:rFonts w:ascii="Times New Roman" w:hAnsi="Times New Roman"/>
          </w:rPr>
          <w:t>https://mipstroi1.ru</w:t>
        </w:r>
      </w:hyperlink>
      <w:r w:rsidR="00313FBD" w:rsidRPr="008410F1">
        <w:rPr>
          <w:rStyle w:val="aa"/>
          <w:rFonts w:ascii="Times New Roman" w:hAnsi="Times New Roman"/>
          <w:bCs/>
          <w:color w:val="auto"/>
        </w:rPr>
        <w:t xml:space="preserve">, </w:t>
      </w:r>
      <w:r w:rsidR="00313FBD" w:rsidRPr="008410F1">
        <w:rPr>
          <w:rStyle w:val="aa"/>
          <w:rFonts w:ascii="Times New Roman" w:hAnsi="Times New Roman"/>
          <w:bCs/>
          <w:color w:val="auto"/>
          <w:u w:val="none"/>
        </w:rPr>
        <w:t>на сайте АО «ЕЭТП»</w:t>
      </w:r>
      <w:r w:rsidR="00313FBD" w:rsidRPr="008410F1">
        <w:rPr>
          <w:rStyle w:val="aa"/>
          <w:rFonts w:ascii="Times New Roman" w:hAnsi="Times New Roman"/>
          <w:bCs/>
          <w:color w:val="auto"/>
        </w:rPr>
        <w:t xml:space="preserve"> </w:t>
      </w:r>
      <w:hyperlink r:id="rId10" w:history="1">
        <w:r w:rsidR="00313FBD" w:rsidRPr="008410F1">
          <w:rPr>
            <w:rStyle w:val="aa"/>
            <w:rFonts w:ascii="Times New Roman" w:hAnsi="Times New Roman"/>
            <w:bCs/>
          </w:rPr>
          <w:t>https://www.roseltorg.ru</w:t>
        </w:r>
      </w:hyperlink>
    </w:p>
    <w:p w14:paraId="4888FC12" w14:textId="13CBEE8C" w:rsidR="00CC491F" w:rsidRPr="007D5F7A" w:rsidRDefault="007C1A89" w:rsidP="007D5F7A">
      <w:pPr>
        <w:spacing w:after="120"/>
        <w:jc w:val="both"/>
        <w:rPr>
          <w:rFonts w:ascii="Times New Roman" w:hAnsi="Times New Roman"/>
          <w:bCs/>
        </w:rPr>
      </w:pPr>
      <w:r w:rsidRPr="008410F1">
        <w:rPr>
          <w:rFonts w:ascii="Times New Roman" w:hAnsi="Times New Roman"/>
          <w:bCs/>
        </w:rPr>
        <w:t xml:space="preserve">3. </w:t>
      </w:r>
      <w:r w:rsidRPr="008410F1">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8410F1">
        <w:rPr>
          <w:rFonts w:ascii="Times New Roman" w:hAnsi="Times New Roman"/>
          <w:bCs/>
        </w:rPr>
        <w:t xml:space="preserve">: </w:t>
      </w:r>
      <w:r w:rsidR="000029BB">
        <w:rPr>
          <w:rFonts w:ascii="Times New Roman" w:hAnsi="Times New Roman"/>
          <w:bCs/>
        </w:rPr>
        <w:t>П</w:t>
      </w:r>
      <w:r w:rsidR="000029BB" w:rsidRPr="000029BB">
        <w:rPr>
          <w:rFonts w:ascii="Times New Roman" w:hAnsi="Times New Roman"/>
          <w:bCs/>
        </w:rPr>
        <w:t>оставк</w:t>
      </w:r>
      <w:r w:rsidR="000029BB">
        <w:rPr>
          <w:rFonts w:ascii="Times New Roman" w:hAnsi="Times New Roman"/>
          <w:bCs/>
        </w:rPr>
        <w:t>а</w:t>
      </w:r>
      <w:r w:rsidR="000029BB" w:rsidRPr="000029BB">
        <w:rPr>
          <w:rFonts w:ascii="Times New Roman" w:hAnsi="Times New Roman"/>
          <w:bCs/>
        </w:rPr>
        <w:t xml:space="preserve"> и монтаж технологического оборудования и мебели на объект «Электродепо «Южное» («Братеево-2»)».</w:t>
      </w:r>
    </w:p>
    <w:p w14:paraId="0C535E7B" w14:textId="48E8CFAA" w:rsidR="007C1A89" w:rsidRPr="008410F1" w:rsidRDefault="007C1A89" w:rsidP="00CC491F">
      <w:pPr>
        <w:spacing w:after="120"/>
        <w:jc w:val="both"/>
        <w:rPr>
          <w:rFonts w:ascii="Times New Roman" w:hAnsi="Times New Roman"/>
        </w:rPr>
      </w:pPr>
      <w:r w:rsidRPr="008410F1">
        <w:rPr>
          <w:rFonts w:ascii="Times New Roman" w:hAnsi="Times New Roman"/>
          <w:b/>
          <w:bCs/>
        </w:rPr>
        <w:t>Количество поставляемого товара, объем выполняемых работ, оказываемых услуг</w:t>
      </w:r>
      <w:r w:rsidRPr="008410F1">
        <w:rPr>
          <w:rFonts w:ascii="Times New Roman" w:hAnsi="Times New Roman"/>
          <w:b/>
        </w:rPr>
        <w:t>:</w:t>
      </w:r>
      <w:r w:rsidRPr="008410F1">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410F1" w:rsidRDefault="007C1A89" w:rsidP="00CC491F">
      <w:pPr>
        <w:tabs>
          <w:tab w:val="left" w:pos="2085"/>
        </w:tabs>
        <w:spacing w:after="120"/>
        <w:jc w:val="both"/>
        <w:rPr>
          <w:rFonts w:ascii="Times New Roman" w:hAnsi="Times New Roman"/>
        </w:rPr>
      </w:pPr>
      <w:r w:rsidRPr="008410F1">
        <w:rPr>
          <w:rFonts w:ascii="Times New Roman" w:hAnsi="Times New Roman"/>
          <w:b/>
        </w:rPr>
        <w:t>4.  Место поставки товара, выполнения работ, оказания услуг:</w:t>
      </w:r>
      <w:r w:rsidRPr="008410F1">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410F1" w:rsidRDefault="007C1A89" w:rsidP="00CC491F">
      <w:pPr>
        <w:pStyle w:val="afc"/>
        <w:spacing w:after="120"/>
        <w:rPr>
          <w:b/>
          <w:sz w:val="22"/>
          <w:szCs w:val="22"/>
        </w:rPr>
      </w:pPr>
      <w:r w:rsidRPr="008410F1">
        <w:rPr>
          <w:sz w:val="22"/>
          <w:szCs w:val="22"/>
        </w:rPr>
        <w:t xml:space="preserve">5. </w:t>
      </w:r>
      <w:r w:rsidRPr="008410F1">
        <w:rPr>
          <w:b/>
          <w:sz w:val="22"/>
          <w:szCs w:val="22"/>
        </w:rPr>
        <w:t>Сведения о</w:t>
      </w:r>
      <w:r w:rsidRPr="008410F1">
        <w:rPr>
          <w:sz w:val="22"/>
          <w:szCs w:val="22"/>
        </w:rPr>
        <w:t xml:space="preserve"> </w:t>
      </w:r>
      <w:r w:rsidRPr="008410F1">
        <w:rPr>
          <w:b/>
          <w:sz w:val="22"/>
          <w:szCs w:val="22"/>
        </w:rPr>
        <w:t xml:space="preserve">начальной (максимальной) цене договора: </w:t>
      </w:r>
      <w:r w:rsidR="00933957" w:rsidRPr="008410F1">
        <w:rPr>
          <w:bCs/>
          <w:sz w:val="22"/>
          <w:szCs w:val="22"/>
        </w:rPr>
        <w:t>закупка проводится без раскрытия данных о начальной (максимальной) цене.</w:t>
      </w:r>
    </w:p>
    <w:p w14:paraId="12954812" w14:textId="77777777" w:rsidR="007C1A89" w:rsidRPr="008410F1" w:rsidRDefault="007C1A89" w:rsidP="00CC491F">
      <w:pPr>
        <w:suppressAutoHyphens/>
        <w:spacing w:after="120"/>
        <w:jc w:val="both"/>
        <w:rPr>
          <w:rFonts w:ascii="Times New Roman" w:hAnsi="Times New Roman"/>
          <w:b/>
        </w:rPr>
      </w:pPr>
      <w:r w:rsidRPr="008410F1">
        <w:rPr>
          <w:rFonts w:ascii="Times New Roman" w:hAnsi="Times New Roman"/>
          <w:b/>
        </w:rPr>
        <w:t>6. Дата начала, дата и время окончания срока подачи Предложений:</w:t>
      </w:r>
    </w:p>
    <w:p w14:paraId="5C38265D" w14:textId="1C5332A7" w:rsidR="00313FBD" w:rsidRPr="008410F1" w:rsidRDefault="00313FBD" w:rsidP="00CC491F">
      <w:pPr>
        <w:suppressAutoHyphens/>
        <w:spacing w:after="120"/>
        <w:jc w:val="both"/>
        <w:rPr>
          <w:rFonts w:ascii="Times New Roman" w:hAnsi="Times New Roman"/>
        </w:rPr>
      </w:pPr>
      <w:r w:rsidRPr="008410F1">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77E4B501" w:rsidR="00933957" w:rsidRPr="008410F1" w:rsidRDefault="00933957" w:rsidP="00CC491F">
      <w:pPr>
        <w:spacing w:after="120"/>
        <w:jc w:val="both"/>
        <w:rPr>
          <w:rFonts w:ascii="Times New Roman" w:hAnsi="Times New Roman"/>
        </w:rPr>
      </w:pPr>
      <w:r w:rsidRPr="008410F1">
        <w:rPr>
          <w:rFonts w:ascii="Times New Roman" w:hAnsi="Times New Roman"/>
          <w:bCs/>
        </w:rPr>
        <w:t xml:space="preserve">Дата и время </w:t>
      </w:r>
      <w:r w:rsidRPr="008410F1">
        <w:rPr>
          <w:rFonts w:ascii="Times New Roman" w:hAnsi="Times New Roman"/>
        </w:rPr>
        <w:t xml:space="preserve">окончания подачи предложений: </w:t>
      </w:r>
      <w:r w:rsidR="00812BBA" w:rsidRPr="00812BBA">
        <w:rPr>
          <w:rFonts w:ascii="Times New Roman" w:hAnsi="Times New Roman"/>
        </w:rPr>
        <w:t>«</w:t>
      </w:r>
      <w:r w:rsidR="0013735D">
        <w:rPr>
          <w:rFonts w:ascii="Times New Roman" w:hAnsi="Times New Roman"/>
        </w:rPr>
        <w:t>1</w:t>
      </w:r>
      <w:r w:rsidR="00466036">
        <w:rPr>
          <w:rFonts w:ascii="Times New Roman" w:hAnsi="Times New Roman"/>
        </w:rPr>
        <w:t>4</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E665D2" w:rsidRPr="008410F1">
        <w:rPr>
          <w:rFonts w:ascii="Times New Roman" w:hAnsi="Times New Roman"/>
        </w:rPr>
        <w:t xml:space="preserve"> г. </w:t>
      </w:r>
      <w:r w:rsidRPr="008410F1">
        <w:rPr>
          <w:rFonts w:ascii="Times New Roman" w:hAnsi="Times New Roman"/>
        </w:rPr>
        <w:t xml:space="preserve">в </w:t>
      </w:r>
      <w:r w:rsidR="00D2314F">
        <w:rPr>
          <w:rFonts w:ascii="Times New Roman" w:hAnsi="Times New Roman"/>
        </w:rPr>
        <w:t>09</w:t>
      </w:r>
      <w:r w:rsidRPr="008410F1">
        <w:rPr>
          <w:rFonts w:ascii="Times New Roman" w:hAnsi="Times New Roman"/>
        </w:rPr>
        <w:t>:</w:t>
      </w:r>
      <w:r w:rsidR="00D2314F">
        <w:rPr>
          <w:rFonts w:ascii="Times New Roman" w:hAnsi="Times New Roman"/>
        </w:rPr>
        <w:t>55</w:t>
      </w:r>
      <w:r w:rsidRPr="008410F1">
        <w:rPr>
          <w:rFonts w:ascii="Times New Roman" w:hAnsi="Times New Roman"/>
        </w:rPr>
        <w:t xml:space="preserve"> по московскому времени.</w:t>
      </w:r>
    </w:p>
    <w:p w14:paraId="41F2044D" w14:textId="52135CAD" w:rsidR="007C1A89"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 xml:space="preserve">Заявки на участие в Открытом </w:t>
      </w:r>
      <w:bookmarkStart w:id="7" w:name="_Hlk68792427"/>
      <w:r w:rsidRPr="008410F1">
        <w:rPr>
          <w:rFonts w:ascii="Times New Roman" w:hAnsi="Times New Roman"/>
        </w:rPr>
        <w:t xml:space="preserve">Запросе предложений в электронной форме </w:t>
      </w:r>
      <w:bookmarkEnd w:id="7"/>
      <w:r w:rsidRPr="008410F1">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2D6BDAE3" w14:textId="77390562" w:rsidR="00313FBD"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66D5190C" w:rsidR="007C1A89" w:rsidRPr="008410F1" w:rsidRDefault="007C1A89" w:rsidP="00CC491F">
      <w:pPr>
        <w:spacing w:after="120"/>
        <w:jc w:val="both"/>
        <w:rPr>
          <w:rFonts w:ascii="Times New Roman" w:hAnsi="Times New Roman"/>
        </w:rPr>
      </w:pPr>
      <w:r w:rsidRPr="008410F1">
        <w:rPr>
          <w:rFonts w:ascii="Times New Roman" w:hAnsi="Times New Roman"/>
          <w:b/>
        </w:rPr>
        <w:t xml:space="preserve">7. Место, дата и время вскрытия конвертов с предложениями: </w:t>
      </w:r>
      <w:r w:rsidR="00313FBD" w:rsidRPr="008410F1">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410F1">
        <w:rPr>
          <w:rFonts w:ascii="Times New Roman" w:hAnsi="Times New Roman"/>
        </w:rPr>
        <w:t xml:space="preserve">в электронной форме </w:t>
      </w:r>
      <w:r w:rsidR="00313FBD" w:rsidRPr="008410F1">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w:t>
      </w:r>
      <w:r w:rsidR="00812BBA" w:rsidRPr="00812BBA">
        <w:rPr>
          <w:rFonts w:ascii="Times New Roman" w:hAnsi="Times New Roman"/>
        </w:rPr>
        <w:t>«</w:t>
      </w:r>
      <w:r w:rsidR="0013735D">
        <w:rPr>
          <w:rFonts w:ascii="Times New Roman" w:hAnsi="Times New Roman"/>
        </w:rPr>
        <w:t>1</w:t>
      </w:r>
      <w:r w:rsidR="00466036">
        <w:rPr>
          <w:rFonts w:ascii="Times New Roman" w:hAnsi="Times New Roman"/>
        </w:rPr>
        <w:t>4</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Pr>
          <w:rFonts w:ascii="Times New Roman" w:hAnsi="Times New Roman"/>
        </w:rPr>
        <w:t xml:space="preserve"> г.</w:t>
      </w:r>
      <w:r w:rsidR="00E665D2" w:rsidRPr="008410F1">
        <w:rPr>
          <w:rFonts w:ascii="Times New Roman" w:hAnsi="Times New Roman"/>
        </w:rPr>
        <w:t xml:space="preserve"> </w:t>
      </w:r>
      <w:r w:rsidR="00933957" w:rsidRPr="008410F1">
        <w:rPr>
          <w:rFonts w:ascii="Times New Roman" w:hAnsi="Times New Roman"/>
        </w:rPr>
        <w:t xml:space="preserve">в </w:t>
      </w:r>
      <w:r w:rsidR="006B7047">
        <w:rPr>
          <w:rFonts w:ascii="Times New Roman" w:hAnsi="Times New Roman"/>
        </w:rPr>
        <w:t>1</w:t>
      </w:r>
      <w:r w:rsidR="00D2314F">
        <w:rPr>
          <w:rFonts w:ascii="Times New Roman" w:hAnsi="Times New Roman"/>
        </w:rPr>
        <w:t>0</w:t>
      </w:r>
      <w:r w:rsidR="00933957" w:rsidRPr="008410F1">
        <w:rPr>
          <w:rFonts w:ascii="Times New Roman" w:hAnsi="Times New Roman"/>
        </w:rPr>
        <w:t>:</w:t>
      </w:r>
      <w:r w:rsidR="00AA6A4C" w:rsidRPr="008410F1">
        <w:rPr>
          <w:rFonts w:ascii="Times New Roman" w:hAnsi="Times New Roman"/>
        </w:rPr>
        <w:t>0</w:t>
      </w:r>
      <w:r w:rsidR="00D2314F">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7DE69F87" w14:textId="77777777" w:rsidR="007C1A89" w:rsidRPr="008410F1" w:rsidRDefault="007C1A89" w:rsidP="00CC491F">
      <w:pPr>
        <w:spacing w:after="120"/>
        <w:jc w:val="both"/>
        <w:rPr>
          <w:rFonts w:ascii="Times New Roman" w:hAnsi="Times New Roman"/>
        </w:rPr>
      </w:pPr>
      <w:r w:rsidRPr="008410F1">
        <w:rPr>
          <w:rFonts w:ascii="Times New Roman" w:hAnsi="Times New Roman"/>
          <w:b/>
        </w:rPr>
        <w:t xml:space="preserve">8. Дата и время подведения итогов закупки: </w:t>
      </w:r>
    </w:p>
    <w:p w14:paraId="1382FE2C" w14:textId="5462FE9A" w:rsidR="007C1A89" w:rsidRPr="008410F1" w:rsidRDefault="007C1A89" w:rsidP="00CC491F">
      <w:pPr>
        <w:spacing w:after="12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г</w:t>
      </w:r>
      <w:r w:rsidR="00CB718A" w:rsidRPr="00CB718A">
        <w:rPr>
          <w:rFonts w:ascii="Times New Roman CYR" w:hAnsi="Times New Roman CYR" w:cs="Times New Roman CYR"/>
        </w:rPr>
        <w:t xml:space="preserve"> Москва, ул. Авиаконструктора Микояна, д. 12, (БЦ «Линкор»), блок Б</w:t>
      </w:r>
      <w:r w:rsidR="00CB718A">
        <w:rPr>
          <w:rFonts w:ascii="Times New Roman CYR" w:hAnsi="Times New Roman CYR" w:cs="Times New Roman CYR"/>
        </w:rPr>
        <w:t>,</w:t>
      </w:r>
      <w:r w:rsidR="00CB718A" w:rsidRPr="00CB718A">
        <w:rPr>
          <w:rFonts w:ascii="Times New Roman CYR" w:hAnsi="Times New Roman CYR" w:cs="Times New Roman CYR"/>
        </w:rPr>
        <w:t xml:space="preserve"> офис ООО «МИП – Строй № 1», </w:t>
      </w:r>
      <w:r w:rsidR="00812BBA" w:rsidRPr="00812BBA">
        <w:rPr>
          <w:rFonts w:ascii="Times New Roman" w:hAnsi="Times New Roman"/>
        </w:rPr>
        <w:t>«</w:t>
      </w:r>
      <w:r w:rsidR="0013735D">
        <w:rPr>
          <w:rFonts w:ascii="Times New Roman" w:hAnsi="Times New Roman"/>
        </w:rPr>
        <w:t>1</w:t>
      </w:r>
      <w:r w:rsidR="00466036">
        <w:rPr>
          <w:rFonts w:ascii="Times New Roman" w:hAnsi="Times New Roman"/>
        </w:rPr>
        <w:t>5</w:t>
      </w:r>
      <w:r w:rsidR="00812BBA" w:rsidRPr="00812BBA">
        <w:rPr>
          <w:rFonts w:ascii="Times New Roman" w:hAnsi="Times New Roman"/>
        </w:rPr>
        <w:t xml:space="preserve">» </w:t>
      </w:r>
      <w:r w:rsidR="000029BB">
        <w:rPr>
          <w:rFonts w:ascii="Times New Roman" w:hAnsi="Times New Roman"/>
        </w:rPr>
        <w:t>июня</w:t>
      </w:r>
      <w:r w:rsidR="00D2314F">
        <w:rPr>
          <w:rFonts w:ascii="Times New Roman" w:hAnsi="Times New Roman"/>
        </w:rPr>
        <w:t xml:space="preserve"> </w:t>
      </w:r>
      <w:r w:rsidR="009A1459">
        <w:rPr>
          <w:rFonts w:ascii="Times New Roman" w:hAnsi="Times New Roman"/>
        </w:rPr>
        <w:t>2023</w:t>
      </w:r>
      <w:r w:rsidR="006B7047">
        <w:rPr>
          <w:rFonts w:ascii="Times New Roman" w:hAnsi="Times New Roman"/>
        </w:rPr>
        <w:t xml:space="preserve"> г</w:t>
      </w:r>
      <w:r w:rsidR="00E665D2" w:rsidRPr="008410F1">
        <w:rPr>
          <w:rFonts w:ascii="Times New Roman" w:hAnsi="Times New Roman"/>
        </w:rPr>
        <w:t xml:space="preserve">. </w:t>
      </w:r>
      <w:r w:rsidR="00933957" w:rsidRPr="008410F1">
        <w:rPr>
          <w:rFonts w:ascii="Times New Roman" w:hAnsi="Times New Roman"/>
        </w:rPr>
        <w:t xml:space="preserve">в </w:t>
      </w:r>
      <w:r w:rsidR="001F5CE8" w:rsidRPr="008410F1">
        <w:rPr>
          <w:rFonts w:ascii="Times New Roman" w:hAnsi="Times New Roman"/>
        </w:rPr>
        <w:t>1</w:t>
      </w:r>
      <w:r w:rsidR="007F0674" w:rsidRPr="008410F1">
        <w:rPr>
          <w:rFonts w:ascii="Times New Roman" w:hAnsi="Times New Roman"/>
        </w:rPr>
        <w:t>5</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235DA8D7" w14:textId="2893B5F0" w:rsidR="007C1A89" w:rsidRPr="008410F1" w:rsidRDefault="007C1A89" w:rsidP="00CC491F">
      <w:pPr>
        <w:spacing w:after="12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00CB718A">
        <w:rPr>
          <w:rFonts w:ascii="Times New Roman" w:hAnsi="Times New Roman"/>
        </w:rPr>
        <w:t>:</w:t>
      </w:r>
      <w:r w:rsidR="00CB718A" w:rsidRPr="00CB718A">
        <w:t xml:space="preserve"> </w:t>
      </w:r>
      <w:r w:rsidR="00CB718A" w:rsidRPr="00CB718A">
        <w:rPr>
          <w:rFonts w:ascii="Times New Roman" w:hAnsi="Times New Roman"/>
        </w:rPr>
        <w:t>г. Москва, ул. Авиаконструктора Микояна, д. 12, (БЦ «Линкор»), блок Б</w:t>
      </w:r>
      <w:r w:rsidR="00CB718A">
        <w:rPr>
          <w:rFonts w:ascii="Times New Roman" w:hAnsi="Times New Roman"/>
        </w:rPr>
        <w:t>,</w:t>
      </w:r>
      <w:r w:rsidR="00CB718A" w:rsidRPr="00CB718A">
        <w:rPr>
          <w:rFonts w:ascii="Times New Roman" w:hAnsi="Times New Roman"/>
        </w:rPr>
        <w:t xml:space="preserve"> офис ООО «МИП – Строй № 1»,</w:t>
      </w:r>
      <w:r w:rsidRPr="008410F1">
        <w:rPr>
          <w:rFonts w:ascii="Times New Roman CYR" w:hAnsi="Times New Roman CYR" w:cs="Times New Roman CYR"/>
        </w:rPr>
        <w:t xml:space="preserve"> </w:t>
      </w:r>
      <w:r w:rsidR="00812BBA" w:rsidRPr="00812BBA">
        <w:rPr>
          <w:rFonts w:ascii="Times New Roman" w:hAnsi="Times New Roman"/>
        </w:rPr>
        <w:t>«</w:t>
      </w:r>
      <w:r w:rsidR="0013735D">
        <w:rPr>
          <w:rFonts w:ascii="Times New Roman" w:hAnsi="Times New Roman"/>
        </w:rPr>
        <w:t>1</w:t>
      </w:r>
      <w:r w:rsidR="00466036">
        <w:rPr>
          <w:rFonts w:ascii="Times New Roman" w:hAnsi="Times New Roman"/>
        </w:rPr>
        <w:t>5</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 </w:t>
      </w:r>
      <w:r w:rsidR="00933957" w:rsidRPr="008410F1">
        <w:rPr>
          <w:rFonts w:ascii="Times New Roman" w:hAnsi="Times New Roman"/>
        </w:rPr>
        <w:t xml:space="preserve">в </w:t>
      </w:r>
      <w:r w:rsidR="001F5CE8" w:rsidRPr="008410F1">
        <w:rPr>
          <w:rFonts w:ascii="Times New Roman" w:hAnsi="Times New Roman"/>
        </w:rPr>
        <w:t>1</w:t>
      </w:r>
      <w:r w:rsidR="00B40311" w:rsidRPr="008410F1">
        <w:rPr>
          <w:rFonts w:ascii="Times New Roman" w:hAnsi="Times New Roman"/>
        </w:rPr>
        <w:t>6</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577DA1BF" w14:textId="7580EE5A" w:rsidR="00313FBD" w:rsidRPr="008410F1" w:rsidRDefault="00313FBD" w:rsidP="00CC491F">
      <w:pPr>
        <w:spacing w:after="120"/>
        <w:jc w:val="both"/>
        <w:rPr>
          <w:rFonts w:ascii="Times New Roman" w:hAnsi="Times New Roman"/>
        </w:rPr>
      </w:pPr>
      <w:r w:rsidRPr="008410F1">
        <w:rPr>
          <w:rFonts w:ascii="Times New Roman" w:hAnsi="Times New Roman"/>
        </w:rPr>
        <w:lastRenderedPageBreak/>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410F1" w:rsidRDefault="007C1A89" w:rsidP="00CC491F">
      <w:pPr>
        <w:spacing w:after="120"/>
        <w:jc w:val="both"/>
        <w:rPr>
          <w:rFonts w:ascii="Times New Roman" w:hAnsi="Times New Roman"/>
        </w:rPr>
      </w:pPr>
      <w:r w:rsidRPr="008410F1">
        <w:rPr>
          <w:rFonts w:ascii="Times New Roman" w:hAnsi="Times New Roman"/>
          <w:b/>
        </w:rPr>
        <w:t>9.</w:t>
      </w:r>
      <w:r w:rsidRPr="008410F1">
        <w:rPr>
          <w:rFonts w:ascii="Times New Roman" w:hAnsi="Times New Roman"/>
        </w:rPr>
        <w:t xml:space="preserve"> </w:t>
      </w:r>
      <w:r w:rsidRPr="008410F1">
        <w:rPr>
          <w:rFonts w:ascii="Times New Roman" w:hAnsi="Times New Roman"/>
          <w:b/>
        </w:rPr>
        <w:t>Размер обеспечения предложения на участие в запросе предложений, срок и порядок предоставления:</w:t>
      </w:r>
      <w:r w:rsidRPr="008410F1">
        <w:rPr>
          <w:rFonts w:ascii="Times New Roman" w:hAnsi="Times New Roman"/>
        </w:rPr>
        <w:t xml:space="preserve"> установлено в п.21 документации о проведении </w:t>
      </w:r>
      <w:r w:rsidR="00820EA8" w:rsidRPr="008410F1">
        <w:rPr>
          <w:rFonts w:ascii="Times New Roman" w:hAnsi="Times New Roman"/>
        </w:rPr>
        <w:t xml:space="preserve">Открытого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p>
    <w:p w14:paraId="00807015" w14:textId="50863B8E" w:rsidR="002828F5" w:rsidRPr="0069105B" w:rsidRDefault="007C1A89" w:rsidP="00CC491F">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8410F1">
        <w:rPr>
          <w:rFonts w:ascii="Times New Roman" w:hAnsi="Times New Roman"/>
          <w:b/>
        </w:rPr>
        <w:t>10.</w:t>
      </w:r>
      <w:r w:rsidRPr="008410F1">
        <w:rPr>
          <w:rFonts w:ascii="Times New Roman" w:hAnsi="Times New Roman"/>
        </w:rPr>
        <w:t xml:space="preserve"> </w:t>
      </w:r>
      <w:r w:rsidRPr="008410F1">
        <w:rPr>
          <w:rFonts w:ascii="Times New Roman" w:hAnsi="Times New Roman"/>
          <w:b/>
        </w:rPr>
        <w:t>Размер обеспечения исполнения договора, срок и порядок его предоставления:</w:t>
      </w:r>
      <w:r w:rsidRPr="008410F1">
        <w:rPr>
          <w:rFonts w:ascii="Times New Roman" w:hAnsi="Times New Roman"/>
        </w:rPr>
        <w:t xml:space="preserve"> установлено в п.22 документации о проведении</w:t>
      </w:r>
      <w:r w:rsidR="00820EA8" w:rsidRPr="008410F1">
        <w:t xml:space="preserve"> </w:t>
      </w:r>
      <w:bookmarkStart w:id="8" w:name="_Hlk68792664"/>
      <w:r w:rsidR="00820EA8" w:rsidRPr="008410F1">
        <w:rPr>
          <w:rFonts w:ascii="Times New Roman" w:hAnsi="Times New Roman"/>
        </w:rPr>
        <w:t>Открытого</w:t>
      </w:r>
      <w:r w:rsidRPr="008410F1">
        <w:rPr>
          <w:rFonts w:ascii="Times New Roman" w:hAnsi="Times New Roman"/>
        </w:rPr>
        <w:t xml:space="preserve">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bookmarkEnd w:id="8"/>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40D364DE"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w:t>
      </w:r>
      <w:r w:rsidR="006A561C">
        <w:rPr>
          <w:rFonts w:ascii="Times New Roman" w:hAnsi="Times New Roman"/>
        </w:rPr>
        <w:t xml:space="preserve">ый </w:t>
      </w:r>
      <w:r w:rsidR="00820EA8" w:rsidRPr="00820EA8">
        <w:rPr>
          <w:rFonts w:ascii="Times New Roman" w:hAnsi="Times New Roman"/>
        </w:rPr>
        <w:t>запрос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9" w:name="_Toc255559509"/>
      <w:r w:rsidRPr="00901001">
        <w:rPr>
          <w:rFonts w:ascii="Times New Roman" w:hAnsi="Times New Roman"/>
        </w:rPr>
        <w:t xml:space="preserve">Запрос </w:t>
      </w:r>
      <w:bookmarkStart w:id="10" w:name="_Hlk68792691"/>
      <w:r w:rsidRPr="00901001">
        <w:rPr>
          <w:rFonts w:ascii="Times New Roman" w:hAnsi="Times New Roman"/>
        </w:rPr>
        <w:t>предложений</w:t>
      </w:r>
      <w:bookmarkEnd w:id="10"/>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7361CA5F"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B5B8F" w:rsidRPr="00CD1C7B">
          <w:rPr>
            <w:rStyle w:val="aa"/>
            <w:rFonts w:ascii="Times New Roman" w:hAnsi="Times New Roman"/>
          </w:rPr>
          <w:t>https://com.roseltorg.ru</w:t>
        </w:r>
      </w:hyperlink>
      <w:r w:rsidR="00CB5B8F">
        <w:rPr>
          <w:rFonts w:ascii="Times New Roman" w:hAnsi="Times New Roman"/>
        </w:rPr>
        <w:t xml:space="preserve"> </w:t>
      </w:r>
      <w:r w:rsidRPr="00820EA8">
        <w:rPr>
          <w:rFonts w:ascii="Times New Roman" w:hAnsi="Times New Roman"/>
        </w:rPr>
        <w:t xml:space="preserve">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9"/>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4850A9F9"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w:t>
      </w:r>
      <w:r w:rsidR="0099153F">
        <w:rPr>
          <w:rFonts w:ascii="Times New Roman" w:hAnsi="Times New Roman"/>
        </w:rPr>
        <w:t>м</w:t>
      </w:r>
      <w:r w:rsidR="00F05F2A" w:rsidRPr="00212BBC">
        <w:rPr>
          <w:rFonts w:ascii="Times New Roman" w:hAnsi="Times New Roman"/>
        </w:rPr>
        <w:t xml:space="preserve">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F3FC5FB"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852AF0">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0AD2D815"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C95B97">
        <w:rPr>
          <w:rFonts w:ascii="Times New Roman" w:hAnsi="Times New Roman"/>
        </w:rPr>
        <w:t>апреля</w:t>
      </w:r>
      <w:r w:rsidR="004052A0">
        <w:rPr>
          <w:rFonts w:ascii="Times New Roman" w:hAnsi="Times New Roman"/>
        </w:rPr>
        <w:t xml:space="preserve"> </w:t>
      </w:r>
      <w:r w:rsidRPr="00820EA8">
        <w:rPr>
          <w:rFonts w:ascii="Times New Roman" w:hAnsi="Times New Roman"/>
        </w:rPr>
        <w:t>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992"/>
        <w:gridCol w:w="285"/>
        <w:gridCol w:w="991"/>
        <w:gridCol w:w="1276"/>
        <w:gridCol w:w="4536"/>
      </w:tblGrid>
      <w:tr w:rsidR="00405780" w:rsidRPr="00212BBC" w14:paraId="1CFFBF84" w14:textId="77777777" w:rsidTr="001B4A3A">
        <w:trPr>
          <w:trHeight w:val="54"/>
        </w:trPr>
        <w:tc>
          <w:tcPr>
            <w:tcW w:w="10485" w:type="dxa"/>
            <w:gridSpan w:val="10"/>
          </w:tcPr>
          <w:p w14:paraId="60176299" w14:textId="07E9B557" w:rsidR="00250B35" w:rsidRPr="00212BBC" w:rsidRDefault="00333CFF"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3919FB">
        <w:trPr>
          <w:trHeight w:val="469"/>
        </w:trPr>
        <w:tc>
          <w:tcPr>
            <w:tcW w:w="421" w:type="dxa"/>
          </w:tcPr>
          <w:p w14:paraId="1A62FB0E" w14:textId="77777777" w:rsidR="00333CFF" w:rsidRPr="00212BBC" w:rsidRDefault="00333CFF" w:rsidP="002A07B1">
            <w:pPr>
              <w:jc w:val="both"/>
              <w:rPr>
                <w:rFonts w:ascii="Times New Roman" w:hAnsi="Times New Roman"/>
              </w:rPr>
            </w:pPr>
            <w:r w:rsidRPr="00212BBC">
              <w:rPr>
                <w:rFonts w:ascii="Times New Roman" w:hAnsi="Times New Roman"/>
              </w:rPr>
              <w:t>1</w:t>
            </w:r>
          </w:p>
        </w:tc>
        <w:tc>
          <w:tcPr>
            <w:tcW w:w="2976" w:type="dxa"/>
            <w:gridSpan w:val="5"/>
          </w:tcPr>
          <w:p w14:paraId="32D0697A" w14:textId="63482218" w:rsidR="00333CFF" w:rsidRPr="00212BBC" w:rsidRDefault="00333CFF" w:rsidP="002A07B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8" w:type="dxa"/>
            <w:gridSpan w:val="4"/>
          </w:tcPr>
          <w:p w14:paraId="006B3136" w14:textId="4574EF8E" w:rsidR="007E0FDA" w:rsidRPr="00212BBC" w:rsidRDefault="000455C1" w:rsidP="002A07B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3919FB">
        <w:trPr>
          <w:trHeight w:val="340"/>
        </w:trPr>
        <w:tc>
          <w:tcPr>
            <w:tcW w:w="421" w:type="dxa"/>
          </w:tcPr>
          <w:p w14:paraId="0B987F1B" w14:textId="77777777" w:rsidR="007E2607" w:rsidRPr="00212BBC" w:rsidRDefault="007E2607" w:rsidP="002A07B1">
            <w:pPr>
              <w:jc w:val="both"/>
              <w:rPr>
                <w:rFonts w:ascii="Times New Roman" w:hAnsi="Times New Roman"/>
              </w:rPr>
            </w:pPr>
            <w:r w:rsidRPr="00212BBC">
              <w:rPr>
                <w:rFonts w:ascii="Times New Roman" w:hAnsi="Times New Roman"/>
              </w:rPr>
              <w:t>1.1</w:t>
            </w:r>
          </w:p>
        </w:tc>
        <w:tc>
          <w:tcPr>
            <w:tcW w:w="2976" w:type="dxa"/>
            <w:gridSpan w:val="5"/>
          </w:tcPr>
          <w:p w14:paraId="7450E77D" w14:textId="19319560" w:rsidR="007E2607" w:rsidRPr="00212BBC" w:rsidRDefault="007E2607" w:rsidP="002A07B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8" w:type="dxa"/>
            <w:gridSpan w:val="4"/>
          </w:tcPr>
          <w:p w14:paraId="5ECDA334" w14:textId="77777777" w:rsidR="007E2607" w:rsidRPr="00212BBC" w:rsidRDefault="007E2607" w:rsidP="002A07B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3919FB">
        <w:trPr>
          <w:trHeight w:val="340"/>
        </w:trPr>
        <w:tc>
          <w:tcPr>
            <w:tcW w:w="421" w:type="dxa"/>
          </w:tcPr>
          <w:p w14:paraId="5FEEE50D" w14:textId="77777777" w:rsidR="005F091F" w:rsidRPr="00212BBC" w:rsidRDefault="005F091F" w:rsidP="002A07B1">
            <w:pPr>
              <w:jc w:val="both"/>
              <w:rPr>
                <w:rFonts w:ascii="Times New Roman" w:hAnsi="Times New Roman"/>
              </w:rPr>
            </w:pPr>
            <w:r w:rsidRPr="00212BBC">
              <w:rPr>
                <w:rFonts w:ascii="Times New Roman" w:hAnsi="Times New Roman"/>
              </w:rPr>
              <w:t>2</w:t>
            </w:r>
          </w:p>
        </w:tc>
        <w:tc>
          <w:tcPr>
            <w:tcW w:w="2976" w:type="dxa"/>
            <w:gridSpan w:val="5"/>
          </w:tcPr>
          <w:p w14:paraId="74DBD800" w14:textId="7CC0BCE7" w:rsidR="005F091F" w:rsidRPr="00212BBC" w:rsidRDefault="005F091F" w:rsidP="002A07B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8" w:type="dxa"/>
            <w:gridSpan w:val="4"/>
          </w:tcPr>
          <w:p w14:paraId="22F37002" w14:textId="77777777" w:rsidR="005F091F" w:rsidRPr="00111265" w:rsidRDefault="005F091F" w:rsidP="002A07B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8175B9" w:rsidRDefault="005F091F" w:rsidP="002A07B1">
            <w:pPr>
              <w:jc w:val="both"/>
              <w:rPr>
                <w:rFonts w:ascii="Times New Roman" w:hAnsi="Times New Roman"/>
              </w:rPr>
            </w:pPr>
            <w:r w:rsidRPr="00111265">
              <w:rPr>
                <w:rFonts w:ascii="Times New Roman" w:hAnsi="Times New Roman"/>
              </w:rPr>
              <w:t xml:space="preserve">101000, г. Москва, </w:t>
            </w:r>
            <w:r w:rsidRPr="008175B9">
              <w:rPr>
                <w:rFonts w:ascii="Times New Roman" w:hAnsi="Times New Roman"/>
              </w:rPr>
              <w:t>Девяткин пер., д. 5 стр.3, комната 204</w:t>
            </w:r>
          </w:p>
          <w:p w14:paraId="11A3A7F4" w14:textId="1331444A" w:rsidR="00D422E3" w:rsidRPr="008175B9" w:rsidRDefault="00D37CAE" w:rsidP="00D422E3">
            <w:pPr>
              <w:rPr>
                <w:rFonts w:ascii="Times New Roman" w:hAnsi="Times New Roman"/>
              </w:rPr>
            </w:pPr>
            <w:r w:rsidRPr="008175B9">
              <w:rPr>
                <w:rFonts w:ascii="Times New Roman" w:hAnsi="Times New Roman"/>
              </w:rPr>
              <w:t>Контактное лицо:</w:t>
            </w:r>
            <w:r w:rsidR="00D422E3" w:rsidRPr="008175B9">
              <w:rPr>
                <w:rFonts w:ascii="Times New Roman" w:hAnsi="Times New Roman"/>
              </w:rPr>
              <w:t xml:space="preserve"> </w:t>
            </w:r>
            <w:r w:rsidR="00BB79BB" w:rsidRPr="00BB79BB">
              <w:rPr>
                <w:rFonts w:ascii="Times New Roman" w:hAnsi="Times New Roman"/>
              </w:rPr>
              <w:t xml:space="preserve">Яковлев Игорь Николаевич; </w:t>
            </w:r>
            <w:hyperlink r:id="rId16" w:history="1">
              <w:r w:rsidR="00BB79BB" w:rsidRPr="00A94E6C">
                <w:rPr>
                  <w:rStyle w:val="aa"/>
                  <w:rFonts w:ascii="Times New Roman" w:hAnsi="Times New Roman"/>
                </w:rPr>
                <w:t>Iakovlev.IN@mosinzhproekt.ru</w:t>
              </w:r>
            </w:hyperlink>
            <w:r w:rsidR="00BB79BB">
              <w:rPr>
                <w:rFonts w:ascii="Times New Roman" w:hAnsi="Times New Roman"/>
              </w:rPr>
              <w:t xml:space="preserve"> </w:t>
            </w:r>
          </w:p>
          <w:p w14:paraId="021F3AD0" w14:textId="69E71DB9" w:rsidR="005F091F" w:rsidRPr="008175B9" w:rsidRDefault="00D37CAE" w:rsidP="00D37CAE">
            <w:pPr>
              <w:rPr>
                <w:rFonts w:ascii="Times New Roman" w:hAnsi="Times New Roman"/>
              </w:rPr>
            </w:pPr>
            <w:r w:rsidRPr="008175B9">
              <w:rPr>
                <w:rFonts w:ascii="Times New Roman" w:hAnsi="Times New Roman"/>
              </w:rPr>
              <w:t>Номер контактного телефона: 8 (495) 225-19-</w:t>
            </w:r>
            <w:r w:rsidR="000C226A">
              <w:rPr>
                <w:rFonts w:ascii="Times New Roman" w:hAnsi="Times New Roman"/>
              </w:rPr>
              <w:t>77</w:t>
            </w:r>
            <w:r w:rsidRPr="008175B9">
              <w:rPr>
                <w:rFonts w:ascii="Times New Roman" w:hAnsi="Times New Roman"/>
              </w:rPr>
              <w:t>-</w:t>
            </w:r>
            <w:r w:rsidR="008175B9" w:rsidRPr="008175B9">
              <w:rPr>
                <w:rFonts w:ascii="Times New Roman" w:hAnsi="Times New Roman"/>
              </w:rPr>
              <w:t>7</w:t>
            </w:r>
            <w:r w:rsidR="00BB79BB">
              <w:rPr>
                <w:rFonts w:ascii="Times New Roman" w:hAnsi="Times New Roman"/>
              </w:rPr>
              <w:t>455</w:t>
            </w:r>
          </w:p>
          <w:p w14:paraId="031FF8FC" w14:textId="06326287" w:rsidR="005F091F" w:rsidRPr="00111265" w:rsidRDefault="005F091F" w:rsidP="002A07B1">
            <w:pPr>
              <w:jc w:val="both"/>
              <w:rPr>
                <w:rFonts w:ascii="Times New Roman" w:hAnsi="Times New Roman"/>
              </w:rPr>
            </w:pPr>
            <w:r w:rsidRPr="008175B9">
              <w:rPr>
                <w:rFonts w:ascii="Times New Roman" w:hAnsi="Times New Roman"/>
              </w:rPr>
              <w:t>Время обращения: с 10</w:t>
            </w:r>
            <w:r w:rsidR="00A4360D" w:rsidRPr="008175B9">
              <w:rPr>
                <w:rFonts w:ascii="Times New Roman" w:hAnsi="Times New Roman"/>
              </w:rPr>
              <w:t>:</w:t>
            </w:r>
            <w:r w:rsidRPr="008175B9">
              <w:rPr>
                <w:rFonts w:ascii="Times New Roman" w:hAnsi="Times New Roman"/>
              </w:rPr>
              <w:t>00 до 14</w:t>
            </w:r>
            <w:r w:rsidR="00A4360D" w:rsidRPr="008175B9">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2A07B1">
            <w:pPr>
              <w:jc w:val="both"/>
              <w:rPr>
                <w:rStyle w:val="aa"/>
                <w:rFonts w:ascii="Times New Roman" w:hAnsi="Times New Roman"/>
              </w:rPr>
            </w:pPr>
            <w:r w:rsidRPr="00111265">
              <w:rPr>
                <w:rFonts w:ascii="Times New Roman" w:hAnsi="Times New Roman"/>
              </w:rPr>
              <w:t xml:space="preserve">Электронная почта: </w:t>
            </w:r>
            <w:hyperlink r:id="rId17" w:history="1">
              <w:r w:rsidRPr="00111265">
                <w:rPr>
                  <w:rStyle w:val="aa"/>
                  <w:rFonts w:ascii="Times New Roman" w:hAnsi="Times New Roman"/>
                </w:rPr>
                <w:t>mips-1tender@mosinzhproekt.ru</w:t>
              </w:r>
            </w:hyperlink>
          </w:p>
          <w:p w14:paraId="65CCB601" w14:textId="7B946A31" w:rsidR="005F091F" w:rsidRPr="00212BBC" w:rsidRDefault="005F091F" w:rsidP="002A07B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8" w:history="1">
              <w:r w:rsidR="00CB5B8F"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9"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3919FB">
        <w:trPr>
          <w:trHeight w:val="340"/>
        </w:trPr>
        <w:tc>
          <w:tcPr>
            <w:tcW w:w="421" w:type="dxa"/>
          </w:tcPr>
          <w:p w14:paraId="46117D62" w14:textId="1B865CEF" w:rsidR="00322EAA" w:rsidRPr="00212BBC" w:rsidRDefault="00322EAA" w:rsidP="002A07B1">
            <w:pPr>
              <w:jc w:val="both"/>
              <w:rPr>
                <w:rFonts w:ascii="Times New Roman" w:hAnsi="Times New Roman"/>
              </w:rPr>
            </w:pPr>
            <w:r w:rsidRPr="00212BBC">
              <w:rPr>
                <w:rFonts w:ascii="Times New Roman" w:hAnsi="Times New Roman"/>
              </w:rPr>
              <w:t>3</w:t>
            </w:r>
          </w:p>
        </w:tc>
        <w:tc>
          <w:tcPr>
            <w:tcW w:w="2976" w:type="dxa"/>
            <w:gridSpan w:val="5"/>
          </w:tcPr>
          <w:p w14:paraId="10A123BE" w14:textId="77777777" w:rsidR="00322EAA" w:rsidRPr="00212BBC" w:rsidRDefault="00322EAA" w:rsidP="002A07B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2A07B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8" w:type="dxa"/>
            <w:gridSpan w:val="4"/>
          </w:tcPr>
          <w:p w14:paraId="43FA5BB6" w14:textId="39D8FAC8" w:rsidR="00CB718A" w:rsidRDefault="000029BB" w:rsidP="002A07B1">
            <w:pPr>
              <w:suppressAutoHyphens/>
              <w:jc w:val="both"/>
              <w:rPr>
                <w:rFonts w:ascii="Times New Roman" w:hAnsi="Times New Roman"/>
                <w:bCs/>
              </w:rPr>
            </w:pPr>
            <w:r w:rsidRPr="000029BB">
              <w:rPr>
                <w:rFonts w:ascii="Times New Roman" w:hAnsi="Times New Roman"/>
                <w:bCs/>
              </w:rPr>
              <w:t>Поставка и монтаж технологического оборудования и мебели на объект «Электродепо «Южное» («Братеево-2»)».</w:t>
            </w:r>
          </w:p>
          <w:p w14:paraId="2734A61F" w14:textId="68669F4E" w:rsidR="000E44E2" w:rsidRPr="00212BBC" w:rsidRDefault="009826D6" w:rsidP="002A07B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1B4A3A">
        <w:trPr>
          <w:trHeight w:val="48"/>
        </w:trPr>
        <w:tc>
          <w:tcPr>
            <w:tcW w:w="421" w:type="dxa"/>
            <w:vMerge w:val="restart"/>
          </w:tcPr>
          <w:p w14:paraId="1B930F08" w14:textId="51E3B84F" w:rsidR="00730C56" w:rsidRPr="00212BBC" w:rsidRDefault="00730C56" w:rsidP="002A07B1">
            <w:pPr>
              <w:jc w:val="both"/>
              <w:rPr>
                <w:rFonts w:ascii="Times New Roman" w:hAnsi="Times New Roman"/>
              </w:rPr>
            </w:pPr>
            <w:r w:rsidRPr="00212BBC">
              <w:rPr>
                <w:rFonts w:ascii="Times New Roman" w:hAnsi="Times New Roman"/>
              </w:rPr>
              <w:t>4</w:t>
            </w:r>
          </w:p>
        </w:tc>
        <w:tc>
          <w:tcPr>
            <w:tcW w:w="10064" w:type="dxa"/>
            <w:gridSpan w:val="9"/>
          </w:tcPr>
          <w:p w14:paraId="73B459FB" w14:textId="3C1E348C" w:rsidR="00730C56" w:rsidRPr="00212BBC" w:rsidRDefault="00730C56" w:rsidP="002A07B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1B4A3A">
        <w:trPr>
          <w:trHeight w:val="170"/>
        </w:trPr>
        <w:tc>
          <w:tcPr>
            <w:tcW w:w="421" w:type="dxa"/>
            <w:vMerge/>
          </w:tcPr>
          <w:p w14:paraId="60BD6418" w14:textId="77777777" w:rsidR="00730C56" w:rsidRPr="00212BBC" w:rsidRDefault="00730C56" w:rsidP="002A07B1">
            <w:pPr>
              <w:jc w:val="both"/>
              <w:rPr>
                <w:rFonts w:ascii="Times New Roman" w:hAnsi="Times New Roman"/>
              </w:rPr>
            </w:pPr>
          </w:p>
        </w:tc>
        <w:tc>
          <w:tcPr>
            <w:tcW w:w="850" w:type="dxa"/>
          </w:tcPr>
          <w:p w14:paraId="5CB5CBE0" w14:textId="77777777" w:rsidR="00730C56" w:rsidRPr="00212BBC" w:rsidRDefault="00730C56" w:rsidP="002A07B1">
            <w:pPr>
              <w:jc w:val="center"/>
              <w:rPr>
                <w:rFonts w:ascii="Times New Roman" w:hAnsi="Times New Roman"/>
              </w:rPr>
            </w:pPr>
            <w:r w:rsidRPr="00212BBC">
              <w:rPr>
                <w:rFonts w:ascii="Times New Roman" w:hAnsi="Times New Roman"/>
              </w:rPr>
              <w:t>4.1</w:t>
            </w:r>
          </w:p>
        </w:tc>
        <w:tc>
          <w:tcPr>
            <w:tcW w:w="9214" w:type="dxa"/>
            <w:gridSpan w:val="8"/>
          </w:tcPr>
          <w:p w14:paraId="455B4470" w14:textId="49E91AAC" w:rsidR="00730C56" w:rsidRPr="00212BBC" w:rsidRDefault="00730C56" w:rsidP="002A07B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1B4A3A">
        <w:trPr>
          <w:trHeight w:val="170"/>
        </w:trPr>
        <w:tc>
          <w:tcPr>
            <w:tcW w:w="421" w:type="dxa"/>
            <w:vMerge/>
          </w:tcPr>
          <w:p w14:paraId="6EE112C9" w14:textId="77777777" w:rsidR="00730C56" w:rsidRPr="00212BBC" w:rsidRDefault="00730C56" w:rsidP="002A07B1">
            <w:pPr>
              <w:jc w:val="both"/>
              <w:rPr>
                <w:rFonts w:ascii="Times New Roman" w:hAnsi="Times New Roman"/>
              </w:rPr>
            </w:pPr>
          </w:p>
        </w:tc>
        <w:tc>
          <w:tcPr>
            <w:tcW w:w="850" w:type="dxa"/>
          </w:tcPr>
          <w:p w14:paraId="4B9AADA4" w14:textId="77777777" w:rsidR="00730C56" w:rsidRPr="00212BBC" w:rsidRDefault="00730C56" w:rsidP="002A07B1">
            <w:pPr>
              <w:jc w:val="center"/>
              <w:rPr>
                <w:rFonts w:ascii="Times New Roman" w:hAnsi="Times New Roman"/>
              </w:rPr>
            </w:pPr>
            <w:r w:rsidRPr="00212BBC">
              <w:rPr>
                <w:rFonts w:ascii="Times New Roman" w:hAnsi="Times New Roman"/>
              </w:rPr>
              <w:t>4.2</w:t>
            </w:r>
          </w:p>
        </w:tc>
        <w:tc>
          <w:tcPr>
            <w:tcW w:w="9214" w:type="dxa"/>
            <w:gridSpan w:val="8"/>
          </w:tcPr>
          <w:p w14:paraId="080459E7" w14:textId="4604D3B8" w:rsidR="00730C56" w:rsidRPr="00212BBC" w:rsidRDefault="00730C56" w:rsidP="002A07B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1B4A3A">
        <w:trPr>
          <w:trHeight w:val="68"/>
        </w:trPr>
        <w:tc>
          <w:tcPr>
            <w:tcW w:w="421" w:type="dxa"/>
            <w:vMerge/>
          </w:tcPr>
          <w:p w14:paraId="69856175" w14:textId="77777777" w:rsidR="00730C56" w:rsidRPr="00212BBC" w:rsidRDefault="00730C56" w:rsidP="002A07B1">
            <w:pPr>
              <w:jc w:val="both"/>
              <w:rPr>
                <w:rFonts w:ascii="Times New Roman" w:hAnsi="Times New Roman"/>
              </w:rPr>
            </w:pPr>
          </w:p>
        </w:tc>
        <w:tc>
          <w:tcPr>
            <w:tcW w:w="850" w:type="dxa"/>
            <w:vMerge w:val="restart"/>
          </w:tcPr>
          <w:p w14:paraId="3CF8A869" w14:textId="77777777" w:rsidR="00730C56" w:rsidRPr="00212BBC" w:rsidRDefault="00730C56" w:rsidP="002A07B1">
            <w:pPr>
              <w:jc w:val="center"/>
              <w:rPr>
                <w:rFonts w:ascii="Times New Roman" w:hAnsi="Times New Roman"/>
              </w:rPr>
            </w:pPr>
            <w:r w:rsidRPr="00212BBC">
              <w:rPr>
                <w:rFonts w:ascii="Times New Roman" w:hAnsi="Times New Roman"/>
              </w:rPr>
              <w:t>4.3</w:t>
            </w:r>
          </w:p>
        </w:tc>
        <w:tc>
          <w:tcPr>
            <w:tcW w:w="9214" w:type="dxa"/>
            <w:gridSpan w:val="8"/>
          </w:tcPr>
          <w:p w14:paraId="2A6194FE" w14:textId="77777777" w:rsidR="00730C56" w:rsidRPr="00212BBC" w:rsidRDefault="00730C56" w:rsidP="002A07B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C95B97" w:rsidRPr="00212BBC" w14:paraId="55367386" w14:textId="77777777" w:rsidTr="001B4A3A">
        <w:trPr>
          <w:trHeight w:val="6"/>
        </w:trPr>
        <w:tc>
          <w:tcPr>
            <w:tcW w:w="421" w:type="dxa"/>
            <w:vMerge/>
          </w:tcPr>
          <w:p w14:paraId="481F00DA" w14:textId="77777777" w:rsidR="00C95B97" w:rsidRPr="00212BBC" w:rsidRDefault="00C95B97" w:rsidP="002A07B1">
            <w:pPr>
              <w:jc w:val="both"/>
              <w:rPr>
                <w:rFonts w:ascii="Times New Roman" w:hAnsi="Times New Roman"/>
              </w:rPr>
            </w:pPr>
          </w:p>
        </w:tc>
        <w:tc>
          <w:tcPr>
            <w:tcW w:w="850" w:type="dxa"/>
            <w:vMerge/>
          </w:tcPr>
          <w:p w14:paraId="68709943" w14:textId="77777777" w:rsidR="00C95B97" w:rsidRPr="00212BBC" w:rsidRDefault="00C95B97" w:rsidP="002A07B1">
            <w:pPr>
              <w:jc w:val="center"/>
              <w:rPr>
                <w:rFonts w:ascii="Times New Roman" w:hAnsi="Times New Roman"/>
              </w:rPr>
            </w:pPr>
          </w:p>
        </w:tc>
        <w:tc>
          <w:tcPr>
            <w:tcW w:w="854" w:type="dxa"/>
            <w:vMerge w:val="restart"/>
          </w:tcPr>
          <w:p w14:paraId="42B49906" w14:textId="77777777" w:rsidR="00C95B97" w:rsidRPr="00212BBC" w:rsidRDefault="00C95B97" w:rsidP="002A07B1">
            <w:pPr>
              <w:jc w:val="both"/>
              <w:rPr>
                <w:rFonts w:ascii="Times New Roman" w:hAnsi="Times New Roman"/>
              </w:rPr>
            </w:pPr>
            <w:r w:rsidRPr="00212BBC">
              <w:rPr>
                <w:rFonts w:ascii="Times New Roman" w:hAnsi="Times New Roman"/>
              </w:rPr>
              <w:t>4.3.1</w:t>
            </w:r>
          </w:p>
        </w:tc>
        <w:tc>
          <w:tcPr>
            <w:tcW w:w="8360" w:type="dxa"/>
            <w:gridSpan w:val="7"/>
          </w:tcPr>
          <w:p w14:paraId="255F546C" w14:textId="15C2685C" w:rsidR="00C95B97" w:rsidRPr="00212BBC" w:rsidRDefault="00C95B97" w:rsidP="002A07B1">
            <w:pPr>
              <w:jc w:val="both"/>
              <w:outlineLvl w:val="1"/>
              <w:rPr>
                <w:rFonts w:ascii="Times New Roman" w:hAnsi="Times New Roman"/>
              </w:rPr>
            </w:pPr>
            <w:r w:rsidRPr="00212BBC">
              <w:rPr>
                <w:rFonts w:ascii="Times New Roman" w:hAnsi="Times New Roman"/>
              </w:rPr>
              <w:t>Сведения и документы об участнике закупки, подавшем такое предложение:</w:t>
            </w:r>
          </w:p>
        </w:tc>
      </w:tr>
      <w:tr w:rsidR="00C95B97" w:rsidRPr="00212BBC" w14:paraId="4D014A6E" w14:textId="77777777" w:rsidTr="003919FB">
        <w:trPr>
          <w:trHeight w:val="10"/>
        </w:trPr>
        <w:tc>
          <w:tcPr>
            <w:tcW w:w="421" w:type="dxa"/>
            <w:vMerge/>
          </w:tcPr>
          <w:p w14:paraId="24FAAFAD" w14:textId="77777777" w:rsidR="00C95B97" w:rsidRPr="00212BBC" w:rsidRDefault="00C95B97" w:rsidP="002A07B1">
            <w:pPr>
              <w:jc w:val="both"/>
              <w:rPr>
                <w:rFonts w:ascii="Times New Roman" w:hAnsi="Times New Roman"/>
              </w:rPr>
            </w:pPr>
          </w:p>
        </w:tc>
        <w:tc>
          <w:tcPr>
            <w:tcW w:w="850" w:type="dxa"/>
            <w:vMerge/>
          </w:tcPr>
          <w:p w14:paraId="40324B13" w14:textId="77777777" w:rsidR="00C95B97" w:rsidRPr="00212BBC" w:rsidRDefault="00C95B97" w:rsidP="002A07B1">
            <w:pPr>
              <w:jc w:val="center"/>
              <w:rPr>
                <w:rFonts w:ascii="Times New Roman" w:hAnsi="Times New Roman"/>
              </w:rPr>
            </w:pPr>
          </w:p>
        </w:tc>
        <w:tc>
          <w:tcPr>
            <w:tcW w:w="854" w:type="dxa"/>
            <w:vMerge/>
          </w:tcPr>
          <w:p w14:paraId="6476FFD3" w14:textId="77777777" w:rsidR="00C95B97" w:rsidRPr="00212BBC" w:rsidRDefault="00C95B97" w:rsidP="002A07B1">
            <w:pPr>
              <w:jc w:val="both"/>
              <w:rPr>
                <w:rFonts w:ascii="Times New Roman" w:hAnsi="Times New Roman"/>
              </w:rPr>
            </w:pPr>
          </w:p>
        </w:tc>
        <w:tc>
          <w:tcPr>
            <w:tcW w:w="1272" w:type="dxa"/>
            <w:gridSpan w:val="3"/>
          </w:tcPr>
          <w:p w14:paraId="44413F62" w14:textId="77777777" w:rsidR="00C95B97" w:rsidRPr="00212BBC" w:rsidRDefault="00C95B97" w:rsidP="002A07B1">
            <w:pPr>
              <w:jc w:val="both"/>
              <w:rPr>
                <w:rFonts w:ascii="Times New Roman" w:hAnsi="Times New Roman"/>
              </w:rPr>
            </w:pPr>
            <w:r w:rsidRPr="00212BBC">
              <w:rPr>
                <w:rFonts w:ascii="Times New Roman" w:hAnsi="Times New Roman"/>
              </w:rPr>
              <w:t>4.3.1.1</w:t>
            </w:r>
          </w:p>
        </w:tc>
        <w:tc>
          <w:tcPr>
            <w:tcW w:w="7088" w:type="dxa"/>
            <w:gridSpan w:val="4"/>
          </w:tcPr>
          <w:p w14:paraId="16296480" w14:textId="033FC988" w:rsidR="00C95B97" w:rsidRPr="00212BBC" w:rsidRDefault="00C95B97" w:rsidP="002A07B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w:t>
            </w:r>
            <w:r>
              <w:rPr>
                <w:rFonts w:ascii="Times New Roman" w:hAnsi="Times New Roman"/>
              </w:rPr>
              <w:t>тника (заполненное Приложение №4</w:t>
            </w:r>
            <w:r w:rsidRPr="00212BBC">
              <w:rPr>
                <w:rFonts w:ascii="Times New Roman" w:hAnsi="Times New Roman"/>
              </w:rPr>
              <w:t xml:space="preserve"> к настоящей документации);</w:t>
            </w:r>
          </w:p>
        </w:tc>
      </w:tr>
      <w:tr w:rsidR="00C95B97" w:rsidRPr="00212BBC" w14:paraId="1F15D8B9" w14:textId="77777777" w:rsidTr="003919FB">
        <w:trPr>
          <w:trHeight w:val="9"/>
        </w:trPr>
        <w:tc>
          <w:tcPr>
            <w:tcW w:w="421" w:type="dxa"/>
            <w:vMerge/>
          </w:tcPr>
          <w:p w14:paraId="45914630" w14:textId="77777777" w:rsidR="00C95B97" w:rsidRPr="00212BBC" w:rsidRDefault="00C95B97" w:rsidP="002A07B1">
            <w:pPr>
              <w:jc w:val="both"/>
              <w:rPr>
                <w:rFonts w:ascii="Times New Roman" w:hAnsi="Times New Roman"/>
              </w:rPr>
            </w:pPr>
          </w:p>
        </w:tc>
        <w:tc>
          <w:tcPr>
            <w:tcW w:w="850" w:type="dxa"/>
            <w:vMerge/>
          </w:tcPr>
          <w:p w14:paraId="713E6C50" w14:textId="77777777" w:rsidR="00C95B97" w:rsidRPr="00212BBC" w:rsidRDefault="00C95B97" w:rsidP="002A07B1">
            <w:pPr>
              <w:jc w:val="center"/>
              <w:rPr>
                <w:rFonts w:ascii="Times New Roman" w:hAnsi="Times New Roman"/>
              </w:rPr>
            </w:pPr>
          </w:p>
        </w:tc>
        <w:tc>
          <w:tcPr>
            <w:tcW w:w="854" w:type="dxa"/>
            <w:vMerge/>
          </w:tcPr>
          <w:p w14:paraId="02CE20D8" w14:textId="77777777" w:rsidR="00C95B97" w:rsidRPr="00212BBC" w:rsidRDefault="00C95B97" w:rsidP="002A07B1">
            <w:pPr>
              <w:jc w:val="both"/>
              <w:rPr>
                <w:rFonts w:ascii="Times New Roman" w:hAnsi="Times New Roman"/>
              </w:rPr>
            </w:pPr>
          </w:p>
        </w:tc>
        <w:tc>
          <w:tcPr>
            <w:tcW w:w="1272" w:type="dxa"/>
            <w:gridSpan w:val="3"/>
          </w:tcPr>
          <w:p w14:paraId="38CEA19C" w14:textId="2E51B7E4" w:rsidR="00C95B97" w:rsidRPr="00212BBC" w:rsidRDefault="00C95B97" w:rsidP="002A07B1">
            <w:pPr>
              <w:jc w:val="both"/>
              <w:rPr>
                <w:rFonts w:ascii="Times New Roman" w:hAnsi="Times New Roman"/>
              </w:rPr>
            </w:pPr>
            <w:r w:rsidRPr="00212BBC">
              <w:rPr>
                <w:rFonts w:ascii="Times New Roman" w:hAnsi="Times New Roman"/>
              </w:rPr>
              <w:t>4.3.1.2</w:t>
            </w:r>
          </w:p>
        </w:tc>
        <w:tc>
          <w:tcPr>
            <w:tcW w:w="7088" w:type="dxa"/>
            <w:gridSpan w:val="4"/>
          </w:tcPr>
          <w:p w14:paraId="6A1ABEC7" w14:textId="0709DF94" w:rsidR="00C95B97" w:rsidRPr="00212BBC" w:rsidRDefault="00C95B97" w:rsidP="002A07B1">
            <w:pPr>
              <w:jc w:val="both"/>
              <w:rPr>
                <w:rFonts w:ascii="Times New Roman" w:hAnsi="Times New Roman"/>
              </w:rPr>
            </w:pPr>
            <w:r w:rsidRPr="00212BBC">
              <w:rPr>
                <w:rFonts w:ascii="Times New Roman" w:hAnsi="Times New Roman"/>
              </w:rPr>
              <w:t>копия Устава (для юридического лица)</w:t>
            </w:r>
          </w:p>
        </w:tc>
      </w:tr>
      <w:tr w:rsidR="00C95B97" w:rsidRPr="00212BBC" w14:paraId="5572AC50" w14:textId="77777777" w:rsidTr="003919FB">
        <w:trPr>
          <w:trHeight w:val="9"/>
        </w:trPr>
        <w:tc>
          <w:tcPr>
            <w:tcW w:w="421" w:type="dxa"/>
            <w:vMerge/>
          </w:tcPr>
          <w:p w14:paraId="75CA098C" w14:textId="77777777" w:rsidR="00C95B97" w:rsidRPr="00212BBC" w:rsidRDefault="00C95B97" w:rsidP="002A07B1">
            <w:pPr>
              <w:jc w:val="both"/>
              <w:rPr>
                <w:rFonts w:ascii="Times New Roman" w:hAnsi="Times New Roman"/>
              </w:rPr>
            </w:pPr>
          </w:p>
        </w:tc>
        <w:tc>
          <w:tcPr>
            <w:tcW w:w="850" w:type="dxa"/>
            <w:vMerge/>
          </w:tcPr>
          <w:p w14:paraId="62DD2D07" w14:textId="77777777" w:rsidR="00C95B97" w:rsidRPr="00212BBC" w:rsidRDefault="00C95B97" w:rsidP="002A07B1">
            <w:pPr>
              <w:jc w:val="center"/>
              <w:rPr>
                <w:rFonts w:ascii="Times New Roman" w:hAnsi="Times New Roman"/>
              </w:rPr>
            </w:pPr>
          </w:p>
        </w:tc>
        <w:tc>
          <w:tcPr>
            <w:tcW w:w="854" w:type="dxa"/>
            <w:vMerge/>
          </w:tcPr>
          <w:p w14:paraId="5A155868" w14:textId="77777777" w:rsidR="00C95B97" w:rsidRPr="00212BBC" w:rsidRDefault="00C95B97" w:rsidP="002A07B1">
            <w:pPr>
              <w:jc w:val="both"/>
              <w:rPr>
                <w:rFonts w:ascii="Times New Roman" w:hAnsi="Times New Roman"/>
              </w:rPr>
            </w:pPr>
          </w:p>
        </w:tc>
        <w:tc>
          <w:tcPr>
            <w:tcW w:w="1272" w:type="dxa"/>
            <w:gridSpan w:val="3"/>
          </w:tcPr>
          <w:p w14:paraId="7FED7913" w14:textId="2C622AFB" w:rsidR="00C95B97" w:rsidRPr="00212BBC" w:rsidRDefault="00C95B97" w:rsidP="002A07B1">
            <w:pPr>
              <w:jc w:val="both"/>
              <w:rPr>
                <w:rFonts w:ascii="Times New Roman" w:hAnsi="Times New Roman"/>
              </w:rPr>
            </w:pPr>
            <w:r w:rsidRPr="00212BBC">
              <w:rPr>
                <w:rFonts w:ascii="Times New Roman" w:hAnsi="Times New Roman"/>
              </w:rPr>
              <w:t>4.3.1.3</w:t>
            </w:r>
          </w:p>
        </w:tc>
        <w:tc>
          <w:tcPr>
            <w:tcW w:w="7088" w:type="dxa"/>
            <w:gridSpan w:val="4"/>
          </w:tcPr>
          <w:p w14:paraId="544AD24D" w14:textId="4785697C" w:rsidR="00C95B97" w:rsidRPr="00212BBC" w:rsidRDefault="00C95B97" w:rsidP="002A07B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C95B97" w:rsidRPr="00212BBC" w14:paraId="25383B29" w14:textId="77777777" w:rsidTr="003919FB">
        <w:trPr>
          <w:trHeight w:val="9"/>
        </w:trPr>
        <w:tc>
          <w:tcPr>
            <w:tcW w:w="421" w:type="dxa"/>
            <w:vMerge/>
          </w:tcPr>
          <w:p w14:paraId="275C41BA" w14:textId="77777777" w:rsidR="00C95B97" w:rsidRPr="00212BBC" w:rsidRDefault="00C95B97" w:rsidP="002A07B1">
            <w:pPr>
              <w:jc w:val="both"/>
              <w:rPr>
                <w:rFonts w:ascii="Times New Roman" w:hAnsi="Times New Roman"/>
              </w:rPr>
            </w:pPr>
          </w:p>
        </w:tc>
        <w:tc>
          <w:tcPr>
            <w:tcW w:w="850" w:type="dxa"/>
            <w:vMerge/>
          </w:tcPr>
          <w:p w14:paraId="19523A8A" w14:textId="77777777" w:rsidR="00C95B97" w:rsidRPr="00212BBC" w:rsidRDefault="00C95B97" w:rsidP="002A07B1">
            <w:pPr>
              <w:jc w:val="center"/>
              <w:rPr>
                <w:rFonts w:ascii="Times New Roman" w:hAnsi="Times New Roman"/>
              </w:rPr>
            </w:pPr>
          </w:p>
        </w:tc>
        <w:tc>
          <w:tcPr>
            <w:tcW w:w="854" w:type="dxa"/>
            <w:vMerge/>
          </w:tcPr>
          <w:p w14:paraId="029C7BEE" w14:textId="77777777" w:rsidR="00C95B97" w:rsidRPr="00212BBC" w:rsidRDefault="00C95B97" w:rsidP="002A07B1">
            <w:pPr>
              <w:jc w:val="both"/>
              <w:rPr>
                <w:rFonts w:ascii="Times New Roman" w:hAnsi="Times New Roman"/>
              </w:rPr>
            </w:pPr>
          </w:p>
        </w:tc>
        <w:tc>
          <w:tcPr>
            <w:tcW w:w="1272" w:type="dxa"/>
            <w:gridSpan w:val="3"/>
            <w:vMerge w:val="restart"/>
          </w:tcPr>
          <w:p w14:paraId="484B0AFD" w14:textId="55E242F2" w:rsidR="00C95B97" w:rsidRPr="00212BBC" w:rsidRDefault="00C95B97" w:rsidP="002A07B1">
            <w:pPr>
              <w:jc w:val="both"/>
              <w:rPr>
                <w:rFonts w:ascii="Times New Roman" w:hAnsi="Times New Roman"/>
              </w:rPr>
            </w:pPr>
            <w:r w:rsidRPr="00212BBC">
              <w:rPr>
                <w:rFonts w:ascii="Times New Roman" w:hAnsi="Times New Roman"/>
              </w:rPr>
              <w:t>4.3.1.4</w:t>
            </w:r>
          </w:p>
        </w:tc>
        <w:tc>
          <w:tcPr>
            <w:tcW w:w="7088" w:type="dxa"/>
            <w:gridSpan w:val="4"/>
          </w:tcPr>
          <w:p w14:paraId="01F1683A" w14:textId="5404C40F" w:rsidR="00C95B97" w:rsidRPr="00212BBC" w:rsidRDefault="00C95B97" w:rsidP="002A07B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C95B97" w:rsidRPr="00212BBC" w14:paraId="40BDD420" w14:textId="77777777" w:rsidTr="003919FB">
        <w:trPr>
          <w:trHeight w:val="9"/>
        </w:trPr>
        <w:tc>
          <w:tcPr>
            <w:tcW w:w="421" w:type="dxa"/>
            <w:vMerge/>
          </w:tcPr>
          <w:p w14:paraId="52757021" w14:textId="77777777" w:rsidR="00C95B97" w:rsidRPr="00212BBC" w:rsidRDefault="00C95B97" w:rsidP="002A07B1">
            <w:pPr>
              <w:jc w:val="both"/>
              <w:rPr>
                <w:rFonts w:ascii="Times New Roman" w:hAnsi="Times New Roman"/>
              </w:rPr>
            </w:pPr>
          </w:p>
        </w:tc>
        <w:tc>
          <w:tcPr>
            <w:tcW w:w="850" w:type="dxa"/>
            <w:vMerge/>
          </w:tcPr>
          <w:p w14:paraId="7E5B874A" w14:textId="77777777" w:rsidR="00C95B97" w:rsidRPr="00212BBC" w:rsidRDefault="00C95B97" w:rsidP="002A07B1">
            <w:pPr>
              <w:jc w:val="center"/>
              <w:rPr>
                <w:rFonts w:ascii="Times New Roman" w:hAnsi="Times New Roman"/>
              </w:rPr>
            </w:pPr>
          </w:p>
        </w:tc>
        <w:tc>
          <w:tcPr>
            <w:tcW w:w="854" w:type="dxa"/>
            <w:vMerge/>
          </w:tcPr>
          <w:p w14:paraId="186211E7" w14:textId="77777777" w:rsidR="00C95B97" w:rsidRPr="00212BBC" w:rsidRDefault="00C95B97" w:rsidP="002A07B1">
            <w:pPr>
              <w:jc w:val="both"/>
              <w:rPr>
                <w:rFonts w:ascii="Times New Roman" w:hAnsi="Times New Roman"/>
              </w:rPr>
            </w:pPr>
          </w:p>
        </w:tc>
        <w:tc>
          <w:tcPr>
            <w:tcW w:w="1272" w:type="dxa"/>
            <w:gridSpan w:val="3"/>
            <w:vMerge/>
          </w:tcPr>
          <w:p w14:paraId="055593AD" w14:textId="77777777" w:rsidR="00C95B97" w:rsidRPr="00212BBC" w:rsidRDefault="00C95B97" w:rsidP="002A07B1">
            <w:pPr>
              <w:jc w:val="both"/>
              <w:rPr>
                <w:rFonts w:ascii="Times New Roman" w:hAnsi="Times New Roman"/>
              </w:rPr>
            </w:pPr>
          </w:p>
        </w:tc>
        <w:tc>
          <w:tcPr>
            <w:tcW w:w="1276" w:type="dxa"/>
            <w:gridSpan w:val="2"/>
          </w:tcPr>
          <w:p w14:paraId="376D9788" w14:textId="0B3315BE" w:rsidR="00C95B97" w:rsidRPr="00212BBC" w:rsidRDefault="00C95B97" w:rsidP="002A07B1">
            <w:pPr>
              <w:jc w:val="both"/>
              <w:rPr>
                <w:rFonts w:ascii="Times New Roman" w:hAnsi="Times New Roman"/>
              </w:rPr>
            </w:pPr>
            <w:r w:rsidRPr="00212BBC">
              <w:rPr>
                <w:rFonts w:ascii="Times New Roman" w:hAnsi="Times New Roman"/>
              </w:rPr>
              <w:t>4.3.1.4.1</w:t>
            </w:r>
          </w:p>
        </w:tc>
        <w:tc>
          <w:tcPr>
            <w:tcW w:w="5812" w:type="dxa"/>
            <w:gridSpan w:val="2"/>
          </w:tcPr>
          <w:p w14:paraId="62009694" w14:textId="77777777" w:rsidR="00C95B97" w:rsidRPr="00212BBC" w:rsidRDefault="00C95B97" w:rsidP="002A07B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w:t>
            </w:r>
            <w:r w:rsidRPr="00212BBC">
              <w:rPr>
                <w:rFonts w:ascii="Times New Roman" w:hAnsi="Times New Roman"/>
              </w:rPr>
              <w:lastRenderedPageBreak/>
              <w:t>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C95B97" w:rsidRPr="00212BBC" w:rsidRDefault="00C95B97" w:rsidP="002A07B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C95B97" w:rsidRPr="00212BBC" w:rsidRDefault="00C95B97" w:rsidP="002A07B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Pr>
                <w:rFonts w:ascii="Times New Roman" w:hAnsi="Times New Roman"/>
              </w:rPr>
              <w:t>дающий полномочия такого лица;</w:t>
            </w:r>
          </w:p>
          <w:p w14:paraId="3F0F15A3" w14:textId="24E2158A" w:rsidR="00C95B97" w:rsidRPr="00212BBC" w:rsidRDefault="00C95B97" w:rsidP="002A07B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C95B97" w:rsidRPr="00212BBC" w14:paraId="5BCCFCDC" w14:textId="77777777" w:rsidTr="003919FB">
        <w:trPr>
          <w:trHeight w:val="9"/>
        </w:trPr>
        <w:tc>
          <w:tcPr>
            <w:tcW w:w="421" w:type="dxa"/>
            <w:vMerge/>
          </w:tcPr>
          <w:p w14:paraId="1EA34866" w14:textId="77777777" w:rsidR="00C95B97" w:rsidRPr="00212BBC" w:rsidRDefault="00C95B97" w:rsidP="002A07B1">
            <w:pPr>
              <w:jc w:val="both"/>
              <w:rPr>
                <w:rFonts w:ascii="Times New Roman" w:hAnsi="Times New Roman"/>
              </w:rPr>
            </w:pPr>
          </w:p>
        </w:tc>
        <w:tc>
          <w:tcPr>
            <w:tcW w:w="850" w:type="dxa"/>
            <w:vMerge/>
          </w:tcPr>
          <w:p w14:paraId="791D44E5" w14:textId="77777777" w:rsidR="00C95B97" w:rsidRPr="00212BBC" w:rsidRDefault="00C95B97" w:rsidP="002A07B1">
            <w:pPr>
              <w:jc w:val="center"/>
              <w:rPr>
                <w:rFonts w:ascii="Times New Roman" w:hAnsi="Times New Roman"/>
              </w:rPr>
            </w:pPr>
          </w:p>
        </w:tc>
        <w:tc>
          <w:tcPr>
            <w:tcW w:w="854" w:type="dxa"/>
            <w:vMerge/>
          </w:tcPr>
          <w:p w14:paraId="72E90F35" w14:textId="77777777" w:rsidR="00C95B97" w:rsidRPr="00212BBC" w:rsidRDefault="00C95B97" w:rsidP="002A07B1">
            <w:pPr>
              <w:jc w:val="both"/>
              <w:rPr>
                <w:rFonts w:ascii="Times New Roman" w:hAnsi="Times New Roman"/>
              </w:rPr>
            </w:pPr>
          </w:p>
        </w:tc>
        <w:tc>
          <w:tcPr>
            <w:tcW w:w="1272" w:type="dxa"/>
            <w:gridSpan w:val="3"/>
            <w:vMerge/>
          </w:tcPr>
          <w:p w14:paraId="71F95492" w14:textId="77777777" w:rsidR="00C95B97" w:rsidRPr="00212BBC" w:rsidRDefault="00C95B97" w:rsidP="002A07B1">
            <w:pPr>
              <w:jc w:val="both"/>
              <w:rPr>
                <w:rFonts w:ascii="Times New Roman" w:hAnsi="Times New Roman"/>
              </w:rPr>
            </w:pPr>
          </w:p>
        </w:tc>
        <w:tc>
          <w:tcPr>
            <w:tcW w:w="1276" w:type="dxa"/>
            <w:gridSpan w:val="2"/>
          </w:tcPr>
          <w:p w14:paraId="35C0A0C9" w14:textId="405F2E83" w:rsidR="00C95B97" w:rsidRPr="00212BBC" w:rsidRDefault="00C95B97" w:rsidP="002A07B1">
            <w:pPr>
              <w:jc w:val="both"/>
              <w:rPr>
                <w:rFonts w:ascii="Times New Roman" w:hAnsi="Times New Roman"/>
              </w:rPr>
            </w:pPr>
            <w:r w:rsidRPr="00212BBC">
              <w:rPr>
                <w:rFonts w:ascii="Times New Roman" w:hAnsi="Times New Roman"/>
              </w:rPr>
              <w:t>4.3.1.4.2</w:t>
            </w:r>
          </w:p>
        </w:tc>
        <w:tc>
          <w:tcPr>
            <w:tcW w:w="5812" w:type="dxa"/>
            <w:gridSpan w:val="2"/>
          </w:tcPr>
          <w:p w14:paraId="7A342CB6" w14:textId="77777777" w:rsidR="00C95B97" w:rsidRPr="00212BBC" w:rsidRDefault="00C95B97" w:rsidP="002A07B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C95B97" w:rsidRPr="00212BBC" w:rsidRDefault="00C95B97" w:rsidP="002A07B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C95B97" w:rsidRPr="00212BBC" w:rsidRDefault="00C95B97" w:rsidP="002A07B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C95B97" w:rsidRPr="00212BBC" w:rsidRDefault="00C95B97" w:rsidP="002A07B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C95B97" w:rsidRPr="00212BBC" w14:paraId="141B5CDB" w14:textId="77777777" w:rsidTr="003919FB">
        <w:trPr>
          <w:trHeight w:val="523"/>
        </w:trPr>
        <w:tc>
          <w:tcPr>
            <w:tcW w:w="421" w:type="dxa"/>
            <w:vMerge/>
          </w:tcPr>
          <w:p w14:paraId="2427F16C" w14:textId="77777777" w:rsidR="00C95B97" w:rsidRPr="00212BBC" w:rsidRDefault="00C95B97" w:rsidP="002A07B1">
            <w:pPr>
              <w:jc w:val="both"/>
              <w:rPr>
                <w:rFonts w:ascii="Times New Roman" w:hAnsi="Times New Roman"/>
              </w:rPr>
            </w:pPr>
          </w:p>
        </w:tc>
        <w:tc>
          <w:tcPr>
            <w:tcW w:w="850" w:type="dxa"/>
            <w:vMerge/>
          </w:tcPr>
          <w:p w14:paraId="2B658943" w14:textId="77777777" w:rsidR="00C95B97" w:rsidRPr="00212BBC" w:rsidRDefault="00C95B97" w:rsidP="002A07B1">
            <w:pPr>
              <w:jc w:val="center"/>
              <w:rPr>
                <w:rFonts w:ascii="Times New Roman" w:hAnsi="Times New Roman"/>
              </w:rPr>
            </w:pPr>
          </w:p>
        </w:tc>
        <w:tc>
          <w:tcPr>
            <w:tcW w:w="854" w:type="dxa"/>
            <w:vMerge/>
          </w:tcPr>
          <w:p w14:paraId="714F9EB0" w14:textId="77777777" w:rsidR="00C95B97" w:rsidRPr="00212BBC" w:rsidRDefault="00C95B97" w:rsidP="002A07B1">
            <w:pPr>
              <w:jc w:val="both"/>
              <w:rPr>
                <w:rFonts w:ascii="Times New Roman" w:hAnsi="Times New Roman"/>
              </w:rPr>
            </w:pPr>
          </w:p>
        </w:tc>
        <w:tc>
          <w:tcPr>
            <w:tcW w:w="1272" w:type="dxa"/>
            <w:gridSpan w:val="3"/>
          </w:tcPr>
          <w:p w14:paraId="1687AD7E" w14:textId="683AAD52" w:rsidR="00C95B97" w:rsidRPr="00212BBC" w:rsidRDefault="00C95B97" w:rsidP="002A07B1">
            <w:pPr>
              <w:jc w:val="both"/>
              <w:rPr>
                <w:rFonts w:ascii="Times New Roman" w:hAnsi="Times New Roman"/>
              </w:rPr>
            </w:pPr>
            <w:r w:rsidRPr="00212BBC">
              <w:rPr>
                <w:rFonts w:ascii="Times New Roman" w:hAnsi="Times New Roman"/>
              </w:rPr>
              <w:t>4.3.1.5</w:t>
            </w:r>
          </w:p>
        </w:tc>
        <w:tc>
          <w:tcPr>
            <w:tcW w:w="7088" w:type="dxa"/>
            <w:gridSpan w:val="4"/>
          </w:tcPr>
          <w:p w14:paraId="6E176F72" w14:textId="2B8F72C4" w:rsidR="00C95B97" w:rsidRPr="00212BBC" w:rsidRDefault="00C95B97" w:rsidP="002A07B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C95B97" w:rsidRPr="00212BBC" w14:paraId="4541EDA5" w14:textId="77777777" w:rsidTr="003919FB">
        <w:trPr>
          <w:trHeight w:val="281"/>
        </w:trPr>
        <w:tc>
          <w:tcPr>
            <w:tcW w:w="421" w:type="dxa"/>
            <w:vMerge/>
          </w:tcPr>
          <w:p w14:paraId="78C5FB85" w14:textId="77777777" w:rsidR="00C95B97" w:rsidRPr="00212BBC" w:rsidRDefault="00C95B97" w:rsidP="002A07B1">
            <w:pPr>
              <w:jc w:val="both"/>
              <w:rPr>
                <w:rFonts w:ascii="Times New Roman" w:hAnsi="Times New Roman"/>
              </w:rPr>
            </w:pPr>
          </w:p>
        </w:tc>
        <w:tc>
          <w:tcPr>
            <w:tcW w:w="850" w:type="dxa"/>
            <w:vMerge/>
          </w:tcPr>
          <w:p w14:paraId="5E4F25D6" w14:textId="77777777" w:rsidR="00C95B97" w:rsidRPr="00212BBC" w:rsidRDefault="00C95B97" w:rsidP="002A07B1">
            <w:pPr>
              <w:jc w:val="center"/>
              <w:rPr>
                <w:rFonts w:ascii="Times New Roman" w:hAnsi="Times New Roman"/>
              </w:rPr>
            </w:pPr>
          </w:p>
        </w:tc>
        <w:tc>
          <w:tcPr>
            <w:tcW w:w="854" w:type="dxa"/>
            <w:vMerge/>
          </w:tcPr>
          <w:p w14:paraId="1D6B5AC9" w14:textId="77777777" w:rsidR="00C95B97" w:rsidRPr="00212BBC" w:rsidRDefault="00C95B97" w:rsidP="002A07B1">
            <w:pPr>
              <w:jc w:val="both"/>
              <w:rPr>
                <w:rFonts w:ascii="Times New Roman" w:hAnsi="Times New Roman"/>
              </w:rPr>
            </w:pPr>
          </w:p>
        </w:tc>
        <w:tc>
          <w:tcPr>
            <w:tcW w:w="1272" w:type="dxa"/>
            <w:gridSpan w:val="3"/>
          </w:tcPr>
          <w:p w14:paraId="3A8694E8" w14:textId="59461102" w:rsidR="00C95B97" w:rsidRPr="00212BBC" w:rsidRDefault="00C95B97" w:rsidP="002A07B1">
            <w:pPr>
              <w:jc w:val="both"/>
              <w:rPr>
                <w:rFonts w:ascii="Times New Roman" w:hAnsi="Times New Roman"/>
              </w:rPr>
            </w:pPr>
            <w:r w:rsidRPr="00212BBC">
              <w:rPr>
                <w:rFonts w:ascii="Times New Roman" w:hAnsi="Times New Roman"/>
              </w:rPr>
              <w:t>4.3.1.6</w:t>
            </w:r>
          </w:p>
        </w:tc>
        <w:tc>
          <w:tcPr>
            <w:tcW w:w="7088" w:type="dxa"/>
            <w:gridSpan w:val="4"/>
          </w:tcPr>
          <w:p w14:paraId="580B517C" w14:textId="707668C1" w:rsidR="00C95B97" w:rsidRPr="00212BBC" w:rsidRDefault="00C95B97" w:rsidP="002A07B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C95B97" w:rsidRPr="00212BBC" w14:paraId="1FF69BA7" w14:textId="324F3FED" w:rsidTr="003919FB">
        <w:trPr>
          <w:trHeight w:val="281"/>
        </w:trPr>
        <w:tc>
          <w:tcPr>
            <w:tcW w:w="421" w:type="dxa"/>
            <w:vMerge/>
          </w:tcPr>
          <w:p w14:paraId="7E346699" w14:textId="77777777" w:rsidR="00C95B97" w:rsidRPr="00212BBC" w:rsidRDefault="00C95B97" w:rsidP="002A07B1">
            <w:pPr>
              <w:jc w:val="both"/>
              <w:rPr>
                <w:rFonts w:ascii="Times New Roman" w:hAnsi="Times New Roman"/>
              </w:rPr>
            </w:pPr>
          </w:p>
        </w:tc>
        <w:tc>
          <w:tcPr>
            <w:tcW w:w="850" w:type="dxa"/>
            <w:vMerge/>
          </w:tcPr>
          <w:p w14:paraId="3B50EF92" w14:textId="77777777" w:rsidR="00C95B97" w:rsidRPr="00212BBC" w:rsidRDefault="00C95B97" w:rsidP="002A07B1">
            <w:pPr>
              <w:jc w:val="center"/>
              <w:rPr>
                <w:rFonts w:ascii="Times New Roman" w:hAnsi="Times New Roman"/>
              </w:rPr>
            </w:pPr>
          </w:p>
        </w:tc>
        <w:tc>
          <w:tcPr>
            <w:tcW w:w="854" w:type="dxa"/>
            <w:vMerge/>
          </w:tcPr>
          <w:p w14:paraId="2B0394C6" w14:textId="77777777" w:rsidR="00C95B97" w:rsidRPr="00212BBC" w:rsidRDefault="00C95B97" w:rsidP="002A07B1">
            <w:pPr>
              <w:jc w:val="both"/>
              <w:rPr>
                <w:rFonts w:ascii="Times New Roman" w:hAnsi="Times New Roman"/>
              </w:rPr>
            </w:pPr>
          </w:p>
        </w:tc>
        <w:tc>
          <w:tcPr>
            <w:tcW w:w="1272" w:type="dxa"/>
            <w:gridSpan w:val="3"/>
          </w:tcPr>
          <w:p w14:paraId="436F3683" w14:textId="62D9E151" w:rsidR="00C95B97" w:rsidRPr="00212BBC" w:rsidRDefault="00C95B97" w:rsidP="002A07B1">
            <w:pPr>
              <w:jc w:val="both"/>
              <w:rPr>
                <w:rFonts w:ascii="Times New Roman" w:hAnsi="Times New Roman"/>
              </w:rPr>
            </w:pPr>
            <w:r w:rsidRPr="00212BBC">
              <w:rPr>
                <w:rFonts w:ascii="Times New Roman" w:hAnsi="Times New Roman"/>
              </w:rPr>
              <w:t>4.3.1.7</w:t>
            </w:r>
          </w:p>
        </w:tc>
        <w:tc>
          <w:tcPr>
            <w:tcW w:w="7088" w:type="dxa"/>
            <w:gridSpan w:val="4"/>
          </w:tcPr>
          <w:p w14:paraId="76861C24" w14:textId="77777777" w:rsidR="00C95B97" w:rsidRPr="00212BBC" w:rsidRDefault="00C95B97" w:rsidP="002A07B1">
            <w:pPr>
              <w:pStyle w:val="31"/>
              <w:numPr>
                <w:ilvl w:val="0"/>
                <w:numId w:val="0"/>
              </w:numPr>
              <w:spacing w:line="240" w:lineRule="auto"/>
              <w:ind w:left="851" w:hanging="851"/>
              <w:rPr>
                <w:sz w:val="22"/>
                <w:szCs w:val="22"/>
              </w:rPr>
            </w:pPr>
            <w:bookmarkStart w:id="11" w:name="_Ref514337926"/>
            <w:r w:rsidRPr="00212BBC">
              <w:rPr>
                <w:sz w:val="22"/>
                <w:szCs w:val="22"/>
              </w:rPr>
              <w:t>Копии документов о государственной регистрации:</w:t>
            </w:r>
            <w:bookmarkEnd w:id="11"/>
          </w:p>
          <w:p w14:paraId="11F28E5D" w14:textId="77777777" w:rsidR="00C95B97" w:rsidRPr="00212BBC" w:rsidRDefault="00C95B97" w:rsidP="005F1AB5">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C95B97" w:rsidRPr="00212BBC" w:rsidRDefault="00C95B97" w:rsidP="002A07B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C95B97" w:rsidRPr="00212BBC" w:rsidRDefault="00C95B97" w:rsidP="002A07B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C95B97" w:rsidRPr="00212BBC" w:rsidRDefault="00C95B97" w:rsidP="002A07B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C95B97" w:rsidRPr="00212BBC" w:rsidRDefault="00C95B97" w:rsidP="002A07B1">
            <w:pPr>
              <w:pStyle w:val="--"/>
              <w:spacing w:line="240" w:lineRule="auto"/>
              <w:ind w:left="175"/>
              <w:rPr>
                <w:sz w:val="22"/>
                <w:szCs w:val="22"/>
              </w:rPr>
            </w:pPr>
            <w:r w:rsidRPr="00212BBC">
              <w:rPr>
                <w:sz w:val="22"/>
                <w:szCs w:val="22"/>
              </w:rPr>
              <w:t>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C95B97" w:rsidRPr="00212BBC" w14:paraId="0AEF1404" w14:textId="77777777" w:rsidTr="003919FB">
        <w:trPr>
          <w:trHeight w:val="507"/>
        </w:trPr>
        <w:tc>
          <w:tcPr>
            <w:tcW w:w="421" w:type="dxa"/>
            <w:vMerge/>
          </w:tcPr>
          <w:p w14:paraId="0D46A67D" w14:textId="77777777" w:rsidR="00C95B97" w:rsidRPr="00212BBC" w:rsidRDefault="00C95B97" w:rsidP="002A07B1">
            <w:pPr>
              <w:jc w:val="both"/>
              <w:rPr>
                <w:rFonts w:ascii="Times New Roman" w:hAnsi="Times New Roman"/>
              </w:rPr>
            </w:pPr>
          </w:p>
        </w:tc>
        <w:tc>
          <w:tcPr>
            <w:tcW w:w="850" w:type="dxa"/>
            <w:vMerge/>
          </w:tcPr>
          <w:p w14:paraId="6A6DD130" w14:textId="77777777" w:rsidR="00C95B97" w:rsidRPr="00212BBC" w:rsidRDefault="00C95B97" w:rsidP="002A07B1">
            <w:pPr>
              <w:jc w:val="center"/>
              <w:rPr>
                <w:rFonts w:ascii="Times New Roman" w:hAnsi="Times New Roman"/>
              </w:rPr>
            </w:pPr>
          </w:p>
        </w:tc>
        <w:tc>
          <w:tcPr>
            <w:tcW w:w="854" w:type="dxa"/>
            <w:vMerge/>
          </w:tcPr>
          <w:p w14:paraId="11FF1F18" w14:textId="77777777" w:rsidR="00C95B97" w:rsidRPr="00212BBC" w:rsidRDefault="00C95B97" w:rsidP="002A07B1">
            <w:pPr>
              <w:jc w:val="both"/>
              <w:rPr>
                <w:rFonts w:ascii="Times New Roman" w:hAnsi="Times New Roman"/>
              </w:rPr>
            </w:pPr>
          </w:p>
        </w:tc>
        <w:tc>
          <w:tcPr>
            <w:tcW w:w="1272" w:type="dxa"/>
            <w:gridSpan w:val="3"/>
          </w:tcPr>
          <w:p w14:paraId="03588A7A" w14:textId="4E263441" w:rsidR="00C95B97" w:rsidRPr="00212BBC" w:rsidRDefault="00C95B97" w:rsidP="002A07B1">
            <w:pPr>
              <w:jc w:val="both"/>
              <w:rPr>
                <w:rFonts w:ascii="Times New Roman" w:hAnsi="Times New Roman"/>
              </w:rPr>
            </w:pPr>
            <w:r w:rsidRPr="00212BBC">
              <w:rPr>
                <w:rFonts w:ascii="Times New Roman" w:hAnsi="Times New Roman"/>
              </w:rPr>
              <w:t>4.3.1.8</w:t>
            </w:r>
          </w:p>
        </w:tc>
        <w:tc>
          <w:tcPr>
            <w:tcW w:w="7088" w:type="dxa"/>
            <w:gridSpan w:val="4"/>
          </w:tcPr>
          <w:p w14:paraId="76C52AFB" w14:textId="3EB39D84" w:rsidR="00C95B97" w:rsidRPr="00212BBC" w:rsidRDefault="00C95B97" w:rsidP="002A07B1">
            <w:pPr>
              <w:jc w:val="both"/>
              <w:rPr>
                <w:rFonts w:ascii="Times New Roman" w:hAnsi="Times New Roman"/>
              </w:rPr>
            </w:pPr>
            <w:r w:rsidRPr="00212BBC">
              <w:rPr>
                <w:rFonts w:ascii="Times New Roman" w:hAnsi="Times New Roman"/>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C95B97" w:rsidRPr="00212BBC" w:rsidRDefault="00C95B97" w:rsidP="002A07B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C95B97" w:rsidRPr="00212BBC" w14:paraId="6E5558B1" w14:textId="77777777" w:rsidTr="003919FB">
        <w:trPr>
          <w:trHeight w:val="507"/>
        </w:trPr>
        <w:tc>
          <w:tcPr>
            <w:tcW w:w="421" w:type="dxa"/>
            <w:vMerge/>
          </w:tcPr>
          <w:p w14:paraId="10DF9AF9" w14:textId="77777777" w:rsidR="00C95B97" w:rsidRPr="00212BBC" w:rsidRDefault="00C95B97" w:rsidP="002A07B1">
            <w:pPr>
              <w:jc w:val="both"/>
              <w:rPr>
                <w:rFonts w:ascii="Times New Roman" w:hAnsi="Times New Roman"/>
              </w:rPr>
            </w:pPr>
          </w:p>
        </w:tc>
        <w:tc>
          <w:tcPr>
            <w:tcW w:w="850" w:type="dxa"/>
            <w:vMerge/>
          </w:tcPr>
          <w:p w14:paraId="6D48FACD" w14:textId="77777777" w:rsidR="00C95B97" w:rsidRPr="00212BBC" w:rsidRDefault="00C95B97" w:rsidP="002A07B1">
            <w:pPr>
              <w:jc w:val="center"/>
              <w:rPr>
                <w:rFonts w:ascii="Times New Roman" w:hAnsi="Times New Roman"/>
              </w:rPr>
            </w:pPr>
          </w:p>
        </w:tc>
        <w:tc>
          <w:tcPr>
            <w:tcW w:w="854" w:type="dxa"/>
            <w:vMerge/>
          </w:tcPr>
          <w:p w14:paraId="23CA7B18" w14:textId="77777777" w:rsidR="00C95B97" w:rsidRPr="00212BBC" w:rsidRDefault="00C95B97" w:rsidP="002A07B1">
            <w:pPr>
              <w:jc w:val="both"/>
              <w:rPr>
                <w:rFonts w:ascii="Times New Roman" w:hAnsi="Times New Roman"/>
              </w:rPr>
            </w:pPr>
          </w:p>
        </w:tc>
        <w:tc>
          <w:tcPr>
            <w:tcW w:w="1272" w:type="dxa"/>
            <w:gridSpan w:val="3"/>
            <w:vMerge w:val="restart"/>
          </w:tcPr>
          <w:p w14:paraId="29E0FB7F" w14:textId="02303F78" w:rsidR="00C95B97" w:rsidRPr="00212BBC" w:rsidRDefault="00C95B97" w:rsidP="002A07B1">
            <w:pPr>
              <w:jc w:val="both"/>
              <w:rPr>
                <w:rFonts w:ascii="Times New Roman" w:hAnsi="Times New Roman"/>
              </w:rPr>
            </w:pPr>
            <w:r w:rsidRPr="00212BBC">
              <w:rPr>
                <w:rFonts w:ascii="Times New Roman" w:hAnsi="Times New Roman"/>
              </w:rPr>
              <w:t>4.3.1.9</w:t>
            </w:r>
          </w:p>
        </w:tc>
        <w:tc>
          <w:tcPr>
            <w:tcW w:w="7088" w:type="dxa"/>
            <w:gridSpan w:val="4"/>
          </w:tcPr>
          <w:p w14:paraId="371CFE52" w14:textId="59295E82" w:rsidR="00C95B97" w:rsidRPr="00212BBC" w:rsidRDefault="00C95B97" w:rsidP="002A07B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C95B97" w:rsidRPr="00212BBC" w14:paraId="1833DE12" w14:textId="77777777" w:rsidTr="003919FB">
        <w:trPr>
          <w:trHeight w:val="507"/>
        </w:trPr>
        <w:tc>
          <w:tcPr>
            <w:tcW w:w="421" w:type="dxa"/>
            <w:vMerge/>
          </w:tcPr>
          <w:p w14:paraId="5B387463" w14:textId="77777777" w:rsidR="00C95B97" w:rsidRPr="00212BBC" w:rsidRDefault="00C95B97" w:rsidP="002A07B1">
            <w:pPr>
              <w:jc w:val="both"/>
              <w:rPr>
                <w:rFonts w:ascii="Times New Roman" w:hAnsi="Times New Roman"/>
              </w:rPr>
            </w:pPr>
          </w:p>
        </w:tc>
        <w:tc>
          <w:tcPr>
            <w:tcW w:w="850" w:type="dxa"/>
            <w:vMerge/>
          </w:tcPr>
          <w:p w14:paraId="1FD5DDFF" w14:textId="77777777" w:rsidR="00C95B97" w:rsidRPr="00212BBC" w:rsidRDefault="00C95B97" w:rsidP="002A07B1">
            <w:pPr>
              <w:jc w:val="center"/>
              <w:rPr>
                <w:rFonts w:ascii="Times New Roman" w:hAnsi="Times New Roman"/>
              </w:rPr>
            </w:pPr>
          </w:p>
        </w:tc>
        <w:tc>
          <w:tcPr>
            <w:tcW w:w="854" w:type="dxa"/>
            <w:vMerge/>
          </w:tcPr>
          <w:p w14:paraId="6AB245EB" w14:textId="77777777" w:rsidR="00C95B97" w:rsidRPr="00212BBC" w:rsidRDefault="00C95B97" w:rsidP="002A07B1">
            <w:pPr>
              <w:jc w:val="both"/>
              <w:rPr>
                <w:rFonts w:ascii="Times New Roman" w:hAnsi="Times New Roman"/>
              </w:rPr>
            </w:pPr>
          </w:p>
        </w:tc>
        <w:tc>
          <w:tcPr>
            <w:tcW w:w="1272" w:type="dxa"/>
            <w:gridSpan w:val="3"/>
            <w:vMerge/>
          </w:tcPr>
          <w:p w14:paraId="543130BF" w14:textId="77777777" w:rsidR="00C95B97" w:rsidRPr="00212BBC" w:rsidRDefault="00C95B97" w:rsidP="002A07B1">
            <w:pPr>
              <w:jc w:val="both"/>
              <w:rPr>
                <w:rFonts w:ascii="Times New Roman" w:hAnsi="Times New Roman"/>
              </w:rPr>
            </w:pPr>
          </w:p>
        </w:tc>
        <w:tc>
          <w:tcPr>
            <w:tcW w:w="1276" w:type="dxa"/>
            <w:gridSpan w:val="2"/>
          </w:tcPr>
          <w:p w14:paraId="7E27EA32" w14:textId="710224B3" w:rsidR="00C95B97" w:rsidRPr="00212BBC" w:rsidRDefault="00C95B97" w:rsidP="002A07B1">
            <w:pPr>
              <w:jc w:val="both"/>
              <w:outlineLvl w:val="1"/>
              <w:rPr>
                <w:rFonts w:ascii="Times New Roman" w:hAnsi="Times New Roman"/>
              </w:rPr>
            </w:pPr>
            <w:r w:rsidRPr="00212BBC">
              <w:rPr>
                <w:rFonts w:ascii="Times New Roman" w:hAnsi="Times New Roman"/>
              </w:rPr>
              <w:t>4.3.1.9.1</w:t>
            </w:r>
          </w:p>
        </w:tc>
        <w:tc>
          <w:tcPr>
            <w:tcW w:w="5812" w:type="dxa"/>
            <w:gridSpan w:val="2"/>
          </w:tcPr>
          <w:p w14:paraId="5C50860F" w14:textId="53E8B6B8" w:rsidR="00C95B97" w:rsidRPr="00212BBC" w:rsidRDefault="00C95B97" w:rsidP="002A07B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C95B97" w:rsidRPr="00212BBC" w14:paraId="724CB519" w14:textId="77777777" w:rsidTr="003919FB">
        <w:trPr>
          <w:trHeight w:val="507"/>
        </w:trPr>
        <w:tc>
          <w:tcPr>
            <w:tcW w:w="421" w:type="dxa"/>
            <w:vMerge/>
          </w:tcPr>
          <w:p w14:paraId="18DB0C3E" w14:textId="77777777" w:rsidR="00C95B97" w:rsidRPr="00212BBC" w:rsidRDefault="00C95B97" w:rsidP="002A07B1">
            <w:pPr>
              <w:jc w:val="both"/>
              <w:rPr>
                <w:rFonts w:ascii="Times New Roman" w:hAnsi="Times New Roman"/>
              </w:rPr>
            </w:pPr>
          </w:p>
        </w:tc>
        <w:tc>
          <w:tcPr>
            <w:tcW w:w="850" w:type="dxa"/>
            <w:vMerge/>
          </w:tcPr>
          <w:p w14:paraId="267166BD" w14:textId="77777777" w:rsidR="00C95B97" w:rsidRPr="00212BBC" w:rsidRDefault="00C95B97" w:rsidP="002A07B1">
            <w:pPr>
              <w:jc w:val="center"/>
              <w:rPr>
                <w:rFonts w:ascii="Times New Roman" w:hAnsi="Times New Roman"/>
              </w:rPr>
            </w:pPr>
          </w:p>
        </w:tc>
        <w:tc>
          <w:tcPr>
            <w:tcW w:w="854" w:type="dxa"/>
            <w:vMerge/>
          </w:tcPr>
          <w:p w14:paraId="677F2DAF" w14:textId="77777777" w:rsidR="00C95B97" w:rsidRPr="00212BBC" w:rsidRDefault="00C95B97" w:rsidP="002A07B1">
            <w:pPr>
              <w:jc w:val="both"/>
              <w:rPr>
                <w:rFonts w:ascii="Times New Roman" w:hAnsi="Times New Roman"/>
              </w:rPr>
            </w:pPr>
          </w:p>
        </w:tc>
        <w:tc>
          <w:tcPr>
            <w:tcW w:w="1272" w:type="dxa"/>
            <w:gridSpan w:val="3"/>
            <w:vMerge/>
          </w:tcPr>
          <w:p w14:paraId="1508884A" w14:textId="77777777" w:rsidR="00C95B97" w:rsidRPr="00212BBC" w:rsidRDefault="00C95B97" w:rsidP="002A07B1">
            <w:pPr>
              <w:jc w:val="both"/>
              <w:rPr>
                <w:rFonts w:ascii="Times New Roman" w:hAnsi="Times New Roman"/>
              </w:rPr>
            </w:pPr>
          </w:p>
        </w:tc>
        <w:tc>
          <w:tcPr>
            <w:tcW w:w="1276" w:type="dxa"/>
            <w:gridSpan w:val="2"/>
          </w:tcPr>
          <w:p w14:paraId="03614013" w14:textId="304E89C9" w:rsidR="00C95B97" w:rsidRPr="00212BBC" w:rsidRDefault="00C95B97" w:rsidP="002A07B1">
            <w:pPr>
              <w:jc w:val="both"/>
              <w:outlineLvl w:val="1"/>
              <w:rPr>
                <w:rFonts w:ascii="Times New Roman" w:hAnsi="Times New Roman"/>
              </w:rPr>
            </w:pPr>
            <w:r w:rsidRPr="00212BBC">
              <w:rPr>
                <w:rFonts w:ascii="Times New Roman" w:hAnsi="Times New Roman"/>
              </w:rPr>
              <w:t>4.3.1.9.1.1</w:t>
            </w:r>
          </w:p>
        </w:tc>
        <w:tc>
          <w:tcPr>
            <w:tcW w:w="5812" w:type="dxa"/>
            <w:gridSpan w:val="2"/>
          </w:tcPr>
          <w:p w14:paraId="44E3CD6D" w14:textId="77777777" w:rsidR="00C95B97" w:rsidRPr="00212BBC" w:rsidRDefault="00C95B97" w:rsidP="002A07B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C95B97" w:rsidRPr="00212BBC" w14:paraId="05B592D9" w14:textId="77777777" w:rsidTr="003919FB">
        <w:trPr>
          <w:trHeight w:val="507"/>
        </w:trPr>
        <w:tc>
          <w:tcPr>
            <w:tcW w:w="421" w:type="dxa"/>
            <w:vMerge/>
          </w:tcPr>
          <w:p w14:paraId="03CC6C82" w14:textId="77777777" w:rsidR="00C95B97" w:rsidRPr="00212BBC" w:rsidRDefault="00C95B97" w:rsidP="002A07B1">
            <w:pPr>
              <w:jc w:val="both"/>
              <w:rPr>
                <w:rFonts w:ascii="Times New Roman" w:hAnsi="Times New Roman"/>
              </w:rPr>
            </w:pPr>
          </w:p>
        </w:tc>
        <w:tc>
          <w:tcPr>
            <w:tcW w:w="850" w:type="dxa"/>
            <w:vMerge/>
          </w:tcPr>
          <w:p w14:paraId="546B6468" w14:textId="77777777" w:rsidR="00C95B97" w:rsidRPr="00212BBC" w:rsidRDefault="00C95B97" w:rsidP="002A07B1">
            <w:pPr>
              <w:jc w:val="center"/>
              <w:rPr>
                <w:rFonts w:ascii="Times New Roman" w:hAnsi="Times New Roman"/>
              </w:rPr>
            </w:pPr>
          </w:p>
        </w:tc>
        <w:tc>
          <w:tcPr>
            <w:tcW w:w="854" w:type="dxa"/>
            <w:vMerge/>
          </w:tcPr>
          <w:p w14:paraId="36F7D7ED" w14:textId="77777777" w:rsidR="00C95B97" w:rsidRPr="00212BBC" w:rsidRDefault="00C95B97" w:rsidP="002A07B1">
            <w:pPr>
              <w:jc w:val="both"/>
              <w:rPr>
                <w:rFonts w:ascii="Times New Roman" w:hAnsi="Times New Roman"/>
              </w:rPr>
            </w:pPr>
          </w:p>
        </w:tc>
        <w:tc>
          <w:tcPr>
            <w:tcW w:w="1272" w:type="dxa"/>
            <w:gridSpan w:val="3"/>
            <w:vMerge/>
          </w:tcPr>
          <w:p w14:paraId="5D237963" w14:textId="77777777" w:rsidR="00C95B97" w:rsidRPr="00212BBC" w:rsidRDefault="00C95B97" w:rsidP="002A07B1">
            <w:pPr>
              <w:jc w:val="both"/>
              <w:rPr>
                <w:rFonts w:ascii="Times New Roman" w:hAnsi="Times New Roman"/>
              </w:rPr>
            </w:pPr>
          </w:p>
        </w:tc>
        <w:tc>
          <w:tcPr>
            <w:tcW w:w="1276" w:type="dxa"/>
            <w:gridSpan w:val="2"/>
          </w:tcPr>
          <w:p w14:paraId="34F4A016" w14:textId="22306A21" w:rsidR="00C95B97" w:rsidRPr="00212BBC" w:rsidRDefault="00C95B97" w:rsidP="008F2CA8">
            <w:pPr>
              <w:ind w:right="-103"/>
              <w:jc w:val="both"/>
              <w:outlineLvl w:val="1"/>
              <w:rPr>
                <w:rFonts w:ascii="Times New Roman" w:hAnsi="Times New Roman"/>
              </w:rPr>
            </w:pPr>
            <w:r w:rsidRPr="00212BBC">
              <w:rPr>
                <w:rFonts w:ascii="Times New Roman" w:hAnsi="Times New Roman"/>
              </w:rPr>
              <w:t>4.3.1.9.1.1.1</w:t>
            </w:r>
          </w:p>
        </w:tc>
        <w:tc>
          <w:tcPr>
            <w:tcW w:w="5812" w:type="dxa"/>
            <w:gridSpan w:val="2"/>
          </w:tcPr>
          <w:p w14:paraId="27AE2CA8" w14:textId="6008E147" w:rsidR="00C95B97" w:rsidRPr="00212BBC" w:rsidRDefault="00C95B97" w:rsidP="002A07B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C95B97" w:rsidRPr="00212BBC" w:rsidRDefault="00C95B97" w:rsidP="002A07B1">
            <w:pPr>
              <w:jc w:val="both"/>
              <w:outlineLvl w:val="1"/>
              <w:rPr>
                <w:rFonts w:ascii="Times New Roman" w:hAnsi="Times New Roman"/>
              </w:rPr>
            </w:pPr>
            <w:r w:rsidRPr="00212BBC">
              <w:rPr>
                <w:rFonts w:ascii="Times New Roman" w:hAnsi="Times New Roman"/>
              </w:rPr>
              <w:t xml:space="preserve">Нумерация, количество, наименование пунктов в Техническом предложении участника закупки должны </w:t>
            </w:r>
            <w:r w:rsidRPr="00212BBC">
              <w:rPr>
                <w:rFonts w:ascii="Times New Roman" w:hAnsi="Times New Roman"/>
              </w:rPr>
              <w:lastRenderedPageBreak/>
              <w:t>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C95B97" w:rsidRPr="00212BBC" w:rsidRDefault="00C95B97" w:rsidP="002A07B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C95B97" w:rsidRPr="00212BBC" w:rsidRDefault="00C95B97" w:rsidP="002A07B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C95B97" w:rsidRPr="00212BBC" w:rsidRDefault="00C95B9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C95B97" w:rsidRPr="00212BBC" w:rsidRDefault="00C95B9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C95B97" w:rsidRPr="00212BBC" w:rsidRDefault="00C95B97" w:rsidP="002A07B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C95B97" w:rsidRPr="00212BBC" w14:paraId="7393EB33" w14:textId="77777777" w:rsidTr="003919FB">
        <w:trPr>
          <w:trHeight w:val="1891"/>
        </w:trPr>
        <w:tc>
          <w:tcPr>
            <w:tcW w:w="421" w:type="dxa"/>
            <w:vMerge/>
          </w:tcPr>
          <w:p w14:paraId="21CF557E" w14:textId="77777777" w:rsidR="00C95B97" w:rsidRPr="00212BBC" w:rsidRDefault="00C95B97" w:rsidP="002A07B1">
            <w:pPr>
              <w:jc w:val="both"/>
              <w:rPr>
                <w:rFonts w:ascii="Times New Roman" w:hAnsi="Times New Roman"/>
              </w:rPr>
            </w:pPr>
          </w:p>
        </w:tc>
        <w:tc>
          <w:tcPr>
            <w:tcW w:w="850" w:type="dxa"/>
            <w:vMerge/>
          </w:tcPr>
          <w:p w14:paraId="2A0F8144" w14:textId="77777777" w:rsidR="00C95B97" w:rsidRPr="00212BBC" w:rsidRDefault="00C95B97" w:rsidP="002A07B1">
            <w:pPr>
              <w:jc w:val="center"/>
              <w:rPr>
                <w:rFonts w:ascii="Times New Roman" w:hAnsi="Times New Roman"/>
              </w:rPr>
            </w:pPr>
          </w:p>
        </w:tc>
        <w:tc>
          <w:tcPr>
            <w:tcW w:w="854" w:type="dxa"/>
            <w:vMerge/>
          </w:tcPr>
          <w:p w14:paraId="2FDED3EA" w14:textId="77777777" w:rsidR="00C95B97" w:rsidRPr="00212BBC" w:rsidRDefault="00C95B97" w:rsidP="002A07B1">
            <w:pPr>
              <w:jc w:val="both"/>
              <w:rPr>
                <w:rFonts w:ascii="Times New Roman" w:hAnsi="Times New Roman"/>
              </w:rPr>
            </w:pPr>
          </w:p>
        </w:tc>
        <w:tc>
          <w:tcPr>
            <w:tcW w:w="1272" w:type="dxa"/>
            <w:gridSpan w:val="3"/>
            <w:vMerge/>
          </w:tcPr>
          <w:p w14:paraId="1274730E" w14:textId="77777777" w:rsidR="00C95B97" w:rsidRPr="00212BBC" w:rsidRDefault="00C95B97" w:rsidP="002A07B1">
            <w:pPr>
              <w:jc w:val="both"/>
              <w:rPr>
                <w:rFonts w:ascii="Times New Roman" w:hAnsi="Times New Roman"/>
              </w:rPr>
            </w:pPr>
          </w:p>
        </w:tc>
        <w:tc>
          <w:tcPr>
            <w:tcW w:w="1276" w:type="dxa"/>
            <w:gridSpan w:val="2"/>
          </w:tcPr>
          <w:p w14:paraId="186E98A9" w14:textId="0B28CC47" w:rsidR="00C95B97" w:rsidRPr="00212BBC" w:rsidRDefault="00C95B97" w:rsidP="002A07B1">
            <w:pPr>
              <w:jc w:val="both"/>
              <w:outlineLvl w:val="1"/>
              <w:rPr>
                <w:rFonts w:ascii="Times New Roman" w:hAnsi="Times New Roman"/>
              </w:rPr>
            </w:pPr>
            <w:r w:rsidRPr="00212BBC">
              <w:rPr>
                <w:rFonts w:ascii="Times New Roman" w:hAnsi="Times New Roman"/>
              </w:rPr>
              <w:t>4.3.1.9.2</w:t>
            </w:r>
          </w:p>
        </w:tc>
        <w:tc>
          <w:tcPr>
            <w:tcW w:w="5812" w:type="dxa"/>
            <w:gridSpan w:val="2"/>
          </w:tcPr>
          <w:p w14:paraId="5ABBD980" w14:textId="2F79D36D" w:rsidR="00C95B97" w:rsidRPr="00212BBC" w:rsidRDefault="00C95B97" w:rsidP="002A07B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C95B97" w:rsidRPr="00212BBC" w14:paraId="1E2BEF6D" w14:textId="77777777" w:rsidTr="003919FB">
        <w:trPr>
          <w:trHeight w:val="839"/>
        </w:trPr>
        <w:tc>
          <w:tcPr>
            <w:tcW w:w="421" w:type="dxa"/>
            <w:vMerge/>
          </w:tcPr>
          <w:p w14:paraId="780F8E6A" w14:textId="77777777" w:rsidR="00C95B97" w:rsidRPr="00212BBC" w:rsidRDefault="00C95B97" w:rsidP="002A07B1">
            <w:pPr>
              <w:jc w:val="both"/>
              <w:rPr>
                <w:rFonts w:ascii="Times New Roman" w:hAnsi="Times New Roman"/>
              </w:rPr>
            </w:pPr>
          </w:p>
        </w:tc>
        <w:tc>
          <w:tcPr>
            <w:tcW w:w="850" w:type="dxa"/>
            <w:vMerge/>
          </w:tcPr>
          <w:p w14:paraId="07D7605D" w14:textId="77777777" w:rsidR="00C95B97" w:rsidRPr="00212BBC" w:rsidRDefault="00C95B97" w:rsidP="002A07B1">
            <w:pPr>
              <w:jc w:val="center"/>
              <w:rPr>
                <w:rFonts w:ascii="Times New Roman" w:hAnsi="Times New Roman"/>
              </w:rPr>
            </w:pPr>
          </w:p>
        </w:tc>
        <w:tc>
          <w:tcPr>
            <w:tcW w:w="854" w:type="dxa"/>
            <w:vMerge/>
          </w:tcPr>
          <w:p w14:paraId="6C9879F8" w14:textId="77777777" w:rsidR="00C95B97" w:rsidRPr="00212BBC" w:rsidRDefault="00C95B97" w:rsidP="002A07B1">
            <w:pPr>
              <w:jc w:val="both"/>
              <w:rPr>
                <w:rFonts w:ascii="Times New Roman" w:hAnsi="Times New Roman"/>
              </w:rPr>
            </w:pPr>
          </w:p>
        </w:tc>
        <w:tc>
          <w:tcPr>
            <w:tcW w:w="1272" w:type="dxa"/>
            <w:gridSpan w:val="3"/>
            <w:vMerge/>
          </w:tcPr>
          <w:p w14:paraId="308C030D" w14:textId="77777777" w:rsidR="00C95B97" w:rsidRPr="00212BBC" w:rsidRDefault="00C95B97" w:rsidP="002A07B1">
            <w:pPr>
              <w:jc w:val="both"/>
              <w:rPr>
                <w:rFonts w:ascii="Times New Roman" w:hAnsi="Times New Roman"/>
              </w:rPr>
            </w:pPr>
          </w:p>
        </w:tc>
        <w:tc>
          <w:tcPr>
            <w:tcW w:w="1276" w:type="dxa"/>
            <w:gridSpan w:val="2"/>
          </w:tcPr>
          <w:p w14:paraId="065DC931" w14:textId="361F9D63" w:rsidR="00C95B97" w:rsidRPr="00212BBC" w:rsidRDefault="00C95B97" w:rsidP="002A07B1">
            <w:pPr>
              <w:jc w:val="both"/>
              <w:outlineLvl w:val="1"/>
              <w:rPr>
                <w:rFonts w:ascii="Times New Roman" w:hAnsi="Times New Roman"/>
              </w:rPr>
            </w:pPr>
            <w:r w:rsidRPr="00EC4F3E">
              <w:rPr>
                <w:rFonts w:ascii="Times New Roman" w:hAnsi="Times New Roman"/>
              </w:rPr>
              <w:t>4.3.1.9.3</w:t>
            </w:r>
          </w:p>
        </w:tc>
        <w:tc>
          <w:tcPr>
            <w:tcW w:w="5812" w:type="dxa"/>
            <w:gridSpan w:val="2"/>
          </w:tcPr>
          <w:p w14:paraId="56FC0A82" w14:textId="75E5ACD0" w:rsidR="00C95B97" w:rsidRPr="00212BBC" w:rsidRDefault="00C95B97" w:rsidP="002A07B1">
            <w:pPr>
              <w:jc w:val="both"/>
              <w:outlineLvl w:val="1"/>
              <w:rPr>
                <w:rFonts w:ascii="Times New Roman" w:hAnsi="Times New Roman"/>
              </w:rPr>
            </w:pPr>
            <w:r w:rsidRPr="00EC4F3E">
              <w:rPr>
                <w:rFonts w:ascii="Times New Roman" w:hAnsi="Times New Roman"/>
              </w:rPr>
              <w:t>Ориентировочный график производства работ по форме Приложения №8.1 к настоящей документации (График производства работ)</w:t>
            </w:r>
          </w:p>
        </w:tc>
      </w:tr>
      <w:tr w:rsidR="00C95B97" w:rsidRPr="00212BBC" w14:paraId="7524AF47" w14:textId="77777777" w:rsidTr="003919FB">
        <w:trPr>
          <w:trHeight w:val="132"/>
        </w:trPr>
        <w:tc>
          <w:tcPr>
            <w:tcW w:w="421" w:type="dxa"/>
            <w:vMerge/>
          </w:tcPr>
          <w:p w14:paraId="0CB2EC5B" w14:textId="77777777" w:rsidR="00C95B97" w:rsidRPr="00212BBC" w:rsidRDefault="00C95B97" w:rsidP="002A07B1">
            <w:pPr>
              <w:jc w:val="both"/>
              <w:rPr>
                <w:rFonts w:ascii="Times New Roman" w:hAnsi="Times New Roman"/>
              </w:rPr>
            </w:pPr>
          </w:p>
        </w:tc>
        <w:tc>
          <w:tcPr>
            <w:tcW w:w="850" w:type="dxa"/>
            <w:vMerge/>
          </w:tcPr>
          <w:p w14:paraId="47221708" w14:textId="77777777" w:rsidR="00C95B97" w:rsidRPr="00212BBC" w:rsidRDefault="00C95B97" w:rsidP="002A07B1">
            <w:pPr>
              <w:jc w:val="center"/>
              <w:rPr>
                <w:rFonts w:ascii="Times New Roman" w:hAnsi="Times New Roman"/>
              </w:rPr>
            </w:pPr>
          </w:p>
        </w:tc>
        <w:tc>
          <w:tcPr>
            <w:tcW w:w="854" w:type="dxa"/>
            <w:vMerge/>
          </w:tcPr>
          <w:p w14:paraId="01DA5BB0" w14:textId="77777777" w:rsidR="00C95B97" w:rsidRPr="00212BBC" w:rsidRDefault="00C95B97" w:rsidP="002A07B1">
            <w:pPr>
              <w:jc w:val="both"/>
              <w:rPr>
                <w:rFonts w:ascii="Times New Roman" w:hAnsi="Times New Roman"/>
              </w:rPr>
            </w:pPr>
          </w:p>
        </w:tc>
        <w:tc>
          <w:tcPr>
            <w:tcW w:w="1272" w:type="dxa"/>
            <w:gridSpan w:val="3"/>
            <w:vMerge w:val="restart"/>
          </w:tcPr>
          <w:p w14:paraId="30FC10E2" w14:textId="0302D726" w:rsidR="00C95B97" w:rsidRPr="00212BBC" w:rsidRDefault="00C95B97" w:rsidP="002A07B1">
            <w:pPr>
              <w:jc w:val="both"/>
              <w:rPr>
                <w:rFonts w:ascii="Times New Roman" w:hAnsi="Times New Roman"/>
              </w:rPr>
            </w:pPr>
            <w:r w:rsidRPr="00212BBC">
              <w:rPr>
                <w:rFonts w:ascii="Times New Roman" w:hAnsi="Times New Roman"/>
              </w:rPr>
              <w:t>4.3.1.10</w:t>
            </w:r>
          </w:p>
        </w:tc>
        <w:tc>
          <w:tcPr>
            <w:tcW w:w="7088" w:type="dxa"/>
            <w:gridSpan w:val="4"/>
          </w:tcPr>
          <w:p w14:paraId="31B12D54" w14:textId="1F04774B" w:rsidR="00C95B97" w:rsidRPr="00212BBC" w:rsidRDefault="00C95B97" w:rsidP="002A07B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C95B97" w:rsidRPr="00212BBC" w14:paraId="18153B72" w14:textId="77777777" w:rsidTr="001F6E32">
        <w:trPr>
          <w:trHeight w:val="1645"/>
        </w:trPr>
        <w:tc>
          <w:tcPr>
            <w:tcW w:w="421" w:type="dxa"/>
            <w:vMerge/>
          </w:tcPr>
          <w:p w14:paraId="1B6526BD" w14:textId="77777777" w:rsidR="00C95B97" w:rsidRPr="00212BBC" w:rsidRDefault="00C95B97" w:rsidP="002A07B1">
            <w:pPr>
              <w:jc w:val="both"/>
              <w:rPr>
                <w:rFonts w:ascii="Times New Roman" w:hAnsi="Times New Roman"/>
              </w:rPr>
            </w:pPr>
          </w:p>
        </w:tc>
        <w:tc>
          <w:tcPr>
            <w:tcW w:w="850" w:type="dxa"/>
            <w:vMerge/>
            <w:tcBorders>
              <w:bottom w:val="single" w:sz="4" w:space="0" w:color="auto"/>
            </w:tcBorders>
          </w:tcPr>
          <w:p w14:paraId="128BE286" w14:textId="77777777" w:rsidR="00C95B97" w:rsidRPr="00212BBC" w:rsidRDefault="00C95B97" w:rsidP="002A07B1">
            <w:pPr>
              <w:jc w:val="center"/>
              <w:rPr>
                <w:rFonts w:ascii="Times New Roman" w:hAnsi="Times New Roman"/>
              </w:rPr>
            </w:pPr>
          </w:p>
        </w:tc>
        <w:tc>
          <w:tcPr>
            <w:tcW w:w="854" w:type="dxa"/>
            <w:vMerge/>
          </w:tcPr>
          <w:p w14:paraId="1B7DFB8F" w14:textId="77777777" w:rsidR="00C95B97" w:rsidRPr="00212BBC" w:rsidRDefault="00C95B97" w:rsidP="002A07B1">
            <w:pPr>
              <w:jc w:val="both"/>
              <w:rPr>
                <w:rFonts w:ascii="Times New Roman" w:hAnsi="Times New Roman"/>
              </w:rPr>
            </w:pPr>
          </w:p>
        </w:tc>
        <w:tc>
          <w:tcPr>
            <w:tcW w:w="1272" w:type="dxa"/>
            <w:gridSpan w:val="3"/>
            <w:vMerge/>
          </w:tcPr>
          <w:p w14:paraId="4B285E5C" w14:textId="77777777" w:rsidR="00C95B97" w:rsidRPr="00212BBC" w:rsidRDefault="00C95B97" w:rsidP="002A07B1">
            <w:pPr>
              <w:jc w:val="both"/>
              <w:rPr>
                <w:rFonts w:ascii="Times New Roman" w:hAnsi="Times New Roman"/>
              </w:rPr>
            </w:pPr>
          </w:p>
        </w:tc>
        <w:tc>
          <w:tcPr>
            <w:tcW w:w="1276" w:type="dxa"/>
            <w:gridSpan w:val="2"/>
            <w:tcBorders>
              <w:bottom w:val="single" w:sz="4" w:space="0" w:color="auto"/>
            </w:tcBorders>
          </w:tcPr>
          <w:p w14:paraId="66B8DF36" w14:textId="421BC0C1" w:rsidR="00C95B97" w:rsidRPr="00212BBC" w:rsidRDefault="00C95B97" w:rsidP="002A07B1">
            <w:pPr>
              <w:jc w:val="both"/>
              <w:outlineLvl w:val="1"/>
              <w:rPr>
                <w:rFonts w:ascii="Times New Roman" w:hAnsi="Times New Roman"/>
              </w:rPr>
            </w:pPr>
            <w:r w:rsidRPr="00212BBC">
              <w:rPr>
                <w:rFonts w:ascii="Times New Roman" w:hAnsi="Times New Roman"/>
              </w:rPr>
              <w:t>4.3.1.10.1</w:t>
            </w:r>
          </w:p>
        </w:tc>
        <w:tc>
          <w:tcPr>
            <w:tcW w:w="5812" w:type="dxa"/>
            <w:gridSpan w:val="2"/>
            <w:tcBorders>
              <w:bottom w:val="single" w:sz="4" w:space="0" w:color="auto"/>
            </w:tcBorders>
          </w:tcPr>
          <w:p w14:paraId="5D581B1E" w14:textId="44E38651" w:rsidR="00C95B97" w:rsidRPr="00212BBC" w:rsidRDefault="00C95B97" w:rsidP="002A07B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C95B97" w:rsidRPr="00212BBC" w14:paraId="68C9057A" w14:textId="77777777" w:rsidTr="003919FB">
        <w:trPr>
          <w:trHeight w:val="988"/>
        </w:trPr>
        <w:tc>
          <w:tcPr>
            <w:tcW w:w="421" w:type="dxa"/>
            <w:vMerge/>
          </w:tcPr>
          <w:p w14:paraId="1ABEF91E" w14:textId="77777777" w:rsidR="00C95B97" w:rsidRPr="00212BBC" w:rsidRDefault="00C95B97" w:rsidP="002A07B1">
            <w:pPr>
              <w:jc w:val="both"/>
              <w:rPr>
                <w:rFonts w:ascii="Times New Roman" w:hAnsi="Times New Roman"/>
              </w:rPr>
            </w:pPr>
          </w:p>
        </w:tc>
        <w:tc>
          <w:tcPr>
            <w:tcW w:w="850" w:type="dxa"/>
            <w:vMerge/>
          </w:tcPr>
          <w:p w14:paraId="2B67B550" w14:textId="77777777" w:rsidR="00C95B97" w:rsidRPr="00212BBC" w:rsidRDefault="00C95B97" w:rsidP="002A07B1">
            <w:pPr>
              <w:jc w:val="center"/>
              <w:rPr>
                <w:rFonts w:ascii="Times New Roman" w:hAnsi="Times New Roman"/>
              </w:rPr>
            </w:pPr>
          </w:p>
        </w:tc>
        <w:tc>
          <w:tcPr>
            <w:tcW w:w="854" w:type="dxa"/>
            <w:vMerge/>
          </w:tcPr>
          <w:p w14:paraId="44A3877E" w14:textId="77777777" w:rsidR="00C95B97" w:rsidRPr="00212BBC" w:rsidRDefault="00C95B97" w:rsidP="002A07B1">
            <w:pPr>
              <w:jc w:val="both"/>
              <w:rPr>
                <w:rFonts w:ascii="Times New Roman" w:hAnsi="Times New Roman"/>
              </w:rPr>
            </w:pPr>
          </w:p>
        </w:tc>
        <w:tc>
          <w:tcPr>
            <w:tcW w:w="1272" w:type="dxa"/>
            <w:gridSpan w:val="3"/>
            <w:vMerge/>
          </w:tcPr>
          <w:p w14:paraId="5091C6E9" w14:textId="77777777" w:rsidR="00C95B97" w:rsidRPr="00212BBC" w:rsidRDefault="00C95B97" w:rsidP="002A07B1">
            <w:pPr>
              <w:jc w:val="both"/>
              <w:rPr>
                <w:rFonts w:ascii="Times New Roman" w:hAnsi="Times New Roman"/>
              </w:rPr>
            </w:pPr>
          </w:p>
        </w:tc>
        <w:tc>
          <w:tcPr>
            <w:tcW w:w="1276" w:type="dxa"/>
            <w:gridSpan w:val="2"/>
          </w:tcPr>
          <w:p w14:paraId="0388C632" w14:textId="34EC8E6C" w:rsidR="00C95B97" w:rsidRPr="00212BBC" w:rsidRDefault="00C95B97" w:rsidP="002A07B1">
            <w:pPr>
              <w:jc w:val="both"/>
              <w:rPr>
                <w:rFonts w:ascii="Times New Roman" w:hAnsi="Times New Roman"/>
              </w:rPr>
            </w:pPr>
            <w:r w:rsidRPr="00212BBC">
              <w:rPr>
                <w:rFonts w:ascii="Times New Roman" w:hAnsi="Times New Roman"/>
              </w:rPr>
              <w:t>4.3.1.10.2</w:t>
            </w:r>
          </w:p>
        </w:tc>
        <w:tc>
          <w:tcPr>
            <w:tcW w:w="5812" w:type="dxa"/>
            <w:gridSpan w:val="2"/>
          </w:tcPr>
          <w:p w14:paraId="31280EB5" w14:textId="5CF4841C" w:rsidR="00C95B97" w:rsidRPr="00212BBC" w:rsidRDefault="00C95B97" w:rsidP="002A07B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C95B97" w:rsidRPr="00212BBC" w14:paraId="065CBCC2" w14:textId="77777777" w:rsidTr="003919FB">
        <w:trPr>
          <w:trHeight w:val="9"/>
        </w:trPr>
        <w:tc>
          <w:tcPr>
            <w:tcW w:w="421" w:type="dxa"/>
            <w:vMerge/>
          </w:tcPr>
          <w:p w14:paraId="58FC9455" w14:textId="77777777" w:rsidR="00C95B97" w:rsidRPr="00212BBC" w:rsidRDefault="00C95B97" w:rsidP="002A07B1">
            <w:pPr>
              <w:jc w:val="both"/>
              <w:rPr>
                <w:rFonts w:ascii="Times New Roman" w:hAnsi="Times New Roman"/>
              </w:rPr>
            </w:pPr>
          </w:p>
        </w:tc>
        <w:tc>
          <w:tcPr>
            <w:tcW w:w="850" w:type="dxa"/>
            <w:vMerge/>
          </w:tcPr>
          <w:p w14:paraId="6CD36ECC" w14:textId="77777777" w:rsidR="00C95B97" w:rsidRPr="00212BBC" w:rsidRDefault="00C95B97" w:rsidP="002A07B1">
            <w:pPr>
              <w:jc w:val="center"/>
              <w:rPr>
                <w:rFonts w:ascii="Times New Roman" w:hAnsi="Times New Roman"/>
              </w:rPr>
            </w:pPr>
          </w:p>
        </w:tc>
        <w:tc>
          <w:tcPr>
            <w:tcW w:w="854" w:type="dxa"/>
            <w:vMerge/>
          </w:tcPr>
          <w:p w14:paraId="064E73DC" w14:textId="77777777" w:rsidR="00C95B97" w:rsidRPr="00212BBC" w:rsidRDefault="00C95B97" w:rsidP="002A07B1">
            <w:pPr>
              <w:jc w:val="both"/>
              <w:rPr>
                <w:rFonts w:ascii="Times New Roman" w:hAnsi="Times New Roman"/>
              </w:rPr>
            </w:pPr>
          </w:p>
        </w:tc>
        <w:tc>
          <w:tcPr>
            <w:tcW w:w="1272" w:type="dxa"/>
            <w:gridSpan w:val="3"/>
            <w:vMerge/>
          </w:tcPr>
          <w:p w14:paraId="0ABF7A32" w14:textId="77777777" w:rsidR="00C95B97" w:rsidRPr="00212BBC" w:rsidRDefault="00C95B97" w:rsidP="002A07B1">
            <w:pPr>
              <w:jc w:val="both"/>
              <w:rPr>
                <w:rFonts w:ascii="Times New Roman" w:hAnsi="Times New Roman"/>
              </w:rPr>
            </w:pPr>
          </w:p>
        </w:tc>
        <w:tc>
          <w:tcPr>
            <w:tcW w:w="1276" w:type="dxa"/>
            <w:gridSpan w:val="2"/>
            <w:vMerge w:val="restart"/>
          </w:tcPr>
          <w:p w14:paraId="6EBF7746" w14:textId="77580D29" w:rsidR="00C95B97" w:rsidRPr="00212BBC" w:rsidRDefault="00C95B97" w:rsidP="002A07B1">
            <w:pPr>
              <w:jc w:val="both"/>
              <w:rPr>
                <w:rFonts w:ascii="Times New Roman" w:hAnsi="Times New Roman"/>
              </w:rPr>
            </w:pPr>
            <w:r w:rsidRPr="00212BBC">
              <w:rPr>
                <w:rFonts w:ascii="Times New Roman" w:hAnsi="Times New Roman"/>
              </w:rPr>
              <w:t>4.3.1.10.3</w:t>
            </w:r>
          </w:p>
        </w:tc>
        <w:tc>
          <w:tcPr>
            <w:tcW w:w="5812" w:type="dxa"/>
            <w:gridSpan w:val="2"/>
          </w:tcPr>
          <w:p w14:paraId="424FB197" w14:textId="281E48FC" w:rsidR="00C95B97" w:rsidRPr="00212BBC" w:rsidRDefault="00C95B97" w:rsidP="002A07B1">
            <w:pPr>
              <w:jc w:val="both"/>
              <w:rPr>
                <w:rFonts w:ascii="Times New Roman" w:hAnsi="Times New Roman"/>
              </w:rPr>
            </w:pPr>
            <w:r w:rsidRPr="00212BBC">
              <w:rPr>
                <w:rFonts w:ascii="Times New Roman" w:hAnsi="Times New Roman"/>
              </w:rPr>
              <w:t xml:space="preserve">документы, подтверждающие внесение обеспечения предложения на участие в запросе </w:t>
            </w:r>
            <w:proofErr w:type="gramStart"/>
            <w:r w:rsidRPr="00212BBC">
              <w:rPr>
                <w:rFonts w:ascii="Times New Roman" w:hAnsi="Times New Roman"/>
              </w:rPr>
              <w:t>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w:t>
            </w:r>
            <w:proofErr w:type="gramEnd"/>
            <w:r w:rsidRPr="00212BBC">
              <w:rPr>
                <w:rFonts w:ascii="Times New Roman" w:hAnsi="Times New Roman"/>
              </w:rPr>
              <w:t xml:space="preserve"> в закупочной документации содержится указание на требование обеспечения предложения на участие в запросе предложений</w:t>
            </w:r>
          </w:p>
        </w:tc>
      </w:tr>
      <w:tr w:rsidR="00C95B97" w:rsidRPr="00212BBC" w14:paraId="0198E7E6" w14:textId="77777777" w:rsidTr="003919FB">
        <w:trPr>
          <w:trHeight w:val="9"/>
        </w:trPr>
        <w:tc>
          <w:tcPr>
            <w:tcW w:w="421" w:type="dxa"/>
            <w:vMerge/>
          </w:tcPr>
          <w:p w14:paraId="2EC21C38" w14:textId="77777777" w:rsidR="00C95B97" w:rsidRPr="00212BBC" w:rsidRDefault="00C95B97" w:rsidP="002A07B1">
            <w:pPr>
              <w:jc w:val="both"/>
              <w:rPr>
                <w:rFonts w:ascii="Times New Roman" w:hAnsi="Times New Roman"/>
              </w:rPr>
            </w:pPr>
          </w:p>
        </w:tc>
        <w:tc>
          <w:tcPr>
            <w:tcW w:w="850" w:type="dxa"/>
            <w:vMerge/>
          </w:tcPr>
          <w:p w14:paraId="67C15D98" w14:textId="77777777" w:rsidR="00C95B97" w:rsidRPr="00212BBC" w:rsidRDefault="00C95B97" w:rsidP="002A07B1">
            <w:pPr>
              <w:jc w:val="center"/>
              <w:rPr>
                <w:rFonts w:ascii="Times New Roman" w:hAnsi="Times New Roman"/>
              </w:rPr>
            </w:pPr>
          </w:p>
        </w:tc>
        <w:tc>
          <w:tcPr>
            <w:tcW w:w="854" w:type="dxa"/>
            <w:vMerge/>
          </w:tcPr>
          <w:p w14:paraId="0030747A" w14:textId="77777777" w:rsidR="00C95B97" w:rsidRPr="00212BBC" w:rsidRDefault="00C95B97" w:rsidP="002A07B1">
            <w:pPr>
              <w:jc w:val="both"/>
              <w:rPr>
                <w:rFonts w:ascii="Times New Roman" w:hAnsi="Times New Roman"/>
              </w:rPr>
            </w:pPr>
          </w:p>
        </w:tc>
        <w:tc>
          <w:tcPr>
            <w:tcW w:w="1272" w:type="dxa"/>
            <w:gridSpan w:val="3"/>
            <w:vMerge/>
          </w:tcPr>
          <w:p w14:paraId="5DF12125" w14:textId="77777777" w:rsidR="00C95B97" w:rsidRPr="00212BBC" w:rsidRDefault="00C95B97" w:rsidP="002A07B1">
            <w:pPr>
              <w:jc w:val="both"/>
              <w:rPr>
                <w:rFonts w:ascii="Times New Roman" w:hAnsi="Times New Roman"/>
              </w:rPr>
            </w:pPr>
          </w:p>
        </w:tc>
        <w:tc>
          <w:tcPr>
            <w:tcW w:w="1276" w:type="dxa"/>
            <w:gridSpan w:val="2"/>
            <w:vMerge/>
          </w:tcPr>
          <w:p w14:paraId="06916475" w14:textId="77777777" w:rsidR="00C95B97" w:rsidRPr="00212BBC" w:rsidRDefault="00C95B97" w:rsidP="002A07B1">
            <w:pPr>
              <w:jc w:val="both"/>
              <w:rPr>
                <w:rFonts w:ascii="Times New Roman" w:hAnsi="Times New Roman"/>
              </w:rPr>
            </w:pPr>
          </w:p>
        </w:tc>
        <w:tc>
          <w:tcPr>
            <w:tcW w:w="1276" w:type="dxa"/>
          </w:tcPr>
          <w:p w14:paraId="12C7A078" w14:textId="37F0ED60" w:rsidR="00C95B97" w:rsidRPr="00212BBC" w:rsidRDefault="00C95B97" w:rsidP="002A07B1">
            <w:pPr>
              <w:jc w:val="both"/>
              <w:rPr>
                <w:rFonts w:ascii="Times New Roman" w:hAnsi="Times New Roman"/>
              </w:rPr>
            </w:pPr>
            <w:r w:rsidRPr="00212BBC">
              <w:rPr>
                <w:rFonts w:ascii="Times New Roman" w:hAnsi="Times New Roman"/>
              </w:rPr>
              <w:t>4.3.1.10.3.1</w:t>
            </w:r>
          </w:p>
        </w:tc>
        <w:tc>
          <w:tcPr>
            <w:tcW w:w="4536" w:type="dxa"/>
          </w:tcPr>
          <w:p w14:paraId="0F63C568" w14:textId="325E9853" w:rsidR="00C95B97" w:rsidRPr="00212BBC" w:rsidRDefault="00C95B97" w:rsidP="002A07B1">
            <w:pPr>
              <w:jc w:val="both"/>
              <w:rPr>
                <w:rFonts w:ascii="Times New Roman" w:hAnsi="Times New Roman"/>
              </w:rPr>
            </w:pPr>
            <w:r w:rsidRPr="00212BBC">
              <w:rPr>
                <w:rFonts w:ascii="Times New Roman" w:hAnsi="Times New Roman"/>
              </w:rPr>
              <w:t>Установлено в п.21 настоящей документации</w:t>
            </w:r>
          </w:p>
        </w:tc>
      </w:tr>
      <w:tr w:rsidR="00C95B97" w:rsidRPr="00212BBC" w14:paraId="0DE35A8F" w14:textId="77777777" w:rsidTr="001F6E32">
        <w:trPr>
          <w:trHeight w:val="2530"/>
        </w:trPr>
        <w:tc>
          <w:tcPr>
            <w:tcW w:w="421" w:type="dxa"/>
            <w:vMerge/>
            <w:tcBorders>
              <w:bottom w:val="single" w:sz="4" w:space="0" w:color="auto"/>
            </w:tcBorders>
          </w:tcPr>
          <w:p w14:paraId="58363F4F" w14:textId="77777777" w:rsidR="00C95B97" w:rsidRPr="00212BBC" w:rsidRDefault="00C95B97" w:rsidP="002A07B1">
            <w:pPr>
              <w:jc w:val="both"/>
              <w:rPr>
                <w:rFonts w:ascii="Times New Roman" w:hAnsi="Times New Roman"/>
              </w:rPr>
            </w:pPr>
          </w:p>
        </w:tc>
        <w:tc>
          <w:tcPr>
            <w:tcW w:w="850" w:type="dxa"/>
            <w:vMerge/>
            <w:tcBorders>
              <w:bottom w:val="single" w:sz="4" w:space="0" w:color="auto"/>
            </w:tcBorders>
          </w:tcPr>
          <w:p w14:paraId="34279351" w14:textId="77777777" w:rsidR="00C95B97" w:rsidRPr="00212BBC" w:rsidRDefault="00C95B97" w:rsidP="002A07B1">
            <w:pPr>
              <w:jc w:val="center"/>
              <w:rPr>
                <w:rFonts w:ascii="Times New Roman" w:hAnsi="Times New Roman"/>
              </w:rPr>
            </w:pPr>
          </w:p>
        </w:tc>
        <w:tc>
          <w:tcPr>
            <w:tcW w:w="854" w:type="dxa"/>
            <w:vMerge/>
          </w:tcPr>
          <w:p w14:paraId="6D4B4731" w14:textId="77777777" w:rsidR="00C95B97" w:rsidRPr="00212BBC" w:rsidRDefault="00C95B97" w:rsidP="002A07B1">
            <w:pPr>
              <w:jc w:val="both"/>
              <w:rPr>
                <w:rFonts w:ascii="Times New Roman" w:hAnsi="Times New Roman"/>
              </w:rPr>
            </w:pPr>
          </w:p>
        </w:tc>
        <w:tc>
          <w:tcPr>
            <w:tcW w:w="1272" w:type="dxa"/>
            <w:gridSpan w:val="3"/>
            <w:vMerge/>
            <w:tcBorders>
              <w:bottom w:val="single" w:sz="4" w:space="0" w:color="auto"/>
            </w:tcBorders>
          </w:tcPr>
          <w:p w14:paraId="7BF7088D" w14:textId="77777777" w:rsidR="00C95B97" w:rsidRPr="00212BBC" w:rsidRDefault="00C95B97" w:rsidP="002A07B1">
            <w:pPr>
              <w:jc w:val="both"/>
              <w:rPr>
                <w:rFonts w:ascii="Times New Roman" w:hAnsi="Times New Roman"/>
              </w:rPr>
            </w:pPr>
          </w:p>
        </w:tc>
        <w:tc>
          <w:tcPr>
            <w:tcW w:w="1276" w:type="dxa"/>
            <w:gridSpan w:val="2"/>
            <w:vMerge w:val="restart"/>
            <w:tcBorders>
              <w:bottom w:val="single" w:sz="4" w:space="0" w:color="auto"/>
            </w:tcBorders>
          </w:tcPr>
          <w:p w14:paraId="4F0FFCD6" w14:textId="195799B8" w:rsidR="00C95B97" w:rsidRPr="00212BBC" w:rsidRDefault="00C95B97" w:rsidP="00A82EC7">
            <w:pPr>
              <w:jc w:val="both"/>
              <w:rPr>
                <w:rFonts w:ascii="Times New Roman" w:hAnsi="Times New Roman"/>
              </w:rPr>
            </w:pPr>
            <w:r>
              <w:rPr>
                <w:rFonts w:ascii="Times New Roman" w:hAnsi="Times New Roman"/>
              </w:rPr>
              <w:t>4.3.1.10.4</w:t>
            </w:r>
          </w:p>
        </w:tc>
        <w:tc>
          <w:tcPr>
            <w:tcW w:w="5812" w:type="dxa"/>
            <w:gridSpan w:val="2"/>
            <w:tcBorders>
              <w:bottom w:val="single" w:sz="4" w:space="0" w:color="auto"/>
            </w:tcBorders>
          </w:tcPr>
          <w:p w14:paraId="0B81CEB3" w14:textId="39DD513A" w:rsidR="00C95B97" w:rsidRPr="00212BBC" w:rsidRDefault="00C95B97" w:rsidP="00A82EC7">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C95B97" w:rsidRPr="00212BBC" w14:paraId="3AD965C8" w14:textId="77777777" w:rsidTr="003919FB">
        <w:trPr>
          <w:trHeight w:val="9"/>
        </w:trPr>
        <w:tc>
          <w:tcPr>
            <w:tcW w:w="421" w:type="dxa"/>
            <w:vMerge/>
          </w:tcPr>
          <w:p w14:paraId="3F37CB6D" w14:textId="77777777" w:rsidR="00C95B97" w:rsidRPr="00212BBC" w:rsidRDefault="00C95B97" w:rsidP="002A07B1">
            <w:pPr>
              <w:jc w:val="both"/>
              <w:rPr>
                <w:rFonts w:ascii="Times New Roman" w:hAnsi="Times New Roman"/>
              </w:rPr>
            </w:pPr>
          </w:p>
        </w:tc>
        <w:tc>
          <w:tcPr>
            <w:tcW w:w="850" w:type="dxa"/>
            <w:vMerge/>
          </w:tcPr>
          <w:p w14:paraId="5A83D961" w14:textId="77777777" w:rsidR="00C95B97" w:rsidRPr="00212BBC" w:rsidRDefault="00C95B97" w:rsidP="002A07B1">
            <w:pPr>
              <w:jc w:val="center"/>
              <w:rPr>
                <w:rFonts w:ascii="Times New Roman" w:hAnsi="Times New Roman"/>
              </w:rPr>
            </w:pPr>
          </w:p>
        </w:tc>
        <w:tc>
          <w:tcPr>
            <w:tcW w:w="854" w:type="dxa"/>
            <w:vMerge/>
          </w:tcPr>
          <w:p w14:paraId="0F3754B4" w14:textId="77777777" w:rsidR="00C95B97" w:rsidRPr="00212BBC" w:rsidRDefault="00C95B97" w:rsidP="002A07B1">
            <w:pPr>
              <w:jc w:val="both"/>
              <w:rPr>
                <w:rFonts w:ascii="Times New Roman" w:hAnsi="Times New Roman"/>
              </w:rPr>
            </w:pPr>
          </w:p>
        </w:tc>
        <w:tc>
          <w:tcPr>
            <w:tcW w:w="1272" w:type="dxa"/>
            <w:gridSpan w:val="3"/>
            <w:vMerge/>
          </w:tcPr>
          <w:p w14:paraId="58B93789" w14:textId="77777777" w:rsidR="00C95B97" w:rsidRPr="00212BBC" w:rsidRDefault="00C95B97" w:rsidP="002A07B1">
            <w:pPr>
              <w:jc w:val="both"/>
              <w:rPr>
                <w:rFonts w:ascii="Times New Roman" w:hAnsi="Times New Roman"/>
              </w:rPr>
            </w:pPr>
          </w:p>
        </w:tc>
        <w:tc>
          <w:tcPr>
            <w:tcW w:w="1276" w:type="dxa"/>
            <w:gridSpan w:val="2"/>
            <w:vMerge/>
          </w:tcPr>
          <w:p w14:paraId="54945ACF" w14:textId="77777777" w:rsidR="00C95B97" w:rsidRPr="00212BBC" w:rsidRDefault="00C95B97" w:rsidP="002A07B1">
            <w:pPr>
              <w:jc w:val="both"/>
              <w:rPr>
                <w:rFonts w:ascii="Times New Roman" w:hAnsi="Times New Roman"/>
              </w:rPr>
            </w:pPr>
          </w:p>
        </w:tc>
        <w:tc>
          <w:tcPr>
            <w:tcW w:w="1276" w:type="dxa"/>
          </w:tcPr>
          <w:p w14:paraId="5A6CA172" w14:textId="2B4DD0CD" w:rsidR="00C95B97" w:rsidRPr="00212BBC" w:rsidRDefault="00C95B97" w:rsidP="002A07B1">
            <w:pPr>
              <w:jc w:val="both"/>
              <w:rPr>
                <w:rFonts w:ascii="Times New Roman" w:hAnsi="Times New Roman"/>
              </w:rPr>
            </w:pPr>
            <w:r>
              <w:rPr>
                <w:rFonts w:ascii="Times New Roman" w:hAnsi="Times New Roman"/>
              </w:rPr>
              <w:t>4.3.1.10.4</w:t>
            </w:r>
            <w:r w:rsidRPr="00212BBC">
              <w:rPr>
                <w:rFonts w:ascii="Times New Roman" w:hAnsi="Times New Roman"/>
              </w:rPr>
              <w:t>.1</w:t>
            </w:r>
          </w:p>
        </w:tc>
        <w:tc>
          <w:tcPr>
            <w:tcW w:w="4536" w:type="dxa"/>
          </w:tcPr>
          <w:p w14:paraId="147A81FC" w14:textId="1489519B" w:rsidR="00C95B97" w:rsidRPr="00212BBC" w:rsidRDefault="00C95B97" w:rsidP="002A07B1">
            <w:pPr>
              <w:jc w:val="both"/>
              <w:rPr>
                <w:rFonts w:ascii="Times New Roman" w:hAnsi="Times New Roman"/>
              </w:rPr>
            </w:pPr>
            <w:r w:rsidRPr="00212BBC">
              <w:rPr>
                <w:rFonts w:ascii="Times New Roman" w:hAnsi="Times New Roman"/>
              </w:rPr>
              <w:t>Не предусмотрено</w:t>
            </w:r>
          </w:p>
        </w:tc>
      </w:tr>
      <w:tr w:rsidR="00C95B97" w:rsidRPr="00212BBC" w14:paraId="6902EDB7" w14:textId="77777777" w:rsidTr="003919FB">
        <w:trPr>
          <w:trHeight w:val="9"/>
        </w:trPr>
        <w:tc>
          <w:tcPr>
            <w:tcW w:w="421" w:type="dxa"/>
            <w:vMerge/>
          </w:tcPr>
          <w:p w14:paraId="6205101C" w14:textId="77777777" w:rsidR="00C95B97" w:rsidRPr="00212BBC" w:rsidRDefault="00C95B97" w:rsidP="002A07B1">
            <w:pPr>
              <w:jc w:val="both"/>
              <w:rPr>
                <w:rFonts w:ascii="Times New Roman" w:hAnsi="Times New Roman"/>
              </w:rPr>
            </w:pPr>
          </w:p>
        </w:tc>
        <w:tc>
          <w:tcPr>
            <w:tcW w:w="850" w:type="dxa"/>
            <w:vMerge/>
          </w:tcPr>
          <w:p w14:paraId="7747ECCB" w14:textId="77777777" w:rsidR="00C95B97" w:rsidRPr="00212BBC" w:rsidRDefault="00C95B97" w:rsidP="002A07B1">
            <w:pPr>
              <w:jc w:val="center"/>
              <w:rPr>
                <w:rFonts w:ascii="Times New Roman" w:hAnsi="Times New Roman"/>
              </w:rPr>
            </w:pPr>
          </w:p>
        </w:tc>
        <w:tc>
          <w:tcPr>
            <w:tcW w:w="854" w:type="dxa"/>
            <w:vMerge/>
          </w:tcPr>
          <w:p w14:paraId="1D541F42" w14:textId="77777777" w:rsidR="00C95B97" w:rsidRPr="00212BBC" w:rsidRDefault="00C95B97" w:rsidP="002A07B1">
            <w:pPr>
              <w:jc w:val="both"/>
              <w:rPr>
                <w:rFonts w:ascii="Times New Roman" w:hAnsi="Times New Roman"/>
              </w:rPr>
            </w:pPr>
          </w:p>
        </w:tc>
        <w:tc>
          <w:tcPr>
            <w:tcW w:w="1272" w:type="dxa"/>
            <w:gridSpan w:val="3"/>
            <w:vMerge w:val="restart"/>
          </w:tcPr>
          <w:p w14:paraId="3F3FF607" w14:textId="64D3E15F" w:rsidR="00C95B97" w:rsidRPr="00212BBC" w:rsidRDefault="00C95B97" w:rsidP="002A07B1">
            <w:pPr>
              <w:jc w:val="both"/>
              <w:rPr>
                <w:rFonts w:ascii="Times New Roman" w:hAnsi="Times New Roman"/>
              </w:rPr>
            </w:pPr>
            <w:r w:rsidRPr="00212BBC">
              <w:rPr>
                <w:rFonts w:ascii="Times New Roman" w:hAnsi="Times New Roman"/>
              </w:rPr>
              <w:t>4.3.1.11</w:t>
            </w:r>
          </w:p>
        </w:tc>
        <w:tc>
          <w:tcPr>
            <w:tcW w:w="7088" w:type="dxa"/>
            <w:gridSpan w:val="4"/>
          </w:tcPr>
          <w:p w14:paraId="13CE3639" w14:textId="77777777" w:rsidR="00C95B97" w:rsidRPr="00212BBC" w:rsidRDefault="00C95B97" w:rsidP="002A07B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C95B97" w:rsidRPr="00212BBC" w14:paraId="13F2CE58" w14:textId="77777777" w:rsidTr="003919FB">
        <w:trPr>
          <w:trHeight w:val="9"/>
        </w:trPr>
        <w:tc>
          <w:tcPr>
            <w:tcW w:w="421" w:type="dxa"/>
            <w:vMerge/>
          </w:tcPr>
          <w:p w14:paraId="30666A7C" w14:textId="77777777" w:rsidR="00C95B97" w:rsidRPr="00212BBC" w:rsidRDefault="00C95B97" w:rsidP="002A07B1">
            <w:pPr>
              <w:jc w:val="both"/>
              <w:rPr>
                <w:rFonts w:ascii="Times New Roman" w:hAnsi="Times New Roman"/>
              </w:rPr>
            </w:pPr>
          </w:p>
        </w:tc>
        <w:tc>
          <w:tcPr>
            <w:tcW w:w="850" w:type="dxa"/>
            <w:vMerge/>
          </w:tcPr>
          <w:p w14:paraId="640FEB31" w14:textId="77777777" w:rsidR="00C95B97" w:rsidRPr="00212BBC" w:rsidRDefault="00C95B97" w:rsidP="002A07B1">
            <w:pPr>
              <w:jc w:val="center"/>
              <w:rPr>
                <w:rFonts w:ascii="Times New Roman" w:hAnsi="Times New Roman"/>
              </w:rPr>
            </w:pPr>
          </w:p>
        </w:tc>
        <w:tc>
          <w:tcPr>
            <w:tcW w:w="854" w:type="dxa"/>
            <w:vMerge/>
          </w:tcPr>
          <w:p w14:paraId="51BE8FF7" w14:textId="77777777" w:rsidR="00C95B97" w:rsidRPr="00212BBC" w:rsidRDefault="00C95B97" w:rsidP="002A07B1">
            <w:pPr>
              <w:jc w:val="both"/>
              <w:rPr>
                <w:rFonts w:ascii="Times New Roman" w:hAnsi="Times New Roman"/>
              </w:rPr>
            </w:pPr>
          </w:p>
        </w:tc>
        <w:tc>
          <w:tcPr>
            <w:tcW w:w="1272" w:type="dxa"/>
            <w:gridSpan w:val="3"/>
            <w:vMerge/>
          </w:tcPr>
          <w:p w14:paraId="16A5D66B" w14:textId="77777777" w:rsidR="00C95B97" w:rsidRPr="00212BBC" w:rsidRDefault="00C95B97" w:rsidP="002A07B1">
            <w:pPr>
              <w:jc w:val="both"/>
              <w:rPr>
                <w:rFonts w:ascii="Times New Roman" w:hAnsi="Times New Roman"/>
              </w:rPr>
            </w:pPr>
          </w:p>
        </w:tc>
        <w:tc>
          <w:tcPr>
            <w:tcW w:w="1276" w:type="dxa"/>
            <w:gridSpan w:val="2"/>
          </w:tcPr>
          <w:p w14:paraId="731F789F" w14:textId="6DF15A6D" w:rsidR="00C95B97" w:rsidRPr="00212BBC" w:rsidRDefault="00C95B97" w:rsidP="002A07B1">
            <w:pPr>
              <w:jc w:val="both"/>
              <w:rPr>
                <w:rFonts w:ascii="Times New Roman" w:hAnsi="Times New Roman"/>
              </w:rPr>
            </w:pPr>
            <w:r w:rsidRPr="00212BBC">
              <w:rPr>
                <w:rFonts w:ascii="Times New Roman" w:hAnsi="Times New Roman"/>
              </w:rPr>
              <w:t>4.3.1.11.1</w:t>
            </w:r>
          </w:p>
        </w:tc>
        <w:tc>
          <w:tcPr>
            <w:tcW w:w="5812" w:type="dxa"/>
            <w:gridSpan w:val="2"/>
          </w:tcPr>
          <w:p w14:paraId="19635CFB" w14:textId="5BA41041" w:rsidR="00C95B97" w:rsidRPr="00212BBC" w:rsidRDefault="00C95B97" w:rsidP="002A07B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C95B97" w:rsidRPr="00212BBC" w14:paraId="25C79389" w14:textId="77777777" w:rsidTr="003919FB">
        <w:trPr>
          <w:trHeight w:val="9"/>
        </w:trPr>
        <w:tc>
          <w:tcPr>
            <w:tcW w:w="421" w:type="dxa"/>
            <w:vMerge/>
          </w:tcPr>
          <w:p w14:paraId="58D0A23B" w14:textId="77777777" w:rsidR="00C95B97" w:rsidRPr="00212BBC" w:rsidRDefault="00C95B97" w:rsidP="002A07B1">
            <w:pPr>
              <w:jc w:val="both"/>
              <w:rPr>
                <w:rFonts w:ascii="Times New Roman" w:hAnsi="Times New Roman"/>
              </w:rPr>
            </w:pPr>
          </w:p>
        </w:tc>
        <w:tc>
          <w:tcPr>
            <w:tcW w:w="850" w:type="dxa"/>
            <w:vMerge/>
          </w:tcPr>
          <w:p w14:paraId="56ECA054" w14:textId="77777777" w:rsidR="00C95B97" w:rsidRPr="00212BBC" w:rsidRDefault="00C95B97" w:rsidP="002A07B1">
            <w:pPr>
              <w:jc w:val="center"/>
              <w:rPr>
                <w:rFonts w:ascii="Times New Roman" w:hAnsi="Times New Roman"/>
              </w:rPr>
            </w:pPr>
          </w:p>
        </w:tc>
        <w:tc>
          <w:tcPr>
            <w:tcW w:w="854" w:type="dxa"/>
            <w:vMerge/>
          </w:tcPr>
          <w:p w14:paraId="4ECF89C3" w14:textId="77777777" w:rsidR="00C95B97" w:rsidRPr="00212BBC" w:rsidRDefault="00C95B97" w:rsidP="002A07B1">
            <w:pPr>
              <w:jc w:val="both"/>
              <w:rPr>
                <w:rFonts w:ascii="Times New Roman" w:hAnsi="Times New Roman"/>
              </w:rPr>
            </w:pPr>
          </w:p>
        </w:tc>
        <w:tc>
          <w:tcPr>
            <w:tcW w:w="1272" w:type="dxa"/>
            <w:gridSpan w:val="3"/>
            <w:vMerge w:val="restart"/>
          </w:tcPr>
          <w:p w14:paraId="0AE4D01D" w14:textId="7F585804" w:rsidR="00C95B97" w:rsidRPr="00212BBC" w:rsidRDefault="00C95B97" w:rsidP="002A07B1">
            <w:pPr>
              <w:jc w:val="both"/>
              <w:rPr>
                <w:rFonts w:ascii="Times New Roman" w:hAnsi="Times New Roman"/>
              </w:rPr>
            </w:pPr>
            <w:r w:rsidRPr="00212BBC">
              <w:rPr>
                <w:rFonts w:ascii="Times New Roman" w:hAnsi="Times New Roman"/>
              </w:rPr>
              <w:t>4.3.1.12</w:t>
            </w:r>
          </w:p>
        </w:tc>
        <w:tc>
          <w:tcPr>
            <w:tcW w:w="7088" w:type="dxa"/>
            <w:gridSpan w:val="4"/>
          </w:tcPr>
          <w:p w14:paraId="0710ACF3" w14:textId="18145366" w:rsidR="00C95B97" w:rsidRPr="00212BBC" w:rsidRDefault="00C95B97" w:rsidP="002A07B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C95B97" w:rsidRPr="00212BBC" w14:paraId="341D6EBF" w14:textId="77777777" w:rsidTr="003919FB">
        <w:trPr>
          <w:trHeight w:val="9"/>
        </w:trPr>
        <w:tc>
          <w:tcPr>
            <w:tcW w:w="421" w:type="dxa"/>
            <w:vMerge/>
          </w:tcPr>
          <w:p w14:paraId="289C5BA1" w14:textId="77777777" w:rsidR="00C95B97" w:rsidRPr="00212BBC" w:rsidRDefault="00C95B97" w:rsidP="002A07B1">
            <w:pPr>
              <w:jc w:val="both"/>
              <w:rPr>
                <w:rFonts w:ascii="Times New Roman" w:hAnsi="Times New Roman"/>
              </w:rPr>
            </w:pPr>
          </w:p>
        </w:tc>
        <w:tc>
          <w:tcPr>
            <w:tcW w:w="850" w:type="dxa"/>
            <w:vMerge/>
          </w:tcPr>
          <w:p w14:paraId="117401EA" w14:textId="77777777" w:rsidR="00C95B97" w:rsidRPr="00212BBC" w:rsidRDefault="00C95B97" w:rsidP="002A07B1">
            <w:pPr>
              <w:jc w:val="center"/>
              <w:rPr>
                <w:rFonts w:ascii="Times New Roman" w:hAnsi="Times New Roman"/>
              </w:rPr>
            </w:pPr>
          </w:p>
        </w:tc>
        <w:tc>
          <w:tcPr>
            <w:tcW w:w="854" w:type="dxa"/>
            <w:vMerge/>
          </w:tcPr>
          <w:p w14:paraId="2A7A19FE" w14:textId="77777777" w:rsidR="00C95B97" w:rsidRPr="00212BBC" w:rsidRDefault="00C95B97" w:rsidP="002A07B1">
            <w:pPr>
              <w:jc w:val="both"/>
              <w:rPr>
                <w:rFonts w:ascii="Times New Roman" w:hAnsi="Times New Roman"/>
              </w:rPr>
            </w:pPr>
          </w:p>
        </w:tc>
        <w:tc>
          <w:tcPr>
            <w:tcW w:w="1272" w:type="dxa"/>
            <w:gridSpan w:val="3"/>
            <w:vMerge/>
          </w:tcPr>
          <w:p w14:paraId="2943F0A7" w14:textId="77777777" w:rsidR="00C95B97" w:rsidRPr="00212BBC" w:rsidRDefault="00C95B97" w:rsidP="002A07B1">
            <w:pPr>
              <w:jc w:val="both"/>
              <w:rPr>
                <w:rFonts w:ascii="Times New Roman" w:hAnsi="Times New Roman"/>
              </w:rPr>
            </w:pPr>
          </w:p>
        </w:tc>
        <w:tc>
          <w:tcPr>
            <w:tcW w:w="1276" w:type="dxa"/>
            <w:gridSpan w:val="2"/>
          </w:tcPr>
          <w:p w14:paraId="171A6EAF" w14:textId="707B5FAE" w:rsidR="00C95B97" w:rsidRPr="00212BBC" w:rsidRDefault="00C95B97" w:rsidP="002A07B1">
            <w:pPr>
              <w:jc w:val="both"/>
              <w:rPr>
                <w:rFonts w:ascii="Times New Roman" w:hAnsi="Times New Roman"/>
              </w:rPr>
            </w:pPr>
            <w:r w:rsidRPr="00212BBC">
              <w:rPr>
                <w:rFonts w:ascii="Times New Roman" w:hAnsi="Times New Roman"/>
              </w:rPr>
              <w:t>4.3.1.12.1</w:t>
            </w:r>
          </w:p>
        </w:tc>
        <w:tc>
          <w:tcPr>
            <w:tcW w:w="5812" w:type="dxa"/>
            <w:gridSpan w:val="2"/>
          </w:tcPr>
          <w:p w14:paraId="61A4CC85" w14:textId="77777777" w:rsidR="00C95B97" w:rsidRPr="00212BBC" w:rsidRDefault="00C95B97" w:rsidP="002A07B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C95B97" w:rsidRPr="00212BBC" w:rsidRDefault="00C95B97" w:rsidP="002A07B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C95B97" w:rsidRPr="00212BBC" w14:paraId="73236703" w14:textId="77777777" w:rsidTr="003919FB">
        <w:trPr>
          <w:trHeight w:val="9"/>
        </w:trPr>
        <w:tc>
          <w:tcPr>
            <w:tcW w:w="421" w:type="dxa"/>
            <w:vMerge/>
          </w:tcPr>
          <w:p w14:paraId="4DD6AC86" w14:textId="77777777" w:rsidR="00C95B97" w:rsidRPr="00212BBC" w:rsidRDefault="00C95B97" w:rsidP="002A07B1">
            <w:pPr>
              <w:jc w:val="both"/>
              <w:rPr>
                <w:rFonts w:ascii="Times New Roman" w:hAnsi="Times New Roman"/>
              </w:rPr>
            </w:pPr>
          </w:p>
        </w:tc>
        <w:tc>
          <w:tcPr>
            <w:tcW w:w="850" w:type="dxa"/>
            <w:vMerge/>
          </w:tcPr>
          <w:p w14:paraId="3FA56845" w14:textId="77777777" w:rsidR="00C95B97" w:rsidRPr="00212BBC" w:rsidRDefault="00C95B97" w:rsidP="002A07B1">
            <w:pPr>
              <w:jc w:val="center"/>
              <w:rPr>
                <w:rFonts w:ascii="Times New Roman" w:hAnsi="Times New Roman"/>
              </w:rPr>
            </w:pPr>
          </w:p>
        </w:tc>
        <w:tc>
          <w:tcPr>
            <w:tcW w:w="854" w:type="dxa"/>
            <w:vMerge/>
          </w:tcPr>
          <w:p w14:paraId="479E05DE" w14:textId="77777777" w:rsidR="00C95B97" w:rsidRPr="00212BBC" w:rsidRDefault="00C95B97" w:rsidP="002A07B1">
            <w:pPr>
              <w:jc w:val="both"/>
              <w:rPr>
                <w:rFonts w:ascii="Times New Roman" w:hAnsi="Times New Roman"/>
              </w:rPr>
            </w:pPr>
          </w:p>
        </w:tc>
        <w:tc>
          <w:tcPr>
            <w:tcW w:w="1272" w:type="dxa"/>
            <w:gridSpan w:val="3"/>
          </w:tcPr>
          <w:p w14:paraId="1453F795" w14:textId="0C78B058" w:rsidR="00C95B97" w:rsidRPr="00212BBC" w:rsidRDefault="00C95B97" w:rsidP="002A07B1">
            <w:pPr>
              <w:jc w:val="both"/>
              <w:rPr>
                <w:rFonts w:ascii="Times New Roman" w:hAnsi="Times New Roman"/>
              </w:rPr>
            </w:pPr>
            <w:r w:rsidRPr="00212BBC">
              <w:rPr>
                <w:rFonts w:ascii="Times New Roman" w:hAnsi="Times New Roman"/>
              </w:rPr>
              <w:t>4.3.1.13</w:t>
            </w:r>
          </w:p>
        </w:tc>
        <w:tc>
          <w:tcPr>
            <w:tcW w:w="7088" w:type="dxa"/>
            <w:gridSpan w:val="4"/>
          </w:tcPr>
          <w:p w14:paraId="68828B35" w14:textId="605AF545" w:rsidR="00C95B97" w:rsidRPr="00212BBC" w:rsidRDefault="00C95B97" w:rsidP="002A07B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C95B97" w:rsidRPr="00212BBC" w14:paraId="34FE2052" w14:textId="77777777" w:rsidTr="003919FB">
        <w:trPr>
          <w:trHeight w:val="9"/>
        </w:trPr>
        <w:tc>
          <w:tcPr>
            <w:tcW w:w="421" w:type="dxa"/>
            <w:vMerge/>
          </w:tcPr>
          <w:p w14:paraId="4578C1C7" w14:textId="77777777" w:rsidR="00C95B97" w:rsidRPr="00212BBC" w:rsidRDefault="00C95B97" w:rsidP="002A07B1">
            <w:pPr>
              <w:jc w:val="both"/>
              <w:rPr>
                <w:rFonts w:ascii="Times New Roman" w:hAnsi="Times New Roman"/>
              </w:rPr>
            </w:pPr>
          </w:p>
        </w:tc>
        <w:tc>
          <w:tcPr>
            <w:tcW w:w="850" w:type="dxa"/>
            <w:vMerge/>
          </w:tcPr>
          <w:p w14:paraId="44AED2A6" w14:textId="77777777" w:rsidR="00C95B97" w:rsidRPr="00212BBC" w:rsidRDefault="00C95B97" w:rsidP="002A07B1">
            <w:pPr>
              <w:jc w:val="center"/>
              <w:rPr>
                <w:rFonts w:ascii="Times New Roman" w:hAnsi="Times New Roman"/>
              </w:rPr>
            </w:pPr>
          </w:p>
        </w:tc>
        <w:tc>
          <w:tcPr>
            <w:tcW w:w="854" w:type="dxa"/>
            <w:vMerge/>
          </w:tcPr>
          <w:p w14:paraId="01D3FE9A" w14:textId="77777777" w:rsidR="00C95B97" w:rsidRPr="00212BBC" w:rsidRDefault="00C95B97" w:rsidP="002A07B1">
            <w:pPr>
              <w:jc w:val="both"/>
              <w:rPr>
                <w:rFonts w:ascii="Times New Roman" w:hAnsi="Times New Roman"/>
              </w:rPr>
            </w:pPr>
          </w:p>
        </w:tc>
        <w:tc>
          <w:tcPr>
            <w:tcW w:w="1272" w:type="dxa"/>
            <w:gridSpan w:val="3"/>
            <w:vMerge w:val="restart"/>
          </w:tcPr>
          <w:p w14:paraId="3CDB1AAF" w14:textId="7661F42C" w:rsidR="00C95B97" w:rsidRPr="00212BBC" w:rsidRDefault="00C95B97" w:rsidP="002A07B1">
            <w:pPr>
              <w:jc w:val="both"/>
              <w:rPr>
                <w:rFonts w:ascii="Times New Roman" w:hAnsi="Times New Roman"/>
              </w:rPr>
            </w:pPr>
            <w:r w:rsidRPr="00212BBC">
              <w:rPr>
                <w:rFonts w:ascii="Times New Roman" w:eastAsia="Calibri" w:hAnsi="Times New Roman"/>
              </w:rPr>
              <w:t>4.3.1.14</w:t>
            </w:r>
          </w:p>
        </w:tc>
        <w:tc>
          <w:tcPr>
            <w:tcW w:w="7088" w:type="dxa"/>
            <w:gridSpan w:val="4"/>
          </w:tcPr>
          <w:p w14:paraId="3C9B8305" w14:textId="5BC50824" w:rsidR="00C95B97" w:rsidRPr="00212BBC" w:rsidRDefault="00C95B97" w:rsidP="002A07B1">
            <w:pPr>
              <w:pStyle w:val="31"/>
              <w:numPr>
                <w:ilvl w:val="0"/>
                <w:numId w:val="0"/>
              </w:numPr>
              <w:spacing w:after="0" w:line="240" w:lineRule="auto"/>
              <w:ind w:left="34"/>
              <w:rPr>
                <w:sz w:val="22"/>
                <w:szCs w:val="22"/>
              </w:rPr>
            </w:pPr>
            <w:r w:rsidRPr="00212BBC">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w:t>
            </w:r>
            <w:r w:rsidRPr="00212BBC">
              <w:rPr>
                <w:rFonts w:eastAsia="Calibri"/>
                <w:sz w:val="22"/>
                <w:szCs w:val="22"/>
              </w:rPr>
              <w:lastRenderedPageBreak/>
              <w:t>условий, определённых в документации о закупке (предоставляется в случае, если на стороне Участника выступает несколько лиц).</w:t>
            </w:r>
          </w:p>
        </w:tc>
      </w:tr>
      <w:tr w:rsidR="00C95B97" w:rsidRPr="00212BBC" w14:paraId="41327E5C" w14:textId="77777777" w:rsidTr="003919FB">
        <w:trPr>
          <w:trHeight w:val="9"/>
        </w:trPr>
        <w:tc>
          <w:tcPr>
            <w:tcW w:w="421" w:type="dxa"/>
            <w:vMerge/>
          </w:tcPr>
          <w:p w14:paraId="37CAA6FB" w14:textId="77777777" w:rsidR="00C95B97" w:rsidRPr="00212BBC" w:rsidRDefault="00C95B97" w:rsidP="002A07B1">
            <w:pPr>
              <w:jc w:val="both"/>
              <w:rPr>
                <w:rFonts w:ascii="Times New Roman" w:hAnsi="Times New Roman"/>
              </w:rPr>
            </w:pPr>
          </w:p>
        </w:tc>
        <w:tc>
          <w:tcPr>
            <w:tcW w:w="850" w:type="dxa"/>
            <w:vMerge/>
          </w:tcPr>
          <w:p w14:paraId="7474C1F3" w14:textId="77777777" w:rsidR="00C95B97" w:rsidRPr="00212BBC" w:rsidRDefault="00C95B97" w:rsidP="002A07B1">
            <w:pPr>
              <w:jc w:val="center"/>
              <w:rPr>
                <w:rFonts w:ascii="Times New Roman" w:hAnsi="Times New Roman"/>
              </w:rPr>
            </w:pPr>
          </w:p>
        </w:tc>
        <w:tc>
          <w:tcPr>
            <w:tcW w:w="854" w:type="dxa"/>
            <w:vMerge/>
          </w:tcPr>
          <w:p w14:paraId="3E416E28" w14:textId="77777777" w:rsidR="00C95B97" w:rsidRPr="00212BBC" w:rsidRDefault="00C95B97" w:rsidP="002A07B1">
            <w:pPr>
              <w:jc w:val="both"/>
              <w:rPr>
                <w:rFonts w:ascii="Times New Roman" w:hAnsi="Times New Roman"/>
              </w:rPr>
            </w:pPr>
          </w:p>
        </w:tc>
        <w:tc>
          <w:tcPr>
            <w:tcW w:w="1272" w:type="dxa"/>
            <w:gridSpan w:val="3"/>
            <w:vMerge/>
          </w:tcPr>
          <w:p w14:paraId="6F2BB724" w14:textId="77777777" w:rsidR="00C95B97" w:rsidRPr="00212BBC" w:rsidRDefault="00C95B97" w:rsidP="002A07B1">
            <w:pPr>
              <w:jc w:val="both"/>
              <w:rPr>
                <w:rFonts w:ascii="Times New Roman" w:hAnsi="Times New Roman"/>
              </w:rPr>
            </w:pPr>
          </w:p>
        </w:tc>
        <w:tc>
          <w:tcPr>
            <w:tcW w:w="1276" w:type="dxa"/>
            <w:gridSpan w:val="2"/>
          </w:tcPr>
          <w:p w14:paraId="4486FF20" w14:textId="333C7AB4" w:rsidR="00C95B97" w:rsidRPr="00212BBC" w:rsidRDefault="00C95B97" w:rsidP="002A07B1">
            <w:pPr>
              <w:pStyle w:val="31"/>
              <w:numPr>
                <w:ilvl w:val="0"/>
                <w:numId w:val="0"/>
              </w:numPr>
              <w:spacing w:after="0" w:line="240" w:lineRule="auto"/>
              <w:ind w:left="34"/>
              <w:rPr>
                <w:sz w:val="22"/>
                <w:szCs w:val="22"/>
              </w:rPr>
            </w:pPr>
            <w:r w:rsidRPr="00212BBC">
              <w:rPr>
                <w:rFonts w:eastAsia="Calibri"/>
                <w:sz w:val="22"/>
                <w:szCs w:val="22"/>
              </w:rPr>
              <w:t>4.3.1.14.1</w:t>
            </w:r>
          </w:p>
        </w:tc>
        <w:tc>
          <w:tcPr>
            <w:tcW w:w="5812" w:type="dxa"/>
            <w:gridSpan w:val="2"/>
          </w:tcPr>
          <w:p w14:paraId="7B1DCC45" w14:textId="323C29A7" w:rsidR="00C95B97" w:rsidRPr="00212BBC" w:rsidRDefault="00C95B97" w:rsidP="002A07B1">
            <w:pPr>
              <w:pStyle w:val="31"/>
              <w:numPr>
                <w:ilvl w:val="0"/>
                <w:numId w:val="0"/>
              </w:numPr>
              <w:spacing w:after="0" w:line="240" w:lineRule="auto"/>
              <w:ind w:left="34"/>
              <w:rPr>
                <w:sz w:val="22"/>
                <w:szCs w:val="22"/>
              </w:rPr>
            </w:pPr>
            <w:r w:rsidRPr="00212BBC">
              <w:rPr>
                <w:b/>
                <w:sz w:val="22"/>
                <w:szCs w:val="22"/>
              </w:rPr>
              <w:t>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п.п. 4.3.1.1-4.3.1.8, п.п.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C95B97" w:rsidRPr="00212BBC" w14:paraId="01FBFDB1" w14:textId="77777777" w:rsidTr="00B16C6B">
        <w:trPr>
          <w:trHeight w:val="9"/>
        </w:trPr>
        <w:tc>
          <w:tcPr>
            <w:tcW w:w="421" w:type="dxa"/>
            <w:vMerge/>
          </w:tcPr>
          <w:p w14:paraId="045F902A" w14:textId="77777777" w:rsidR="00C95B97" w:rsidRPr="00212BBC" w:rsidRDefault="00C95B97" w:rsidP="002A07B1">
            <w:pPr>
              <w:jc w:val="both"/>
              <w:rPr>
                <w:rFonts w:ascii="Times New Roman" w:hAnsi="Times New Roman"/>
              </w:rPr>
            </w:pPr>
          </w:p>
        </w:tc>
        <w:tc>
          <w:tcPr>
            <w:tcW w:w="850" w:type="dxa"/>
            <w:vMerge/>
          </w:tcPr>
          <w:p w14:paraId="612A4704" w14:textId="77777777" w:rsidR="00C95B97" w:rsidRPr="00212BBC" w:rsidRDefault="00C95B97" w:rsidP="002A07B1">
            <w:pPr>
              <w:jc w:val="center"/>
              <w:rPr>
                <w:rFonts w:ascii="Times New Roman" w:hAnsi="Times New Roman"/>
              </w:rPr>
            </w:pPr>
          </w:p>
        </w:tc>
        <w:tc>
          <w:tcPr>
            <w:tcW w:w="854" w:type="dxa"/>
            <w:vMerge/>
          </w:tcPr>
          <w:p w14:paraId="2DF3414A" w14:textId="77777777" w:rsidR="00C95B97" w:rsidRPr="00212BBC" w:rsidRDefault="00C95B97" w:rsidP="002A07B1">
            <w:pPr>
              <w:jc w:val="both"/>
              <w:rPr>
                <w:rFonts w:ascii="Times New Roman" w:hAnsi="Times New Roman"/>
              </w:rPr>
            </w:pPr>
          </w:p>
        </w:tc>
        <w:tc>
          <w:tcPr>
            <w:tcW w:w="1272" w:type="dxa"/>
            <w:gridSpan w:val="3"/>
            <w:vMerge w:val="restart"/>
          </w:tcPr>
          <w:p w14:paraId="681C8FBE" w14:textId="4EBE62F6" w:rsidR="00C95B97" w:rsidRPr="00212BBC" w:rsidRDefault="00C95B97" w:rsidP="002A07B1">
            <w:pPr>
              <w:jc w:val="both"/>
              <w:rPr>
                <w:rFonts w:ascii="Times New Roman" w:hAnsi="Times New Roman"/>
              </w:rPr>
            </w:pPr>
            <w:r>
              <w:rPr>
                <w:rFonts w:ascii="Times New Roman" w:hAnsi="Times New Roman"/>
              </w:rPr>
              <w:t>4.3.1.15</w:t>
            </w:r>
          </w:p>
        </w:tc>
        <w:tc>
          <w:tcPr>
            <w:tcW w:w="7088" w:type="dxa"/>
            <w:gridSpan w:val="4"/>
          </w:tcPr>
          <w:p w14:paraId="2455932D" w14:textId="3958FD30" w:rsidR="00C95B97" w:rsidRPr="00C95B97" w:rsidRDefault="00C95B97" w:rsidP="002A07B1">
            <w:pPr>
              <w:pStyle w:val="31"/>
              <w:numPr>
                <w:ilvl w:val="0"/>
                <w:numId w:val="0"/>
              </w:numPr>
              <w:spacing w:after="0" w:line="240" w:lineRule="auto"/>
              <w:ind w:left="34"/>
              <w:rPr>
                <w:bCs/>
                <w:sz w:val="22"/>
                <w:szCs w:val="22"/>
              </w:rPr>
            </w:pPr>
            <w:r w:rsidRPr="00C95B97">
              <w:rPr>
                <w:bCs/>
                <w:sz w:val="22"/>
                <w:szCs w:val="22"/>
              </w:rPr>
              <w:t>Информация об основных условиях выполнения договора</w:t>
            </w:r>
          </w:p>
        </w:tc>
      </w:tr>
      <w:tr w:rsidR="00C95B97" w:rsidRPr="00212BBC" w14:paraId="4641E817" w14:textId="77777777" w:rsidTr="003919FB">
        <w:trPr>
          <w:trHeight w:val="9"/>
        </w:trPr>
        <w:tc>
          <w:tcPr>
            <w:tcW w:w="421" w:type="dxa"/>
            <w:vMerge/>
          </w:tcPr>
          <w:p w14:paraId="2504B02A" w14:textId="77777777" w:rsidR="00C95B97" w:rsidRPr="00212BBC" w:rsidRDefault="00C95B97" w:rsidP="002A07B1">
            <w:pPr>
              <w:jc w:val="both"/>
              <w:rPr>
                <w:rFonts w:ascii="Times New Roman" w:hAnsi="Times New Roman"/>
              </w:rPr>
            </w:pPr>
          </w:p>
        </w:tc>
        <w:tc>
          <w:tcPr>
            <w:tcW w:w="850" w:type="dxa"/>
            <w:vMerge/>
          </w:tcPr>
          <w:p w14:paraId="3FE709EF" w14:textId="77777777" w:rsidR="00C95B97" w:rsidRPr="00212BBC" w:rsidRDefault="00C95B97" w:rsidP="002A07B1">
            <w:pPr>
              <w:jc w:val="center"/>
              <w:rPr>
                <w:rFonts w:ascii="Times New Roman" w:hAnsi="Times New Roman"/>
              </w:rPr>
            </w:pPr>
          </w:p>
        </w:tc>
        <w:tc>
          <w:tcPr>
            <w:tcW w:w="854" w:type="dxa"/>
            <w:vMerge/>
          </w:tcPr>
          <w:p w14:paraId="1D74E507" w14:textId="77777777" w:rsidR="00C95B97" w:rsidRPr="00212BBC" w:rsidRDefault="00C95B97" w:rsidP="002A07B1">
            <w:pPr>
              <w:jc w:val="both"/>
              <w:rPr>
                <w:rFonts w:ascii="Times New Roman" w:hAnsi="Times New Roman"/>
              </w:rPr>
            </w:pPr>
          </w:p>
        </w:tc>
        <w:tc>
          <w:tcPr>
            <w:tcW w:w="1272" w:type="dxa"/>
            <w:gridSpan w:val="3"/>
            <w:vMerge/>
          </w:tcPr>
          <w:p w14:paraId="2882F0CC" w14:textId="77777777" w:rsidR="00C95B97" w:rsidRPr="00212BBC" w:rsidRDefault="00C95B97" w:rsidP="002A07B1">
            <w:pPr>
              <w:jc w:val="both"/>
              <w:rPr>
                <w:rFonts w:ascii="Times New Roman" w:hAnsi="Times New Roman"/>
              </w:rPr>
            </w:pPr>
          </w:p>
        </w:tc>
        <w:tc>
          <w:tcPr>
            <w:tcW w:w="1276" w:type="dxa"/>
            <w:gridSpan w:val="2"/>
          </w:tcPr>
          <w:p w14:paraId="425C7EE0" w14:textId="3F92D214" w:rsidR="00C95B97" w:rsidRPr="00212BBC" w:rsidRDefault="00C95B97" w:rsidP="002A07B1">
            <w:pPr>
              <w:pStyle w:val="31"/>
              <w:numPr>
                <w:ilvl w:val="0"/>
                <w:numId w:val="0"/>
              </w:numPr>
              <w:spacing w:after="0" w:line="240" w:lineRule="auto"/>
              <w:ind w:left="34"/>
              <w:rPr>
                <w:rFonts w:eastAsia="Calibri"/>
                <w:sz w:val="22"/>
                <w:szCs w:val="22"/>
              </w:rPr>
            </w:pPr>
            <w:r>
              <w:rPr>
                <w:rFonts w:eastAsia="Calibri"/>
                <w:sz w:val="22"/>
                <w:szCs w:val="22"/>
              </w:rPr>
              <w:t>4.3.1.15.1</w:t>
            </w:r>
          </w:p>
        </w:tc>
        <w:tc>
          <w:tcPr>
            <w:tcW w:w="5812" w:type="dxa"/>
            <w:gridSpan w:val="2"/>
          </w:tcPr>
          <w:p w14:paraId="717C3D20" w14:textId="4214EEC0" w:rsidR="00C95B97" w:rsidRPr="00C95B97" w:rsidRDefault="00C95B97" w:rsidP="002A07B1">
            <w:pPr>
              <w:pStyle w:val="31"/>
              <w:numPr>
                <w:ilvl w:val="0"/>
                <w:numId w:val="0"/>
              </w:numPr>
              <w:spacing w:after="0" w:line="240" w:lineRule="auto"/>
              <w:ind w:left="34"/>
              <w:rPr>
                <w:bCs/>
                <w:sz w:val="22"/>
                <w:szCs w:val="22"/>
              </w:rPr>
            </w:pPr>
            <w:r w:rsidRPr="00C95B97">
              <w:rPr>
                <w:bCs/>
                <w:sz w:val="22"/>
                <w:szCs w:val="22"/>
              </w:rPr>
              <w:t>Предоставляется в виде справки по форме Приложения № 9 к Закупочной документации</w:t>
            </w:r>
          </w:p>
        </w:tc>
      </w:tr>
      <w:tr w:rsidR="002A07B1" w:rsidRPr="00212BBC" w14:paraId="79C46761" w14:textId="77777777" w:rsidTr="001B4A3A">
        <w:trPr>
          <w:trHeight w:val="18"/>
        </w:trPr>
        <w:tc>
          <w:tcPr>
            <w:tcW w:w="421" w:type="dxa"/>
            <w:vMerge/>
          </w:tcPr>
          <w:p w14:paraId="64E2D28B" w14:textId="0C4B316D" w:rsidR="002A07B1" w:rsidRPr="00212BBC" w:rsidRDefault="002A07B1" w:rsidP="002A07B1">
            <w:pPr>
              <w:jc w:val="both"/>
              <w:rPr>
                <w:rFonts w:ascii="Times New Roman" w:hAnsi="Times New Roman"/>
              </w:rPr>
            </w:pPr>
          </w:p>
        </w:tc>
        <w:tc>
          <w:tcPr>
            <w:tcW w:w="850" w:type="dxa"/>
            <w:vMerge/>
          </w:tcPr>
          <w:p w14:paraId="6CB410C2" w14:textId="77777777" w:rsidR="002A07B1" w:rsidRPr="00212BBC" w:rsidRDefault="002A07B1" w:rsidP="002A07B1">
            <w:pPr>
              <w:jc w:val="center"/>
              <w:rPr>
                <w:rFonts w:ascii="Times New Roman" w:hAnsi="Times New Roman"/>
              </w:rPr>
            </w:pPr>
          </w:p>
        </w:tc>
        <w:tc>
          <w:tcPr>
            <w:tcW w:w="854" w:type="dxa"/>
          </w:tcPr>
          <w:p w14:paraId="52F3E2C1" w14:textId="77777777" w:rsidR="002A07B1" w:rsidRPr="00212BBC" w:rsidRDefault="002A07B1" w:rsidP="002A07B1">
            <w:pPr>
              <w:jc w:val="both"/>
              <w:rPr>
                <w:rFonts w:ascii="Times New Roman" w:hAnsi="Times New Roman"/>
              </w:rPr>
            </w:pPr>
            <w:r w:rsidRPr="00212BBC">
              <w:rPr>
                <w:rFonts w:ascii="Times New Roman" w:hAnsi="Times New Roman"/>
              </w:rPr>
              <w:t>4.3.2</w:t>
            </w:r>
          </w:p>
        </w:tc>
        <w:tc>
          <w:tcPr>
            <w:tcW w:w="8360" w:type="dxa"/>
            <w:gridSpan w:val="7"/>
          </w:tcPr>
          <w:p w14:paraId="714EDEC0" w14:textId="77777777" w:rsidR="002A07B1" w:rsidRPr="00212BBC" w:rsidRDefault="002A07B1" w:rsidP="002A07B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A07B1" w:rsidRPr="00212BBC" w14:paraId="69CC6D4D" w14:textId="77777777" w:rsidTr="001B4A3A">
        <w:trPr>
          <w:trHeight w:val="121"/>
        </w:trPr>
        <w:tc>
          <w:tcPr>
            <w:tcW w:w="421" w:type="dxa"/>
            <w:vMerge/>
          </w:tcPr>
          <w:p w14:paraId="7EBEE959" w14:textId="77777777" w:rsidR="002A07B1" w:rsidRPr="00212BBC" w:rsidRDefault="002A07B1" w:rsidP="002A07B1">
            <w:pPr>
              <w:jc w:val="both"/>
              <w:rPr>
                <w:rFonts w:ascii="Times New Roman" w:hAnsi="Times New Roman"/>
              </w:rPr>
            </w:pPr>
          </w:p>
        </w:tc>
        <w:tc>
          <w:tcPr>
            <w:tcW w:w="850" w:type="dxa"/>
            <w:vMerge w:val="restart"/>
          </w:tcPr>
          <w:p w14:paraId="7D0AF7EF" w14:textId="77777777" w:rsidR="002A07B1" w:rsidRPr="00212BBC" w:rsidRDefault="002A07B1" w:rsidP="002A07B1">
            <w:pPr>
              <w:jc w:val="center"/>
              <w:rPr>
                <w:rFonts w:ascii="Times New Roman" w:hAnsi="Times New Roman"/>
              </w:rPr>
            </w:pPr>
            <w:r w:rsidRPr="00212BBC">
              <w:rPr>
                <w:rFonts w:ascii="Times New Roman" w:hAnsi="Times New Roman"/>
              </w:rPr>
              <w:t>4.4</w:t>
            </w:r>
          </w:p>
          <w:p w14:paraId="28D68EBA" w14:textId="77777777" w:rsidR="002A07B1" w:rsidRPr="00212BBC" w:rsidRDefault="002A07B1" w:rsidP="002A07B1">
            <w:pPr>
              <w:jc w:val="center"/>
              <w:rPr>
                <w:rFonts w:ascii="Times New Roman" w:hAnsi="Times New Roman"/>
              </w:rPr>
            </w:pPr>
          </w:p>
        </w:tc>
        <w:tc>
          <w:tcPr>
            <w:tcW w:w="9214" w:type="dxa"/>
            <w:gridSpan w:val="8"/>
          </w:tcPr>
          <w:p w14:paraId="09AC2A9B" w14:textId="77777777" w:rsidR="00113EE0" w:rsidRDefault="00113EE0" w:rsidP="00113EE0">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 xml:space="preserve"> *</w:t>
            </w:r>
          </w:p>
          <w:p w14:paraId="4A2E35A2" w14:textId="2CEB44C4" w:rsidR="002A07B1" w:rsidRPr="00212BBC" w:rsidRDefault="00113EE0" w:rsidP="00113EE0">
            <w:pPr>
              <w:jc w:val="both"/>
              <w:outlineLvl w:val="1"/>
              <w:rPr>
                <w:rFonts w:ascii="Times New Roman" w:hAnsi="Times New Roman"/>
              </w:rPr>
            </w:pPr>
            <w:r>
              <w:rPr>
                <w:rFonts w:ascii="Times New Roman" w:hAnsi="Times New Roman"/>
              </w:rPr>
              <w:t>*В случае несоответствия участника данным требованиям, заказчик оставляет за собой право отклонить заявку участника.</w:t>
            </w:r>
          </w:p>
        </w:tc>
      </w:tr>
      <w:tr w:rsidR="002A07B1" w:rsidRPr="00212BBC" w14:paraId="1488E45F" w14:textId="77777777" w:rsidTr="001B4A3A">
        <w:trPr>
          <w:trHeight w:val="19"/>
        </w:trPr>
        <w:tc>
          <w:tcPr>
            <w:tcW w:w="421" w:type="dxa"/>
            <w:vMerge/>
          </w:tcPr>
          <w:p w14:paraId="628A20ED" w14:textId="77777777" w:rsidR="002A07B1" w:rsidRPr="00212BBC" w:rsidRDefault="002A07B1" w:rsidP="002A07B1">
            <w:pPr>
              <w:jc w:val="both"/>
              <w:rPr>
                <w:rFonts w:ascii="Times New Roman" w:hAnsi="Times New Roman"/>
              </w:rPr>
            </w:pPr>
          </w:p>
        </w:tc>
        <w:tc>
          <w:tcPr>
            <w:tcW w:w="850" w:type="dxa"/>
            <w:vMerge/>
          </w:tcPr>
          <w:p w14:paraId="681E0AE6" w14:textId="77777777" w:rsidR="002A07B1" w:rsidRPr="00212BBC" w:rsidRDefault="002A07B1" w:rsidP="002A07B1">
            <w:pPr>
              <w:jc w:val="both"/>
              <w:rPr>
                <w:rFonts w:ascii="Times New Roman" w:hAnsi="Times New Roman"/>
              </w:rPr>
            </w:pPr>
          </w:p>
        </w:tc>
        <w:tc>
          <w:tcPr>
            <w:tcW w:w="854" w:type="dxa"/>
          </w:tcPr>
          <w:p w14:paraId="6394FB7C" w14:textId="77777777" w:rsidR="002A07B1" w:rsidRPr="00212BBC" w:rsidRDefault="002A07B1" w:rsidP="002A07B1">
            <w:pPr>
              <w:jc w:val="both"/>
              <w:rPr>
                <w:rFonts w:ascii="Times New Roman" w:hAnsi="Times New Roman"/>
              </w:rPr>
            </w:pPr>
            <w:r w:rsidRPr="00212BBC">
              <w:rPr>
                <w:rFonts w:ascii="Times New Roman" w:hAnsi="Times New Roman"/>
              </w:rPr>
              <w:t>4.4.1</w:t>
            </w:r>
          </w:p>
        </w:tc>
        <w:tc>
          <w:tcPr>
            <w:tcW w:w="8360" w:type="dxa"/>
            <w:gridSpan w:val="7"/>
          </w:tcPr>
          <w:p w14:paraId="6580AD65" w14:textId="603BEBA2"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06614364" w14:textId="77777777" w:rsidTr="001B4A3A">
        <w:trPr>
          <w:trHeight w:val="18"/>
        </w:trPr>
        <w:tc>
          <w:tcPr>
            <w:tcW w:w="421" w:type="dxa"/>
            <w:vMerge/>
          </w:tcPr>
          <w:p w14:paraId="62ADBA78" w14:textId="77777777" w:rsidR="002A07B1" w:rsidRPr="00212BBC" w:rsidRDefault="002A07B1" w:rsidP="002A07B1">
            <w:pPr>
              <w:jc w:val="both"/>
              <w:rPr>
                <w:rFonts w:ascii="Times New Roman" w:hAnsi="Times New Roman"/>
              </w:rPr>
            </w:pPr>
          </w:p>
        </w:tc>
        <w:tc>
          <w:tcPr>
            <w:tcW w:w="850" w:type="dxa"/>
            <w:vMerge/>
          </w:tcPr>
          <w:p w14:paraId="3DD78302" w14:textId="77777777" w:rsidR="002A07B1" w:rsidRPr="00212BBC" w:rsidRDefault="002A07B1" w:rsidP="002A07B1">
            <w:pPr>
              <w:jc w:val="both"/>
              <w:rPr>
                <w:rFonts w:ascii="Times New Roman" w:hAnsi="Times New Roman"/>
              </w:rPr>
            </w:pPr>
          </w:p>
        </w:tc>
        <w:tc>
          <w:tcPr>
            <w:tcW w:w="854" w:type="dxa"/>
          </w:tcPr>
          <w:p w14:paraId="0FC9AF68" w14:textId="77777777" w:rsidR="002A07B1" w:rsidRPr="00212BBC" w:rsidRDefault="002A07B1" w:rsidP="002A07B1">
            <w:pPr>
              <w:jc w:val="both"/>
              <w:rPr>
                <w:rFonts w:ascii="Times New Roman" w:hAnsi="Times New Roman"/>
              </w:rPr>
            </w:pPr>
            <w:r w:rsidRPr="00212BBC">
              <w:rPr>
                <w:rFonts w:ascii="Times New Roman" w:hAnsi="Times New Roman"/>
              </w:rPr>
              <w:t>4.4.2</w:t>
            </w:r>
          </w:p>
        </w:tc>
        <w:tc>
          <w:tcPr>
            <w:tcW w:w="8360" w:type="dxa"/>
            <w:gridSpan w:val="7"/>
          </w:tcPr>
          <w:p w14:paraId="475AEDCA" w14:textId="3C08DC23" w:rsidR="002A07B1" w:rsidRPr="00212BBC" w:rsidRDefault="002A07B1" w:rsidP="002A07B1">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7DE9CED5" w14:textId="77777777" w:rsidTr="001B4A3A">
        <w:trPr>
          <w:trHeight w:val="18"/>
        </w:trPr>
        <w:tc>
          <w:tcPr>
            <w:tcW w:w="421" w:type="dxa"/>
            <w:vMerge/>
          </w:tcPr>
          <w:p w14:paraId="5C63011C" w14:textId="77777777" w:rsidR="002A07B1" w:rsidRPr="00212BBC" w:rsidRDefault="002A07B1" w:rsidP="002A07B1">
            <w:pPr>
              <w:jc w:val="both"/>
              <w:rPr>
                <w:rFonts w:ascii="Times New Roman" w:hAnsi="Times New Roman"/>
              </w:rPr>
            </w:pPr>
          </w:p>
        </w:tc>
        <w:tc>
          <w:tcPr>
            <w:tcW w:w="850" w:type="dxa"/>
            <w:vMerge/>
          </w:tcPr>
          <w:p w14:paraId="5D2E6856" w14:textId="77777777" w:rsidR="002A07B1" w:rsidRPr="00212BBC" w:rsidRDefault="002A07B1" w:rsidP="002A07B1">
            <w:pPr>
              <w:jc w:val="both"/>
              <w:rPr>
                <w:rFonts w:ascii="Times New Roman" w:hAnsi="Times New Roman"/>
              </w:rPr>
            </w:pPr>
          </w:p>
        </w:tc>
        <w:tc>
          <w:tcPr>
            <w:tcW w:w="854" w:type="dxa"/>
          </w:tcPr>
          <w:p w14:paraId="58658AED" w14:textId="77777777" w:rsidR="002A07B1" w:rsidRPr="00212BBC" w:rsidRDefault="002A07B1" w:rsidP="002A07B1">
            <w:pPr>
              <w:jc w:val="both"/>
              <w:rPr>
                <w:rFonts w:ascii="Times New Roman" w:hAnsi="Times New Roman"/>
              </w:rPr>
            </w:pPr>
            <w:r w:rsidRPr="00212BBC">
              <w:rPr>
                <w:rFonts w:ascii="Times New Roman" w:hAnsi="Times New Roman"/>
              </w:rPr>
              <w:t>4.4.3</w:t>
            </w:r>
          </w:p>
        </w:tc>
        <w:tc>
          <w:tcPr>
            <w:tcW w:w="8360" w:type="dxa"/>
            <w:gridSpan w:val="7"/>
          </w:tcPr>
          <w:p w14:paraId="4A8F7E37" w14:textId="422FC9D8"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C95B97">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385B62B9" w14:textId="77777777" w:rsidTr="001B4A3A">
        <w:trPr>
          <w:trHeight w:val="18"/>
        </w:trPr>
        <w:tc>
          <w:tcPr>
            <w:tcW w:w="421" w:type="dxa"/>
            <w:vMerge/>
          </w:tcPr>
          <w:p w14:paraId="68921BEC" w14:textId="77777777" w:rsidR="002A07B1" w:rsidRPr="00212BBC" w:rsidRDefault="002A07B1" w:rsidP="002A07B1">
            <w:pPr>
              <w:jc w:val="both"/>
              <w:rPr>
                <w:rFonts w:ascii="Times New Roman" w:hAnsi="Times New Roman"/>
              </w:rPr>
            </w:pPr>
          </w:p>
        </w:tc>
        <w:tc>
          <w:tcPr>
            <w:tcW w:w="850" w:type="dxa"/>
            <w:vMerge/>
          </w:tcPr>
          <w:p w14:paraId="48461D94" w14:textId="77777777" w:rsidR="002A07B1" w:rsidRPr="00212BBC" w:rsidRDefault="002A07B1" w:rsidP="002A07B1">
            <w:pPr>
              <w:jc w:val="both"/>
              <w:rPr>
                <w:rFonts w:ascii="Times New Roman" w:hAnsi="Times New Roman"/>
              </w:rPr>
            </w:pPr>
          </w:p>
        </w:tc>
        <w:tc>
          <w:tcPr>
            <w:tcW w:w="854" w:type="dxa"/>
          </w:tcPr>
          <w:p w14:paraId="44E97F5F" w14:textId="48428C05" w:rsidR="002A07B1" w:rsidRPr="00212BBC" w:rsidRDefault="002A07B1" w:rsidP="002A07B1">
            <w:pPr>
              <w:jc w:val="both"/>
              <w:rPr>
                <w:rFonts w:ascii="Times New Roman" w:hAnsi="Times New Roman"/>
              </w:rPr>
            </w:pPr>
            <w:r w:rsidRPr="00212BBC">
              <w:rPr>
                <w:rFonts w:ascii="Times New Roman" w:hAnsi="Times New Roman"/>
              </w:rPr>
              <w:t>4.4.4</w:t>
            </w:r>
          </w:p>
        </w:tc>
        <w:tc>
          <w:tcPr>
            <w:tcW w:w="8360" w:type="dxa"/>
            <w:gridSpan w:val="7"/>
          </w:tcPr>
          <w:p w14:paraId="4CC839BA" w14:textId="7AECB6EE"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15E2C485" w14:textId="77777777" w:rsidTr="001B4A3A">
        <w:trPr>
          <w:trHeight w:val="18"/>
        </w:trPr>
        <w:tc>
          <w:tcPr>
            <w:tcW w:w="421" w:type="dxa"/>
            <w:vMerge/>
          </w:tcPr>
          <w:p w14:paraId="22FBAE41" w14:textId="77777777" w:rsidR="002A07B1" w:rsidRPr="00212BBC" w:rsidRDefault="002A07B1" w:rsidP="002A07B1">
            <w:pPr>
              <w:jc w:val="both"/>
              <w:rPr>
                <w:rFonts w:ascii="Times New Roman" w:hAnsi="Times New Roman"/>
              </w:rPr>
            </w:pPr>
          </w:p>
        </w:tc>
        <w:tc>
          <w:tcPr>
            <w:tcW w:w="850" w:type="dxa"/>
            <w:vMerge/>
          </w:tcPr>
          <w:p w14:paraId="2C58AD63" w14:textId="77777777" w:rsidR="002A07B1" w:rsidRPr="00212BBC" w:rsidRDefault="002A07B1" w:rsidP="002A07B1">
            <w:pPr>
              <w:jc w:val="both"/>
              <w:rPr>
                <w:rFonts w:ascii="Times New Roman" w:hAnsi="Times New Roman"/>
              </w:rPr>
            </w:pPr>
          </w:p>
        </w:tc>
        <w:tc>
          <w:tcPr>
            <w:tcW w:w="854" w:type="dxa"/>
          </w:tcPr>
          <w:p w14:paraId="61007B2A" w14:textId="50903B5F" w:rsidR="002A07B1" w:rsidRPr="00212BBC" w:rsidRDefault="002A07B1" w:rsidP="002A07B1">
            <w:pPr>
              <w:jc w:val="both"/>
              <w:rPr>
                <w:rFonts w:ascii="Times New Roman" w:hAnsi="Times New Roman"/>
              </w:rPr>
            </w:pPr>
            <w:r w:rsidRPr="00212BBC">
              <w:rPr>
                <w:rFonts w:ascii="Times New Roman" w:hAnsi="Times New Roman"/>
              </w:rPr>
              <w:t>4.4.5</w:t>
            </w:r>
          </w:p>
        </w:tc>
        <w:tc>
          <w:tcPr>
            <w:tcW w:w="8360" w:type="dxa"/>
            <w:gridSpan w:val="7"/>
          </w:tcPr>
          <w:p w14:paraId="6A81F00B" w14:textId="3A6D2D16" w:rsidR="002A07B1" w:rsidRPr="00212BBC" w:rsidRDefault="002A07B1" w:rsidP="002A07B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52F8F435" w14:textId="77777777" w:rsidTr="001B4A3A">
        <w:trPr>
          <w:trHeight w:val="18"/>
        </w:trPr>
        <w:tc>
          <w:tcPr>
            <w:tcW w:w="421" w:type="dxa"/>
            <w:vMerge/>
          </w:tcPr>
          <w:p w14:paraId="7F2DF11C" w14:textId="77777777" w:rsidR="002A07B1" w:rsidRPr="00212BBC" w:rsidRDefault="002A07B1" w:rsidP="002A07B1">
            <w:pPr>
              <w:jc w:val="both"/>
              <w:rPr>
                <w:rFonts w:ascii="Times New Roman" w:hAnsi="Times New Roman"/>
              </w:rPr>
            </w:pPr>
          </w:p>
        </w:tc>
        <w:tc>
          <w:tcPr>
            <w:tcW w:w="850" w:type="dxa"/>
            <w:vMerge/>
          </w:tcPr>
          <w:p w14:paraId="2087C5F8" w14:textId="77777777" w:rsidR="002A07B1" w:rsidRPr="00212BBC" w:rsidRDefault="002A07B1" w:rsidP="002A07B1">
            <w:pPr>
              <w:jc w:val="both"/>
              <w:rPr>
                <w:rFonts w:ascii="Times New Roman" w:hAnsi="Times New Roman"/>
              </w:rPr>
            </w:pPr>
          </w:p>
        </w:tc>
        <w:tc>
          <w:tcPr>
            <w:tcW w:w="854" w:type="dxa"/>
          </w:tcPr>
          <w:p w14:paraId="13C28C3E" w14:textId="1FED751C" w:rsidR="002A07B1" w:rsidRPr="00212BBC" w:rsidRDefault="002A07B1" w:rsidP="002A07B1">
            <w:pPr>
              <w:jc w:val="both"/>
              <w:rPr>
                <w:rFonts w:ascii="Times New Roman" w:hAnsi="Times New Roman"/>
              </w:rPr>
            </w:pPr>
            <w:r w:rsidRPr="00212BBC">
              <w:rPr>
                <w:rFonts w:ascii="Times New Roman" w:hAnsi="Times New Roman"/>
              </w:rPr>
              <w:t>4.4.6</w:t>
            </w:r>
          </w:p>
        </w:tc>
        <w:tc>
          <w:tcPr>
            <w:tcW w:w="8360" w:type="dxa"/>
            <w:gridSpan w:val="7"/>
          </w:tcPr>
          <w:p w14:paraId="298AF580" w14:textId="245F054C"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212BBC">
              <w:rPr>
                <w:rFonts w:ascii="Times New Roman" w:hAnsi="Times New Roman"/>
              </w:rPr>
              <w:lastRenderedPageBreak/>
              <w:t>общества либо долей, превышающей десять процентов в уставном капитале хозяйственного общества.</w:t>
            </w:r>
          </w:p>
        </w:tc>
      </w:tr>
      <w:tr w:rsidR="002A07B1" w:rsidRPr="00212BBC" w14:paraId="29AEA982" w14:textId="77777777" w:rsidTr="001B4A3A">
        <w:trPr>
          <w:trHeight w:val="18"/>
        </w:trPr>
        <w:tc>
          <w:tcPr>
            <w:tcW w:w="421" w:type="dxa"/>
          </w:tcPr>
          <w:p w14:paraId="72A8242E" w14:textId="77777777" w:rsidR="002A07B1" w:rsidRPr="00212BBC" w:rsidRDefault="002A07B1" w:rsidP="002A07B1">
            <w:pPr>
              <w:jc w:val="both"/>
              <w:rPr>
                <w:rFonts w:ascii="Times New Roman" w:hAnsi="Times New Roman"/>
              </w:rPr>
            </w:pPr>
          </w:p>
        </w:tc>
        <w:tc>
          <w:tcPr>
            <w:tcW w:w="850" w:type="dxa"/>
          </w:tcPr>
          <w:p w14:paraId="3780E9EE" w14:textId="77777777" w:rsidR="002A07B1" w:rsidRPr="00212BBC" w:rsidRDefault="002A07B1" w:rsidP="002A07B1">
            <w:pPr>
              <w:jc w:val="both"/>
              <w:rPr>
                <w:rFonts w:ascii="Times New Roman" w:hAnsi="Times New Roman"/>
              </w:rPr>
            </w:pPr>
          </w:p>
        </w:tc>
        <w:tc>
          <w:tcPr>
            <w:tcW w:w="854" w:type="dxa"/>
          </w:tcPr>
          <w:p w14:paraId="679B149E" w14:textId="672270F7" w:rsidR="002A07B1" w:rsidRPr="00212BBC" w:rsidRDefault="002A07B1" w:rsidP="002A07B1">
            <w:pPr>
              <w:jc w:val="both"/>
              <w:rPr>
                <w:rFonts w:ascii="Times New Roman" w:hAnsi="Times New Roman"/>
              </w:rPr>
            </w:pPr>
            <w:r w:rsidRPr="00212BBC">
              <w:rPr>
                <w:rFonts w:ascii="Times New Roman" w:hAnsi="Times New Roman"/>
              </w:rPr>
              <w:t>4.4.7</w:t>
            </w:r>
          </w:p>
        </w:tc>
        <w:tc>
          <w:tcPr>
            <w:tcW w:w="8360" w:type="dxa"/>
            <w:gridSpan w:val="7"/>
          </w:tcPr>
          <w:p w14:paraId="4372E457" w14:textId="499F424F" w:rsidR="002A07B1" w:rsidRPr="00212BBC" w:rsidRDefault="002A07B1" w:rsidP="002A07B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6AE06E63" w14:textId="77777777" w:rsidTr="001B4A3A">
        <w:trPr>
          <w:trHeight w:val="60"/>
        </w:trPr>
        <w:tc>
          <w:tcPr>
            <w:tcW w:w="421" w:type="dxa"/>
            <w:vMerge w:val="restart"/>
          </w:tcPr>
          <w:p w14:paraId="7709E199" w14:textId="77777777" w:rsidR="002A07B1" w:rsidRPr="00212BBC" w:rsidRDefault="002A07B1" w:rsidP="002A07B1">
            <w:pPr>
              <w:jc w:val="both"/>
              <w:rPr>
                <w:rFonts w:ascii="Times New Roman" w:hAnsi="Times New Roman"/>
              </w:rPr>
            </w:pPr>
            <w:r w:rsidRPr="00212BBC">
              <w:rPr>
                <w:rFonts w:ascii="Times New Roman" w:hAnsi="Times New Roman"/>
              </w:rPr>
              <w:t>5</w:t>
            </w:r>
          </w:p>
        </w:tc>
        <w:tc>
          <w:tcPr>
            <w:tcW w:w="10064" w:type="dxa"/>
            <w:gridSpan w:val="9"/>
          </w:tcPr>
          <w:p w14:paraId="51209AD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A07B1" w:rsidRPr="00212BBC" w14:paraId="405C8489" w14:textId="77777777" w:rsidTr="001B4A3A">
        <w:trPr>
          <w:trHeight w:val="60"/>
        </w:trPr>
        <w:tc>
          <w:tcPr>
            <w:tcW w:w="421" w:type="dxa"/>
            <w:vMerge/>
          </w:tcPr>
          <w:p w14:paraId="3EF7AEB9" w14:textId="77777777" w:rsidR="002A07B1" w:rsidRPr="00212BBC" w:rsidRDefault="002A07B1" w:rsidP="002A07B1">
            <w:pPr>
              <w:jc w:val="both"/>
              <w:rPr>
                <w:rFonts w:ascii="Times New Roman" w:hAnsi="Times New Roman"/>
              </w:rPr>
            </w:pPr>
          </w:p>
        </w:tc>
        <w:tc>
          <w:tcPr>
            <w:tcW w:w="850" w:type="dxa"/>
            <w:vMerge w:val="restart"/>
          </w:tcPr>
          <w:p w14:paraId="3EF6B245" w14:textId="77777777" w:rsidR="002A07B1" w:rsidRPr="00212BBC" w:rsidRDefault="002A07B1" w:rsidP="002A07B1">
            <w:pPr>
              <w:jc w:val="center"/>
              <w:rPr>
                <w:rFonts w:ascii="Times New Roman" w:hAnsi="Times New Roman"/>
              </w:rPr>
            </w:pPr>
            <w:r w:rsidRPr="00212BBC">
              <w:rPr>
                <w:rFonts w:ascii="Times New Roman" w:hAnsi="Times New Roman"/>
              </w:rPr>
              <w:t>5.1</w:t>
            </w:r>
          </w:p>
        </w:tc>
        <w:tc>
          <w:tcPr>
            <w:tcW w:w="9214" w:type="dxa"/>
            <w:gridSpan w:val="8"/>
          </w:tcPr>
          <w:p w14:paraId="1921CA59"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A07B1" w:rsidRPr="00212BBC" w14:paraId="7B9C06C3" w14:textId="77777777" w:rsidTr="001B4A3A">
        <w:trPr>
          <w:trHeight w:val="60"/>
        </w:trPr>
        <w:tc>
          <w:tcPr>
            <w:tcW w:w="421" w:type="dxa"/>
            <w:vMerge/>
          </w:tcPr>
          <w:p w14:paraId="38554B32" w14:textId="77777777" w:rsidR="002A07B1" w:rsidRPr="00212BBC" w:rsidRDefault="002A07B1" w:rsidP="002A07B1">
            <w:pPr>
              <w:jc w:val="both"/>
              <w:rPr>
                <w:rFonts w:ascii="Times New Roman" w:hAnsi="Times New Roman"/>
              </w:rPr>
            </w:pPr>
          </w:p>
        </w:tc>
        <w:tc>
          <w:tcPr>
            <w:tcW w:w="850" w:type="dxa"/>
            <w:vMerge/>
          </w:tcPr>
          <w:p w14:paraId="3B328552" w14:textId="77777777" w:rsidR="002A07B1" w:rsidRPr="00212BBC" w:rsidRDefault="002A07B1" w:rsidP="002A07B1">
            <w:pPr>
              <w:jc w:val="center"/>
              <w:rPr>
                <w:rFonts w:ascii="Times New Roman" w:hAnsi="Times New Roman"/>
              </w:rPr>
            </w:pPr>
          </w:p>
        </w:tc>
        <w:tc>
          <w:tcPr>
            <w:tcW w:w="854" w:type="dxa"/>
          </w:tcPr>
          <w:p w14:paraId="1C31718F" w14:textId="77777777" w:rsidR="002A07B1" w:rsidRPr="00212BBC" w:rsidRDefault="002A07B1" w:rsidP="002A07B1">
            <w:pPr>
              <w:jc w:val="both"/>
              <w:rPr>
                <w:rFonts w:ascii="Times New Roman" w:hAnsi="Times New Roman"/>
              </w:rPr>
            </w:pPr>
            <w:r w:rsidRPr="00212BBC">
              <w:rPr>
                <w:rFonts w:ascii="Times New Roman" w:hAnsi="Times New Roman"/>
              </w:rPr>
              <w:t>5.1.1</w:t>
            </w:r>
          </w:p>
        </w:tc>
        <w:tc>
          <w:tcPr>
            <w:tcW w:w="8360" w:type="dxa"/>
            <w:gridSpan w:val="7"/>
          </w:tcPr>
          <w:p w14:paraId="2FDE3B77" w14:textId="450E9E9C"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3702DFAD" w14:textId="77777777" w:rsidTr="001B4A3A">
        <w:trPr>
          <w:trHeight w:val="60"/>
        </w:trPr>
        <w:tc>
          <w:tcPr>
            <w:tcW w:w="421" w:type="dxa"/>
            <w:vMerge/>
          </w:tcPr>
          <w:p w14:paraId="2BBC726F" w14:textId="77777777" w:rsidR="002A07B1" w:rsidRPr="00212BBC" w:rsidRDefault="002A07B1" w:rsidP="002A07B1">
            <w:pPr>
              <w:jc w:val="both"/>
              <w:rPr>
                <w:rFonts w:ascii="Times New Roman" w:hAnsi="Times New Roman"/>
              </w:rPr>
            </w:pPr>
          </w:p>
        </w:tc>
        <w:tc>
          <w:tcPr>
            <w:tcW w:w="850" w:type="dxa"/>
            <w:vMerge w:val="restart"/>
          </w:tcPr>
          <w:p w14:paraId="777ECF15" w14:textId="77777777" w:rsidR="002A07B1" w:rsidRPr="00212BBC" w:rsidRDefault="002A07B1" w:rsidP="002A07B1">
            <w:pPr>
              <w:jc w:val="center"/>
              <w:rPr>
                <w:rFonts w:ascii="Times New Roman" w:hAnsi="Times New Roman"/>
              </w:rPr>
            </w:pPr>
            <w:r w:rsidRPr="00212BBC">
              <w:rPr>
                <w:rFonts w:ascii="Times New Roman" w:hAnsi="Times New Roman"/>
              </w:rPr>
              <w:t>5.2</w:t>
            </w:r>
          </w:p>
        </w:tc>
        <w:tc>
          <w:tcPr>
            <w:tcW w:w="9214" w:type="dxa"/>
            <w:gridSpan w:val="8"/>
          </w:tcPr>
          <w:p w14:paraId="56DB52C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2A07B1" w:rsidRPr="00212BBC" w14:paraId="680BFB90" w14:textId="77777777" w:rsidTr="003919FB">
        <w:trPr>
          <w:trHeight w:val="60"/>
        </w:trPr>
        <w:tc>
          <w:tcPr>
            <w:tcW w:w="421" w:type="dxa"/>
            <w:vMerge/>
          </w:tcPr>
          <w:p w14:paraId="044BCBB7" w14:textId="77777777" w:rsidR="002A07B1" w:rsidRPr="00212BBC" w:rsidRDefault="002A07B1" w:rsidP="002A07B1">
            <w:pPr>
              <w:jc w:val="both"/>
              <w:rPr>
                <w:rFonts w:ascii="Times New Roman" w:hAnsi="Times New Roman"/>
              </w:rPr>
            </w:pPr>
          </w:p>
        </w:tc>
        <w:tc>
          <w:tcPr>
            <w:tcW w:w="850" w:type="dxa"/>
            <w:vMerge/>
          </w:tcPr>
          <w:p w14:paraId="6AD2D31E" w14:textId="77777777" w:rsidR="002A07B1" w:rsidRPr="00212BBC" w:rsidRDefault="002A07B1" w:rsidP="002A07B1">
            <w:pPr>
              <w:jc w:val="both"/>
              <w:rPr>
                <w:rFonts w:ascii="Times New Roman" w:hAnsi="Times New Roman"/>
              </w:rPr>
            </w:pPr>
          </w:p>
        </w:tc>
        <w:tc>
          <w:tcPr>
            <w:tcW w:w="854" w:type="dxa"/>
          </w:tcPr>
          <w:p w14:paraId="34FA031C" w14:textId="77777777" w:rsidR="002A07B1" w:rsidRPr="00212BBC" w:rsidRDefault="002A07B1" w:rsidP="002A07B1">
            <w:pPr>
              <w:jc w:val="both"/>
              <w:rPr>
                <w:rFonts w:ascii="Times New Roman" w:hAnsi="Times New Roman"/>
              </w:rPr>
            </w:pPr>
            <w:r w:rsidRPr="00212BBC">
              <w:rPr>
                <w:rFonts w:ascii="Times New Roman" w:hAnsi="Times New Roman"/>
              </w:rPr>
              <w:t>5.2.1</w:t>
            </w:r>
          </w:p>
        </w:tc>
        <w:tc>
          <w:tcPr>
            <w:tcW w:w="1272" w:type="dxa"/>
            <w:gridSpan w:val="3"/>
          </w:tcPr>
          <w:p w14:paraId="76562182" w14:textId="77777777" w:rsidR="002A07B1" w:rsidRPr="00212BBC" w:rsidRDefault="002A07B1" w:rsidP="002A07B1">
            <w:pPr>
              <w:jc w:val="both"/>
              <w:outlineLvl w:val="1"/>
              <w:rPr>
                <w:rFonts w:ascii="Times New Roman" w:hAnsi="Times New Roman"/>
              </w:rPr>
            </w:pPr>
            <w:r w:rsidRPr="00212BBC">
              <w:rPr>
                <w:rFonts w:ascii="Times New Roman" w:hAnsi="Times New Roman"/>
              </w:rPr>
              <w:t>место</w:t>
            </w:r>
          </w:p>
        </w:tc>
        <w:tc>
          <w:tcPr>
            <w:tcW w:w="7088" w:type="dxa"/>
            <w:gridSpan w:val="4"/>
          </w:tcPr>
          <w:p w14:paraId="61507E59" w14:textId="5296615B" w:rsidR="002A07B1" w:rsidRPr="00212BBC" w:rsidRDefault="002A07B1" w:rsidP="002A07B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1FB3DDAA" w14:textId="77777777" w:rsidTr="003919FB">
        <w:trPr>
          <w:trHeight w:val="60"/>
        </w:trPr>
        <w:tc>
          <w:tcPr>
            <w:tcW w:w="421" w:type="dxa"/>
            <w:vMerge/>
          </w:tcPr>
          <w:p w14:paraId="2EBEBE59" w14:textId="77777777" w:rsidR="002A07B1" w:rsidRPr="00212BBC" w:rsidRDefault="002A07B1" w:rsidP="002A07B1">
            <w:pPr>
              <w:jc w:val="both"/>
              <w:rPr>
                <w:rFonts w:ascii="Times New Roman" w:hAnsi="Times New Roman"/>
              </w:rPr>
            </w:pPr>
          </w:p>
        </w:tc>
        <w:tc>
          <w:tcPr>
            <w:tcW w:w="850" w:type="dxa"/>
            <w:vMerge/>
          </w:tcPr>
          <w:p w14:paraId="6699198C" w14:textId="77777777" w:rsidR="002A07B1" w:rsidRPr="00212BBC" w:rsidRDefault="002A07B1" w:rsidP="002A07B1">
            <w:pPr>
              <w:jc w:val="both"/>
              <w:rPr>
                <w:rFonts w:ascii="Times New Roman" w:hAnsi="Times New Roman"/>
              </w:rPr>
            </w:pPr>
          </w:p>
        </w:tc>
        <w:tc>
          <w:tcPr>
            <w:tcW w:w="854" w:type="dxa"/>
          </w:tcPr>
          <w:p w14:paraId="1A75F910" w14:textId="77777777" w:rsidR="002A07B1" w:rsidRPr="00212BBC" w:rsidRDefault="002A07B1" w:rsidP="002A07B1">
            <w:pPr>
              <w:jc w:val="both"/>
              <w:rPr>
                <w:rFonts w:ascii="Times New Roman" w:hAnsi="Times New Roman"/>
              </w:rPr>
            </w:pPr>
            <w:r w:rsidRPr="00212BBC">
              <w:rPr>
                <w:rFonts w:ascii="Times New Roman" w:hAnsi="Times New Roman"/>
              </w:rPr>
              <w:t>5.2.2</w:t>
            </w:r>
          </w:p>
        </w:tc>
        <w:tc>
          <w:tcPr>
            <w:tcW w:w="1272" w:type="dxa"/>
            <w:gridSpan w:val="3"/>
          </w:tcPr>
          <w:p w14:paraId="3AE08F30" w14:textId="77777777" w:rsidR="002A07B1" w:rsidRPr="00212BBC" w:rsidRDefault="002A07B1" w:rsidP="002A07B1">
            <w:pPr>
              <w:jc w:val="both"/>
              <w:outlineLvl w:val="1"/>
              <w:rPr>
                <w:rFonts w:ascii="Times New Roman" w:hAnsi="Times New Roman"/>
              </w:rPr>
            </w:pPr>
            <w:r w:rsidRPr="00212BBC">
              <w:rPr>
                <w:rFonts w:ascii="Times New Roman" w:hAnsi="Times New Roman"/>
              </w:rPr>
              <w:t>условия</w:t>
            </w:r>
          </w:p>
        </w:tc>
        <w:tc>
          <w:tcPr>
            <w:tcW w:w="7088" w:type="dxa"/>
            <w:gridSpan w:val="4"/>
          </w:tcPr>
          <w:p w14:paraId="53E1FD00" w14:textId="46BE78FF" w:rsidR="002A07B1" w:rsidRPr="00212BBC" w:rsidRDefault="002A07B1" w:rsidP="002A07B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7F677689" w14:textId="77777777" w:rsidTr="003919FB">
        <w:trPr>
          <w:trHeight w:val="60"/>
        </w:trPr>
        <w:tc>
          <w:tcPr>
            <w:tcW w:w="421" w:type="dxa"/>
            <w:vMerge/>
          </w:tcPr>
          <w:p w14:paraId="524B957A" w14:textId="77777777" w:rsidR="002A07B1" w:rsidRPr="00212BBC" w:rsidRDefault="002A07B1" w:rsidP="002A07B1">
            <w:pPr>
              <w:jc w:val="both"/>
              <w:rPr>
                <w:rFonts w:ascii="Times New Roman" w:hAnsi="Times New Roman"/>
              </w:rPr>
            </w:pPr>
          </w:p>
        </w:tc>
        <w:tc>
          <w:tcPr>
            <w:tcW w:w="850" w:type="dxa"/>
            <w:vMerge/>
          </w:tcPr>
          <w:p w14:paraId="38B2578A" w14:textId="77777777" w:rsidR="002A07B1" w:rsidRPr="00212BBC" w:rsidRDefault="002A07B1" w:rsidP="002A07B1">
            <w:pPr>
              <w:jc w:val="both"/>
              <w:rPr>
                <w:rFonts w:ascii="Times New Roman" w:hAnsi="Times New Roman"/>
              </w:rPr>
            </w:pPr>
          </w:p>
        </w:tc>
        <w:tc>
          <w:tcPr>
            <w:tcW w:w="854" w:type="dxa"/>
          </w:tcPr>
          <w:p w14:paraId="2CD52A64" w14:textId="77777777" w:rsidR="002A07B1" w:rsidRPr="00212BBC" w:rsidRDefault="002A07B1" w:rsidP="002A07B1">
            <w:pPr>
              <w:jc w:val="both"/>
              <w:rPr>
                <w:rFonts w:ascii="Times New Roman" w:hAnsi="Times New Roman"/>
              </w:rPr>
            </w:pPr>
            <w:r w:rsidRPr="00212BBC">
              <w:rPr>
                <w:rFonts w:ascii="Times New Roman" w:hAnsi="Times New Roman"/>
              </w:rPr>
              <w:t>5.2.3</w:t>
            </w:r>
          </w:p>
        </w:tc>
        <w:tc>
          <w:tcPr>
            <w:tcW w:w="1272" w:type="dxa"/>
            <w:gridSpan w:val="3"/>
          </w:tcPr>
          <w:p w14:paraId="08C80F54" w14:textId="77777777" w:rsidR="002A07B1" w:rsidRPr="00212BBC" w:rsidRDefault="002A07B1" w:rsidP="002A07B1">
            <w:pPr>
              <w:jc w:val="both"/>
              <w:outlineLvl w:val="1"/>
              <w:rPr>
                <w:rFonts w:ascii="Times New Roman" w:hAnsi="Times New Roman"/>
              </w:rPr>
            </w:pPr>
            <w:r w:rsidRPr="00212BBC">
              <w:rPr>
                <w:rFonts w:ascii="Times New Roman" w:hAnsi="Times New Roman"/>
              </w:rPr>
              <w:t>сроки</w:t>
            </w:r>
          </w:p>
        </w:tc>
        <w:tc>
          <w:tcPr>
            <w:tcW w:w="7088" w:type="dxa"/>
            <w:gridSpan w:val="4"/>
          </w:tcPr>
          <w:p w14:paraId="7E00CA8D" w14:textId="5FAC8897" w:rsidR="002A07B1" w:rsidRPr="00212BBC" w:rsidRDefault="002A07B1" w:rsidP="002A07B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7BA5B9D" w14:textId="77777777" w:rsidTr="001B4A3A">
        <w:trPr>
          <w:trHeight w:val="271"/>
        </w:trPr>
        <w:tc>
          <w:tcPr>
            <w:tcW w:w="421" w:type="dxa"/>
            <w:vMerge w:val="restart"/>
          </w:tcPr>
          <w:p w14:paraId="3F3B5497" w14:textId="4FF26CC6" w:rsidR="002A07B1" w:rsidRPr="00212BBC" w:rsidRDefault="002A07B1" w:rsidP="002A07B1">
            <w:pPr>
              <w:jc w:val="both"/>
              <w:rPr>
                <w:rFonts w:ascii="Times New Roman" w:hAnsi="Times New Roman"/>
              </w:rPr>
            </w:pPr>
            <w:r w:rsidRPr="00212BBC">
              <w:rPr>
                <w:rFonts w:ascii="Times New Roman" w:hAnsi="Times New Roman"/>
              </w:rPr>
              <w:t>6</w:t>
            </w:r>
          </w:p>
        </w:tc>
        <w:tc>
          <w:tcPr>
            <w:tcW w:w="10064" w:type="dxa"/>
            <w:gridSpan w:val="9"/>
          </w:tcPr>
          <w:p w14:paraId="6228F135" w14:textId="5330E799" w:rsidR="002A07B1" w:rsidRPr="005F7803" w:rsidRDefault="002A07B1" w:rsidP="002A07B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2A07B1" w:rsidRPr="00212BBC" w14:paraId="21E62998" w14:textId="77777777" w:rsidTr="001B4A3A">
        <w:trPr>
          <w:trHeight w:val="550"/>
        </w:trPr>
        <w:tc>
          <w:tcPr>
            <w:tcW w:w="421" w:type="dxa"/>
            <w:vMerge/>
          </w:tcPr>
          <w:p w14:paraId="23597C50" w14:textId="77777777" w:rsidR="002A07B1" w:rsidRPr="00212BBC" w:rsidRDefault="002A07B1" w:rsidP="002A07B1">
            <w:pPr>
              <w:jc w:val="both"/>
              <w:rPr>
                <w:rFonts w:ascii="Times New Roman" w:hAnsi="Times New Roman"/>
              </w:rPr>
            </w:pPr>
          </w:p>
        </w:tc>
        <w:tc>
          <w:tcPr>
            <w:tcW w:w="850" w:type="dxa"/>
          </w:tcPr>
          <w:p w14:paraId="3B02E094" w14:textId="77777777" w:rsidR="002A07B1" w:rsidRPr="00212BBC" w:rsidRDefault="002A07B1" w:rsidP="002A07B1">
            <w:pPr>
              <w:jc w:val="center"/>
              <w:rPr>
                <w:rFonts w:ascii="Times New Roman" w:hAnsi="Times New Roman"/>
              </w:rPr>
            </w:pPr>
            <w:r w:rsidRPr="00212BBC">
              <w:rPr>
                <w:rFonts w:ascii="Times New Roman" w:hAnsi="Times New Roman"/>
              </w:rPr>
              <w:t>6.1</w:t>
            </w:r>
          </w:p>
        </w:tc>
        <w:tc>
          <w:tcPr>
            <w:tcW w:w="9214" w:type="dxa"/>
            <w:gridSpan w:val="8"/>
          </w:tcPr>
          <w:p w14:paraId="30A76BFA" w14:textId="1F91AA10" w:rsidR="002A07B1" w:rsidRPr="00315F9B" w:rsidRDefault="002A07B1" w:rsidP="002A07B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2A07B1" w:rsidRPr="00212BBC" w14:paraId="2FF90531" w14:textId="77777777" w:rsidTr="001B4A3A">
        <w:trPr>
          <w:trHeight w:val="4416"/>
        </w:trPr>
        <w:tc>
          <w:tcPr>
            <w:tcW w:w="421" w:type="dxa"/>
            <w:vMerge/>
          </w:tcPr>
          <w:p w14:paraId="15D6628B" w14:textId="383226A8" w:rsidR="002A07B1" w:rsidRPr="00212BBC" w:rsidRDefault="002A07B1" w:rsidP="002A07B1">
            <w:pPr>
              <w:jc w:val="both"/>
              <w:rPr>
                <w:rFonts w:ascii="Times New Roman" w:hAnsi="Times New Roman"/>
              </w:rPr>
            </w:pPr>
          </w:p>
        </w:tc>
        <w:tc>
          <w:tcPr>
            <w:tcW w:w="850" w:type="dxa"/>
          </w:tcPr>
          <w:p w14:paraId="5C8F3C6C" w14:textId="77777777" w:rsidR="002A07B1" w:rsidRPr="00212BBC" w:rsidRDefault="002A07B1" w:rsidP="002A07B1">
            <w:pPr>
              <w:jc w:val="center"/>
              <w:rPr>
                <w:rFonts w:ascii="Times New Roman" w:hAnsi="Times New Roman"/>
              </w:rPr>
            </w:pPr>
            <w:r w:rsidRPr="00212BBC">
              <w:rPr>
                <w:rFonts w:ascii="Times New Roman" w:hAnsi="Times New Roman"/>
              </w:rPr>
              <w:t>6.2</w:t>
            </w:r>
          </w:p>
        </w:tc>
        <w:tc>
          <w:tcPr>
            <w:tcW w:w="9214" w:type="dxa"/>
            <w:gridSpan w:val="8"/>
          </w:tcPr>
          <w:p w14:paraId="7E0DD179" w14:textId="42E33D1E" w:rsidR="002A07B1" w:rsidRPr="002C4226" w:rsidRDefault="002A07B1" w:rsidP="002A07B1">
            <w:pPr>
              <w:contextualSpacing/>
              <w:jc w:val="both"/>
              <w:rPr>
                <w:rFonts w:ascii="Times New Roman" w:hAnsi="Times New Roman"/>
              </w:rPr>
            </w:pPr>
            <w:r w:rsidRPr="002C4226">
              <w:rPr>
                <w:rFonts w:ascii="Times New Roman" w:hAnsi="Times New Roman"/>
              </w:rPr>
              <w:t>Итоговое ценовое предложение участника закупки</w:t>
            </w:r>
            <w:r w:rsidR="00353FF1">
              <w:rPr>
                <w:rFonts w:ascii="Times New Roman" w:hAnsi="Times New Roman"/>
              </w:rPr>
              <w:t xml:space="preserve"> (а в случае проведения переторжки – итоговое ценовое предложение участника закупки по результатам переторжки)</w:t>
            </w:r>
            <w:r w:rsidRPr="002C4226">
              <w:rPr>
                <w:rFonts w:ascii="Times New Roman" w:hAnsi="Times New Roman"/>
              </w:rPr>
              <w:t xml:space="preserve"> не может превышать начальную (максимальную) цену Договора.</w:t>
            </w:r>
          </w:p>
          <w:p w14:paraId="4F425632" w14:textId="1E3CF433" w:rsidR="002A07B1" w:rsidRPr="002C4226" w:rsidRDefault="002A07B1" w:rsidP="002A07B1">
            <w:pPr>
              <w:contextualSpacing/>
              <w:jc w:val="both"/>
              <w:rPr>
                <w:rFonts w:ascii="Times New Roman" w:hAnsi="Times New Roman"/>
              </w:rPr>
            </w:pPr>
            <w:bookmarkStart w:id="12"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3" w:name="_Toc311450805"/>
            <w:bookmarkStart w:id="14" w:name="_Toc312771621"/>
            <w:bookmarkEnd w:id="13"/>
            <w:bookmarkEnd w:id="14"/>
          </w:p>
          <w:p w14:paraId="0B8D8A38" w14:textId="74A9FA3B" w:rsidR="002A07B1" w:rsidRPr="002C4226" w:rsidRDefault="002A07B1" w:rsidP="002A07B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2"/>
          </w:p>
          <w:p w14:paraId="60E52924" w14:textId="77777777" w:rsidR="002A07B1" w:rsidRDefault="002A07B1" w:rsidP="002A07B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7CF7EDAA" w:rsidR="002A07B1" w:rsidRPr="005F7803" w:rsidRDefault="002A07B1" w:rsidP="002A07B1">
            <w:pPr>
              <w:autoSpaceDE w:val="0"/>
              <w:autoSpaceDN w:val="0"/>
              <w:adjustRightInd w:val="0"/>
              <w:spacing w:after="120"/>
              <w:jc w:val="both"/>
              <w:rPr>
                <w:rFonts w:ascii="Times New Roman" w:hAnsi="Times New Roman"/>
              </w:rPr>
            </w:pPr>
            <w:bookmarkStart w:id="15"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00BB79BB" w:rsidRPr="00A94E6C">
                <w:rPr>
                  <w:rStyle w:val="aa"/>
                  <w:rFonts w:ascii="Times New Roman" w:hAnsi="Times New Roman"/>
                </w:rPr>
                <w:t>https://com.roseltorg.ru</w:t>
              </w:r>
            </w:hyperlink>
            <w:r w:rsidR="00BB79BB">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5"/>
          </w:p>
        </w:tc>
      </w:tr>
      <w:tr w:rsidR="002A07B1" w:rsidRPr="00212BBC" w14:paraId="07B318E0" w14:textId="77777777" w:rsidTr="001B4A3A">
        <w:trPr>
          <w:trHeight w:val="31"/>
        </w:trPr>
        <w:tc>
          <w:tcPr>
            <w:tcW w:w="421" w:type="dxa"/>
            <w:vMerge w:val="restart"/>
          </w:tcPr>
          <w:p w14:paraId="6B5D499E" w14:textId="77777777" w:rsidR="002A07B1" w:rsidRPr="00212BBC" w:rsidRDefault="002A07B1" w:rsidP="002A07B1">
            <w:pPr>
              <w:jc w:val="both"/>
              <w:rPr>
                <w:rFonts w:ascii="Times New Roman" w:hAnsi="Times New Roman"/>
              </w:rPr>
            </w:pPr>
            <w:r w:rsidRPr="00212BBC">
              <w:rPr>
                <w:rFonts w:ascii="Times New Roman" w:hAnsi="Times New Roman"/>
              </w:rPr>
              <w:t>7</w:t>
            </w:r>
          </w:p>
        </w:tc>
        <w:tc>
          <w:tcPr>
            <w:tcW w:w="10064" w:type="dxa"/>
            <w:gridSpan w:val="9"/>
          </w:tcPr>
          <w:p w14:paraId="74DE1AB2" w14:textId="77777777" w:rsidR="002A07B1" w:rsidRPr="00212BBC" w:rsidRDefault="002A07B1" w:rsidP="002A07B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2A07B1" w:rsidRPr="00212BBC" w14:paraId="06CA965E" w14:textId="77777777" w:rsidTr="001B4A3A">
        <w:trPr>
          <w:trHeight w:val="19"/>
        </w:trPr>
        <w:tc>
          <w:tcPr>
            <w:tcW w:w="421" w:type="dxa"/>
            <w:vMerge/>
          </w:tcPr>
          <w:p w14:paraId="7CCE06BD" w14:textId="77777777" w:rsidR="002A07B1" w:rsidRPr="00212BBC" w:rsidRDefault="002A07B1" w:rsidP="002A07B1">
            <w:pPr>
              <w:jc w:val="both"/>
              <w:rPr>
                <w:rFonts w:ascii="Times New Roman" w:hAnsi="Times New Roman"/>
              </w:rPr>
            </w:pPr>
          </w:p>
        </w:tc>
        <w:tc>
          <w:tcPr>
            <w:tcW w:w="850" w:type="dxa"/>
          </w:tcPr>
          <w:p w14:paraId="06E577CD" w14:textId="77777777" w:rsidR="002A07B1" w:rsidRPr="00212BBC" w:rsidRDefault="002A07B1" w:rsidP="002A07B1">
            <w:pPr>
              <w:jc w:val="center"/>
              <w:rPr>
                <w:rFonts w:ascii="Times New Roman" w:hAnsi="Times New Roman"/>
              </w:rPr>
            </w:pPr>
            <w:r w:rsidRPr="00212BBC">
              <w:rPr>
                <w:rFonts w:ascii="Times New Roman" w:hAnsi="Times New Roman"/>
              </w:rPr>
              <w:t>7.1</w:t>
            </w:r>
          </w:p>
        </w:tc>
        <w:tc>
          <w:tcPr>
            <w:tcW w:w="9214" w:type="dxa"/>
            <w:gridSpan w:val="8"/>
          </w:tcPr>
          <w:p w14:paraId="2C319FC2" w14:textId="50811DAE"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2989CA9" w14:textId="77777777" w:rsidTr="001B4A3A">
        <w:trPr>
          <w:trHeight w:val="31"/>
        </w:trPr>
        <w:tc>
          <w:tcPr>
            <w:tcW w:w="421" w:type="dxa"/>
            <w:vMerge w:val="restart"/>
          </w:tcPr>
          <w:p w14:paraId="24F7532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8</w:t>
            </w:r>
          </w:p>
        </w:tc>
        <w:tc>
          <w:tcPr>
            <w:tcW w:w="10064" w:type="dxa"/>
            <w:gridSpan w:val="9"/>
          </w:tcPr>
          <w:p w14:paraId="3F3E42E2" w14:textId="045C7EBF" w:rsidR="002A07B1" w:rsidRPr="00212BBC" w:rsidRDefault="002A07B1" w:rsidP="002A07B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A07B1" w:rsidRPr="00212BBC" w14:paraId="72C69EA7" w14:textId="77777777" w:rsidTr="001B4A3A">
        <w:trPr>
          <w:trHeight w:val="31"/>
        </w:trPr>
        <w:tc>
          <w:tcPr>
            <w:tcW w:w="421" w:type="dxa"/>
            <w:vMerge/>
          </w:tcPr>
          <w:p w14:paraId="43BEE0F4" w14:textId="77777777" w:rsidR="002A07B1" w:rsidRPr="00212BBC" w:rsidRDefault="002A07B1" w:rsidP="002A07B1">
            <w:pPr>
              <w:ind w:left="-142" w:right="-108"/>
              <w:jc w:val="center"/>
              <w:rPr>
                <w:rFonts w:ascii="Times New Roman" w:hAnsi="Times New Roman"/>
              </w:rPr>
            </w:pPr>
          </w:p>
        </w:tc>
        <w:tc>
          <w:tcPr>
            <w:tcW w:w="850" w:type="dxa"/>
          </w:tcPr>
          <w:p w14:paraId="0CC8B72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8.1</w:t>
            </w:r>
          </w:p>
        </w:tc>
        <w:tc>
          <w:tcPr>
            <w:tcW w:w="9214" w:type="dxa"/>
            <w:gridSpan w:val="8"/>
          </w:tcPr>
          <w:p w14:paraId="0B2703BA" w14:textId="1FCF5E0F" w:rsidR="002A07B1" w:rsidRPr="00212BBC" w:rsidRDefault="002A07B1" w:rsidP="002A07B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2A07B1" w:rsidRPr="00212BBC" w14:paraId="0B820EC2" w14:textId="77777777" w:rsidTr="001B4A3A">
        <w:trPr>
          <w:trHeight w:val="27"/>
        </w:trPr>
        <w:tc>
          <w:tcPr>
            <w:tcW w:w="421" w:type="dxa"/>
            <w:vMerge w:val="restart"/>
          </w:tcPr>
          <w:p w14:paraId="48C173B0"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9</w:t>
            </w:r>
          </w:p>
        </w:tc>
        <w:tc>
          <w:tcPr>
            <w:tcW w:w="10064" w:type="dxa"/>
            <w:gridSpan w:val="9"/>
          </w:tcPr>
          <w:p w14:paraId="40800D11" w14:textId="77777777" w:rsidR="002A07B1" w:rsidRPr="00212BBC" w:rsidRDefault="002A07B1" w:rsidP="002A07B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A07B1" w:rsidRPr="00212BBC" w14:paraId="0433ADE5" w14:textId="77777777" w:rsidTr="001B4A3A">
        <w:trPr>
          <w:trHeight w:val="54"/>
        </w:trPr>
        <w:tc>
          <w:tcPr>
            <w:tcW w:w="421" w:type="dxa"/>
            <w:vMerge/>
          </w:tcPr>
          <w:p w14:paraId="177CEA31" w14:textId="77777777" w:rsidR="002A07B1" w:rsidRPr="00212BBC" w:rsidRDefault="002A07B1" w:rsidP="002A07B1">
            <w:pPr>
              <w:ind w:left="-142" w:right="-108"/>
              <w:jc w:val="center"/>
              <w:rPr>
                <w:rFonts w:ascii="Times New Roman" w:hAnsi="Times New Roman"/>
              </w:rPr>
            </w:pPr>
          </w:p>
        </w:tc>
        <w:tc>
          <w:tcPr>
            <w:tcW w:w="850" w:type="dxa"/>
          </w:tcPr>
          <w:p w14:paraId="2E3118BE" w14:textId="77777777" w:rsidR="002A07B1" w:rsidRPr="00212BBC" w:rsidRDefault="002A07B1" w:rsidP="002A07B1">
            <w:pPr>
              <w:ind w:left="-108" w:right="-108"/>
              <w:jc w:val="center"/>
              <w:outlineLvl w:val="1"/>
              <w:rPr>
                <w:rFonts w:ascii="Times New Roman" w:hAnsi="Times New Roman"/>
              </w:rPr>
            </w:pPr>
            <w:r w:rsidRPr="00212BBC">
              <w:rPr>
                <w:rFonts w:ascii="Times New Roman" w:hAnsi="Times New Roman"/>
              </w:rPr>
              <w:t>9.1</w:t>
            </w:r>
          </w:p>
        </w:tc>
        <w:tc>
          <w:tcPr>
            <w:tcW w:w="9214" w:type="dxa"/>
            <w:gridSpan w:val="8"/>
          </w:tcPr>
          <w:p w14:paraId="2C8EFAAE" w14:textId="77777777" w:rsidR="002A07B1" w:rsidRPr="00212BBC" w:rsidRDefault="002A07B1" w:rsidP="002A07B1">
            <w:pPr>
              <w:jc w:val="both"/>
              <w:outlineLvl w:val="1"/>
              <w:rPr>
                <w:rFonts w:ascii="Times New Roman" w:hAnsi="Times New Roman"/>
              </w:rPr>
            </w:pPr>
            <w:r w:rsidRPr="00212BBC">
              <w:rPr>
                <w:rFonts w:ascii="Times New Roman" w:hAnsi="Times New Roman"/>
              </w:rPr>
              <w:t>не предусмотрен.</w:t>
            </w:r>
          </w:p>
        </w:tc>
      </w:tr>
      <w:tr w:rsidR="002A07B1" w:rsidRPr="00212BBC" w14:paraId="78E5606B" w14:textId="77777777" w:rsidTr="001B4A3A">
        <w:trPr>
          <w:trHeight w:val="31"/>
        </w:trPr>
        <w:tc>
          <w:tcPr>
            <w:tcW w:w="421" w:type="dxa"/>
            <w:vMerge w:val="restart"/>
          </w:tcPr>
          <w:p w14:paraId="4DA2E502"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10</w:t>
            </w:r>
          </w:p>
        </w:tc>
        <w:tc>
          <w:tcPr>
            <w:tcW w:w="10064" w:type="dxa"/>
            <w:gridSpan w:val="9"/>
          </w:tcPr>
          <w:p w14:paraId="7D386E1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A07B1" w:rsidRPr="00212BBC" w14:paraId="1230E72E" w14:textId="77777777" w:rsidTr="001B4A3A">
        <w:trPr>
          <w:trHeight w:val="31"/>
        </w:trPr>
        <w:tc>
          <w:tcPr>
            <w:tcW w:w="421" w:type="dxa"/>
            <w:vMerge/>
          </w:tcPr>
          <w:p w14:paraId="12B0DBE4" w14:textId="77777777" w:rsidR="002A07B1" w:rsidRPr="00212BBC" w:rsidRDefault="002A07B1" w:rsidP="002A07B1">
            <w:pPr>
              <w:ind w:left="-142" w:right="-108"/>
              <w:jc w:val="center"/>
              <w:rPr>
                <w:rFonts w:ascii="Times New Roman" w:hAnsi="Times New Roman"/>
              </w:rPr>
            </w:pPr>
          </w:p>
        </w:tc>
        <w:tc>
          <w:tcPr>
            <w:tcW w:w="850" w:type="dxa"/>
          </w:tcPr>
          <w:p w14:paraId="25F0666A"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10.1</w:t>
            </w:r>
          </w:p>
        </w:tc>
        <w:tc>
          <w:tcPr>
            <w:tcW w:w="9214" w:type="dxa"/>
            <w:gridSpan w:val="8"/>
          </w:tcPr>
          <w:p w14:paraId="1295A6E9" w14:textId="703C539F" w:rsidR="002A07B1" w:rsidRPr="00212BBC" w:rsidRDefault="002A07B1" w:rsidP="002A07B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2A07B1" w:rsidRPr="00212BBC" w14:paraId="217A62E6" w14:textId="77777777" w:rsidTr="001B4A3A">
        <w:trPr>
          <w:trHeight w:val="31"/>
        </w:trPr>
        <w:tc>
          <w:tcPr>
            <w:tcW w:w="421" w:type="dxa"/>
            <w:vMerge w:val="restart"/>
          </w:tcPr>
          <w:p w14:paraId="79217B7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11</w:t>
            </w:r>
          </w:p>
        </w:tc>
        <w:tc>
          <w:tcPr>
            <w:tcW w:w="10064" w:type="dxa"/>
            <w:gridSpan w:val="9"/>
          </w:tcPr>
          <w:p w14:paraId="148A876F" w14:textId="77777777" w:rsidR="002A07B1" w:rsidRPr="00212BBC" w:rsidRDefault="002A07B1" w:rsidP="002A07B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A07B1" w:rsidRPr="00212BBC" w14:paraId="23EA3F44" w14:textId="77777777" w:rsidTr="001B4A3A">
        <w:trPr>
          <w:trHeight w:val="31"/>
        </w:trPr>
        <w:tc>
          <w:tcPr>
            <w:tcW w:w="421" w:type="dxa"/>
            <w:vMerge/>
          </w:tcPr>
          <w:p w14:paraId="6F30E685" w14:textId="77777777" w:rsidR="002A07B1" w:rsidRPr="00212BBC" w:rsidRDefault="002A07B1" w:rsidP="002A07B1">
            <w:pPr>
              <w:ind w:left="-142" w:right="-108"/>
              <w:jc w:val="center"/>
              <w:rPr>
                <w:rFonts w:ascii="Times New Roman" w:hAnsi="Times New Roman"/>
              </w:rPr>
            </w:pPr>
          </w:p>
        </w:tc>
        <w:tc>
          <w:tcPr>
            <w:tcW w:w="850" w:type="dxa"/>
          </w:tcPr>
          <w:p w14:paraId="42087BC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11.1</w:t>
            </w:r>
          </w:p>
        </w:tc>
        <w:tc>
          <w:tcPr>
            <w:tcW w:w="9214" w:type="dxa"/>
            <w:gridSpan w:val="8"/>
          </w:tcPr>
          <w:p w14:paraId="5A810D5B" w14:textId="77777777" w:rsidR="002A07B1" w:rsidRPr="00212BBC" w:rsidRDefault="002A07B1" w:rsidP="002A07B1">
            <w:pPr>
              <w:keepNext/>
              <w:widowControl w:val="0"/>
              <w:jc w:val="both"/>
              <w:rPr>
                <w:rFonts w:ascii="Times New Roman" w:eastAsia="Calibri" w:hAnsi="Times New Roman"/>
              </w:rPr>
            </w:pPr>
            <w:r w:rsidRPr="00212BBC">
              <w:rPr>
                <w:rFonts w:ascii="Times New Roman" w:hAnsi="Times New Roman"/>
              </w:rPr>
              <w:t>не предусмотрен.</w:t>
            </w:r>
          </w:p>
        </w:tc>
      </w:tr>
      <w:tr w:rsidR="002A07B1" w:rsidRPr="00212BBC" w14:paraId="54B12296" w14:textId="77777777" w:rsidTr="001B4A3A">
        <w:trPr>
          <w:trHeight w:val="31"/>
        </w:trPr>
        <w:tc>
          <w:tcPr>
            <w:tcW w:w="421" w:type="dxa"/>
            <w:vMerge w:val="restart"/>
          </w:tcPr>
          <w:p w14:paraId="6C89DA0F"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12</w:t>
            </w:r>
          </w:p>
        </w:tc>
        <w:tc>
          <w:tcPr>
            <w:tcW w:w="10064" w:type="dxa"/>
            <w:gridSpan w:val="9"/>
          </w:tcPr>
          <w:p w14:paraId="7F7F60CA" w14:textId="77777777" w:rsidR="002A07B1" w:rsidRPr="00212BBC" w:rsidRDefault="002A07B1" w:rsidP="002A07B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A07B1" w:rsidRPr="00212BBC" w14:paraId="12FE019B" w14:textId="77777777" w:rsidTr="001B4A3A">
        <w:trPr>
          <w:trHeight w:val="31"/>
        </w:trPr>
        <w:tc>
          <w:tcPr>
            <w:tcW w:w="421" w:type="dxa"/>
            <w:vMerge/>
          </w:tcPr>
          <w:p w14:paraId="2A88C26A" w14:textId="77777777" w:rsidR="002A07B1" w:rsidRPr="00212BBC" w:rsidRDefault="002A07B1" w:rsidP="002A07B1">
            <w:pPr>
              <w:ind w:left="-142" w:right="-108"/>
              <w:jc w:val="center"/>
              <w:rPr>
                <w:rFonts w:ascii="Times New Roman" w:hAnsi="Times New Roman"/>
              </w:rPr>
            </w:pPr>
          </w:p>
        </w:tc>
        <w:tc>
          <w:tcPr>
            <w:tcW w:w="850" w:type="dxa"/>
          </w:tcPr>
          <w:p w14:paraId="5B9721E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12.1</w:t>
            </w:r>
          </w:p>
        </w:tc>
        <w:tc>
          <w:tcPr>
            <w:tcW w:w="9214" w:type="dxa"/>
            <w:gridSpan w:val="8"/>
          </w:tcPr>
          <w:p w14:paraId="4FFC094F" w14:textId="1EA18D1E" w:rsidR="002A07B1" w:rsidRPr="00212BBC" w:rsidRDefault="002A07B1" w:rsidP="002A07B1">
            <w:pPr>
              <w:jc w:val="both"/>
              <w:rPr>
                <w:rFonts w:ascii="Times New Roman" w:hAnsi="Times New Roman"/>
              </w:rPr>
            </w:pPr>
            <w:proofErr w:type="gramStart"/>
            <w:r w:rsidRPr="00212BBC">
              <w:rPr>
                <w:rFonts w:ascii="Times New Roman" w:hAnsi="Times New Roman"/>
              </w:rPr>
              <w:t>возможно</w:t>
            </w:r>
            <w:proofErr w:type="gramEnd"/>
            <w:r w:rsidRPr="00212BBC">
              <w:rPr>
                <w:rFonts w:ascii="Times New Roman" w:hAnsi="Times New Roman"/>
              </w:rPr>
              <w:t xml:space="preserve"> по решению заказчика, при согласии сторон</w:t>
            </w:r>
            <w:r w:rsidR="00852AF0">
              <w:rPr>
                <w:rFonts w:ascii="Times New Roman" w:hAnsi="Times New Roman"/>
              </w:rPr>
              <w:t>.</w:t>
            </w:r>
          </w:p>
        </w:tc>
      </w:tr>
      <w:tr w:rsidR="002A07B1" w:rsidRPr="00212BBC" w14:paraId="08B347F2" w14:textId="77777777" w:rsidTr="001B4A3A">
        <w:trPr>
          <w:trHeight w:val="31"/>
        </w:trPr>
        <w:tc>
          <w:tcPr>
            <w:tcW w:w="421" w:type="dxa"/>
            <w:vMerge w:val="restart"/>
          </w:tcPr>
          <w:p w14:paraId="35904BFC"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13</w:t>
            </w:r>
          </w:p>
        </w:tc>
        <w:tc>
          <w:tcPr>
            <w:tcW w:w="10064" w:type="dxa"/>
            <w:gridSpan w:val="9"/>
          </w:tcPr>
          <w:p w14:paraId="7BBFD09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2A07B1" w:rsidRPr="00212BBC" w14:paraId="5EB2F88C" w14:textId="77777777" w:rsidTr="001B4A3A">
        <w:trPr>
          <w:trHeight w:val="31"/>
        </w:trPr>
        <w:tc>
          <w:tcPr>
            <w:tcW w:w="421" w:type="dxa"/>
            <w:vMerge/>
          </w:tcPr>
          <w:p w14:paraId="60DBBCD8" w14:textId="77777777" w:rsidR="002A07B1" w:rsidRPr="00212BBC" w:rsidRDefault="002A07B1" w:rsidP="002A07B1">
            <w:pPr>
              <w:ind w:left="-142" w:right="-108"/>
              <w:jc w:val="center"/>
              <w:rPr>
                <w:rFonts w:ascii="Times New Roman" w:hAnsi="Times New Roman"/>
              </w:rPr>
            </w:pPr>
          </w:p>
        </w:tc>
        <w:tc>
          <w:tcPr>
            <w:tcW w:w="850" w:type="dxa"/>
          </w:tcPr>
          <w:p w14:paraId="68E89191" w14:textId="266FC740" w:rsidR="002A07B1" w:rsidRPr="002C4226" w:rsidRDefault="002A07B1" w:rsidP="002A07B1">
            <w:pPr>
              <w:ind w:left="-108" w:right="-105"/>
              <w:jc w:val="center"/>
              <w:rPr>
                <w:rFonts w:ascii="Times New Roman" w:hAnsi="Times New Roman"/>
              </w:rPr>
            </w:pPr>
            <w:r w:rsidRPr="002C4226">
              <w:rPr>
                <w:rFonts w:ascii="Times New Roman" w:hAnsi="Times New Roman"/>
              </w:rPr>
              <w:t>13.1</w:t>
            </w:r>
          </w:p>
        </w:tc>
        <w:tc>
          <w:tcPr>
            <w:tcW w:w="9214" w:type="dxa"/>
            <w:gridSpan w:val="8"/>
          </w:tcPr>
          <w:p w14:paraId="32E49276" w14:textId="6EF3A526" w:rsidR="002A07B1" w:rsidRPr="002C4226" w:rsidRDefault="002A07B1" w:rsidP="002A07B1">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A07B1" w:rsidRPr="002C4226" w:rsidRDefault="002A07B1" w:rsidP="002A07B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A07B1" w:rsidRPr="00212BBC" w14:paraId="492EB895" w14:textId="77777777" w:rsidTr="001B4A3A">
        <w:trPr>
          <w:trHeight w:val="31"/>
        </w:trPr>
        <w:tc>
          <w:tcPr>
            <w:tcW w:w="421" w:type="dxa"/>
            <w:vMerge w:val="restart"/>
          </w:tcPr>
          <w:p w14:paraId="12F5FD09"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14</w:t>
            </w:r>
          </w:p>
        </w:tc>
        <w:tc>
          <w:tcPr>
            <w:tcW w:w="10064" w:type="dxa"/>
            <w:gridSpan w:val="9"/>
          </w:tcPr>
          <w:p w14:paraId="01F90483" w14:textId="77777777" w:rsidR="002A07B1" w:rsidRPr="00212BBC" w:rsidRDefault="002A07B1" w:rsidP="002A07B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A07B1" w:rsidRPr="00212BBC" w14:paraId="014433D6" w14:textId="77777777" w:rsidTr="001B4A3A">
        <w:trPr>
          <w:trHeight w:val="31"/>
        </w:trPr>
        <w:tc>
          <w:tcPr>
            <w:tcW w:w="421" w:type="dxa"/>
            <w:vMerge/>
          </w:tcPr>
          <w:p w14:paraId="206BFF4E" w14:textId="77777777" w:rsidR="002A07B1" w:rsidRPr="00212BBC" w:rsidRDefault="002A07B1" w:rsidP="002A07B1">
            <w:pPr>
              <w:ind w:left="-142" w:right="-108"/>
              <w:jc w:val="center"/>
              <w:rPr>
                <w:rFonts w:ascii="Times New Roman" w:hAnsi="Times New Roman"/>
              </w:rPr>
            </w:pPr>
          </w:p>
        </w:tc>
        <w:tc>
          <w:tcPr>
            <w:tcW w:w="850" w:type="dxa"/>
          </w:tcPr>
          <w:p w14:paraId="6A2E0F4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14.1</w:t>
            </w:r>
          </w:p>
        </w:tc>
        <w:tc>
          <w:tcPr>
            <w:tcW w:w="9214" w:type="dxa"/>
            <w:gridSpan w:val="8"/>
          </w:tcPr>
          <w:p w14:paraId="040CFCA0" w14:textId="082B032D" w:rsidR="002A07B1" w:rsidRPr="00212BBC" w:rsidRDefault="002A07B1" w:rsidP="002A07B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2A07B1" w:rsidRPr="00212BBC" w14:paraId="0FCCC02A" w14:textId="77777777" w:rsidTr="001B4A3A">
        <w:trPr>
          <w:trHeight w:val="31"/>
        </w:trPr>
        <w:tc>
          <w:tcPr>
            <w:tcW w:w="421" w:type="dxa"/>
            <w:vMerge w:val="restart"/>
          </w:tcPr>
          <w:p w14:paraId="30854494"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15</w:t>
            </w:r>
          </w:p>
          <w:p w14:paraId="03A49F36" w14:textId="77777777" w:rsidR="002A07B1" w:rsidRPr="00212BBC" w:rsidRDefault="002A07B1" w:rsidP="002A07B1">
            <w:pPr>
              <w:ind w:left="-142" w:right="-108"/>
              <w:jc w:val="center"/>
              <w:rPr>
                <w:rFonts w:ascii="Times New Roman" w:hAnsi="Times New Roman"/>
              </w:rPr>
            </w:pPr>
          </w:p>
        </w:tc>
        <w:tc>
          <w:tcPr>
            <w:tcW w:w="10064" w:type="dxa"/>
            <w:gridSpan w:val="9"/>
          </w:tcPr>
          <w:p w14:paraId="5D7C977F" w14:textId="702D1639" w:rsidR="002A07B1" w:rsidRPr="00212BBC" w:rsidRDefault="002A07B1" w:rsidP="002A07B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A07B1" w:rsidRPr="00212BBC" w14:paraId="4AD0C5E1" w14:textId="77777777" w:rsidTr="001B4A3A">
        <w:trPr>
          <w:trHeight w:val="31"/>
        </w:trPr>
        <w:tc>
          <w:tcPr>
            <w:tcW w:w="421" w:type="dxa"/>
            <w:vMerge/>
          </w:tcPr>
          <w:p w14:paraId="3CF4BEF5" w14:textId="77777777" w:rsidR="002A07B1" w:rsidRPr="00212BBC" w:rsidRDefault="002A07B1" w:rsidP="002A07B1">
            <w:pPr>
              <w:ind w:left="-142" w:right="-108"/>
              <w:jc w:val="center"/>
              <w:rPr>
                <w:rFonts w:ascii="Times New Roman" w:hAnsi="Times New Roman"/>
              </w:rPr>
            </w:pPr>
          </w:p>
        </w:tc>
        <w:tc>
          <w:tcPr>
            <w:tcW w:w="850" w:type="dxa"/>
          </w:tcPr>
          <w:p w14:paraId="144EA39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15.1</w:t>
            </w:r>
          </w:p>
        </w:tc>
        <w:tc>
          <w:tcPr>
            <w:tcW w:w="9214" w:type="dxa"/>
            <w:gridSpan w:val="8"/>
          </w:tcPr>
          <w:p w14:paraId="0C628073" w14:textId="24C69545" w:rsidR="002A07B1" w:rsidRDefault="002A07B1" w:rsidP="002A07B1">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2E24EB52" w:rsidR="002A07B1" w:rsidRDefault="002A07B1" w:rsidP="002A07B1">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w:t>
            </w:r>
            <w:r w:rsidRPr="008410F1">
              <w:rPr>
                <w:rFonts w:ascii="Times New Roman" w:hAnsi="Times New Roman"/>
              </w:rPr>
              <w:t xml:space="preserve">предложений: </w:t>
            </w:r>
            <w:r w:rsidR="00812BBA" w:rsidRPr="00812BBA">
              <w:rPr>
                <w:rFonts w:ascii="Times New Roman" w:hAnsi="Times New Roman"/>
              </w:rPr>
              <w:t>«</w:t>
            </w:r>
            <w:r w:rsidR="0013735D">
              <w:rPr>
                <w:rFonts w:ascii="Times New Roman" w:hAnsi="Times New Roman"/>
              </w:rPr>
              <w:t>1</w:t>
            </w:r>
            <w:r w:rsidR="00466036">
              <w:rPr>
                <w:rFonts w:ascii="Times New Roman" w:hAnsi="Times New Roman"/>
              </w:rPr>
              <w:t>4</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 </w:t>
            </w:r>
            <w:r w:rsidR="006B7047">
              <w:rPr>
                <w:rFonts w:ascii="Times New Roman" w:hAnsi="Times New Roman"/>
              </w:rPr>
              <w:t xml:space="preserve">в </w:t>
            </w:r>
            <w:r w:rsidR="00202C9C">
              <w:rPr>
                <w:rFonts w:ascii="Times New Roman" w:hAnsi="Times New Roman"/>
              </w:rPr>
              <w:t>09</w:t>
            </w:r>
            <w:r w:rsidRPr="008410F1">
              <w:rPr>
                <w:rFonts w:ascii="Times New Roman" w:hAnsi="Times New Roman"/>
              </w:rPr>
              <w:t>:</w:t>
            </w:r>
            <w:r w:rsidR="00202C9C">
              <w:rPr>
                <w:rFonts w:ascii="Times New Roman" w:hAnsi="Times New Roman"/>
              </w:rPr>
              <w:t>55</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11A0F07C" w:rsidR="002A07B1" w:rsidRPr="00E7412D" w:rsidRDefault="002A07B1" w:rsidP="002A07B1">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1"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E7412D">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27E65828" w14:textId="6313F5F6" w:rsidR="002A07B1" w:rsidRPr="00212BBC" w:rsidRDefault="002A07B1" w:rsidP="002A07B1">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A07B1" w:rsidRPr="00212BBC" w14:paraId="539CA911" w14:textId="77777777" w:rsidTr="001B4A3A">
        <w:trPr>
          <w:trHeight w:val="31"/>
        </w:trPr>
        <w:tc>
          <w:tcPr>
            <w:tcW w:w="421" w:type="dxa"/>
            <w:vMerge w:val="restart"/>
          </w:tcPr>
          <w:p w14:paraId="4644304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16</w:t>
            </w:r>
          </w:p>
        </w:tc>
        <w:tc>
          <w:tcPr>
            <w:tcW w:w="10064" w:type="dxa"/>
            <w:gridSpan w:val="9"/>
          </w:tcPr>
          <w:p w14:paraId="40FD61C5" w14:textId="06156CC1" w:rsidR="002A07B1" w:rsidRPr="00212BBC" w:rsidRDefault="002A07B1" w:rsidP="002A07B1">
            <w:pPr>
              <w:pStyle w:val="Default"/>
              <w:jc w:val="both"/>
              <w:rPr>
                <w:color w:val="auto"/>
                <w:sz w:val="22"/>
                <w:szCs w:val="22"/>
              </w:rPr>
            </w:pPr>
            <w:r w:rsidRPr="00212BBC">
              <w:rPr>
                <w:color w:val="auto"/>
                <w:sz w:val="22"/>
                <w:szCs w:val="22"/>
              </w:rPr>
              <w:t>Требования к участникам запроса предложений</w:t>
            </w:r>
            <w:r w:rsidR="00852AF0">
              <w:rPr>
                <w:color w:val="auto"/>
                <w:sz w:val="22"/>
                <w:szCs w:val="22"/>
              </w:rPr>
              <w:t>.</w:t>
            </w:r>
            <w:r w:rsidRPr="00212BBC">
              <w:rPr>
                <w:color w:val="auto"/>
                <w:sz w:val="22"/>
                <w:szCs w:val="22"/>
              </w:rPr>
              <w:t xml:space="preserve"> </w:t>
            </w:r>
          </w:p>
        </w:tc>
      </w:tr>
      <w:tr w:rsidR="002A07B1" w:rsidRPr="00212BBC" w14:paraId="474C04F7" w14:textId="77777777" w:rsidTr="001B4A3A">
        <w:trPr>
          <w:trHeight w:val="10"/>
        </w:trPr>
        <w:tc>
          <w:tcPr>
            <w:tcW w:w="421" w:type="dxa"/>
            <w:vMerge/>
          </w:tcPr>
          <w:p w14:paraId="3C0EDD99" w14:textId="77777777" w:rsidR="002A07B1" w:rsidRPr="00212BBC" w:rsidRDefault="002A07B1" w:rsidP="002A07B1">
            <w:pPr>
              <w:ind w:left="-142" w:right="-108"/>
              <w:jc w:val="center"/>
              <w:rPr>
                <w:rFonts w:ascii="Times New Roman" w:hAnsi="Times New Roman"/>
              </w:rPr>
            </w:pPr>
          </w:p>
        </w:tc>
        <w:tc>
          <w:tcPr>
            <w:tcW w:w="850" w:type="dxa"/>
            <w:vMerge w:val="restart"/>
          </w:tcPr>
          <w:p w14:paraId="21580A0E"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16.1</w:t>
            </w:r>
          </w:p>
        </w:tc>
        <w:tc>
          <w:tcPr>
            <w:tcW w:w="9214" w:type="dxa"/>
            <w:gridSpan w:val="8"/>
          </w:tcPr>
          <w:p w14:paraId="49867BE6" w14:textId="7205C7B8"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59094FBF" w14:textId="77777777" w:rsidTr="001B4A3A">
        <w:trPr>
          <w:trHeight w:val="10"/>
        </w:trPr>
        <w:tc>
          <w:tcPr>
            <w:tcW w:w="421" w:type="dxa"/>
            <w:vMerge/>
          </w:tcPr>
          <w:p w14:paraId="4A674C79" w14:textId="77777777" w:rsidR="002A07B1" w:rsidRPr="00212BBC" w:rsidRDefault="002A07B1" w:rsidP="002A07B1">
            <w:pPr>
              <w:ind w:left="-142" w:right="-108"/>
              <w:jc w:val="center"/>
              <w:rPr>
                <w:rFonts w:ascii="Times New Roman" w:hAnsi="Times New Roman"/>
              </w:rPr>
            </w:pPr>
          </w:p>
        </w:tc>
        <w:tc>
          <w:tcPr>
            <w:tcW w:w="850" w:type="dxa"/>
            <w:vMerge/>
          </w:tcPr>
          <w:p w14:paraId="77EDA881" w14:textId="77777777" w:rsidR="002A07B1" w:rsidRPr="00212BBC" w:rsidRDefault="002A07B1" w:rsidP="002A07B1">
            <w:pPr>
              <w:jc w:val="both"/>
              <w:rPr>
                <w:rFonts w:ascii="Times New Roman" w:hAnsi="Times New Roman"/>
              </w:rPr>
            </w:pPr>
          </w:p>
        </w:tc>
        <w:tc>
          <w:tcPr>
            <w:tcW w:w="854" w:type="dxa"/>
          </w:tcPr>
          <w:p w14:paraId="736641F0" w14:textId="77777777" w:rsidR="002A07B1" w:rsidRPr="00212BBC" w:rsidRDefault="002A07B1" w:rsidP="002A07B1">
            <w:pPr>
              <w:jc w:val="both"/>
              <w:outlineLvl w:val="1"/>
              <w:rPr>
                <w:rFonts w:ascii="Times New Roman" w:hAnsi="Times New Roman"/>
              </w:rPr>
            </w:pPr>
            <w:r w:rsidRPr="00212BBC">
              <w:rPr>
                <w:rFonts w:ascii="Times New Roman" w:hAnsi="Times New Roman"/>
              </w:rPr>
              <w:t>16.1.1</w:t>
            </w:r>
          </w:p>
        </w:tc>
        <w:tc>
          <w:tcPr>
            <w:tcW w:w="8360" w:type="dxa"/>
            <w:gridSpan w:val="7"/>
          </w:tcPr>
          <w:p w14:paraId="34FC95BD" w14:textId="15F7F133"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F45145" w14:textId="77777777" w:rsidTr="001B4A3A">
        <w:trPr>
          <w:trHeight w:val="9"/>
        </w:trPr>
        <w:tc>
          <w:tcPr>
            <w:tcW w:w="421" w:type="dxa"/>
            <w:vMerge/>
          </w:tcPr>
          <w:p w14:paraId="5545354B" w14:textId="77777777" w:rsidR="002A07B1" w:rsidRPr="00212BBC" w:rsidRDefault="002A07B1" w:rsidP="002A07B1">
            <w:pPr>
              <w:ind w:left="-142" w:right="-108"/>
              <w:jc w:val="center"/>
              <w:rPr>
                <w:rFonts w:ascii="Times New Roman" w:hAnsi="Times New Roman"/>
              </w:rPr>
            </w:pPr>
          </w:p>
        </w:tc>
        <w:tc>
          <w:tcPr>
            <w:tcW w:w="850" w:type="dxa"/>
            <w:vMerge w:val="restart"/>
          </w:tcPr>
          <w:p w14:paraId="5B1A4F18"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16.2</w:t>
            </w:r>
          </w:p>
        </w:tc>
        <w:tc>
          <w:tcPr>
            <w:tcW w:w="9214" w:type="dxa"/>
            <w:gridSpan w:val="8"/>
          </w:tcPr>
          <w:p w14:paraId="1B592530" w14:textId="27887CF8" w:rsidR="002A07B1" w:rsidRPr="00212BBC" w:rsidRDefault="002A07B1" w:rsidP="002A07B1">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55EF2270" w14:textId="77777777" w:rsidTr="001B4A3A">
        <w:trPr>
          <w:trHeight w:val="9"/>
        </w:trPr>
        <w:tc>
          <w:tcPr>
            <w:tcW w:w="421" w:type="dxa"/>
            <w:vMerge/>
          </w:tcPr>
          <w:p w14:paraId="48DE8BB3" w14:textId="77777777" w:rsidR="002A07B1" w:rsidRPr="00212BBC" w:rsidRDefault="002A07B1" w:rsidP="002A07B1">
            <w:pPr>
              <w:ind w:left="-142" w:right="-108"/>
              <w:jc w:val="center"/>
              <w:rPr>
                <w:rFonts w:ascii="Times New Roman" w:hAnsi="Times New Roman"/>
              </w:rPr>
            </w:pPr>
          </w:p>
        </w:tc>
        <w:tc>
          <w:tcPr>
            <w:tcW w:w="850" w:type="dxa"/>
            <w:vMerge/>
          </w:tcPr>
          <w:p w14:paraId="1CA21E62" w14:textId="77777777" w:rsidR="002A07B1" w:rsidRPr="00212BBC" w:rsidRDefault="002A07B1" w:rsidP="002A07B1">
            <w:pPr>
              <w:jc w:val="both"/>
              <w:rPr>
                <w:rFonts w:ascii="Times New Roman" w:hAnsi="Times New Roman"/>
              </w:rPr>
            </w:pPr>
          </w:p>
        </w:tc>
        <w:tc>
          <w:tcPr>
            <w:tcW w:w="854" w:type="dxa"/>
          </w:tcPr>
          <w:p w14:paraId="12744C9A" w14:textId="77777777" w:rsidR="002A07B1" w:rsidRPr="00212BBC" w:rsidRDefault="002A07B1" w:rsidP="002A07B1">
            <w:pPr>
              <w:jc w:val="both"/>
              <w:outlineLvl w:val="1"/>
              <w:rPr>
                <w:rFonts w:ascii="Times New Roman" w:hAnsi="Times New Roman"/>
              </w:rPr>
            </w:pPr>
            <w:r w:rsidRPr="00212BBC">
              <w:rPr>
                <w:rFonts w:ascii="Times New Roman" w:hAnsi="Times New Roman"/>
              </w:rPr>
              <w:t>16.2.1</w:t>
            </w:r>
          </w:p>
        </w:tc>
        <w:tc>
          <w:tcPr>
            <w:tcW w:w="8360" w:type="dxa"/>
            <w:gridSpan w:val="7"/>
          </w:tcPr>
          <w:p w14:paraId="12AB6FDD" w14:textId="0871AD1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E8176F" w14:textId="77777777" w:rsidTr="001B4A3A">
        <w:trPr>
          <w:trHeight w:val="9"/>
        </w:trPr>
        <w:tc>
          <w:tcPr>
            <w:tcW w:w="421" w:type="dxa"/>
            <w:vMerge/>
          </w:tcPr>
          <w:p w14:paraId="52090285" w14:textId="77777777" w:rsidR="002A07B1" w:rsidRPr="00212BBC" w:rsidRDefault="002A07B1" w:rsidP="002A07B1">
            <w:pPr>
              <w:ind w:left="-142" w:right="-108"/>
              <w:jc w:val="center"/>
              <w:rPr>
                <w:rFonts w:ascii="Times New Roman" w:hAnsi="Times New Roman"/>
              </w:rPr>
            </w:pPr>
          </w:p>
        </w:tc>
        <w:tc>
          <w:tcPr>
            <w:tcW w:w="850" w:type="dxa"/>
            <w:vMerge w:val="restart"/>
          </w:tcPr>
          <w:p w14:paraId="3EB28E5F"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16.3</w:t>
            </w:r>
          </w:p>
        </w:tc>
        <w:tc>
          <w:tcPr>
            <w:tcW w:w="9214" w:type="dxa"/>
            <w:gridSpan w:val="8"/>
          </w:tcPr>
          <w:p w14:paraId="74C1B275" w14:textId="7FD062A4"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0029BB">
              <w:rPr>
                <w:rFonts w:ascii="Times New Roman" w:hAnsi="Times New Roman"/>
              </w:rPr>
              <w:t>июня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w:t>
            </w:r>
            <w:r w:rsidRPr="00212BBC">
              <w:rPr>
                <w:rFonts w:ascii="Times New Roman" w:hAnsi="Times New Roman"/>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785C5BC6" w14:textId="77777777" w:rsidTr="001B4A3A">
        <w:trPr>
          <w:trHeight w:val="9"/>
        </w:trPr>
        <w:tc>
          <w:tcPr>
            <w:tcW w:w="421" w:type="dxa"/>
            <w:vMerge/>
          </w:tcPr>
          <w:p w14:paraId="73D7CA93" w14:textId="77777777" w:rsidR="002A07B1" w:rsidRPr="00212BBC" w:rsidRDefault="002A07B1" w:rsidP="002A07B1">
            <w:pPr>
              <w:ind w:left="-142" w:right="-108"/>
              <w:jc w:val="center"/>
              <w:rPr>
                <w:rFonts w:ascii="Times New Roman" w:hAnsi="Times New Roman"/>
              </w:rPr>
            </w:pPr>
          </w:p>
        </w:tc>
        <w:tc>
          <w:tcPr>
            <w:tcW w:w="850" w:type="dxa"/>
            <w:vMerge/>
          </w:tcPr>
          <w:p w14:paraId="38834DA8" w14:textId="77777777" w:rsidR="002A07B1" w:rsidRPr="00212BBC" w:rsidRDefault="002A07B1" w:rsidP="002A07B1">
            <w:pPr>
              <w:jc w:val="both"/>
              <w:rPr>
                <w:rFonts w:ascii="Times New Roman" w:hAnsi="Times New Roman"/>
              </w:rPr>
            </w:pPr>
          </w:p>
        </w:tc>
        <w:tc>
          <w:tcPr>
            <w:tcW w:w="854" w:type="dxa"/>
          </w:tcPr>
          <w:p w14:paraId="2047015F" w14:textId="77777777" w:rsidR="002A07B1" w:rsidRPr="00212BBC" w:rsidRDefault="002A07B1" w:rsidP="002A07B1">
            <w:pPr>
              <w:jc w:val="both"/>
              <w:outlineLvl w:val="1"/>
              <w:rPr>
                <w:rFonts w:ascii="Times New Roman" w:hAnsi="Times New Roman"/>
              </w:rPr>
            </w:pPr>
            <w:r w:rsidRPr="00212BBC">
              <w:rPr>
                <w:rFonts w:ascii="Times New Roman" w:hAnsi="Times New Roman"/>
              </w:rPr>
              <w:t>16.3.1</w:t>
            </w:r>
          </w:p>
        </w:tc>
        <w:tc>
          <w:tcPr>
            <w:tcW w:w="8360" w:type="dxa"/>
            <w:gridSpan w:val="7"/>
          </w:tcPr>
          <w:p w14:paraId="5F0C5D18" w14:textId="0C0AAEFE"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50ECDBE5" w14:textId="77777777" w:rsidTr="001B4A3A">
        <w:trPr>
          <w:trHeight w:val="9"/>
        </w:trPr>
        <w:tc>
          <w:tcPr>
            <w:tcW w:w="421" w:type="dxa"/>
            <w:vMerge/>
          </w:tcPr>
          <w:p w14:paraId="02C540C3" w14:textId="77777777" w:rsidR="002A07B1" w:rsidRPr="00212BBC" w:rsidRDefault="002A07B1" w:rsidP="002A07B1">
            <w:pPr>
              <w:ind w:left="-142" w:right="-108"/>
              <w:jc w:val="center"/>
              <w:rPr>
                <w:rFonts w:ascii="Times New Roman" w:hAnsi="Times New Roman"/>
              </w:rPr>
            </w:pPr>
          </w:p>
        </w:tc>
        <w:tc>
          <w:tcPr>
            <w:tcW w:w="850" w:type="dxa"/>
            <w:vMerge w:val="restart"/>
          </w:tcPr>
          <w:p w14:paraId="64522B57" w14:textId="14B14355" w:rsidR="002A07B1" w:rsidRPr="00212BBC" w:rsidRDefault="002A07B1" w:rsidP="002A07B1">
            <w:pPr>
              <w:jc w:val="center"/>
              <w:rPr>
                <w:rFonts w:ascii="Times New Roman" w:hAnsi="Times New Roman"/>
              </w:rPr>
            </w:pPr>
            <w:r w:rsidRPr="00212BBC">
              <w:rPr>
                <w:rFonts w:ascii="Times New Roman" w:hAnsi="Times New Roman"/>
              </w:rPr>
              <w:t>16.4.</w:t>
            </w:r>
          </w:p>
        </w:tc>
        <w:tc>
          <w:tcPr>
            <w:tcW w:w="9214" w:type="dxa"/>
            <w:gridSpan w:val="8"/>
          </w:tcPr>
          <w:p w14:paraId="3F5592C8" w14:textId="59EF0923"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00C4B06F" w14:textId="77777777" w:rsidTr="001B4A3A">
        <w:trPr>
          <w:trHeight w:val="9"/>
        </w:trPr>
        <w:tc>
          <w:tcPr>
            <w:tcW w:w="421" w:type="dxa"/>
            <w:vMerge/>
          </w:tcPr>
          <w:p w14:paraId="29BCC6D8" w14:textId="77777777" w:rsidR="002A07B1" w:rsidRPr="00212BBC" w:rsidRDefault="002A07B1" w:rsidP="002A07B1">
            <w:pPr>
              <w:ind w:left="-142" w:right="-108"/>
              <w:jc w:val="center"/>
              <w:rPr>
                <w:rFonts w:ascii="Times New Roman" w:hAnsi="Times New Roman"/>
              </w:rPr>
            </w:pPr>
          </w:p>
        </w:tc>
        <w:tc>
          <w:tcPr>
            <w:tcW w:w="850" w:type="dxa"/>
            <w:vMerge/>
          </w:tcPr>
          <w:p w14:paraId="4A252077" w14:textId="77777777" w:rsidR="002A07B1" w:rsidRPr="00212BBC" w:rsidRDefault="002A07B1" w:rsidP="002A07B1">
            <w:pPr>
              <w:jc w:val="center"/>
              <w:rPr>
                <w:rFonts w:ascii="Times New Roman" w:hAnsi="Times New Roman"/>
              </w:rPr>
            </w:pPr>
          </w:p>
        </w:tc>
        <w:tc>
          <w:tcPr>
            <w:tcW w:w="854" w:type="dxa"/>
          </w:tcPr>
          <w:p w14:paraId="1E06C087" w14:textId="0EDB723C" w:rsidR="002A07B1" w:rsidRPr="00212BBC" w:rsidRDefault="002A07B1" w:rsidP="002A07B1">
            <w:pPr>
              <w:jc w:val="both"/>
              <w:outlineLvl w:val="1"/>
              <w:rPr>
                <w:rFonts w:ascii="Times New Roman" w:hAnsi="Times New Roman"/>
              </w:rPr>
            </w:pPr>
            <w:r w:rsidRPr="00212BBC">
              <w:rPr>
                <w:rFonts w:ascii="Times New Roman" w:hAnsi="Times New Roman"/>
              </w:rPr>
              <w:t>16.4.1</w:t>
            </w:r>
          </w:p>
        </w:tc>
        <w:tc>
          <w:tcPr>
            <w:tcW w:w="8360" w:type="dxa"/>
            <w:gridSpan w:val="7"/>
          </w:tcPr>
          <w:p w14:paraId="0D5B4076" w14:textId="30D92A77"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0D061B3F" w14:textId="77777777" w:rsidTr="001B4A3A">
        <w:trPr>
          <w:trHeight w:val="9"/>
        </w:trPr>
        <w:tc>
          <w:tcPr>
            <w:tcW w:w="421" w:type="dxa"/>
            <w:vMerge/>
          </w:tcPr>
          <w:p w14:paraId="371CC0D8" w14:textId="77777777" w:rsidR="002A07B1" w:rsidRPr="00212BBC" w:rsidRDefault="002A07B1" w:rsidP="002A07B1">
            <w:pPr>
              <w:ind w:left="-142" w:right="-108"/>
              <w:jc w:val="center"/>
              <w:rPr>
                <w:rFonts w:ascii="Times New Roman" w:hAnsi="Times New Roman"/>
              </w:rPr>
            </w:pPr>
          </w:p>
        </w:tc>
        <w:tc>
          <w:tcPr>
            <w:tcW w:w="850" w:type="dxa"/>
            <w:vMerge w:val="restart"/>
          </w:tcPr>
          <w:p w14:paraId="651EEE44" w14:textId="0F871F28" w:rsidR="002A07B1" w:rsidRPr="00212BBC" w:rsidRDefault="002A07B1" w:rsidP="002A07B1">
            <w:pPr>
              <w:jc w:val="center"/>
              <w:rPr>
                <w:rFonts w:ascii="Times New Roman" w:hAnsi="Times New Roman"/>
              </w:rPr>
            </w:pPr>
            <w:r w:rsidRPr="00212BBC">
              <w:rPr>
                <w:rFonts w:ascii="Times New Roman" w:hAnsi="Times New Roman"/>
              </w:rPr>
              <w:t>16.5.</w:t>
            </w:r>
          </w:p>
        </w:tc>
        <w:tc>
          <w:tcPr>
            <w:tcW w:w="9214" w:type="dxa"/>
            <w:gridSpan w:val="8"/>
          </w:tcPr>
          <w:p w14:paraId="2F4534C4" w14:textId="40660C56" w:rsidR="002A07B1" w:rsidRPr="00212BBC" w:rsidRDefault="002A07B1" w:rsidP="002A07B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4DC6DC64" w14:textId="77777777" w:rsidTr="001B4A3A">
        <w:trPr>
          <w:trHeight w:val="9"/>
        </w:trPr>
        <w:tc>
          <w:tcPr>
            <w:tcW w:w="421" w:type="dxa"/>
            <w:vMerge/>
          </w:tcPr>
          <w:p w14:paraId="6BC002A8" w14:textId="77777777" w:rsidR="002A07B1" w:rsidRPr="00212BBC" w:rsidRDefault="002A07B1" w:rsidP="002A07B1">
            <w:pPr>
              <w:ind w:left="-142" w:right="-108"/>
              <w:jc w:val="center"/>
              <w:rPr>
                <w:rFonts w:ascii="Times New Roman" w:hAnsi="Times New Roman"/>
              </w:rPr>
            </w:pPr>
          </w:p>
        </w:tc>
        <w:tc>
          <w:tcPr>
            <w:tcW w:w="850" w:type="dxa"/>
            <w:vMerge/>
          </w:tcPr>
          <w:p w14:paraId="4032D673" w14:textId="77777777" w:rsidR="002A07B1" w:rsidRPr="00212BBC" w:rsidRDefault="002A07B1" w:rsidP="002A07B1">
            <w:pPr>
              <w:jc w:val="both"/>
              <w:rPr>
                <w:rFonts w:ascii="Times New Roman" w:hAnsi="Times New Roman"/>
              </w:rPr>
            </w:pPr>
          </w:p>
        </w:tc>
        <w:tc>
          <w:tcPr>
            <w:tcW w:w="854" w:type="dxa"/>
          </w:tcPr>
          <w:p w14:paraId="7959D782" w14:textId="49EDCE87" w:rsidR="002A07B1" w:rsidRPr="00212BBC" w:rsidRDefault="002A07B1" w:rsidP="002A07B1">
            <w:pPr>
              <w:jc w:val="both"/>
              <w:outlineLvl w:val="1"/>
              <w:rPr>
                <w:rFonts w:ascii="Times New Roman" w:hAnsi="Times New Roman"/>
              </w:rPr>
            </w:pPr>
            <w:r w:rsidRPr="00212BBC">
              <w:rPr>
                <w:rFonts w:ascii="Times New Roman" w:hAnsi="Times New Roman"/>
              </w:rPr>
              <w:t>16.5.1</w:t>
            </w:r>
          </w:p>
        </w:tc>
        <w:tc>
          <w:tcPr>
            <w:tcW w:w="8360" w:type="dxa"/>
            <w:gridSpan w:val="7"/>
          </w:tcPr>
          <w:p w14:paraId="06AD9F59" w14:textId="6C13A62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129C200B" w14:textId="77777777" w:rsidTr="001B4A3A">
        <w:trPr>
          <w:trHeight w:val="186"/>
        </w:trPr>
        <w:tc>
          <w:tcPr>
            <w:tcW w:w="421" w:type="dxa"/>
            <w:vMerge/>
          </w:tcPr>
          <w:p w14:paraId="0C905EF6" w14:textId="77777777" w:rsidR="002A07B1" w:rsidRPr="00212BBC" w:rsidRDefault="002A07B1" w:rsidP="002A07B1">
            <w:pPr>
              <w:ind w:left="-142" w:right="-108"/>
              <w:jc w:val="center"/>
              <w:rPr>
                <w:rFonts w:ascii="Times New Roman" w:hAnsi="Times New Roman"/>
              </w:rPr>
            </w:pPr>
          </w:p>
        </w:tc>
        <w:tc>
          <w:tcPr>
            <w:tcW w:w="850" w:type="dxa"/>
            <w:vMerge w:val="restart"/>
          </w:tcPr>
          <w:p w14:paraId="1997CA54" w14:textId="312AECEB" w:rsidR="002A07B1" w:rsidRPr="00212BBC" w:rsidRDefault="002A07B1" w:rsidP="002A07B1">
            <w:pPr>
              <w:ind w:left="-108" w:right="-108"/>
              <w:jc w:val="center"/>
              <w:rPr>
                <w:rFonts w:ascii="Times New Roman" w:hAnsi="Times New Roman"/>
              </w:rPr>
            </w:pPr>
            <w:r w:rsidRPr="00212BBC">
              <w:rPr>
                <w:rFonts w:ascii="Times New Roman" w:hAnsi="Times New Roman"/>
              </w:rPr>
              <w:t>16.6</w:t>
            </w:r>
          </w:p>
        </w:tc>
        <w:tc>
          <w:tcPr>
            <w:tcW w:w="9214" w:type="dxa"/>
            <w:gridSpan w:val="8"/>
          </w:tcPr>
          <w:p w14:paraId="6F39AC83" w14:textId="51C95E59" w:rsidR="002A07B1" w:rsidRPr="00212BBC" w:rsidRDefault="002A07B1" w:rsidP="002A07B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3391B97D" w14:textId="24D0F915" w:rsidTr="001B4A3A">
        <w:trPr>
          <w:trHeight w:val="186"/>
        </w:trPr>
        <w:tc>
          <w:tcPr>
            <w:tcW w:w="421" w:type="dxa"/>
            <w:vMerge/>
          </w:tcPr>
          <w:p w14:paraId="4A0B25C9" w14:textId="77777777" w:rsidR="002A07B1" w:rsidRPr="00212BBC" w:rsidRDefault="002A07B1" w:rsidP="002A07B1">
            <w:pPr>
              <w:ind w:left="-142" w:right="-108"/>
              <w:jc w:val="center"/>
              <w:rPr>
                <w:rFonts w:ascii="Times New Roman" w:hAnsi="Times New Roman"/>
              </w:rPr>
            </w:pPr>
          </w:p>
        </w:tc>
        <w:tc>
          <w:tcPr>
            <w:tcW w:w="850" w:type="dxa"/>
            <w:vMerge/>
          </w:tcPr>
          <w:p w14:paraId="28B572DA" w14:textId="77777777" w:rsidR="002A07B1" w:rsidRPr="00212BBC" w:rsidRDefault="002A07B1" w:rsidP="002A07B1">
            <w:pPr>
              <w:ind w:left="-108" w:right="-108"/>
              <w:jc w:val="center"/>
              <w:rPr>
                <w:rFonts w:ascii="Times New Roman" w:hAnsi="Times New Roman"/>
              </w:rPr>
            </w:pPr>
          </w:p>
        </w:tc>
        <w:tc>
          <w:tcPr>
            <w:tcW w:w="894" w:type="dxa"/>
            <w:gridSpan w:val="2"/>
          </w:tcPr>
          <w:p w14:paraId="5403DF13" w14:textId="7965ABCD" w:rsidR="002A07B1" w:rsidRPr="00212BBC" w:rsidRDefault="002A07B1" w:rsidP="002A07B1">
            <w:pPr>
              <w:jc w:val="both"/>
              <w:rPr>
                <w:rFonts w:ascii="Times New Roman" w:hAnsi="Times New Roman"/>
              </w:rPr>
            </w:pPr>
            <w:r w:rsidRPr="00212BBC">
              <w:rPr>
                <w:rFonts w:ascii="Times New Roman" w:hAnsi="Times New Roman"/>
              </w:rPr>
              <w:t>16.6.1</w:t>
            </w:r>
          </w:p>
        </w:tc>
        <w:tc>
          <w:tcPr>
            <w:tcW w:w="8320" w:type="dxa"/>
            <w:gridSpan w:val="6"/>
          </w:tcPr>
          <w:p w14:paraId="7FF05778" w14:textId="293337C5"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24A392A9" w14:textId="77777777" w:rsidTr="001B4A3A">
        <w:trPr>
          <w:trHeight w:val="303"/>
        </w:trPr>
        <w:tc>
          <w:tcPr>
            <w:tcW w:w="421" w:type="dxa"/>
            <w:vMerge/>
          </w:tcPr>
          <w:p w14:paraId="3595F073" w14:textId="77777777" w:rsidR="002A07B1" w:rsidRPr="00212BBC" w:rsidRDefault="002A07B1" w:rsidP="002A07B1">
            <w:pPr>
              <w:ind w:left="-142" w:right="-108"/>
              <w:jc w:val="center"/>
              <w:rPr>
                <w:rFonts w:ascii="Times New Roman" w:hAnsi="Times New Roman"/>
              </w:rPr>
            </w:pPr>
          </w:p>
        </w:tc>
        <w:tc>
          <w:tcPr>
            <w:tcW w:w="850" w:type="dxa"/>
            <w:vMerge w:val="restart"/>
          </w:tcPr>
          <w:p w14:paraId="54363A27" w14:textId="695FDC91" w:rsidR="002A07B1" w:rsidRPr="00212BBC" w:rsidRDefault="002A07B1" w:rsidP="002A07B1">
            <w:pPr>
              <w:ind w:left="-108" w:right="-108"/>
              <w:jc w:val="center"/>
              <w:rPr>
                <w:rFonts w:ascii="Times New Roman" w:hAnsi="Times New Roman"/>
              </w:rPr>
            </w:pPr>
            <w:r w:rsidRPr="00212BBC">
              <w:rPr>
                <w:rFonts w:ascii="Times New Roman" w:hAnsi="Times New Roman"/>
              </w:rPr>
              <w:t>16.7</w:t>
            </w:r>
          </w:p>
        </w:tc>
        <w:tc>
          <w:tcPr>
            <w:tcW w:w="9214" w:type="dxa"/>
            <w:gridSpan w:val="8"/>
          </w:tcPr>
          <w:p w14:paraId="3F61C3DC" w14:textId="00FF11D2" w:rsidR="002A07B1" w:rsidRPr="00212BBC" w:rsidRDefault="002A07B1" w:rsidP="002A07B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13FDF367" w14:textId="16CC3903" w:rsidTr="001B4A3A">
        <w:trPr>
          <w:trHeight w:val="186"/>
        </w:trPr>
        <w:tc>
          <w:tcPr>
            <w:tcW w:w="421" w:type="dxa"/>
            <w:vMerge/>
          </w:tcPr>
          <w:p w14:paraId="63516D4D" w14:textId="77777777" w:rsidR="002A07B1" w:rsidRPr="00212BBC" w:rsidRDefault="002A07B1" w:rsidP="002A07B1">
            <w:pPr>
              <w:ind w:left="-142" w:right="-108"/>
              <w:jc w:val="center"/>
              <w:rPr>
                <w:rFonts w:ascii="Times New Roman" w:hAnsi="Times New Roman"/>
              </w:rPr>
            </w:pPr>
          </w:p>
        </w:tc>
        <w:tc>
          <w:tcPr>
            <w:tcW w:w="850" w:type="dxa"/>
            <w:vMerge/>
          </w:tcPr>
          <w:p w14:paraId="45DB0F2B" w14:textId="77777777" w:rsidR="002A07B1" w:rsidRPr="00212BBC" w:rsidRDefault="002A07B1" w:rsidP="002A07B1">
            <w:pPr>
              <w:ind w:left="-108" w:right="-108"/>
              <w:jc w:val="center"/>
              <w:rPr>
                <w:rFonts w:ascii="Times New Roman" w:hAnsi="Times New Roman"/>
              </w:rPr>
            </w:pPr>
          </w:p>
        </w:tc>
        <w:tc>
          <w:tcPr>
            <w:tcW w:w="854" w:type="dxa"/>
          </w:tcPr>
          <w:p w14:paraId="7FE1C98C" w14:textId="3EEAB308" w:rsidR="002A07B1" w:rsidRPr="00212BBC" w:rsidRDefault="002A07B1" w:rsidP="002A07B1">
            <w:pPr>
              <w:jc w:val="both"/>
              <w:rPr>
                <w:rFonts w:ascii="Times New Roman" w:hAnsi="Times New Roman"/>
              </w:rPr>
            </w:pPr>
            <w:r w:rsidRPr="00212BBC">
              <w:rPr>
                <w:rFonts w:ascii="Times New Roman" w:hAnsi="Times New Roman"/>
              </w:rPr>
              <w:t>16.7.1</w:t>
            </w:r>
          </w:p>
        </w:tc>
        <w:tc>
          <w:tcPr>
            <w:tcW w:w="8360" w:type="dxa"/>
            <w:gridSpan w:val="7"/>
          </w:tcPr>
          <w:p w14:paraId="33B3E17C" w14:textId="4CE300F0"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F97D99" w:rsidRPr="00212BBC" w14:paraId="4321381D" w14:textId="77777777" w:rsidTr="001B4A3A">
        <w:trPr>
          <w:trHeight w:val="186"/>
        </w:trPr>
        <w:tc>
          <w:tcPr>
            <w:tcW w:w="421" w:type="dxa"/>
            <w:vMerge/>
          </w:tcPr>
          <w:p w14:paraId="0A39B704" w14:textId="77777777" w:rsidR="00F97D99" w:rsidRPr="00212BBC" w:rsidRDefault="00F97D99" w:rsidP="002A07B1">
            <w:pPr>
              <w:ind w:left="-142" w:right="-108"/>
              <w:jc w:val="center"/>
              <w:rPr>
                <w:rFonts w:ascii="Times New Roman" w:hAnsi="Times New Roman"/>
              </w:rPr>
            </w:pPr>
          </w:p>
        </w:tc>
        <w:tc>
          <w:tcPr>
            <w:tcW w:w="850" w:type="dxa"/>
            <w:vMerge w:val="restart"/>
          </w:tcPr>
          <w:p w14:paraId="632EC022" w14:textId="312A3E49" w:rsidR="00F97D99" w:rsidRPr="00861268" w:rsidRDefault="00F97D99" w:rsidP="002A07B1">
            <w:pPr>
              <w:ind w:left="-108" w:right="-108"/>
              <w:jc w:val="center"/>
              <w:rPr>
                <w:rFonts w:ascii="Times New Roman" w:hAnsi="Times New Roman"/>
              </w:rPr>
            </w:pPr>
            <w:r w:rsidRPr="00861268">
              <w:rPr>
                <w:rFonts w:ascii="Times New Roman" w:hAnsi="Times New Roman"/>
              </w:rPr>
              <w:t>16.8</w:t>
            </w:r>
          </w:p>
        </w:tc>
        <w:tc>
          <w:tcPr>
            <w:tcW w:w="9214" w:type="dxa"/>
            <w:gridSpan w:val="8"/>
          </w:tcPr>
          <w:p w14:paraId="138DD496" w14:textId="77777777" w:rsidR="00F97D99" w:rsidRPr="00861268" w:rsidRDefault="00F97D99" w:rsidP="002A07B1">
            <w:pPr>
              <w:jc w:val="both"/>
              <w:rPr>
                <w:rFonts w:ascii="Times New Roman" w:hAnsi="Times New Roman"/>
              </w:rPr>
            </w:pPr>
            <w:r w:rsidRPr="0086126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827579" w:rsidRPr="00212BBC" w14:paraId="568D7C70" w14:textId="1C83DEBB" w:rsidTr="00827579">
        <w:trPr>
          <w:trHeight w:val="91"/>
        </w:trPr>
        <w:tc>
          <w:tcPr>
            <w:tcW w:w="421" w:type="dxa"/>
            <w:vMerge/>
          </w:tcPr>
          <w:p w14:paraId="0DBE92A4" w14:textId="77777777" w:rsidR="00827579" w:rsidRPr="00212BBC" w:rsidRDefault="00827579" w:rsidP="002A07B1">
            <w:pPr>
              <w:ind w:left="-142" w:right="-108"/>
              <w:jc w:val="center"/>
              <w:rPr>
                <w:rFonts w:ascii="Times New Roman" w:hAnsi="Times New Roman"/>
              </w:rPr>
            </w:pPr>
          </w:p>
        </w:tc>
        <w:tc>
          <w:tcPr>
            <w:tcW w:w="850" w:type="dxa"/>
            <w:vMerge/>
          </w:tcPr>
          <w:p w14:paraId="630C43A4" w14:textId="2B35DF83" w:rsidR="00827579" w:rsidRPr="00861268" w:rsidRDefault="00827579" w:rsidP="002A07B1">
            <w:pPr>
              <w:ind w:right="-108"/>
              <w:rPr>
                <w:rFonts w:ascii="Times New Roman" w:hAnsi="Times New Roman"/>
              </w:rPr>
            </w:pPr>
          </w:p>
        </w:tc>
        <w:tc>
          <w:tcPr>
            <w:tcW w:w="854" w:type="dxa"/>
          </w:tcPr>
          <w:p w14:paraId="688BCEE8" w14:textId="02561D05" w:rsidR="00827579" w:rsidRPr="00861268" w:rsidRDefault="00827579" w:rsidP="002A07B1">
            <w:pPr>
              <w:jc w:val="both"/>
              <w:rPr>
                <w:rFonts w:ascii="Times New Roman" w:hAnsi="Times New Roman"/>
              </w:rPr>
            </w:pPr>
            <w:r w:rsidRPr="00861268">
              <w:rPr>
                <w:rFonts w:ascii="Times New Roman" w:hAnsi="Times New Roman"/>
              </w:rPr>
              <w:t>16.8.1</w:t>
            </w:r>
          </w:p>
        </w:tc>
        <w:tc>
          <w:tcPr>
            <w:tcW w:w="8360" w:type="dxa"/>
            <w:gridSpan w:val="7"/>
          </w:tcPr>
          <w:p w14:paraId="0A0473B8" w14:textId="726CA9FE" w:rsidR="00CF7D3B" w:rsidRPr="00861268" w:rsidRDefault="00C95B97" w:rsidP="00A74593">
            <w:pPr>
              <w:jc w:val="both"/>
              <w:rPr>
                <w:rFonts w:ascii="Times New Roman" w:hAnsi="Times New Roman"/>
              </w:rPr>
            </w:pPr>
            <w:r>
              <w:rPr>
                <w:rFonts w:ascii="Times New Roman" w:hAnsi="Times New Roman"/>
              </w:rPr>
              <w:t>Не предусмотрено</w:t>
            </w:r>
          </w:p>
        </w:tc>
      </w:tr>
      <w:tr w:rsidR="002A07B1" w:rsidRPr="00212BBC" w14:paraId="0B65CC56" w14:textId="090E60A3" w:rsidTr="001B4A3A">
        <w:trPr>
          <w:trHeight w:val="9"/>
        </w:trPr>
        <w:tc>
          <w:tcPr>
            <w:tcW w:w="421" w:type="dxa"/>
            <w:vMerge/>
          </w:tcPr>
          <w:p w14:paraId="71695198" w14:textId="77777777" w:rsidR="002A07B1" w:rsidRPr="00212BBC" w:rsidRDefault="002A07B1" w:rsidP="002A07B1">
            <w:pPr>
              <w:ind w:left="-142" w:right="-108"/>
              <w:jc w:val="center"/>
              <w:rPr>
                <w:rFonts w:ascii="Times New Roman" w:hAnsi="Times New Roman"/>
              </w:rPr>
            </w:pPr>
          </w:p>
        </w:tc>
        <w:tc>
          <w:tcPr>
            <w:tcW w:w="850" w:type="dxa"/>
            <w:vMerge w:val="restart"/>
          </w:tcPr>
          <w:p w14:paraId="706C1B2B" w14:textId="0C0F218E"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16.9</w:t>
            </w:r>
          </w:p>
        </w:tc>
        <w:tc>
          <w:tcPr>
            <w:tcW w:w="9214" w:type="dxa"/>
            <w:gridSpan w:val="8"/>
          </w:tcPr>
          <w:p w14:paraId="079DFD19" w14:textId="06AEDDC8" w:rsidR="002A07B1" w:rsidRPr="00212BBC" w:rsidRDefault="002A07B1" w:rsidP="002A07B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A07B1" w:rsidRPr="00212BBC" w14:paraId="6E8BC5C3" w14:textId="77777777" w:rsidTr="001B4A3A">
        <w:trPr>
          <w:trHeight w:val="31"/>
        </w:trPr>
        <w:tc>
          <w:tcPr>
            <w:tcW w:w="421" w:type="dxa"/>
            <w:vMerge/>
          </w:tcPr>
          <w:p w14:paraId="5B5CC11A" w14:textId="77777777" w:rsidR="002A07B1" w:rsidRPr="00212BBC" w:rsidRDefault="002A07B1" w:rsidP="002A07B1">
            <w:pPr>
              <w:ind w:left="-142" w:right="-108"/>
              <w:jc w:val="center"/>
              <w:rPr>
                <w:rFonts w:ascii="Times New Roman" w:hAnsi="Times New Roman"/>
              </w:rPr>
            </w:pPr>
          </w:p>
        </w:tc>
        <w:tc>
          <w:tcPr>
            <w:tcW w:w="850" w:type="dxa"/>
            <w:vMerge/>
          </w:tcPr>
          <w:p w14:paraId="1068F5B0" w14:textId="77777777" w:rsidR="002A07B1" w:rsidRPr="00212BBC" w:rsidRDefault="002A07B1" w:rsidP="002A07B1">
            <w:pPr>
              <w:jc w:val="both"/>
              <w:rPr>
                <w:rFonts w:ascii="Times New Roman" w:hAnsi="Times New Roman"/>
              </w:rPr>
            </w:pPr>
          </w:p>
        </w:tc>
        <w:tc>
          <w:tcPr>
            <w:tcW w:w="854" w:type="dxa"/>
          </w:tcPr>
          <w:p w14:paraId="25A6225A" w14:textId="3A4ED1DD" w:rsidR="002A07B1" w:rsidRPr="00212BBC" w:rsidRDefault="002A07B1" w:rsidP="002A07B1">
            <w:pPr>
              <w:jc w:val="both"/>
              <w:rPr>
                <w:rFonts w:ascii="Times New Roman" w:hAnsi="Times New Roman"/>
              </w:rPr>
            </w:pPr>
            <w:r w:rsidRPr="00212BBC">
              <w:rPr>
                <w:rFonts w:ascii="Times New Roman" w:hAnsi="Times New Roman"/>
              </w:rPr>
              <w:t xml:space="preserve"> 16.9.1</w:t>
            </w:r>
          </w:p>
        </w:tc>
        <w:tc>
          <w:tcPr>
            <w:tcW w:w="8360" w:type="dxa"/>
            <w:gridSpan w:val="7"/>
            <w:shd w:val="clear" w:color="auto" w:fill="auto"/>
          </w:tcPr>
          <w:p w14:paraId="7180A01F"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02C9C" w:rsidRPr="00212BBC" w14:paraId="3B59946C" w14:textId="77777777" w:rsidTr="001B4A3A">
        <w:trPr>
          <w:trHeight w:val="56"/>
        </w:trPr>
        <w:tc>
          <w:tcPr>
            <w:tcW w:w="421" w:type="dxa"/>
            <w:vMerge/>
          </w:tcPr>
          <w:p w14:paraId="032EB777" w14:textId="77777777" w:rsidR="00202C9C" w:rsidRPr="00212BBC" w:rsidRDefault="00202C9C" w:rsidP="002A07B1">
            <w:pPr>
              <w:ind w:left="-142" w:right="-108"/>
              <w:jc w:val="center"/>
              <w:rPr>
                <w:rFonts w:ascii="Times New Roman" w:hAnsi="Times New Roman"/>
              </w:rPr>
            </w:pPr>
          </w:p>
        </w:tc>
        <w:tc>
          <w:tcPr>
            <w:tcW w:w="850" w:type="dxa"/>
            <w:vMerge w:val="restart"/>
          </w:tcPr>
          <w:p w14:paraId="3240F9D1" w14:textId="427A3FE9" w:rsidR="00202C9C" w:rsidRPr="00165046" w:rsidRDefault="00202C9C" w:rsidP="002A07B1">
            <w:pPr>
              <w:ind w:left="-108" w:right="-108"/>
              <w:jc w:val="center"/>
              <w:rPr>
                <w:rFonts w:ascii="Times New Roman" w:hAnsi="Times New Roman"/>
              </w:rPr>
            </w:pPr>
            <w:r w:rsidRPr="00165046">
              <w:rPr>
                <w:rFonts w:ascii="Times New Roman" w:hAnsi="Times New Roman"/>
              </w:rPr>
              <w:t>16.10</w:t>
            </w:r>
          </w:p>
        </w:tc>
        <w:tc>
          <w:tcPr>
            <w:tcW w:w="9214" w:type="dxa"/>
            <w:gridSpan w:val="8"/>
          </w:tcPr>
          <w:p w14:paraId="070B40E8" w14:textId="77777777" w:rsidR="00202C9C" w:rsidRPr="00165046" w:rsidRDefault="00202C9C" w:rsidP="002A07B1">
            <w:pPr>
              <w:jc w:val="both"/>
              <w:outlineLvl w:val="1"/>
              <w:rPr>
                <w:rFonts w:ascii="Times New Roman" w:hAnsi="Times New Roman"/>
              </w:rPr>
            </w:pPr>
            <w:r w:rsidRPr="00165046">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0F2B4EF" w:rsidR="00202C9C" w:rsidRPr="00165046" w:rsidRDefault="00202C9C" w:rsidP="002A07B1">
            <w:pPr>
              <w:jc w:val="both"/>
              <w:outlineLvl w:val="1"/>
              <w:rPr>
                <w:rFonts w:ascii="Times New Roman" w:hAnsi="Times New Roman"/>
              </w:rPr>
            </w:pPr>
            <w:r w:rsidRPr="00165046">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95B97" w:rsidRPr="00212BBC" w14:paraId="74CBA5C5" w14:textId="77777777" w:rsidTr="00C95B97">
        <w:trPr>
          <w:trHeight w:val="323"/>
        </w:trPr>
        <w:tc>
          <w:tcPr>
            <w:tcW w:w="421" w:type="dxa"/>
            <w:vMerge/>
          </w:tcPr>
          <w:p w14:paraId="08EB0D58" w14:textId="77777777" w:rsidR="00C95B97" w:rsidRPr="00212BBC" w:rsidRDefault="00C95B97" w:rsidP="00334DF0">
            <w:pPr>
              <w:ind w:left="-142" w:right="-108"/>
              <w:jc w:val="center"/>
              <w:rPr>
                <w:rFonts w:ascii="Times New Roman" w:hAnsi="Times New Roman"/>
              </w:rPr>
            </w:pPr>
            <w:bookmarkStart w:id="16" w:name="_Hlk81489654"/>
          </w:p>
        </w:tc>
        <w:tc>
          <w:tcPr>
            <w:tcW w:w="850" w:type="dxa"/>
            <w:vMerge/>
          </w:tcPr>
          <w:p w14:paraId="3C6BAE81" w14:textId="77777777" w:rsidR="00C95B97" w:rsidRPr="00585235" w:rsidRDefault="00C95B97" w:rsidP="00334DF0">
            <w:pPr>
              <w:ind w:left="-108" w:right="-108"/>
              <w:jc w:val="center"/>
              <w:rPr>
                <w:rFonts w:ascii="Times New Roman" w:hAnsi="Times New Roman"/>
                <w:highlight w:val="yellow"/>
              </w:rPr>
            </w:pPr>
          </w:p>
        </w:tc>
        <w:tc>
          <w:tcPr>
            <w:tcW w:w="854" w:type="dxa"/>
          </w:tcPr>
          <w:p w14:paraId="0A1253EC" w14:textId="00F2E61B" w:rsidR="00C95B97" w:rsidRPr="00302784" w:rsidRDefault="00C95B97" w:rsidP="00334DF0">
            <w:pPr>
              <w:ind w:hanging="102"/>
              <w:jc w:val="both"/>
              <w:outlineLvl w:val="1"/>
              <w:rPr>
                <w:rFonts w:ascii="Times New Roman" w:hAnsi="Times New Roman"/>
              </w:rPr>
            </w:pPr>
            <w:r w:rsidRPr="00302784">
              <w:rPr>
                <w:rFonts w:ascii="Times New Roman" w:hAnsi="Times New Roman"/>
              </w:rPr>
              <w:t>16.10.</w:t>
            </w:r>
            <w:r>
              <w:rPr>
                <w:rFonts w:ascii="Times New Roman" w:hAnsi="Times New Roman"/>
              </w:rPr>
              <w:t>1</w:t>
            </w:r>
          </w:p>
        </w:tc>
        <w:tc>
          <w:tcPr>
            <w:tcW w:w="8360" w:type="dxa"/>
            <w:gridSpan w:val="7"/>
          </w:tcPr>
          <w:p w14:paraId="7B4DDAB1" w14:textId="7D22FBA4" w:rsidR="00C95B97" w:rsidRPr="000B3CB4" w:rsidRDefault="00C95B97" w:rsidP="00334DF0">
            <w:pPr>
              <w:jc w:val="both"/>
              <w:outlineLvl w:val="0"/>
              <w:rPr>
                <w:rFonts w:ascii="Times New Roman" w:hAnsi="Times New Roman"/>
                <w:bCs/>
              </w:rPr>
            </w:pPr>
            <w:r>
              <w:rPr>
                <w:rFonts w:ascii="Times New Roman" w:hAnsi="Times New Roman"/>
                <w:bCs/>
              </w:rPr>
              <w:t>Не предусмотрено</w:t>
            </w:r>
          </w:p>
        </w:tc>
      </w:tr>
      <w:bookmarkEnd w:id="16"/>
      <w:tr w:rsidR="002A07B1" w:rsidRPr="00212BBC" w14:paraId="60623304" w14:textId="77777777" w:rsidTr="00FB31E0">
        <w:trPr>
          <w:trHeight w:val="64"/>
        </w:trPr>
        <w:tc>
          <w:tcPr>
            <w:tcW w:w="421" w:type="dxa"/>
            <w:vMerge/>
          </w:tcPr>
          <w:p w14:paraId="19D21546" w14:textId="77777777" w:rsidR="002A07B1" w:rsidRPr="00212BBC" w:rsidRDefault="002A07B1" w:rsidP="002A07B1">
            <w:pPr>
              <w:ind w:left="-142" w:right="-108"/>
              <w:jc w:val="center"/>
              <w:rPr>
                <w:rFonts w:ascii="Times New Roman" w:hAnsi="Times New Roman"/>
              </w:rPr>
            </w:pPr>
          </w:p>
        </w:tc>
        <w:tc>
          <w:tcPr>
            <w:tcW w:w="850" w:type="dxa"/>
            <w:tcBorders>
              <w:top w:val="single" w:sz="4" w:space="0" w:color="auto"/>
            </w:tcBorders>
          </w:tcPr>
          <w:p w14:paraId="2B86DAAC" w14:textId="3BC91579" w:rsidR="002A07B1" w:rsidRPr="00212BBC" w:rsidRDefault="002A07B1" w:rsidP="002A07B1">
            <w:pPr>
              <w:jc w:val="center"/>
              <w:rPr>
                <w:rFonts w:ascii="Times New Roman" w:hAnsi="Times New Roman"/>
              </w:rPr>
            </w:pPr>
            <w:r w:rsidRPr="00212BBC">
              <w:rPr>
                <w:rFonts w:ascii="Times New Roman" w:hAnsi="Times New Roman"/>
              </w:rPr>
              <w:t>16.11</w:t>
            </w:r>
          </w:p>
        </w:tc>
        <w:tc>
          <w:tcPr>
            <w:tcW w:w="9214" w:type="dxa"/>
            <w:gridSpan w:val="8"/>
            <w:tcBorders>
              <w:top w:val="single" w:sz="4" w:space="0" w:color="auto"/>
            </w:tcBorders>
          </w:tcPr>
          <w:p w14:paraId="67E53D01" w14:textId="2C498A84"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 xml:space="preserve">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w:t>
            </w:r>
            <w:r w:rsidRPr="00212BBC">
              <w:rPr>
                <w:rFonts w:ascii="Times New Roman" w:hAnsi="Times New Roman"/>
              </w:rPr>
              <w:lastRenderedPageBreak/>
              <w:t>требованиям определяется при рассмотрении договора о партнерстве (сотрудничестве, консорциуме).</w:t>
            </w:r>
          </w:p>
        </w:tc>
      </w:tr>
      <w:tr w:rsidR="002A07B1" w:rsidRPr="00212BBC" w14:paraId="12E3B2FF" w14:textId="77777777" w:rsidTr="001B4A3A">
        <w:trPr>
          <w:trHeight w:val="31"/>
        </w:trPr>
        <w:tc>
          <w:tcPr>
            <w:tcW w:w="421" w:type="dxa"/>
            <w:vMerge w:val="restart"/>
          </w:tcPr>
          <w:p w14:paraId="55BB6C58" w14:textId="32626495"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17</w:t>
            </w:r>
          </w:p>
        </w:tc>
        <w:tc>
          <w:tcPr>
            <w:tcW w:w="10064" w:type="dxa"/>
            <w:gridSpan w:val="9"/>
            <w:shd w:val="clear" w:color="auto" w:fill="auto"/>
          </w:tcPr>
          <w:p w14:paraId="12383F5E" w14:textId="6E4A4A01" w:rsidR="002A07B1" w:rsidRPr="00212BBC" w:rsidRDefault="002A07B1" w:rsidP="002A07B1">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A07B1" w:rsidRPr="00212BBC" w14:paraId="3E101FB0" w14:textId="77777777" w:rsidTr="001B4A3A">
        <w:trPr>
          <w:trHeight w:val="31"/>
        </w:trPr>
        <w:tc>
          <w:tcPr>
            <w:tcW w:w="421" w:type="dxa"/>
            <w:vMerge/>
          </w:tcPr>
          <w:p w14:paraId="44569CCE" w14:textId="77777777" w:rsidR="002A07B1" w:rsidRPr="00212BBC" w:rsidRDefault="002A07B1" w:rsidP="002A07B1">
            <w:pPr>
              <w:ind w:left="-142" w:right="-108"/>
              <w:jc w:val="center"/>
              <w:rPr>
                <w:rFonts w:ascii="Times New Roman" w:hAnsi="Times New Roman"/>
              </w:rPr>
            </w:pPr>
          </w:p>
        </w:tc>
        <w:tc>
          <w:tcPr>
            <w:tcW w:w="850" w:type="dxa"/>
          </w:tcPr>
          <w:p w14:paraId="49CA5F3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17.1</w:t>
            </w:r>
          </w:p>
        </w:tc>
        <w:tc>
          <w:tcPr>
            <w:tcW w:w="9214" w:type="dxa"/>
            <w:gridSpan w:val="8"/>
          </w:tcPr>
          <w:p w14:paraId="73B33BF5" w14:textId="3487E96D" w:rsidR="002A07B1" w:rsidRPr="00C93AB7" w:rsidRDefault="002A07B1" w:rsidP="002A07B1">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2A07B1" w:rsidRPr="00212BBC" w14:paraId="05172100" w14:textId="77777777" w:rsidTr="001B4A3A">
        <w:trPr>
          <w:trHeight w:val="261"/>
        </w:trPr>
        <w:tc>
          <w:tcPr>
            <w:tcW w:w="421" w:type="dxa"/>
            <w:vMerge w:val="restart"/>
          </w:tcPr>
          <w:p w14:paraId="0B9C7C2E"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18</w:t>
            </w:r>
          </w:p>
        </w:tc>
        <w:tc>
          <w:tcPr>
            <w:tcW w:w="10064" w:type="dxa"/>
            <w:gridSpan w:val="9"/>
          </w:tcPr>
          <w:p w14:paraId="0D54B101" w14:textId="2E43A907" w:rsidR="002A07B1" w:rsidRPr="001F29B4" w:rsidRDefault="002A07B1" w:rsidP="002A07B1">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A07B1" w:rsidRPr="00212BBC" w14:paraId="024A76DA" w14:textId="77777777" w:rsidTr="001B4A3A">
        <w:trPr>
          <w:trHeight w:val="31"/>
        </w:trPr>
        <w:tc>
          <w:tcPr>
            <w:tcW w:w="421" w:type="dxa"/>
            <w:vMerge/>
          </w:tcPr>
          <w:p w14:paraId="6359A1DD" w14:textId="77777777" w:rsidR="002A07B1" w:rsidRPr="00212BBC" w:rsidRDefault="002A07B1" w:rsidP="002A07B1">
            <w:pPr>
              <w:ind w:left="-142" w:right="-108"/>
              <w:jc w:val="center"/>
              <w:rPr>
                <w:rFonts w:ascii="Times New Roman" w:hAnsi="Times New Roman"/>
              </w:rPr>
            </w:pPr>
          </w:p>
        </w:tc>
        <w:tc>
          <w:tcPr>
            <w:tcW w:w="850" w:type="dxa"/>
          </w:tcPr>
          <w:p w14:paraId="00A38337" w14:textId="33FD9880" w:rsidR="002A07B1" w:rsidRPr="00212BBC" w:rsidRDefault="002A07B1" w:rsidP="002A07B1">
            <w:pPr>
              <w:ind w:left="-108" w:right="-108"/>
              <w:jc w:val="center"/>
              <w:rPr>
                <w:rFonts w:ascii="Times New Roman" w:hAnsi="Times New Roman"/>
              </w:rPr>
            </w:pPr>
            <w:r w:rsidRPr="00212BBC">
              <w:rPr>
                <w:rFonts w:ascii="Times New Roman" w:hAnsi="Times New Roman"/>
              </w:rPr>
              <w:t>18.1</w:t>
            </w:r>
          </w:p>
        </w:tc>
        <w:tc>
          <w:tcPr>
            <w:tcW w:w="9214" w:type="dxa"/>
            <w:gridSpan w:val="8"/>
          </w:tcPr>
          <w:p w14:paraId="0239E673" w14:textId="7D7608DE" w:rsidR="002A07B1" w:rsidRPr="008410F1" w:rsidRDefault="002A07B1" w:rsidP="00812B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Открытие доступа к поданным в форме электронных документов заявкам на участие в </w:t>
            </w:r>
            <w:r w:rsidRPr="008410F1">
              <w:t xml:space="preserve"> </w:t>
            </w:r>
            <w:r w:rsidRPr="008410F1">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22" w:history="1">
              <w:r w:rsidRPr="008410F1">
                <w:rPr>
                  <w:rStyle w:val="aa"/>
                  <w:rFonts w:ascii="Times New Roman" w:hAnsi="Times New Roman"/>
                </w:rPr>
                <w:t>https://com.roseltorg.ru</w:t>
              </w:r>
            </w:hyperlink>
            <w:r w:rsidRPr="008410F1">
              <w:rPr>
                <w:rFonts w:ascii="Times New Roman" w:hAnsi="Times New Roman"/>
              </w:rPr>
              <w:t xml:space="preserve"> </w:t>
            </w:r>
            <w:r w:rsidR="00812BBA">
              <w:rPr>
                <w:rFonts w:ascii="Times New Roman" w:hAnsi="Times New Roman"/>
              </w:rPr>
              <w:t>«</w:t>
            </w:r>
            <w:r w:rsidR="0013735D">
              <w:rPr>
                <w:rFonts w:ascii="Times New Roman" w:hAnsi="Times New Roman"/>
              </w:rPr>
              <w:t>1</w:t>
            </w:r>
            <w:r w:rsidR="00466036">
              <w:rPr>
                <w:rFonts w:ascii="Times New Roman" w:hAnsi="Times New Roman"/>
              </w:rPr>
              <w:t>4</w:t>
            </w:r>
            <w:r w:rsidR="006B7047">
              <w:rPr>
                <w:rFonts w:ascii="Times New Roman" w:hAnsi="Times New Roman"/>
              </w:rPr>
              <w:t xml:space="preserve">» </w:t>
            </w:r>
            <w:r w:rsidR="000029BB">
              <w:rPr>
                <w:rFonts w:ascii="Times New Roman" w:hAnsi="Times New Roman"/>
              </w:rPr>
              <w:t>июня</w:t>
            </w:r>
            <w:r w:rsidR="00812BBA">
              <w:rPr>
                <w:rFonts w:ascii="Times New Roman" w:hAnsi="Times New Roman"/>
              </w:rPr>
              <w:t xml:space="preserve"> </w:t>
            </w:r>
            <w:r w:rsidR="009A1459">
              <w:rPr>
                <w:rFonts w:ascii="Times New Roman" w:hAnsi="Times New Roman"/>
              </w:rPr>
              <w:t>2023</w:t>
            </w:r>
            <w:r w:rsidR="006B7047">
              <w:rPr>
                <w:rFonts w:ascii="Times New Roman" w:hAnsi="Times New Roman"/>
              </w:rPr>
              <w:t xml:space="preserve"> г.</w:t>
            </w:r>
            <w:r w:rsidR="00D16828">
              <w:rPr>
                <w:rFonts w:ascii="Times New Roman" w:hAnsi="Times New Roman"/>
              </w:rPr>
              <w:t xml:space="preserve"> в </w:t>
            </w:r>
            <w:r w:rsidR="002805F1">
              <w:rPr>
                <w:rFonts w:ascii="Times New Roman" w:hAnsi="Times New Roman"/>
              </w:rPr>
              <w:t>10</w:t>
            </w:r>
            <w:r w:rsidRPr="008410F1">
              <w:rPr>
                <w:rFonts w:ascii="Times New Roman" w:hAnsi="Times New Roman"/>
              </w:rPr>
              <w:t>:</w:t>
            </w:r>
            <w:r w:rsidR="002805F1">
              <w:rPr>
                <w:rFonts w:ascii="Times New Roman" w:hAnsi="Times New Roman"/>
              </w:rPr>
              <w:t>00</w:t>
            </w:r>
            <w:r w:rsidRPr="008410F1">
              <w:rPr>
                <w:rFonts w:ascii="Times New Roman" w:hAnsi="Times New Roman"/>
              </w:rPr>
              <w:t xml:space="preserve"> по московскому времени.</w:t>
            </w:r>
          </w:p>
        </w:tc>
      </w:tr>
      <w:tr w:rsidR="002A07B1" w:rsidRPr="00212BBC" w14:paraId="2EB33A1A" w14:textId="77777777" w:rsidTr="001B4A3A">
        <w:trPr>
          <w:trHeight w:val="31"/>
        </w:trPr>
        <w:tc>
          <w:tcPr>
            <w:tcW w:w="421" w:type="dxa"/>
            <w:vMerge/>
          </w:tcPr>
          <w:p w14:paraId="27B5ACFE" w14:textId="77777777" w:rsidR="002A07B1" w:rsidRPr="00212BBC" w:rsidRDefault="002A07B1" w:rsidP="002A07B1">
            <w:pPr>
              <w:ind w:left="-142" w:right="-108"/>
              <w:jc w:val="center"/>
              <w:rPr>
                <w:rFonts w:ascii="Times New Roman" w:hAnsi="Times New Roman"/>
              </w:rPr>
            </w:pPr>
          </w:p>
        </w:tc>
        <w:tc>
          <w:tcPr>
            <w:tcW w:w="850" w:type="dxa"/>
          </w:tcPr>
          <w:p w14:paraId="7FBA5B9E" w14:textId="5DEDFB19" w:rsidR="002A07B1" w:rsidRPr="00212BBC" w:rsidRDefault="002A07B1" w:rsidP="002A07B1">
            <w:pPr>
              <w:ind w:left="-108" w:right="-108"/>
              <w:jc w:val="center"/>
              <w:rPr>
                <w:rFonts w:ascii="Times New Roman" w:hAnsi="Times New Roman"/>
              </w:rPr>
            </w:pPr>
            <w:r w:rsidRPr="00212BBC">
              <w:rPr>
                <w:rFonts w:ascii="Times New Roman" w:hAnsi="Times New Roman"/>
              </w:rPr>
              <w:t>18.2.</w:t>
            </w:r>
          </w:p>
        </w:tc>
        <w:tc>
          <w:tcPr>
            <w:tcW w:w="9214" w:type="dxa"/>
            <w:gridSpan w:val="8"/>
          </w:tcPr>
          <w:p w14:paraId="2B59CA50" w14:textId="75B703CD" w:rsidR="002A07B1" w:rsidRPr="008410F1" w:rsidRDefault="002A07B1" w:rsidP="00EF67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00875B88" w:rsidRPr="00875B88">
              <w:rPr>
                <w:rFonts w:ascii="Times New Roman CYR" w:hAnsi="Times New Roman CYR" w:cs="Times New Roman CYR"/>
              </w:rPr>
              <w:t>г Москва, ул. Авиаконструктора Микояна, д. 12, (БЦ «Линкор»), блок Б, офис ООО «МИП – Строй № 1»</w:t>
            </w:r>
            <w:r w:rsidR="00875B88">
              <w:rPr>
                <w:rFonts w:ascii="Times New Roman CYR" w:hAnsi="Times New Roman CYR" w:cs="Times New Roman CYR"/>
              </w:rPr>
              <w:t xml:space="preserve"> </w:t>
            </w:r>
            <w:r w:rsidR="00A84A26">
              <w:rPr>
                <w:rFonts w:ascii="Times New Roman CYR" w:hAnsi="Times New Roman CYR" w:cs="Times New Roman CYR"/>
              </w:rPr>
              <w:t>«</w:t>
            </w:r>
            <w:r w:rsidR="0013735D">
              <w:rPr>
                <w:rFonts w:ascii="Times New Roman" w:hAnsi="Times New Roman"/>
              </w:rPr>
              <w:t>1</w:t>
            </w:r>
            <w:r w:rsidR="00466036">
              <w:rPr>
                <w:rFonts w:ascii="Times New Roman" w:hAnsi="Times New Roman"/>
              </w:rPr>
              <w:t>5</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r w:rsidRPr="008410F1">
              <w:rPr>
                <w:rFonts w:ascii="Times New Roman" w:hAnsi="Times New Roman"/>
              </w:rPr>
              <w:t xml:space="preserve"> в 1</w:t>
            </w:r>
            <w:r w:rsidR="007F0674" w:rsidRPr="008410F1">
              <w:rPr>
                <w:rFonts w:ascii="Times New Roman" w:hAnsi="Times New Roman"/>
              </w:rPr>
              <w:t>5</w:t>
            </w:r>
            <w:r w:rsidRPr="008410F1">
              <w:rPr>
                <w:rFonts w:ascii="Times New Roman" w:hAnsi="Times New Roman"/>
              </w:rPr>
              <w:t>:</w:t>
            </w:r>
            <w:r w:rsidR="008410F1" w:rsidRPr="008410F1">
              <w:rPr>
                <w:rFonts w:ascii="Times New Roman" w:hAnsi="Times New Roman"/>
              </w:rPr>
              <w:t>0</w:t>
            </w:r>
            <w:r w:rsidRPr="008410F1">
              <w:rPr>
                <w:rFonts w:ascii="Times New Roman" w:hAnsi="Times New Roman"/>
              </w:rPr>
              <w:t>0 по московскому времени.</w:t>
            </w:r>
          </w:p>
        </w:tc>
      </w:tr>
      <w:tr w:rsidR="002A07B1" w:rsidRPr="00212BBC" w14:paraId="3A31DA7E" w14:textId="77777777" w:rsidTr="001B4A3A">
        <w:trPr>
          <w:trHeight w:val="31"/>
        </w:trPr>
        <w:tc>
          <w:tcPr>
            <w:tcW w:w="421" w:type="dxa"/>
          </w:tcPr>
          <w:p w14:paraId="2EF55C2C" w14:textId="77777777" w:rsidR="002A07B1" w:rsidRPr="00212BBC" w:rsidRDefault="002A07B1" w:rsidP="002A07B1">
            <w:pPr>
              <w:ind w:left="-142" w:right="-108"/>
              <w:jc w:val="center"/>
              <w:rPr>
                <w:rFonts w:ascii="Times New Roman" w:hAnsi="Times New Roman"/>
              </w:rPr>
            </w:pPr>
          </w:p>
        </w:tc>
        <w:tc>
          <w:tcPr>
            <w:tcW w:w="850" w:type="dxa"/>
          </w:tcPr>
          <w:p w14:paraId="15DDD702" w14:textId="05D75867" w:rsidR="002A07B1" w:rsidRPr="00212BBC" w:rsidRDefault="002A07B1" w:rsidP="002A07B1">
            <w:pPr>
              <w:ind w:left="-108" w:right="-108"/>
              <w:jc w:val="center"/>
              <w:rPr>
                <w:rFonts w:ascii="Times New Roman" w:hAnsi="Times New Roman"/>
              </w:rPr>
            </w:pPr>
            <w:r w:rsidRPr="00212BBC">
              <w:rPr>
                <w:rFonts w:ascii="Times New Roman" w:hAnsi="Times New Roman"/>
              </w:rPr>
              <w:t>18.3.</w:t>
            </w:r>
          </w:p>
        </w:tc>
        <w:tc>
          <w:tcPr>
            <w:tcW w:w="9214" w:type="dxa"/>
            <w:gridSpan w:val="8"/>
          </w:tcPr>
          <w:p w14:paraId="2EEAEB39" w14:textId="3F5D84DE"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00875B88">
              <w:t xml:space="preserve"> </w:t>
            </w:r>
            <w:r w:rsidR="00875B88" w:rsidRPr="00875B88">
              <w:rPr>
                <w:rFonts w:ascii="Times New Roman CYR" w:hAnsi="Times New Roman CYR" w:cs="Times New Roman CYR"/>
              </w:rPr>
              <w:t>г Москва, ул. Авиаконструктора Микояна, д. 12, (БЦ «Линкор»), блок Б, офис ООО «МИП – Строй № 1»</w:t>
            </w:r>
            <w:r w:rsidRPr="008410F1">
              <w:rPr>
                <w:rFonts w:ascii="Times New Roman" w:hAnsi="Times New Roman"/>
              </w:rPr>
              <w:t xml:space="preserve"> </w:t>
            </w:r>
            <w:r w:rsidR="00812BBA" w:rsidRPr="00812BBA">
              <w:rPr>
                <w:rFonts w:ascii="Times New Roman" w:hAnsi="Times New Roman"/>
              </w:rPr>
              <w:t>«</w:t>
            </w:r>
            <w:r w:rsidR="0013735D">
              <w:rPr>
                <w:rFonts w:ascii="Times New Roman" w:hAnsi="Times New Roman"/>
              </w:rPr>
              <w:t>1</w:t>
            </w:r>
            <w:r w:rsidR="00466036">
              <w:rPr>
                <w:rFonts w:ascii="Times New Roman" w:hAnsi="Times New Roman"/>
              </w:rPr>
              <w:t>5</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r w:rsidR="006B7047">
              <w:rPr>
                <w:rFonts w:ascii="Times New Roman" w:hAnsi="Times New Roman"/>
              </w:rPr>
              <w:t xml:space="preserve"> </w:t>
            </w:r>
            <w:r w:rsidRPr="008410F1">
              <w:rPr>
                <w:rFonts w:ascii="Times New Roman" w:hAnsi="Times New Roman"/>
              </w:rPr>
              <w:t>в 16:</w:t>
            </w:r>
            <w:r w:rsidR="008410F1" w:rsidRPr="008410F1">
              <w:rPr>
                <w:rFonts w:ascii="Times New Roman" w:hAnsi="Times New Roman"/>
              </w:rPr>
              <w:t>0</w:t>
            </w:r>
            <w:r w:rsidRPr="008410F1">
              <w:rPr>
                <w:rFonts w:ascii="Times New Roman" w:hAnsi="Times New Roman"/>
              </w:rPr>
              <w:t>0 по московскому времени.</w:t>
            </w:r>
          </w:p>
          <w:p w14:paraId="7A8E2517" w14:textId="663CE5C4"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410F1">
              <w:rPr>
                <w:rFonts w:ascii="Times New Roman CYR" w:hAnsi="Times New Roman CYR" w:cs="Times New Roman CYR"/>
              </w:rPr>
              <w:t>Заказчик рассматривает и оценивает только те заявки на участие в</w:t>
            </w:r>
            <w:r w:rsidRPr="008410F1">
              <w:t xml:space="preserve"> </w:t>
            </w:r>
            <w:r w:rsidRPr="008410F1">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A07B1" w:rsidRPr="00212BBC" w14:paraId="0584F6F1" w14:textId="77777777" w:rsidTr="001B4A3A">
        <w:trPr>
          <w:trHeight w:val="31"/>
        </w:trPr>
        <w:tc>
          <w:tcPr>
            <w:tcW w:w="421" w:type="dxa"/>
            <w:vMerge w:val="restart"/>
          </w:tcPr>
          <w:p w14:paraId="7DBE335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19</w:t>
            </w:r>
          </w:p>
        </w:tc>
        <w:tc>
          <w:tcPr>
            <w:tcW w:w="10064" w:type="dxa"/>
            <w:gridSpan w:val="9"/>
          </w:tcPr>
          <w:p w14:paraId="04C49B42" w14:textId="0FFB4D97" w:rsidR="002A07B1" w:rsidRPr="008410F1" w:rsidRDefault="002A07B1" w:rsidP="002A07B1">
            <w:pPr>
              <w:pStyle w:val="ab"/>
              <w:ind w:left="0"/>
              <w:jc w:val="both"/>
              <w:rPr>
                <w:rFonts w:ascii="Times New Roman" w:hAnsi="Times New Roman"/>
              </w:rPr>
            </w:pPr>
            <w:r w:rsidRPr="008410F1">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A07B1" w:rsidRPr="00212BBC" w14:paraId="35463495" w14:textId="77777777" w:rsidTr="001B4A3A">
        <w:trPr>
          <w:trHeight w:val="560"/>
        </w:trPr>
        <w:tc>
          <w:tcPr>
            <w:tcW w:w="421" w:type="dxa"/>
            <w:vMerge/>
          </w:tcPr>
          <w:p w14:paraId="5902255C" w14:textId="77777777" w:rsidR="002A07B1" w:rsidRPr="00212BBC" w:rsidRDefault="002A07B1" w:rsidP="002A07B1">
            <w:pPr>
              <w:ind w:left="-142" w:right="-108"/>
              <w:jc w:val="center"/>
              <w:rPr>
                <w:rFonts w:ascii="Times New Roman" w:hAnsi="Times New Roman"/>
              </w:rPr>
            </w:pPr>
          </w:p>
        </w:tc>
        <w:tc>
          <w:tcPr>
            <w:tcW w:w="850" w:type="dxa"/>
          </w:tcPr>
          <w:p w14:paraId="426021E6" w14:textId="77777777" w:rsidR="002A07B1" w:rsidRPr="00212BBC" w:rsidRDefault="002A07B1" w:rsidP="002A07B1">
            <w:pPr>
              <w:pStyle w:val="ab"/>
              <w:ind w:left="-105" w:right="-108"/>
              <w:jc w:val="center"/>
              <w:rPr>
                <w:rFonts w:ascii="Times New Roman" w:hAnsi="Times New Roman"/>
              </w:rPr>
            </w:pPr>
            <w:r w:rsidRPr="00212BBC">
              <w:rPr>
                <w:rFonts w:ascii="Times New Roman" w:hAnsi="Times New Roman"/>
              </w:rPr>
              <w:t>19.1</w:t>
            </w:r>
          </w:p>
        </w:tc>
        <w:tc>
          <w:tcPr>
            <w:tcW w:w="9214" w:type="dxa"/>
            <w:gridSpan w:val="8"/>
            <w:shd w:val="clear" w:color="auto" w:fill="auto"/>
          </w:tcPr>
          <w:p w14:paraId="72F9DB72" w14:textId="31A3EC6B"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3"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8410F1">
              <w:rPr>
                <w:rFonts w:ascii="Times New Roman" w:hAnsi="Times New Roman"/>
              </w:rPr>
              <w:t>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574EF5BA" w:rsidR="002A07B1" w:rsidRPr="008410F1" w:rsidRDefault="002A07B1" w:rsidP="006B7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Разъяснения положений Документации о проведении</w:t>
            </w:r>
            <w:r w:rsidRPr="008410F1">
              <w:t xml:space="preserve"> </w:t>
            </w:r>
            <w:r w:rsidRPr="008410F1">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812BBA" w:rsidRPr="00812BBA">
              <w:rPr>
                <w:rFonts w:ascii="Times New Roman" w:hAnsi="Times New Roman"/>
              </w:rPr>
              <w:t>«</w:t>
            </w:r>
            <w:r w:rsidR="00466036">
              <w:rPr>
                <w:rFonts w:ascii="Times New Roman" w:hAnsi="Times New Roman"/>
              </w:rPr>
              <w:t>13</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r w:rsidRPr="008410F1">
              <w:rPr>
                <w:rFonts w:ascii="Times New Roman" w:hAnsi="Times New Roman"/>
              </w:rPr>
              <w:t xml:space="preserve">, в течение </w:t>
            </w:r>
            <w:r w:rsidR="006B7047">
              <w:rPr>
                <w:rFonts w:ascii="Times New Roman" w:hAnsi="Times New Roman"/>
              </w:rPr>
              <w:t>одного рабочего дня</w:t>
            </w:r>
            <w:r w:rsidRPr="008410F1">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812BBA" w:rsidRPr="00812BBA">
              <w:rPr>
                <w:rFonts w:ascii="Times New Roman" w:hAnsi="Times New Roman"/>
              </w:rPr>
              <w:t>«</w:t>
            </w:r>
            <w:r w:rsidR="00466036">
              <w:rPr>
                <w:rFonts w:ascii="Times New Roman" w:hAnsi="Times New Roman"/>
              </w:rPr>
              <w:t>13</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p>
        </w:tc>
      </w:tr>
      <w:tr w:rsidR="002A07B1" w:rsidRPr="00212BBC" w14:paraId="41174E05" w14:textId="77777777" w:rsidTr="001B4A3A">
        <w:trPr>
          <w:trHeight w:val="335"/>
        </w:trPr>
        <w:tc>
          <w:tcPr>
            <w:tcW w:w="421" w:type="dxa"/>
            <w:vMerge w:val="restart"/>
          </w:tcPr>
          <w:p w14:paraId="62F8E2AB" w14:textId="4181C738" w:rsidR="002A07B1" w:rsidRPr="00212BBC" w:rsidRDefault="002A07B1" w:rsidP="002A07B1">
            <w:pPr>
              <w:ind w:left="-142" w:right="-108"/>
              <w:jc w:val="center"/>
              <w:rPr>
                <w:rFonts w:ascii="Times New Roman" w:hAnsi="Times New Roman"/>
              </w:rPr>
            </w:pPr>
            <w:r w:rsidRPr="00212BBC">
              <w:rPr>
                <w:rFonts w:ascii="Times New Roman" w:hAnsi="Times New Roman"/>
              </w:rPr>
              <w:t xml:space="preserve">20. </w:t>
            </w:r>
          </w:p>
        </w:tc>
        <w:tc>
          <w:tcPr>
            <w:tcW w:w="10064" w:type="dxa"/>
            <w:gridSpan w:val="9"/>
          </w:tcPr>
          <w:p w14:paraId="011C989C" w14:textId="1622C0AD" w:rsidR="002A07B1" w:rsidRPr="00212BBC" w:rsidRDefault="002A07B1" w:rsidP="002A07B1">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2A07B1" w:rsidRPr="00212BBC" w14:paraId="2E9D09A0" w14:textId="77777777" w:rsidTr="001B4A3A">
        <w:trPr>
          <w:trHeight w:val="31"/>
        </w:trPr>
        <w:tc>
          <w:tcPr>
            <w:tcW w:w="421" w:type="dxa"/>
            <w:vMerge/>
          </w:tcPr>
          <w:p w14:paraId="3618FC3F" w14:textId="77777777" w:rsidR="002A07B1" w:rsidRPr="00212BBC" w:rsidRDefault="002A07B1" w:rsidP="002A07B1">
            <w:pPr>
              <w:ind w:left="-142" w:right="-108"/>
              <w:jc w:val="center"/>
              <w:rPr>
                <w:rFonts w:ascii="Times New Roman" w:hAnsi="Times New Roman"/>
              </w:rPr>
            </w:pPr>
          </w:p>
        </w:tc>
        <w:tc>
          <w:tcPr>
            <w:tcW w:w="850" w:type="dxa"/>
          </w:tcPr>
          <w:p w14:paraId="207380E5" w14:textId="782D8513" w:rsidR="002A07B1" w:rsidRPr="00212BBC" w:rsidRDefault="002A07B1" w:rsidP="002A07B1">
            <w:pPr>
              <w:jc w:val="center"/>
              <w:outlineLvl w:val="1"/>
              <w:rPr>
                <w:rFonts w:ascii="Times New Roman" w:hAnsi="Times New Roman"/>
              </w:rPr>
            </w:pPr>
            <w:r w:rsidRPr="00212BBC">
              <w:rPr>
                <w:rFonts w:ascii="Times New Roman" w:hAnsi="Times New Roman"/>
              </w:rPr>
              <w:t>20.1</w:t>
            </w:r>
          </w:p>
        </w:tc>
        <w:tc>
          <w:tcPr>
            <w:tcW w:w="9214" w:type="dxa"/>
            <w:gridSpan w:val="8"/>
          </w:tcPr>
          <w:p w14:paraId="7791C770" w14:textId="4B23D3C8" w:rsidR="002A07B1" w:rsidRPr="00800C54" w:rsidRDefault="002A07B1" w:rsidP="002A07B1">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A07B1" w:rsidRPr="00212BBC" w14:paraId="246AA70F" w14:textId="77777777" w:rsidTr="001B4A3A">
        <w:trPr>
          <w:trHeight w:val="31"/>
        </w:trPr>
        <w:tc>
          <w:tcPr>
            <w:tcW w:w="421" w:type="dxa"/>
            <w:vMerge/>
          </w:tcPr>
          <w:p w14:paraId="5987155E" w14:textId="77777777" w:rsidR="002A07B1" w:rsidRPr="00212BBC" w:rsidRDefault="002A07B1" w:rsidP="002A07B1">
            <w:pPr>
              <w:ind w:left="-142" w:right="-108"/>
              <w:jc w:val="center"/>
              <w:rPr>
                <w:rFonts w:ascii="Times New Roman" w:hAnsi="Times New Roman"/>
              </w:rPr>
            </w:pPr>
          </w:p>
        </w:tc>
        <w:tc>
          <w:tcPr>
            <w:tcW w:w="850" w:type="dxa"/>
          </w:tcPr>
          <w:p w14:paraId="73C798BD" w14:textId="4B42723B" w:rsidR="002A07B1" w:rsidRPr="00212BBC" w:rsidRDefault="002A07B1" w:rsidP="002A07B1">
            <w:pPr>
              <w:jc w:val="center"/>
              <w:outlineLvl w:val="1"/>
              <w:rPr>
                <w:rFonts w:ascii="Times New Roman" w:hAnsi="Times New Roman"/>
              </w:rPr>
            </w:pPr>
            <w:r w:rsidRPr="00212BBC">
              <w:rPr>
                <w:rFonts w:ascii="Times New Roman" w:hAnsi="Times New Roman"/>
              </w:rPr>
              <w:t>20.2</w:t>
            </w:r>
          </w:p>
        </w:tc>
        <w:tc>
          <w:tcPr>
            <w:tcW w:w="9214" w:type="dxa"/>
            <w:gridSpan w:val="8"/>
          </w:tcPr>
          <w:p w14:paraId="61489C02" w14:textId="7EF9D272"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Закупочная комиссия </w:t>
            </w:r>
            <w:bookmarkStart w:id="17"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7"/>
            <w:r w:rsidRPr="00212BBC">
              <w:rPr>
                <w:sz w:val="22"/>
                <w:szCs w:val="22"/>
              </w:rPr>
              <w:t>.</w:t>
            </w:r>
          </w:p>
          <w:p w14:paraId="517A57B9" w14:textId="34B61F36" w:rsidR="002A07B1" w:rsidRPr="00212BBC" w:rsidRDefault="002A07B1" w:rsidP="002A07B1">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A07B1" w:rsidRPr="00212BBC" w14:paraId="1178EA2B" w14:textId="77777777" w:rsidTr="001B4A3A">
        <w:trPr>
          <w:trHeight w:val="31"/>
        </w:trPr>
        <w:tc>
          <w:tcPr>
            <w:tcW w:w="421" w:type="dxa"/>
            <w:vMerge/>
          </w:tcPr>
          <w:p w14:paraId="2A97A6B1" w14:textId="77777777" w:rsidR="002A07B1" w:rsidRPr="00212BBC" w:rsidRDefault="002A07B1" w:rsidP="002A07B1">
            <w:pPr>
              <w:ind w:left="-142" w:right="-108"/>
              <w:jc w:val="center"/>
              <w:rPr>
                <w:rFonts w:ascii="Times New Roman" w:hAnsi="Times New Roman"/>
              </w:rPr>
            </w:pPr>
          </w:p>
        </w:tc>
        <w:tc>
          <w:tcPr>
            <w:tcW w:w="850" w:type="dxa"/>
            <w:vMerge w:val="restart"/>
          </w:tcPr>
          <w:p w14:paraId="2ABD6B76" w14:textId="3F49C1B3" w:rsidR="002A07B1" w:rsidRPr="00212BBC" w:rsidRDefault="002A07B1" w:rsidP="002A07B1">
            <w:pPr>
              <w:jc w:val="center"/>
              <w:outlineLvl w:val="1"/>
              <w:rPr>
                <w:rFonts w:ascii="Times New Roman" w:hAnsi="Times New Roman"/>
              </w:rPr>
            </w:pPr>
            <w:r w:rsidRPr="00212BBC">
              <w:rPr>
                <w:rFonts w:ascii="Times New Roman" w:hAnsi="Times New Roman"/>
              </w:rPr>
              <w:t>20.3.</w:t>
            </w:r>
          </w:p>
        </w:tc>
        <w:tc>
          <w:tcPr>
            <w:tcW w:w="9214" w:type="dxa"/>
            <w:gridSpan w:val="8"/>
          </w:tcPr>
          <w:p w14:paraId="4AEF18E0" w14:textId="11627A5F" w:rsidR="002A07B1" w:rsidRPr="00212BBC" w:rsidRDefault="002A07B1" w:rsidP="002A07B1">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w:t>
            </w:r>
            <w:r w:rsidRPr="00212BBC">
              <w:rPr>
                <w:sz w:val="22"/>
                <w:szCs w:val="22"/>
              </w:rPr>
              <w:lastRenderedPageBreak/>
              <w:t>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Победителем запроса предложений признается участник закупки, который предложил лучшие условия исполнения договора и предложению на участие в запросе </w:t>
            </w:r>
            <w:proofErr w:type="gramStart"/>
            <w:r w:rsidRPr="00212BBC">
              <w:rPr>
                <w:sz w:val="22"/>
                <w:szCs w:val="22"/>
              </w:rPr>
              <w:t>предложений</w:t>
            </w:r>
            <w:proofErr w:type="gramEnd"/>
            <w:r w:rsidRPr="00212BBC">
              <w:rPr>
                <w:sz w:val="22"/>
                <w:szCs w:val="22"/>
              </w:rPr>
              <w:t xml:space="preserve"> которого присвоен первый номер.</w:t>
            </w:r>
            <w:r w:rsidRPr="00993C6F">
              <w:rPr>
                <w:color w:val="FF0000"/>
                <w:sz w:val="22"/>
                <w:szCs w:val="22"/>
              </w:rPr>
              <w:t xml:space="preserve"> </w:t>
            </w:r>
          </w:p>
        </w:tc>
      </w:tr>
      <w:tr w:rsidR="002A07B1" w:rsidRPr="00212BBC" w14:paraId="3E85C978" w14:textId="77777777" w:rsidTr="001B4A3A">
        <w:trPr>
          <w:trHeight w:val="31"/>
        </w:trPr>
        <w:tc>
          <w:tcPr>
            <w:tcW w:w="421" w:type="dxa"/>
            <w:vMerge/>
          </w:tcPr>
          <w:p w14:paraId="66BC20F3" w14:textId="04106BAE" w:rsidR="002A07B1" w:rsidRPr="00212BBC" w:rsidRDefault="002A07B1" w:rsidP="002A07B1">
            <w:pPr>
              <w:ind w:left="-142" w:right="-108"/>
              <w:jc w:val="center"/>
              <w:rPr>
                <w:rFonts w:ascii="Times New Roman" w:hAnsi="Times New Roman"/>
              </w:rPr>
            </w:pPr>
          </w:p>
        </w:tc>
        <w:tc>
          <w:tcPr>
            <w:tcW w:w="850" w:type="dxa"/>
            <w:vMerge/>
          </w:tcPr>
          <w:p w14:paraId="2D969822"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0557107E" w14:textId="210CDE5F" w:rsidR="002A07B1" w:rsidRPr="00212BBC" w:rsidRDefault="002A07B1" w:rsidP="002A07B1">
            <w:pPr>
              <w:jc w:val="both"/>
              <w:outlineLvl w:val="1"/>
              <w:rPr>
                <w:rFonts w:ascii="Times New Roman" w:hAnsi="Times New Roman"/>
              </w:rPr>
            </w:pPr>
            <w:r w:rsidRPr="00212BBC">
              <w:rPr>
                <w:rFonts w:ascii="Times New Roman" w:hAnsi="Times New Roman"/>
              </w:rPr>
              <w:t>20.3.1</w:t>
            </w:r>
          </w:p>
        </w:tc>
        <w:tc>
          <w:tcPr>
            <w:tcW w:w="8080" w:type="dxa"/>
            <w:gridSpan w:val="5"/>
          </w:tcPr>
          <w:p w14:paraId="5A49065B" w14:textId="04DB3DE2" w:rsidR="002A07B1" w:rsidRPr="00212BBC" w:rsidRDefault="002A07B1" w:rsidP="002A07B1">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2A07B1" w:rsidRPr="00212BBC" w14:paraId="4239ED80" w14:textId="77777777" w:rsidTr="001B4A3A">
        <w:trPr>
          <w:trHeight w:val="60"/>
        </w:trPr>
        <w:tc>
          <w:tcPr>
            <w:tcW w:w="421" w:type="dxa"/>
            <w:vMerge/>
          </w:tcPr>
          <w:p w14:paraId="00689401" w14:textId="77777777" w:rsidR="002A07B1" w:rsidRPr="00212BBC" w:rsidRDefault="002A07B1" w:rsidP="002A07B1">
            <w:pPr>
              <w:ind w:left="-142" w:right="-108"/>
              <w:jc w:val="center"/>
              <w:rPr>
                <w:rFonts w:ascii="Times New Roman" w:hAnsi="Times New Roman"/>
              </w:rPr>
            </w:pPr>
          </w:p>
        </w:tc>
        <w:tc>
          <w:tcPr>
            <w:tcW w:w="850" w:type="dxa"/>
            <w:vMerge/>
          </w:tcPr>
          <w:p w14:paraId="4702911A" w14:textId="77777777" w:rsidR="002A07B1" w:rsidRPr="00212BBC" w:rsidRDefault="002A07B1" w:rsidP="002A07B1">
            <w:pPr>
              <w:jc w:val="center"/>
              <w:outlineLvl w:val="1"/>
              <w:rPr>
                <w:rFonts w:ascii="Times New Roman" w:hAnsi="Times New Roman"/>
              </w:rPr>
            </w:pPr>
          </w:p>
        </w:tc>
        <w:tc>
          <w:tcPr>
            <w:tcW w:w="1134" w:type="dxa"/>
            <w:gridSpan w:val="3"/>
            <w:vMerge/>
          </w:tcPr>
          <w:p w14:paraId="488568C4" w14:textId="77777777" w:rsidR="002A07B1" w:rsidRPr="00212BBC" w:rsidRDefault="002A07B1" w:rsidP="002A07B1">
            <w:pPr>
              <w:jc w:val="both"/>
              <w:outlineLvl w:val="1"/>
              <w:rPr>
                <w:rFonts w:ascii="Times New Roman" w:hAnsi="Times New Roman"/>
              </w:rPr>
            </w:pPr>
          </w:p>
        </w:tc>
        <w:tc>
          <w:tcPr>
            <w:tcW w:w="1277" w:type="dxa"/>
            <w:gridSpan w:val="2"/>
          </w:tcPr>
          <w:p w14:paraId="6C65F712" w14:textId="3AD33288" w:rsidR="002A07B1" w:rsidRPr="00212BBC" w:rsidRDefault="002A07B1" w:rsidP="002A07B1">
            <w:pPr>
              <w:jc w:val="both"/>
              <w:outlineLvl w:val="1"/>
              <w:rPr>
                <w:rFonts w:ascii="Times New Roman" w:hAnsi="Times New Roman"/>
              </w:rPr>
            </w:pPr>
            <w:r w:rsidRPr="00212BBC">
              <w:rPr>
                <w:rFonts w:ascii="Times New Roman" w:hAnsi="Times New Roman"/>
              </w:rPr>
              <w:t>20.3.1.1</w:t>
            </w:r>
          </w:p>
        </w:tc>
        <w:tc>
          <w:tcPr>
            <w:tcW w:w="6803" w:type="dxa"/>
            <w:gridSpan w:val="3"/>
          </w:tcPr>
          <w:p w14:paraId="4110F2A8" w14:textId="1CD32C94" w:rsidR="002A07B1" w:rsidRPr="00212BBC" w:rsidRDefault="002A07B1" w:rsidP="002A07B1">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2A07B1" w:rsidRPr="00212BBC" w14:paraId="617F14D2" w14:textId="77777777" w:rsidTr="001B4A3A">
        <w:trPr>
          <w:trHeight w:val="31"/>
        </w:trPr>
        <w:tc>
          <w:tcPr>
            <w:tcW w:w="421" w:type="dxa"/>
            <w:vMerge/>
          </w:tcPr>
          <w:p w14:paraId="2D8ED677" w14:textId="77777777" w:rsidR="002A07B1" w:rsidRPr="00212BBC" w:rsidRDefault="002A07B1" w:rsidP="002A07B1">
            <w:pPr>
              <w:ind w:left="-142" w:right="-108"/>
              <w:jc w:val="center"/>
              <w:rPr>
                <w:rFonts w:ascii="Times New Roman" w:hAnsi="Times New Roman"/>
              </w:rPr>
            </w:pPr>
          </w:p>
        </w:tc>
        <w:tc>
          <w:tcPr>
            <w:tcW w:w="850" w:type="dxa"/>
            <w:vMerge/>
          </w:tcPr>
          <w:p w14:paraId="18DE2276"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1CDCC08B" w14:textId="3E676D9E" w:rsidR="002A07B1" w:rsidRPr="00212BBC" w:rsidRDefault="002A07B1" w:rsidP="002A07B1">
            <w:pPr>
              <w:jc w:val="both"/>
              <w:outlineLvl w:val="1"/>
              <w:rPr>
                <w:rFonts w:ascii="Times New Roman" w:hAnsi="Times New Roman"/>
              </w:rPr>
            </w:pPr>
            <w:r w:rsidRPr="00212BBC">
              <w:rPr>
                <w:rFonts w:ascii="Times New Roman" w:hAnsi="Times New Roman"/>
              </w:rPr>
              <w:t>20.3.2</w:t>
            </w:r>
          </w:p>
        </w:tc>
        <w:tc>
          <w:tcPr>
            <w:tcW w:w="8080" w:type="dxa"/>
            <w:gridSpan w:val="5"/>
          </w:tcPr>
          <w:p w14:paraId="5BC64CD9" w14:textId="0172BA88" w:rsidR="002A07B1" w:rsidRPr="00212BBC" w:rsidRDefault="002A07B1" w:rsidP="002A07B1">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2A07B1" w:rsidRPr="00212BBC" w14:paraId="290DB1B7" w14:textId="77777777" w:rsidTr="001B4A3A">
        <w:trPr>
          <w:trHeight w:val="60"/>
        </w:trPr>
        <w:tc>
          <w:tcPr>
            <w:tcW w:w="421" w:type="dxa"/>
            <w:vMerge/>
          </w:tcPr>
          <w:p w14:paraId="224C60BB" w14:textId="77777777" w:rsidR="002A07B1" w:rsidRPr="00212BBC" w:rsidRDefault="002A07B1" w:rsidP="002A07B1">
            <w:pPr>
              <w:ind w:left="-142" w:right="-108"/>
              <w:jc w:val="center"/>
              <w:rPr>
                <w:rFonts w:ascii="Times New Roman" w:hAnsi="Times New Roman"/>
              </w:rPr>
            </w:pPr>
          </w:p>
        </w:tc>
        <w:tc>
          <w:tcPr>
            <w:tcW w:w="850" w:type="dxa"/>
            <w:vMerge/>
          </w:tcPr>
          <w:p w14:paraId="6727B0B6" w14:textId="77777777" w:rsidR="002A07B1" w:rsidRPr="00212BBC" w:rsidRDefault="002A07B1" w:rsidP="002A07B1">
            <w:pPr>
              <w:jc w:val="center"/>
              <w:outlineLvl w:val="1"/>
              <w:rPr>
                <w:rFonts w:ascii="Times New Roman" w:hAnsi="Times New Roman"/>
              </w:rPr>
            </w:pPr>
          </w:p>
        </w:tc>
        <w:tc>
          <w:tcPr>
            <w:tcW w:w="1134" w:type="dxa"/>
            <w:gridSpan w:val="3"/>
            <w:vMerge/>
          </w:tcPr>
          <w:p w14:paraId="78B31A98" w14:textId="77777777" w:rsidR="002A07B1" w:rsidRPr="00212BBC" w:rsidRDefault="002A07B1" w:rsidP="002A07B1">
            <w:pPr>
              <w:jc w:val="both"/>
              <w:outlineLvl w:val="1"/>
              <w:rPr>
                <w:rFonts w:ascii="Times New Roman" w:hAnsi="Times New Roman"/>
              </w:rPr>
            </w:pPr>
          </w:p>
        </w:tc>
        <w:tc>
          <w:tcPr>
            <w:tcW w:w="1277" w:type="dxa"/>
            <w:gridSpan w:val="2"/>
          </w:tcPr>
          <w:p w14:paraId="15D5FA54" w14:textId="20E50A23" w:rsidR="002A07B1" w:rsidRPr="00212BBC" w:rsidRDefault="002A07B1" w:rsidP="002A07B1">
            <w:pPr>
              <w:jc w:val="both"/>
              <w:outlineLvl w:val="1"/>
              <w:rPr>
                <w:rFonts w:ascii="Times New Roman" w:hAnsi="Times New Roman"/>
              </w:rPr>
            </w:pPr>
            <w:r w:rsidRPr="00212BBC">
              <w:rPr>
                <w:rFonts w:ascii="Times New Roman" w:hAnsi="Times New Roman"/>
              </w:rPr>
              <w:t>20.3.2.1</w:t>
            </w:r>
          </w:p>
        </w:tc>
        <w:tc>
          <w:tcPr>
            <w:tcW w:w="6803" w:type="dxa"/>
            <w:gridSpan w:val="3"/>
          </w:tcPr>
          <w:p w14:paraId="0A102951" w14:textId="296AB14C" w:rsidR="002A07B1" w:rsidRPr="00212BBC" w:rsidRDefault="002A07B1" w:rsidP="002A07B1">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2A07B1" w:rsidRPr="00212BBC" w14:paraId="61A9BDB6" w14:textId="77777777" w:rsidTr="001B4A3A">
        <w:trPr>
          <w:trHeight w:val="106"/>
        </w:trPr>
        <w:tc>
          <w:tcPr>
            <w:tcW w:w="421" w:type="dxa"/>
            <w:vMerge/>
          </w:tcPr>
          <w:p w14:paraId="7EB31342" w14:textId="77777777" w:rsidR="002A07B1" w:rsidRPr="00212BBC" w:rsidRDefault="002A07B1" w:rsidP="002A07B1">
            <w:pPr>
              <w:ind w:left="-142" w:right="-108"/>
              <w:jc w:val="center"/>
              <w:rPr>
                <w:rFonts w:ascii="Times New Roman" w:hAnsi="Times New Roman"/>
              </w:rPr>
            </w:pPr>
          </w:p>
        </w:tc>
        <w:tc>
          <w:tcPr>
            <w:tcW w:w="850" w:type="dxa"/>
          </w:tcPr>
          <w:p w14:paraId="36F6D05A" w14:textId="2EA26159" w:rsidR="002A07B1" w:rsidRPr="00800C54" w:rsidRDefault="002A07B1" w:rsidP="002A07B1">
            <w:pPr>
              <w:jc w:val="center"/>
              <w:outlineLvl w:val="1"/>
              <w:rPr>
                <w:rFonts w:ascii="Times New Roman" w:hAnsi="Times New Roman"/>
              </w:rPr>
            </w:pPr>
            <w:r w:rsidRPr="00800C54">
              <w:rPr>
                <w:rFonts w:ascii="Times New Roman" w:hAnsi="Times New Roman"/>
              </w:rPr>
              <w:t>20.4.</w:t>
            </w:r>
          </w:p>
        </w:tc>
        <w:tc>
          <w:tcPr>
            <w:tcW w:w="9214" w:type="dxa"/>
            <w:gridSpan w:val="8"/>
          </w:tcPr>
          <w:p w14:paraId="3A36C17D" w14:textId="53FB1218" w:rsidR="002A07B1" w:rsidRPr="00800C54" w:rsidRDefault="002A07B1" w:rsidP="002A07B1">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A07B1" w:rsidRPr="00212BBC" w14:paraId="17B87108" w14:textId="77777777" w:rsidTr="001B4A3A">
        <w:trPr>
          <w:trHeight w:val="31"/>
        </w:trPr>
        <w:tc>
          <w:tcPr>
            <w:tcW w:w="421" w:type="dxa"/>
            <w:vMerge w:val="restart"/>
          </w:tcPr>
          <w:p w14:paraId="6B483628" w14:textId="09A0CF23" w:rsidR="002A07B1" w:rsidRPr="00212BBC" w:rsidRDefault="002A07B1" w:rsidP="002A07B1">
            <w:pPr>
              <w:ind w:left="-142" w:right="-108"/>
              <w:jc w:val="center"/>
              <w:rPr>
                <w:rFonts w:ascii="Times New Roman" w:hAnsi="Times New Roman"/>
              </w:rPr>
            </w:pPr>
            <w:r w:rsidRPr="00212BBC">
              <w:rPr>
                <w:rFonts w:ascii="Times New Roman" w:hAnsi="Times New Roman"/>
              </w:rPr>
              <w:t>21</w:t>
            </w:r>
          </w:p>
        </w:tc>
        <w:tc>
          <w:tcPr>
            <w:tcW w:w="10064" w:type="dxa"/>
            <w:gridSpan w:val="9"/>
          </w:tcPr>
          <w:p w14:paraId="4C5298B0" w14:textId="321CD56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A07B1" w:rsidRPr="00212BBC" w14:paraId="35C7D979" w14:textId="77777777" w:rsidTr="001B4A3A">
        <w:trPr>
          <w:trHeight w:val="301"/>
        </w:trPr>
        <w:tc>
          <w:tcPr>
            <w:tcW w:w="421" w:type="dxa"/>
            <w:vMerge/>
          </w:tcPr>
          <w:p w14:paraId="19D4F243" w14:textId="77777777" w:rsidR="002A07B1" w:rsidRPr="00212BBC" w:rsidRDefault="002A07B1" w:rsidP="002A07B1">
            <w:pPr>
              <w:ind w:left="-142" w:right="-108"/>
              <w:jc w:val="center"/>
              <w:rPr>
                <w:rFonts w:ascii="Times New Roman" w:hAnsi="Times New Roman"/>
              </w:rPr>
            </w:pPr>
          </w:p>
        </w:tc>
        <w:tc>
          <w:tcPr>
            <w:tcW w:w="850" w:type="dxa"/>
          </w:tcPr>
          <w:p w14:paraId="195EAA37" w14:textId="528C66A1" w:rsidR="002A07B1" w:rsidRPr="00212BBC" w:rsidRDefault="002A07B1" w:rsidP="002A07B1">
            <w:pPr>
              <w:ind w:left="-108" w:right="-108"/>
              <w:jc w:val="center"/>
              <w:rPr>
                <w:rFonts w:ascii="Times New Roman" w:hAnsi="Times New Roman"/>
              </w:rPr>
            </w:pPr>
            <w:r w:rsidRPr="00212BBC">
              <w:rPr>
                <w:rFonts w:ascii="Times New Roman" w:hAnsi="Times New Roman"/>
              </w:rPr>
              <w:t>21.1.</w:t>
            </w:r>
          </w:p>
        </w:tc>
        <w:tc>
          <w:tcPr>
            <w:tcW w:w="9214" w:type="dxa"/>
            <w:gridSpan w:val="8"/>
          </w:tcPr>
          <w:p w14:paraId="5FB4CA75" w14:textId="0B0DDFF0" w:rsidR="002A07B1" w:rsidRPr="00212BBC" w:rsidRDefault="002A07B1" w:rsidP="002A07B1">
            <w:pPr>
              <w:pStyle w:val="Default"/>
              <w:jc w:val="both"/>
              <w:rPr>
                <w:color w:val="auto"/>
                <w:sz w:val="22"/>
                <w:szCs w:val="22"/>
              </w:rPr>
            </w:pPr>
            <w:r w:rsidRPr="00212BBC">
              <w:rPr>
                <w:color w:val="auto"/>
                <w:sz w:val="22"/>
                <w:szCs w:val="22"/>
              </w:rPr>
              <w:t>Не предусмотрено.</w:t>
            </w:r>
          </w:p>
        </w:tc>
      </w:tr>
      <w:tr w:rsidR="002A07B1" w:rsidRPr="00212BBC" w14:paraId="2C98409A" w14:textId="77777777" w:rsidTr="001B4A3A">
        <w:trPr>
          <w:trHeight w:val="219"/>
        </w:trPr>
        <w:tc>
          <w:tcPr>
            <w:tcW w:w="421" w:type="dxa"/>
            <w:vMerge w:val="restart"/>
          </w:tcPr>
          <w:p w14:paraId="4EEED12C" w14:textId="06ACCA80" w:rsidR="002A07B1" w:rsidRPr="00212BBC" w:rsidRDefault="002A07B1" w:rsidP="002A07B1">
            <w:pPr>
              <w:ind w:left="-142" w:right="-108"/>
              <w:jc w:val="center"/>
              <w:rPr>
                <w:rFonts w:ascii="Times New Roman" w:hAnsi="Times New Roman"/>
              </w:rPr>
            </w:pPr>
            <w:r w:rsidRPr="00212BBC">
              <w:rPr>
                <w:rFonts w:ascii="Times New Roman" w:hAnsi="Times New Roman"/>
              </w:rPr>
              <w:t>22</w:t>
            </w:r>
          </w:p>
        </w:tc>
        <w:tc>
          <w:tcPr>
            <w:tcW w:w="10064" w:type="dxa"/>
            <w:gridSpan w:val="9"/>
          </w:tcPr>
          <w:p w14:paraId="0B112A81" w14:textId="71433C0F" w:rsidR="002A07B1" w:rsidRPr="00212BBC" w:rsidRDefault="002A07B1" w:rsidP="002A07B1">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2A07B1" w:rsidRPr="00212BBC" w14:paraId="5C2EECF0" w14:textId="77777777" w:rsidTr="001B4A3A">
        <w:trPr>
          <w:trHeight w:val="31"/>
        </w:trPr>
        <w:tc>
          <w:tcPr>
            <w:tcW w:w="421" w:type="dxa"/>
            <w:vMerge/>
          </w:tcPr>
          <w:p w14:paraId="67F30E16" w14:textId="4C49DB63" w:rsidR="002A07B1" w:rsidRPr="00212BBC" w:rsidRDefault="002A07B1" w:rsidP="002A07B1">
            <w:pPr>
              <w:ind w:left="-142" w:right="-108"/>
              <w:jc w:val="center"/>
              <w:rPr>
                <w:rFonts w:ascii="Times New Roman" w:hAnsi="Times New Roman"/>
              </w:rPr>
            </w:pPr>
          </w:p>
        </w:tc>
        <w:tc>
          <w:tcPr>
            <w:tcW w:w="850" w:type="dxa"/>
          </w:tcPr>
          <w:p w14:paraId="48EEF39F" w14:textId="37808DE8" w:rsidR="002A07B1" w:rsidRPr="00212BBC" w:rsidRDefault="002A07B1" w:rsidP="002A07B1">
            <w:pPr>
              <w:jc w:val="center"/>
              <w:rPr>
                <w:rFonts w:ascii="Times New Roman" w:hAnsi="Times New Roman"/>
              </w:rPr>
            </w:pPr>
            <w:r w:rsidRPr="00212BBC">
              <w:rPr>
                <w:rFonts w:ascii="Times New Roman" w:hAnsi="Times New Roman"/>
              </w:rPr>
              <w:t>22.1</w:t>
            </w:r>
          </w:p>
        </w:tc>
        <w:tc>
          <w:tcPr>
            <w:tcW w:w="9214" w:type="dxa"/>
            <w:gridSpan w:val="8"/>
          </w:tcPr>
          <w:p w14:paraId="72706065" w14:textId="691306B9"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0481EFF3" w14:textId="77777777" w:rsidTr="001B4A3A">
        <w:trPr>
          <w:trHeight w:val="31"/>
        </w:trPr>
        <w:tc>
          <w:tcPr>
            <w:tcW w:w="421" w:type="dxa"/>
          </w:tcPr>
          <w:p w14:paraId="0F44A2E9" w14:textId="38477B0F" w:rsidR="002A07B1" w:rsidRPr="00212BBC" w:rsidRDefault="002A07B1" w:rsidP="002A07B1">
            <w:pPr>
              <w:ind w:left="-142" w:right="-108"/>
              <w:jc w:val="center"/>
              <w:rPr>
                <w:rFonts w:ascii="Times New Roman" w:hAnsi="Times New Roman"/>
              </w:rPr>
            </w:pPr>
            <w:r w:rsidRPr="00212BBC">
              <w:rPr>
                <w:rFonts w:ascii="Times New Roman" w:hAnsi="Times New Roman"/>
              </w:rPr>
              <w:t>23</w:t>
            </w:r>
          </w:p>
        </w:tc>
        <w:tc>
          <w:tcPr>
            <w:tcW w:w="10064" w:type="dxa"/>
            <w:gridSpan w:val="9"/>
          </w:tcPr>
          <w:p w14:paraId="124F3A72" w14:textId="77777777" w:rsidR="002A07B1" w:rsidRPr="00212BBC" w:rsidRDefault="002A07B1" w:rsidP="002A07B1">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2A07B1" w:rsidRPr="00212BBC" w14:paraId="1868AB09" w14:textId="77777777" w:rsidTr="001B4A3A">
        <w:trPr>
          <w:trHeight w:val="31"/>
        </w:trPr>
        <w:tc>
          <w:tcPr>
            <w:tcW w:w="421" w:type="dxa"/>
          </w:tcPr>
          <w:p w14:paraId="07DEEA2A" w14:textId="0EB418CF" w:rsidR="002A07B1" w:rsidRPr="00212BBC" w:rsidRDefault="002A07B1" w:rsidP="002A07B1">
            <w:pPr>
              <w:ind w:left="-142" w:right="-108"/>
              <w:jc w:val="center"/>
              <w:rPr>
                <w:rFonts w:ascii="Times New Roman" w:hAnsi="Times New Roman"/>
              </w:rPr>
            </w:pPr>
          </w:p>
        </w:tc>
        <w:tc>
          <w:tcPr>
            <w:tcW w:w="850" w:type="dxa"/>
          </w:tcPr>
          <w:p w14:paraId="76278503" w14:textId="737B9666" w:rsidR="002A07B1" w:rsidRPr="00212BBC" w:rsidRDefault="002A07B1" w:rsidP="002A07B1">
            <w:pPr>
              <w:jc w:val="center"/>
              <w:rPr>
                <w:rFonts w:ascii="Times New Roman" w:hAnsi="Times New Roman"/>
              </w:rPr>
            </w:pPr>
            <w:r w:rsidRPr="00212BBC">
              <w:rPr>
                <w:rFonts w:ascii="Times New Roman" w:hAnsi="Times New Roman"/>
              </w:rPr>
              <w:t>23.1</w:t>
            </w:r>
          </w:p>
        </w:tc>
        <w:tc>
          <w:tcPr>
            <w:tcW w:w="9214" w:type="dxa"/>
            <w:gridSpan w:val="8"/>
          </w:tcPr>
          <w:p w14:paraId="0DC9F92B" w14:textId="08B8C476"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2558647F" w14:textId="77777777" w:rsidTr="001B4A3A">
        <w:trPr>
          <w:trHeight w:val="31"/>
        </w:trPr>
        <w:tc>
          <w:tcPr>
            <w:tcW w:w="421" w:type="dxa"/>
          </w:tcPr>
          <w:p w14:paraId="02762588" w14:textId="7A5EC7B4" w:rsidR="002A07B1" w:rsidRPr="00212BBC" w:rsidRDefault="002A07B1" w:rsidP="002A07B1">
            <w:pPr>
              <w:ind w:left="-142" w:right="-108"/>
              <w:jc w:val="center"/>
              <w:rPr>
                <w:rFonts w:ascii="Times New Roman" w:hAnsi="Times New Roman"/>
              </w:rPr>
            </w:pPr>
            <w:r w:rsidRPr="00212BBC">
              <w:rPr>
                <w:rFonts w:ascii="Times New Roman" w:hAnsi="Times New Roman"/>
              </w:rPr>
              <w:t>24</w:t>
            </w:r>
          </w:p>
        </w:tc>
        <w:tc>
          <w:tcPr>
            <w:tcW w:w="10064" w:type="dxa"/>
            <w:gridSpan w:val="9"/>
          </w:tcPr>
          <w:p w14:paraId="209593EB" w14:textId="5632F820" w:rsidR="002A07B1" w:rsidRPr="00212BBC" w:rsidRDefault="002A07B1" w:rsidP="002A07B1">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2A07B1" w:rsidRPr="00212BBC" w14:paraId="254CA294" w14:textId="77777777" w:rsidTr="001B4A3A">
        <w:trPr>
          <w:trHeight w:val="31"/>
        </w:trPr>
        <w:tc>
          <w:tcPr>
            <w:tcW w:w="421" w:type="dxa"/>
          </w:tcPr>
          <w:p w14:paraId="4B142754" w14:textId="170413D3" w:rsidR="002A07B1" w:rsidRPr="00212BBC" w:rsidRDefault="002A07B1" w:rsidP="002A07B1">
            <w:pPr>
              <w:ind w:left="-142" w:right="-108"/>
              <w:jc w:val="center"/>
              <w:rPr>
                <w:rFonts w:ascii="Times New Roman" w:hAnsi="Times New Roman"/>
              </w:rPr>
            </w:pPr>
          </w:p>
        </w:tc>
        <w:tc>
          <w:tcPr>
            <w:tcW w:w="850" w:type="dxa"/>
          </w:tcPr>
          <w:p w14:paraId="4A2BCCE7" w14:textId="7E59C315" w:rsidR="002A07B1" w:rsidRPr="00212BBC" w:rsidRDefault="002A07B1" w:rsidP="002A07B1">
            <w:pPr>
              <w:jc w:val="center"/>
              <w:rPr>
                <w:rFonts w:ascii="Times New Roman" w:hAnsi="Times New Roman"/>
              </w:rPr>
            </w:pPr>
            <w:r w:rsidRPr="00212BBC">
              <w:rPr>
                <w:rFonts w:ascii="Times New Roman" w:hAnsi="Times New Roman"/>
              </w:rPr>
              <w:t>24.1</w:t>
            </w:r>
          </w:p>
        </w:tc>
        <w:tc>
          <w:tcPr>
            <w:tcW w:w="9214" w:type="dxa"/>
            <w:gridSpan w:val="8"/>
          </w:tcPr>
          <w:p w14:paraId="03695D89" w14:textId="5DDA8DE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A07B1" w:rsidRPr="00212BBC" w14:paraId="34811B26" w14:textId="77777777" w:rsidTr="001B4A3A">
        <w:trPr>
          <w:trHeight w:val="31"/>
        </w:trPr>
        <w:tc>
          <w:tcPr>
            <w:tcW w:w="421" w:type="dxa"/>
            <w:vMerge w:val="restart"/>
          </w:tcPr>
          <w:p w14:paraId="0805C9C8" w14:textId="48B1EEE3" w:rsidR="002A07B1" w:rsidRPr="00212BBC" w:rsidRDefault="002A07B1" w:rsidP="002A07B1">
            <w:pPr>
              <w:ind w:left="-142" w:right="-108"/>
              <w:jc w:val="center"/>
              <w:rPr>
                <w:rFonts w:ascii="Times New Roman" w:hAnsi="Times New Roman"/>
              </w:rPr>
            </w:pPr>
            <w:r w:rsidRPr="00212BBC">
              <w:rPr>
                <w:rFonts w:ascii="Times New Roman" w:hAnsi="Times New Roman"/>
              </w:rPr>
              <w:t>25</w:t>
            </w:r>
          </w:p>
        </w:tc>
        <w:tc>
          <w:tcPr>
            <w:tcW w:w="10064" w:type="dxa"/>
            <w:gridSpan w:val="9"/>
          </w:tcPr>
          <w:p w14:paraId="582F9557" w14:textId="77777777" w:rsidR="002A07B1" w:rsidRPr="00212BBC" w:rsidRDefault="002A07B1" w:rsidP="002A07B1">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2A07B1" w:rsidRPr="00212BBC" w14:paraId="3611B693" w14:textId="77777777" w:rsidTr="001B4A3A">
        <w:trPr>
          <w:trHeight w:val="31"/>
        </w:trPr>
        <w:tc>
          <w:tcPr>
            <w:tcW w:w="421" w:type="dxa"/>
            <w:vMerge/>
          </w:tcPr>
          <w:p w14:paraId="57FB53E6" w14:textId="77777777" w:rsidR="002A07B1" w:rsidRPr="00212BBC" w:rsidRDefault="002A07B1" w:rsidP="002A07B1">
            <w:pPr>
              <w:ind w:left="-142" w:right="-108"/>
              <w:rPr>
                <w:rFonts w:ascii="Times New Roman" w:hAnsi="Times New Roman"/>
              </w:rPr>
            </w:pPr>
          </w:p>
        </w:tc>
        <w:tc>
          <w:tcPr>
            <w:tcW w:w="850" w:type="dxa"/>
          </w:tcPr>
          <w:p w14:paraId="4FF61E4A" w14:textId="75938271" w:rsidR="002A07B1" w:rsidRPr="00212BBC" w:rsidRDefault="002A07B1" w:rsidP="002A07B1">
            <w:pPr>
              <w:jc w:val="center"/>
              <w:rPr>
                <w:rFonts w:ascii="Times New Roman" w:hAnsi="Times New Roman"/>
              </w:rPr>
            </w:pPr>
            <w:r w:rsidRPr="00212BBC">
              <w:rPr>
                <w:rFonts w:ascii="Times New Roman" w:hAnsi="Times New Roman"/>
              </w:rPr>
              <w:t>25.1</w:t>
            </w:r>
          </w:p>
        </w:tc>
        <w:tc>
          <w:tcPr>
            <w:tcW w:w="9214" w:type="dxa"/>
            <w:gridSpan w:val="8"/>
          </w:tcPr>
          <w:p w14:paraId="11744F45" w14:textId="1910D8D5"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355AEA42" w14:textId="77777777" w:rsidTr="001B4A3A">
        <w:trPr>
          <w:trHeight w:val="31"/>
        </w:trPr>
        <w:tc>
          <w:tcPr>
            <w:tcW w:w="421" w:type="dxa"/>
            <w:vMerge/>
          </w:tcPr>
          <w:p w14:paraId="098CA462" w14:textId="77777777" w:rsidR="002A07B1" w:rsidRPr="00212BBC" w:rsidRDefault="002A07B1" w:rsidP="002A07B1">
            <w:pPr>
              <w:ind w:left="-142" w:right="-108"/>
              <w:jc w:val="center"/>
              <w:rPr>
                <w:rFonts w:ascii="Times New Roman" w:hAnsi="Times New Roman"/>
              </w:rPr>
            </w:pPr>
          </w:p>
        </w:tc>
        <w:tc>
          <w:tcPr>
            <w:tcW w:w="850" w:type="dxa"/>
          </w:tcPr>
          <w:p w14:paraId="0255E05E" w14:textId="228CA695" w:rsidR="002A07B1" w:rsidRPr="00212BBC" w:rsidRDefault="002A07B1" w:rsidP="002A07B1">
            <w:pPr>
              <w:pStyle w:val="Default"/>
              <w:jc w:val="center"/>
              <w:rPr>
                <w:color w:val="auto"/>
                <w:sz w:val="22"/>
                <w:szCs w:val="22"/>
              </w:rPr>
            </w:pPr>
            <w:r w:rsidRPr="00212BBC">
              <w:rPr>
                <w:color w:val="auto"/>
                <w:sz w:val="22"/>
                <w:szCs w:val="22"/>
              </w:rPr>
              <w:t>25.2</w:t>
            </w:r>
          </w:p>
        </w:tc>
        <w:tc>
          <w:tcPr>
            <w:tcW w:w="9214" w:type="dxa"/>
            <w:gridSpan w:val="8"/>
          </w:tcPr>
          <w:p w14:paraId="738AF80C" w14:textId="22768C21" w:rsidR="002A07B1" w:rsidRPr="00212BBC" w:rsidRDefault="002A07B1" w:rsidP="002A07B1">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A07B1" w:rsidRPr="00212BBC" w14:paraId="7E84BCEF" w14:textId="77777777" w:rsidTr="001B4A3A">
        <w:trPr>
          <w:trHeight w:val="31"/>
        </w:trPr>
        <w:tc>
          <w:tcPr>
            <w:tcW w:w="421" w:type="dxa"/>
          </w:tcPr>
          <w:p w14:paraId="6095FB32" w14:textId="6231E294" w:rsidR="002A07B1" w:rsidRPr="00212BBC" w:rsidRDefault="002A07B1" w:rsidP="002A07B1">
            <w:pPr>
              <w:ind w:left="-142" w:right="-108"/>
              <w:jc w:val="center"/>
              <w:rPr>
                <w:rFonts w:ascii="Times New Roman" w:hAnsi="Times New Roman"/>
              </w:rPr>
            </w:pPr>
            <w:r w:rsidRPr="00212BBC">
              <w:rPr>
                <w:rFonts w:ascii="Times New Roman" w:hAnsi="Times New Roman"/>
              </w:rPr>
              <w:t>26</w:t>
            </w:r>
          </w:p>
        </w:tc>
        <w:tc>
          <w:tcPr>
            <w:tcW w:w="10064" w:type="dxa"/>
            <w:gridSpan w:val="9"/>
          </w:tcPr>
          <w:p w14:paraId="4B726475" w14:textId="77777777" w:rsidR="002A07B1" w:rsidRPr="00212BBC" w:rsidRDefault="002A07B1" w:rsidP="002A07B1">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2A07B1" w:rsidRPr="00212BBC" w14:paraId="25B104A6" w14:textId="77777777" w:rsidTr="001B4A3A">
        <w:trPr>
          <w:trHeight w:val="31"/>
        </w:trPr>
        <w:tc>
          <w:tcPr>
            <w:tcW w:w="421" w:type="dxa"/>
          </w:tcPr>
          <w:p w14:paraId="45511443" w14:textId="77777777" w:rsidR="002A07B1" w:rsidRPr="00212BBC" w:rsidRDefault="002A07B1" w:rsidP="002A07B1">
            <w:pPr>
              <w:ind w:left="-142" w:right="-108"/>
              <w:jc w:val="center"/>
              <w:rPr>
                <w:rFonts w:ascii="Times New Roman" w:hAnsi="Times New Roman"/>
              </w:rPr>
            </w:pPr>
          </w:p>
        </w:tc>
        <w:tc>
          <w:tcPr>
            <w:tcW w:w="850" w:type="dxa"/>
          </w:tcPr>
          <w:p w14:paraId="0A02DCE8" w14:textId="22D026DE" w:rsidR="002A07B1" w:rsidRPr="00212BBC" w:rsidRDefault="002A07B1" w:rsidP="002A07B1">
            <w:pPr>
              <w:pStyle w:val="Default"/>
              <w:jc w:val="center"/>
              <w:rPr>
                <w:color w:val="auto"/>
                <w:sz w:val="22"/>
                <w:szCs w:val="22"/>
              </w:rPr>
            </w:pPr>
            <w:r w:rsidRPr="00212BBC">
              <w:rPr>
                <w:color w:val="auto"/>
                <w:sz w:val="22"/>
                <w:szCs w:val="22"/>
              </w:rPr>
              <w:t>26.1</w:t>
            </w:r>
          </w:p>
        </w:tc>
        <w:tc>
          <w:tcPr>
            <w:tcW w:w="9214" w:type="dxa"/>
            <w:gridSpan w:val="8"/>
          </w:tcPr>
          <w:p w14:paraId="2AE170CC"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A07B1" w:rsidRPr="00212BBC" w14:paraId="10C80112" w14:textId="77777777" w:rsidTr="001B4A3A">
        <w:trPr>
          <w:trHeight w:val="31"/>
        </w:trPr>
        <w:tc>
          <w:tcPr>
            <w:tcW w:w="421" w:type="dxa"/>
          </w:tcPr>
          <w:p w14:paraId="514841AB" w14:textId="3EFEE294" w:rsidR="002A07B1" w:rsidRPr="00212BBC" w:rsidRDefault="002A07B1" w:rsidP="002A07B1">
            <w:pPr>
              <w:ind w:left="-142" w:right="-108"/>
              <w:jc w:val="center"/>
              <w:rPr>
                <w:rFonts w:ascii="Times New Roman" w:hAnsi="Times New Roman"/>
              </w:rPr>
            </w:pPr>
            <w:r w:rsidRPr="00212BBC">
              <w:rPr>
                <w:rFonts w:ascii="Times New Roman" w:hAnsi="Times New Roman"/>
              </w:rPr>
              <w:t>27</w:t>
            </w:r>
          </w:p>
        </w:tc>
        <w:tc>
          <w:tcPr>
            <w:tcW w:w="10064" w:type="dxa"/>
            <w:gridSpan w:val="9"/>
          </w:tcPr>
          <w:p w14:paraId="5AA54153" w14:textId="77777777" w:rsidR="002A07B1" w:rsidRPr="00212BBC" w:rsidRDefault="002A07B1" w:rsidP="002A07B1">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2A07B1" w:rsidRPr="00212BBC" w14:paraId="1DB64999" w14:textId="77777777" w:rsidTr="001B4A3A">
        <w:trPr>
          <w:trHeight w:val="31"/>
        </w:trPr>
        <w:tc>
          <w:tcPr>
            <w:tcW w:w="421" w:type="dxa"/>
          </w:tcPr>
          <w:p w14:paraId="63DDC2F0" w14:textId="77777777" w:rsidR="002A07B1" w:rsidRPr="00212BBC" w:rsidRDefault="002A07B1" w:rsidP="002A07B1">
            <w:pPr>
              <w:ind w:left="-142" w:right="-108"/>
              <w:jc w:val="center"/>
              <w:rPr>
                <w:rFonts w:ascii="Times New Roman" w:hAnsi="Times New Roman"/>
              </w:rPr>
            </w:pPr>
          </w:p>
        </w:tc>
        <w:tc>
          <w:tcPr>
            <w:tcW w:w="850" w:type="dxa"/>
          </w:tcPr>
          <w:p w14:paraId="4D8C6241" w14:textId="6979B925" w:rsidR="002A07B1" w:rsidRPr="00212BBC" w:rsidRDefault="002A07B1" w:rsidP="002A07B1">
            <w:pPr>
              <w:ind w:left="-108" w:right="-108"/>
              <w:jc w:val="center"/>
              <w:rPr>
                <w:rFonts w:ascii="Times New Roman" w:hAnsi="Times New Roman"/>
              </w:rPr>
            </w:pPr>
            <w:r w:rsidRPr="00212BBC">
              <w:rPr>
                <w:rFonts w:ascii="Times New Roman" w:hAnsi="Times New Roman"/>
              </w:rPr>
              <w:t>27.1</w:t>
            </w:r>
          </w:p>
        </w:tc>
        <w:tc>
          <w:tcPr>
            <w:tcW w:w="9214" w:type="dxa"/>
            <w:gridSpan w:val="8"/>
          </w:tcPr>
          <w:p w14:paraId="39FC57DE" w14:textId="142B0F87" w:rsidR="002A07B1" w:rsidRPr="00212BBC" w:rsidRDefault="002A07B1" w:rsidP="002A07B1">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lastRenderedPageBreak/>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A07B1" w:rsidRPr="00212BBC" w14:paraId="51512EA9" w14:textId="77777777" w:rsidTr="001B4A3A">
        <w:trPr>
          <w:trHeight w:val="31"/>
        </w:trPr>
        <w:tc>
          <w:tcPr>
            <w:tcW w:w="421" w:type="dxa"/>
          </w:tcPr>
          <w:p w14:paraId="0216841E" w14:textId="634FD248"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28</w:t>
            </w:r>
          </w:p>
        </w:tc>
        <w:tc>
          <w:tcPr>
            <w:tcW w:w="10064" w:type="dxa"/>
            <w:gridSpan w:val="9"/>
          </w:tcPr>
          <w:p w14:paraId="3CE2512E" w14:textId="437418CD" w:rsidR="002A07B1" w:rsidRPr="00212BBC" w:rsidRDefault="002A07B1" w:rsidP="002A07B1">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A07B1" w:rsidRPr="00212BBC" w14:paraId="04A41CC9" w14:textId="77777777" w:rsidTr="001B4A3A">
        <w:trPr>
          <w:trHeight w:val="208"/>
        </w:trPr>
        <w:tc>
          <w:tcPr>
            <w:tcW w:w="421" w:type="dxa"/>
          </w:tcPr>
          <w:p w14:paraId="06E39E29" w14:textId="77777777" w:rsidR="002A07B1" w:rsidRPr="00212BBC" w:rsidRDefault="002A07B1" w:rsidP="002A07B1">
            <w:pPr>
              <w:ind w:left="-142" w:right="-108"/>
              <w:jc w:val="center"/>
              <w:rPr>
                <w:rFonts w:ascii="Times New Roman" w:hAnsi="Times New Roman"/>
              </w:rPr>
            </w:pPr>
          </w:p>
        </w:tc>
        <w:tc>
          <w:tcPr>
            <w:tcW w:w="850" w:type="dxa"/>
          </w:tcPr>
          <w:p w14:paraId="65374BDB" w14:textId="0B521A12"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28.1</w:t>
            </w:r>
          </w:p>
        </w:tc>
        <w:tc>
          <w:tcPr>
            <w:tcW w:w="9214" w:type="dxa"/>
            <w:gridSpan w:val="8"/>
          </w:tcPr>
          <w:p w14:paraId="1565FCE8" w14:textId="10DB8517" w:rsidR="002A07B1" w:rsidRPr="00212BBC" w:rsidRDefault="002A07B1" w:rsidP="002A07B1">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367FAFDD" w14:textId="77777777" w:rsidR="00D9593D" w:rsidRDefault="00D9593D" w:rsidP="00323986">
      <w:pPr>
        <w:autoSpaceDE w:val="0"/>
        <w:autoSpaceDN w:val="0"/>
        <w:adjustRightInd w:val="0"/>
        <w:spacing w:line="240" w:lineRule="exact"/>
        <w:jc w:val="both"/>
        <w:rPr>
          <w:rFonts w:ascii="Times New Roman" w:hAnsi="Times New Roman"/>
        </w:rPr>
      </w:pPr>
    </w:p>
    <w:p w14:paraId="5FA25FC0" w14:textId="77777777" w:rsidR="002805F1" w:rsidRDefault="002805F1" w:rsidP="00323986">
      <w:pPr>
        <w:autoSpaceDE w:val="0"/>
        <w:autoSpaceDN w:val="0"/>
        <w:adjustRightInd w:val="0"/>
        <w:spacing w:line="240" w:lineRule="exact"/>
        <w:jc w:val="both"/>
        <w:rPr>
          <w:rFonts w:ascii="Times New Roman" w:hAnsi="Times New Roman"/>
        </w:rPr>
      </w:pPr>
    </w:p>
    <w:p w14:paraId="31CC8FBE" w14:textId="035063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1787D087" w14:textId="5BD5F367" w:rsidR="00E85F4F" w:rsidRPr="00E85F4F" w:rsidRDefault="00E85F4F" w:rsidP="00E85F4F">
      <w:pPr>
        <w:keepNext/>
        <w:keepLines/>
        <w:tabs>
          <w:tab w:val="left" w:pos="709"/>
        </w:tabs>
        <w:spacing w:line="240" w:lineRule="exact"/>
        <w:jc w:val="both"/>
        <w:outlineLvl w:val="1"/>
        <w:rPr>
          <w:rFonts w:ascii="Times New Roman" w:hAnsi="Times New Roman"/>
        </w:rPr>
      </w:pPr>
      <w:r>
        <w:rPr>
          <w:rFonts w:ascii="Times New Roman" w:hAnsi="Times New Roman"/>
        </w:rPr>
        <w:t>4</w:t>
      </w:r>
      <w:r w:rsidRPr="00E85F4F">
        <w:rPr>
          <w:rFonts w:ascii="Times New Roman" w:hAnsi="Times New Roman"/>
        </w:rPr>
        <w:t xml:space="preserve">. </w:t>
      </w:r>
      <w:r>
        <w:rPr>
          <w:rFonts w:ascii="Times New Roman" w:hAnsi="Times New Roman"/>
          <w:b/>
          <w:i/>
        </w:rPr>
        <w:t>Приложение №4</w:t>
      </w:r>
      <w:r w:rsidRPr="00E85F4F">
        <w:rPr>
          <w:rFonts w:ascii="Times New Roman" w:hAnsi="Times New Roman"/>
        </w:rPr>
        <w:t xml:space="preserve"> - 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567C8DB"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4D38A41B" w14:textId="0DA2B502" w:rsidR="00166959" w:rsidRDefault="00AA49D0" w:rsidP="000B3CB4">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7C1A89">
        <w:rPr>
          <w:rFonts w:ascii="Times New Roman" w:hAnsi="Times New Roman"/>
          <w:b/>
          <w:i/>
        </w:rPr>
        <w:t>Приложение №8</w:t>
      </w:r>
      <w:r>
        <w:rPr>
          <w:rFonts w:ascii="Times New Roman" w:hAnsi="Times New Roman"/>
          <w:b/>
          <w:i/>
        </w:rPr>
        <w:t>.1</w:t>
      </w:r>
      <w:r w:rsidRPr="00212BBC">
        <w:rPr>
          <w:rFonts w:ascii="Times New Roman" w:hAnsi="Times New Roman"/>
        </w:rPr>
        <w:t xml:space="preserve"> </w:t>
      </w:r>
      <w:r>
        <w:rPr>
          <w:rFonts w:ascii="Times New Roman" w:hAnsi="Times New Roman"/>
        </w:rPr>
        <w:t>–</w:t>
      </w:r>
      <w:r w:rsidRPr="00212BBC">
        <w:rPr>
          <w:rFonts w:ascii="Times New Roman" w:hAnsi="Times New Roman"/>
        </w:rPr>
        <w:t xml:space="preserve"> </w:t>
      </w:r>
      <w:r>
        <w:rPr>
          <w:rFonts w:ascii="Times New Roman" w:hAnsi="Times New Roman"/>
        </w:rPr>
        <w:t>График производства работ</w:t>
      </w:r>
    </w:p>
    <w:p w14:paraId="3606C480" w14:textId="7840E85F" w:rsidR="00C95B97" w:rsidRDefault="00C95B97" w:rsidP="000B3CB4">
      <w:pPr>
        <w:autoSpaceDE w:val="0"/>
        <w:autoSpaceDN w:val="0"/>
        <w:adjustRightInd w:val="0"/>
        <w:spacing w:line="240" w:lineRule="exact"/>
        <w:jc w:val="both"/>
        <w:rPr>
          <w:rFonts w:ascii="Times New Roman" w:hAnsi="Times New Roman"/>
        </w:rPr>
      </w:pPr>
      <w:r>
        <w:rPr>
          <w:rFonts w:ascii="Times New Roman" w:hAnsi="Times New Roman"/>
        </w:rPr>
        <w:t xml:space="preserve">10. </w:t>
      </w:r>
      <w:r w:rsidRPr="00C95B97">
        <w:rPr>
          <w:rFonts w:ascii="Times New Roman" w:hAnsi="Times New Roman"/>
          <w:b/>
          <w:bCs/>
        </w:rPr>
        <w:t xml:space="preserve">Приложение №9 </w:t>
      </w:r>
      <w:r w:rsidRPr="00C95B97">
        <w:rPr>
          <w:rFonts w:ascii="Times New Roman" w:hAnsi="Times New Roman"/>
        </w:rPr>
        <w:t>– Основные условия заключения договора.</w:t>
      </w:r>
    </w:p>
    <w:p w14:paraId="3B72C8AF" w14:textId="77777777" w:rsidR="00A4314E" w:rsidRDefault="00A4314E" w:rsidP="005F4F1C">
      <w:pPr>
        <w:autoSpaceDE w:val="0"/>
        <w:autoSpaceDN w:val="0"/>
        <w:spacing w:line="240" w:lineRule="exact"/>
        <w:rPr>
          <w:rFonts w:ascii="Times New Roman" w:hAnsi="Times New Roman"/>
        </w:rPr>
      </w:pPr>
    </w:p>
    <w:p w14:paraId="27CFB9FB" w14:textId="77777777" w:rsidR="000D7E5C" w:rsidRDefault="000D7E5C" w:rsidP="001F5CE8">
      <w:pPr>
        <w:autoSpaceDE w:val="0"/>
        <w:autoSpaceDN w:val="0"/>
        <w:spacing w:line="240" w:lineRule="exact"/>
        <w:ind w:left="7788"/>
        <w:jc w:val="right"/>
        <w:rPr>
          <w:rFonts w:ascii="Times New Roman" w:hAnsi="Times New Roman"/>
        </w:rPr>
      </w:pPr>
    </w:p>
    <w:p w14:paraId="14ECB40D" w14:textId="73402A9B" w:rsidR="000D7E5C" w:rsidRDefault="000D7E5C" w:rsidP="001F5CE8">
      <w:pPr>
        <w:autoSpaceDE w:val="0"/>
        <w:autoSpaceDN w:val="0"/>
        <w:spacing w:line="240" w:lineRule="exact"/>
        <w:ind w:left="7788"/>
        <w:jc w:val="right"/>
        <w:rPr>
          <w:rFonts w:ascii="Times New Roman" w:hAnsi="Times New Roman"/>
        </w:rPr>
      </w:pPr>
    </w:p>
    <w:p w14:paraId="7FAF5EB0" w14:textId="05D072D0" w:rsidR="002805F1" w:rsidRDefault="002805F1" w:rsidP="001F5CE8">
      <w:pPr>
        <w:autoSpaceDE w:val="0"/>
        <w:autoSpaceDN w:val="0"/>
        <w:spacing w:line="240" w:lineRule="exact"/>
        <w:ind w:left="7788"/>
        <w:jc w:val="right"/>
        <w:rPr>
          <w:rFonts w:ascii="Times New Roman" w:hAnsi="Times New Roman"/>
        </w:rPr>
      </w:pPr>
    </w:p>
    <w:p w14:paraId="28D14631" w14:textId="7F7E9B37" w:rsidR="002805F1" w:rsidRDefault="002805F1" w:rsidP="001F5CE8">
      <w:pPr>
        <w:autoSpaceDE w:val="0"/>
        <w:autoSpaceDN w:val="0"/>
        <w:spacing w:line="240" w:lineRule="exact"/>
        <w:ind w:left="7788"/>
        <w:jc w:val="right"/>
        <w:rPr>
          <w:rFonts w:ascii="Times New Roman" w:hAnsi="Times New Roman"/>
        </w:rPr>
      </w:pPr>
    </w:p>
    <w:p w14:paraId="37158FE2" w14:textId="513D912A" w:rsidR="002805F1" w:rsidRDefault="002805F1" w:rsidP="001F5CE8">
      <w:pPr>
        <w:autoSpaceDE w:val="0"/>
        <w:autoSpaceDN w:val="0"/>
        <w:spacing w:line="240" w:lineRule="exact"/>
        <w:ind w:left="7788"/>
        <w:jc w:val="right"/>
        <w:rPr>
          <w:rFonts w:ascii="Times New Roman" w:hAnsi="Times New Roman"/>
        </w:rPr>
      </w:pPr>
    </w:p>
    <w:p w14:paraId="41F6DDB6" w14:textId="36A466B6" w:rsidR="002805F1" w:rsidRDefault="002805F1" w:rsidP="001F5CE8">
      <w:pPr>
        <w:autoSpaceDE w:val="0"/>
        <w:autoSpaceDN w:val="0"/>
        <w:spacing w:line="240" w:lineRule="exact"/>
        <w:ind w:left="7788"/>
        <w:jc w:val="right"/>
        <w:rPr>
          <w:rFonts w:ascii="Times New Roman" w:hAnsi="Times New Roman"/>
        </w:rPr>
      </w:pPr>
    </w:p>
    <w:p w14:paraId="5C05148E" w14:textId="49F26D84" w:rsidR="002805F1" w:rsidRDefault="002805F1" w:rsidP="001F5CE8">
      <w:pPr>
        <w:autoSpaceDE w:val="0"/>
        <w:autoSpaceDN w:val="0"/>
        <w:spacing w:line="240" w:lineRule="exact"/>
        <w:ind w:left="7788"/>
        <w:jc w:val="right"/>
        <w:rPr>
          <w:rFonts w:ascii="Times New Roman" w:hAnsi="Times New Roman"/>
        </w:rPr>
      </w:pPr>
    </w:p>
    <w:p w14:paraId="74604A4D" w14:textId="2D0F54A6" w:rsidR="002805F1" w:rsidRDefault="002805F1" w:rsidP="001F5CE8">
      <w:pPr>
        <w:autoSpaceDE w:val="0"/>
        <w:autoSpaceDN w:val="0"/>
        <w:spacing w:line="240" w:lineRule="exact"/>
        <w:ind w:left="7788"/>
        <w:jc w:val="right"/>
        <w:rPr>
          <w:rFonts w:ascii="Times New Roman" w:hAnsi="Times New Roman"/>
        </w:rPr>
      </w:pPr>
    </w:p>
    <w:p w14:paraId="402F34B4" w14:textId="6E05B368" w:rsidR="002805F1" w:rsidRDefault="002805F1" w:rsidP="001F5CE8">
      <w:pPr>
        <w:autoSpaceDE w:val="0"/>
        <w:autoSpaceDN w:val="0"/>
        <w:spacing w:line="240" w:lineRule="exact"/>
        <w:ind w:left="7788"/>
        <w:jc w:val="right"/>
        <w:rPr>
          <w:rFonts w:ascii="Times New Roman" w:hAnsi="Times New Roman"/>
        </w:rPr>
      </w:pPr>
    </w:p>
    <w:p w14:paraId="6BC08AB3" w14:textId="5495E0D9" w:rsidR="002805F1" w:rsidRDefault="002805F1" w:rsidP="001F5CE8">
      <w:pPr>
        <w:autoSpaceDE w:val="0"/>
        <w:autoSpaceDN w:val="0"/>
        <w:spacing w:line="240" w:lineRule="exact"/>
        <w:ind w:left="7788"/>
        <w:jc w:val="right"/>
        <w:rPr>
          <w:rFonts w:ascii="Times New Roman" w:hAnsi="Times New Roman"/>
        </w:rPr>
      </w:pPr>
    </w:p>
    <w:p w14:paraId="14DFCD5C" w14:textId="68D604CE" w:rsidR="002805F1" w:rsidRDefault="002805F1" w:rsidP="001F5CE8">
      <w:pPr>
        <w:autoSpaceDE w:val="0"/>
        <w:autoSpaceDN w:val="0"/>
        <w:spacing w:line="240" w:lineRule="exact"/>
        <w:ind w:left="7788"/>
        <w:jc w:val="right"/>
        <w:rPr>
          <w:rFonts w:ascii="Times New Roman" w:hAnsi="Times New Roman"/>
        </w:rPr>
      </w:pPr>
    </w:p>
    <w:p w14:paraId="7583507D" w14:textId="49B3BCB4" w:rsidR="002805F1" w:rsidRDefault="002805F1" w:rsidP="001F5CE8">
      <w:pPr>
        <w:autoSpaceDE w:val="0"/>
        <w:autoSpaceDN w:val="0"/>
        <w:spacing w:line="240" w:lineRule="exact"/>
        <w:ind w:left="7788"/>
        <w:jc w:val="right"/>
        <w:rPr>
          <w:rFonts w:ascii="Times New Roman" w:hAnsi="Times New Roman"/>
        </w:rPr>
      </w:pPr>
    </w:p>
    <w:p w14:paraId="0F5B1172" w14:textId="33B903E7" w:rsidR="002805F1" w:rsidRDefault="002805F1" w:rsidP="001F5CE8">
      <w:pPr>
        <w:autoSpaceDE w:val="0"/>
        <w:autoSpaceDN w:val="0"/>
        <w:spacing w:line="240" w:lineRule="exact"/>
        <w:ind w:left="7788"/>
        <w:jc w:val="right"/>
        <w:rPr>
          <w:rFonts w:ascii="Times New Roman" w:hAnsi="Times New Roman"/>
        </w:rPr>
      </w:pPr>
    </w:p>
    <w:p w14:paraId="5BD78551" w14:textId="76224A71" w:rsidR="002805F1" w:rsidRDefault="002805F1" w:rsidP="001F5CE8">
      <w:pPr>
        <w:autoSpaceDE w:val="0"/>
        <w:autoSpaceDN w:val="0"/>
        <w:spacing w:line="240" w:lineRule="exact"/>
        <w:ind w:left="7788"/>
        <w:jc w:val="right"/>
        <w:rPr>
          <w:rFonts w:ascii="Times New Roman" w:hAnsi="Times New Roman"/>
        </w:rPr>
      </w:pPr>
    </w:p>
    <w:p w14:paraId="1C8EBEF9" w14:textId="2B411BEB" w:rsidR="002805F1" w:rsidRDefault="002805F1" w:rsidP="001F5CE8">
      <w:pPr>
        <w:autoSpaceDE w:val="0"/>
        <w:autoSpaceDN w:val="0"/>
        <w:spacing w:line="240" w:lineRule="exact"/>
        <w:ind w:left="7788"/>
        <w:jc w:val="right"/>
        <w:rPr>
          <w:rFonts w:ascii="Times New Roman" w:hAnsi="Times New Roman"/>
        </w:rPr>
      </w:pPr>
    </w:p>
    <w:p w14:paraId="7BD8C874" w14:textId="468F1249" w:rsidR="002805F1" w:rsidRDefault="002805F1" w:rsidP="001F5CE8">
      <w:pPr>
        <w:autoSpaceDE w:val="0"/>
        <w:autoSpaceDN w:val="0"/>
        <w:spacing w:line="240" w:lineRule="exact"/>
        <w:ind w:left="7788"/>
        <w:jc w:val="right"/>
        <w:rPr>
          <w:rFonts w:ascii="Times New Roman" w:hAnsi="Times New Roman"/>
        </w:rPr>
      </w:pPr>
    </w:p>
    <w:p w14:paraId="79BD5601" w14:textId="6F995C3F" w:rsidR="002805F1" w:rsidRDefault="002805F1" w:rsidP="001F5CE8">
      <w:pPr>
        <w:autoSpaceDE w:val="0"/>
        <w:autoSpaceDN w:val="0"/>
        <w:spacing w:line="240" w:lineRule="exact"/>
        <w:ind w:left="7788"/>
        <w:jc w:val="right"/>
        <w:rPr>
          <w:rFonts w:ascii="Times New Roman" w:hAnsi="Times New Roman"/>
        </w:rPr>
      </w:pPr>
    </w:p>
    <w:p w14:paraId="6974CEB3" w14:textId="412AA5EF" w:rsidR="002805F1" w:rsidRDefault="002805F1" w:rsidP="001F5CE8">
      <w:pPr>
        <w:autoSpaceDE w:val="0"/>
        <w:autoSpaceDN w:val="0"/>
        <w:spacing w:line="240" w:lineRule="exact"/>
        <w:ind w:left="7788"/>
        <w:jc w:val="right"/>
        <w:rPr>
          <w:rFonts w:ascii="Times New Roman" w:hAnsi="Times New Roman"/>
        </w:rPr>
      </w:pPr>
    </w:p>
    <w:p w14:paraId="1C2C93CC" w14:textId="752EC802" w:rsidR="002805F1" w:rsidRDefault="002805F1" w:rsidP="001F5CE8">
      <w:pPr>
        <w:autoSpaceDE w:val="0"/>
        <w:autoSpaceDN w:val="0"/>
        <w:spacing w:line="240" w:lineRule="exact"/>
        <w:ind w:left="7788"/>
        <w:jc w:val="right"/>
        <w:rPr>
          <w:rFonts w:ascii="Times New Roman" w:hAnsi="Times New Roman"/>
        </w:rPr>
      </w:pPr>
    </w:p>
    <w:p w14:paraId="1EBBD8D5" w14:textId="277A30A2" w:rsidR="002805F1" w:rsidRDefault="002805F1" w:rsidP="001F5CE8">
      <w:pPr>
        <w:autoSpaceDE w:val="0"/>
        <w:autoSpaceDN w:val="0"/>
        <w:spacing w:line="240" w:lineRule="exact"/>
        <w:ind w:left="7788"/>
        <w:jc w:val="right"/>
        <w:rPr>
          <w:rFonts w:ascii="Times New Roman" w:hAnsi="Times New Roman"/>
        </w:rPr>
      </w:pPr>
    </w:p>
    <w:p w14:paraId="15A874BF" w14:textId="7A937835" w:rsidR="002805F1" w:rsidRDefault="002805F1" w:rsidP="001F5CE8">
      <w:pPr>
        <w:autoSpaceDE w:val="0"/>
        <w:autoSpaceDN w:val="0"/>
        <w:spacing w:line="240" w:lineRule="exact"/>
        <w:ind w:left="7788"/>
        <w:jc w:val="right"/>
        <w:rPr>
          <w:rFonts w:ascii="Times New Roman" w:hAnsi="Times New Roman"/>
        </w:rPr>
      </w:pPr>
    </w:p>
    <w:p w14:paraId="06778BA2" w14:textId="33347B6D" w:rsidR="002805F1" w:rsidRDefault="002805F1" w:rsidP="001F5CE8">
      <w:pPr>
        <w:autoSpaceDE w:val="0"/>
        <w:autoSpaceDN w:val="0"/>
        <w:spacing w:line="240" w:lineRule="exact"/>
        <w:ind w:left="7788"/>
        <w:jc w:val="right"/>
        <w:rPr>
          <w:rFonts w:ascii="Times New Roman" w:hAnsi="Times New Roman"/>
        </w:rPr>
      </w:pPr>
    </w:p>
    <w:p w14:paraId="7F6FD990" w14:textId="00FA68C5" w:rsidR="002805F1" w:rsidRDefault="002805F1" w:rsidP="001F5CE8">
      <w:pPr>
        <w:autoSpaceDE w:val="0"/>
        <w:autoSpaceDN w:val="0"/>
        <w:spacing w:line="240" w:lineRule="exact"/>
        <w:ind w:left="7788"/>
        <w:jc w:val="right"/>
        <w:rPr>
          <w:rFonts w:ascii="Times New Roman" w:hAnsi="Times New Roman"/>
        </w:rPr>
      </w:pPr>
    </w:p>
    <w:p w14:paraId="2191FFFF" w14:textId="7916967A" w:rsidR="002805F1" w:rsidRDefault="002805F1" w:rsidP="001F5CE8">
      <w:pPr>
        <w:autoSpaceDE w:val="0"/>
        <w:autoSpaceDN w:val="0"/>
        <w:spacing w:line="240" w:lineRule="exact"/>
        <w:ind w:left="7788"/>
        <w:jc w:val="right"/>
        <w:rPr>
          <w:rFonts w:ascii="Times New Roman" w:hAnsi="Times New Roman"/>
        </w:rPr>
      </w:pPr>
    </w:p>
    <w:p w14:paraId="7297BE8A" w14:textId="4275B23D" w:rsidR="002805F1" w:rsidRDefault="002805F1" w:rsidP="001F5CE8">
      <w:pPr>
        <w:autoSpaceDE w:val="0"/>
        <w:autoSpaceDN w:val="0"/>
        <w:spacing w:line="240" w:lineRule="exact"/>
        <w:ind w:left="7788"/>
        <w:jc w:val="right"/>
        <w:rPr>
          <w:rFonts w:ascii="Times New Roman" w:hAnsi="Times New Roman"/>
        </w:rPr>
      </w:pPr>
    </w:p>
    <w:p w14:paraId="38439C9C" w14:textId="14DBED55" w:rsidR="002805F1" w:rsidRDefault="002805F1" w:rsidP="001F5CE8">
      <w:pPr>
        <w:autoSpaceDE w:val="0"/>
        <w:autoSpaceDN w:val="0"/>
        <w:spacing w:line="240" w:lineRule="exact"/>
        <w:ind w:left="7788"/>
        <w:jc w:val="right"/>
        <w:rPr>
          <w:rFonts w:ascii="Times New Roman" w:hAnsi="Times New Roman"/>
        </w:rPr>
      </w:pPr>
    </w:p>
    <w:p w14:paraId="00C45852" w14:textId="1D425612"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24"/>
          <w:footerReference w:type="default" r:id="rId25"/>
          <w:footerReference w:type="first" r:id="rId26"/>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0B0AF273" w14:textId="77777777" w:rsidR="00A544EA" w:rsidRDefault="00A544EA" w:rsidP="005940B7">
      <w:pPr>
        <w:autoSpaceDE w:val="0"/>
        <w:autoSpaceDN w:val="0"/>
        <w:spacing w:line="240" w:lineRule="exact"/>
        <w:jc w:val="center"/>
        <w:rPr>
          <w:rFonts w:ascii="Times New Roman" w:hAnsi="Times New Roman"/>
        </w:rPr>
      </w:pPr>
    </w:p>
    <w:p w14:paraId="150D432E" w14:textId="0C00856A"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38053E01" w14:textId="77777777" w:rsidR="00A544EA" w:rsidRDefault="00A544EA" w:rsidP="005940B7">
      <w:pPr>
        <w:spacing w:line="240" w:lineRule="exact"/>
        <w:ind w:left="5670"/>
        <w:rPr>
          <w:rFonts w:ascii="Times New Roman" w:hAnsi="Times New Roman"/>
          <w:b/>
          <w:i/>
        </w:rPr>
      </w:pPr>
    </w:p>
    <w:p w14:paraId="5E335E72" w14:textId="3E03EF6F"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3BB19D2" w14:textId="77777777" w:rsidR="005940B7" w:rsidRPr="00212BBC" w:rsidRDefault="00F64335" w:rsidP="005940B7">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431A0268"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8"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8"/>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0B65E6A1" w:rsidR="003D53D8"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5F4D718C" w14:textId="3909F781" w:rsidR="00A544EA" w:rsidRDefault="00A544EA" w:rsidP="003D53D8">
      <w:pPr>
        <w:spacing w:line="240" w:lineRule="exact"/>
        <w:jc w:val="center"/>
        <w:rPr>
          <w:rFonts w:ascii="Times New Roman" w:eastAsia="Calibri" w:hAnsi="Times New Roman"/>
          <w:i/>
          <w:lang w:eastAsia="en-US"/>
        </w:rPr>
      </w:pPr>
    </w:p>
    <w:p w14:paraId="4E68DC11" w14:textId="77777777" w:rsidR="00A544EA" w:rsidRPr="00212BBC" w:rsidRDefault="00A544EA" w:rsidP="003D53D8">
      <w:pPr>
        <w:spacing w:line="240" w:lineRule="exact"/>
        <w:jc w:val="center"/>
        <w:rPr>
          <w:rFonts w:ascii="Times New Roman" w:eastAsia="Calibri" w:hAnsi="Times New Roman"/>
          <w:i/>
          <w:lang w:eastAsia="en-US"/>
        </w:rPr>
      </w:pPr>
    </w:p>
    <w:p w14:paraId="45767141" w14:textId="6BE39697" w:rsidR="00800C54" w:rsidRPr="00800C54" w:rsidRDefault="003D53D8" w:rsidP="005F1AB5">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723E379D" w14:textId="35A0119E" w:rsidR="004C5E9E"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69861F85" w14:textId="77777777" w:rsidR="008F6FBE" w:rsidRDefault="008F6FBE" w:rsidP="008D06B3">
      <w:pPr>
        <w:ind w:right="-85"/>
        <w:rPr>
          <w:rFonts w:ascii="Times New Roman" w:hAnsi="Times New Roman"/>
          <w:i/>
        </w:rPr>
      </w:pPr>
    </w:p>
    <w:p w14:paraId="58D0B4B0" w14:textId="7DB8A58C" w:rsidR="00C95B97" w:rsidRPr="008F6FBE" w:rsidRDefault="008F6FBE" w:rsidP="008F6FBE">
      <w:pPr>
        <w:ind w:right="-85"/>
        <w:jc w:val="center"/>
        <w:rPr>
          <w:rFonts w:ascii="Times New Roman" w:hAnsi="Times New Roman"/>
          <w:b/>
          <w:bCs/>
          <w:i/>
        </w:rPr>
      </w:pPr>
      <w:r w:rsidRPr="008F6FBE">
        <w:rPr>
          <w:rFonts w:ascii="Times New Roman" w:hAnsi="Times New Roman"/>
          <w:b/>
          <w:bCs/>
          <w:i/>
        </w:rPr>
        <w:t>Предложение по цене заполняется отельным приложением 2.1</w:t>
      </w:r>
      <w:r>
        <w:rPr>
          <w:rFonts w:ascii="Times New Roman" w:hAnsi="Times New Roman"/>
          <w:b/>
          <w:bCs/>
          <w:i/>
        </w:rPr>
        <w:t xml:space="preserve"> «Ценовое предложение участника»</w:t>
      </w:r>
    </w:p>
    <w:p w14:paraId="2675FADD" w14:textId="1725ADE1" w:rsidR="008E0EFF" w:rsidRDefault="008E0EFF" w:rsidP="008D06B3">
      <w:pPr>
        <w:ind w:right="-85"/>
        <w:rPr>
          <w:rFonts w:ascii="Times New Roman" w:hAnsi="Times New Roman"/>
          <w:i/>
        </w:rPr>
      </w:pP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lastRenderedPageBreak/>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343C8D61"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0029BB">
        <w:rPr>
          <w:rFonts w:ascii="Times New Roman" w:hAnsi="Times New Roman"/>
        </w:rPr>
        <w:t>июня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306CF9E9"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0A14ED" w:rsidRPr="00746EE2">
          <w:rPr>
            <w:rStyle w:val="aa"/>
            <w:rFonts w:ascii="Times New Roman" w:hAnsi="Times New Roman"/>
          </w:rPr>
          <w:t>https://mipstroi1.ru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w:t>
      </w:r>
      <w:r w:rsidR="005940B7" w:rsidRPr="00212BBC">
        <w:rPr>
          <w:rFonts w:ascii="Times New Roman" w:hAnsi="Times New Roman"/>
        </w:rPr>
        <w:lastRenderedPageBreak/>
        <w:t xml:space="preserve">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0374CC0A"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872878" w:rsidRP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8" w:history="1">
        <w:r w:rsidR="000A14ED" w:rsidRPr="00746EE2">
          <w:rPr>
            <w:rStyle w:val="aa"/>
            <w:rFonts w:ascii="Times New Roman" w:hAnsi="Times New Roman"/>
          </w:rPr>
          <w:t>https://mipstroi1.ru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________________</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04BDFE5A"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55247645" w:rsidR="00D40318" w:rsidRPr="00212BBC" w:rsidRDefault="00D4031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2</w:t>
      </w:r>
      <w:r w:rsidR="004D2098">
        <w:rPr>
          <w:rFonts w:ascii="Times New Roman" w:hAnsi="Times New Roman"/>
          <w:b/>
        </w:rPr>
        <w:t>0</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22F9806F" w14:textId="74AB7E2E" w:rsidR="000B734C" w:rsidRPr="004D2098" w:rsidRDefault="00D40318" w:rsidP="004D209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4D2098">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D2D20D" w14:textId="77777777" w:rsidR="00E917FA" w:rsidRPr="00212BBC" w:rsidRDefault="00E917FA" w:rsidP="00463895">
      <w:pPr>
        <w:spacing w:line="240" w:lineRule="exact"/>
        <w:ind w:firstLine="567"/>
        <w:jc w:val="both"/>
        <w:rPr>
          <w:rFonts w:ascii="Times New Roman" w:eastAsia="Calibri" w:hAnsi="Times New Roman"/>
          <w:b/>
          <w:lang w:eastAsia="en-US"/>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9"/>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38611CE7" w14:textId="5D3B4575" w:rsidR="002E2DFB" w:rsidRPr="00BF47AF" w:rsidRDefault="002E2DFB" w:rsidP="00E23AE9">
      <w:pPr>
        <w:pStyle w:val="Iauiue"/>
        <w:ind w:right="-1"/>
        <w:jc w:val="right"/>
        <w:outlineLvl w:val="0"/>
        <w:rPr>
          <w:sz w:val="22"/>
          <w:szCs w:val="22"/>
        </w:rPr>
      </w:pPr>
      <w:r w:rsidRPr="00BF47AF">
        <w:rPr>
          <w:sz w:val="22"/>
          <w:szCs w:val="22"/>
        </w:rPr>
        <w:lastRenderedPageBreak/>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2517BC13" w:rsidR="00315F9B" w:rsidRDefault="00315F9B" w:rsidP="005F07AD">
      <w:pPr>
        <w:pStyle w:val="Style14"/>
        <w:widowControl/>
        <w:spacing w:line="240" w:lineRule="auto"/>
        <w:ind w:firstLine="0"/>
        <w:rPr>
          <w:sz w:val="22"/>
          <w:szCs w:val="22"/>
        </w:rPr>
      </w:pPr>
    </w:p>
    <w:p w14:paraId="35FE12AA" w14:textId="77777777" w:rsidR="000071CC" w:rsidRDefault="000071CC"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A3C4D75" w14:textId="319F10EF" w:rsidR="00E85F4F" w:rsidRPr="00BF47AF" w:rsidRDefault="00E85F4F" w:rsidP="00E85F4F">
      <w:pPr>
        <w:spacing w:line="240" w:lineRule="exact"/>
        <w:jc w:val="right"/>
        <w:rPr>
          <w:rFonts w:ascii="Times New Roman" w:hAnsi="Times New Roman"/>
        </w:rPr>
      </w:pPr>
      <w:r>
        <w:rPr>
          <w:rFonts w:ascii="Times New Roman" w:hAnsi="Times New Roman"/>
        </w:rPr>
        <w:lastRenderedPageBreak/>
        <w:t>Приложение №4</w:t>
      </w:r>
    </w:p>
    <w:p w14:paraId="66745AD1" w14:textId="77777777" w:rsidR="00E85F4F" w:rsidRPr="00BF47AF" w:rsidRDefault="00E85F4F" w:rsidP="00E85F4F">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8CCF18C" w14:textId="77777777" w:rsidR="00E85F4F" w:rsidRPr="00BF47AF" w:rsidRDefault="00E85F4F" w:rsidP="00E85F4F">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095B57BD" w14:textId="77777777" w:rsidR="00E85F4F" w:rsidRPr="00BF47AF" w:rsidRDefault="00E85F4F" w:rsidP="00E85F4F">
      <w:pPr>
        <w:rPr>
          <w:rFonts w:ascii="Times New Roman" w:hAnsi="Times New Roman"/>
        </w:rPr>
      </w:pPr>
      <w:bookmarkStart w:id="19" w:name="_Toc290994324"/>
      <w:r w:rsidRPr="00BF47AF">
        <w:rPr>
          <w:rFonts w:ascii="Times New Roman" w:hAnsi="Times New Roman"/>
        </w:rPr>
        <w:t>Наименование и адрес Участника: ____________________________________________________</w:t>
      </w:r>
    </w:p>
    <w:p w14:paraId="104192E7" w14:textId="77777777" w:rsidR="00E85F4F" w:rsidRPr="00BF47AF" w:rsidRDefault="00E85F4F" w:rsidP="00E85F4F">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E85F4F" w:rsidRPr="00BF47AF" w14:paraId="603E1929" w14:textId="77777777" w:rsidTr="00A82EC7">
        <w:trPr>
          <w:cantSplit/>
          <w:trHeight w:val="240"/>
          <w:tblHeader/>
        </w:trPr>
        <w:tc>
          <w:tcPr>
            <w:tcW w:w="286" w:type="pct"/>
            <w:shd w:val="clear" w:color="auto" w:fill="auto"/>
            <w:vAlign w:val="center"/>
          </w:tcPr>
          <w:p w14:paraId="3EAD65F6"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1D2D512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6E8E32C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E85F4F" w:rsidRPr="00BF47AF" w14:paraId="37CB660D" w14:textId="77777777" w:rsidTr="00A82EC7">
        <w:trPr>
          <w:cantSplit/>
          <w:trHeight w:val="471"/>
        </w:trPr>
        <w:tc>
          <w:tcPr>
            <w:tcW w:w="286" w:type="pct"/>
            <w:vAlign w:val="center"/>
          </w:tcPr>
          <w:p w14:paraId="49582E42" w14:textId="77777777" w:rsidR="00E85F4F" w:rsidRPr="00BF47AF" w:rsidRDefault="00E85F4F" w:rsidP="00A82EC7">
            <w:pPr>
              <w:pStyle w:val="affffffff7"/>
              <w:spacing w:line="240" w:lineRule="exact"/>
              <w:rPr>
                <w:color w:val="auto"/>
                <w:sz w:val="22"/>
                <w:szCs w:val="22"/>
              </w:rPr>
            </w:pPr>
            <w:r w:rsidRPr="00BF47AF">
              <w:rPr>
                <w:color w:val="auto"/>
                <w:sz w:val="22"/>
                <w:szCs w:val="22"/>
              </w:rPr>
              <w:t>1.</w:t>
            </w:r>
          </w:p>
        </w:tc>
        <w:tc>
          <w:tcPr>
            <w:tcW w:w="4115" w:type="pct"/>
            <w:vAlign w:val="center"/>
          </w:tcPr>
          <w:p w14:paraId="56F37730"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553044C7" w14:textId="77777777" w:rsidR="00E85F4F" w:rsidRPr="00BF47AF" w:rsidRDefault="00E85F4F" w:rsidP="00A82EC7">
            <w:pPr>
              <w:spacing w:line="240" w:lineRule="exact"/>
              <w:rPr>
                <w:rFonts w:ascii="Times New Roman" w:hAnsi="Times New Roman"/>
              </w:rPr>
            </w:pPr>
          </w:p>
        </w:tc>
      </w:tr>
      <w:tr w:rsidR="00E85F4F" w:rsidRPr="00BF47AF" w14:paraId="51EDEE9B" w14:textId="77777777" w:rsidTr="00A82EC7">
        <w:trPr>
          <w:cantSplit/>
          <w:trHeight w:val="284"/>
        </w:trPr>
        <w:tc>
          <w:tcPr>
            <w:tcW w:w="286" w:type="pct"/>
            <w:vAlign w:val="center"/>
          </w:tcPr>
          <w:p w14:paraId="1116DFCF" w14:textId="77777777" w:rsidR="00E85F4F" w:rsidRPr="00BF47AF" w:rsidRDefault="00E85F4F" w:rsidP="00A82EC7">
            <w:pPr>
              <w:spacing w:line="240" w:lineRule="exact"/>
              <w:rPr>
                <w:rFonts w:ascii="Times New Roman" w:hAnsi="Times New Roman"/>
              </w:rPr>
            </w:pPr>
            <w:r w:rsidRPr="00BF47AF">
              <w:rPr>
                <w:rFonts w:ascii="Times New Roman" w:hAnsi="Times New Roman"/>
              </w:rPr>
              <w:t>2.</w:t>
            </w:r>
          </w:p>
        </w:tc>
        <w:tc>
          <w:tcPr>
            <w:tcW w:w="4115" w:type="pct"/>
            <w:vAlign w:val="center"/>
          </w:tcPr>
          <w:p w14:paraId="3594CEEF"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28D36C49" w14:textId="77777777" w:rsidR="00E85F4F" w:rsidRPr="00BF47AF" w:rsidRDefault="00E85F4F" w:rsidP="00A82EC7">
            <w:pPr>
              <w:spacing w:line="240" w:lineRule="exact"/>
              <w:rPr>
                <w:rFonts w:ascii="Times New Roman" w:hAnsi="Times New Roman"/>
              </w:rPr>
            </w:pPr>
          </w:p>
        </w:tc>
      </w:tr>
      <w:tr w:rsidR="00E85F4F" w:rsidRPr="00BF47AF" w14:paraId="2C8BD3D6" w14:textId="77777777" w:rsidTr="00A82EC7">
        <w:trPr>
          <w:cantSplit/>
        </w:trPr>
        <w:tc>
          <w:tcPr>
            <w:tcW w:w="286" w:type="pct"/>
            <w:vAlign w:val="center"/>
          </w:tcPr>
          <w:p w14:paraId="2FE79217" w14:textId="77777777" w:rsidR="00E85F4F" w:rsidRPr="00BF47AF" w:rsidRDefault="00E85F4F" w:rsidP="00A82EC7">
            <w:pPr>
              <w:spacing w:line="240" w:lineRule="exact"/>
              <w:rPr>
                <w:rFonts w:ascii="Times New Roman" w:hAnsi="Times New Roman"/>
              </w:rPr>
            </w:pPr>
            <w:r w:rsidRPr="00BF47AF">
              <w:rPr>
                <w:rFonts w:ascii="Times New Roman" w:hAnsi="Times New Roman"/>
              </w:rPr>
              <w:t>3.</w:t>
            </w:r>
          </w:p>
        </w:tc>
        <w:tc>
          <w:tcPr>
            <w:tcW w:w="4115" w:type="pct"/>
            <w:vAlign w:val="center"/>
          </w:tcPr>
          <w:p w14:paraId="61DC57C4" w14:textId="77777777" w:rsidR="00E85F4F" w:rsidRPr="00BF47AF" w:rsidRDefault="00E85F4F" w:rsidP="00A82EC7">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5D1FEB1E" w14:textId="77777777" w:rsidR="00E85F4F" w:rsidRPr="00BF47AF" w:rsidRDefault="00E85F4F" w:rsidP="00A82EC7">
            <w:pPr>
              <w:spacing w:line="240" w:lineRule="exact"/>
              <w:rPr>
                <w:rFonts w:ascii="Times New Roman" w:hAnsi="Times New Roman"/>
              </w:rPr>
            </w:pPr>
          </w:p>
        </w:tc>
      </w:tr>
      <w:tr w:rsidR="00E85F4F" w:rsidRPr="00BF47AF" w14:paraId="790DD65E" w14:textId="77777777" w:rsidTr="00A82EC7">
        <w:trPr>
          <w:cantSplit/>
        </w:trPr>
        <w:tc>
          <w:tcPr>
            <w:tcW w:w="286" w:type="pct"/>
            <w:vAlign w:val="center"/>
          </w:tcPr>
          <w:p w14:paraId="0B4A8ED7" w14:textId="77777777" w:rsidR="00E85F4F" w:rsidRPr="00BF47AF" w:rsidRDefault="00E85F4F" w:rsidP="00A82EC7">
            <w:pPr>
              <w:spacing w:line="240" w:lineRule="exact"/>
              <w:rPr>
                <w:rFonts w:ascii="Times New Roman" w:hAnsi="Times New Roman"/>
              </w:rPr>
            </w:pPr>
            <w:r w:rsidRPr="00BF47AF">
              <w:rPr>
                <w:rFonts w:ascii="Times New Roman" w:hAnsi="Times New Roman"/>
              </w:rPr>
              <w:t>4.</w:t>
            </w:r>
          </w:p>
        </w:tc>
        <w:tc>
          <w:tcPr>
            <w:tcW w:w="4115" w:type="pct"/>
            <w:vAlign w:val="center"/>
          </w:tcPr>
          <w:p w14:paraId="46567644"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7E03F653" w14:textId="77777777" w:rsidR="00E85F4F" w:rsidRPr="00BF47AF" w:rsidRDefault="00E85F4F" w:rsidP="00A82EC7">
            <w:pPr>
              <w:spacing w:line="240" w:lineRule="exact"/>
              <w:rPr>
                <w:rFonts w:ascii="Times New Roman" w:hAnsi="Times New Roman"/>
              </w:rPr>
            </w:pPr>
          </w:p>
        </w:tc>
      </w:tr>
      <w:tr w:rsidR="00E85F4F" w:rsidRPr="00BF47AF" w14:paraId="3D9972C5" w14:textId="77777777" w:rsidTr="00A82EC7">
        <w:trPr>
          <w:cantSplit/>
          <w:trHeight w:val="284"/>
        </w:trPr>
        <w:tc>
          <w:tcPr>
            <w:tcW w:w="286" w:type="pct"/>
            <w:vAlign w:val="center"/>
          </w:tcPr>
          <w:p w14:paraId="22E5DD0B" w14:textId="77777777" w:rsidR="00E85F4F" w:rsidRPr="00BF47AF" w:rsidRDefault="00E85F4F" w:rsidP="00A82EC7">
            <w:pPr>
              <w:spacing w:line="240" w:lineRule="exact"/>
              <w:rPr>
                <w:rFonts w:ascii="Times New Roman" w:hAnsi="Times New Roman"/>
              </w:rPr>
            </w:pPr>
            <w:r w:rsidRPr="00BF47AF">
              <w:rPr>
                <w:rFonts w:ascii="Times New Roman" w:hAnsi="Times New Roman"/>
              </w:rPr>
              <w:t>5.</w:t>
            </w:r>
          </w:p>
        </w:tc>
        <w:tc>
          <w:tcPr>
            <w:tcW w:w="4115" w:type="pct"/>
            <w:vAlign w:val="center"/>
          </w:tcPr>
          <w:p w14:paraId="675DC370" w14:textId="77777777" w:rsidR="00E85F4F" w:rsidRPr="00BF47AF" w:rsidRDefault="00E85F4F" w:rsidP="00A82EC7">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131F94BB" w14:textId="77777777" w:rsidR="00E85F4F" w:rsidRPr="00BF47AF" w:rsidRDefault="00E85F4F" w:rsidP="00A82EC7">
            <w:pPr>
              <w:spacing w:line="240" w:lineRule="exact"/>
              <w:rPr>
                <w:rFonts w:ascii="Times New Roman" w:hAnsi="Times New Roman"/>
              </w:rPr>
            </w:pPr>
          </w:p>
        </w:tc>
      </w:tr>
      <w:tr w:rsidR="00E85F4F" w:rsidRPr="00BF47AF" w14:paraId="38817A2C" w14:textId="77777777" w:rsidTr="00A82EC7">
        <w:trPr>
          <w:cantSplit/>
          <w:trHeight w:val="284"/>
        </w:trPr>
        <w:tc>
          <w:tcPr>
            <w:tcW w:w="286" w:type="pct"/>
            <w:vAlign w:val="center"/>
          </w:tcPr>
          <w:p w14:paraId="42D4C92E" w14:textId="77777777" w:rsidR="00E85F4F" w:rsidRPr="00BF47AF" w:rsidRDefault="00E85F4F" w:rsidP="00A82EC7">
            <w:pPr>
              <w:spacing w:line="240" w:lineRule="exact"/>
              <w:rPr>
                <w:rFonts w:ascii="Times New Roman" w:hAnsi="Times New Roman"/>
              </w:rPr>
            </w:pPr>
            <w:r w:rsidRPr="00BF47AF">
              <w:rPr>
                <w:rFonts w:ascii="Times New Roman" w:hAnsi="Times New Roman"/>
              </w:rPr>
              <w:t>6.</w:t>
            </w:r>
          </w:p>
        </w:tc>
        <w:tc>
          <w:tcPr>
            <w:tcW w:w="4115" w:type="pct"/>
            <w:vAlign w:val="center"/>
          </w:tcPr>
          <w:p w14:paraId="7836CCD7" w14:textId="77777777" w:rsidR="00E85F4F" w:rsidRPr="00BF47AF" w:rsidRDefault="00E85F4F" w:rsidP="00A82EC7">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695D39DB" w14:textId="77777777" w:rsidR="00E85F4F" w:rsidRPr="00BF47AF" w:rsidRDefault="00E85F4F" w:rsidP="00A82EC7">
            <w:pPr>
              <w:spacing w:line="240" w:lineRule="exact"/>
              <w:rPr>
                <w:rFonts w:ascii="Times New Roman" w:hAnsi="Times New Roman"/>
              </w:rPr>
            </w:pPr>
          </w:p>
        </w:tc>
      </w:tr>
      <w:tr w:rsidR="00E85F4F" w:rsidRPr="00BF47AF" w14:paraId="4F5CED52" w14:textId="77777777" w:rsidTr="00A82EC7">
        <w:trPr>
          <w:cantSplit/>
          <w:trHeight w:val="284"/>
        </w:trPr>
        <w:tc>
          <w:tcPr>
            <w:tcW w:w="286" w:type="pct"/>
            <w:vAlign w:val="center"/>
          </w:tcPr>
          <w:p w14:paraId="5A38CE3D" w14:textId="77777777" w:rsidR="00E85F4F" w:rsidRPr="00BF47AF" w:rsidRDefault="00E85F4F" w:rsidP="00A82EC7">
            <w:pPr>
              <w:spacing w:line="240" w:lineRule="exact"/>
              <w:rPr>
                <w:rFonts w:ascii="Times New Roman" w:hAnsi="Times New Roman"/>
              </w:rPr>
            </w:pPr>
            <w:r w:rsidRPr="00BF47AF">
              <w:rPr>
                <w:rFonts w:ascii="Times New Roman" w:hAnsi="Times New Roman"/>
              </w:rPr>
              <w:t>7.</w:t>
            </w:r>
          </w:p>
        </w:tc>
        <w:tc>
          <w:tcPr>
            <w:tcW w:w="4115" w:type="pct"/>
            <w:vAlign w:val="center"/>
          </w:tcPr>
          <w:p w14:paraId="504CD559" w14:textId="77777777" w:rsidR="00E85F4F" w:rsidRPr="00987622" w:rsidRDefault="00E85F4F" w:rsidP="00A82EC7">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2EA19358" w14:textId="77777777" w:rsidR="00E85F4F" w:rsidRPr="00987622" w:rsidRDefault="00E85F4F" w:rsidP="00A82EC7">
            <w:pPr>
              <w:spacing w:line="240" w:lineRule="exact"/>
              <w:rPr>
                <w:rFonts w:ascii="Times New Roman" w:hAnsi="Times New Roman"/>
              </w:rPr>
            </w:pPr>
            <w:r w:rsidRPr="00987622">
              <w:rPr>
                <w:rFonts w:ascii="Times New Roman" w:hAnsi="Times New Roman"/>
              </w:rPr>
              <w:t>КПП, ОГРН, ОКПО, ОКОПФ, ОКТМО</w:t>
            </w:r>
          </w:p>
          <w:p w14:paraId="079E72E9" w14:textId="77777777" w:rsidR="00E85F4F" w:rsidRPr="00BD37E9" w:rsidRDefault="00E85F4F" w:rsidP="00A82EC7">
            <w:pPr>
              <w:spacing w:line="240" w:lineRule="exact"/>
              <w:rPr>
                <w:rFonts w:ascii="Times New Roman" w:hAnsi="Times New Roman"/>
              </w:rPr>
            </w:pPr>
            <w:r w:rsidRPr="00BD37E9">
              <w:rPr>
                <w:rFonts w:ascii="Times New Roman" w:hAnsi="Times New Roman"/>
              </w:rPr>
              <w:t>ИНН учредителей</w:t>
            </w:r>
          </w:p>
          <w:p w14:paraId="64AB033F" w14:textId="77777777" w:rsidR="00E85F4F" w:rsidRPr="00BF47AF" w:rsidRDefault="00E85F4F" w:rsidP="00A82EC7">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0FA88758" w14:textId="77777777" w:rsidR="00E85F4F" w:rsidRPr="00BF47AF" w:rsidRDefault="00E85F4F" w:rsidP="00A82EC7">
            <w:pPr>
              <w:spacing w:line="240" w:lineRule="exact"/>
              <w:rPr>
                <w:rFonts w:ascii="Times New Roman" w:hAnsi="Times New Roman"/>
              </w:rPr>
            </w:pPr>
          </w:p>
        </w:tc>
      </w:tr>
      <w:tr w:rsidR="00E85F4F" w:rsidRPr="00BF47AF" w14:paraId="22F6394F" w14:textId="77777777" w:rsidTr="00A82EC7">
        <w:trPr>
          <w:cantSplit/>
          <w:trHeight w:val="284"/>
        </w:trPr>
        <w:tc>
          <w:tcPr>
            <w:tcW w:w="286" w:type="pct"/>
            <w:vAlign w:val="center"/>
          </w:tcPr>
          <w:p w14:paraId="3B093F07" w14:textId="77777777" w:rsidR="00E85F4F" w:rsidRPr="00BF47AF" w:rsidRDefault="00E85F4F" w:rsidP="00A82EC7">
            <w:pPr>
              <w:spacing w:line="240" w:lineRule="exact"/>
              <w:rPr>
                <w:rFonts w:ascii="Times New Roman" w:hAnsi="Times New Roman"/>
              </w:rPr>
            </w:pPr>
            <w:r w:rsidRPr="00BF47AF">
              <w:rPr>
                <w:rFonts w:ascii="Times New Roman" w:hAnsi="Times New Roman"/>
              </w:rPr>
              <w:t>8.</w:t>
            </w:r>
          </w:p>
        </w:tc>
        <w:tc>
          <w:tcPr>
            <w:tcW w:w="4115" w:type="pct"/>
            <w:vAlign w:val="center"/>
          </w:tcPr>
          <w:p w14:paraId="6CC3BA05" w14:textId="77777777" w:rsidR="00E85F4F" w:rsidRPr="00BF47AF" w:rsidRDefault="00E85F4F" w:rsidP="00A82EC7">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2BC440C9" w14:textId="77777777" w:rsidR="00E85F4F" w:rsidRPr="00BF47AF" w:rsidRDefault="00E85F4F" w:rsidP="00A82EC7">
            <w:pPr>
              <w:spacing w:line="240" w:lineRule="exact"/>
              <w:rPr>
                <w:rFonts w:ascii="Times New Roman" w:hAnsi="Times New Roman"/>
              </w:rPr>
            </w:pPr>
          </w:p>
        </w:tc>
      </w:tr>
      <w:tr w:rsidR="00E85F4F" w:rsidRPr="00BF47AF" w14:paraId="0D7E4A86" w14:textId="77777777" w:rsidTr="00A82EC7">
        <w:trPr>
          <w:cantSplit/>
          <w:trHeight w:val="284"/>
        </w:trPr>
        <w:tc>
          <w:tcPr>
            <w:tcW w:w="286" w:type="pct"/>
            <w:vAlign w:val="center"/>
          </w:tcPr>
          <w:p w14:paraId="5B0160D1" w14:textId="77777777" w:rsidR="00E85F4F" w:rsidRPr="00BF47AF" w:rsidRDefault="00E85F4F" w:rsidP="00A82EC7">
            <w:pPr>
              <w:spacing w:line="240" w:lineRule="exact"/>
              <w:rPr>
                <w:rFonts w:ascii="Times New Roman" w:hAnsi="Times New Roman"/>
              </w:rPr>
            </w:pPr>
            <w:r w:rsidRPr="00BF47AF">
              <w:rPr>
                <w:rFonts w:ascii="Times New Roman" w:hAnsi="Times New Roman"/>
              </w:rPr>
              <w:t>9.</w:t>
            </w:r>
          </w:p>
        </w:tc>
        <w:tc>
          <w:tcPr>
            <w:tcW w:w="4115" w:type="pct"/>
            <w:vAlign w:val="center"/>
          </w:tcPr>
          <w:p w14:paraId="5EEC18F3" w14:textId="77777777" w:rsidR="00E85F4F" w:rsidRPr="00BF47AF" w:rsidRDefault="00E85F4F" w:rsidP="00A82EC7">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2286191E" w14:textId="77777777" w:rsidR="00E85F4F" w:rsidRPr="00BF47AF" w:rsidRDefault="00E85F4F" w:rsidP="00A82EC7">
            <w:pPr>
              <w:spacing w:line="240" w:lineRule="exact"/>
              <w:rPr>
                <w:rFonts w:ascii="Times New Roman" w:hAnsi="Times New Roman"/>
              </w:rPr>
            </w:pPr>
          </w:p>
        </w:tc>
      </w:tr>
      <w:tr w:rsidR="00E85F4F" w:rsidRPr="00BF47AF" w14:paraId="25878993" w14:textId="77777777" w:rsidTr="00A82EC7">
        <w:trPr>
          <w:cantSplit/>
          <w:trHeight w:val="284"/>
        </w:trPr>
        <w:tc>
          <w:tcPr>
            <w:tcW w:w="286" w:type="pct"/>
            <w:vAlign w:val="center"/>
          </w:tcPr>
          <w:p w14:paraId="40FDBA1E" w14:textId="77777777" w:rsidR="00E85F4F" w:rsidRPr="00BF47AF" w:rsidRDefault="00E85F4F" w:rsidP="00A82EC7">
            <w:pPr>
              <w:spacing w:line="240" w:lineRule="exact"/>
              <w:rPr>
                <w:rFonts w:ascii="Times New Roman" w:hAnsi="Times New Roman"/>
              </w:rPr>
            </w:pPr>
            <w:r w:rsidRPr="00BF47AF">
              <w:rPr>
                <w:rFonts w:ascii="Times New Roman" w:hAnsi="Times New Roman"/>
              </w:rPr>
              <w:t>10.</w:t>
            </w:r>
          </w:p>
        </w:tc>
        <w:tc>
          <w:tcPr>
            <w:tcW w:w="4115" w:type="pct"/>
            <w:vAlign w:val="center"/>
          </w:tcPr>
          <w:p w14:paraId="60D9D6A8" w14:textId="77777777" w:rsidR="00E85F4F" w:rsidRPr="00BF47AF" w:rsidRDefault="00E85F4F" w:rsidP="00A82EC7">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00CC8FE" w14:textId="77777777" w:rsidR="00E85F4F" w:rsidRPr="00BF47AF" w:rsidRDefault="00E85F4F" w:rsidP="00A82EC7">
            <w:pPr>
              <w:spacing w:line="240" w:lineRule="exact"/>
              <w:rPr>
                <w:rFonts w:ascii="Times New Roman" w:hAnsi="Times New Roman"/>
              </w:rPr>
            </w:pPr>
          </w:p>
        </w:tc>
      </w:tr>
      <w:tr w:rsidR="00E85F4F" w:rsidRPr="00BF47AF" w14:paraId="664C5B4E" w14:textId="77777777" w:rsidTr="00A82EC7">
        <w:trPr>
          <w:cantSplit/>
          <w:trHeight w:val="284"/>
        </w:trPr>
        <w:tc>
          <w:tcPr>
            <w:tcW w:w="286" w:type="pct"/>
            <w:vAlign w:val="center"/>
          </w:tcPr>
          <w:p w14:paraId="5BB582F3" w14:textId="77777777" w:rsidR="00E85F4F" w:rsidRPr="00BF47AF" w:rsidRDefault="00E85F4F" w:rsidP="00A82EC7">
            <w:pPr>
              <w:spacing w:line="240" w:lineRule="exact"/>
              <w:rPr>
                <w:rFonts w:ascii="Times New Roman" w:hAnsi="Times New Roman"/>
              </w:rPr>
            </w:pPr>
            <w:r w:rsidRPr="00BF47AF">
              <w:rPr>
                <w:rFonts w:ascii="Times New Roman" w:hAnsi="Times New Roman"/>
              </w:rPr>
              <w:t>11.</w:t>
            </w:r>
          </w:p>
        </w:tc>
        <w:tc>
          <w:tcPr>
            <w:tcW w:w="4115" w:type="pct"/>
            <w:vAlign w:val="center"/>
          </w:tcPr>
          <w:p w14:paraId="5D6D871B"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4DE5070D" w14:textId="77777777" w:rsidR="00E85F4F" w:rsidRPr="00BF47AF" w:rsidRDefault="00E85F4F" w:rsidP="00A82EC7">
            <w:pPr>
              <w:spacing w:line="240" w:lineRule="exact"/>
              <w:rPr>
                <w:rFonts w:ascii="Times New Roman" w:hAnsi="Times New Roman"/>
              </w:rPr>
            </w:pPr>
          </w:p>
        </w:tc>
      </w:tr>
      <w:tr w:rsidR="00E85F4F" w:rsidRPr="00BF47AF" w14:paraId="614CCBB5" w14:textId="77777777" w:rsidTr="00A82EC7">
        <w:trPr>
          <w:cantSplit/>
          <w:trHeight w:val="284"/>
        </w:trPr>
        <w:tc>
          <w:tcPr>
            <w:tcW w:w="286" w:type="pct"/>
            <w:vAlign w:val="center"/>
          </w:tcPr>
          <w:p w14:paraId="1A57BA85" w14:textId="77777777" w:rsidR="00E85F4F" w:rsidRPr="00BF47AF" w:rsidRDefault="00E85F4F" w:rsidP="00A82EC7">
            <w:pPr>
              <w:spacing w:line="240" w:lineRule="exact"/>
              <w:rPr>
                <w:rFonts w:ascii="Times New Roman" w:hAnsi="Times New Roman"/>
              </w:rPr>
            </w:pPr>
            <w:r w:rsidRPr="00BF47AF">
              <w:rPr>
                <w:rFonts w:ascii="Times New Roman" w:hAnsi="Times New Roman"/>
              </w:rPr>
              <w:t>12.</w:t>
            </w:r>
          </w:p>
        </w:tc>
        <w:tc>
          <w:tcPr>
            <w:tcW w:w="4115" w:type="pct"/>
            <w:vAlign w:val="center"/>
          </w:tcPr>
          <w:p w14:paraId="329B4B78" w14:textId="77777777" w:rsidR="00E85F4F" w:rsidRPr="00BF47AF" w:rsidRDefault="00E85F4F" w:rsidP="00A82EC7">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0AAB1B8E" w14:textId="77777777" w:rsidR="00E85F4F" w:rsidRPr="00BF47AF" w:rsidRDefault="00E85F4F" w:rsidP="00A82EC7">
            <w:pPr>
              <w:spacing w:line="240" w:lineRule="exact"/>
              <w:rPr>
                <w:rFonts w:ascii="Times New Roman" w:hAnsi="Times New Roman"/>
              </w:rPr>
            </w:pPr>
          </w:p>
        </w:tc>
      </w:tr>
      <w:tr w:rsidR="00E85F4F" w:rsidRPr="00BF47AF" w14:paraId="51243807" w14:textId="77777777" w:rsidTr="00A82EC7">
        <w:trPr>
          <w:cantSplit/>
          <w:trHeight w:val="284"/>
        </w:trPr>
        <w:tc>
          <w:tcPr>
            <w:tcW w:w="286" w:type="pct"/>
            <w:vAlign w:val="center"/>
          </w:tcPr>
          <w:p w14:paraId="5A2FD6A3" w14:textId="77777777" w:rsidR="00E85F4F" w:rsidRPr="00BF47AF" w:rsidRDefault="00E85F4F" w:rsidP="00A82EC7">
            <w:pPr>
              <w:spacing w:line="240" w:lineRule="exact"/>
              <w:rPr>
                <w:rFonts w:ascii="Times New Roman" w:hAnsi="Times New Roman"/>
              </w:rPr>
            </w:pPr>
            <w:r w:rsidRPr="00BF47AF">
              <w:rPr>
                <w:rFonts w:ascii="Times New Roman" w:hAnsi="Times New Roman"/>
              </w:rPr>
              <w:t>13.</w:t>
            </w:r>
          </w:p>
        </w:tc>
        <w:tc>
          <w:tcPr>
            <w:tcW w:w="4115" w:type="pct"/>
            <w:vAlign w:val="center"/>
          </w:tcPr>
          <w:p w14:paraId="784A1D07"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4E48925F" w14:textId="77777777" w:rsidR="00E85F4F" w:rsidRPr="00BF47AF" w:rsidRDefault="00E85F4F" w:rsidP="00A82EC7">
            <w:pPr>
              <w:spacing w:line="240" w:lineRule="exact"/>
              <w:rPr>
                <w:rFonts w:ascii="Times New Roman" w:hAnsi="Times New Roman"/>
              </w:rPr>
            </w:pPr>
          </w:p>
        </w:tc>
      </w:tr>
      <w:tr w:rsidR="00E85F4F" w:rsidRPr="00BF47AF" w14:paraId="3EA3A6A6" w14:textId="77777777" w:rsidTr="00A82EC7">
        <w:trPr>
          <w:cantSplit/>
          <w:trHeight w:val="284"/>
        </w:trPr>
        <w:tc>
          <w:tcPr>
            <w:tcW w:w="286" w:type="pct"/>
            <w:vAlign w:val="center"/>
          </w:tcPr>
          <w:p w14:paraId="7586457F" w14:textId="77777777" w:rsidR="00E85F4F" w:rsidRPr="00BF47AF" w:rsidRDefault="00E85F4F" w:rsidP="00A82EC7">
            <w:pPr>
              <w:spacing w:line="240" w:lineRule="exact"/>
              <w:rPr>
                <w:rFonts w:ascii="Times New Roman" w:hAnsi="Times New Roman"/>
              </w:rPr>
            </w:pPr>
            <w:r w:rsidRPr="00BF47AF">
              <w:rPr>
                <w:rFonts w:ascii="Times New Roman" w:hAnsi="Times New Roman"/>
              </w:rPr>
              <w:t>14.</w:t>
            </w:r>
          </w:p>
        </w:tc>
        <w:tc>
          <w:tcPr>
            <w:tcW w:w="4115" w:type="pct"/>
            <w:vAlign w:val="center"/>
          </w:tcPr>
          <w:p w14:paraId="3B251A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19892D82" w14:textId="77777777" w:rsidR="00E85F4F" w:rsidRPr="00BF47AF" w:rsidRDefault="00E85F4F" w:rsidP="00A82EC7">
            <w:pPr>
              <w:spacing w:line="240" w:lineRule="exact"/>
              <w:rPr>
                <w:rFonts w:ascii="Times New Roman" w:hAnsi="Times New Roman"/>
              </w:rPr>
            </w:pPr>
          </w:p>
        </w:tc>
      </w:tr>
      <w:tr w:rsidR="00E85F4F" w:rsidRPr="00BF47AF" w14:paraId="716AF80B" w14:textId="77777777" w:rsidTr="00A82EC7">
        <w:trPr>
          <w:cantSplit/>
        </w:trPr>
        <w:tc>
          <w:tcPr>
            <w:tcW w:w="286" w:type="pct"/>
            <w:vAlign w:val="center"/>
          </w:tcPr>
          <w:p w14:paraId="273D00A7" w14:textId="77777777" w:rsidR="00E85F4F" w:rsidRPr="00BF47AF" w:rsidRDefault="00E85F4F" w:rsidP="00A82EC7">
            <w:pPr>
              <w:spacing w:line="240" w:lineRule="exact"/>
              <w:rPr>
                <w:rFonts w:ascii="Times New Roman" w:hAnsi="Times New Roman"/>
              </w:rPr>
            </w:pPr>
            <w:r w:rsidRPr="00BF47AF">
              <w:rPr>
                <w:rFonts w:ascii="Times New Roman" w:hAnsi="Times New Roman"/>
              </w:rPr>
              <w:t>15.</w:t>
            </w:r>
          </w:p>
        </w:tc>
        <w:tc>
          <w:tcPr>
            <w:tcW w:w="4115" w:type="pct"/>
            <w:vAlign w:val="center"/>
          </w:tcPr>
          <w:p w14:paraId="6A4ED20B"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6CDCE5DB" w14:textId="77777777" w:rsidR="00E85F4F" w:rsidRPr="00BF47AF" w:rsidRDefault="00E85F4F" w:rsidP="00A82EC7">
            <w:pPr>
              <w:spacing w:line="240" w:lineRule="exact"/>
              <w:rPr>
                <w:rFonts w:ascii="Times New Roman" w:hAnsi="Times New Roman"/>
              </w:rPr>
            </w:pPr>
          </w:p>
        </w:tc>
      </w:tr>
      <w:tr w:rsidR="00E85F4F" w:rsidRPr="00BF47AF" w14:paraId="031C2106" w14:textId="77777777" w:rsidTr="00A82EC7">
        <w:trPr>
          <w:cantSplit/>
        </w:trPr>
        <w:tc>
          <w:tcPr>
            <w:tcW w:w="286" w:type="pct"/>
            <w:vAlign w:val="center"/>
          </w:tcPr>
          <w:p w14:paraId="2FBAB702" w14:textId="77777777" w:rsidR="00E85F4F" w:rsidRPr="00BF47AF" w:rsidRDefault="00E85F4F" w:rsidP="00A82EC7">
            <w:pPr>
              <w:spacing w:line="240" w:lineRule="exact"/>
              <w:rPr>
                <w:rFonts w:ascii="Times New Roman" w:hAnsi="Times New Roman"/>
              </w:rPr>
            </w:pPr>
            <w:r w:rsidRPr="00BF47AF">
              <w:rPr>
                <w:rFonts w:ascii="Times New Roman" w:hAnsi="Times New Roman"/>
              </w:rPr>
              <w:t>16.</w:t>
            </w:r>
          </w:p>
        </w:tc>
        <w:tc>
          <w:tcPr>
            <w:tcW w:w="4115" w:type="pct"/>
            <w:vAlign w:val="center"/>
          </w:tcPr>
          <w:p w14:paraId="290B88B1"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3A87B449" w14:textId="77777777" w:rsidR="00E85F4F" w:rsidRPr="00BF47AF" w:rsidRDefault="00E85F4F" w:rsidP="00A82EC7">
            <w:pPr>
              <w:spacing w:line="240" w:lineRule="exact"/>
              <w:rPr>
                <w:rFonts w:ascii="Times New Roman" w:hAnsi="Times New Roman"/>
              </w:rPr>
            </w:pPr>
          </w:p>
        </w:tc>
      </w:tr>
      <w:tr w:rsidR="00E85F4F" w:rsidRPr="00BF47AF" w14:paraId="0219E46D" w14:textId="77777777" w:rsidTr="00A82EC7">
        <w:trPr>
          <w:cantSplit/>
        </w:trPr>
        <w:tc>
          <w:tcPr>
            <w:tcW w:w="286" w:type="pct"/>
            <w:vAlign w:val="center"/>
          </w:tcPr>
          <w:p w14:paraId="692BA81D" w14:textId="77777777" w:rsidR="00E85F4F" w:rsidRPr="00BF47AF" w:rsidRDefault="00E85F4F" w:rsidP="00A82EC7">
            <w:pPr>
              <w:spacing w:line="240" w:lineRule="exact"/>
              <w:rPr>
                <w:rFonts w:ascii="Times New Roman" w:hAnsi="Times New Roman"/>
              </w:rPr>
            </w:pPr>
            <w:r w:rsidRPr="00BF47AF">
              <w:rPr>
                <w:rFonts w:ascii="Times New Roman" w:hAnsi="Times New Roman"/>
              </w:rPr>
              <w:t>17.</w:t>
            </w:r>
          </w:p>
        </w:tc>
        <w:tc>
          <w:tcPr>
            <w:tcW w:w="4115" w:type="pct"/>
            <w:vAlign w:val="center"/>
          </w:tcPr>
          <w:p w14:paraId="4ADD3E92"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24B6564F" w14:textId="77777777" w:rsidR="00E85F4F" w:rsidRPr="00BF47AF" w:rsidRDefault="00E85F4F" w:rsidP="00A82EC7">
            <w:pPr>
              <w:spacing w:line="240" w:lineRule="exact"/>
              <w:rPr>
                <w:rFonts w:ascii="Times New Roman" w:hAnsi="Times New Roman"/>
              </w:rPr>
            </w:pPr>
          </w:p>
        </w:tc>
      </w:tr>
      <w:tr w:rsidR="00E85F4F" w:rsidRPr="00BF47AF" w14:paraId="515A78D8" w14:textId="77777777" w:rsidTr="00A82EC7">
        <w:trPr>
          <w:cantSplit/>
        </w:trPr>
        <w:tc>
          <w:tcPr>
            <w:tcW w:w="286" w:type="pct"/>
            <w:vAlign w:val="center"/>
          </w:tcPr>
          <w:p w14:paraId="365CE744" w14:textId="77777777" w:rsidR="00E85F4F" w:rsidRPr="00BF47AF" w:rsidRDefault="00E85F4F" w:rsidP="00A82EC7">
            <w:pPr>
              <w:spacing w:line="240" w:lineRule="exact"/>
              <w:rPr>
                <w:rFonts w:ascii="Times New Roman" w:hAnsi="Times New Roman"/>
              </w:rPr>
            </w:pPr>
            <w:r w:rsidRPr="00BF47AF">
              <w:rPr>
                <w:rFonts w:ascii="Times New Roman" w:hAnsi="Times New Roman"/>
              </w:rPr>
              <w:t>18.</w:t>
            </w:r>
          </w:p>
        </w:tc>
        <w:tc>
          <w:tcPr>
            <w:tcW w:w="4115" w:type="pct"/>
            <w:vAlign w:val="center"/>
          </w:tcPr>
          <w:p w14:paraId="2520E1FD"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798A7FEC" w14:textId="77777777" w:rsidR="00E85F4F" w:rsidRPr="00BF47AF" w:rsidRDefault="00E85F4F" w:rsidP="00A82EC7">
            <w:pPr>
              <w:spacing w:line="240" w:lineRule="exact"/>
              <w:rPr>
                <w:rFonts w:ascii="Times New Roman" w:hAnsi="Times New Roman"/>
              </w:rPr>
            </w:pPr>
          </w:p>
        </w:tc>
      </w:tr>
      <w:tr w:rsidR="00E85F4F" w:rsidRPr="00BF47AF" w14:paraId="428996FD" w14:textId="77777777" w:rsidTr="00A82EC7">
        <w:trPr>
          <w:cantSplit/>
        </w:trPr>
        <w:tc>
          <w:tcPr>
            <w:tcW w:w="286" w:type="pct"/>
            <w:vAlign w:val="center"/>
          </w:tcPr>
          <w:p w14:paraId="16DAD6E8" w14:textId="77777777" w:rsidR="00E85F4F" w:rsidRPr="00BF47AF" w:rsidRDefault="00E85F4F" w:rsidP="00A82EC7">
            <w:pPr>
              <w:spacing w:line="240" w:lineRule="exact"/>
              <w:rPr>
                <w:rFonts w:ascii="Times New Roman" w:hAnsi="Times New Roman"/>
              </w:rPr>
            </w:pPr>
            <w:r w:rsidRPr="00BF47AF">
              <w:rPr>
                <w:rFonts w:ascii="Times New Roman" w:hAnsi="Times New Roman"/>
              </w:rPr>
              <w:t>19.</w:t>
            </w:r>
          </w:p>
        </w:tc>
        <w:tc>
          <w:tcPr>
            <w:tcW w:w="4115" w:type="pct"/>
            <w:vAlign w:val="center"/>
          </w:tcPr>
          <w:p w14:paraId="64732C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3191D448" w14:textId="77777777" w:rsidR="00E85F4F" w:rsidRPr="00BF47AF" w:rsidRDefault="00E85F4F" w:rsidP="00A82EC7">
            <w:pPr>
              <w:spacing w:line="240" w:lineRule="exact"/>
              <w:rPr>
                <w:rFonts w:ascii="Times New Roman" w:hAnsi="Times New Roman"/>
              </w:rPr>
            </w:pPr>
          </w:p>
        </w:tc>
      </w:tr>
      <w:tr w:rsidR="00E85F4F" w:rsidRPr="00BF47AF" w14:paraId="5C0F161E" w14:textId="77777777" w:rsidTr="00A82EC7">
        <w:trPr>
          <w:cantSplit/>
        </w:trPr>
        <w:tc>
          <w:tcPr>
            <w:tcW w:w="286" w:type="pct"/>
            <w:vAlign w:val="center"/>
          </w:tcPr>
          <w:p w14:paraId="337230AB" w14:textId="77777777" w:rsidR="00E85F4F" w:rsidRPr="00BF47AF" w:rsidRDefault="00E85F4F" w:rsidP="00A82EC7">
            <w:pPr>
              <w:spacing w:line="240" w:lineRule="exact"/>
              <w:rPr>
                <w:rFonts w:ascii="Times New Roman" w:hAnsi="Times New Roman"/>
              </w:rPr>
            </w:pPr>
            <w:r w:rsidRPr="00BF47AF">
              <w:rPr>
                <w:rFonts w:ascii="Times New Roman" w:hAnsi="Times New Roman"/>
              </w:rPr>
              <w:t>20.</w:t>
            </w:r>
          </w:p>
        </w:tc>
        <w:tc>
          <w:tcPr>
            <w:tcW w:w="4115" w:type="pct"/>
            <w:vAlign w:val="center"/>
          </w:tcPr>
          <w:p w14:paraId="3EC1D1E9" w14:textId="77777777" w:rsidR="00E85F4F" w:rsidRPr="00BF47AF" w:rsidRDefault="00E85F4F" w:rsidP="00A82EC7">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C9E9D8E" w14:textId="77777777" w:rsidR="00E85F4F" w:rsidRPr="00BF47AF" w:rsidRDefault="00E85F4F" w:rsidP="00A82EC7">
            <w:pPr>
              <w:spacing w:line="240" w:lineRule="exact"/>
              <w:rPr>
                <w:rFonts w:ascii="Times New Roman" w:hAnsi="Times New Roman"/>
              </w:rPr>
            </w:pPr>
          </w:p>
        </w:tc>
      </w:tr>
      <w:tr w:rsidR="00E85F4F" w:rsidRPr="00BF47AF" w14:paraId="1AA3CFB1" w14:textId="77777777" w:rsidTr="00A82EC7">
        <w:trPr>
          <w:cantSplit/>
        </w:trPr>
        <w:tc>
          <w:tcPr>
            <w:tcW w:w="286" w:type="pct"/>
            <w:vAlign w:val="center"/>
          </w:tcPr>
          <w:p w14:paraId="49D06C51" w14:textId="77777777" w:rsidR="00E85F4F" w:rsidRPr="00BF47AF" w:rsidRDefault="00E85F4F" w:rsidP="00A82EC7">
            <w:pPr>
              <w:spacing w:line="240" w:lineRule="exact"/>
              <w:rPr>
                <w:rFonts w:ascii="Times New Roman" w:hAnsi="Times New Roman"/>
              </w:rPr>
            </w:pPr>
            <w:r w:rsidRPr="00BF47AF">
              <w:rPr>
                <w:rFonts w:ascii="Times New Roman" w:hAnsi="Times New Roman"/>
              </w:rPr>
              <w:t>21.</w:t>
            </w:r>
          </w:p>
        </w:tc>
        <w:tc>
          <w:tcPr>
            <w:tcW w:w="4115" w:type="pct"/>
            <w:vAlign w:val="center"/>
          </w:tcPr>
          <w:p w14:paraId="5BD83D16"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1AC50C8" w14:textId="77777777" w:rsidR="00E85F4F" w:rsidRPr="00BF47AF" w:rsidRDefault="00E85F4F" w:rsidP="00A82EC7">
            <w:pPr>
              <w:spacing w:line="240" w:lineRule="exact"/>
              <w:rPr>
                <w:rFonts w:ascii="Times New Roman" w:hAnsi="Times New Roman"/>
              </w:rPr>
            </w:pPr>
          </w:p>
        </w:tc>
      </w:tr>
      <w:tr w:rsidR="00E85F4F" w:rsidRPr="00BF47AF" w14:paraId="47EE27C3" w14:textId="77777777" w:rsidTr="00A82EC7">
        <w:trPr>
          <w:cantSplit/>
        </w:trPr>
        <w:tc>
          <w:tcPr>
            <w:tcW w:w="286" w:type="pct"/>
            <w:vAlign w:val="center"/>
          </w:tcPr>
          <w:p w14:paraId="19637446" w14:textId="77777777" w:rsidR="00E85F4F" w:rsidRPr="00BF47AF" w:rsidRDefault="00E85F4F" w:rsidP="00A82EC7">
            <w:pPr>
              <w:spacing w:line="240" w:lineRule="exact"/>
              <w:rPr>
                <w:rFonts w:ascii="Times New Roman" w:hAnsi="Times New Roman"/>
              </w:rPr>
            </w:pPr>
            <w:r w:rsidRPr="00BF47AF">
              <w:rPr>
                <w:rFonts w:ascii="Times New Roman" w:hAnsi="Times New Roman"/>
              </w:rPr>
              <w:t>22.</w:t>
            </w:r>
          </w:p>
        </w:tc>
        <w:tc>
          <w:tcPr>
            <w:tcW w:w="4115" w:type="pct"/>
            <w:vAlign w:val="center"/>
          </w:tcPr>
          <w:p w14:paraId="17705309"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B2E3D30" w14:textId="77777777" w:rsidR="00E85F4F" w:rsidRPr="00BF47AF" w:rsidRDefault="00E85F4F" w:rsidP="00A82EC7">
            <w:pPr>
              <w:spacing w:line="240" w:lineRule="exact"/>
              <w:rPr>
                <w:rFonts w:ascii="Times New Roman" w:hAnsi="Times New Roman"/>
              </w:rPr>
            </w:pPr>
          </w:p>
        </w:tc>
      </w:tr>
    </w:tbl>
    <w:p w14:paraId="16784F11" w14:textId="77777777" w:rsidR="00E85F4F" w:rsidRPr="00BF47AF" w:rsidRDefault="00E85F4F" w:rsidP="00E85F4F">
      <w:pPr>
        <w:spacing w:line="240" w:lineRule="exact"/>
        <w:rPr>
          <w:rFonts w:ascii="Times New Roman" w:hAnsi="Times New Roman"/>
        </w:rPr>
      </w:pPr>
      <w:r w:rsidRPr="00BF47AF">
        <w:rPr>
          <w:rFonts w:ascii="Times New Roman" w:hAnsi="Times New Roman"/>
        </w:rPr>
        <w:t xml:space="preserve">Анкета участника помимо файла в формате *.pdf,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*.doc / *.docх/ *.xlsx/ *.xls.</w:t>
      </w:r>
    </w:p>
    <w:p w14:paraId="207DEFE2" w14:textId="77777777" w:rsidR="00E85F4F" w:rsidRPr="00BF47AF" w:rsidRDefault="00E85F4F" w:rsidP="00E85F4F">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A686721" w14:textId="77777777" w:rsidR="00E85F4F" w:rsidRPr="00BF47AF" w:rsidRDefault="00E85F4F" w:rsidP="00E85F4F">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32490F0B" w14:textId="77777777" w:rsidR="00E85F4F" w:rsidRPr="00BF47AF" w:rsidRDefault="00E85F4F" w:rsidP="00E85F4F">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7D2D95C" w14:textId="77777777" w:rsidR="00E85F4F" w:rsidRPr="00BF47AF" w:rsidRDefault="00E85F4F" w:rsidP="00E85F4F">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EE97963" w14:textId="77777777" w:rsidR="00E85F4F" w:rsidRPr="00BF47AF" w:rsidRDefault="00E85F4F" w:rsidP="00E85F4F">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19"/>
    <w:p w14:paraId="4DE29212" w14:textId="77777777" w:rsidR="00E85F4F" w:rsidRPr="00BF47AF" w:rsidRDefault="00E85F4F" w:rsidP="00E85F4F">
      <w:pPr>
        <w:rPr>
          <w:rFonts w:ascii="Times New Roman" w:hAnsi="Times New Roman"/>
        </w:rPr>
      </w:pPr>
    </w:p>
    <w:p w14:paraId="1FB53872" w14:textId="77777777" w:rsidR="00E85F4F" w:rsidRDefault="00E85F4F" w:rsidP="00315F9B">
      <w:pPr>
        <w:pStyle w:val="affffffff8"/>
        <w:jc w:val="both"/>
        <w:rPr>
          <w:rFonts w:ascii="Times New Roman" w:hAnsi="Times New Roman" w:cs="Times New Roman"/>
          <w:sz w:val="22"/>
          <w:szCs w:val="22"/>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24B2E749" w14:textId="77777777" w:rsidR="000B3CB4" w:rsidRPr="005E37D2" w:rsidRDefault="000B3CB4" w:rsidP="00476C05">
      <w:pPr>
        <w:autoSpaceDE w:val="0"/>
        <w:autoSpaceDN w:val="0"/>
        <w:adjustRightInd w:val="0"/>
        <w:jc w:val="center"/>
        <w:rPr>
          <w:rFonts w:ascii="Times New Roman" w:hAnsi="Times New Roman"/>
          <w:b/>
          <w:bCs/>
        </w:rPr>
      </w:pPr>
      <w:r w:rsidRPr="005E37D2">
        <w:rPr>
          <w:rFonts w:ascii="Times New Roman" w:hAnsi="Times New Roman"/>
          <w:b/>
          <w:bCs/>
        </w:rPr>
        <w:t>Критерии оценки</w:t>
      </w:r>
      <w:r w:rsidRPr="005E37D2">
        <w:rPr>
          <w:rFonts w:ascii="Times New Roman" w:hAnsi="Times New Roman"/>
          <w:color w:val="000000"/>
        </w:rPr>
        <w:t xml:space="preserve"> </w:t>
      </w:r>
      <w:r w:rsidRPr="005E37D2">
        <w:rPr>
          <w:rFonts w:ascii="Times New Roman" w:hAnsi="Times New Roman"/>
          <w:b/>
          <w:color w:val="000000"/>
        </w:rPr>
        <w:t>предложений</w:t>
      </w:r>
      <w:r w:rsidRPr="005E37D2">
        <w:rPr>
          <w:rFonts w:ascii="Times New Roman" w:hAnsi="Times New Roman"/>
          <w:b/>
          <w:bCs/>
        </w:rPr>
        <w:t xml:space="preserve"> на участие в </w:t>
      </w:r>
      <w:r w:rsidRPr="005E37D2">
        <w:rPr>
          <w:rFonts w:ascii="Times New Roman" w:hAnsi="Times New Roman"/>
          <w:b/>
        </w:rPr>
        <w:t>запросе предложений</w:t>
      </w:r>
      <w:r w:rsidRPr="005E37D2">
        <w:rPr>
          <w:rFonts w:ascii="Times New Roman" w:hAnsi="Times New Roman"/>
          <w:b/>
          <w:bCs/>
        </w:rPr>
        <w:t>, их содержание, значимость и порядок оценки</w:t>
      </w:r>
    </w:p>
    <w:p w14:paraId="7E5F913D" w14:textId="77777777" w:rsidR="000B3CB4" w:rsidRPr="005E37D2" w:rsidRDefault="000B3CB4" w:rsidP="00476C05">
      <w:pPr>
        <w:autoSpaceDE w:val="0"/>
        <w:autoSpaceDN w:val="0"/>
        <w:adjustRightInd w:val="0"/>
        <w:jc w:val="center"/>
        <w:rPr>
          <w:rFonts w:ascii="Times New Roman" w:hAnsi="Times New Roman"/>
        </w:rPr>
      </w:pPr>
    </w:p>
    <w:p w14:paraId="3353DA6E"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Оценка предложений производится в соответствии с правилами, установленными в документации о закупке. </w:t>
      </w:r>
    </w:p>
    <w:p w14:paraId="32EF7ECF"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Оценка предложений производится с использованием не менее 2 критериев оценки предложений.  Сумма величин значимости критериев оценки предложений, установленных в документации о закупке, составляет 100 процентов. </w:t>
      </w:r>
    </w:p>
    <w:p w14:paraId="28E0A4AA"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При оценке предложений применяются следующие термины: </w:t>
      </w:r>
    </w:p>
    <w:p w14:paraId="4D19E2F3"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предложениях участников закупки, которые не были отклонены; </w:t>
      </w:r>
    </w:p>
    <w:p w14:paraId="75247245"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«значимость критерия оценки» - вес критерия оценки в совокупности критериев оценки, установленных в документации о закупке, выраженный в процентах; </w:t>
      </w:r>
    </w:p>
    <w:p w14:paraId="1240B3C9"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«коэффициент значимости критерия оценки» - вес критерия оценки в совокупности критериев оценки, установленных в документации о закупке, деленный на 100; </w:t>
      </w:r>
    </w:p>
    <w:p w14:paraId="573DDD17"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14:paraId="7B57A899"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Итоговый рейтинг предложений вычисляется как сумма рейтингов по каждому критерию оценки предложений. </w:t>
      </w:r>
    </w:p>
    <w:p w14:paraId="6CEBEF57" w14:textId="77777777" w:rsidR="000B3CB4" w:rsidRPr="005E37D2" w:rsidRDefault="000B3CB4" w:rsidP="00476C05">
      <w:pPr>
        <w:autoSpaceDE w:val="0"/>
        <w:autoSpaceDN w:val="0"/>
        <w:adjustRightInd w:val="0"/>
        <w:spacing w:line="220" w:lineRule="exact"/>
        <w:jc w:val="both"/>
        <w:rPr>
          <w:rFonts w:ascii="Times New Roman" w:hAnsi="Times New Roman"/>
          <w:color w:val="000000"/>
        </w:rPr>
      </w:pPr>
      <w:r w:rsidRPr="005E37D2">
        <w:rPr>
          <w:rFonts w:ascii="Times New Roman" w:hAnsi="Times New Roman"/>
        </w:rPr>
        <w:t xml:space="preserve">Победителем признается участник закупки, предложению которого присвоен самый высокий итоговый рейтинг. Предложению такого участника закупки присваивается первый порядковый номер. </w:t>
      </w:r>
      <w:r w:rsidRPr="005E37D2">
        <w:rPr>
          <w:rFonts w:ascii="Times New Roman" w:hAnsi="Times New Roman"/>
          <w:color w:val="000000"/>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p w14:paraId="3249BCE4" w14:textId="77777777" w:rsidR="000B3CB4" w:rsidRPr="005E37D2" w:rsidRDefault="000B3CB4" w:rsidP="00476C05">
      <w:pPr>
        <w:autoSpaceDE w:val="0"/>
        <w:autoSpaceDN w:val="0"/>
        <w:adjustRightInd w:val="0"/>
        <w:spacing w:line="220" w:lineRule="exact"/>
        <w:jc w:val="both"/>
        <w:rPr>
          <w:rFonts w:ascii="Times New Roman" w:hAnsi="Times New Roman"/>
          <w:color w:val="000000"/>
        </w:rPr>
      </w:pPr>
    </w:p>
    <w:tbl>
      <w:tblPr>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57"/>
        <w:gridCol w:w="1985"/>
        <w:gridCol w:w="1276"/>
        <w:gridCol w:w="1559"/>
        <w:gridCol w:w="4678"/>
        <w:gridCol w:w="5103"/>
      </w:tblGrid>
      <w:tr w:rsidR="000B3CB4" w:rsidRPr="005E37D2" w14:paraId="66A22A4C" w14:textId="77777777" w:rsidTr="00476C05">
        <w:tc>
          <w:tcPr>
            <w:tcW w:w="557" w:type="dxa"/>
            <w:shd w:val="clear" w:color="auto" w:fill="D9D9D9" w:themeFill="background1" w:themeFillShade="D9"/>
            <w:tcMar>
              <w:top w:w="0" w:type="dxa"/>
              <w:left w:w="108" w:type="dxa"/>
              <w:bottom w:w="0" w:type="dxa"/>
              <w:right w:w="108" w:type="dxa"/>
            </w:tcMar>
            <w:vAlign w:val="center"/>
            <w:hideMark/>
          </w:tcPr>
          <w:p w14:paraId="51E03A0A" w14:textId="77777777" w:rsidR="000B3CB4" w:rsidRPr="005E37D2" w:rsidRDefault="000B3CB4" w:rsidP="000B3CB4">
            <w:pPr>
              <w:spacing w:line="240" w:lineRule="exact"/>
              <w:jc w:val="center"/>
              <w:rPr>
                <w:rFonts w:ascii="Times New Roman" w:hAnsi="Times New Roman"/>
              </w:rPr>
            </w:pPr>
            <w:r w:rsidRPr="005E37D2">
              <w:rPr>
                <w:rFonts w:ascii="Times New Roman" w:hAnsi="Times New Roman"/>
              </w:rPr>
              <w:t>№</w:t>
            </w:r>
          </w:p>
        </w:tc>
        <w:tc>
          <w:tcPr>
            <w:tcW w:w="1985" w:type="dxa"/>
            <w:shd w:val="clear" w:color="auto" w:fill="D9D9D9" w:themeFill="background1" w:themeFillShade="D9"/>
            <w:tcMar>
              <w:top w:w="0" w:type="dxa"/>
              <w:left w:w="108" w:type="dxa"/>
              <w:bottom w:w="0" w:type="dxa"/>
              <w:right w:w="108" w:type="dxa"/>
            </w:tcMar>
            <w:vAlign w:val="center"/>
            <w:hideMark/>
          </w:tcPr>
          <w:p w14:paraId="221F68DA" w14:textId="77777777" w:rsidR="000B3CB4" w:rsidRPr="005E37D2" w:rsidRDefault="000B3CB4" w:rsidP="000B3CB4">
            <w:pPr>
              <w:spacing w:line="240" w:lineRule="exact"/>
              <w:ind w:left="-113" w:right="-105"/>
              <w:jc w:val="center"/>
              <w:rPr>
                <w:rFonts w:ascii="Times New Roman" w:hAnsi="Times New Roman"/>
                <w:b/>
                <w:bCs/>
              </w:rPr>
            </w:pPr>
            <w:r w:rsidRPr="005E37D2">
              <w:rPr>
                <w:rFonts w:ascii="Times New Roman" w:hAnsi="Times New Roman"/>
                <w:b/>
                <w:bCs/>
              </w:rPr>
              <w:t>Критерий оценки</w:t>
            </w:r>
          </w:p>
        </w:tc>
        <w:tc>
          <w:tcPr>
            <w:tcW w:w="1276" w:type="dxa"/>
            <w:shd w:val="clear" w:color="auto" w:fill="D9D9D9" w:themeFill="background1" w:themeFillShade="D9"/>
          </w:tcPr>
          <w:p w14:paraId="2A063728" w14:textId="77777777" w:rsidR="000B3CB4" w:rsidRPr="005E37D2" w:rsidRDefault="000B3CB4" w:rsidP="000B3CB4">
            <w:pPr>
              <w:spacing w:line="240" w:lineRule="exact"/>
              <w:ind w:left="-108" w:right="-108"/>
              <w:jc w:val="center"/>
              <w:rPr>
                <w:rFonts w:ascii="Times New Roman" w:hAnsi="Times New Roman"/>
                <w:b/>
                <w:bCs/>
              </w:rPr>
            </w:pPr>
            <w:r w:rsidRPr="005E37D2">
              <w:rPr>
                <w:rFonts w:ascii="Times New Roman" w:hAnsi="Times New Roman"/>
                <w:b/>
                <w:bCs/>
              </w:rPr>
              <w:t>Значимость критериев оценки</w:t>
            </w:r>
          </w:p>
        </w:tc>
        <w:tc>
          <w:tcPr>
            <w:tcW w:w="1559" w:type="dxa"/>
            <w:shd w:val="clear" w:color="auto" w:fill="D9D9D9" w:themeFill="background1" w:themeFillShade="D9"/>
            <w:tcMar>
              <w:top w:w="0" w:type="dxa"/>
              <w:left w:w="108" w:type="dxa"/>
              <w:bottom w:w="0" w:type="dxa"/>
              <w:right w:w="108" w:type="dxa"/>
            </w:tcMar>
            <w:vAlign w:val="center"/>
            <w:hideMark/>
          </w:tcPr>
          <w:p w14:paraId="4B7EC9B4" w14:textId="77777777" w:rsidR="000B3CB4" w:rsidRPr="005E37D2" w:rsidRDefault="000B3CB4" w:rsidP="000B3CB4">
            <w:pPr>
              <w:spacing w:line="240" w:lineRule="exact"/>
              <w:ind w:left="-108" w:right="-108"/>
              <w:jc w:val="center"/>
              <w:rPr>
                <w:rFonts w:ascii="Times New Roman" w:hAnsi="Times New Roman"/>
                <w:b/>
                <w:bCs/>
              </w:rPr>
            </w:pPr>
            <w:r w:rsidRPr="005E37D2">
              <w:rPr>
                <w:rFonts w:ascii="Times New Roman" w:hAnsi="Times New Roman"/>
                <w:b/>
                <w:bCs/>
              </w:rPr>
              <w:t>Коэффициент значимости критерия</w:t>
            </w:r>
          </w:p>
        </w:tc>
        <w:tc>
          <w:tcPr>
            <w:tcW w:w="4678" w:type="dxa"/>
            <w:shd w:val="clear" w:color="auto" w:fill="D9D9D9" w:themeFill="background1" w:themeFillShade="D9"/>
            <w:tcMar>
              <w:top w:w="0" w:type="dxa"/>
              <w:left w:w="108" w:type="dxa"/>
              <w:bottom w:w="0" w:type="dxa"/>
              <w:right w:w="108" w:type="dxa"/>
            </w:tcMar>
            <w:vAlign w:val="center"/>
            <w:hideMark/>
          </w:tcPr>
          <w:p w14:paraId="5A0CE5DE" w14:textId="77777777" w:rsidR="000B3CB4" w:rsidRPr="005E37D2" w:rsidRDefault="000B3CB4" w:rsidP="000B3CB4">
            <w:pPr>
              <w:spacing w:line="240" w:lineRule="exact"/>
              <w:jc w:val="center"/>
              <w:rPr>
                <w:rFonts w:ascii="Times New Roman" w:hAnsi="Times New Roman"/>
              </w:rPr>
            </w:pPr>
            <w:r w:rsidRPr="005E37D2">
              <w:rPr>
                <w:rFonts w:ascii="Times New Roman" w:hAnsi="Times New Roman"/>
                <w:b/>
                <w:bCs/>
              </w:rPr>
              <w:t>Содержание/подтверждающие документы</w:t>
            </w:r>
          </w:p>
        </w:tc>
        <w:tc>
          <w:tcPr>
            <w:tcW w:w="5103" w:type="dxa"/>
            <w:shd w:val="clear" w:color="auto" w:fill="D9D9D9" w:themeFill="background1" w:themeFillShade="D9"/>
            <w:tcMar>
              <w:top w:w="0" w:type="dxa"/>
              <w:left w:w="108" w:type="dxa"/>
              <w:bottom w:w="0" w:type="dxa"/>
              <w:right w:w="108" w:type="dxa"/>
            </w:tcMar>
            <w:vAlign w:val="center"/>
            <w:hideMark/>
          </w:tcPr>
          <w:p w14:paraId="3BDB4992" w14:textId="77777777" w:rsidR="000B3CB4" w:rsidRPr="005E37D2" w:rsidRDefault="000B3CB4" w:rsidP="000B3CB4">
            <w:pPr>
              <w:spacing w:line="240" w:lineRule="exact"/>
              <w:jc w:val="center"/>
              <w:rPr>
                <w:rFonts w:ascii="Times New Roman" w:hAnsi="Times New Roman"/>
              </w:rPr>
            </w:pPr>
            <w:r w:rsidRPr="005E37D2">
              <w:rPr>
                <w:rFonts w:ascii="Times New Roman" w:hAnsi="Times New Roman"/>
                <w:b/>
                <w:bCs/>
              </w:rPr>
              <w:t>Порядок оценки</w:t>
            </w:r>
          </w:p>
        </w:tc>
      </w:tr>
      <w:tr w:rsidR="000B3CB4" w:rsidRPr="005E37D2" w14:paraId="3309B106" w14:textId="77777777" w:rsidTr="00476C05">
        <w:trPr>
          <w:trHeight w:val="363"/>
        </w:trPr>
        <w:tc>
          <w:tcPr>
            <w:tcW w:w="15158" w:type="dxa"/>
            <w:gridSpan w:val="6"/>
            <w:tcMar>
              <w:top w:w="0" w:type="dxa"/>
              <w:left w:w="108" w:type="dxa"/>
              <w:bottom w:w="0" w:type="dxa"/>
              <w:right w:w="108" w:type="dxa"/>
            </w:tcMar>
            <w:vAlign w:val="center"/>
          </w:tcPr>
          <w:p w14:paraId="763D91A7" w14:textId="77777777" w:rsidR="000B3CB4" w:rsidRPr="005E37D2" w:rsidRDefault="000B3CB4" w:rsidP="000B3CB4">
            <w:pPr>
              <w:spacing w:line="240" w:lineRule="exact"/>
              <w:rPr>
                <w:rFonts w:ascii="Times New Roman" w:hAnsi="Times New Roman"/>
                <w:b/>
                <w:bCs/>
                <w:sz w:val="20"/>
                <w:szCs w:val="20"/>
              </w:rPr>
            </w:pPr>
            <w:r w:rsidRPr="005E37D2">
              <w:rPr>
                <w:rFonts w:ascii="Times New Roman" w:eastAsia="Calibri" w:hAnsi="Times New Roman"/>
                <w:b/>
                <w:bCs/>
                <w:sz w:val="20"/>
                <w:szCs w:val="20"/>
                <w:lang w:eastAsia="en-US"/>
              </w:rPr>
              <w:t>Стоимостные критерии оценки:</w:t>
            </w:r>
          </w:p>
        </w:tc>
      </w:tr>
      <w:tr w:rsidR="000B3CB4" w:rsidRPr="005E37D2" w14:paraId="3CC91A35" w14:textId="77777777" w:rsidTr="00476C05">
        <w:tc>
          <w:tcPr>
            <w:tcW w:w="557" w:type="dxa"/>
            <w:tcMar>
              <w:top w:w="0" w:type="dxa"/>
              <w:left w:w="108" w:type="dxa"/>
              <w:bottom w:w="0" w:type="dxa"/>
              <w:right w:w="108" w:type="dxa"/>
            </w:tcMar>
            <w:vAlign w:val="center"/>
            <w:hideMark/>
          </w:tcPr>
          <w:p w14:paraId="15D908AD" w14:textId="77777777" w:rsidR="000B3CB4" w:rsidRPr="005E37D2" w:rsidRDefault="000B3CB4" w:rsidP="000B3CB4">
            <w:pPr>
              <w:spacing w:line="240" w:lineRule="exact"/>
              <w:jc w:val="center"/>
              <w:rPr>
                <w:rFonts w:ascii="Times New Roman" w:hAnsi="Times New Roman"/>
                <w:b/>
                <w:bCs/>
                <w:sz w:val="20"/>
                <w:szCs w:val="20"/>
              </w:rPr>
            </w:pPr>
            <w:r w:rsidRPr="005E37D2">
              <w:rPr>
                <w:rFonts w:ascii="Times New Roman" w:hAnsi="Times New Roman"/>
                <w:b/>
                <w:bCs/>
                <w:sz w:val="20"/>
                <w:szCs w:val="20"/>
              </w:rPr>
              <w:t>1.</w:t>
            </w:r>
          </w:p>
        </w:tc>
        <w:tc>
          <w:tcPr>
            <w:tcW w:w="1985" w:type="dxa"/>
            <w:tcMar>
              <w:top w:w="0" w:type="dxa"/>
              <w:left w:w="108" w:type="dxa"/>
              <w:bottom w:w="0" w:type="dxa"/>
              <w:right w:w="108" w:type="dxa"/>
            </w:tcMar>
            <w:vAlign w:val="center"/>
            <w:hideMark/>
          </w:tcPr>
          <w:p w14:paraId="422E91FD" w14:textId="77777777" w:rsidR="000B3CB4" w:rsidRPr="005E37D2" w:rsidRDefault="000B3CB4" w:rsidP="000B3CB4">
            <w:pPr>
              <w:spacing w:line="240" w:lineRule="exact"/>
              <w:ind w:left="-113" w:right="-113"/>
              <w:jc w:val="center"/>
              <w:rPr>
                <w:rFonts w:ascii="Times New Roman" w:hAnsi="Times New Roman"/>
                <w:sz w:val="20"/>
                <w:szCs w:val="20"/>
              </w:rPr>
            </w:pPr>
            <w:r w:rsidRPr="005E37D2">
              <w:rPr>
                <w:rFonts w:ascii="Times New Roman" w:hAnsi="Times New Roman"/>
                <w:b/>
                <w:bCs/>
                <w:sz w:val="20"/>
                <w:szCs w:val="20"/>
              </w:rPr>
              <w:t>Цена договора</w:t>
            </w:r>
          </w:p>
        </w:tc>
        <w:tc>
          <w:tcPr>
            <w:tcW w:w="1276" w:type="dxa"/>
            <w:vAlign w:val="center"/>
          </w:tcPr>
          <w:p w14:paraId="0FA37925" w14:textId="441BC7CB" w:rsidR="000B3CB4" w:rsidRPr="005E37D2" w:rsidRDefault="00FB044D" w:rsidP="000B3CB4">
            <w:pPr>
              <w:spacing w:line="240" w:lineRule="exact"/>
              <w:jc w:val="center"/>
              <w:rPr>
                <w:rFonts w:ascii="Times New Roman" w:hAnsi="Times New Roman"/>
                <w:sz w:val="20"/>
                <w:szCs w:val="20"/>
              </w:rPr>
            </w:pPr>
            <w:r>
              <w:rPr>
                <w:rFonts w:ascii="Times New Roman" w:hAnsi="Times New Roman"/>
                <w:sz w:val="20"/>
                <w:szCs w:val="20"/>
              </w:rPr>
              <w:t>7</w:t>
            </w:r>
            <w:r w:rsidR="000B3CB4" w:rsidRPr="005E37D2">
              <w:rPr>
                <w:rFonts w:ascii="Times New Roman" w:hAnsi="Times New Roman"/>
                <w:sz w:val="20"/>
                <w:szCs w:val="20"/>
              </w:rPr>
              <w:t>0%</w:t>
            </w:r>
          </w:p>
        </w:tc>
        <w:tc>
          <w:tcPr>
            <w:tcW w:w="1559" w:type="dxa"/>
            <w:tcMar>
              <w:top w:w="0" w:type="dxa"/>
              <w:left w:w="108" w:type="dxa"/>
              <w:bottom w:w="0" w:type="dxa"/>
              <w:right w:w="108" w:type="dxa"/>
            </w:tcMar>
            <w:vAlign w:val="center"/>
            <w:hideMark/>
          </w:tcPr>
          <w:p w14:paraId="0D6B38F1" w14:textId="5C0CEE11" w:rsidR="000B3CB4" w:rsidRPr="002805F1" w:rsidRDefault="000B3CB4" w:rsidP="000B3CB4">
            <w:pPr>
              <w:spacing w:line="240" w:lineRule="exact"/>
              <w:jc w:val="center"/>
              <w:rPr>
                <w:rFonts w:ascii="Times New Roman" w:hAnsi="Times New Roman"/>
                <w:sz w:val="20"/>
                <w:szCs w:val="20"/>
              </w:rPr>
            </w:pPr>
            <w:r w:rsidRPr="005E37D2">
              <w:rPr>
                <w:rFonts w:ascii="Times New Roman" w:hAnsi="Times New Roman"/>
                <w:sz w:val="20"/>
                <w:szCs w:val="20"/>
              </w:rPr>
              <w:t>0,</w:t>
            </w:r>
            <w:r w:rsidR="00FB044D">
              <w:rPr>
                <w:rFonts w:ascii="Times New Roman" w:hAnsi="Times New Roman"/>
                <w:sz w:val="20"/>
                <w:szCs w:val="20"/>
              </w:rPr>
              <w:t>7</w:t>
            </w:r>
          </w:p>
        </w:tc>
        <w:tc>
          <w:tcPr>
            <w:tcW w:w="4678" w:type="dxa"/>
            <w:tcMar>
              <w:top w:w="0" w:type="dxa"/>
              <w:left w:w="108" w:type="dxa"/>
              <w:bottom w:w="0" w:type="dxa"/>
              <w:right w:w="108" w:type="dxa"/>
            </w:tcMar>
            <w:hideMark/>
          </w:tcPr>
          <w:p w14:paraId="65742760" w14:textId="77777777" w:rsidR="000B3CB4" w:rsidRPr="005E37D2" w:rsidRDefault="000B3CB4" w:rsidP="000B3CB4">
            <w:pPr>
              <w:spacing w:after="8" w:line="240" w:lineRule="exact"/>
              <w:ind w:right="54"/>
              <w:jc w:val="both"/>
              <w:rPr>
                <w:rFonts w:ascii="Times New Roman" w:hAnsi="Times New Roman"/>
                <w:sz w:val="20"/>
                <w:szCs w:val="20"/>
              </w:rPr>
            </w:pPr>
            <w:r w:rsidRPr="005E37D2">
              <w:rPr>
                <w:rFonts w:ascii="Times New Roman" w:hAnsi="Times New Roman"/>
                <w:sz w:val="20"/>
                <w:szCs w:val="20"/>
              </w:rPr>
              <w:t>При оценке Заявок по данному критерию лучшим условием исполнения договора признается Заявка Участника закупки с наименьшей предложенной ценой договора. В случае если в Заявке Участника закупки указана цена договора, превышающая начальную (максимальную) цену договора, Заявка такого Участника отклоняется как не соответствующее требованиям Документации, другие показатели Заявки не рассматриваются.</w:t>
            </w:r>
          </w:p>
        </w:tc>
        <w:tc>
          <w:tcPr>
            <w:tcW w:w="5103" w:type="dxa"/>
            <w:tcMar>
              <w:top w:w="0" w:type="dxa"/>
              <w:left w:w="108" w:type="dxa"/>
              <w:bottom w:w="0" w:type="dxa"/>
              <w:right w:w="108" w:type="dxa"/>
            </w:tcMar>
          </w:tcPr>
          <w:p w14:paraId="34178610" w14:textId="77777777" w:rsidR="000B3CB4" w:rsidRPr="005E37D2" w:rsidRDefault="000B3CB4" w:rsidP="000B3CB4">
            <w:pPr>
              <w:spacing w:line="240" w:lineRule="exact"/>
              <w:jc w:val="both"/>
              <w:rPr>
                <w:rFonts w:ascii="Times New Roman" w:hAnsi="Times New Roman"/>
                <w:sz w:val="20"/>
                <w:szCs w:val="20"/>
              </w:rPr>
            </w:pPr>
            <w:r w:rsidRPr="005E37D2">
              <w:rPr>
                <w:rFonts w:ascii="Times New Roman" w:hAnsi="Times New Roman"/>
                <w:sz w:val="20"/>
                <w:szCs w:val="20"/>
              </w:rPr>
              <w:t>Количество баллов, присуждаемых по критерию оценки «цена договора» (Цб</w:t>
            </w:r>
            <w:r w:rsidRPr="005E37D2">
              <w:rPr>
                <w:rFonts w:ascii="Times New Roman" w:hAnsi="Times New Roman"/>
                <w:sz w:val="20"/>
                <w:szCs w:val="20"/>
                <w:vertAlign w:val="subscript"/>
              </w:rPr>
              <w:t>i</w:t>
            </w:r>
            <w:r w:rsidRPr="005E37D2">
              <w:rPr>
                <w:rFonts w:ascii="Times New Roman" w:hAnsi="Times New Roman"/>
                <w:sz w:val="20"/>
                <w:szCs w:val="20"/>
              </w:rPr>
              <w:t xml:space="preserve">), определяется по формуле: </w:t>
            </w:r>
          </w:p>
          <w:p w14:paraId="057ED4C7" w14:textId="77777777" w:rsidR="000B3CB4" w:rsidRPr="005E37D2" w:rsidRDefault="000B3CB4" w:rsidP="000B3CB4">
            <w:pPr>
              <w:spacing w:after="39" w:line="240" w:lineRule="exact"/>
              <w:ind w:left="540"/>
              <w:jc w:val="both"/>
              <w:rPr>
                <w:rFonts w:ascii="Times New Roman" w:hAnsi="Times New Roman"/>
                <w:sz w:val="20"/>
                <w:szCs w:val="20"/>
              </w:rPr>
            </w:pPr>
            <w:r w:rsidRPr="005E37D2">
              <w:rPr>
                <w:rFonts w:ascii="Times New Roman" w:hAnsi="Times New Roman"/>
                <w:sz w:val="20"/>
                <w:szCs w:val="20"/>
              </w:rPr>
              <w:t> Цб</w:t>
            </w:r>
            <w:proofErr w:type="gramStart"/>
            <w:r w:rsidRPr="005E37D2">
              <w:rPr>
                <w:rFonts w:ascii="Times New Roman" w:hAnsi="Times New Roman"/>
                <w:sz w:val="20"/>
                <w:szCs w:val="20"/>
              </w:rPr>
              <w:t>i  =</w:t>
            </w:r>
            <w:proofErr w:type="gramEnd"/>
            <w:r w:rsidRPr="005E37D2">
              <w:rPr>
                <w:rFonts w:ascii="Times New Roman" w:hAnsi="Times New Roman"/>
                <w:sz w:val="20"/>
                <w:szCs w:val="20"/>
              </w:rPr>
              <w:t xml:space="preserve"> (Цmin/Цi) * 100 * Кз </w:t>
            </w:r>
          </w:p>
          <w:p w14:paraId="6DB59C46" w14:textId="77777777" w:rsidR="000B3CB4" w:rsidRPr="005E37D2" w:rsidRDefault="000B3CB4" w:rsidP="000B3CB4">
            <w:pPr>
              <w:spacing w:after="16" w:line="240" w:lineRule="exact"/>
              <w:jc w:val="both"/>
              <w:rPr>
                <w:rFonts w:ascii="Times New Roman" w:hAnsi="Times New Roman"/>
                <w:sz w:val="20"/>
                <w:szCs w:val="20"/>
              </w:rPr>
            </w:pPr>
            <w:r w:rsidRPr="005E37D2">
              <w:rPr>
                <w:rFonts w:ascii="Times New Roman" w:hAnsi="Times New Roman"/>
                <w:sz w:val="20"/>
                <w:szCs w:val="20"/>
              </w:rPr>
              <w:t xml:space="preserve"> где: </w:t>
            </w:r>
          </w:p>
          <w:p w14:paraId="6B391C4B" w14:textId="77777777" w:rsidR="000B3CB4" w:rsidRPr="005E37D2" w:rsidRDefault="000B3CB4" w:rsidP="000B3CB4">
            <w:pPr>
              <w:spacing w:line="240" w:lineRule="exact"/>
              <w:ind w:left="39"/>
              <w:jc w:val="both"/>
              <w:rPr>
                <w:rFonts w:ascii="Times New Roman" w:hAnsi="Times New Roman"/>
                <w:sz w:val="20"/>
                <w:szCs w:val="20"/>
              </w:rPr>
            </w:pPr>
            <w:r w:rsidRPr="005E37D2">
              <w:rPr>
                <w:rFonts w:ascii="Times New Roman" w:hAnsi="Times New Roman"/>
                <w:sz w:val="20"/>
                <w:szCs w:val="20"/>
              </w:rPr>
              <w:t>Ц</w:t>
            </w:r>
            <w:r w:rsidRPr="005E37D2">
              <w:rPr>
                <w:rFonts w:ascii="Times New Roman" w:hAnsi="Times New Roman"/>
                <w:sz w:val="20"/>
                <w:szCs w:val="20"/>
                <w:vertAlign w:val="subscript"/>
              </w:rPr>
              <w:t>i</w:t>
            </w:r>
            <w:r w:rsidRPr="005E37D2">
              <w:rPr>
                <w:rFonts w:ascii="Times New Roman" w:hAnsi="Times New Roman"/>
                <w:sz w:val="20"/>
                <w:szCs w:val="20"/>
              </w:rPr>
              <w:t xml:space="preserve"> - предложение участника закупки, предложение которого оценивается; </w:t>
            </w:r>
          </w:p>
          <w:p w14:paraId="08FF549F" w14:textId="77777777" w:rsidR="000B3CB4" w:rsidRPr="005E37D2" w:rsidRDefault="000B3CB4" w:rsidP="000B3CB4">
            <w:pPr>
              <w:spacing w:line="240" w:lineRule="exact"/>
              <w:ind w:firstLine="42"/>
              <w:jc w:val="both"/>
              <w:rPr>
                <w:rFonts w:ascii="Times New Roman" w:hAnsi="Times New Roman"/>
                <w:sz w:val="20"/>
                <w:szCs w:val="20"/>
              </w:rPr>
            </w:pPr>
            <w:r w:rsidRPr="005E37D2">
              <w:rPr>
                <w:rFonts w:ascii="Times New Roman" w:hAnsi="Times New Roman"/>
                <w:sz w:val="20"/>
                <w:szCs w:val="20"/>
              </w:rPr>
              <w:t>Ц</w:t>
            </w:r>
            <w:r w:rsidRPr="005E37D2">
              <w:rPr>
                <w:rFonts w:ascii="Times New Roman" w:hAnsi="Times New Roman"/>
                <w:sz w:val="20"/>
                <w:szCs w:val="20"/>
                <w:vertAlign w:val="subscript"/>
              </w:rPr>
              <w:t xml:space="preserve">min </w:t>
            </w:r>
            <w:r w:rsidRPr="005E37D2">
              <w:rPr>
                <w:rFonts w:ascii="Times New Roman" w:hAnsi="Times New Roman"/>
                <w:sz w:val="20"/>
                <w:szCs w:val="20"/>
              </w:rPr>
              <w:t xml:space="preserve">- минимальное предложение из предложений по критерию оценки, сделанных участниками закупки; </w:t>
            </w:r>
          </w:p>
          <w:p w14:paraId="465E167A" w14:textId="77777777" w:rsidR="000B3CB4" w:rsidRPr="005E37D2" w:rsidRDefault="000B3CB4" w:rsidP="000B3CB4">
            <w:pPr>
              <w:spacing w:line="240" w:lineRule="exact"/>
              <w:jc w:val="both"/>
              <w:rPr>
                <w:rFonts w:ascii="Times New Roman" w:hAnsi="Times New Roman"/>
                <w:sz w:val="20"/>
                <w:szCs w:val="20"/>
              </w:rPr>
            </w:pPr>
            <w:r w:rsidRPr="005E37D2">
              <w:rPr>
                <w:rFonts w:ascii="Times New Roman" w:hAnsi="Times New Roman"/>
                <w:sz w:val="20"/>
                <w:szCs w:val="20"/>
              </w:rPr>
              <w:t xml:space="preserve">Кз - коэффициент значимости критерия оценки. </w:t>
            </w:r>
          </w:p>
          <w:p w14:paraId="2291216F" w14:textId="77777777" w:rsidR="000B3CB4" w:rsidRPr="005E37D2" w:rsidRDefault="000B3CB4" w:rsidP="000B3CB4">
            <w:pPr>
              <w:spacing w:line="240" w:lineRule="exact"/>
              <w:rPr>
                <w:rFonts w:ascii="Times New Roman" w:hAnsi="Times New Roman"/>
                <w:sz w:val="20"/>
                <w:szCs w:val="20"/>
              </w:rPr>
            </w:pPr>
          </w:p>
          <w:p w14:paraId="34BC745E" w14:textId="77777777" w:rsidR="000B3CB4" w:rsidRPr="005E37D2" w:rsidRDefault="000B3CB4" w:rsidP="000B3CB4">
            <w:pPr>
              <w:spacing w:line="240" w:lineRule="exact"/>
              <w:jc w:val="both"/>
              <w:rPr>
                <w:rFonts w:ascii="Times New Roman" w:hAnsi="Times New Roman"/>
                <w:sz w:val="20"/>
                <w:szCs w:val="20"/>
              </w:rPr>
            </w:pPr>
            <w:r w:rsidRPr="005E37D2">
              <w:rPr>
                <w:rFonts w:ascii="Times New Roman" w:hAnsi="Times New Roman"/>
                <w:sz w:val="20"/>
                <w:szCs w:val="20"/>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tc>
      </w:tr>
      <w:tr w:rsidR="000B3CB4" w:rsidRPr="005E37D2" w14:paraId="1F0E5C72" w14:textId="77777777" w:rsidTr="00476C05">
        <w:trPr>
          <w:trHeight w:val="397"/>
        </w:trPr>
        <w:tc>
          <w:tcPr>
            <w:tcW w:w="15158" w:type="dxa"/>
            <w:gridSpan w:val="6"/>
            <w:tcMar>
              <w:top w:w="0" w:type="dxa"/>
              <w:left w:w="108" w:type="dxa"/>
              <w:bottom w:w="0" w:type="dxa"/>
              <w:right w:w="108" w:type="dxa"/>
            </w:tcMar>
            <w:vAlign w:val="center"/>
          </w:tcPr>
          <w:p w14:paraId="09FF37DA" w14:textId="77777777" w:rsidR="000B3CB4" w:rsidRPr="005E37D2" w:rsidRDefault="000B3CB4" w:rsidP="000B3CB4">
            <w:pPr>
              <w:spacing w:line="240" w:lineRule="exact"/>
              <w:rPr>
                <w:rFonts w:ascii="Times New Roman" w:hAnsi="Times New Roman"/>
                <w:b/>
                <w:bCs/>
                <w:sz w:val="20"/>
                <w:szCs w:val="20"/>
              </w:rPr>
            </w:pPr>
            <w:r w:rsidRPr="005E37D2">
              <w:rPr>
                <w:rFonts w:ascii="Times New Roman" w:hAnsi="Times New Roman"/>
                <w:b/>
                <w:bCs/>
                <w:sz w:val="20"/>
                <w:szCs w:val="20"/>
              </w:rPr>
              <w:t>Нестоимостные критерии оценки:</w:t>
            </w:r>
          </w:p>
        </w:tc>
      </w:tr>
      <w:tr w:rsidR="000B3CB4" w:rsidRPr="005E37D2" w14:paraId="1A4EF377" w14:textId="77777777" w:rsidTr="00476C05">
        <w:tc>
          <w:tcPr>
            <w:tcW w:w="557" w:type="dxa"/>
            <w:tcMar>
              <w:top w:w="0" w:type="dxa"/>
              <w:left w:w="108" w:type="dxa"/>
              <w:bottom w:w="0" w:type="dxa"/>
              <w:right w:w="108" w:type="dxa"/>
            </w:tcMar>
            <w:vAlign w:val="center"/>
          </w:tcPr>
          <w:p w14:paraId="04FD4860" w14:textId="77777777" w:rsidR="000B3CB4" w:rsidRPr="005E37D2" w:rsidRDefault="000B3CB4" w:rsidP="000B3CB4">
            <w:pPr>
              <w:spacing w:line="240" w:lineRule="exact"/>
              <w:jc w:val="center"/>
              <w:rPr>
                <w:rFonts w:ascii="Times New Roman" w:hAnsi="Times New Roman"/>
                <w:b/>
                <w:bCs/>
                <w:sz w:val="20"/>
                <w:szCs w:val="20"/>
              </w:rPr>
            </w:pPr>
            <w:r w:rsidRPr="005E37D2">
              <w:rPr>
                <w:rFonts w:ascii="Times New Roman" w:hAnsi="Times New Roman"/>
                <w:b/>
                <w:bCs/>
                <w:sz w:val="20"/>
                <w:szCs w:val="20"/>
              </w:rPr>
              <w:t>2</w:t>
            </w:r>
          </w:p>
        </w:tc>
        <w:tc>
          <w:tcPr>
            <w:tcW w:w="14601" w:type="dxa"/>
            <w:gridSpan w:val="5"/>
            <w:tcMar>
              <w:top w:w="0" w:type="dxa"/>
              <w:left w:w="108" w:type="dxa"/>
              <w:bottom w:w="0" w:type="dxa"/>
              <w:right w:w="108" w:type="dxa"/>
            </w:tcMar>
            <w:vAlign w:val="center"/>
          </w:tcPr>
          <w:p w14:paraId="03CE3EE1" w14:textId="77777777" w:rsidR="000B3CB4" w:rsidRPr="005E37D2" w:rsidRDefault="000B3CB4" w:rsidP="000B3CB4">
            <w:pPr>
              <w:spacing w:line="240" w:lineRule="exact"/>
              <w:jc w:val="both"/>
              <w:rPr>
                <w:rFonts w:ascii="Times New Roman" w:hAnsi="Times New Roman"/>
                <w:b/>
                <w:bCs/>
                <w:sz w:val="20"/>
                <w:szCs w:val="20"/>
              </w:rPr>
            </w:pPr>
            <w:r w:rsidRPr="005E37D2">
              <w:rPr>
                <w:rFonts w:ascii="Times New Roman" w:hAnsi="Times New Roman"/>
                <w:b/>
                <w:bCs/>
                <w:sz w:val="20"/>
                <w:szCs w:val="20"/>
              </w:rPr>
              <w:t>Квалификация участника закупки:</w:t>
            </w:r>
          </w:p>
        </w:tc>
      </w:tr>
      <w:tr w:rsidR="000B3CB4" w:rsidRPr="005E37D2" w14:paraId="19C0EAF2" w14:textId="77777777" w:rsidTr="009A38D9">
        <w:tc>
          <w:tcPr>
            <w:tcW w:w="557" w:type="dxa"/>
            <w:tcMar>
              <w:top w:w="0" w:type="dxa"/>
              <w:left w:w="108" w:type="dxa"/>
              <w:bottom w:w="0" w:type="dxa"/>
              <w:right w:w="108" w:type="dxa"/>
            </w:tcMar>
            <w:vAlign w:val="center"/>
          </w:tcPr>
          <w:p w14:paraId="61DED8C5" w14:textId="77777777" w:rsidR="000B3CB4" w:rsidRPr="005E37D2" w:rsidRDefault="000B3CB4" w:rsidP="000B3CB4">
            <w:pPr>
              <w:spacing w:line="240" w:lineRule="exact"/>
              <w:jc w:val="center"/>
              <w:rPr>
                <w:rFonts w:ascii="Times New Roman" w:hAnsi="Times New Roman"/>
                <w:b/>
                <w:bCs/>
                <w:sz w:val="20"/>
                <w:szCs w:val="20"/>
              </w:rPr>
            </w:pPr>
            <w:r w:rsidRPr="005E37D2">
              <w:rPr>
                <w:rFonts w:ascii="Times New Roman" w:hAnsi="Times New Roman"/>
                <w:b/>
                <w:bCs/>
                <w:sz w:val="20"/>
                <w:szCs w:val="20"/>
              </w:rPr>
              <w:lastRenderedPageBreak/>
              <w:t>2.1</w:t>
            </w:r>
          </w:p>
        </w:tc>
        <w:tc>
          <w:tcPr>
            <w:tcW w:w="1985" w:type="dxa"/>
            <w:tcBorders>
              <w:bottom w:val="single" w:sz="4" w:space="0" w:color="auto"/>
            </w:tcBorders>
            <w:tcMar>
              <w:top w:w="0" w:type="dxa"/>
              <w:left w:w="108" w:type="dxa"/>
              <w:bottom w:w="0" w:type="dxa"/>
              <w:right w:w="108" w:type="dxa"/>
            </w:tcMar>
            <w:vAlign w:val="center"/>
          </w:tcPr>
          <w:p w14:paraId="3D2EF4C7" w14:textId="235F07E3" w:rsidR="000B3CB4" w:rsidRPr="005E37D2" w:rsidRDefault="008F6FBE" w:rsidP="000B3CB4">
            <w:pPr>
              <w:spacing w:line="240" w:lineRule="exact"/>
              <w:ind w:left="-113" w:right="-113"/>
              <w:jc w:val="center"/>
              <w:rPr>
                <w:rFonts w:ascii="Times New Roman" w:hAnsi="Times New Roman"/>
                <w:b/>
                <w:bCs/>
                <w:sz w:val="20"/>
                <w:szCs w:val="20"/>
              </w:rPr>
            </w:pPr>
            <w:r w:rsidRPr="008F6FBE">
              <w:rPr>
                <w:rFonts w:ascii="Times New Roman" w:hAnsi="Times New Roman"/>
                <w:b/>
                <w:bCs/>
                <w:sz w:val="20"/>
                <w:szCs w:val="20"/>
              </w:rPr>
              <w:t>Наличие опыта поставки и/или монтажа технологического оборудования и/или мебели за период с 2020 по 2023 гг</w:t>
            </w:r>
            <w:r w:rsidR="00BB064C" w:rsidRPr="00BB064C">
              <w:rPr>
                <w:rFonts w:ascii="Times New Roman" w:hAnsi="Times New Roman"/>
                <w:b/>
                <w:bCs/>
                <w:sz w:val="20"/>
                <w:szCs w:val="20"/>
              </w:rPr>
              <w:t>.</w:t>
            </w:r>
            <w:r w:rsidR="000B3CB4" w:rsidRPr="000B3CB4">
              <w:rPr>
                <w:rFonts w:ascii="Times New Roman" w:hAnsi="Times New Roman"/>
                <w:b/>
                <w:bCs/>
                <w:sz w:val="20"/>
                <w:szCs w:val="20"/>
              </w:rPr>
              <w:t xml:space="preserve"> </w:t>
            </w:r>
          </w:p>
        </w:tc>
        <w:tc>
          <w:tcPr>
            <w:tcW w:w="1276" w:type="dxa"/>
            <w:tcBorders>
              <w:bottom w:val="single" w:sz="4" w:space="0" w:color="auto"/>
            </w:tcBorders>
            <w:vAlign w:val="center"/>
          </w:tcPr>
          <w:p w14:paraId="4D714FC2" w14:textId="76596E11" w:rsidR="000B3CB4" w:rsidRPr="005E37D2" w:rsidRDefault="00FB044D" w:rsidP="000B3CB4">
            <w:pPr>
              <w:spacing w:line="240" w:lineRule="exact"/>
              <w:jc w:val="center"/>
              <w:rPr>
                <w:rFonts w:ascii="Times New Roman" w:hAnsi="Times New Roman"/>
                <w:sz w:val="20"/>
                <w:szCs w:val="20"/>
              </w:rPr>
            </w:pPr>
            <w:r>
              <w:rPr>
                <w:rFonts w:ascii="Times New Roman" w:hAnsi="Times New Roman"/>
                <w:sz w:val="20"/>
                <w:szCs w:val="20"/>
              </w:rPr>
              <w:t>3</w:t>
            </w:r>
            <w:r w:rsidR="000B3CB4" w:rsidRPr="005E37D2">
              <w:rPr>
                <w:rFonts w:ascii="Times New Roman" w:hAnsi="Times New Roman"/>
                <w:sz w:val="20"/>
                <w:szCs w:val="20"/>
              </w:rPr>
              <w:t>0%</w:t>
            </w:r>
          </w:p>
          <w:p w14:paraId="0F0D9AAC" w14:textId="77777777" w:rsidR="000B3CB4" w:rsidRPr="005E37D2" w:rsidRDefault="000B3CB4" w:rsidP="000B3CB4">
            <w:pPr>
              <w:spacing w:line="240" w:lineRule="exact"/>
              <w:jc w:val="center"/>
              <w:rPr>
                <w:rFonts w:ascii="Times New Roman" w:hAnsi="Times New Roman"/>
                <w:sz w:val="20"/>
                <w:szCs w:val="20"/>
              </w:rPr>
            </w:pPr>
          </w:p>
        </w:tc>
        <w:tc>
          <w:tcPr>
            <w:tcW w:w="1559" w:type="dxa"/>
            <w:tcBorders>
              <w:bottom w:val="single" w:sz="4" w:space="0" w:color="auto"/>
            </w:tcBorders>
            <w:tcMar>
              <w:top w:w="0" w:type="dxa"/>
              <w:left w:w="108" w:type="dxa"/>
              <w:bottom w:w="0" w:type="dxa"/>
              <w:right w:w="108" w:type="dxa"/>
            </w:tcMar>
            <w:vAlign w:val="center"/>
          </w:tcPr>
          <w:p w14:paraId="17F3801E" w14:textId="176D8C55" w:rsidR="000B3CB4" w:rsidRPr="002805F1" w:rsidRDefault="000B3CB4" w:rsidP="000B3CB4">
            <w:pPr>
              <w:spacing w:line="240" w:lineRule="exact"/>
              <w:jc w:val="center"/>
              <w:rPr>
                <w:rFonts w:ascii="Times New Roman" w:hAnsi="Times New Roman"/>
                <w:sz w:val="20"/>
                <w:szCs w:val="20"/>
              </w:rPr>
            </w:pPr>
            <w:r>
              <w:rPr>
                <w:rFonts w:ascii="Times New Roman" w:hAnsi="Times New Roman"/>
                <w:sz w:val="20"/>
                <w:szCs w:val="20"/>
              </w:rPr>
              <w:t>0,</w:t>
            </w:r>
            <w:r w:rsidR="00FB044D">
              <w:rPr>
                <w:rFonts w:ascii="Times New Roman" w:hAnsi="Times New Roman"/>
                <w:sz w:val="20"/>
                <w:szCs w:val="20"/>
              </w:rPr>
              <w:t>3</w:t>
            </w:r>
          </w:p>
          <w:p w14:paraId="7386CB3F" w14:textId="77777777" w:rsidR="000B3CB4" w:rsidRPr="005E37D2" w:rsidRDefault="000B3CB4" w:rsidP="000B3CB4">
            <w:pPr>
              <w:spacing w:line="240" w:lineRule="exact"/>
              <w:jc w:val="center"/>
              <w:rPr>
                <w:rFonts w:ascii="Times New Roman" w:hAnsi="Times New Roman"/>
                <w:sz w:val="20"/>
                <w:szCs w:val="20"/>
              </w:rPr>
            </w:pPr>
          </w:p>
        </w:tc>
        <w:tc>
          <w:tcPr>
            <w:tcW w:w="4678" w:type="dxa"/>
            <w:tcMar>
              <w:top w:w="0" w:type="dxa"/>
              <w:left w:w="108" w:type="dxa"/>
              <w:bottom w:w="0" w:type="dxa"/>
              <w:right w:w="108" w:type="dxa"/>
            </w:tcMar>
          </w:tcPr>
          <w:p w14:paraId="7538CE19" w14:textId="68526CB1" w:rsidR="000B3CB4" w:rsidRPr="005E37D2" w:rsidRDefault="000B3CB4" w:rsidP="000B3CB4">
            <w:pPr>
              <w:spacing w:after="23" w:line="240" w:lineRule="exact"/>
              <w:ind w:right="57"/>
              <w:jc w:val="both"/>
              <w:rPr>
                <w:rFonts w:ascii="Times New Roman" w:hAnsi="Times New Roman"/>
                <w:sz w:val="20"/>
                <w:szCs w:val="20"/>
              </w:rPr>
            </w:pPr>
            <w:r w:rsidRPr="00824118">
              <w:rPr>
                <w:rFonts w:ascii="Times New Roman" w:hAnsi="Times New Roman"/>
                <w:sz w:val="20"/>
                <w:szCs w:val="20"/>
              </w:rPr>
              <w:t xml:space="preserve">Оценивается Заявка Участника закупки </w:t>
            </w:r>
            <w:r w:rsidR="008F6FBE" w:rsidRPr="008F6FBE">
              <w:rPr>
                <w:rFonts w:ascii="Times New Roman" w:hAnsi="Times New Roman"/>
                <w:sz w:val="20"/>
                <w:szCs w:val="20"/>
              </w:rPr>
              <w:t>по наличию опыта поставки и/или монтажа технологического оборудования и/или мебели за период с 2020 по 2023 гг.</w:t>
            </w:r>
          </w:p>
          <w:p w14:paraId="4657212A" w14:textId="77777777" w:rsidR="009A38D9" w:rsidRPr="005E37D2" w:rsidRDefault="009A38D9" w:rsidP="009A38D9">
            <w:pPr>
              <w:spacing w:after="8" w:line="240" w:lineRule="exact"/>
              <w:ind w:right="54"/>
              <w:jc w:val="both"/>
              <w:rPr>
                <w:rFonts w:ascii="Times New Roman" w:hAnsi="Times New Roman"/>
                <w:sz w:val="20"/>
                <w:szCs w:val="20"/>
              </w:rPr>
            </w:pPr>
            <w:r w:rsidRPr="005E37D2">
              <w:rPr>
                <w:rFonts w:ascii="Times New Roman" w:hAnsi="Times New Roman"/>
                <w:sz w:val="20"/>
                <w:szCs w:val="20"/>
              </w:rPr>
              <w:t>Сведения подтверждаются:</w:t>
            </w:r>
          </w:p>
          <w:p w14:paraId="17A031C2" w14:textId="77777777" w:rsidR="009A38D9" w:rsidRPr="005E37D2" w:rsidRDefault="009A38D9" w:rsidP="009A38D9">
            <w:pPr>
              <w:spacing w:after="8" w:line="240" w:lineRule="exact"/>
              <w:ind w:right="54"/>
              <w:jc w:val="both"/>
              <w:rPr>
                <w:rFonts w:ascii="Times New Roman" w:hAnsi="Times New Roman"/>
                <w:b/>
                <w:sz w:val="20"/>
                <w:szCs w:val="20"/>
                <w:u w:val="single"/>
              </w:rPr>
            </w:pPr>
            <w:r w:rsidRPr="005E37D2">
              <w:rPr>
                <w:rFonts w:ascii="Times New Roman" w:hAnsi="Times New Roman"/>
                <w:sz w:val="20"/>
                <w:szCs w:val="20"/>
              </w:rPr>
              <w:t xml:space="preserve">- копиями договоров с актами выполненных работ/ оказанных услуг. Оценка производится по сумме стоимости актов выполненных работ/ оказанных услуг, подтверждающих исполнение обязательств по договору (в руб.) </w:t>
            </w:r>
            <w:r w:rsidRPr="005E37D2">
              <w:rPr>
                <w:rFonts w:ascii="Times New Roman" w:hAnsi="Times New Roman"/>
                <w:b/>
                <w:sz w:val="20"/>
                <w:szCs w:val="20"/>
                <w:u w:val="single"/>
              </w:rPr>
              <w:t>с обязательным предоставлением справка об опыте выполнения договоров к критериям оценки.</w:t>
            </w:r>
          </w:p>
          <w:p w14:paraId="77A1AFB9" w14:textId="3CDA6FB5" w:rsidR="009A38D9" w:rsidRPr="005E37D2" w:rsidRDefault="009A38D9" w:rsidP="009A38D9">
            <w:pPr>
              <w:spacing w:after="8" w:line="240" w:lineRule="exact"/>
              <w:ind w:right="54"/>
              <w:jc w:val="both"/>
              <w:rPr>
                <w:rFonts w:ascii="Times New Roman" w:hAnsi="Times New Roman"/>
                <w:sz w:val="20"/>
                <w:szCs w:val="20"/>
              </w:rPr>
            </w:pPr>
            <w:r w:rsidRPr="005E37D2">
              <w:rPr>
                <w:rFonts w:ascii="Times New Roman" w:hAnsi="Times New Roman"/>
                <w:b/>
                <w:sz w:val="20"/>
                <w:szCs w:val="20"/>
              </w:rPr>
              <w:t xml:space="preserve">Справку об опыте выполнения договоров по </w:t>
            </w:r>
            <w:r w:rsidRPr="005E37D2">
              <w:rPr>
                <w:rFonts w:ascii="Times New Roman" w:hAnsi="Times New Roman"/>
                <w:b/>
                <w:sz w:val="20"/>
                <w:szCs w:val="20"/>
                <w:u w:val="single"/>
              </w:rPr>
              <w:t>Показателю 2</w:t>
            </w:r>
            <w:r>
              <w:rPr>
                <w:rFonts w:ascii="Times New Roman" w:hAnsi="Times New Roman"/>
                <w:b/>
                <w:sz w:val="20"/>
                <w:szCs w:val="20"/>
                <w:u w:val="single"/>
              </w:rPr>
              <w:t>.1</w:t>
            </w:r>
            <w:r w:rsidRPr="005E37D2">
              <w:rPr>
                <w:rFonts w:ascii="Times New Roman" w:hAnsi="Times New Roman"/>
                <w:b/>
                <w:sz w:val="20"/>
                <w:szCs w:val="20"/>
              </w:rPr>
              <w:t xml:space="preserve"> требуется заполнить данными, относящимися </w:t>
            </w:r>
            <w:r w:rsidRPr="005E37D2">
              <w:rPr>
                <w:rFonts w:ascii="Times New Roman" w:hAnsi="Times New Roman"/>
                <w:b/>
                <w:sz w:val="20"/>
                <w:szCs w:val="20"/>
                <w:u w:val="single"/>
              </w:rPr>
              <w:t>только</w:t>
            </w:r>
            <w:r w:rsidRPr="005E37D2">
              <w:rPr>
                <w:rFonts w:ascii="Times New Roman" w:hAnsi="Times New Roman"/>
                <w:b/>
                <w:sz w:val="20"/>
                <w:szCs w:val="20"/>
              </w:rPr>
              <w:t xml:space="preserve"> к данному показателю.</w:t>
            </w:r>
          </w:p>
          <w:p w14:paraId="10DF3AA8" w14:textId="77777777" w:rsidR="009A38D9" w:rsidRPr="005E37D2" w:rsidRDefault="009A38D9" w:rsidP="009A38D9">
            <w:pPr>
              <w:spacing w:after="8" w:line="240" w:lineRule="exact"/>
              <w:ind w:right="54"/>
              <w:jc w:val="both"/>
              <w:rPr>
                <w:rFonts w:ascii="Times New Roman" w:hAnsi="Times New Roman"/>
                <w:sz w:val="20"/>
                <w:szCs w:val="20"/>
              </w:rPr>
            </w:pPr>
            <w:r w:rsidRPr="005E37D2">
              <w:rPr>
                <w:rFonts w:ascii="Times New Roman" w:hAnsi="Times New Roman"/>
                <w:sz w:val="20"/>
                <w:szCs w:val="20"/>
              </w:rPr>
              <w:t>Копии актов выполненных работ/ оказанных услуг, подтверждающие исполнение обязательств по договору, должны быть последовательно приложены к каждой копии представленного договора.</w:t>
            </w:r>
          </w:p>
          <w:p w14:paraId="448ABCF7" w14:textId="77777777" w:rsidR="000B3CB4" w:rsidRPr="005E37D2" w:rsidRDefault="000B3CB4" w:rsidP="000B3CB4">
            <w:pPr>
              <w:spacing w:after="8" w:line="240" w:lineRule="exact"/>
              <w:ind w:right="54"/>
              <w:jc w:val="both"/>
              <w:rPr>
                <w:rFonts w:ascii="Times New Roman" w:hAnsi="Times New Roman"/>
                <w:b/>
                <w:bCs/>
                <w:sz w:val="20"/>
                <w:szCs w:val="20"/>
              </w:rPr>
            </w:pPr>
          </w:p>
        </w:tc>
        <w:tc>
          <w:tcPr>
            <w:tcW w:w="5103" w:type="dxa"/>
            <w:tcMar>
              <w:top w:w="0" w:type="dxa"/>
              <w:left w:w="108" w:type="dxa"/>
              <w:bottom w:w="0" w:type="dxa"/>
              <w:right w:w="108" w:type="dxa"/>
            </w:tcMar>
          </w:tcPr>
          <w:p w14:paraId="70D07D21"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 xml:space="preserve">Оценка в 0 баллов будет присвоена Участнику закупки, который в составе Заявки не представил предложение по указанному показателю и подтверждающие документы. </w:t>
            </w:r>
          </w:p>
          <w:p w14:paraId="095D3D13"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 xml:space="preserve">Лучшим условием исполнения договора по указанному показателю признается Заявка Участника закупки, набравшего наибольшее количество баллов по данному критерию. </w:t>
            </w:r>
          </w:p>
          <w:p w14:paraId="58FCAC89"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 xml:space="preserve">Количество баллов, присуждаемых по показателю (ТРБi), определяется по формуле: </w:t>
            </w:r>
          </w:p>
          <w:p w14:paraId="7073EB2B"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ТРБi=(ТРi/ТР</w:t>
            </w:r>
            <w:proofErr w:type="gramStart"/>
            <w:r w:rsidRPr="009A38D9">
              <w:rPr>
                <w:rFonts w:ascii="Times New Roman" w:hAnsi="Times New Roman"/>
                <w:sz w:val="20"/>
                <w:szCs w:val="20"/>
              </w:rPr>
              <w:t>max)*</w:t>
            </w:r>
            <w:proofErr w:type="gramEnd"/>
            <w:r w:rsidRPr="009A38D9">
              <w:rPr>
                <w:rFonts w:ascii="Times New Roman" w:hAnsi="Times New Roman"/>
                <w:sz w:val="20"/>
                <w:szCs w:val="20"/>
              </w:rPr>
              <w:t xml:space="preserve">100*Кз, где: </w:t>
            </w:r>
          </w:p>
          <w:p w14:paraId="2A11C3F0"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 xml:space="preserve">Кз – коэффициент значимости показателя. </w:t>
            </w:r>
          </w:p>
          <w:p w14:paraId="069696A6"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 xml:space="preserve">ТРi – суммарная стоимость выполненных работ/ оказанных услуг, подтвержденных документально; </w:t>
            </w:r>
          </w:p>
          <w:p w14:paraId="225B0AFA" w14:textId="5A1E0438" w:rsidR="000B3CB4" w:rsidRPr="005E37D2"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ТРmax – максимальное предложение из предложений по показателю, сделанных Участниками закупки.</w:t>
            </w:r>
          </w:p>
        </w:tc>
      </w:tr>
    </w:tbl>
    <w:p w14:paraId="00B43802" w14:textId="77777777" w:rsidR="000B3CB4" w:rsidRPr="005E37D2" w:rsidRDefault="000B3CB4" w:rsidP="00476C05">
      <w:pPr>
        <w:autoSpaceDE w:val="0"/>
        <w:autoSpaceDN w:val="0"/>
        <w:adjustRightInd w:val="0"/>
        <w:jc w:val="center"/>
        <w:rPr>
          <w:rFonts w:ascii="Times New Roman" w:hAnsi="Times New Roman"/>
        </w:rPr>
      </w:pPr>
    </w:p>
    <w:p w14:paraId="1CD552CF" w14:textId="77777777" w:rsidR="000B3CB4" w:rsidRPr="005E37D2" w:rsidRDefault="000B3CB4" w:rsidP="00476C05">
      <w:pPr>
        <w:autoSpaceDE w:val="0"/>
        <w:autoSpaceDN w:val="0"/>
        <w:adjustRightInd w:val="0"/>
        <w:jc w:val="both"/>
        <w:rPr>
          <w:rFonts w:ascii="Times New Roman" w:hAnsi="Times New Roman"/>
        </w:rPr>
      </w:pPr>
    </w:p>
    <w:p w14:paraId="3ED69DE0" w14:textId="77777777" w:rsidR="000B3CB4" w:rsidRPr="005E37D2" w:rsidRDefault="000B3CB4" w:rsidP="00476C05">
      <w:pPr>
        <w:spacing w:after="160" w:line="240" w:lineRule="exact"/>
        <w:ind w:right="141"/>
        <w:jc w:val="both"/>
        <w:rPr>
          <w:rFonts w:ascii="Times New Roman" w:eastAsia="Calibri" w:hAnsi="Times New Roman"/>
          <w:lang w:eastAsia="en-US"/>
        </w:rPr>
      </w:pPr>
      <w:r w:rsidRPr="005E37D2">
        <w:rPr>
          <w:rFonts w:ascii="Times New Roman" w:eastAsia="Calibri" w:hAnsi="Times New Roman"/>
          <w:lang w:eastAsia="en-US"/>
        </w:rPr>
        <w:t xml:space="preserve">*Непредоставление участником конкурентной закупочной процедуры полного документального подтверждения указанных требований в критериях «Квалификация участника» не является основанием для отклонения участника от участия в запросе предложений; в таком случае, предложению участника по данному критерию и его подкритериям присваивается худшее рейтинговое место. </w:t>
      </w:r>
    </w:p>
    <w:p w14:paraId="4A737513" w14:textId="77777777" w:rsidR="000B3CB4" w:rsidRPr="005E37D2" w:rsidRDefault="000B3CB4" w:rsidP="000B3CB4">
      <w:pPr>
        <w:spacing w:after="160" w:line="240" w:lineRule="exact"/>
        <w:ind w:right="141"/>
        <w:jc w:val="both"/>
        <w:rPr>
          <w:rFonts w:ascii="Times New Roman" w:eastAsia="Calibri" w:hAnsi="Times New Roman"/>
          <w:lang w:eastAsia="en-US"/>
        </w:rPr>
      </w:pPr>
      <w:r w:rsidRPr="005E37D2">
        <w:rPr>
          <w:rFonts w:ascii="Times New Roman" w:eastAsia="Calibri" w:hAnsi="Times New Roman"/>
          <w:lang w:eastAsia="en-US"/>
        </w:rPr>
        <w:t>Вместе с тем, непредоставление участником конкурентной закупочной процедуры полного документального подтверждения соответствия дополнительным квалификационным требованиям к участникам закупки будет являться основанием для отклонения предложения участника закупки закупочной комиссией.</w:t>
      </w:r>
    </w:p>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0" w:name="_Toc382306358"/>
      <w:bookmarkStart w:id="21" w:name="_Toc390089442"/>
      <w:bookmarkStart w:id="22" w:name="_Toc420500047"/>
      <w:bookmarkStart w:id="23" w:name="_Toc423966838"/>
      <w:bookmarkStart w:id="24" w:name="_Toc436159181"/>
      <w:bookmarkStart w:id="25" w:name="_Toc438027717"/>
      <w:bookmarkStart w:id="26" w:name="_Toc459218892"/>
      <w:bookmarkStart w:id="27" w:name="_Toc459889854"/>
      <w:bookmarkStart w:id="28" w:name="_Toc462327556"/>
      <w:bookmarkStart w:id="29" w:name="_Toc463894314"/>
      <w:bookmarkStart w:id="30" w:name="_Toc463953920"/>
      <w:bookmarkStart w:id="31"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0"/>
      <w:bookmarkEnd w:id="21"/>
      <w:bookmarkEnd w:id="22"/>
      <w:bookmarkEnd w:id="23"/>
      <w:bookmarkEnd w:id="24"/>
      <w:bookmarkEnd w:id="25"/>
      <w:bookmarkEnd w:id="26"/>
      <w:bookmarkEnd w:id="27"/>
      <w:bookmarkEnd w:id="28"/>
      <w:bookmarkEnd w:id="29"/>
      <w:bookmarkEnd w:id="30"/>
      <w:bookmarkEnd w:id="31"/>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(субпоставщиков, субисполнителей)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1E9EBC6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 xml:space="preserve">По </w:t>
      </w:r>
      <w:r w:rsidR="00EC07A7">
        <w:rPr>
          <w:rFonts w:ascii="Times New Roman" w:hAnsi="Times New Roman"/>
        </w:rPr>
        <w:t>СМР</w:t>
      </w:r>
      <w:r w:rsidRPr="00800C54">
        <w:rPr>
          <w:rFonts w:ascii="Times New Roman" w:hAnsi="Times New Roman"/>
        </w:rPr>
        <w:t>:</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49033E87" w14:textId="77777777" w:rsidR="00EC07A7" w:rsidRPr="00EC07A7"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3949BF7E" w14:textId="1C82AE37" w:rsidR="00631ECA" w:rsidRPr="00800C54"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Копии актов о приемке выполненных работ, подтверждающие исполнение обязательств по договору, должны быть последовательно приложены к каждой копии представленного договора.</w:t>
      </w: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proofErr w:type="gramStart"/>
      <w:r w:rsidR="00E4711E" w:rsidRPr="00800C54">
        <w:rPr>
          <w:rFonts w:ascii="Times New Roman" w:hAnsi="Times New Roman"/>
        </w:rPr>
        <w:t xml:space="preserve">   </w:t>
      </w:r>
      <w:r w:rsidRPr="00800C54">
        <w:rPr>
          <w:rFonts w:ascii="Times New Roman" w:hAnsi="Times New Roman"/>
        </w:rPr>
        <w:t>(</w:t>
      </w:r>
      <w:proofErr w:type="gramEnd"/>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30"/>
          <w:headerReference w:type="default" r:id="rId31"/>
          <w:headerReference w:type="first" r:id="rId32"/>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2"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r w:rsidRPr="00BF47AF">
              <w:rPr>
                <w:rFonts w:ascii="Times New Roman" w:hAnsi="Times New Roman"/>
                <w:b/>
                <w:bCs/>
              </w:rPr>
              <w:t>с__по__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5F1AB5">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5F1AB5">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2"/>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3" w:name="_Hlk68795861"/>
      <w:r>
        <w:rPr>
          <w:rFonts w:ascii="Times New Roman" w:hAnsi="Times New Roman"/>
        </w:rPr>
        <w:t>запросе предложений</w:t>
      </w:r>
      <w:r w:rsidRPr="00721A52">
        <w:rPr>
          <w:rFonts w:ascii="Times New Roman" w:hAnsi="Times New Roman"/>
        </w:rPr>
        <w:t xml:space="preserve"> </w:t>
      </w:r>
      <w:bookmarkEnd w:id="33"/>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4" w:name="_Toc311450779"/>
      <w:bookmarkStart w:id="35" w:name="_Toc312771595"/>
    </w:p>
    <w:p w14:paraId="15902E8B" w14:textId="63CF0A54"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6" w:name="_Toc311450780"/>
      <w:bookmarkStart w:id="37" w:name="_Toc312771596"/>
      <w:bookmarkEnd w:id="34"/>
      <w:bookmarkEnd w:id="35"/>
    </w:p>
    <w:p w14:paraId="57564145"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6"/>
      <w:bookmarkEnd w:id="37"/>
    </w:p>
    <w:p w14:paraId="2312C571" w14:textId="7241515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5F1AB5">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5F1AB5">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5F1AB5">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w:t>
      </w:r>
      <w:r w:rsidRPr="00BF47AF">
        <w:rPr>
          <w:rFonts w:ascii="Times New Roman" w:hAnsi="Times New Roman"/>
        </w:rPr>
        <w:lastRenderedPageBreak/>
        <w:t>(удостоверительная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56556945"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33"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313FBD">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8"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63BF5FD3" w14:textId="77777777" w:rsidR="00A26B6A" w:rsidRDefault="00694655" w:rsidP="00694655">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*.pdf, должна быть дополнительно представлена в составе предложения отдельным файлом в формате *.docx/*.doc/*.xlsx/*.xls,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3A12F3A2" w14:textId="77777777" w:rsidR="00353FF1" w:rsidRDefault="00353FF1" w:rsidP="00694655">
      <w:pPr>
        <w:spacing w:line="240" w:lineRule="exact"/>
        <w:jc w:val="both"/>
        <w:rPr>
          <w:rFonts w:ascii="Times New Roman" w:hAnsi="Times New Roman"/>
          <w:i/>
        </w:rPr>
      </w:pPr>
    </w:p>
    <w:p w14:paraId="5F7D6E05" w14:textId="77777777" w:rsidR="00353FF1" w:rsidRDefault="00353FF1" w:rsidP="00694655">
      <w:pPr>
        <w:spacing w:line="240" w:lineRule="exact"/>
        <w:jc w:val="both"/>
        <w:rPr>
          <w:rFonts w:ascii="Times New Roman" w:hAnsi="Times New Roman"/>
          <w:i/>
        </w:rPr>
      </w:pPr>
    </w:p>
    <w:p w14:paraId="315D24B0" w14:textId="77777777" w:rsidR="00353FF1" w:rsidRDefault="00353FF1" w:rsidP="00694655">
      <w:pPr>
        <w:spacing w:line="240" w:lineRule="exact"/>
        <w:jc w:val="both"/>
        <w:rPr>
          <w:rFonts w:ascii="Times New Roman" w:hAnsi="Times New Roman"/>
          <w:i/>
        </w:rPr>
        <w:sectPr w:rsidR="00353FF1" w:rsidSect="00DC3E6F">
          <w:pgSz w:w="11906" w:h="16838"/>
          <w:pgMar w:top="851" w:right="851" w:bottom="851" w:left="1134" w:header="709" w:footer="709" w:gutter="0"/>
          <w:cols w:space="708"/>
          <w:docGrid w:linePitch="360"/>
        </w:sectPr>
      </w:pPr>
    </w:p>
    <w:p w14:paraId="5D553A4B"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lastRenderedPageBreak/>
        <w:t>Приложение №8.1</w:t>
      </w:r>
    </w:p>
    <w:p w14:paraId="29AA3E97"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к документации о закупке</w:t>
      </w:r>
    </w:p>
    <w:p w14:paraId="032FFD8D" w14:textId="77777777" w:rsidR="00353FF1" w:rsidRPr="00EC4F3E" w:rsidRDefault="00353FF1" w:rsidP="00353FF1">
      <w:pPr>
        <w:pStyle w:val="af"/>
        <w:spacing w:before="0" w:after="0" w:line="240" w:lineRule="exact"/>
        <w:jc w:val="both"/>
        <w:rPr>
          <w:sz w:val="22"/>
          <w:szCs w:val="22"/>
        </w:rPr>
      </w:pPr>
      <w:r w:rsidRPr="00EC4F3E">
        <w:rPr>
          <w:sz w:val="22"/>
          <w:szCs w:val="22"/>
        </w:rPr>
        <w:t>На бланке организации</w:t>
      </w:r>
    </w:p>
    <w:p w14:paraId="631EC3C4" w14:textId="77777777" w:rsidR="00353FF1" w:rsidRPr="00EC4F3E" w:rsidRDefault="00353FF1" w:rsidP="00353FF1">
      <w:pPr>
        <w:pStyle w:val="af"/>
        <w:spacing w:before="0" w:after="0" w:line="240" w:lineRule="exact"/>
        <w:jc w:val="both"/>
        <w:rPr>
          <w:sz w:val="22"/>
          <w:szCs w:val="22"/>
        </w:rPr>
      </w:pPr>
      <w:r w:rsidRPr="00EC4F3E">
        <w:rPr>
          <w:sz w:val="22"/>
          <w:szCs w:val="22"/>
        </w:rPr>
        <w:t xml:space="preserve">Дата, исх. номер                                                                  </w:t>
      </w:r>
    </w:p>
    <w:p w14:paraId="2E49233A" w14:textId="77777777" w:rsidR="00353FF1" w:rsidRPr="00EC4F3E" w:rsidRDefault="00353FF1" w:rsidP="00353FF1">
      <w:pPr>
        <w:pStyle w:val="af"/>
        <w:spacing w:before="0" w:after="0" w:line="240" w:lineRule="exact"/>
        <w:jc w:val="both"/>
        <w:rPr>
          <w:sz w:val="22"/>
          <w:szCs w:val="22"/>
        </w:rPr>
      </w:pPr>
    </w:p>
    <w:p w14:paraId="46D93D9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Наименование участника</w:t>
      </w:r>
      <w:r w:rsidRPr="00EC4F3E">
        <w:rPr>
          <w:rFonts w:ascii="Times New Roman" w:hAnsi="Times New Roman"/>
        </w:rPr>
        <w:t>                                                                        </w:t>
      </w:r>
    </w:p>
    <w:p w14:paraId="171BA0D2" w14:textId="77777777" w:rsidR="00353FF1" w:rsidRDefault="00353FF1" w:rsidP="00353FF1">
      <w:pPr>
        <w:autoSpaceDE w:val="0"/>
        <w:autoSpaceDN w:val="0"/>
        <w:adjustRightInd w:val="0"/>
        <w:spacing w:before="7"/>
        <w:ind w:firstLine="567"/>
        <w:jc w:val="center"/>
        <w:rPr>
          <w:rFonts w:ascii="Times New Roman" w:hAnsi="Times New Roman"/>
          <w:b/>
          <w:sz w:val="24"/>
          <w:szCs w:val="24"/>
        </w:rPr>
      </w:pPr>
      <w:r w:rsidRPr="00EC4F3E">
        <w:rPr>
          <w:rFonts w:ascii="Times New Roman" w:hAnsi="Times New Roman"/>
          <w:b/>
          <w:sz w:val="24"/>
          <w:szCs w:val="24"/>
        </w:rPr>
        <w:t>График производства работ</w:t>
      </w:r>
    </w:p>
    <w:p w14:paraId="6D1EDEB7" w14:textId="77777777" w:rsidR="004E3511" w:rsidRDefault="004E3511" w:rsidP="00353FF1">
      <w:pPr>
        <w:autoSpaceDE w:val="0"/>
        <w:autoSpaceDN w:val="0"/>
        <w:adjustRightInd w:val="0"/>
        <w:spacing w:before="7"/>
        <w:ind w:firstLine="567"/>
        <w:jc w:val="center"/>
        <w:rPr>
          <w:rFonts w:ascii="Times New Roman" w:hAnsi="Times New Roman"/>
          <w:b/>
          <w:sz w:val="24"/>
          <w:szCs w:val="24"/>
        </w:rPr>
      </w:pPr>
    </w:p>
    <w:tbl>
      <w:tblPr>
        <w:tblW w:w="15323" w:type="dxa"/>
        <w:tblInd w:w="118" w:type="dxa"/>
        <w:tblLayout w:type="fixed"/>
        <w:tblLook w:val="04A0" w:firstRow="1" w:lastRow="0" w:firstColumn="1" w:lastColumn="0" w:noHBand="0" w:noVBand="1"/>
      </w:tblPr>
      <w:tblGrid>
        <w:gridCol w:w="581"/>
        <w:gridCol w:w="3686"/>
        <w:gridCol w:w="1102"/>
        <w:gridCol w:w="992"/>
        <w:gridCol w:w="2045"/>
        <w:gridCol w:w="1327"/>
        <w:gridCol w:w="1350"/>
        <w:gridCol w:w="1830"/>
        <w:gridCol w:w="851"/>
        <w:gridCol w:w="851"/>
        <w:gridCol w:w="708"/>
      </w:tblGrid>
      <w:tr w:rsidR="004E3511" w:rsidRPr="00EB4143" w14:paraId="2AE21B48" w14:textId="77777777" w:rsidTr="00D8701B">
        <w:trPr>
          <w:trHeight w:val="600"/>
        </w:trPr>
        <w:tc>
          <w:tcPr>
            <w:tcW w:w="58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FA5E751" w14:textId="5D708D46" w:rsidR="004E3511" w:rsidRPr="00EB4143" w:rsidRDefault="004E3511" w:rsidP="004E3511">
            <w:pPr>
              <w:jc w:val="center"/>
              <w:rPr>
                <w:rFonts w:ascii="Times New Roman" w:hAnsi="Times New Roman"/>
                <w:b/>
                <w:bCs/>
              </w:rPr>
            </w:pPr>
            <w:r w:rsidRPr="00EB4143">
              <w:rPr>
                <w:rFonts w:ascii="Times New Roman" w:hAnsi="Times New Roman"/>
                <w:b/>
                <w:bCs/>
              </w:rPr>
              <w:t>№</w:t>
            </w:r>
            <w:r w:rsidR="00A831FD" w:rsidRPr="00EB4143">
              <w:rPr>
                <w:rFonts w:ascii="Times New Roman" w:hAnsi="Times New Roman"/>
                <w:b/>
                <w:bCs/>
              </w:rPr>
              <w:t xml:space="preserve"> </w:t>
            </w:r>
            <w:r w:rsidRPr="00EB4143">
              <w:rPr>
                <w:rFonts w:ascii="Times New Roman" w:hAnsi="Times New Roman"/>
                <w:b/>
                <w:bCs/>
              </w:rPr>
              <w:t>п/п</w:t>
            </w:r>
          </w:p>
        </w:tc>
        <w:tc>
          <w:tcPr>
            <w:tcW w:w="368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AA7EA96" w14:textId="77777777" w:rsidR="004E3511" w:rsidRPr="00EB4143" w:rsidRDefault="004E3511" w:rsidP="004E3511">
            <w:pPr>
              <w:jc w:val="center"/>
              <w:rPr>
                <w:rFonts w:ascii="Times New Roman" w:hAnsi="Times New Roman"/>
                <w:b/>
                <w:bCs/>
              </w:rPr>
            </w:pPr>
            <w:r w:rsidRPr="00EB4143">
              <w:rPr>
                <w:rFonts w:ascii="Times New Roman" w:hAnsi="Times New Roman"/>
                <w:b/>
                <w:bCs/>
              </w:rPr>
              <w:t>Наименование вида работ</w:t>
            </w:r>
          </w:p>
        </w:tc>
        <w:tc>
          <w:tcPr>
            <w:tcW w:w="110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DF665E" w14:textId="77777777" w:rsidR="004E3511" w:rsidRPr="00EB4143" w:rsidRDefault="004E3511" w:rsidP="004E3511">
            <w:pPr>
              <w:jc w:val="center"/>
              <w:rPr>
                <w:rFonts w:ascii="Times New Roman" w:hAnsi="Times New Roman"/>
                <w:b/>
                <w:bCs/>
              </w:rPr>
            </w:pPr>
            <w:r w:rsidRPr="00EB4143">
              <w:rPr>
                <w:rFonts w:ascii="Times New Roman" w:hAnsi="Times New Roman"/>
                <w:b/>
                <w:bCs/>
              </w:rPr>
              <w:t>Ед. изм.</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366F0F4" w14:textId="77777777" w:rsidR="004E3511" w:rsidRPr="00EB4143" w:rsidRDefault="004E3511" w:rsidP="004E3511">
            <w:pPr>
              <w:jc w:val="center"/>
              <w:rPr>
                <w:rFonts w:ascii="Times New Roman" w:hAnsi="Times New Roman"/>
                <w:b/>
                <w:bCs/>
              </w:rPr>
            </w:pPr>
            <w:r w:rsidRPr="00EB4143">
              <w:rPr>
                <w:rFonts w:ascii="Times New Roman" w:hAnsi="Times New Roman"/>
                <w:b/>
                <w:bCs/>
              </w:rPr>
              <w:t>Кол-во</w:t>
            </w:r>
          </w:p>
        </w:tc>
        <w:tc>
          <w:tcPr>
            <w:tcW w:w="20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F367B15" w14:textId="77777777" w:rsidR="004E3511" w:rsidRPr="00EB4143" w:rsidRDefault="004E3511" w:rsidP="004E3511">
            <w:pPr>
              <w:jc w:val="center"/>
              <w:rPr>
                <w:rFonts w:ascii="Times New Roman" w:hAnsi="Times New Roman"/>
                <w:b/>
                <w:bCs/>
              </w:rPr>
            </w:pPr>
            <w:r w:rsidRPr="00EB4143">
              <w:rPr>
                <w:rFonts w:ascii="Times New Roman" w:hAnsi="Times New Roman"/>
                <w:b/>
                <w:bCs/>
              </w:rPr>
              <w:t>Приблизительная стоимость (лимит финансирования), руб. с НДС (20%)</w:t>
            </w:r>
          </w:p>
        </w:tc>
        <w:tc>
          <w:tcPr>
            <w:tcW w:w="132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CC88C" w14:textId="77777777" w:rsidR="004E3511" w:rsidRPr="00EB4143" w:rsidRDefault="004E3511" w:rsidP="004E3511">
            <w:pPr>
              <w:jc w:val="center"/>
              <w:rPr>
                <w:rFonts w:ascii="Times New Roman" w:hAnsi="Times New Roman"/>
                <w:b/>
                <w:bCs/>
              </w:rPr>
            </w:pPr>
            <w:r w:rsidRPr="00EB4143">
              <w:rPr>
                <w:rFonts w:ascii="Times New Roman" w:hAnsi="Times New Roman"/>
                <w:b/>
                <w:bCs/>
              </w:rPr>
              <w:t>Начало работ</w:t>
            </w:r>
          </w:p>
        </w:tc>
        <w:tc>
          <w:tcPr>
            <w:tcW w:w="135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3465656" w14:textId="77777777" w:rsidR="004E3511" w:rsidRPr="00EB4143" w:rsidRDefault="004E3511" w:rsidP="004E3511">
            <w:pPr>
              <w:jc w:val="center"/>
              <w:rPr>
                <w:rFonts w:ascii="Times New Roman" w:hAnsi="Times New Roman"/>
                <w:b/>
                <w:bCs/>
              </w:rPr>
            </w:pPr>
            <w:r w:rsidRPr="00EB4143">
              <w:rPr>
                <w:rFonts w:ascii="Times New Roman" w:hAnsi="Times New Roman"/>
                <w:b/>
                <w:bCs/>
              </w:rPr>
              <w:t>Окончание работ</w:t>
            </w:r>
          </w:p>
        </w:tc>
        <w:tc>
          <w:tcPr>
            <w:tcW w:w="1830" w:type="dxa"/>
            <w:tcBorders>
              <w:top w:val="single" w:sz="8" w:space="0" w:color="auto"/>
              <w:left w:val="nil"/>
              <w:bottom w:val="single" w:sz="4" w:space="0" w:color="auto"/>
              <w:right w:val="single" w:sz="4" w:space="0" w:color="auto"/>
            </w:tcBorders>
            <w:shd w:val="clear" w:color="000000" w:fill="FFFFFF"/>
            <w:vAlign w:val="center"/>
            <w:hideMark/>
          </w:tcPr>
          <w:p w14:paraId="5C6AF2EA" w14:textId="77777777" w:rsidR="004E3511" w:rsidRPr="00EB4143" w:rsidRDefault="004E3511" w:rsidP="004E3511">
            <w:pPr>
              <w:jc w:val="center"/>
              <w:rPr>
                <w:rFonts w:ascii="Times New Roman" w:hAnsi="Times New Roman"/>
                <w:b/>
                <w:bCs/>
              </w:rPr>
            </w:pPr>
            <w:r w:rsidRPr="00EB4143">
              <w:rPr>
                <w:rFonts w:ascii="Times New Roman" w:hAnsi="Times New Roman"/>
                <w:b/>
                <w:bCs/>
              </w:rPr>
              <w:t>Год</w:t>
            </w:r>
          </w:p>
        </w:tc>
        <w:tc>
          <w:tcPr>
            <w:tcW w:w="2410" w:type="dxa"/>
            <w:gridSpan w:val="3"/>
            <w:tcBorders>
              <w:top w:val="single" w:sz="8" w:space="0" w:color="auto"/>
              <w:left w:val="nil"/>
              <w:bottom w:val="single" w:sz="4" w:space="0" w:color="auto"/>
              <w:right w:val="single" w:sz="4" w:space="0" w:color="auto"/>
            </w:tcBorders>
            <w:shd w:val="clear" w:color="000000" w:fill="FFFFFF"/>
            <w:vAlign w:val="center"/>
            <w:hideMark/>
          </w:tcPr>
          <w:p w14:paraId="0DF5D467" w14:textId="77777777" w:rsidR="004E3511" w:rsidRPr="00EB4143" w:rsidRDefault="004E3511" w:rsidP="004E3511">
            <w:pPr>
              <w:jc w:val="center"/>
              <w:rPr>
                <w:rFonts w:ascii="Times New Roman" w:hAnsi="Times New Roman"/>
                <w:b/>
                <w:bCs/>
              </w:rPr>
            </w:pPr>
          </w:p>
        </w:tc>
      </w:tr>
      <w:tr w:rsidR="004E3511" w:rsidRPr="00EB4143" w14:paraId="384CB78F" w14:textId="77777777" w:rsidTr="00D8701B">
        <w:trPr>
          <w:trHeight w:val="285"/>
        </w:trPr>
        <w:tc>
          <w:tcPr>
            <w:tcW w:w="581" w:type="dxa"/>
            <w:vMerge/>
            <w:tcBorders>
              <w:top w:val="single" w:sz="8" w:space="0" w:color="auto"/>
              <w:left w:val="single" w:sz="8" w:space="0" w:color="auto"/>
              <w:bottom w:val="single" w:sz="4" w:space="0" w:color="auto"/>
              <w:right w:val="single" w:sz="4" w:space="0" w:color="auto"/>
            </w:tcBorders>
            <w:vAlign w:val="center"/>
            <w:hideMark/>
          </w:tcPr>
          <w:p w14:paraId="3F3D64E9" w14:textId="77777777" w:rsidR="004E3511" w:rsidRPr="00EB4143" w:rsidRDefault="004E3511" w:rsidP="004E3511">
            <w:pPr>
              <w:rPr>
                <w:rFonts w:ascii="Times New Roman" w:hAnsi="Times New Roman"/>
                <w:b/>
                <w:bCs/>
              </w:rPr>
            </w:pPr>
          </w:p>
        </w:tc>
        <w:tc>
          <w:tcPr>
            <w:tcW w:w="3686" w:type="dxa"/>
            <w:vMerge/>
            <w:tcBorders>
              <w:top w:val="single" w:sz="8" w:space="0" w:color="auto"/>
              <w:left w:val="single" w:sz="4" w:space="0" w:color="auto"/>
              <w:bottom w:val="single" w:sz="4" w:space="0" w:color="auto"/>
              <w:right w:val="single" w:sz="4" w:space="0" w:color="auto"/>
            </w:tcBorders>
            <w:vAlign w:val="center"/>
            <w:hideMark/>
          </w:tcPr>
          <w:p w14:paraId="31550A9F" w14:textId="77777777" w:rsidR="004E3511" w:rsidRPr="00EB4143" w:rsidRDefault="004E3511" w:rsidP="004E3511">
            <w:pPr>
              <w:rPr>
                <w:rFonts w:ascii="Times New Roman" w:hAnsi="Times New Roman"/>
                <w:b/>
                <w:bCs/>
              </w:rPr>
            </w:pPr>
          </w:p>
        </w:tc>
        <w:tc>
          <w:tcPr>
            <w:tcW w:w="1102" w:type="dxa"/>
            <w:vMerge/>
            <w:tcBorders>
              <w:top w:val="single" w:sz="8" w:space="0" w:color="auto"/>
              <w:left w:val="single" w:sz="4" w:space="0" w:color="auto"/>
              <w:bottom w:val="single" w:sz="4" w:space="0" w:color="auto"/>
              <w:right w:val="single" w:sz="4" w:space="0" w:color="auto"/>
            </w:tcBorders>
            <w:vAlign w:val="center"/>
            <w:hideMark/>
          </w:tcPr>
          <w:p w14:paraId="268556A5" w14:textId="77777777" w:rsidR="004E3511" w:rsidRPr="00EB4143" w:rsidRDefault="004E3511" w:rsidP="004E3511">
            <w:pPr>
              <w:rPr>
                <w:rFonts w:ascii="Times New Roman" w:hAnsi="Times New Roman"/>
                <w:b/>
                <w:bCs/>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459CC75" w14:textId="77777777" w:rsidR="004E3511" w:rsidRPr="00EB4143" w:rsidRDefault="004E3511" w:rsidP="004E3511">
            <w:pPr>
              <w:rPr>
                <w:rFonts w:ascii="Times New Roman" w:hAnsi="Times New Roman"/>
                <w:b/>
                <w:bCs/>
              </w:rPr>
            </w:pPr>
          </w:p>
        </w:tc>
        <w:tc>
          <w:tcPr>
            <w:tcW w:w="2045" w:type="dxa"/>
            <w:vMerge/>
            <w:tcBorders>
              <w:top w:val="single" w:sz="8" w:space="0" w:color="auto"/>
              <w:left w:val="single" w:sz="4" w:space="0" w:color="auto"/>
              <w:bottom w:val="single" w:sz="4" w:space="0" w:color="auto"/>
              <w:right w:val="single" w:sz="4" w:space="0" w:color="auto"/>
            </w:tcBorders>
            <w:vAlign w:val="center"/>
            <w:hideMark/>
          </w:tcPr>
          <w:p w14:paraId="6405A082" w14:textId="77777777" w:rsidR="004E3511" w:rsidRPr="00EB4143" w:rsidRDefault="004E3511" w:rsidP="004E3511">
            <w:pPr>
              <w:rPr>
                <w:rFonts w:ascii="Times New Roman" w:hAnsi="Times New Roman"/>
                <w:b/>
                <w:bCs/>
              </w:rPr>
            </w:pPr>
          </w:p>
        </w:tc>
        <w:tc>
          <w:tcPr>
            <w:tcW w:w="1327" w:type="dxa"/>
            <w:vMerge/>
            <w:tcBorders>
              <w:top w:val="single" w:sz="8" w:space="0" w:color="auto"/>
              <w:left w:val="single" w:sz="4" w:space="0" w:color="auto"/>
              <w:bottom w:val="single" w:sz="4" w:space="0" w:color="auto"/>
              <w:right w:val="single" w:sz="4" w:space="0" w:color="auto"/>
            </w:tcBorders>
            <w:vAlign w:val="center"/>
            <w:hideMark/>
          </w:tcPr>
          <w:p w14:paraId="46EB8CAB" w14:textId="77777777" w:rsidR="004E3511" w:rsidRPr="00EB4143" w:rsidRDefault="004E3511" w:rsidP="004E3511">
            <w:pPr>
              <w:rPr>
                <w:rFonts w:ascii="Times New Roman" w:hAnsi="Times New Roman"/>
                <w:b/>
                <w:bCs/>
              </w:rPr>
            </w:pPr>
          </w:p>
        </w:tc>
        <w:tc>
          <w:tcPr>
            <w:tcW w:w="1350" w:type="dxa"/>
            <w:vMerge/>
            <w:tcBorders>
              <w:top w:val="single" w:sz="8" w:space="0" w:color="auto"/>
              <w:left w:val="single" w:sz="4" w:space="0" w:color="auto"/>
              <w:bottom w:val="single" w:sz="4" w:space="0" w:color="auto"/>
              <w:right w:val="single" w:sz="4" w:space="0" w:color="auto"/>
            </w:tcBorders>
            <w:vAlign w:val="center"/>
            <w:hideMark/>
          </w:tcPr>
          <w:p w14:paraId="5580561C" w14:textId="77777777" w:rsidR="004E3511" w:rsidRPr="00EB4143" w:rsidRDefault="004E3511" w:rsidP="004E3511">
            <w:pPr>
              <w:rPr>
                <w:rFonts w:ascii="Times New Roman" w:hAnsi="Times New Roman"/>
                <w:b/>
                <w:bCs/>
              </w:rPr>
            </w:pPr>
          </w:p>
        </w:tc>
        <w:tc>
          <w:tcPr>
            <w:tcW w:w="1830" w:type="dxa"/>
            <w:tcBorders>
              <w:top w:val="nil"/>
              <w:left w:val="nil"/>
              <w:bottom w:val="single" w:sz="4" w:space="0" w:color="auto"/>
              <w:right w:val="single" w:sz="4" w:space="0" w:color="auto"/>
            </w:tcBorders>
            <w:shd w:val="clear" w:color="000000" w:fill="FFFFFF"/>
            <w:noWrap/>
            <w:vAlign w:val="bottom"/>
            <w:hideMark/>
          </w:tcPr>
          <w:p w14:paraId="37744FC8" w14:textId="77777777" w:rsidR="004E3511" w:rsidRPr="00EB4143" w:rsidRDefault="004E3511" w:rsidP="004E3511">
            <w:pPr>
              <w:jc w:val="center"/>
              <w:rPr>
                <w:rFonts w:ascii="Times New Roman" w:hAnsi="Times New Roman"/>
                <w:b/>
                <w:bCs/>
              </w:rPr>
            </w:pPr>
            <w:r w:rsidRPr="00EB4143">
              <w:rPr>
                <w:rFonts w:ascii="Times New Roman" w:hAnsi="Times New Roman"/>
                <w:b/>
                <w:bCs/>
              </w:rPr>
              <w:t>Месяц</w:t>
            </w:r>
          </w:p>
        </w:tc>
        <w:tc>
          <w:tcPr>
            <w:tcW w:w="851" w:type="dxa"/>
            <w:tcBorders>
              <w:top w:val="nil"/>
              <w:left w:val="nil"/>
              <w:bottom w:val="single" w:sz="4" w:space="0" w:color="auto"/>
              <w:right w:val="single" w:sz="4" w:space="0" w:color="auto"/>
            </w:tcBorders>
            <w:shd w:val="clear" w:color="000000" w:fill="FFFFFF"/>
            <w:noWrap/>
            <w:vAlign w:val="bottom"/>
            <w:hideMark/>
          </w:tcPr>
          <w:p w14:paraId="04257CCF" w14:textId="77777777" w:rsidR="004E3511" w:rsidRPr="00EB4143" w:rsidRDefault="004E3511" w:rsidP="004E3511">
            <w:pPr>
              <w:jc w:val="center"/>
              <w:rPr>
                <w:rFonts w:ascii="Times New Roman" w:hAnsi="Times New Roman"/>
                <w:b/>
                <w:bCs/>
              </w:rPr>
            </w:pPr>
          </w:p>
        </w:tc>
        <w:tc>
          <w:tcPr>
            <w:tcW w:w="851" w:type="dxa"/>
            <w:tcBorders>
              <w:top w:val="nil"/>
              <w:left w:val="nil"/>
              <w:bottom w:val="single" w:sz="4" w:space="0" w:color="auto"/>
              <w:right w:val="single" w:sz="4" w:space="0" w:color="auto"/>
            </w:tcBorders>
            <w:shd w:val="clear" w:color="000000" w:fill="FFFFFF"/>
            <w:noWrap/>
            <w:vAlign w:val="bottom"/>
            <w:hideMark/>
          </w:tcPr>
          <w:p w14:paraId="2D31B9D0" w14:textId="77777777" w:rsidR="004E3511" w:rsidRPr="00EB4143" w:rsidRDefault="004E3511" w:rsidP="004E3511">
            <w:pPr>
              <w:jc w:val="center"/>
              <w:rPr>
                <w:rFonts w:ascii="Times New Roman" w:hAnsi="Times New Roman"/>
                <w:b/>
                <w:bCs/>
              </w:rPr>
            </w:pPr>
          </w:p>
        </w:tc>
        <w:tc>
          <w:tcPr>
            <w:tcW w:w="708" w:type="dxa"/>
            <w:tcBorders>
              <w:top w:val="nil"/>
              <w:left w:val="nil"/>
              <w:bottom w:val="single" w:sz="4" w:space="0" w:color="auto"/>
              <w:right w:val="single" w:sz="4" w:space="0" w:color="auto"/>
            </w:tcBorders>
            <w:shd w:val="clear" w:color="000000" w:fill="FFFFFF"/>
            <w:noWrap/>
            <w:vAlign w:val="bottom"/>
          </w:tcPr>
          <w:p w14:paraId="67B22545" w14:textId="77777777" w:rsidR="004E3511" w:rsidRPr="00EB4143" w:rsidRDefault="004E3511" w:rsidP="004E3511">
            <w:pPr>
              <w:jc w:val="center"/>
              <w:rPr>
                <w:rFonts w:ascii="Times New Roman" w:hAnsi="Times New Roman"/>
                <w:b/>
                <w:bCs/>
              </w:rPr>
            </w:pPr>
          </w:p>
        </w:tc>
      </w:tr>
      <w:tr w:rsidR="00EB4143" w:rsidRPr="00EB4143" w14:paraId="03539494" w14:textId="77777777" w:rsidTr="00D8701B">
        <w:trPr>
          <w:trHeight w:val="499"/>
        </w:trPr>
        <w:tc>
          <w:tcPr>
            <w:tcW w:w="581" w:type="dxa"/>
            <w:vMerge w:val="restart"/>
            <w:tcBorders>
              <w:top w:val="nil"/>
              <w:left w:val="single" w:sz="4" w:space="0" w:color="auto"/>
              <w:bottom w:val="single" w:sz="4" w:space="0" w:color="auto"/>
              <w:right w:val="single" w:sz="4" w:space="0" w:color="auto"/>
            </w:tcBorders>
            <w:shd w:val="clear" w:color="000000" w:fill="FFFFFF"/>
            <w:noWrap/>
            <w:vAlign w:val="center"/>
          </w:tcPr>
          <w:p w14:paraId="52D7D9CD" w14:textId="7A478851" w:rsidR="00EB4143" w:rsidRPr="00EB4143" w:rsidRDefault="00EB4143" w:rsidP="00EB4143">
            <w:pPr>
              <w:jc w:val="center"/>
              <w:rPr>
                <w:rFonts w:ascii="Times New Roman" w:hAnsi="Times New Roman"/>
              </w:rPr>
            </w:pPr>
            <w:r w:rsidRPr="00EB4143">
              <w:rPr>
                <w:rFonts w:ascii="Times New Roman" w:hAnsi="Times New Roman"/>
              </w:rPr>
              <w:t>1</w:t>
            </w:r>
          </w:p>
        </w:tc>
        <w:tc>
          <w:tcPr>
            <w:tcW w:w="3686" w:type="dxa"/>
            <w:vMerge w:val="restart"/>
            <w:tcBorders>
              <w:top w:val="single" w:sz="4" w:space="0" w:color="auto"/>
              <w:left w:val="nil"/>
              <w:bottom w:val="single" w:sz="4" w:space="0" w:color="auto"/>
              <w:right w:val="single" w:sz="4" w:space="0" w:color="auto"/>
            </w:tcBorders>
            <w:shd w:val="clear" w:color="auto" w:fill="auto"/>
            <w:vAlign w:val="center"/>
          </w:tcPr>
          <w:p w14:paraId="3DCB73C0" w14:textId="626FAE90" w:rsidR="00EB4143" w:rsidRPr="00EB4143" w:rsidRDefault="00EB4143" w:rsidP="00EB4143">
            <w:pPr>
              <w:rPr>
                <w:rFonts w:ascii="Times New Roman" w:hAnsi="Times New Roman"/>
              </w:rPr>
            </w:pPr>
          </w:p>
        </w:tc>
        <w:tc>
          <w:tcPr>
            <w:tcW w:w="1102" w:type="dxa"/>
            <w:vMerge w:val="restart"/>
            <w:tcBorders>
              <w:top w:val="single" w:sz="4" w:space="0" w:color="auto"/>
              <w:left w:val="nil"/>
              <w:bottom w:val="single" w:sz="4" w:space="0" w:color="auto"/>
              <w:right w:val="single" w:sz="4" w:space="0" w:color="auto"/>
            </w:tcBorders>
            <w:shd w:val="clear" w:color="auto" w:fill="auto"/>
            <w:noWrap/>
            <w:vAlign w:val="center"/>
          </w:tcPr>
          <w:p w14:paraId="41246444" w14:textId="3928847E" w:rsidR="00EB4143" w:rsidRPr="00EB4143" w:rsidRDefault="00EB4143" w:rsidP="00EB4143">
            <w:pPr>
              <w:jc w:val="center"/>
              <w:rPr>
                <w:rFonts w:ascii="Times New Roman" w:hAnsi="Times New Roman"/>
              </w:rPr>
            </w:pP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14:paraId="2C27648A" w14:textId="6123E582" w:rsidR="00EB4143" w:rsidRPr="00EB4143" w:rsidRDefault="00EB4143" w:rsidP="00EB4143">
            <w:pPr>
              <w:jc w:val="center"/>
              <w:rPr>
                <w:rFonts w:ascii="Times New Roman" w:hAnsi="Times New Roman"/>
              </w:rPr>
            </w:pPr>
          </w:p>
        </w:tc>
        <w:tc>
          <w:tcPr>
            <w:tcW w:w="2045" w:type="dxa"/>
            <w:vMerge w:val="restart"/>
            <w:tcBorders>
              <w:top w:val="nil"/>
              <w:left w:val="single" w:sz="4" w:space="0" w:color="auto"/>
              <w:bottom w:val="single" w:sz="4" w:space="0" w:color="auto"/>
              <w:right w:val="single" w:sz="4" w:space="0" w:color="auto"/>
            </w:tcBorders>
            <w:shd w:val="clear" w:color="000000" w:fill="FFFFFF"/>
            <w:noWrap/>
            <w:vAlign w:val="center"/>
          </w:tcPr>
          <w:p w14:paraId="7E48C1D2" w14:textId="77777777" w:rsidR="00EB4143" w:rsidRPr="00EB4143" w:rsidRDefault="00EB4143" w:rsidP="00EB4143">
            <w:pPr>
              <w:jc w:val="center"/>
              <w:rPr>
                <w:rFonts w:ascii="Times New Roman" w:hAnsi="Times New Roman"/>
              </w:rPr>
            </w:pPr>
          </w:p>
        </w:tc>
        <w:tc>
          <w:tcPr>
            <w:tcW w:w="1327" w:type="dxa"/>
            <w:vMerge w:val="restart"/>
            <w:tcBorders>
              <w:top w:val="single" w:sz="4" w:space="0" w:color="auto"/>
              <w:left w:val="nil"/>
              <w:bottom w:val="single" w:sz="4" w:space="0" w:color="auto"/>
              <w:right w:val="single" w:sz="4" w:space="0" w:color="auto"/>
            </w:tcBorders>
            <w:vAlign w:val="center"/>
          </w:tcPr>
          <w:p w14:paraId="48407E43" w14:textId="7E1E6ECD" w:rsidR="00EB4143" w:rsidRPr="00EB4143" w:rsidRDefault="00EB4143" w:rsidP="00EB4143">
            <w:pPr>
              <w:jc w:val="center"/>
              <w:rPr>
                <w:rFonts w:ascii="Times New Roman" w:hAnsi="Times New Roman"/>
              </w:rPr>
            </w:pPr>
          </w:p>
        </w:tc>
        <w:tc>
          <w:tcPr>
            <w:tcW w:w="1350" w:type="dxa"/>
            <w:vMerge w:val="restart"/>
            <w:tcBorders>
              <w:top w:val="single" w:sz="4" w:space="0" w:color="auto"/>
              <w:left w:val="nil"/>
              <w:bottom w:val="single" w:sz="4" w:space="0" w:color="auto"/>
              <w:right w:val="single" w:sz="4" w:space="0" w:color="auto"/>
            </w:tcBorders>
            <w:shd w:val="clear" w:color="auto" w:fill="auto"/>
            <w:vAlign w:val="center"/>
          </w:tcPr>
          <w:p w14:paraId="6D38BC9C" w14:textId="2F843628" w:rsidR="00EB4143" w:rsidRPr="00EB4143" w:rsidRDefault="00EB4143" w:rsidP="00EB4143">
            <w:pPr>
              <w:jc w:val="center"/>
              <w:rPr>
                <w:rFonts w:ascii="Times New Roman" w:hAnsi="Times New Roman"/>
                <w:lang w:val="en-US"/>
              </w:rPr>
            </w:pPr>
          </w:p>
        </w:tc>
        <w:tc>
          <w:tcPr>
            <w:tcW w:w="1830" w:type="dxa"/>
            <w:tcBorders>
              <w:top w:val="nil"/>
              <w:left w:val="nil"/>
              <w:bottom w:val="single" w:sz="4" w:space="0" w:color="auto"/>
              <w:right w:val="single" w:sz="4" w:space="0" w:color="auto"/>
            </w:tcBorders>
            <w:shd w:val="clear" w:color="000000" w:fill="FFFFFF"/>
          </w:tcPr>
          <w:p w14:paraId="34A89892" w14:textId="24CC462D"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42F1E218"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547B9061"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235EB507" w14:textId="77777777" w:rsidR="00EB4143" w:rsidRPr="00EB4143" w:rsidRDefault="00EB4143" w:rsidP="00EB4143">
            <w:pPr>
              <w:jc w:val="center"/>
              <w:rPr>
                <w:rFonts w:ascii="Times New Roman" w:hAnsi="Times New Roman"/>
              </w:rPr>
            </w:pPr>
          </w:p>
        </w:tc>
      </w:tr>
      <w:tr w:rsidR="00EB4143" w:rsidRPr="00EB4143" w14:paraId="6FF748DC" w14:textId="77777777" w:rsidTr="00D8701B">
        <w:trPr>
          <w:trHeight w:val="321"/>
        </w:trPr>
        <w:tc>
          <w:tcPr>
            <w:tcW w:w="581" w:type="dxa"/>
            <w:vMerge/>
            <w:tcBorders>
              <w:top w:val="nil"/>
              <w:left w:val="single" w:sz="4" w:space="0" w:color="auto"/>
              <w:bottom w:val="single" w:sz="4" w:space="0" w:color="auto"/>
              <w:right w:val="single" w:sz="4" w:space="0" w:color="auto"/>
            </w:tcBorders>
            <w:vAlign w:val="center"/>
          </w:tcPr>
          <w:p w14:paraId="3877ACBC" w14:textId="77777777" w:rsidR="00EB4143" w:rsidRPr="00EB4143" w:rsidRDefault="00EB4143" w:rsidP="00EB4143">
            <w:pPr>
              <w:rPr>
                <w:rFonts w:ascii="Times New Roman" w:hAnsi="Times New Roman"/>
              </w:rPr>
            </w:pPr>
          </w:p>
        </w:tc>
        <w:tc>
          <w:tcPr>
            <w:tcW w:w="3686" w:type="dxa"/>
            <w:vMerge/>
            <w:tcBorders>
              <w:top w:val="nil"/>
              <w:left w:val="single" w:sz="4" w:space="0" w:color="auto"/>
              <w:bottom w:val="single" w:sz="4" w:space="0" w:color="000000"/>
              <w:right w:val="single" w:sz="4" w:space="0" w:color="auto"/>
            </w:tcBorders>
            <w:vAlign w:val="center"/>
          </w:tcPr>
          <w:p w14:paraId="622A8043" w14:textId="77777777" w:rsidR="00EB4143" w:rsidRPr="00EB4143" w:rsidRDefault="00EB4143" w:rsidP="00EB4143">
            <w:pPr>
              <w:rPr>
                <w:rFonts w:ascii="Times New Roman" w:hAnsi="Times New Roman"/>
              </w:rPr>
            </w:pPr>
          </w:p>
        </w:tc>
        <w:tc>
          <w:tcPr>
            <w:tcW w:w="1102" w:type="dxa"/>
            <w:vMerge/>
            <w:tcBorders>
              <w:top w:val="nil"/>
              <w:left w:val="single" w:sz="4" w:space="0" w:color="auto"/>
              <w:bottom w:val="single" w:sz="4" w:space="0" w:color="auto"/>
              <w:right w:val="single" w:sz="4" w:space="0" w:color="auto"/>
            </w:tcBorders>
            <w:vAlign w:val="center"/>
          </w:tcPr>
          <w:p w14:paraId="138784A0" w14:textId="77777777" w:rsidR="00EB4143" w:rsidRPr="00EB4143" w:rsidRDefault="00EB4143" w:rsidP="00EB4143">
            <w:pPr>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tcPr>
          <w:p w14:paraId="50F7B262" w14:textId="77777777" w:rsidR="00EB4143" w:rsidRPr="00EB4143" w:rsidRDefault="00EB4143" w:rsidP="00EB4143">
            <w:pPr>
              <w:rPr>
                <w:rFonts w:ascii="Times New Roman" w:hAnsi="Times New Roman"/>
              </w:rPr>
            </w:pPr>
          </w:p>
        </w:tc>
        <w:tc>
          <w:tcPr>
            <w:tcW w:w="2045" w:type="dxa"/>
            <w:vMerge/>
            <w:tcBorders>
              <w:top w:val="nil"/>
              <w:left w:val="single" w:sz="4" w:space="0" w:color="auto"/>
              <w:bottom w:val="single" w:sz="4" w:space="0" w:color="auto"/>
              <w:right w:val="single" w:sz="4" w:space="0" w:color="auto"/>
            </w:tcBorders>
            <w:vAlign w:val="center"/>
          </w:tcPr>
          <w:p w14:paraId="498345A6" w14:textId="77777777" w:rsidR="00EB4143" w:rsidRPr="00EB4143" w:rsidRDefault="00EB4143" w:rsidP="00EB4143">
            <w:pPr>
              <w:rPr>
                <w:rFonts w:ascii="Times New Roman" w:hAnsi="Times New Roman"/>
              </w:rPr>
            </w:pPr>
          </w:p>
        </w:tc>
        <w:tc>
          <w:tcPr>
            <w:tcW w:w="1327" w:type="dxa"/>
            <w:vMerge/>
            <w:tcBorders>
              <w:top w:val="nil"/>
              <w:left w:val="single" w:sz="4" w:space="0" w:color="auto"/>
              <w:bottom w:val="single" w:sz="4" w:space="0" w:color="auto"/>
              <w:right w:val="single" w:sz="4" w:space="0" w:color="auto"/>
            </w:tcBorders>
            <w:vAlign w:val="center"/>
          </w:tcPr>
          <w:p w14:paraId="4C13C84C" w14:textId="77777777" w:rsidR="00EB4143" w:rsidRPr="00EB4143" w:rsidRDefault="00EB4143" w:rsidP="00EB4143">
            <w:pPr>
              <w:rPr>
                <w:rFonts w:ascii="Times New Roman" w:hAnsi="Times New Roman"/>
              </w:rPr>
            </w:pPr>
          </w:p>
        </w:tc>
        <w:tc>
          <w:tcPr>
            <w:tcW w:w="1350" w:type="dxa"/>
            <w:vMerge/>
            <w:tcBorders>
              <w:top w:val="nil"/>
              <w:left w:val="single" w:sz="4" w:space="0" w:color="auto"/>
              <w:bottom w:val="single" w:sz="4" w:space="0" w:color="000000"/>
              <w:right w:val="single" w:sz="4" w:space="0" w:color="auto"/>
            </w:tcBorders>
            <w:vAlign w:val="center"/>
          </w:tcPr>
          <w:p w14:paraId="2DF7E107" w14:textId="77777777" w:rsidR="00EB4143" w:rsidRPr="00EB4143" w:rsidRDefault="00EB4143" w:rsidP="00EB4143">
            <w:pPr>
              <w:rPr>
                <w:rFonts w:ascii="Times New Roman" w:hAnsi="Times New Roman"/>
              </w:rPr>
            </w:pPr>
          </w:p>
        </w:tc>
        <w:tc>
          <w:tcPr>
            <w:tcW w:w="1830" w:type="dxa"/>
            <w:tcBorders>
              <w:top w:val="nil"/>
              <w:left w:val="nil"/>
              <w:bottom w:val="single" w:sz="4" w:space="0" w:color="auto"/>
              <w:right w:val="single" w:sz="4" w:space="0" w:color="auto"/>
            </w:tcBorders>
            <w:shd w:val="clear" w:color="000000" w:fill="FFFFFF"/>
          </w:tcPr>
          <w:p w14:paraId="1980A615" w14:textId="4BACFDCB"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7770339D"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267912E3"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0DD643E4" w14:textId="77777777" w:rsidR="00EB4143" w:rsidRPr="00EB4143" w:rsidRDefault="00EB4143" w:rsidP="00EB4143">
            <w:pPr>
              <w:jc w:val="center"/>
              <w:rPr>
                <w:rFonts w:ascii="Times New Roman" w:hAnsi="Times New Roman"/>
              </w:rPr>
            </w:pPr>
          </w:p>
        </w:tc>
      </w:tr>
      <w:tr w:rsidR="00EB4143" w:rsidRPr="00EB4143" w14:paraId="3E6188D4" w14:textId="77777777" w:rsidTr="00D8701B">
        <w:trPr>
          <w:trHeight w:val="417"/>
        </w:trPr>
        <w:tc>
          <w:tcPr>
            <w:tcW w:w="581" w:type="dxa"/>
            <w:vMerge w:val="restart"/>
            <w:tcBorders>
              <w:top w:val="nil"/>
              <w:left w:val="single" w:sz="4" w:space="0" w:color="auto"/>
              <w:right w:val="single" w:sz="4" w:space="0" w:color="auto"/>
            </w:tcBorders>
            <w:shd w:val="clear" w:color="000000" w:fill="FFFFFF"/>
            <w:noWrap/>
            <w:vAlign w:val="center"/>
          </w:tcPr>
          <w:p w14:paraId="41E7CCE1" w14:textId="4D4F4E69" w:rsidR="00EB4143" w:rsidRPr="00EB4143" w:rsidRDefault="00EB4143" w:rsidP="00EB4143">
            <w:pPr>
              <w:jc w:val="center"/>
              <w:rPr>
                <w:rFonts w:ascii="Times New Roman" w:hAnsi="Times New Roman"/>
              </w:rPr>
            </w:pPr>
            <w:r w:rsidRPr="00EB4143">
              <w:rPr>
                <w:rFonts w:ascii="Times New Roman" w:hAnsi="Times New Roman"/>
                <w:lang w:val="en-US"/>
              </w:rPr>
              <w:t>2</w:t>
            </w:r>
          </w:p>
        </w:tc>
        <w:tc>
          <w:tcPr>
            <w:tcW w:w="3686" w:type="dxa"/>
            <w:vMerge w:val="restart"/>
            <w:tcBorders>
              <w:top w:val="single" w:sz="4" w:space="0" w:color="auto"/>
              <w:left w:val="nil"/>
              <w:right w:val="single" w:sz="4" w:space="0" w:color="auto"/>
            </w:tcBorders>
            <w:shd w:val="clear" w:color="auto" w:fill="auto"/>
            <w:vAlign w:val="center"/>
          </w:tcPr>
          <w:p w14:paraId="74AB9C1E" w14:textId="6FC8EEE6" w:rsidR="00EB4143" w:rsidRPr="00EB4143" w:rsidRDefault="00EB4143" w:rsidP="00EB4143">
            <w:pPr>
              <w:rPr>
                <w:rFonts w:ascii="Times New Roman" w:hAnsi="Times New Roman"/>
              </w:rPr>
            </w:pPr>
          </w:p>
        </w:tc>
        <w:tc>
          <w:tcPr>
            <w:tcW w:w="1102" w:type="dxa"/>
            <w:vMerge w:val="restart"/>
            <w:tcBorders>
              <w:top w:val="single" w:sz="4" w:space="0" w:color="auto"/>
              <w:left w:val="nil"/>
              <w:right w:val="single" w:sz="4" w:space="0" w:color="auto"/>
            </w:tcBorders>
            <w:shd w:val="clear" w:color="auto" w:fill="auto"/>
            <w:noWrap/>
            <w:vAlign w:val="center"/>
          </w:tcPr>
          <w:p w14:paraId="76911691" w14:textId="23758DAD" w:rsidR="00EB4143" w:rsidRPr="00EB4143" w:rsidRDefault="00EB4143" w:rsidP="00EB4143">
            <w:pPr>
              <w:jc w:val="center"/>
              <w:rPr>
                <w:rFonts w:ascii="Times New Roman" w:hAnsi="Times New Roman"/>
              </w:rPr>
            </w:pPr>
          </w:p>
        </w:tc>
        <w:tc>
          <w:tcPr>
            <w:tcW w:w="992" w:type="dxa"/>
            <w:vMerge w:val="restart"/>
            <w:tcBorders>
              <w:top w:val="single" w:sz="4" w:space="0" w:color="auto"/>
              <w:left w:val="nil"/>
              <w:right w:val="single" w:sz="4" w:space="0" w:color="auto"/>
            </w:tcBorders>
            <w:shd w:val="clear" w:color="auto" w:fill="auto"/>
            <w:noWrap/>
            <w:vAlign w:val="center"/>
          </w:tcPr>
          <w:p w14:paraId="371BB9A1" w14:textId="7188AD84" w:rsidR="00EB4143" w:rsidRPr="00EB4143" w:rsidRDefault="00EB4143" w:rsidP="00EB4143">
            <w:pPr>
              <w:jc w:val="center"/>
              <w:rPr>
                <w:rFonts w:ascii="Times New Roman" w:hAnsi="Times New Roman"/>
              </w:rPr>
            </w:pPr>
          </w:p>
        </w:tc>
        <w:tc>
          <w:tcPr>
            <w:tcW w:w="2045" w:type="dxa"/>
            <w:vMerge w:val="restart"/>
            <w:tcBorders>
              <w:top w:val="nil"/>
              <w:left w:val="single" w:sz="4" w:space="0" w:color="auto"/>
              <w:right w:val="single" w:sz="4" w:space="0" w:color="auto"/>
            </w:tcBorders>
            <w:shd w:val="clear" w:color="000000" w:fill="FFFFFF"/>
            <w:noWrap/>
            <w:vAlign w:val="center"/>
          </w:tcPr>
          <w:p w14:paraId="3DAD2031" w14:textId="77777777" w:rsidR="00EB4143" w:rsidRPr="00EB4143" w:rsidRDefault="00EB4143" w:rsidP="00EB4143">
            <w:pPr>
              <w:jc w:val="center"/>
              <w:rPr>
                <w:rFonts w:ascii="Times New Roman" w:hAnsi="Times New Roman"/>
              </w:rPr>
            </w:pPr>
          </w:p>
        </w:tc>
        <w:tc>
          <w:tcPr>
            <w:tcW w:w="1327" w:type="dxa"/>
            <w:vMerge w:val="restart"/>
            <w:tcBorders>
              <w:top w:val="single" w:sz="4" w:space="0" w:color="auto"/>
              <w:left w:val="nil"/>
              <w:right w:val="single" w:sz="4" w:space="0" w:color="auto"/>
            </w:tcBorders>
            <w:vAlign w:val="center"/>
          </w:tcPr>
          <w:p w14:paraId="35B8D550" w14:textId="033CD996" w:rsidR="00EB4143" w:rsidRPr="00EB4143" w:rsidRDefault="00EB4143" w:rsidP="00EB4143">
            <w:pPr>
              <w:jc w:val="center"/>
              <w:rPr>
                <w:rFonts w:ascii="Times New Roman" w:hAnsi="Times New Roman"/>
              </w:rPr>
            </w:pPr>
          </w:p>
        </w:tc>
        <w:tc>
          <w:tcPr>
            <w:tcW w:w="1350" w:type="dxa"/>
            <w:vMerge w:val="restart"/>
            <w:tcBorders>
              <w:top w:val="single" w:sz="4" w:space="0" w:color="auto"/>
              <w:left w:val="nil"/>
              <w:right w:val="single" w:sz="4" w:space="0" w:color="auto"/>
            </w:tcBorders>
            <w:shd w:val="clear" w:color="auto" w:fill="auto"/>
          </w:tcPr>
          <w:p w14:paraId="0EDC2BEB" w14:textId="708D993E" w:rsidR="00EB4143" w:rsidRPr="007E14A8" w:rsidRDefault="00EB4143" w:rsidP="00EB4143">
            <w:pPr>
              <w:jc w:val="center"/>
              <w:rPr>
                <w:rFonts w:ascii="Times New Roman" w:hAnsi="Times New Roman"/>
              </w:rPr>
            </w:pPr>
          </w:p>
        </w:tc>
        <w:tc>
          <w:tcPr>
            <w:tcW w:w="1830" w:type="dxa"/>
            <w:tcBorders>
              <w:top w:val="nil"/>
              <w:left w:val="nil"/>
              <w:bottom w:val="single" w:sz="4" w:space="0" w:color="auto"/>
              <w:right w:val="single" w:sz="4" w:space="0" w:color="auto"/>
            </w:tcBorders>
            <w:shd w:val="clear" w:color="000000" w:fill="FFFFFF"/>
          </w:tcPr>
          <w:p w14:paraId="2F8D7F49" w14:textId="46913F98"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6258CDBD"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03D9AAAC"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5075483F" w14:textId="77777777" w:rsidR="00EB4143" w:rsidRPr="00EB4143" w:rsidRDefault="00EB4143" w:rsidP="00EB4143">
            <w:pPr>
              <w:jc w:val="center"/>
              <w:rPr>
                <w:rFonts w:ascii="Times New Roman" w:hAnsi="Times New Roman"/>
              </w:rPr>
            </w:pPr>
          </w:p>
        </w:tc>
      </w:tr>
      <w:tr w:rsidR="00EB4143" w:rsidRPr="00EB4143" w14:paraId="669F3C48" w14:textId="77777777" w:rsidTr="00D8701B">
        <w:trPr>
          <w:trHeight w:val="417"/>
        </w:trPr>
        <w:tc>
          <w:tcPr>
            <w:tcW w:w="581" w:type="dxa"/>
            <w:vMerge/>
            <w:tcBorders>
              <w:left w:val="single" w:sz="4" w:space="0" w:color="auto"/>
              <w:bottom w:val="single" w:sz="4" w:space="0" w:color="auto"/>
              <w:right w:val="single" w:sz="4" w:space="0" w:color="auto"/>
            </w:tcBorders>
            <w:shd w:val="clear" w:color="000000" w:fill="FFFFFF"/>
            <w:noWrap/>
            <w:vAlign w:val="center"/>
          </w:tcPr>
          <w:p w14:paraId="3ECB1517" w14:textId="3422668F" w:rsidR="00EB4143" w:rsidRPr="00EB4143" w:rsidRDefault="00EB4143" w:rsidP="00EB4143">
            <w:pPr>
              <w:jc w:val="center"/>
              <w:rPr>
                <w:rFonts w:ascii="Times New Roman" w:hAnsi="Times New Roman"/>
              </w:rPr>
            </w:pPr>
          </w:p>
        </w:tc>
        <w:tc>
          <w:tcPr>
            <w:tcW w:w="3686" w:type="dxa"/>
            <w:vMerge/>
            <w:tcBorders>
              <w:left w:val="nil"/>
              <w:bottom w:val="single" w:sz="4" w:space="0" w:color="auto"/>
              <w:right w:val="single" w:sz="4" w:space="0" w:color="auto"/>
            </w:tcBorders>
            <w:shd w:val="clear" w:color="auto" w:fill="auto"/>
            <w:vAlign w:val="center"/>
          </w:tcPr>
          <w:p w14:paraId="0FF4F8A9" w14:textId="41E7E275" w:rsidR="00EB4143" w:rsidRPr="00EB4143" w:rsidRDefault="00EB4143" w:rsidP="00EB4143">
            <w:pPr>
              <w:rPr>
                <w:rFonts w:ascii="Times New Roman" w:hAnsi="Times New Roman"/>
              </w:rPr>
            </w:pPr>
          </w:p>
        </w:tc>
        <w:tc>
          <w:tcPr>
            <w:tcW w:w="1102" w:type="dxa"/>
            <w:vMerge/>
            <w:tcBorders>
              <w:left w:val="nil"/>
              <w:bottom w:val="single" w:sz="4" w:space="0" w:color="auto"/>
              <w:right w:val="single" w:sz="4" w:space="0" w:color="auto"/>
            </w:tcBorders>
            <w:shd w:val="clear" w:color="auto" w:fill="auto"/>
            <w:noWrap/>
            <w:vAlign w:val="center"/>
          </w:tcPr>
          <w:p w14:paraId="43F4350D" w14:textId="77FD0CFB" w:rsidR="00EB4143" w:rsidRPr="00EB4143" w:rsidRDefault="00EB4143" w:rsidP="00EB4143">
            <w:pPr>
              <w:jc w:val="center"/>
              <w:rPr>
                <w:rFonts w:ascii="Times New Roman" w:hAnsi="Times New Roman"/>
              </w:rPr>
            </w:pPr>
          </w:p>
        </w:tc>
        <w:tc>
          <w:tcPr>
            <w:tcW w:w="992" w:type="dxa"/>
            <w:vMerge/>
            <w:tcBorders>
              <w:left w:val="nil"/>
              <w:bottom w:val="single" w:sz="4" w:space="0" w:color="auto"/>
              <w:right w:val="single" w:sz="4" w:space="0" w:color="auto"/>
            </w:tcBorders>
            <w:shd w:val="clear" w:color="auto" w:fill="auto"/>
            <w:noWrap/>
            <w:vAlign w:val="center"/>
          </w:tcPr>
          <w:p w14:paraId="0AA3FC68" w14:textId="31467B83" w:rsidR="00EB4143" w:rsidRPr="00EB4143" w:rsidRDefault="00EB4143" w:rsidP="00EB4143">
            <w:pPr>
              <w:jc w:val="center"/>
              <w:rPr>
                <w:rFonts w:ascii="Times New Roman" w:hAnsi="Times New Roman"/>
              </w:rPr>
            </w:pPr>
          </w:p>
        </w:tc>
        <w:tc>
          <w:tcPr>
            <w:tcW w:w="2045" w:type="dxa"/>
            <w:vMerge/>
            <w:tcBorders>
              <w:left w:val="single" w:sz="4" w:space="0" w:color="auto"/>
              <w:bottom w:val="single" w:sz="4" w:space="0" w:color="auto"/>
              <w:right w:val="single" w:sz="4" w:space="0" w:color="auto"/>
            </w:tcBorders>
            <w:shd w:val="clear" w:color="000000" w:fill="FFFFFF"/>
            <w:noWrap/>
            <w:vAlign w:val="center"/>
          </w:tcPr>
          <w:p w14:paraId="5016DC99" w14:textId="77777777" w:rsidR="00EB4143" w:rsidRPr="00EB4143" w:rsidRDefault="00EB4143" w:rsidP="00EB4143">
            <w:pPr>
              <w:jc w:val="center"/>
              <w:rPr>
                <w:rFonts w:ascii="Times New Roman" w:hAnsi="Times New Roman"/>
              </w:rPr>
            </w:pPr>
          </w:p>
        </w:tc>
        <w:tc>
          <w:tcPr>
            <w:tcW w:w="1327" w:type="dxa"/>
            <w:vMerge/>
            <w:tcBorders>
              <w:left w:val="nil"/>
              <w:bottom w:val="single" w:sz="4" w:space="0" w:color="auto"/>
              <w:right w:val="single" w:sz="4" w:space="0" w:color="auto"/>
            </w:tcBorders>
            <w:vAlign w:val="center"/>
          </w:tcPr>
          <w:p w14:paraId="1819C9FA" w14:textId="5F5DEC7E" w:rsidR="00EB4143" w:rsidRPr="00EB4143" w:rsidRDefault="00EB4143" w:rsidP="00EB4143">
            <w:pPr>
              <w:jc w:val="center"/>
              <w:rPr>
                <w:rFonts w:ascii="Times New Roman" w:hAnsi="Times New Roman"/>
              </w:rPr>
            </w:pPr>
          </w:p>
        </w:tc>
        <w:tc>
          <w:tcPr>
            <w:tcW w:w="1350" w:type="dxa"/>
            <w:vMerge/>
            <w:tcBorders>
              <w:left w:val="nil"/>
              <w:bottom w:val="single" w:sz="4" w:space="0" w:color="auto"/>
              <w:right w:val="single" w:sz="4" w:space="0" w:color="auto"/>
            </w:tcBorders>
            <w:shd w:val="clear" w:color="auto" w:fill="auto"/>
            <w:vAlign w:val="center"/>
          </w:tcPr>
          <w:p w14:paraId="306640FB" w14:textId="05D88B20" w:rsidR="00EB4143" w:rsidRPr="00EB4143" w:rsidRDefault="00EB4143" w:rsidP="00EB4143">
            <w:pPr>
              <w:jc w:val="center"/>
              <w:rPr>
                <w:rFonts w:ascii="Times New Roman" w:hAnsi="Times New Roman"/>
                <w:lang w:val="en-US"/>
              </w:rPr>
            </w:pPr>
          </w:p>
        </w:tc>
        <w:tc>
          <w:tcPr>
            <w:tcW w:w="1830" w:type="dxa"/>
            <w:tcBorders>
              <w:top w:val="nil"/>
              <w:left w:val="nil"/>
              <w:bottom w:val="single" w:sz="4" w:space="0" w:color="auto"/>
              <w:right w:val="single" w:sz="4" w:space="0" w:color="auto"/>
            </w:tcBorders>
            <w:shd w:val="clear" w:color="000000" w:fill="FFFFFF"/>
          </w:tcPr>
          <w:p w14:paraId="5DD7A9C2" w14:textId="4D4184CE"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359869BE"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331D77F0"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0C8F0AD5" w14:textId="77777777" w:rsidR="00EB4143" w:rsidRPr="00EB4143" w:rsidRDefault="00EB4143" w:rsidP="00EB4143">
            <w:pPr>
              <w:jc w:val="center"/>
              <w:rPr>
                <w:rFonts w:ascii="Times New Roman" w:hAnsi="Times New Roman"/>
              </w:rPr>
            </w:pPr>
          </w:p>
        </w:tc>
      </w:tr>
      <w:tr w:rsidR="00EB4143" w:rsidRPr="00EB4143" w14:paraId="07981DE3" w14:textId="77777777" w:rsidTr="00D8701B">
        <w:trPr>
          <w:trHeight w:val="600"/>
        </w:trPr>
        <w:tc>
          <w:tcPr>
            <w:tcW w:w="58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1B38C79" w14:textId="77777777" w:rsidR="00EB4143" w:rsidRPr="00EB4143" w:rsidRDefault="00EB4143" w:rsidP="00EB4143">
            <w:pPr>
              <w:jc w:val="center"/>
              <w:rPr>
                <w:rFonts w:ascii="Times New Roman" w:hAnsi="Times New Roman"/>
              </w:rPr>
            </w:pPr>
            <w:r w:rsidRPr="00EB4143">
              <w:rPr>
                <w:rFonts w:ascii="Times New Roman" w:hAnsi="Times New Roman"/>
              </w:rPr>
              <w:t> </w:t>
            </w:r>
          </w:p>
        </w:tc>
        <w:tc>
          <w:tcPr>
            <w:tcW w:w="10502" w:type="dxa"/>
            <w:gridSpan w:val="6"/>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3020CA3C" w14:textId="77777777" w:rsidR="00EB4143" w:rsidRPr="00EB4143" w:rsidRDefault="00EB4143" w:rsidP="00EB4143">
            <w:pPr>
              <w:jc w:val="center"/>
              <w:rPr>
                <w:rFonts w:ascii="Times New Roman" w:hAnsi="Times New Roman"/>
                <w:b/>
                <w:bCs/>
              </w:rPr>
            </w:pPr>
            <w:r w:rsidRPr="00EB4143">
              <w:rPr>
                <w:rFonts w:ascii="Times New Roman" w:hAnsi="Times New Roman"/>
                <w:b/>
                <w:bCs/>
              </w:rPr>
              <w:t>ИТОГО</w:t>
            </w:r>
          </w:p>
        </w:tc>
        <w:tc>
          <w:tcPr>
            <w:tcW w:w="1830" w:type="dxa"/>
            <w:tcBorders>
              <w:top w:val="nil"/>
              <w:left w:val="nil"/>
              <w:bottom w:val="single" w:sz="4" w:space="0" w:color="auto"/>
              <w:right w:val="single" w:sz="4" w:space="0" w:color="auto"/>
            </w:tcBorders>
            <w:shd w:val="clear" w:color="000000" w:fill="FFFFFF"/>
            <w:vAlign w:val="center"/>
            <w:hideMark/>
          </w:tcPr>
          <w:p w14:paraId="74FB3630" w14:textId="77777777" w:rsidR="00EB4143" w:rsidRPr="00EB4143" w:rsidRDefault="00EB4143" w:rsidP="00EB4143">
            <w:pPr>
              <w:jc w:val="center"/>
              <w:rPr>
                <w:rFonts w:ascii="Times New Roman" w:hAnsi="Times New Roman"/>
              </w:rPr>
            </w:pPr>
            <w:r w:rsidRPr="00EB4143">
              <w:rPr>
                <w:rFonts w:ascii="Times New Roman" w:hAnsi="Times New Roman"/>
              </w:rPr>
              <w:t>Лимит финансирования</w:t>
            </w:r>
          </w:p>
        </w:tc>
        <w:tc>
          <w:tcPr>
            <w:tcW w:w="2410" w:type="dxa"/>
            <w:gridSpan w:val="3"/>
            <w:tcBorders>
              <w:top w:val="single" w:sz="4" w:space="0" w:color="auto"/>
              <w:left w:val="nil"/>
              <w:bottom w:val="single" w:sz="4" w:space="0" w:color="auto"/>
              <w:right w:val="single" w:sz="4" w:space="0" w:color="000000"/>
            </w:tcBorders>
            <w:shd w:val="clear" w:color="000000" w:fill="FFFFFF"/>
            <w:noWrap/>
            <w:vAlign w:val="center"/>
          </w:tcPr>
          <w:p w14:paraId="645AB9D5" w14:textId="77777777" w:rsidR="00EB4143" w:rsidRPr="00EB4143" w:rsidRDefault="00EB4143" w:rsidP="00EB4143">
            <w:pPr>
              <w:jc w:val="center"/>
              <w:rPr>
                <w:rFonts w:ascii="Times New Roman" w:hAnsi="Times New Roman"/>
                <w:b/>
                <w:bCs/>
              </w:rPr>
            </w:pPr>
          </w:p>
        </w:tc>
      </w:tr>
      <w:tr w:rsidR="00EB4143" w:rsidRPr="00EB4143" w14:paraId="574A8C34" w14:textId="77777777" w:rsidTr="00D8701B">
        <w:trPr>
          <w:trHeight w:val="915"/>
        </w:trPr>
        <w:tc>
          <w:tcPr>
            <w:tcW w:w="581" w:type="dxa"/>
            <w:vMerge/>
            <w:tcBorders>
              <w:top w:val="nil"/>
              <w:left w:val="single" w:sz="8" w:space="0" w:color="auto"/>
              <w:bottom w:val="single" w:sz="8" w:space="0" w:color="000000"/>
              <w:right w:val="single" w:sz="4" w:space="0" w:color="auto"/>
            </w:tcBorders>
            <w:vAlign w:val="center"/>
            <w:hideMark/>
          </w:tcPr>
          <w:p w14:paraId="71BF4A74" w14:textId="77777777" w:rsidR="00EB4143" w:rsidRPr="00EB4143" w:rsidRDefault="00EB4143" w:rsidP="00EB4143">
            <w:pPr>
              <w:rPr>
                <w:rFonts w:ascii="Times New Roman" w:hAnsi="Times New Roman"/>
              </w:rPr>
            </w:pPr>
          </w:p>
        </w:tc>
        <w:tc>
          <w:tcPr>
            <w:tcW w:w="10502" w:type="dxa"/>
            <w:gridSpan w:val="6"/>
            <w:vMerge/>
            <w:tcBorders>
              <w:top w:val="single" w:sz="4" w:space="0" w:color="auto"/>
              <w:left w:val="single" w:sz="4" w:space="0" w:color="auto"/>
              <w:bottom w:val="single" w:sz="8" w:space="0" w:color="000000"/>
              <w:right w:val="single" w:sz="4" w:space="0" w:color="auto"/>
            </w:tcBorders>
            <w:vAlign w:val="center"/>
            <w:hideMark/>
          </w:tcPr>
          <w:p w14:paraId="52983ECC" w14:textId="77777777" w:rsidR="00EB4143" w:rsidRPr="00EB4143" w:rsidRDefault="00EB4143" w:rsidP="00EB4143">
            <w:pPr>
              <w:rPr>
                <w:rFonts w:ascii="Times New Roman" w:hAnsi="Times New Roman"/>
                <w:b/>
                <w:bCs/>
              </w:rPr>
            </w:pPr>
          </w:p>
        </w:tc>
        <w:tc>
          <w:tcPr>
            <w:tcW w:w="1830" w:type="dxa"/>
            <w:tcBorders>
              <w:top w:val="nil"/>
              <w:left w:val="nil"/>
              <w:bottom w:val="single" w:sz="8" w:space="0" w:color="auto"/>
              <w:right w:val="single" w:sz="4" w:space="0" w:color="auto"/>
            </w:tcBorders>
            <w:shd w:val="clear" w:color="000000" w:fill="FFFFFF"/>
            <w:vAlign w:val="center"/>
            <w:hideMark/>
          </w:tcPr>
          <w:p w14:paraId="35ADFF49" w14:textId="77777777" w:rsidR="00EB4143" w:rsidRPr="00EB4143" w:rsidRDefault="00EB4143" w:rsidP="00EB4143">
            <w:pPr>
              <w:jc w:val="center"/>
              <w:rPr>
                <w:rFonts w:ascii="Times New Roman" w:hAnsi="Times New Roman"/>
              </w:rPr>
            </w:pPr>
            <w:r w:rsidRPr="00EB4143">
              <w:rPr>
                <w:rFonts w:ascii="Times New Roman" w:hAnsi="Times New Roman"/>
              </w:rPr>
              <w:t>Численность мобилизованных работников</w:t>
            </w:r>
          </w:p>
        </w:tc>
        <w:tc>
          <w:tcPr>
            <w:tcW w:w="2410" w:type="dxa"/>
            <w:gridSpan w:val="3"/>
            <w:tcBorders>
              <w:top w:val="single" w:sz="4" w:space="0" w:color="auto"/>
              <w:left w:val="nil"/>
              <w:bottom w:val="single" w:sz="8" w:space="0" w:color="auto"/>
              <w:right w:val="single" w:sz="4" w:space="0" w:color="000000"/>
            </w:tcBorders>
            <w:shd w:val="clear" w:color="000000" w:fill="FFFFFF"/>
            <w:noWrap/>
            <w:vAlign w:val="center"/>
          </w:tcPr>
          <w:p w14:paraId="6F2771ED" w14:textId="77777777" w:rsidR="00EB4143" w:rsidRPr="00EB4143" w:rsidRDefault="00EB4143" w:rsidP="00EB4143">
            <w:pPr>
              <w:jc w:val="center"/>
              <w:rPr>
                <w:rFonts w:ascii="Times New Roman" w:hAnsi="Times New Roman"/>
                <w:b/>
                <w:bCs/>
              </w:rPr>
            </w:pPr>
          </w:p>
        </w:tc>
      </w:tr>
    </w:tbl>
    <w:p w14:paraId="51A96364" w14:textId="77777777" w:rsidR="00353FF1" w:rsidRPr="00EC4F3E" w:rsidRDefault="00353FF1" w:rsidP="00353FF1">
      <w:pPr>
        <w:pStyle w:val="Style14"/>
        <w:spacing w:before="7" w:line="266" w:lineRule="exact"/>
        <w:ind w:firstLine="567"/>
        <w:jc w:val="left"/>
        <w:rPr>
          <w:i/>
          <w:iCs/>
          <w:sz w:val="22"/>
          <w:szCs w:val="22"/>
        </w:rPr>
      </w:pPr>
      <w:r w:rsidRPr="00EC4F3E">
        <w:rPr>
          <w:i/>
          <w:iCs/>
          <w:sz w:val="22"/>
          <w:szCs w:val="22"/>
        </w:rPr>
        <w:t>Участник процедуры закупки в Графике производства работ прописывает наименование вида (этапа) работ, объемы работ (в соответствии с видами (этапами) и объемами работ, установленными в Техническом задании - Приложении №1 к настоящей Документации), лимит финансирования по видам работ и формирует календарный план с указанием стоимости работ по месяцам.</w:t>
      </w:r>
    </w:p>
    <w:p w14:paraId="6A56D662" w14:textId="77777777" w:rsidR="00353FF1" w:rsidRPr="00EC4F3E" w:rsidRDefault="00353FF1" w:rsidP="00353FF1">
      <w:pPr>
        <w:pStyle w:val="Style14"/>
        <w:spacing w:before="7" w:line="266" w:lineRule="exact"/>
        <w:ind w:firstLine="0"/>
        <w:jc w:val="left"/>
        <w:rPr>
          <w:i/>
          <w:iCs/>
          <w:sz w:val="22"/>
          <w:szCs w:val="22"/>
        </w:rPr>
      </w:pPr>
    </w:p>
    <w:p w14:paraId="206B4C63" w14:textId="77777777" w:rsidR="00353FF1" w:rsidRPr="00EC4F3E" w:rsidRDefault="00353FF1" w:rsidP="00353FF1">
      <w:pPr>
        <w:spacing w:line="240" w:lineRule="exact"/>
        <w:rPr>
          <w:rFonts w:ascii="Times New Roman" w:hAnsi="Times New Roman"/>
          <w:b/>
          <w:bCs/>
        </w:rPr>
      </w:pPr>
      <w:r w:rsidRPr="00EC4F3E">
        <w:rPr>
          <w:rFonts w:ascii="Times New Roman" w:hAnsi="Times New Roman"/>
          <w:b/>
          <w:bCs/>
        </w:rPr>
        <w:t>Участник   процедуры</w:t>
      </w:r>
    </w:p>
    <w:p w14:paraId="4F5E433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/уполномоченный представитель</w:t>
      </w:r>
      <w:r w:rsidRPr="00EC4F3E">
        <w:rPr>
          <w:rFonts w:ascii="Times New Roman" w:hAnsi="Times New Roman"/>
        </w:rPr>
        <w:t>                  _________________                </w:t>
      </w:r>
      <w:proofErr w:type="gramStart"/>
      <w:r w:rsidRPr="00EC4F3E">
        <w:rPr>
          <w:rFonts w:ascii="Times New Roman" w:hAnsi="Times New Roman"/>
        </w:rPr>
        <w:t>   (</w:t>
      </w:r>
      <w:proofErr w:type="gramEnd"/>
      <w:r w:rsidRPr="00EC4F3E">
        <w:rPr>
          <w:rFonts w:ascii="Times New Roman" w:hAnsi="Times New Roman"/>
        </w:rPr>
        <w:t xml:space="preserve">Фамилия И.О.) </w:t>
      </w:r>
    </w:p>
    <w:p w14:paraId="6E445E61" w14:textId="77777777" w:rsidR="00353FF1" w:rsidRPr="00EC4F3E" w:rsidRDefault="00353FF1" w:rsidP="00353FF1">
      <w:pPr>
        <w:spacing w:line="240" w:lineRule="exact"/>
        <w:rPr>
          <w:rFonts w:ascii="Times New Roman" w:hAnsi="Times New Roman"/>
          <w:vertAlign w:val="superscript"/>
        </w:rPr>
      </w:pPr>
      <w:r w:rsidRPr="00EC4F3E">
        <w:rPr>
          <w:rFonts w:ascii="Times New Roman" w:hAnsi="Times New Roman"/>
        </w:rPr>
        <w:t>                                                                                          </w:t>
      </w:r>
      <w:r w:rsidRPr="00EC4F3E">
        <w:rPr>
          <w:rFonts w:ascii="Times New Roman" w:hAnsi="Times New Roman"/>
          <w:vertAlign w:val="superscript"/>
        </w:rPr>
        <w:t>(подпись)</w:t>
      </w:r>
      <w:r w:rsidRPr="00EC4F3E">
        <w:rPr>
          <w:rFonts w:ascii="Times New Roman" w:hAnsi="Times New Roman"/>
        </w:rPr>
        <w:t xml:space="preserve">  </w:t>
      </w:r>
    </w:p>
    <w:p w14:paraId="4FE59630" w14:textId="77777777" w:rsidR="00353FF1" w:rsidRPr="00EC4F3E" w:rsidRDefault="00353FF1" w:rsidP="00353FF1">
      <w:pPr>
        <w:spacing w:line="240" w:lineRule="exact"/>
        <w:ind w:left="2832" w:firstLine="708"/>
        <w:rPr>
          <w:rFonts w:ascii="Times New Roman" w:hAnsi="Times New Roman"/>
          <w:vertAlign w:val="superscript"/>
        </w:rPr>
      </w:pPr>
      <w:r w:rsidRPr="00EC4F3E">
        <w:rPr>
          <w:rFonts w:ascii="Times New Roman" w:hAnsi="Times New Roman"/>
          <w:vertAlign w:val="superscript"/>
        </w:rPr>
        <w:t>                                                  М.П</w:t>
      </w:r>
    </w:p>
    <w:p w14:paraId="3600B460" w14:textId="3D20A7AE" w:rsidR="00BF124E" w:rsidRDefault="00353FF1" w:rsidP="00D97ED0">
      <w:pPr>
        <w:pStyle w:val="Style14"/>
        <w:spacing w:before="7" w:line="266" w:lineRule="exact"/>
        <w:ind w:firstLine="0"/>
        <w:jc w:val="left"/>
        <w:rPr>
          <w:i/>
          <w:iCs/>
          <w:sz w:val="20"/>
          <w:szCs w:val="20"/>
        </w:rPr>
      </w:pPr>
      <w:r w:rsidRPr="00EC4F3E">
        <w:rPr>
          <w:i/>
          <w:iCs/>
          <w:sz w:val="20"/>
          <w:szCs w:val="20"/>
        </w:rPr>
        <w:t>(должность, Ф.И.О., основание и реквизиты документа, подтверждающие полномочия соответствующего лица на подписание предложени</w:t>
      </w:r>
      <w:bookmarkEnd w:id="38"/>
      <w:r w:rsidR="009C5FC4">
        <w:rPr>
          <w:i/>
          <w:iCs/>
          <w:sz w:val="20"/>
          <w:szCs w:val="20"/>
        </w:rPr>
        <w:t>я</w:t>
      </w:r>
    </w:p>
    <w:p w14:paraId="28CD8ED6" w14:textId="70ED6C4D" w:rsidR="008F6FBE" w:rsidRDefault="008F6FBE" w:rsidP="00D97ED0">
      <w:pPr>
        <w:pStyle w:val="Style14"/>
        <w:spacing w:before="7" w:line="266" w:lineRule="exact"/>
        <w:ind w:firstLine="0"/>
        <w:jc w:val="left"/>
        <w:rPr>
          <w:i/>
          <w:iCs/>
          <w:sz w:val="20"/>
          <w:szCs w:val="20"/>
        </w:rPr>
      </w:pPr>
    </w:p>
    <w:p w14:paraId="1A07D311" w14:textId="77777777" w:rsidR="008F6FBE" w:rsidRDefault="008F6FBE" w:rsidP="00D97ED0">
      <w:pPr>
        <w:pStyle w:val="Style14"/>
        <w:spacing w:before="7" w:line="266" w:lineRule="exact"/>
        <w:ind w:firstLine="0"/>
        <w:jc w:val="left"/>
        <w:sectPr w:rsidR="008F6FBE" w:rsidSect="00D97ED0">
          <w:pgSz w:w="16838" w:h="11906" w:orient="landscape"/>
          <w:pgMar w:top="1134" w:right="851" w:bottom="851" w:left="851" w:header="709" w:footer="709" w:gutter="0"/>
          <w:cols w:space="708"/>
          <w:docGrid w:linePitch="360"/>
        </w:sectPr>
      </w:pPr>
    </w:p>
    <w:p w14:paraId="3872003E" w14:textId="77777777" w:rsidR="008F6FBE" w:rsidRPr="00C24602" w:rsidRDefault="008F6FBE" w:rsidP="008F6FBE">
      <w:pPr>
        <w:spacing w:line="240" w:lineRule="exact"/>
        <w:jc w:val="right"/>
        <w:rPr>
          <w:rFonts w:ascii="Times New Roman" w:eastAsia="MS Mincho" w:hAnsi="Times New Roman"/>
        </w:rPr>
      </w:pPr>
      <w:r w:rsidRPr="00C24602">
        <w:rPr>
          <w:rFonts w:ascii="Times New Roman" w:eastAsia="MS Mincho" w:hAnsi="Times New Roman"/>
        </w:rPr>
        <w:lastRenderedPageBreak/>
        <w:t xml:space="preserve">Приложение № </w:t>
      </w:r>
      <w:r>
        <w:rPr>
          <w:rFonts w:ascii="Times New Roman" w:eastAsia="MS Mincho" w:hAnsi="Times New Roman"/>
        </w:rPr>
        <w:t>9</w:t>
      </w:r>
    </w:p>
    <w:p w14:paraId="08801E5F" w14:textId="77777777" w:rsidR="008F6FBE" w:rsidRPr="00C24602" w:rsidRDefault="008F6FBE" w:rsidP="008F6FBE">
      <w:pPr>
        <w:spacing w:line="240" w:lineRule="exact"/>
        <w:jc w:val="right"/>
        <w:rPr>
          <w:rFonts w:ascii="Times New Roman" w:eastAsia="MS Mincho" w:hAnsi="Times New Roman"/>
        </w:rPr>
      </w:pPr>
      <w:r w:rsidRPr="00C24602">
        <w:rPr>
          <w:rFonts w:ascii="Times New Roman" w:eastAsia="MS Mincho" w:hAnsi="Times New Roman"/>
        </w:rPr>
        <w:t>к документации о закупке</w:t>
      </w:r>
    </w:p>
    <w:p w14:paraId="3619DFCE" w14:textId="77777777" w:rsidR="008F6FBE" w:rsidRPr="00C24602" w:rsidRDefault="008F6FBE" w:rsidP="008F6FBE">
      <w:pPr>
        <w:spacing w:after="160" w:line="259" w:lineRule="auto"/>
        <w:rPr>
          <w:rFonts w:eastAsia="Calibri"/>
          <w:lang w:eastAsia="en-US"/>
        </w:rPr>
      </w:pPr>
    </w:p>
    <w:p w14:paraId="19ABABA5" w14:textId="77777777" w:rsidR="008F6FBE" w:rsidRPr="00C24602" w:rsidRDefault="008F6FBE" w:rsidP="008F6FBE">
      <w:pPr>
        <w:spacing w:after="160" w:line="259" w:lineRule="auto"/>
        <w:jc w:val="center"/>
        <w:rPr>
          <w:rFonts w:ascii="Times New Roman" w:eastAsia="Calibri" w:hAnsi="Times New Roman"/>
          <w:b/>
          <w:bCs/>
          <w:sz w:val="28"/>
          <w:szCs w:val="28"/>
          <w:lang w:eastAsia="en-US"/>
        </w:rPr>
      </w:pPr>
    </w:p>
    <w:p w14:paraId="69E48931" w14:textId="77777777" w:rsidR="008F6FBE" w:rsidRPr="00C24602" w:rsidRDefault="008F6FBE" w:rsidP="008F6FBE">
      <w:pPr>
        <w:spacing w:after="160" w:line="259" w:lineRule="auto"/>
        <w:jc w:val="center"/>
        <w:rPr>
          <w:rFonts w:ascii="Times New Roman" w:eastAsia="Calibri" w:hAnsi="Times New Roman"/>
          <w:b/>
          <w:bCs/>
          <w:sz w:val="28"/>
          <w:szCs w:val="28"/>
          <w:lang w:eastAsia="en-US"/>
        </w:rPr>
      </w:pPr>
      <w:r w:rsidRPr="00C24602">
        <w:rPr>
          <w:rFonts w:ascii="Times New Roman" w:eastAsia="Calibri" w:hAnsi="Times New Roman"/>
          <w:b/>
          <w:bCs/>
          <w:sz w:val="28"/>
          <w:szCs w:val="28"/>
          <w:lang w:eastAsia="en-US"/>
        </w:rPr>
        <w:t>Основные условия заключения договора:</w:t>
      </w:r>
    </w:p>
    <w:tbl>
      <w:tblPr>
        <w:tblStyle w:val="2610"/>
        <w:tblW w:w="9918" w:type="dxa"/>
        <w:tblLook w:val="04A0" w:firstRow="1" w:lastRow="0" w:firstColumn="1" w:lastColumn="0" w:noHBand="0" w:noVBand="1"/>
      </w:tblPr>
      <w:tblGrid>
        <w:gridCol w:w="562"/>
        <w:gridCol w:w="3119"/>
        <w:gridCol w:w="6237"/>
      </w:tblGrid>
      <w:tr w:rsidR="008F6FBE" w:rsidRPr="00C24602" w14:paraId="364B91EE" w14:textId="77777777" w:rsidTr="00135928">
        <w:trPr>
          <w:trHeight w:val="739"/>
        </w:trPr>
        <w:tc>
          <w:tcPr>
            <w:tcW w:w="562" w:type="dxa"/>
            <w:shd w:val="clear" w:color="auto" w:fill="D9D9D9"/>
            <w:vAlign w:val="center"/>
          </w:tcPr>
          <w:p w14:paraId="7F701C1A" w14:textId="77777777" w:rsidR="008F6FBE" w:rsidRPr="00C24602" w:rsidRDefault="008F6FBE" w:rsidP="00135928">
            <w:pPr>
              <w:jc w:val="center"/>
              <w:rPr>
                <w:rFonts w:ascii="Times New Roman" w:hAnsi="Times New Roman"/>
                <w:b/>
                <w:bCs/>
                <w:sz w:val="24"/>
                <w:szCs w:val="24"/>
              </w:rPr>
            </w:pPr>
            <w:r w:rsidRPr="00C24602">
              <w:rPr>
                <w:rFonts w:ascii="Times New Roman" w:hAnsi="Times New Roman"/>
                <w:b/>
                <w:bCs/>
                <w:sz w:val="24"/>
                <w:szCs w:val="24"/>
              </w:rPr>
              <w:t>№ п/п</w:t>
            </w:r>
          </w:p>
        </w:tc>
        <w:tc>
          <w:tcPr>
            <w:tcW w:w="3119" w:type="dxa"/>
            <w:shd w:val="clear" w:color="auto" w:fill="D9D9D9"/>
            <w:vAlign w:val="center"/>
          </w:tcPr>
          <w:p w14:paraId="0AF30297" w14:textId="77777777" w:rsidR="008F6FBE" w:rsidRPr="00C24602" w:rsidRDefault="008F6FBE" w:rsidP="00135928">
            <w:pPr>
              <w:jc w:val="center"/>
              <w:rPr>
                <w:rFonts w:ascii="Times New Roman" w:hAnsi="Times New Roman"/>
                <w:b/>
                <w:bCs/>
                <w:sz w:val="24"/>
                <w:szCs w:val="24"/>
              </w:rPr>
            </w:pPr>
            <w:r w:rsidRPr="00C24602">
              <w:rPr>
                <w:rFonts w:ascii="Times New Roman" w:hAnsi="Times New Roman"/>
                <w:b/>
                <w:bCs/>
                <w:sz w:val="24"/>
                <w:szCs w:val="24"/>
              </w:rPr>
              <w:t>Условие</w:t>
            </w:r>
          </w:p>
        </w:tc>
        <w:tc>
          <w:tcPr>
            <w:tcW w:w="6237" w:type="dxa"/>
            <w:shd w:val="clear" w:color="auto" w:fill="D9D9D9"/>
            <w:vAlign w:val="center"/>
          </w:tcPr>
          <w:p w14:paraId="27B7191F" w14:textId="77777777" w:rsidR="008F6FBE" w:rsidRPr="00C24602" w:rsidRDefault="008F6FBE" w:rsidP="00135928">
            <w:pPr>
              <w:jc w:val="center"/>
              <w:rPr>
                <w:rFonts w:ascii="Times New Roman" w:hAnsi="Times New Roman"/>
                <w:b/>
                <w:bCs/>
                <w:sz w:val="24"/>
                <w:szCs w:val="24"/>
              </w:rPr>
            </w:pPr>
            <w:r w:rsidRPr="00C24602">
              <w:rPr>
                <w:rFonts w:ascii="Times New Roman" w:hAnsi="Times New Roman"/>
                <w:b/>
                <w:bCs/>
                <w:sz w:val="24"/>
                <w:szCs w:val="24"/>
              </w:rPr>
              <w:t>Содержание условия</w:t>
            </w:r>
          </w:p>
        </w:tc>
      </w:tr>
      <w:tr w:rsidR="008F6FBE" w:rsidRPr="00C24602" w14:paraId="1CA6483A" w14:textId="77777777" w:rsidTr="00135928">
        <w:trPr>
          <w:trHeight w:val="854"/>
        </w:trPr>
        <w:tc>
          <w:tcPr>
            <w:tcW w:w="562" w:type="dxa"/>
            <w:vAlign w:val="center"/>
          </w:tcPr>
          <w:p w14:paraId="0C2A1EDF"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1</w:t>
            </w:r>
          </w:p>
        </w:tc>
        <w:tc>
          <w:tcPr>
            <w:tcW w:w="3119" w:type="dxa"/>
            <w:vAlign w:val="center"/>
          </w:tcPr>
          <w:p w14:paraId="46EF0875"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Цена договора</w:t>
            </w:r>
          </w:p>
        </w:tc>
        <w:tc>
          <w:tcPr>
            <w:tcW w:w="6237" w:type="dxa"/>
            <w:vAlign w:val="center"/>
          </w:tcPr>
          <w:p w14:paraId="5B245A3A" w14:textId="613C90C3" w:rsidR="008F6FBE" w:rsidRPr="00C24602" w:rsidRDefault="008F6FBE" w:rsidP="00135928">
            <w:pPr>
              <w:rPr>
                <w:rFonts w:ascii="Times New Roman" w:hAnsi="Times New Roman"/>
                <w:sz w:val="24"/>
                <w:szCs w:val="24"/>
              </w:rPr>
            </w:pPr>
            <w:r w:rsidRPr="004807FE">
              <w:rPr>
                <w:rFonts w:ascii="Times New Roman" w:hAnsi="Times New Roman"/>
                <w:sz w:val="24"/>
                <w:szCs w:val="24"/>
              </w:rPr>
              <w:t>Предложение участника с учетом понижающего договорного коэффициента (К = 0,8</w:t>
            </w:r>
            <w:r w:rsidR="004807FE" w:rsidRPr="004807FE">
              <w:rPr>
                <w:rFonts w:ascii="Times New Roman" w:hAnsi="Times New Roman"/>
                <w:sz w:val="24"/>
                <w:szCs w:val="24"/>
              </w:rPr>
              <w:t>8</w:t>
            </w:r>
            <w:r w:rsidRPr="004807FE">
              <w:rPr>
                <w:rFonts w:ascii="Times New Roman" w:hAnsi="Times New Roman"/>
                <w:sz w:val="24"/>
                <w:szCs w:val="24"/>
              </w:rPr>
              <w:t>): _____________ (руб.)</w:t>
            </w:r>
          </w:p>
        </w:tc>
      </w:tr>
      <w:tr w:rsidR="008F6FBE" w:rsidRPr="00C24602" w14:paraId="73D6A252" w14:textId="77777777" w:rsidTr="00135928">
        <w:trPr>
          <w:trHeight w:val="1406"/>
        </w:trPr>
        <w:tc>
          <w:tcPr>
            <w:tcW w:w="562" w:type="dxa"/>
            <w:vAlign w:val="center"/>
          </w:tcPr>
          <w:p w14:paraId="322D94CA"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2</w:t>
            </w:r>
          </w:p>
        </w:tc>
        <w:tc>
          <w:tcPr>
            <w:tcW w:w="3119" w:type="dxa"/>
            <w:vAlign w:val="center"/>
          </w:tcPr>
          <w:p w14:paraId="19B1DA4F"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Условия авансирования</w:t>
            </w:r>
          </w:p>
        </w:tc>
        <w:tc>
          <w:tcPr>
            <w:tcW w:w="6237" w:type="dxa"/>
            <w:vAlign w:val="center"/>
          </w:tcPr>
          <w:p w14:paraId="5710C2C4" w14:textId="4BE50C1E" w:rsidR="008F6FBE" w:rsidRPr="004F6A73" w:rsidRDefault="008F6FBE" w:rsidP="00135928">
            <w:pPr>
              <w:rPr>
                <w:rFonts w:ascii="Times New Roman" w:hAnsi="Times New Roman"/>
                <w:bCs/>
                <w:color w:val="000000"/>
                <w:sz w:val="24"/>
                <w:szCs w:val="24"/>
              </w:rPr>
            </w:pPr>
            <w:r w:rsidRPr="004F6A73">
              <w:rPr>
                <w:rFonts w:ascii="Times New Roman" w:eastAsia="Times New Roman" w:hAnsi="Times New Roman"/>
                <w:bCs/>
                <w:color w:val="000000"/>
                <w:sz w:val="24"/>
                <w:szCs w:val="24"/>
                <w:lang w:eastAsia="ru-RU"/>
              </w:rPr>
              <w:t xml:space="preserve">Общий размер аванса не может </w:t>
            </w:r>
            <w:r w:rsidRPr="004807FE">
              <w:rPr>
                <w:rFonts w:ascii="Times New Roman" w:eastAsia="Times New Roman" w:hAnsi="Times New Roman"/>
                <w:bCs/>
                <w:color w:val="000000"/>
                <w:sz w:val="24"/>
                <w:szCs w:val="24"/>
                <w:lang w:eastAsia="ru-RU"/>
              </w:rPr>
              <w:t xml:space="preserve">превышать </w:t>
            </w:r>
            <w:r w:rsidR="004807FE" w:rsidRPr="004807FE">
              <w:rPr>
                <w:rFonts w:ascii="Times New Roman" w:eastAsia="Times New Roman" w:hAnsi="Times New Roman"/>
                <w:bCs/>
                <w:color w:val="000000"/>
                <w:sz w:val="24"/>
                <w:szCs w:val="24"/>
                <w:lang w:eastAsia="ru-RU"/>
              </w:rPr>
              <w:t>7</w:t>
            </w:r>
            <w:r w:rsidRPr="004807FE">
              <w:rPr>
                <w:rFonts w:ascii="Times New Roman" w:eastAsia="Times New Roman" w:hAnsi="Times New Roman"/>
                <w:bCs/>
                <w:color w:val="000000"/>
                <w:sz w:val="24"/>
                <w:szCs w:val="24"/>
                <w:lang w:eastAsia="ru-RU"/>
              </w:rPr>
              <w:t>0 %</w:t>
            </w:r>
            <w:r w:rsidRPr="004F6A73">
              <w:rPr>
                <w:rFonts w:ascii="Times New Roman" w:eastAsia="Times New Roman" w:hAnsi="Times New Roman"/>
                <w:bCs/>
                <w:color w:val="000000"/>
                <w:sz w:val="24"/>
                <w:szCs w:val="24"/>
                <w:lang w:eastAsia="ru-RU"/>
              </w:rPr>
              <w:t xml:space="preserve"> (семьдесят процентов) от Цены Договора</w:t>
            </w:r>
            <w:r w:rsidRPr="004F6A73">
              <w:rPr>
                <w:rFonts w:ascii="Times New Roman" w:hAnsi="Times New Roman"/>
                <w:bCs/>
                <w:color w:val="000000"/>
                <w:sz w:val="24"/>
                <w:szCs w:val="24"/>
              </w:rPr>
              <w:t>.</w:t>
            </w:r>
          </w:p>
          <w:p w14:paraId="390CD0A4" w14:textId="77777777" w:rsidR="008F6FBE" w:rsidRPr="00C24602" w:rsidRDefault="008F6FBE" w:rsidP="00135928">
            <w:pPr>
              <w:rPr>
                <w:rFonts w:ascii="Times New Roman" w:hAnsi="Times New Roman"/>
                <w:i/>
                <w:iCs/>
                <w:sz w:val="24"/>
                <w:szCs w:val="24"/>
              </w:rPr>
            </w:pPr>
            <w:r w:rsidRPr="00C24602">
              <w:rPr>
                <w:rFonts w:ascii="Times New Roman" w:hAnsi="Times New Roman"/>
                <w:sz w:val="24"/>
                <w:szCs w:val="24"/>
              </w:rPr>
              <w:t>Подтверждение предоставление БГ под аванс да / нет</w:t>
            </w:r>
            <w:r w:rsidRPr="00C24602">
              <w:rPr>
                <w:rFonts w:ascii="Times New Roman" w:hAnsi="Times New Roman"/>
                <w:i/>
                <w:iCs/>
                <w:sz w:val="24"/>
                <w:szCs w:val="24"/>
              </w:rPr>
              <w:t xml:space="preserve"> </w:t>
            </w:r>
          </w:p>
          <w:p w14:paraId="3BACEB96" w14:textId="77777777" w:rsidR="008F6FBE" w:rsidRPr="00C24602" w:rsidRDefault="008F6FBE" w:rsidP="00135928">
            <w:pPr>
              <w:rPr>
                <w:rFonts w:ascii="Times New Roman" w:hAnsi="Times New Roman"/>
                <w:i/>
                <w:iCs/>
                <w:sz w:val="24"/>
                <w:szCs w:val="24"/>
              </w:rPr>
            </w:pPr>
            <w:r w:rsidRPr="00C24602">
              <w:rPr>
                <w:rFonts w:ascii="Times New Roman" w:hAnsi="Times New Roman"/>
                <w:i/>
                <w:iCs/>
                <w:sz w:val="24"/>
                <w:szCs w:val="24"/>
              </w:rPr>
              <w:t>(нужное подчеркнуть)</w:t>
            </w:r>
          </w:p>
        </w:tc>
      </w:tr>
      <w:tr w:rsidR="008F6FBE" w:rsidRPr="00C24602" w14:paraId="146FE3A3" w14:textId="77777777" w:rsidTr="00135928">
        <w:trPr>
          <w:trHeight w:val="976"/>
        </w:trPr>
        <w:tc>
          <w:tcPr>
            <w:tcW w:w="562" w:type="dxa"/>
            <w:vAlign w:val="center"/>
          </w:tcPr>
          <w:p w14:paraId="0C1E12E9"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3</w:t>
            </w:r>
          </w:p>
        </w:tc>
        <w:tc>
          <w:tcPr>
            <w:tcW w:w="3119" w:type="dxa"/>
            <w:vAlign w:val="center"/>
          </w:tcPr>
          <w:p w14:paraId="78C83681"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График (даты) поставки/выполнения работ</w:t>
            </w:r>
          </w:p>
        </w:tc>
        <w:tc>
          <w:tcPr>
            <w:tcW w:w="6237" w:type="dxa"/>
            <w:vAlign w:val="center"/>
          </w:tcPr>
          <w:p w14:paraId="33DFE61B" w14:textId="77777777" w:rsidR="008F6FBE" w:rsidRPr="004F6A73" w:rsidRDefault="008F6FBE" w:rsidP="00135928">
            <w:pPr>
              <w:rPr>
                <w:rFonts w:ascii="Times New Roman" w:hAnsi="Times New Roman"/>
                <w:sz w:val="24"/>
                <w:szCs w:val="24"/>
              </w:rPr>
            </w:pPr>
            <w:r w:rsidRPr="004F6A73">
              <w:rPr>
                <w:rFonts w:ascii="Times New Roman" w:hAnsi="Times New Roman"/>
                <w:sz w:val="24"/>
                <w:szCs w:val="24"/>
              </w:rPr>
              <w:t>Начало выполнения работ: с даты заключения Договора.</w:t>
            </w:r>
          </w:p>
          <w:p w14:paraId="2F8B5B5F" w14:textId="010CFE8A" w:rsidR="008F6FBE" w:rsidRDefault="008F6FBE" w:rsidP="00135928">
            <w:pPr>
              <w:rPr>
                <w:rFonts w:ascii="Times New Roman" w:hAnsi="Times New Roman"/>
                <w:sz w:val="24"/>
                <w:szCs w:val="24"/>
              </w:rPr>
            </w:pPr>
            <w:r w:rsidRPr="004F6A73">
              <w:rPr>
                <w:rFonts w:ascii="Times New Roman" w:hAnsi="Times New Roman"/>
                <w:sz w:val="24"/>
                <w:szCs w:val="24"/>
              </w:rPr>
              <w:t xml:space="preserve">Окончание выполнения работ: </w:t>
            </w:r>
            <w:r w:rsidR="0092504C">
              <w:rPr>
                <w:rFonts w:ascii="Times New Roman" w:hAnsi="Times New Roman"/>
                <w:sz w:val="24"/>
                <w:szCs w:val="24"/>
              </w:rPr>
              <w:t>29.12</w:t>
            </w:r>
            <w:r w:rsidRPr="004F6A73">
              <w:rPr>
                <w:rFonts w:ascii="Times New Roman" w:hAnsi="Times New Roman"/>
                <w:sz w:val="24"/>
                <w:szCs w:val="24"/>
              </w:rPr>
              <w:t>.2023</w:t>
            </w:r>
            <w:r>
              <w:rPr>
                <w:rFonts w:ascii="Times New Roman" w:hAnsi="Times New Roman"/>
                <w:sz w:val="24"/>
                <w:szCs w:val="24"/>
              </w:rPr>
              <w:t>*</w:t>
            </w:r>
          </w:p>
          <w:p w14:paraId="103D22E2" w14:textId="77777777" w:rsidR="008F6FBE" w:rsidRPr="00C24602" w:rsidRDefault="008F6FBE" w:rsidP="00135928">
            <w:pPr>
              <w:rPr>
                <w:rFonts w:ascii="Times New Roman" w:hAnsi="Times New Roman"/>
                <w:sz w:val="24"/>
                <w:szCs w:val="24"/>
              </w:rPr>
            </w:pPr>
            <w:r w:rsidRPr="004F6A73">
              <w:rPr>
                <w:rFonts w:ascii="Times New Roman" w:hAnsi="Times New Roman"/>
                <w:i/>
                <w:iCs/>
                <w:sz w:val="20"/>
                <w:szCs w:val="20"/>
              </w:rPr>
              <w:t>*в</w:t>
            </w:r>
            <w:r>
              <w:rPr>
                <w:rFonts w:ascii="Times New Roman" w:hAnsi="Times New Roman"/>
                <w:i/>
                <w:iCs/>
                <w:sz w:val="20"/>
                <w:szCs w:val="20"/>
              </w:rPr>
              <w:t xml:space="preserve"> заполненном</w:t>
            </w:r>
            <w:r w:rsidRPr="004F6A73">
              <w:rPr>
                <w:rFonts w:ascii="Times New Roman" w:hAnsi="Times New Roman"/>
                <w:i/>
                <w:iCs/>
                <w:sz w:val="20"/>
                <w:szCs w:val="20"/>
              </w:rPr>
              <w:t xml:space="preserve"> Приложении №8.1 к документации о закупке</w:t>
            </w:r>
          </w:p>
        </w:tc>
      </w:tr>
      <w:tr w:rsidR="008F6FBE" w:rsidRPr="00C24602" w14:paraId="3563016A" w14:textId="77777777" w:rsidTr="00135928">
        <w:trPr>
          <w:trHeight w:val="1116"/>
        </w:trPr>
        <w:tc>
          <w:tcPr>
            <w:tcW w:w="562" w:type="dxa"/>
            <w:vAlign w:val="center"/>
          </w:tcPr>
          <w:p w14:paraId="237CAC26"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4</w:t>
            </w:r>
          </w:p>
        </w:tc>
        <w:tc>
          <w:tcPr>
            <w:tcW w:w="3119" w:type="dxa"/>
            <w:vAlign w:val="center"/>
          </w:tcPr>
          <w:p w14:paraId="00E4EFAC"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Особые условия поставки/выполнения работ</w:t>
            </w:r>
          </w:p>
        </w:tc>
        <w:tc>
          <w:tcPr>
            <w:tcW w:w="6237" w:type="dxa"/>
            <w:vAlign w:val="center"/>
          </w:tcPr>
          <w:p w14:paraId="69CB3FFF" w14:textId="77777777" w:rsidR="008F6FBE" w:rsidRPr="00C24602" w:rsidRDefault="008F6FBE" w:rsidP="00135928">
            <w:pPr>
              <w:rPr>
                <w:rFonts w:ascii="Times New Roman" w:hAnsi="Times New Roman"/>
                <w:i/>
                <w:iCs/>
                <w:sz w:val="24"/>
                <w:szCs w:val="24"/>
              </w:rPr>
            </w:pPr>
            <w:r w:rsidRPr="00C24602">
              <w:rPr>
                <w:rFonts w:ascii="Times New Roman" w:hAnsi="Times New Roman"/>
                <w:sz w:val="24"/>
                <w:szCs w:val="24"/>
              </w:rPr>
              <w:t>Наличие протокола разногласий: да / нет</w:t>
            </w:r>
            <w:r w:rsidRPr="00C24602">
              <w:rPr>
                <w:rFonts w:ascii="Times New Roman" w:hAnsi="Times New Roman"/>
                <w:i/>
                <w:iCs/>
                <w:sz w:val="24"/>
                <w:szCs w:val="24"/>
              </w:rPr>
              <w:t xml:space="preserve"> (нужное подчеркнуть)</w:t>
            </w:r>
          </w:p>
        </w:tc>
      </w:tr>
    </w:tbl>
    <w:p w14:paraId="323A1467" w14:textId="77777777" w:rsidR="008F6FBE" w:rsidRPr="00C24602" w:rsidRDefault="008F6FBE" w:rsidP="008F6FBE">
      <w:pPr>
        <w:spacing w:after="160" w:line="259" w:lineRule="auto"/>
        <w:jc w:val="center"/>
        <w:rPr>
          <w:rFonts w:ascii="Times New Roman" w:eastAsia="Calibri" w:hAnsi="Times New Roman"/>
          <w:b/>
          <w:bCs/>
          <w:sz w:val="28"/>
          <w:szCs w:val="28"/>
          <w:lang w:eastAsia="en-US"/>
        </w:rPr>
      </w:pPr>
    </w:p>
    <w:p w14:paraId="792D8589" w14:textId="77777777" w:rsidR="008F6FBE" w:rsidRPr="00C24602" w:rsidRDefault="008F6FBE" w:rsidP="008F6FBE">
      <w:pPr>
        <w:spacing w:after="160" w:line="259" w:lineRule="auto"/>
        <w:jc w:val="center"/>
        <w:rPr>
          <w:rFonts w:ascii="Times New Roman" w:eastAsia="Calibri" w:hAnsi="Times New Roman"/>
          <w:b/>
          <w:bCs/>
          <w:sz w:val="28"/>
          <w:szCs w:val="28"/>
          <w:lang w:eastAsia="en-US"/>
        </w:rPr>
      </w:pPr>
    </w:p>
    <w:p w14:paraId="6268DBF8" w14:textId="77777777" w:rsidR="008F6FBE" w:rsidRPr="00C24602" w:rsidRDefault="008F6FBE" w:rsidP="008F6FBE">
      <w:pPr>
        <w:spacing w:after="160" w:line="259" w:lineRule="auto"/>
        <w:jc w:val="center"/>
        <w:rPr>
          <w:rFonts w:ascii="Times New Roman" w:eastAsia="Calibri" w:hAnsi="Times New Roman"/>
          <w:b/>
          <w:bCs/>
          <w:sz w:val="28"/>
          <w:szCs w:val="28"/>
          <w:lang w:eastAsia="en-US"/>
        </w:rPr>
      </w:pPr>
    </w:p>
    <w:p w14:paraId="6BCB9507" w14:textId="77777777" w:rsidR="008F6FBE" w:rsidRPr="00C24602" w:rsidRDefault="008F6FBE" w:rsidP="008F6FBE">
      <w:pPr>
        <w:spacing w:line="240" w:lineRule="exact"/>
        <w:rPr>
          <w:rFonts w:ascii="Times New Roman" w:hAnsi="Times New Roman"/>
          <w:b/>
          <w:bCs/>
        </w:rPr>
      </w:pPr>
      <w:r w:rsidRPr="00C24602">
        <w:rPr>
          <w:rFonts w:ascii="Times New Roman" w:hAnsi="Times New Roman"/>
          <w:b/>
          <w:bCs/>
        </w:rPr>
        <w:t>Участник   процедуры</w:t>
      </w:r>
    </w:p>
    <w:p w14:paraId="7C2128DF" w14:textId="77777777" w:rsidR="008F6FBE" w:rsidRPr="00C24602" w:rsidRDefault="008F6FBE" w:rsidP="008F6FBE">
      <w:pPr>
        <w:spacing w:line="240" w:lineRule="exact"/>
        <w:rPr>
          <w:rFonts w:ascii="Times New Roman" w:hAnsi="Times New Roman"/>
        </w:rPr>
      </w:pPr>
      <w:r w:rsidRPr="00C24602">
        <w:rPr>
          <w:rFonts w:ascii="Times New Roman" w:hAnsi="Times New Roman"/>
          <w:b/>
          <w:bCs/>
        </w:rPr>
        <w:t>/уполномоченный представитель</w:t>
      </w:r>
      <w:r w:rsidRPr="00C24602">
        <w:rPr>
          <w:rFonts w:ascii="Times New Roman" w:hAnsi="Times New Roman"/>
        </w:rPr>
        <w:t>                  _________________                </w:t>
      </w:r>
      <w:proofErr w:type="gramStart"/>
      <w:r w:rsidRPr="00C24602">
        <w:rPr>
          <w:rFonts w:ascii="Times New Roman" w:hAnsi="Times New Roman"/>
        </w:rPr>
        <w:t>   (</w:t>
      </w:r>
      <w:proofErr w:type="gramEnd"/>
      <w:r w:rsidRPr="00C24602">
        <w:rPr>
          <w:rFonts w:ascii="Times New Roman" w:hAnsi="Times New Roman"/>
        </w:rPr>
        <w:t xml:space="preserve">Фамилия И.О.) </w:t>
      </w:r>
    </w:p>
    <w:p w14:paraId="1F29F29E" w14:textId="77777777" w:rsidR="008F6FBE" w:rsidRPr="00C24602" w:rsidRDefault="008F6FBE" w:rsidP="008F6FBE">
      <w:pPr>
        <w:spacing w:line="240" w:lineRule="exact"/>
        <w:rPr>
          <w:rFonts w:ascii="Times New Roman" w:hAnsi="Times New Roman"/>
          <w:vertAlign w:val="superscript"/>
        </w:rPr>
      </w:pPr>
      <w:r w:rsidRPr="00C24602">
        <w:rPr>
          <w:rFonts w:ascii="Times New Roman" w:hAnsi="Times New Roman"/>
        </w:rPr>
        <w:t>                                                                                          </w:t>
      </w:r>
      <w:r w:rsidRPr="00C24602">
        <w:rPr>
          <w:rFonts w:ascii="Times New Roman" w:hAnsi="Times New Roman"/>
          <w:vertAlign w:val="superscript"/>
        </w:rPr>
        <w:t>(подпись)</w:t>
      </w:r>
      <w:r w:rsidRPr="00C24602">
        <w:rPr>
          <w:rFonts w:ascii="Times New Roman" w:hAnsi="Times New Roman"/>
        </w:rPr>
        <w:t xml:space="preserve">  </w:t>
      </w:r>
    </w:p>
    <w:p w14:paraId="274D57C4" w14:textId="77777777" w:rsidR="008F6FBE" w:rsidRPr="00C24602" w:rsidRDefault="008F6FBE" w:rsidP="008F6FBE">
      <w:pPr>
        <w:spacing w:line="240" w:lineRule="exact"/>
        <w:ind w:left="2832" w:firstLine="708"/>
        <w:rPr>
          <w:rFonts w:ascii="Times New Roman" w:hAnsi="Times New Roman"/>
          <w:vertAlign w:val="superscript"/>
        </w:rPr>
      </w:pPr>
      <w:r w:rsidRPr="00C24602">
        <w:rPr>
          <w:rFonts w:ascii="Times New Roman" w:hAnsi="Times New Roman"/>
          <w:vertAlign w:val="superscript"/>
        </w:rPr>
        <w:t>                                                  М.П</w:t>
      </w:r>
    </w:p>
    <w:p w14:paraId="5D2CAECD" w14:textId="77777777" w:rsidR="008F6FBE" w:rsidRPr="00C24602" w:rsidRDefault="008F6FBE" w:rsidP="008F6FBE">
      <w:pPr>
        <w:widowControl w:val="0"/>
        <w:autoSpaceDE w:val="0"/>
        <w:autoSpaceDN w:val="0"/>
        <w:adjustRightInd w:val="0"/>
        <w:spacing w:before="7" w:line="266" w:lineRule="exact"/>
        <w:rPr>
          <w:rFonts w:ascii="Times New Roman" w:hAnsi="Times New Roman"/>
          <w:sz w:val="24"/>
          <w:szCs w:val="24"/>
        </w:rPr>
      </w:pPr>
      <w:r w:rsidRPr="00C24602">
        <w:rPr>
          <w:rFonts w:ascii="Times New Roman" w:hAnsi="Times New Roman"/>
          <w:i/>
          <w:iCs/>
          <w:sz w:val="20"/>
          <w:szCs w:val="20"/>
        </w:rPr>
        <w:t>(должность, Ф.И.О., основание и реквизиты документа, подтверждающие полномочия соответствующего лица на подписание предложения</w:t>
      </w:r>
    </w:p>
    <w:p w14:paraId="163ADBF2" w14:textId="77777777" w:rsidR="008F6FBE" w:rsidRPr="00C24602" w:rsidRDefault="008F6FBE" w:rsidP="008F6FBE">
      <w:pPr>
        <w:spacing w:after="160" w:line="259" w:lineRule="auto"/>
        <w:rPr>
          <w:rFonts w:eastAsia="Calibri"/>
          <w:lang w:eastAsia="en-US"/>
        </w:rPr>
      </w:pPr>
    </w:p>
    <w:p w14:paraId="6B1494D9" w14:textId="77777777" w:rsidR="008F6FBE" w:rsidRPr="00BF47AF" w:rsidRDefault="008F6FBE" w:rsidP="008F6FBE">
      <w:pPr>
        <w:rPr>
          <w:rFonts w:ascii="Times New Roman" w:hAnsi="Times New Roman"/>
        </w:rPr>
      </w:pPr>
    </w:p>
    <w:p w14:paraId="5F60A787" w14:textId="77777777" w:rsidR="008F6FBE" w:rsidRPr="00BF47AF" w:rsidRDefault="008F6FBE" w:rsidP="00D97ED0">
      <w:pPr>
        <w:pStyle w:val="Style14"/>
        <w:spacing w:before="7" w:line="266" w:lineRule="exact"/>
        <w:ind w:firstLine="0"/>
        <w:jc w:val="left"/>
      </w:pPr>
    </w:p>
    <w:sectPr w:rsidR="008F6FBE" w:rsidRPr="00BF47AF" w:rsidSect="008F6FBE">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69E" w14:textId="77777777" w:rsidR="002E4C9D" w:rsidRDefault="002E4C9D" w:rsidP="00CA3D31">
      <w:r>
        <w:separator/>
      </w:r>
    </w:p>
  </w:endnote>
  <w:endnote w:type="continuationSeparator" w:id="0">
    <w:p w14:paraId="3CADF210" w14:textId="77777777" w:rsidR="002E4C9D" w:rsidRDefault="002E4C9D"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Calibri"/>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236795"/>
      <w:docPartObj>
        <w:docPartGallery w:val="Page Numbers (Bottom of Page)"/>
        <w:docPartUnique/>
      </w:docPartObj>
    </w:sdtPr>
    <w:sdtEndPr>
      <w:rPr>
        <w:rFonts w:ascii="Times New Roman" w:hAnsi="Times New Roman"/>
      </w:rPr>
    </w:sdtEndPr>
    <w:sdtContent>
      <w:p w14:paraId="65811E43" w14:textId="276A4E8C" w:rsidR="002E4C9D" w:rsidRPr="00023454" w:rsidRDefault="002E4C9D">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4F4CBF">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D0" w14:textId="77777777" w:rsidR="002E4C9D" w:rsidRDefault="002E4C9D"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2E4C9D" w:rsidRDefault="002E4C9D" w:rsidP="00F4084D">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85C" w14:textId="77777777" w:rsidR="002E4C9D" w:rsidRPr="00023454" w:rsidRDefault="002E4C9D"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D3B" w14:textId="1E0B6E9B" w:rsidR="002E4C9D" w:rsidRPr="00735B94" w:rsidRDefault="002E4C9D" w:rsidP="00735B9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3CD" w14:textId="3FBA72F7" w:rsidR="002E4C9D" w:rsidRPr="00456A97" w:rsidRDefault="002E4C9D">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4F4CBF">
      <w:rPr>
        <w:rFonts w:ascii="Times New Roman" w:hAnsi="Times New Roman"/>
        <w:noProof/>
      </w:rPr>
      <w:t>40</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888" w14:textId="77777777" w:rsidR="002E4C9D" w:rsidRDefault="002E4C9D" w:rsidP="00CA3D31">
      <w:r>
        <w:separator/>
      </w:r>
    </w:p>
  </w:footnote>
  <w:footnote w:type="continuationSeparator" w:id="0">
    <w:p w14:paraId="119A7667" w14:textId="77777777" w:rsidR="002E4C9D" w:rsidRDefault="002E4C9D" w:rsidP="00C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E70" w14:textId="77777777" w:rsidR="002E4C9D" w:rsidRDefault="002E4C9D">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644" w14:textId="77777777" w:rsidR="002E4C9D" w:rsidRPr="00E05258" w:rsidRDefault="002E4C9D" w:rsidP="00E0525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CF" w14:textId="77777777" w:rsidR="002E4C9D" w:rsidRDefault="002E4C9D">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1122301"/>
    <w:multiLevelType w:val="hybridMultilevel"/>
    <w:tmpl w:val="2D1CE66A"/>
    <w:lvl w:ilvl="0" w:tplc="54082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2"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4"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5"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7"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8"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9"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0"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1"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2ED7CE7"/>
    <w:multiLevelType w:val="hybridMultilevel"/>
    <w:tmpl w:val="1A5E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4"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5"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6" w15:restartNumberingAfterBreak="0">
    <w:nsid w:val="3C874E52"/>
    <w:multiLevelType w:val="hybridMultilevel"/>
    <w:tmpl w:val="48D8E1EA"/>
    <w:lvl w:ilvl="0" w:tplc="026C49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0"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6"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7"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9"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4DC6E75"/>
    <w:multiLevelType w:val="hybridMultilevel"/>
    <w:tmpl w:val="91B8D1CC"/>
    <w:lvl w:ilvl="0" w:tplc="54082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5"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0595846">
    <w:abstractNumId w:val="44"/>
  </w:num>
  <w:num w:numId="2" w16cid:durableId="2060726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4426979">
    <w:abstractNumId w:val="30"/>
  </w:num>
  <w:num w:numId="4" w16cid:durableId="1783573429">
    <w:abstractNumId w:val="46"/>
  </w:num>
  <w:num w:numId="5" w16cid:durableId="1732462850">
    <w:abstractNumId w:val="31"/>
  </w:num>
  <w:num w:numId="6" w16cid:durableId="624389787">
    <w:abstractNumId w:val="51"/>
  </w:num>
  <w:num w:numId="7" w16cid:durableId="138235576">
    <w:abstractNumId w:val="28"/>
  </w:num>
  <w:num w:numId="8" w16cid:durableId="392510100">
    <w:abstractNumId w:val="1"/>
  </w:num>
  <w:num w:numId="9" w16cid:durableId="1303148474">
    <w:abstractNumId w:val="41"/>
  </w:num>
  <w:num w:numId="10" w16cid:durableId="139932496">
    <w:abstractNumId w:val="25"/>
  </w:num>
  <w:num w:numId="11" w16cid:durableId="1293562772">
    <w:abstractNumId w:val="21"/>
  </w:num>
  <w:num w:numId="12" w16cid:durableId="1607806747">
    <w:abstractNumId w:val="49"/>
  </w:num>
  <w:num w:numId="13" w16cid:durableId="186667659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5513434">
    <w:abstractNumId w:val="0"/>
  </w:num>
  <w:num w:numId="15" w16cid:durableId="252128193">
    <w:abstractNumId w:val="39"/>
  </w:num>
  <w:num w:numId="16" w16cid:durableId="8403456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6444862">
    <w:abstractNumId w:val="40"/>
  </w:num>
  <w:num w:numId="18" w16cid:durableId="316493426">
    <w:abstractNumId w:val="50"/>
  </w:num>
  <w:num w:numId="19" w16cid:durableId="1413120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5611312">
    <w:abstractNumId w:val="35"/>
  </w:num>
  <w:num w:numId="21" w16cid:durableId="1102846560">
    <w:abstractNumId w:val="54"/>
  </w:num>
  <w:num w:numId="22" w16cid:durableId="53090354">
    <w:abstractNumId w:val="16"/>
  </w:num>
  <w:num w:numId="23" w16cid:durableId="1387148538">
    <w:abstractNumId w:val="27"/>
  </w:num>
  <w:num w:numId="24" w16cid:durableId="1449861130">
    <w:abstractNumId w:val="23"/>
  </w:num>
  <w:num w:numId="25" w16cid:durableId="1139492010">
    <w:abstractNumId w:val="43"/>
  </w:num>
  <w:num w:numId="26" w16cid:durableId="1909462200">
    <w:abstractNumId w:val="15"/>
  </w:num>
  <w:num w:numId="27" w16cid:durableId="887958385">
    <w:abstractNumId w:val="34"/>
  </w:num>
  <w:num w:numId="28" w16cid:durableId="1501314023">
    <w:abstractNumId w:val="20"/>
  </w:num>
  <w:num w:numId="29" w16cid:durableId="1240019020">
    <w:abstractNumId w:val="24"/>
  </w:num>
  <w:num w:numId="30" w16cid:durableId="545407858">
    <w:abstractNumId w:val="17"/>
  </w:num>
  <w:num w:numId="31" w16cid:durableId="1091316889">
    <w:abstractNumId w:val="29"/>
  </w:num>
  <w:num w:numId="32" w16cid:durableId="124664073">
    <w:abstractNumId w:val="45"/>
  </w:num>
  <w:num w:numId="33" w16cid:durableId="1107117292">
    <w:abstractNumId w:val="48"/>
  </w:num>
  <w:num w:numId="34" w16cid:durableId="1850022131">
    <w:abstractNumId w:val="42"/>
  </w:num>
  <w:num w:numId="35" w16cid:durableId="1172529972">
    <w:abstractNumId w:val="47"/>
  </w:num>
  <w:num w:numId="36" w16cid:durableId="5963287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4874084">
    <w:abstractNumId w:val="19"/>
  </w:num>
  <w:num w:numId="38" w16cid:durableId="139348143">
    <w:abstractNumId w:val="55"/>
  </w:num>
  <w:num w:numId="39" w16cid:durableId="658047488">
    <w:abstractNumId w:val="36"/>
  </w:num>
  <w:num w:numId="40" w16cid:durableId="328139467">
    <w:abstractNumId w:val="32"/>
  </w:num>
  <w:num w:numId="41" w16cid:durableId="1128400439">
    <w:abstractNumId w:val="53"/>
  </w:num>
  <w:num w:numId="42" w16cid:durableId="1725180747">
    <w:abstractNumId w:val="38"/>
  </w:num>
  <w:num w:numId="43" w16cid:durableId="29356326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grammar="clean"/>
  <w:defaultTabStop w:val="708"/>
  <w:drawingGridHorizontalSpacing w:val="110"/>
  <w:displayHorizontalDrawingGridEvery w:val="2"/>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2"/>
    <w:rsid w:val="00000341"/>
    <w:rsid w:val="00000B52"/>
    <w:rsid w:val="00000B59"/>
    <w:rsid w:val="00000D5E"/>
    <w:rsid w:val="00001078"/>
    <w:rsid w:val="0000137B"/>
    <w:rsid w:val="000019B4"/>
    <w:rsid w:val="00001C85"/>
    <w:rsid w:val="000028A0"/>
    <w:rsid w:val="000029BB"/>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1CC"/>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927"/>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96C"/>
    <w:rsid w:val="00027A5D"/>
    <w:rsid w:val="00027B65"/>
    <w:rsid w:val="000300FD"/>
    <w:rsid w:val="00030168"/>
    <w:rsid w:val="0003025D"/>
    <w:rsid w:val="00030590"/>
    <w:rsid w:val="00030692"/>
    <w:rsid w:val="000309D2"/>
    <w:rsid w:val="00030D57"/>
    <w:rsid w:val="00030E03"/>
    <w:rsid w:val="00030E77"/>
    <w:rsid w:val="00030ECD"/>
    <w:rsid w:val="00030F85"/>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91B"/>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D78"/>
    <w:rsid w:val="00042224"/>
    <w:rsid w:val="00042307"/>
    <w:rsid w:val="000427C4"/>
    <w:rsid w:val="000430AD"/>
    <w:rsid w:val="00043397"/>
    <w:rsid w:val="00043F48"/>
    <w:rsid w:val="000446A2"/>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5D6"/>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4CB2"/>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813"/>
    <w:rsid w:val="00082D9E"/>
    <w:rsid w:val="00082DFD"/>
    <w:rsid w:val="000834F3"/>
    <w:rsid w:val="00083954"/>
    <w:rsid w:val="00083AF4"/>
    <w:rsid w:val="0008400A"/>
    <w:rsid w:val="00084843"/>
    <w:rsid w:val="00084DE4"/>
    <w:rsid w:val="00084E30"/>
    <w:rsid w:val="0008562F"/>
    <w:rsid w:val="00085936"/>
    <w:rsid w:val="000859A5"/>
    <w:rsid w:val="000867E4"/>
    <w:rsid w:val="00086889"/>
    <w:rsid w:val="00086B2A"/>
    <w:rsid w:val="00086D26"/>
    <w:rsid w:val="00086F0A"/>
    <w:rsid w:val="00086F9D"/>
    <w:rsid w:val="00087853"/>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EF"/>
    <w:rsid w:val="00093A1A"/>
    <w:rsid w:val="00093FE8"/>
    <w:rsid w:val="0009411C"/>
    <w:rsid w:val="0009414F"/>
    <w:rsid w:val="000941A6"/>
    <w:rsid w:val="000947BB"/>
    <w:rsid w:val="00094CF8"/>
    <w:rsid w:val="00095226"/>
    <w:rsid w:val="000952C8"/>
    <w:rsid w:val="0009536D"/>
    <w:rsid w:val="0009592F"/>
    <w:rsid w:val="00095D46"/>
    <w:rsid w:val="00096F7C"/>
    <w:rsid w:val="000973A6"/>
    <w:rsid w:val="0009747D"/>
    <w:rsid w:val="000977A0"/>
    <w:rsid w:val="00097B11"/>
    <w:rsid w:val="00097C78"/>
    <w:rsid w:val="000A01F8"/>
    <w:rsid w:val="000A042A"/>
    <w:rsid w:val="000A0455"/>
    <w:rsid w:val="000A0646"/>
    <w:rsid w:val="000A095B"/>
    <w:rsid w:val="000A0BA2"/>
    <w:rsid w:val="000A13DF"/>
    <w:rsid w:val="000A14ED"/>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3CB4"/>
    <w:rsid w:val="000B45E4"/>
    <w:rsid w:val="000B49CE"/>
    <w:rsid w:val="000B5359"/>
    <w:rsid w:val="000B55AB"/>
    <w:rsid w:val="000B60CF"/>
    <w:rsid w:val="000B652E"/>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26A"/>
    <w:rsid w:val="000C2518"/>
    <w:rsid w:val="000C26BA"/>
    <w:rsid w:val="000C2D3B"/>
    <w:rsid w:val="000C3088"/>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D7E5C"/>
    <w:rsid w:val="000E0B26"/>
    <w:rsid w:val="000E0B2D"/>
    <w:rsid w:val="000E1081"/>
    <w:rsid w:val="000E1088"/>
    <w:rsid w:val="000E1D79"/>
    <w:rsid w:val="000E22A0"/>
    <w:rsid w:val="000E24CD"/>
    <w:rsid w:val="000E2EA1"/>
    <w:rsid w:val="000E2F87"/>
    <w:rsid w:val="000E30A3"/>
    <w:rsid w:val="000E3299"/>
    <w:rsid w:val="000E3440"/>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0F7263"/>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3D5D"/>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2F"/>
    <w:rsid w:val="001115F9"/>
    <w:rsid w:val="0011163E"/>
    <w:rsid w:val="00112047"/>
    <w:rsid w:val="001127FA"/>
    <w:rsid w:val="001127FC"/>
    <w:rsid w:val="00112D50"/>
    <w:rsid w:val="00112E7F"/>
    <w:rsid w:val="001139DB"/>
    <w:rsid w:val="00113AC3"/>
    <w:rsid w:val="00113B27"/>
    <w:rsid w:val="00113EE0"/>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0FC9"/>
    <w:rsid w:val="00121128"/>
    <w:rsid w:val="0012130D"/>
    <w:rsid w:val="00121474"/>
    <w:rsid w:val="0012174B"/>
    <w:rsid w:val="001222DE"/>
    <w:rsid w:val="0012246E"/>
    <w:rsid w:val="00122809"/>
    <w:rsid w:val="00122D0F"/>
    <w:rsid w:val="00122E18"/>
    <w:rsid w:val="001230E5"/>
    <w:rsid w:val="001237C0"/>
    <w:rsid w:val="0012383B"/>
    <w:rsid w:val="00123F2A"/>
    <w:rsid w:val="00124002"/>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5D"/>
    <w:rsid w:val="0013738F"/>
    <w:rsid w:val="00137C77"/>
    <w:rsid w:val="001402EA"/>
    <w:rsid w:val="001407BA"/>
    <w:rsid w:val="00140978"/>
    <w:rsid w:val="00140E4F"/>
    <w:rsid w:val="00141752"/>
    <w:rsid w:val="00141BF5"/>
    <w:rsid w:val="00141DE4"/>
    <w:rsid w:val="001422D7"/>
    <w:rsid w:val="001425D9"/>
    <w:rsid w:val="00142ED8"/>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20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046"/>
    <w:rsid w:val="0016515B"/>
    <w:rsid w:val="0016568B"/>
    <w:rsid w:val="00165718"/>
    <w:rsid w:val="0016638E"/>
    <w:rsid w:val="00166548"/>
    <w:rsid w:val="00166959"/>
    <w:rsid w:val="00166A1D"/>
    <w:rsid w:val="00166D4E"/>
    <w:rsid w:val="00167706"/>
    <w:rsid w:val="00167726"/>
    <w:rsid w:val="00170303"/>
    <w:rsid w:val="00171026"/>
    <w:rsid w:val="00171938"/>
    <w:rsid w:val="00171BCF"/>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2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6F9"/>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4D72"/>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4A3A"/>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50F"/>
    <w:rsid w:val="001D7766"/>
    <w:rsid w:val="001D7F31"/>
    <w:rsid w:val="001E0109"/>
    <w:rsid w:val="001E084C"/>
    <w:rsid w:val="001E0C3D"/>
    <w:rsid w:val="001E0DD1"/>
    <w:rsid w:val="001E108F"/>
    <w:rsid w:val="001E25DA"/>
    <w:rsid w:val="001E37BF"/>
    <w:rsid w:val="001E37CB"/>
    <w:rsid w:val="001E38D8"/>
    <w:rsid w:val="001E395B"/>
    <w:rsid w:val="001E39CA"/>
    <w:rsid w:val="001E3DD1"/>
    <w:rsid w:val="001E3E67"/>
    <w:rsid w:val="001E4352"/>
    <w:rsid w:val="001E44BD"/>
    <w:rsid w:val="001E478A"/>
    <w:rsid w:val="001E49A9"/>
    <w:rsid w:val="001E49BE"/>
    <w:rsid w:val="001E4D00"/>
    <w:rsid w:val="001E4F5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569"/>
    <w:rsid w:val="001F68ED"/>
    <w:rsid w:val="001F6C21"/>
    <w:rsid w:val="001F7097"/>
    <w:rsid w:val="001F75BF"/>
    <w:rsid w:val="001F7CA1"/>
    <w:rsid w:val="001F7D66"/>
    <w:rsid w:val="00200177"/>
    <w:rsid w:val="002005A7"/>
    <w:rsid w:val="00200812"/>
    <w:rsid w:val="002008B2"/>
    <w:rsid w:val="00200B3D"/>
    <w:rsid w:val="00200E07"/>
    <w:rsid w:val="00200E32"/>
    <w:rsid w:val="0020119E"/>
    <w:rsid w:val="002018F3"/>
    <w:rsid w:val="0020192B"/>
    <w:rsid w:val="00201C54"/>
    <w:rsid w:val="00202C32"/>
    <w:rsid w:val="00202C9C"/>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3DF"/>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BBC"/>
    <w:rsid w:val="00213308"/>
    <w:rsid w:val="00213E2A"/>
    <w:rsid w:val="00213EEC"/>
    <w:rsid w:val="00214B89"/>
    <w:rsid w:val="00214D17"/>
    <w:rsid w:val="00214D54"/>
    <w:rsid w:val="00214ED1"/>
    <w:rsid w:val="00215530"/>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EEE"/>
    <w:rsid w:val="00225F39"/>
    <w:rsid w:val="0022607F"/>
    <w:rsid w:val="00226679"/>
    <w:rsid w:val="0022697D"/>
    <w:rsid w:val="002270D7"/>
    <w:rsid w:val="00227802"/>
    <w:rsid w:val="0022781A"/>
    <w:rsid w:val="00227E5C"/>
    <w:rsid w:val="00230077"/>
    <w:rsid w:val="00230369"/>
    <w:rsid w:val="0023070A"/>
    <w:rsid w:val="002307C9"/>
    <w:rsid w:val="00230929"/>
    <w:rsid w:val="00230FDF"/>
    <w:rsid w:val="00231404"/>
    <w:rsid w:val="002316E1"/>
    <w:rsid w:val="002320F4"/>
    <w:rsid w:val="00232702"/>
    <w:rsid w:val="002327FF"/>
    <w:rsid w:val="00232F50"/>
    <w:rsid w:val="00233020"/>
    <w:rsid w:val="002333E9"/>
    <w:rsid w:val="00233BD2"/>
    <w:rsid w:val="00234350"/>
    <w:rsid w:val="002346A9"/>
    <w:rsid w:val="00234AAC"/>
    <w:rsid w:val="00234B8B"/>
    <w:rsid w:val="00234BB6"/>
    <w:rsid w:val="00235124"/>
    <w:rsid w:val="00235354"/>
    <w:rsid w:val="00235425"/>
    <w:rsid w:val="00235525"/>
    <w:rsid w:val="00236CDC"/>
    <w:rsid w:val="00236F60"/>
    <w:rsid w:val="002378FA"/>
    <w:rsid w:val="00237D87"/>
    <w:rsid w:val="00237DA4"/>
    <w:rsid w:val="002405E5"/>
    <w:rsid w:val="00240851"/>
    <w:rsid w:val="00240D28"/>
    <w:rsid w:val="00240D80"/>
    <w:rsid w:val="00240EC4"/>
    <w:rsid w:val="00241A3C"/>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5F1"/>
    <w:rsid w:val="00280980"/>
    <w:rsid w:val="00280C51"/>
    <w:rsid w:val="00280E2E"/>
    <w:rsid w:val="00280FE8"/>
    <w:rsid w:val="00281515"/>
    <w:rsid w:val="0028194D"/>
    <w:rsid w:val="00281B89"/>
    <w:rsid w:val="0028202F"/>
    <w:rsid w:val="002825C0"/>
    <w:rsid w:val="0028276F"/>
    <w:rsid w:val="002828F5"/>
    <w:rsid w:val="00283A7B"/>
    <w:rsid w:val="00283E61"/>
    <w:rsid w:val="00283FE5"/>
    <w:rsid w:val="0028405F"/>
    <w:rsid w:val="002841EC"/>
    <w:rsid w:val="00284A91"/>
    <w:rsid w:val="00284D2C"/>
    <w:rsid w:val="00285C29"/>
    <w:rsid w:val="00285EB0"/>
    <w:rsid w:val="00286218"/>
    <w:rsid w:val="00286380"/>
    <w:rsid w:val="002867CC"/>
    <w:rsid w:val="00287383"/>
    <w:rsid w:val="0028755D"/>
    <w:rsid w:val="002901E2"/>
    <w:rsid w:val="0029030F"/>
    <w:rsid w:val="00290660"/>
    <w:rsid w:val="002909E5"/>
    <w:rsid w:val="00290CC4"/>
    <w:rsid w:val="00290CDA"/>
    <w:rsid w:val="00291029"/>
    <w:rsid w:val="00291A6F"/>
    <w:rsid w:val="00291CB7"/>
    <w:rsid w:val="002920FF"/>
    <w:rsid w:val="002921EC"/>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7B1"/>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0A7E"/>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B7F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0D9"/>
    <w:rsid w:val="002C32FA"/>
    <w:rsid w:val="002C36F4"/>
    <w:rsid w:val="002C38AD"/>
    <w:rsid w:val="002C3A5B"/>
    <w:rsid w:val="002C3B33"/>
    <w:rsid w:val="002C3B7C"/>
    <w:rsid w:val="002C4226"/>
    <w:rsid w:val="002C43BB"/>
    <w:rsid w:val="002C442D"/>
    <w:rsid w:val="002C4AD3"/>
    <w:rsid w:val="002C523F"/>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C9D"/>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784"/>
    <w:rsid w:val="00302C2F"/>
    <w:rsid w:val="00303240"/>
    <w:rsid w:val="0030384B"/>
    <w:rsid w:val="00303B6D"/>
    <w:rsid w:val="00303CD1"/>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BEF"/>
    <w:rsid w:val="00312DF5"/>
    <w:rsid w:val="00312E80"/>
    <w:rsid w:val="0031311C"/>
    <w:rsid w:val="0031326E"/>
    <w:rsid w:val="003134DD"/>
    <w:rsid w:val="0031357E"/>
    <w:rsid w:val="0031369B"/>
    <w:rsid w:val="00313915"/>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4EEA"/>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4DF0"/>
    <w:rsid w:val="00335325"/>
    <w:rsid w:val="0033553C"/>
    <w:rsid w:val="00335AB1"/>
    <w:rsid w:val="00335D5C"/>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3FF1"/>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2CAA"/>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E7F"/>
    <w:rsid w:val="00387F33"/>
    <w:rsid w:val="00390494"/>
    <w:rsid w:val="003911F8"/>
    <w:rsid w:val="003912CA"/>
    <w:rsid w:val="003919FB"/>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AF"/>
    <w:rsid w:val="003A2CBA"/>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45C"/>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BE6"/>
    <w:rsid w:val="003C3A7C"/>
    <w:rsid w:val="003C4A14"/>
    <w:rsid w:val="003C4A6D"/>
    <w:rsid w:val="003C4DC3"/>
    <w:rsid w:val="003C533D"/>
    <w:rsid w:val="003C5464"/>
    <w:rsid w:val="003C5A61"/>
    <w:rsid w:val="003C621A"/>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EBE"/>
    <w:rsid w:val="003F5EE4"/>
    <w:rsid w:val="003F65BC"/>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2A0"/>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0648"/>
    <w:rsid w:val="0041185F"/>
    <w:rsid w:val="0041187B"/>
    <w:rsid w:val="004118FA"/>
    <w:rsid w:val="00411D22"/>
    <w:rsid w:val="00411D53"/>
    <w:rsid w:val="00411EB7"/>
    <w:rsid w:val="004122D4"/>
    <w:rsid w:val="004124D5"/>
    <w:rsid w:val="00412DD6"/>
    <w:rsid w:val="00412DF2"/>
    <w:rsid w:val="004136AB"/>
    <w:rsid w:val="004140F6"/>
    <w:rsid w:val="004149D5"/>
    <w:rsid w:val="00414B81"/>
    <w:rsid w:val="0041502A"/>
    <w:rsid w:val="0041511D"/>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0ECA"/>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47C1"/>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399"/>
    <w:rsid w:val="004479E9"/>
    <w:rsid w:val="0045015E"/>
    <w:rsid w:val="004504A2"/>
    <w:rsid w:val="004505C6"/>
    <w:rsid w:val="0045096E"/>
    <w:rsid w:val="00450C82"/>
    <w:rsid w:val="00450E1E"/>
    <w:rsid w:val="00451242"/>
    <w:rsid w:val="00451244"/>
    <w:rsid w:val="00451C31"/>
    <w:rsid w:val="00451C4A"/>
    <w:rsid w:val="0045225F"/>
    <w:rsid w:val="00452AE3"/>
    <w:rsid w:val="00452B68"/>
    <w:rsid w:val="00452D98"/>
    <w:rsid w:val="00453B09"/>
    <w:rsid w:val="004549BB"/>
    <w:rsid w:val="00454C89"/>
    <w:rsid w:val="00455434"/>
    <w:rsid w:val="00455570"/>
    <w:rsid w:val="00455EDF"/>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036"/>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6F36"/>
    <w:rsid w:val="004772BC"/>
    <w:rsid w:val="004775EA"/>
    <w:rsid w:val="00480269"/>
    <w:rsid w:val="004802CA"/>
    <w:rsid w:val="004807FE"/>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E51"/>
    <w:rsid w:val="0049513F"/>
    <w:rsid w:val="004956B8"/>
    <w:rsid w:val="004967BC"/>
    <w:rsid w:val="004967CF"/>
    <w:rsid w:val="00496EFA"/>
    <w:rsid w:val="00496F31"/>
    <w:rsid w:val="00497035"/>
    <w:rsid w:val="00497217"/>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3E"/>
    <w:rsid w:val="004A563F"/>
    <w:rsid w:val="004A5667"/>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5E9E"/>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8D0"/>
    <w:rsid w:val="004E1BDD"/>
    <w:rsid w:val="004E201B"/>
    <w:rsid w:val="004E2A83"/>
    <w:rsid w:val="004E349F"/>
    <w:rsid w:val="004E3511"/>
    <w:rsid w:val="004E3863"/>
    <w:rsid w:val="004E3D02"/>
    <w:rsid w:val="004E3D83"/>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4CB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96"/>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7BF"/>
    <w:rsid w:val="005148C3"/>
    <w:rsid w:val="00514CBD"/>
    <w:rsid w:val="00514CE2"/>
    <w:rsid w:val="0051575C"/>
    <w:rsid w:val="005164BE"/>
    <w:rsid w:val="005164DA"/>
    <w:rsid w:val="0051713C"/>
    <w:rsid w:val="0051749F"/>
    <w:rsid w:val="00517AFA"/>
    <w:rsid w:val="00520B48"/>
    <w:rsid w:val="005212C5"/>
    <w:rsid w:val="00521550"/>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2F2C"/>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975"/>
    <w:rsid w:val="00544A19"/>
    <w:rsid w:val="00544AFF"/>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007"/>
    <w:rsid w:val="00551DD9"/>
    <w:rsid w:val="005521CF"/>
    <w:rsid w:val="00552394"/>
    <w:rsid w:val="005528EE"/>
    <w:rsid w:val="005528FE"/>
    <w:rsid w:val="00552E7B"/>
    <w:rsid w:val="00552F43"/>
    <w:rsid w:val="005535FC"/>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D5A"/>
    <w:rsid w:val="00567E20"/>
    <w:rsid w:val="00567E56"/>
    <w:rsid w:val="00567E7A"/>
    <w:rsid w:val="0057006C"/>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B0D"/>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0B8B"/>
    <w:rsid w:val="00581246"/>
    <w:rsid w:val="005818A6"/>
    <w:rsid w:val="00581CD9"/>
    <w:rsid w:val="00582449"/>
    <w:rsid w:val="00582A30"/>
    <w:rsid w:val="00582B8A"/>
    <w:rsid w:val="00582F9C"/>
    <w:rsid w:val="00582FA7"/>
    <w:rsid w:val="00583220"/>
    <w:rsid w:val="0058322E"/>
    <w:rsid w:val="005832E6"/>
    <w:rsid w:val="00583B8B"/>
    <w:rsid w:val="00583C95"/>
    <w:rsid w:val="0058409E"/>
    <w:rsid w:val="00584313"/>
    <w:rsid w:val="005843DA"/>
    <w:rsid w:val="00584916"/>
    <w:rsid w:val="005849F0"/>
    <w:rsid w:val="00584A3F"/>
    <w:rsid w:val="00584B2A"/>
    <w:rsid w:val="00584CC5"/>
    <w:rsid w:val="00584D72"/>
    <w:rsid w:val="005851DF"/>
    <w:rsid w:val="00585235"/>
    <w:rsid w:val="0058569D"/>
    <w:rsid w:val="0058599D"/>
    <w:rsid w:val="005867E0"/>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450"/>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526"/>
    <w:rsid w:val="005D5645"/>
    <w:rsid w:val="005D5E52"/>
    <w:rsid w:val="005D6C62"/>
    <w:rsid w:val="005D6D46"/>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AB5"/>
    <w:rsid w:val="005F1C4C"/>
    <w:rsid w:val="005F20DF"/>
    <w:rsid w:val="005F24DC"/>
    <w:rsid w:val="005F283E"/>
    <w:rsid w:val="005F2B34"/>
    <w:rsid w:val="005F39DF"/>
    <w:rsid w:val="005F3C3D"/>
    <w:rsid w:val="005F3DD8"/>
    <w:rsid w:val="005F4303"/>
    <w:rsid w:val="005F45A5"/>
    <w:rsid w:val="005F4B1D"/>
    <w:rsid w:val="005F4B72"/>
    <w:rsid w:val="005F4F1C"/>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27D03"/>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5F"/>
    <w:rsid w:val="00636DEF"/>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101"/>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74A"/>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3BFB"/>
    <w:rsid w:val="00664514"/>
    <w:rsid w:val="0066494D"/>
    <w:rsid w:val="00664CF9"/>
    <w:rsid w:val="006650C9"/>
    <w:rsid w:val="006651E9"/>
    <w:rsid w:val="006652AE"/>
    <w:rsid w:val="0066549D"/>
    <w:rsid w:val="006656C1"/>
    <w:rsid w:val="00665AE8"/>
    <w:rsid w:val="00666032"/>
    <w:rsid w:val="006662F3"/>
    <w:rsid w:val="00666C9E"/>
    <w:rsid w:val="00667138"/>
    <w:rsid w:val="00667213"/>
    <w:rsid w:val="00667BFF"/>
    <w:rsid w:val="00667CF7"/>
    <w:rsid w:val="0067180D"/>
    <w:rsid w:val="00671FA3"/>
    <w:rsid w:val="006721ED"/>
    <w:rsid w:val="00672DDF"/>
    <w:rsid w:val="006730D6"/>
    <w:rsid w:val="006735F7"/>
    <w:rsid w:val="00674EAD"/>
    <w:rsid w:val="00674F5C"/>
    <w:rsid w:val="00674F78"/>
    <w:rsid w:val="006755BD"/>
    <w:rsid w:val="006756FF"/>
    <w:rsid w:val="00675802"/>
    <w:rsid w:val="006759A6"/>
    <w:rsid w:val="00675CA7"/>
    <w:rsid w:val="00676497"/>
    <w:rsid w:val="00676774"/>
    <w:rsid w:val="00676DA7"/>
    <w:rsid w:val="0067733C"/>
    <w:rsid w:val="0067765A"/>
    <w:rsid w:val="006778C1"/>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39B"/>
    <w:rsid w:val="0068549B"/>
    <w:rsid w:val="00685A26"/>
    <w:rsid w:val="0068616A"/>
    <w:rsid w:val="006864E0"/>
    <w:rsid w:val="0068651C"/>
    <w:rsid w:val="00686888"/>
    <w:rsid w:val="006869AB"/>
    <w:rsid w:val="00686AB5"/>
    <w:rsid w:val="00686DDC"/>
    <w:rsid w:val="0068764D"/>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3B0"/>
    <w:rsid w:val="006A0A28"/>
    <w:rsid w:val="006A0C28"/>
    <w:rsid w:val="006A0F02"/>
    <w:rsid w:val="006A145A"/>
    <w:rsid w:val="006A1749"/>
    <w:rsid w:val="006A199B"/>
    <w:rsid w:val="006A1A55"/>
    <w:rsid w:val="006A2EF3"/>
    <w:rsid w:val="006A34D0"/>
    <w:rsid w:val="006A3D4E"/>
    <w:rsid w:val="006A4BC9"/>
    <w:rsid w:val="006A543C"/>
    <w:rsid w:val="006A54B0"/>
    <w:rsid w:val="006A561C"/>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047"/>
    <w:rsid w:val="006B75B7"/>
    <w:rsid w:val="006B791E"/>
    <w:rsid w:val="006B7E38"/>
    <w:rsid w:val="006C01A4"/>
    <w:rsid w:val="006C0D74"/>
    <w:rsid w:val="006C0E7B"/>
    <w:rsid w:val="006C118E"/>
    <w:rsid w:val="006C17A3"/>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B40"/>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4E9"/>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B9C"/>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5F3B"/>
    <w:rsid w:val="00726861"/>
    <w:rsid w:val="00726B4F"/>
    <w:rsid w:val="00726EB5"/>
    <w:rsid w:val="00727029"/>
    <w:rsid w:val="007272CC"/>
    <w:rsid w:val="007274B8"/>
    <w:rsid w:val="00727DA8"/>
    <w:rsid w:val="00727ED3"/>
    <w:rsid w:val="007301E4"/>
    <w:rsid w:val="00730814"/>
    <w:rsid w:val="0073094C"/>
    <w:rsid w:val="00730BB2"/>
    <w:rsid w:val="00730C56"/>
    <w:rsid w:val="00731145"/>
    <w:rsid w:val="00731220"/>
    <w:rsid w:val="00731274"/>
    <w:rsid w:val="007314A3"/>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40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28A9"/>
    <w:rsid w:val="007630E6"/>
    <w:rsid w:val="00763151"/>
    <w:rsid w:val="00763862"/>
    <w:rsid w:val="007638BE"/>
    <w:rsid w:val="00763BD2"/>
    <w:rsid w:val="00763C1E"/>
    <w:rsid w:val="00763C3C"/>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78"/>
    <w:rsid w:val="007676AD"/>
    <w:rsid w:val="0077025E"/>
    <w:rsid w:val="0077026C"/>
    <w:rsid w:val="0077087A"/>
    <w:rsid w:val="00770BA5"/>
    <w:rsid w:val="00771D0D"/>
    <w:rsid w:val="007726DD"/>
    <w:rsid w:val="00772BAF"/>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B6A"/>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9041B"/>
    <w:rsid w:val="00790B86"/>
    <w:rsid w:val="00790BA3"/>
    <w:rsid w:val="00790E5F"/>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4C1"/>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4F3"/>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C0"/>
    <w:rsid w:val="007D06D8"/>
    <w:rsid w:val="007D0A06"/>
    <w:rsid w:val="007D0B5C"/>
    <w:rsid w:val="007D0DB2"/>
    <w:rsid w:val="007D13C6"/>
    <w:rsid w:val="007D172A"/>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7A"/>
    <w:rsid w:val="007D5F87"/>
    <w:rsid w:val="007D610B"/>
    <w:rsid w:val="007D67CC"/>
    <w:rsid w:val="007D6871"/>
    <w:rsid w:val="007D6897"/>
    <w:rsid w:val="007D70DD"/>
    <w:rsid w:val="007D7184"/>
    <w:rsid w:val="007D71CB"/>
    <w:rsid w:val="007D7693"/>
    <w:rsid w:val="007D7E82"/>
    <w:rsid w:val="007D7E9C"/>
    <w:rsid w:val="007E00DB"/>
    <w:rsid w:val="007E07B2"/>
    <w:rsid w:val="007E0A7A"/>
    <w:rsid w:val="007E0B6A"/>
    <w:rsid w:val="007E0C70"/>
    <w:rsid w:val="007E0FDA"/>
    <w:rsid w:val="007E1295"/>
    <w:rsid w:val="007E14A8"/>
    <w:rsid w:val="007E1770"/>
    <w:rsid w:val="007E1894"/>
    <w:rsid w:val="007E1CB4"/>
    <w:rsid w:val="007E2607"/>
    <w:rsid w:val="007E2CE3"/>
    <w:rsid w:val="007E30D0"/>
    <w:rsid w:val="007E32AB"/>
    <w:rsid w:val="007E38AD"/>
    <w:rsid w:val="007E3913"/>
    <w:rsid w:val="007E3EC0"/>
    <w:rsid w:val="007E416C"/>
    <w:rsid w:val="007E4620"/>
    <w:rsid w:val="007E49EC"/>
    <w:rsid w:val="007E4A88"/>
    <w:rsid w:val="007E4D73"/>
    <w:rsid w:val="007E53B1"/>
    <w:rsid w:val="007E5C23"/>
    <w:rsid w:val="007E61E1"/>
    <w:rsid w:val="007E66D6"/>
    <w:rsid w:val="007E6B6F"/>
    <w:rsid w:val="007E7215"/>
    <w:rsid w:val="007E79F4"/>
    <w:rsid w:val="007E7DFC"/>
    <w:rsid w:val="007E7ED8"/>
    <w:rsid w:val="007E7F8A"/>
    <w:rsid w:val="007E7FF2"/>
    <w:rsid w:val="007F0674"/>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591"/>
    <w:rsid w:val="00801BD9"/>
    <w:rsid w:val="00802039"/>
    <w:rsid w:val="00802B09"/>
    <w:rsid w:val="00802CC1"/>
    <w:rsid w:val="00802E27"/>
    <w:rsid w:val="00802F0B"/>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07EE9"/>
    <w:rsid w:val="00810779"/>
    <w:rsid w:val="00810A42"/>
    <w:rsid w:val="00810F72"/>
    <w:rsid w:val="0081244E"/>
    <w:rsid w:val="00812758"/>
    <w:rsid w:val="00812BBA"/>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5B9"/>
    <w:rsid w:val="00817717"/>
    <w:rsid w:val="00817874"/>
    <w:rsid w:val="00817BAB"/>
    <w:rsid w:val="0082060C"/>
    <w:rsid w:val="008207CC"/>
    <w:rsid w:val="00820BCD"/>
    <w:rsid w:val="00820E1F"/>
    <w:rsid w:val="00820EA8"/>
    <w:rsid w:val="00820F7C"/>
    <w:rsid w:val="008216B8"/>
    <w:rsid w:val="00822A0D"/>
    <w:rsid w:val="00822B3F"/>
    <w:rsid w:val="00823797"/>
    <w:rsid w:val="0082475D"/>
    <w:rsid w:val="00824A69"/>
    <w:rsid w:val="00824C65"/>
    <w:rsid w:val="008254D5"/>
    <w:rsid w:val="00826BC2"/>
    <w:rsid w:val="00827579"/>
    <w:rsid w:val="008275E5"/>
    <w:rsid w:val="00827CC1"/>
    <w:rsid w:val="00827DEF"/>
    <w:rsid w:val="00830412"/>
    <w:rsid w:val="008306EE"/>
    <w:rsid w:val="00830744"/>
    <w:rsid w:val="008307F7"/>
    <w:rsid w:val="00831999"/>
    <w:rsid w:val="008319BF"/>
    <w:rsid w:val="00831D5E"/>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471"/>
    <w:rsid w:val="0084057E"/>
    <w:rsid w:val="00840850"/>
    <w:rsid w:val="00840D39"/>
    <w:rsid w:val="00840D94"/>
    <w:rsid w:val="008410F1"/>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F0"/>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268"/>
    <w:rsid w:val="00861D2F"/>
    <w:rsid w:val="0086203D"/>
    <w:rsid w:val="00862316"/>
    <w:rsid w:val="00862B48"/>
    <w:rsid w:val="008631F7"/>
    <w:rsid w:val="0086351A"/>
    <w:rsid w:val="00864017"/>
    <w:rsid w:val="00864CB5"/>
    <w:rsid w:val="00864DB7"/>
    <w:rsid w:val="00864DEA"/>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878"/>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B88"/>
    <w:rsid w:val="00875D3F"/>
    <w:rsid w:val="008763EB"/>
    <w:rsid w:val="008764E7"/>
    <w:rsid w:val="00876B9D"/>
    <w:rsid w:val="00876F49"/>
    <w:rsid w:val="0087703F"/>
    <w:rsid w:val="0087757A"/>
    <w:rsid w:val="00877C09"/>
    <w:rsid w:val="00877D34"/>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4BB"/>
    <w:rsid w:val="00885CC4"/>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2B2"/>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85"/>
    <w:rsid w:val="008A79BB"/>
    <w:rsid w:val="008B01CA"/>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07D"/>
    <w:rsid w:val="008B7644"/>
    <w:rsid w:val="008B7BEE"/>
    <w:rsid w:val="008C0AB9"/>
    <w:rsid w:val="008C14E0"/>
    <w:rsid w:val="008C1D3B"/>
    <w:rsid w:val="008C2651"/>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113"/>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0EFF"/>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65A5"/>
    <w:rsid w:val="008E742F"/>
    <w:rsid w:val="008E7541"/>
    <w:rsid w:val="008E761B"/>
    <w:rsid w:val="008E7636"/>
    <w:rsid w:val="008E7BDD"/>
    <w:rsid w:val="008F0226"/>
    <w:rsid w:val="008F1538"/>
    <w:rsid w:val="008F1A33"/>
    <w:rsid w:val="008F1D9F"/>
    <w:rsid w:val="008F1E80"/>
    <w:rsid w:val="008F20B9"/>
    <w:rsid w:val="008F2117"/>
    <w:rsid w:val="008F21CF"/>
    <w:rsid w:val="008F221E"/>
    <w:rsid w:val="008F236E"/>
    <w:rsid w:val="008F28FD"/>
    <w:rsid w:val="008F299E"/>
    <w:rsid w:val="008F2BB0"/>
    <w:rsid w:val="008F2CA8"/>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6FBE"/>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4C74"/>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C6A"/>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40C"/>
    <w:rsid w:val="0091652D"/>
    <w:rsid w:val="00916659"/>
    <w:rsid w:val="009167D7"/>
    <w:rsid w:val="00916872"/>
    <w:rsid w:val="00916C1E"/>
    <w:rsid w:val="00917E6F"/>
    <w:rsid w:val="0092034D"/>
    <w:rsid w:val="00920444"/>
    <w:rsid w:val="00920634"/>
    <w:rsid w:val="00920AF1"/>
    <w:rsid w:val="00921097"/>
    <w:rsid w:val="009216E9"/>
    <w:rsid w:val="00921CE1"/>
    <w:rsid w:val="00921EF9"/>
    <w:rsid w:val="009221A5"/>
    <w:rsid w:val="00922350"/>
    <w:rsid w:val="00922823"/>
    <w:rsid w:val="009234E0"/>
    <w:rsid w:val="009234F7"/>
    <w:rsid w:val="00924701"/>
    <w:rsid w:val="00924F29"/>
    <w:rsid w:val="0092504C"/>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953"/>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014"/>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CAC"/>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19F"/>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3F"/>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9D1"/>
    <w:rsid w:val="00995AED"/>
    <w:rsid w:val="00995FDA"/>
    <w:rsid w:val="00996215"/>
    <w:rsid w:val="009975EE"/>
    <w:rsid w:val="009976C5"/>
    <w:rsid w:val="009979C3"/>
    <w:rsid w:val="00997D06"/>
    <w:rsid w:val="00997D7C"/>
    <w:rsid w:val="009A0BD6"/>
    <w:rsid w:val="009A1459"/>
    <w:rsid w:val="009A1A7E"/>
    <w:rsid w:val="009A386B"/>
    <w:rsid w:val="009A38D9"/>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39F2"/>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5FC4"/>
    <w:rsid w:val="009C639A"/>
    <w:rsid w:val="009C6A44"/>
    <w:rsid w:val="009C70AE"/>
    <w:rsid w:val="009C70B8"/>
    <w:rsid w:val="009C7192"/>
    <w:rsid w:val="009C7277"/>
    <w:rsid w:val="009C749A"/>
    <w:rsid w:val="009C7784"/>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8DD"/>
    <w:rsid w:val="009D4E02"/>
    <w:rsid w:val="009D4ED8"/>
    <w:rsid w:val="009D5586"/>
    <w:rsid w:val="009D5899"/>
    <w:rsid w:val="009D58A7"/>
    <w:rsid w:val="009D5AD6"/>
    <w:rsid w:val="009D5B60"/>
    <w:rsid w:val="009D5CE5"/>
    <w:rsid w:val="009D5DAD"/>
    <w:rsid w:val="009D5E25"/>
    <w:rsid w:val="009D6091"/>
    <w:rsid w:val="009D62B7"/>
    <w:rsid w:val="009D644B"/>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15F"/>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5D5"/>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0AB"/>
    <w:rsid w:val="00A3796A"/>
    <w:rsid w:val="00A37A25"/>
    <w:rsid w:val="00A37EE3"/>
    <w:rsid w:val="00A40216"/>
    <w:rsid w:val="00A40359"/>
    <w:rsid w:val="00A403EF"/>
    <w:rsid w:val="00A404B1"/>
    <w:rsid w:val="00A41663"/>
    <w:rsid w:val="00A41BCF"/>
    <w:rsid w:val="00A41EB0"/>
    <w:rsid w:val="00A41FB6"/>
    <w:rsid w:val="00A420CF"/>
    <w:rsid w:val="00A42EDC"/>
    <w:rsid w:val="00A4314E"/>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1A9"/>
    <w:rsid w:val="00A53515"/>
    <w:rsid w:val="00A53EC5"/>
    <w:rsid w:val="00A544EA"/>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0E2"/>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593"/>
    <w:rsid w:val="00A74CD4"/>
    <w:rsid w:val="00A74ED6"/>
    <w:rsid w:val="00A750E3"/>
    <w:rsid w:val="00A7545F"/>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2EC7"/>
    <w:rsid w:val="00A831D3"/>
    <w:rsid w:val="00A831FD"/>
    <w:rsid w:val="00A83763"/>
    <w:rsid w:val="00A83A54"/>
    <w:rsid w:val="00A83F59"/>
    <w:rsid w:val="00A842C6"/>
    <w:rsid w:val="00A84314"/>
    <w:rsid w:val="00A844BE"/>
    <w:rsid w:val="00A84629"/>
    <w:rsid w:val="00A84A26"/>
    <w:rsid w:val="00A85297"/>
    <w:rsid w:val="00A85878"/>
    <w:rsid w:val="00A85C4C"/>
    <w:rsid w:val="00A860F7"/>
    <w:rsid w:val="00A86115"/>
    <w:rsid w:val="00A86CC7"/>
    <w:rsid w:val="00A86EAD"/>
    <w:rsid w:val="00A87493"/>
    <w:rsid w:val="00A9036E"/>
    <w:rsid w:val="00A9048F"/>
    <w:rsid w:val="00A91651"/>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9D0"/>
    <w:rsid w:val="00AA4B49"/>
    <w:rsid w:val="00AA4FF1"/>
    <w:rsid w:val="00AA5504"/>
    <w:rsid w:val="00AA5509"/>
    <w:rsid w:val="00AA577C"/>
    <w:rsid w:val="00AA5A01"/>
    <w:rsid w:val="00AA5C41"/>
    <w:rsid w:val="00AA652E"/>
    <w:rsid w:val="00AA6A4C"/>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51F"/>
    <w:rsid w:val="00AC6EC3"/>
    <w:rsid w:val="00AC7244"/>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AF7BB0"/>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003"/>
    <w:rsid w:val="00B24352"/>
    <w:rsid w:val="00B24B11"/>
    <w:rsid w:val="00B24F64"/>
    <w:rsid w:val="00B2533B"/>
    <w:rsid w:val="00B26451"/>
    <w:rsid w:val="00B26A1F"/>
    <w:rsid w:val="00B26D37"/>
    <w:rsid w:val="00B26EC0"/>
    <w:rsid w:val="00B26EFF"/>
    <w:rsid w:val="00B26FBB"/>
    <w:rsid w:val="00B27028"/>
    <w:rsid w:val="00B270A1"/>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6B"/>
    <w:rsid w:val="00B434C4"/>
    <w:rsid w:val="00B43548"/>
    <w:rsid w:val="00B436B9"/>
    <w:rsid w:val="00B4374B"/>
    <w:rsid w:val="00B441EF"/>
    <w:rsid w:val="00B44491"/>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8B6"/>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5A8"/>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7B07"/>
    <w:rsid w:val="00BB03A6"/>
    <w:rsid w:val="00BB043D"/>
    <w:rsid w:val="00BB0575"/>
    <w:rsid w:val="00BB064C"/>
    <w:rsid w:val="00BB085E"/>
    <w:rsid w:val="00BB0ED7"/>
    <w:rsid w:val="00BB16DA"/>
    <w:rsid w:val="00BB1E7F"/>
    <w:rsid w:val="00BB26B2"/>
    <w:rsid w:val="00BB26C2"/>
    <w:rsid w:val="00BB2D49"/>
    <w:rsid w:val="00BB3064"/>
    <w:rsid w:val="00BB3648"/>
    <w:rsid w:val="00BB374E"/>
    <w:rsid w:val="00BB387C"/>
    <w:rsid w:val="00BB3D06"/>
    <w:rsid w:val="00BB3F2A"/>
    <w:rsid w:val="00BB419D"/>
    <w:rsid w:val="00BB473F"/>
    <w:rsid w:val="00BB4C16"/>
    <w:rsid w:val="00BB4E1F"/>
    <w:rsid w:val="00BB661A"/>
    <w:rsid w:val="00BB686D"/>
    <w:rsid w:val="00BB6A37"/>
    <w:rsid w:val="00BB72B0"/>
    <w:rsid w:val="00BB740F"/>
    <w:rsid w:val="00BB7768"/>
    <w:rsid w:val="00BB78F2"/>
    <w:rsid w:val="00BB79BB"/>
    <w:rsid w:val="00BC03BC"/>
    <w:rsid w:val="00BC0B42"/>
    <w:rsid w:val="00BC18E8"/>
    <w:rsid w:val="00BC1917"/>
    <w:rsid w:val="00BC1A7D"/>
    <w:rsid w:val="00BC1F17"/>
    <w:rsid w:val="00BC1F6A"/>
    <w:rsid w:val="00BC2239"/>
    <w:rsid w:val="00BC2449"/>
    <w:rsid w:val="00BC2503"/>
    <w:rsid w:val="00BC2913"/>
    <w:rsid w:val="00BC30E1"/>
    <w:rsid w:val="00BC39D9"/>
    <w:rsid w:val="00BC3ADD"/>
    <w:rsid w:val="00BC4106"/>
    <w:rsid w:val="00BC44EB"/>
    <w:rsid w:val="00BC44F1"/>
    <w:rsid w:val="00BC474D"/>
    <w:rsid w:val="00BC501A"/>
    <w:rsid w:val="00BC55E1"/>
    <w:rsid w:val="00BC56DC"/>
    <w:rsid w:val="00BC5FF9"/>
    <w:rsid w:val="00BC615F"/>
    <w:rsid w:val="00BC662B"/>
    <w:rsid w:val="00BC666F"/>
    <w:rsid w:val="00BC6A28"/>
    <w:rsid w:val="00BC6AB6"/>
    <w:rsid w:val="00BC6B44"/>
    <w:rsid w:val="00BC6BFF"/>
    <w:rsid w:val="00BC6EE8"/>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397C"/>
    <w:rsid w:val="00BF42A0"/>
    <w:rsid w:val="00BF469E"/>
    <w:rsid w:val="00BF47AF"/>
    <w:rsid w:val="00BF4AC7"/>
    <w:rsid w:val="00BF4C10"/>
    <w:rsid w:val="00BF4C3F"/>
    <w:rsid w:val="00BF4E60"/>
    <w:rsid w:val="00BF504E"/>
    <w:rsid w:val="00BF506E"/>
    <w:rsid w:val="00BF56AB"/>
    <w:rsid w:val="00C00283"/>
    <w:rsid w:val="00C005E8"/>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0FF"/>
    <w:rsid w:val="00C111A2"/>
    <w:rsid w:val="00C1159A"/>
    <w:rsid w:val="00C11664"/>
    <w:rsid w:val="00C11830"/>
    <w:rsid w:val="00C119AF"/>
    <w:rsid w:val="00C1263F"/>
    <w:rsid w:val="00C12921"/>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17E79"/>
    <w:rsid w:val="00C205F9"/>
    <w:rsid w:val="00C20F10"/>
    <w:rsid w:val="00C20F3A"/>
    <w:rsid w:val="00C21515"/>
    <w:rsid w:val="00C21877"/>
    <w:rsid w:val="00C21D04"/>
    <w:rsid w:val="00C21EB9"/>
    <w:rsid w:val="00C21F18"/>
    <w:rsid w:val="00C22456"/>
    <w:rsid w:val="00C227A3"/>
    <w:rsid w:val="00C22E33"/>
    <w:rsid w:val="00C23049"/>
    <w:rsid w:val="00C23140"/>
    <w:rsid w:val="00C23964"/>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BBA"/>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6FBB"/>
    <w:rsid w:val="00C6747F"/>
    <w:rsid w:val="00C6767A"/>
    <w:rsid w:val="00C676BE"/>
    <w:rsid w:val="00C70406"/>
    <w:rsid w:val="00C706F4"/>
    <w:rsid w:val="00C71283"/>
    <w:rsid w:val="00C712EC"/>
    <w:rsid w:val="00C71999"/>
    <w:rsid w:val="00C71A3C"/>
    <w:rsid w:val="00C71ACC"/>
    <w:rsid w:val="00C71D63"/>
    <w:rsid w:val="00C725D3"/>
    <w:rsid w:val="00C72A92"/>
    <w:rsid w:val="00C72C85"/>
    <w:rsid w:val="00C73EEA"/>
    <w:rsid w:val="00C746ED"/>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05F"/>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5B97"/>
    <w:rsid w:val="00C963FE"/>
    <w:rsid w:val="00C9667C"/>
    <w:rsid w:val="00C97391"/>
    <w:rsid w:val="00C9757B"/>
    <w:rsid w:val="00C97793"/>
    <w:rsid w:val="00C97D17"/>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D06"/>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4F17"/>
    <w:rsid w:val="00CB524F"/>
    <w:rsid w:val="00CB57AA"/>
    <w:rsid w:val="00CB580C"/>
    <w:rsid w:val="00CB5B8F"/>
    <w:rsid w:val="00CB5DBD"/>
    <w:rsid w:val="00CB6188"/>
    <w:rsid w:val="00CB6ABE"/>
    <w:rsid w:val="00CB6FB6"/>
    <w:rsid w:val="00CB718A"/>
    <w:rsid w:val="00CB7A28"/>
    <w:rsid w:val="00CB7C20"/>
    <w:rsid w:val="00CB7FED"/>
    <w:rsid w:val="00CC01A1"/>
    <w:rsid w:val="00CC02C4"/>
    <w:rsid w:val="00CC03D5"/>
    <w:rsid w:val="00CC1269"/>
    <w:rsid w:val="00CC2195"/>
    <w:rsid w:val="00CC25D2"/>
    <w:rsid w:val="00CC2997"/>
    <w:rsid w:val="00CC332A"/>
    <w:rsid w:val="00CC3615"/>
    <w:rsid w:val="00CC36C1"/>
    <w:rsid w:val="00CC36D0"/>
    <w:rsid w:val="00CC3778"/>
    <w:rsid w:val="00CC3B15"/>
    <w:rsid w:val="00CC420B"/>
    <w:rsid w:val="00CC420D"/>
    <w:rsid w:val="00CC4330"/>
    <w:rsid w:val="00CC491F"/>
    <w:rsid w:val="00CC548B"/>
    <w:rsid w:val="00CC549E"/>
    <w:rsid w:val="00CC561E"/>
    <w:rsid w:val="00CC581A"/>
    <w:rsid w:val="00CC635F"/>
    <w:rsid w:val="00CC649B"/>
    <w:rsid w:val="00CC6A39"/>
    <w:rsid w:val="00CC6F8B"/>
    <w:rsid w:val="00CC70BC"/>
    <w:rsid w:val="00CC747F"/>
    <w:rsid w:val="00CC7617"/>
    <w:rsid w:val="00CC7B44"/>
    <w:rsid w:val="00CC7D17"/>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2A7"/>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E7F8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CC6"/>
    <w:rsid w:val="00CF3E01"/>
    <w:rsid w:val="00CF3E5A"/>
    <w:rsid w:val="00CF456D"/>
    <w:rsid w:val="00CF46FA"/>
    <w:rsid w:val="00CF4783"/>
    <w:rsid w:val="00CF4A16"/>
    <w:rsid w:val="00CF501C"/>
    <w:rsid w:val="00CF5BBF"/>
    <w:rsid w:val="00CF6381"/>
    <w:rsid w:val="00CF6C7A"/>
    <w:rsid w:val="00CF6D98"/>
    <w:rsid w:val="00CF7083"/>
    <w:rsid w:val="00CF7090"/>
    <w:rsid w:val="00CF7553"/>
    <w:rsid w:val="00CF7816"/>
    <w:rsid w:val="00CF7CA2"/>
    <w:rsid w:val="00CF7D3B"/>
    <w:rsid w:val="00CF7E4F"/>
    <w:rsid w:val="00CF7EF8"/>
    <w:rsid w:val="00D001C9"/>
    <w:rsid w:val="00D01012"/>
    <w:rsid w:val="00D01080"/>
    <w:rsid w:val="00D01AF0"/>
    <w:rsid w:val="00D02595"/>
    <w:rsid w:val="00D02CD9"/>
    <w:rsid w:val="00D038E0"/>
    <w:rsid w:val="00D03E7D"/>
    <w:rsid w:val="00D04155"/>
    <w:rsid w:val="00D0488C"/>
    <w:rsid w:val="00D04DCD"/>
    <w:rsid w:val="00D0505F"/>
    <w:rsid w:val="00D0561A"/>
    <w:rsid w:val="00D05736"/>
    <w:rsid w:val="00D05E37"/>
    <w:rsid w:val="00D05E8F"/>
    <w:rsid w:val="00D05FA2"/>
    <w:rsid w:val="00D05FD1"/>
    <w:rsid w:val="00D06175"/>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6540"/>
    <w:rsid w:val="00D16828"/>
    <w:rsid w:val="00D169C9"/>
    <w:rsid w:val="00D17160"/>
    <w:rsid w:val="00D1721F"/>
    <w:rsid w:val="00D17E0B"/>
    <w:rsid w:val="00D207A4"/>
    <w:rsid w:val="00D20977"/>
    <w:rsid w:val="00D21081"/>
    <w:rsid w:val="00D2127D"/>
    <w:rsid w:val="00D21D14"/>
    <w:rsid w:val="00D225AE"/>
    <w:rsid w:val="00D226BE"/>
    <w:rsid w:val="00D22938"/>
    <w:rsid w:val="00D22C95"/>
    <w:rsid w:val="00D2314F"/>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5A39"/>
    <w:rsid w:val="00D35BB3"/>
    <w:rsid w:val="00D36212"/>
    <w:rsid w:val="00D36227"/>
    <w:rsid w:val="00D367FC"/>
    <w:rsid w:val="00D36F12"/>
    <w:rsid w:val="00D36F9A"/>
    <w:rsid w:val="00D37386"/>
    <w:rsid w:val="00D374EF"/>
    <w:rsid w:val="00D37780"/>
    <w:rsid w:val="00D379C1"/>
    <w:rsid w:val="00D37B25"/>
    <w:rsid w:val="00D37C08"/>
    <w:rsid w:val="00D37CAE"/>
    <w:rsid w:val="00D4022D"/>
    <w:rsid w:val="00D40318"/>
    <w:rsid w:val="00D40324"/>
    <w:rsid w:val="00D40352"/>
    <w:rsid w:val="00D40489"/>
    <w:rsid w:val="00D40510"/>
    <w:rsid w:val="00D40F92"/>
    <w:rsid w:val="00D41561"/>
    <w:rsid w:val="00D41833"/>
    <w:rsid w:val="00D41E3A"/>
    <w:rsid w:val="00D422E3"/>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F58"/>
    <w:rsid w:val="00D561F3"/>
    <w:rsid w:val="00D56D1D"/>
    <w:rsid w:val="00D56EDF"/>
    <w:rsid w:val="00D5754A"/>
    <w:rsid w:val="00D575BF"/>
    <w:rsid w:val="00D5768B"/>
    <w:rsid w:val="00D578D0"/>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01B"/>
    <w:rsid w:val="00D87505"/>
    <w:rsid w:val="00D87985"/>
    <w:rsid w:val="00D9024A"/>
    <w:rsid w:val="00D90406"/>
    <w:rsid w:val="00D90627"/>
    <w:rsid w:val="00D90A4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93D"/>
    <w:rsid w:val="00D95A6C"/>
    <w:rsid w:val="00D95E63"/>
    <w:rsid w:val="00D961B0"/>
    <w:rsid w:val="00D962B1"/>
    <w:rsid w:val="00D96953"/>
    <w:rsid w:val="00D9735F"/>
    <w:rsid w:val="00D973F8"/>
    <w:rsid w:val="00D975B4"/>
    <w:rsid w:val="00D975B7"/>
    <w:rsid w:val="00D97E0D"/>
    <w:rsid w:val="00D97ED0"/>
    <w:rsid w:val="00DA035D"/>
    <w:rsid w:val="00DA0FD1"/>
    <w:rsid w:val="00DA0FFE"/>
    <w:rsid w:val="00DA17C8"/>
    <w:rsid w:val="00DA1828"/>
    <w:rsid w:val="00DA1C88"/>
    <w:rsid w:val="00DA1ECE"/>
    <w:rsid w:val="00DA2551"/>
    <w:rsid w:val="00DA2D46"/>
    <w:rsid w:val="00DA4B06"/>
    <w:rsid w:val="00DA4BA6"/>
    <w:rsid w:val="00DA521B"/>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5D"/>
    <w:rsid w:val="00DB3F83"/>
    <w:rsid w:val="00DB3FA9"/>
    <w:rsid w:val="00DB43D8"/>
    <w:rsid w:val="00DB4CDE"/>
    <w:rsid w:val="00DB4E47"/>
    <w:rsid w:val="00DB5D37"/>
    <w:rsid w:val="00DB64C3"/>
    <w:rsid w:val="00DB6605"/>
    <w:rsid w:val="00DB6856"/>
    <w:rsid w:val="00DB6973"/>
    <w:rsid w:val="00DB6A06"/>
    <w:rsid w:val="00DB6B8C"/>
    <w:rsid w:val="00DB6D28"/>
    <w:rsid w:val="00DB6DA7"/>
    <w:rsid w:val="00DB6EE9"/>
    <w:rsid w:val="00DB729D"/>
    <w:rsid w:val="00DB7588"/>
    <w:rsid w:val="00DB7653"/>
    <w:rsid w:val="00DB7B93"/>
    <w:rsid w:val="00DB7C38"/>
    <w:rsid w:val="00DC01EA"/>
    <w:rsid w:val="00DC0719"/>
    <w:rsid w:val="00DC0A3F"/>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5CF8"/>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11D6"/>
    <w:rsid w:val="00DF1447"/>
    <w:rsid w:val="00DF1628"/>
    <w:rsid w:val="00DF18CF"/>
    <w:rsid w:val="00DF19CD"/>
    <w:rsid w:val="00DF1C5B"/>
    <w:rsid w:val="00DF21D7"/>
    <w:rsid w:val="00DF246B"/>
    <w:rsid w:val="00DF2F70"/>
    <w:rsid w:val="00DF3520"/>
    <w:rsid w:val="00DF35E0"/>
    <w:rsid w:val="00DF403C"/>
    <w:rsid w:val="00DF4058"/>
    <w:rsid w:val="00DF41ED"/>
    <w:rsid w:val="00DF4652"/>
    <w:rsid w:val="00DF4EE2"/>
    <w:rsid w:val="00DF4EEB"/>
    <w:rsid w:val="00DF52CA"/>
    <w:rsid w:val="00DF56C4"/>
    <w:rsid w:val="00DF5C29"/>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4FF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8DA"/>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2C5"/>
    <w:rsid w:val="00E23AE9"/>
    <w:rsid w:val="00E23BF3"/>
    <w:rsid w:val="00E240B1"/>
    <w:rsid w:val="00E242E3"/>
    <w:rsid w:val="00E24586"/>
    <w:rsid w:val="00E2462D"/>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78F"/>
    <w:rsid w:val="00E549EF"/>
    <w:rsid w:val="00E54F56"/>
    <w:rsid w:val="00E54FD5"/>
    <w:rsid w:val="00E5548B"/>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5F4F"/>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00CB"/>
    <w:rsid w:val="00EA122C"/>
    <w:rsid w:val="00EA15C6"/>
    <w:rsid w:val="00EA19AA"/>
    <w:rsid w:val="00EA1B44"/>
    <w:rsid w:val="00EA1D2D"/>
    <w:rsid w:val="00EA210F"/>
    <w:rsid w:val="00EA2892"/>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143"/>
    <w:rsid w:val="00EB4332"/>
    <w:rsid w:val="00EB4B5E"/>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7A7"/>
    <w:rsid w:val="00EC0E49"/>
    <w:rsid w:val="00EC17DE"/>
    <w:rsid w:val="00EC1917"/>
    <w:rsid w:val="00EC1C6F"/>
    <w:rsid w:val="00EC275B"/>
    <w:rsid w:val="00EC2761"/>
    <w:rsid w:val="00EC28DF"/>
    <w:rsid w:val="00EC2C9C"/>
    <w:rsid w:val="00EC35DF"/>
    <w:rsid w:val="00EC48E5"/>
    <w:rsid w:val="00EC4AA6"/>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17B"/>
    <w:rsid w:val="00ED333A"/>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3F64"/>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7A7"/>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4F73"/>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1D8D"/>
    <w:rsid w:val="00F12202"/>
    <w:rsid w:val="00F1251D"/>
    <w:rsid w:val="00F1275B"/>
    <w:rsid w:val="00F1280A"/>
    <w:rsid w:val="00F12D18"/>
    <w:rsid w:val="00F1338A"/>
    <w:rsid w:val="00F13BDA"/>
    <w:rsid w:val="00F13D3F"/>
    <w:rsid w:val="00F14579"/>
    <w:rsid w:val="00F14707"/>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4B8"/>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5D6"/>
    <w:rsid w:val="00F338E7"/>
    <w:rsid w:val="00F349B1"/>
    <w:rsid w:val="00F34BC0"/>
    <w:rsid w:val="00F34C12"/>
    <w:rsid w:val="00F34ED1"/>
    <w:rsid w:val="00F350DD"/>
    <w:rsid w:val="00F351D4"/>
    <w:rsid w:val="00F35D6F"/>
    <w:rsid w:val="00F372F0"/>
    <w:rsid w:val="00F37300"/>
    <w:rsid w:val="00F37423"/>
    <w:rsid w:val="00F37B04"/>
    <w:rsid w:val="00F37C33"/>
    <w:rsid w:val="00F37CA8"/>
    <w:rsid w:val="00F4084D"/>
    <w:rsid w:val="00F40865"/>
    <w:rsid w:val="00F40CC8"/>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3AD"/>
    <w:rsid w:val="00F50432"/>
    <w:rsid w:val="00F5096E"/>
    <w:rsid w:val="00F5168B"/>
    <w:rsid w:val="00F52003"/>
    <w:rsid w:val="00F521F2"/>
    <w:rsid w:val="00F52B68"/>
    <w:rsid w:val="00F52D38"/>
    <w:rsid w:val="00F52DB4"/>
    <w:rsid w:val="00F533CA"/>
    <w:rsid w:val="00F537EE"/>
    <w:rsid w:val="00F53A4A"/>
    <w:rsid w:val="00F54742"/>
    <w:rsid w:val="00F5513F"/>
    <w:rsid w:val="00F559CE"/>
    <w:rsid w:val="00F567CF"/>
    <w:rsid w:val="00F56836"/>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AA1"/>
    <w:rsid w:val="00F80E99"/>
    <w:rsid w:val="00F812D1"/>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904FD"/>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D9A"/>
    <w:rsid w:val="00F97004"/>
    <w:rsid w:val="00F9706D"/>
    <w:rsid w:val="00F973D8"/>
    <w:rsid w:val="00F978B0"/>
    <w:rsid w:val="00F979DA"/>
    <w:rsid w:val="00F97D99"/>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44D"/>
    <w:rsid w:val="00FB066A"/>
    <w:rsid w:val="00FB24BD"/>
    <w:rsid w:val="00FB2622"/>
    <w:rsid w:val="00FB2A95"/>
    <w:rsid w:val="00FB31CD"/>
    <w:rsid w:val="00FB31E0"/>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3B71"/>
    <w:rsid w:val="00FC4B49"/>
    <w:rsid w:val="00FC5D1F"/>
    <w:rsid w:val="00FC5EAB"/>
    <w:rsid w:val="00FC630F"/>
    <w:rsid w:val="00FC7342"/>
    <w:rsid w:val="00FC7561"/>
    <w:rsid w:val="00FC7AA8"/>
    <w:rsid w:val="00FD102E"/>
    <w:rsid w:val="00FD112B"/>
    <w:rsid w:val="00FD1697"/>
    <w:rsid w:val="00FD19B6"/>
    <w:rsid w:val="00FD1A98"/>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B9D"/>
    <w:rsid w:val="00FD6DB4"/>
    <w:rsid w:val="00FD6EB5"/>
    <w:rsid w:val="00FD7999"/>
    <w:rsid w:val="00FD7AA5"/>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nhideWhenUsed/>
    <w:rsid w:val="0055619E"/>
    <w:rPr>
      <w:rFonts w:ascii="Tahoma" w:hAnsi="Tahoma" w:cs="Tahoma"/>
      <w:sz w:val="16"/>
      <w:szCs w:val="16"/>
    </w:rPr>
  </w:style>
  <w:style w:type="character" w:customStyle="1" w:styleId="ae">
    <w:name w:val="Текст выноски Знак"/>
    <w:basedOn w:val="a7"/>
    <w:link w:val="ad"/>
    <w:rsid w:val="0055619E"/>
    <w:rPr>
      <w:rFonts w:ascii="Tahoma" w:hAnsi="Tahoma" w:cs="Tahoma"/>
      <w:sz w:val="16"/>
      <w:szCs w:val="16"/>
    </w:rPr>
  </w:style>
  <w:style w:type="paragraph" w:styleId="af">
    <w:name w:val="Normal (Web)"/>
    <w:aliases w:val="Знак2"/>
    <w:basedOn w:val="a6"/>
    <w:link w:val="af0"/>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rsid w:val="00B43548"/>
    <w:rPr>
      <w:sz w:val="22"/>
      <w:szCs w:val="22"/>
    </w:rPr>
  </w:style>
  <w:style w:type="paragraph" w:styleId="28">
    <w:name w:val="Body Text 2"/>
    <w:basedOn w:val="a6"/>
    <w:link w:val="2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uiPriority w:val="99"/>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Основной текст (2) + 10,Основной текст (2) + 16 pt,Основной текст (2) + Impact,7,Основной текст (2) + 6,Интервал 0 pt"/>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uiPriority w:val="9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Интернет)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Полужирный11"/>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aliases w:val="Интервал 0 pt14"/>
    <w:uiPriority w:val="99"/>
    <w:rsid w:val="00FD5AE1"/>
    <w:rPr>
      <w:rFonts w:ascii="Tahoma" w:hAnsi="Tahoma" w:cs="Tahoma"/>
      <w:sz w:val="18"/>
      <w:szCs w:val="18"/>
      <w:u w:val="none"/>
      <w:shd w:val="clear" w:color="auto" w:fill="FFFFFF"/>
    </w:rPr>
  </w:style>
  <w:style w:type="character" w:customStyle="1" w:styleId="210pt">
    <w:name w:val="Основной текст (2) + 10 pt"/>
    <w:aliases w:val="Не полужирный,Интервал 0 pt20"/>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Основной текст (2) + 17 pt"/>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Основной текст (2) + 17 pt2"/>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Основной текст (2) + 17 pt1"/>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8 pt,Интервал 1 pt,Основной текст (2) + Times New Roman11,10 pt8,Не курсив20"/>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Основной текст (2) + 9 pt1,Основной текст (2) + 8,Интервал 0 pt12"/>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numbering" w:customStyle="1" w:styleId="183">
    <w:name w:val="Нет списка18"/>
    <w:next w:val="a9"/>
    <w:uiPriority w:val="99"/>
    <w:semiHidden/>
    <w:unhideWhenUsed/>
    <w:rsid w:val="005F1AB5"/>
  </w:style>
  <w:style w:type="paragraph" w:customStyle="1" w:styleId="affffffffff5">
    <w:basedOn w:val="a6"/>
    <w:next w:val="af"/>
    <w:rsid w:val="005F1AB5"/>
    <w:pPr>
      <w:spacing w:after="150"/>
    </w:pPr>
    <w:rPr>
      <w:rFonts w:ascii="Times New Roman" w:hAnsi="Times New Roman"/>
      <w:sz w:val="24"/>
      <w:szCs w:val="24"/>
      <w:lang w:eastAsia="ar-SA"/>
    </w:rPr>
  </w:style>
  <w:style w:type="numbering" w:customStyle="1" w:styleId="193">
    <w:name w:val="Нет списка19"/>
    <w:next w:val="a9"/>
    <w:uiPriority w:val="99"/>
    <w:semiHidden/>
    <w:unhideWhenUsed/>
    <w:rsid w:val="005F1AB5"/>
  </w:style>
  <w:style w:type="table" w:customStyle="1" w:styleId="1140">
    <w:name w:val="Сетка таблицы114"/>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5F1A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Полужирный"/>
    <w:rsid w:val="005F1A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0">
    <w:name w:val="Основной текст (2) + 10;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75pt0">
    <w:name w:val="Основной текст (2) + 7;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rsid w:val="005F1AB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85pt1pt">
    <w:name w:val="Основной текст (2) + 8;5 pt;Полужирный;Интервал 1 pt"/>
    <w:rsid w:val="005F1AB5"/>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85pt1">
    <w:name w:val="Основной текст (2) + 8;5 pt;Курсив"/>
    <w:rsid w:val="005F1AB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1">
    <w:name w:val="Основной текст (2) + 9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5F1AB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Verdana75pt">
    <w:name w:val="Основной текст (2) + Verdana;7;5 pt"/>
    <w:rsid w:val="005F1AB5"/>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BookmanOldStyle95pt">
    <w:name w:val="Основной текст (2) + Bookman Old Style;9;5 pt"/>
    <w:rsid w:val="005F1A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2">
    <w:name w:val="Основной текст (2) + 8;5 pt"/>
    <w:rsid w:val="005F1A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3">
    <w:name w:val="Основной текст (2) + 8;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211pt0">
    <w:name w:val="Основной текст (2) + 11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75pt1">
    <w:name w:val="Основной текст (2) + 7;5 pt"/>
    <w:rsid w:val="005F1A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2">
    <w:name w:val="Основной текст (2) + 7;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rsid w:val="005F1A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andara14pt">
    <w:name w:val="Основной текст (2) + Candara;14 pt"/>
    <w:rsid w:val="005F1AB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ookmanOldStyle6pt">
    <w:name w:val="Основной текст (2) + Bookman Old Style;6 pt"/>
    <w:rsid w:val="005F1AB5"/>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Sylfaen11pt">
    <w:name w:val="Основной текст (2) + Sylfaen;11 pt"/>
    <w:rsid w:val="005F1AB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Sylfaen105pt">
    <w:name w:val="Основной текст (2) + Sylfaen;10;5 pt"/>
    <w:rsid w:val="005F1AB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Sylfaen105pt0">
    <w:name w:val="Основной текст (2) + Sylfaen;10;5 pt;Малые прописные"/>
    <w:rsid w:val="005F1AB5"/>
    <w:rPr>
      <w:rFonts w:ascii="Sylfaen" w:eastAsia="Sylfaen" w:hAnsi="Sylfaen" w:cs="Sylfae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Sylfaen115pt0pt">
    <w:name w:val="Основной текст (2) + Sylfaen;11;5 pt;Интервал 0 pt"/>
    <w:rsid w:val="005F1AB5"/>
    <w:rPr>
      <w:rFonts w:ascii="Sylfaen" w:eastAsia="Sylfaen" w:hAnsi="Sylfaen" w:cs="Sylfaen"/>
      <w:b/>
      <w:bCs/>
      <w:i w:val="0"/>
      <w:iCs w:val="0"/>
      <w:smallCaps w:val="0"/>
      <w:strike w:val="0"/>
      <w:color w:val="000000"/>
      <w:spacing w:val="-10"/>
      <w:w w:val="100"/>
      <w:position w:val="0"/>
      <w:sz w:val="23"/>
      <w:szCs w:val="23"/>
      <w:u w:val="none"/>
      <w:shd w:val="clear" w:color="auto" w:fill="FFFFFF"/>
      <w:lang w:val="en-US" w:eastAsia="en-US" w:bidi="en-US"/>
    </w:rPr>
  </w:style>
  <w:style w:type="character" w:customStyle="1" w:styleId="2Sylfaen15pt">
    <w:name w:val="Основной текст (2) + Sylfaen;15 pt"/>
    <w:rsid w:val="005F1AB5"/>
    <w:rPr>
      <w:rFonts w:ascii="Sylfaen" w:eastAsia="Sylfaen" w:hAnsi="Sylfaen" w:cs="Sylfae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LucidaSansUnicode9pt0pt60">
    <w:name w:val="Основной текст (2) + Lucida Sans Unicode;9 pt;Интервал 0 pt;Масштаб 60%"/>
    <w:rsid w:val="005F1AB5"/>
    <w:rPr>
      <w:rFonts w:ascii="Lucida Sans Unicode" w:eastAsia="Lucida Sans Unicode" w:hAnsi="Lucida Sans Unicode" w:cs="Lucida Sans Unicode"/>
      <w:b w:val="0"/>
      <w:bCs w:val="0"/>
      <w:i w:val="0"/>
      <w:iCs w:val="0"/>
      <w:smallCaps w:val="0"/>
      <w:strike w:val="0"/>
      <w:color w:val="000000"/>
      <w:spacing w:val="-10"/>
      <w:w w:val="60"/>
      <w:position w:val="0"/>
      <w:sz w:val="18"/>
      <w:szCs w:val="18"/>
      <w:u w:val="none"/>
      <w:shd w:val="clear" w:color="auto" w:fill="FFFFFF"/>
      <w:lang w:val="ru-RU" w:eastAsia="ru-RU" w:bidi="ru-RU"/>
    </w:rPr>
  </w:style>
  <w:style w:type="character" w:customStyle="1" w:styleId="2LucidaSansUnicode12pt">
    <w:name w:val="Основной текст (2) + Lucida Sans Unicode;12 pt"/>
    <w:rsid w:val="005F1AB5"/>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olas">
    <w:name w:val="Основной текст (2) + Consolas"/>
    <w:rsid w:val="005F1AB5"/>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0">
    <w:name w:val="Основной текст (2) + Consolas;Малые прописные"/>
    <w:rsid w:val="005F1AB5"/>
    <w:rPr>
      <w:rFonts w:ascii="Consolas" w:eastAsia="Consolas" w:hAnsi="Consolas" w:cs="Consolas"/>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8pt">
    <w:name w:val="Основной текст (2) + 8 pt;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95pt0">
    <w:name w:val="Основной текст (2) + 9;5 pt"/>
    <w:rsid w:val="005F1A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
    <w:aliases w:val="Полужирный15"/>
    <w:rsid w:val="005F1A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5pt1pt">
    <w:name w:val="Основной текст (2) + 10;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9pt1pt">
    <w:name w:val="Основной текст (2) + 9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105pt1">
    <w:name w:val="Основной текст (2) + 10;5 pt;Полужирный"/>
    <w:rsid w:val="005F1A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2">
    <w:name w:val="Основной текст (2) + 9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18pt">
    <w:name w:val="Основной текст (2) + 18 pt"/>
    <w:rsid w:val="005F1AB5"/>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
    <w:name w:val="Основной текст (2) + 10;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95pt1pt">
    <w:name w:val="Основной текст (2) + 9;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
    <w:name w:val="Основной текст (2) + 6;5 pt;Курсив"/>
    <w:rsid w:val="005F1AB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onsolas95pt0pt">
    <w:name w:val="Основной текст (2) + Consolas;9;5 pt;Интервал 0 pt"/>
    <w:rsid w:val="005F1AB5"/>
    <w:rPr>
      <w:rFonts w:ascii="Consolas" w:eastAsia="Consolas" w:hAnsi="Consolas" w:cs="Consolas"/>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5pt2pt">
    <w:name w:val="Основной текст (2) + 5 pt;Полужирный;Интервал 2 pt"/>
    <w:rsid w:val="005F1AB5"/>
    <w:rPr>
      <w:rFonts w:ascii="Times New Roman" w:eastAsia="Times New Roman" w:hAnsi="Times New Roman" w:cs="Times New Roman"/>
      <w:b/>
      <w:bCs/>
      <w:i w:val="0"/>
      <w:iCs w:val="0"/>
      <w:smallCaps w:val="0"/>
      <w:strike w:val="0"/>
      <w:color w:val="000000"/>
      <w:spacing w:val="40"/>
      <w:w w:val="100"/>
      <w:position w:val="0"/>
      <w:sz w:val="10"/>
      <w:szCs w:val="10"/>
      <w:u w:val="none"/>
      <w:shd w:val="clear" w:color="auto" w:fill="FFFFFF"/>
      <w:lang w:val="ru-RU" w:eastAsia="ru-RU" w:bidi="ru-RU"/>
    </w:rPr>
  </w:style>
  <w:style w:type="character" w:customStyle="1" w:styleId="25pt">
    <w:name w:val="Основной текст (2) + 5 pt;Полужирный"/>
    <w:rsid w:val="005F1A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4pt0pt">
    <w:name w:val="Основной текст (2) + 14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13pt0">
    <w:name w:val="Основной текст (2) + 13 pt;Полужирный"/>
    <w:rsid w:val="005F1A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nsolas95pt">
    <w:name w:val="Основной текст (2) + Consolas;9;5 pt;Полужирный"/>
    <w:rsid w:val="005F1AB5"/>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Demi">
    <w:name w:val="Основной текст (2) + Franklin Gothic Demi"/>
    <w:rsid w:val="005F1AB5"/>
    <w:rPr>
      <w:rFonts w:ascii="Franklin Gothic Demi" w:eastAsia="Franklin Gothic Demi" w:hAnsi="Franklin Gothic Demi" w:cs="Franklin Gothic Dem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1pt60">
    <w:name w:val="Основной текст (2) + 12 pt;Полужирный;Интервал 1 pt;Масштаб 60%"/>
    <w:rsid w:val="005F1AB5"/>
    <w:rPr>
      <w:rFonts w:ascii="Times New Roman" w:eastAsia="Times New Roman" w:hAnsi="Times New Roman" w:cs="Times New Roman"/>
      <w:b/>
      <w:bCs/>
      <w:i w:val="0"/>
      <w:iCs w:val="0"/>
      <w:smallCaps w:val="0"/>
      <w:strike w:val="0"/>
      <w:color w:val="000000"/>
      <w:spacing w:val="20"/>
      <w:w w:val="60"/>
      <w:position w:val="0"/>
      <w:sz w:val="24"/>
      <w:szCs w:val="24"/>
      <w:u w:val="none"/>
      <w:shd w:val="clear" w:color="auto" w:fill="FFFFFF"/>
      <w:lang w:val="ru-RU" w:eastAsia="ru-RU" w:bidi="ru-RU"/>
    </w:rPr>
  </w:style>
  <w:style w:type="character" w:customStyle="1" w:styleId="295pt0pt">
    <w:name w:val="Основной текст (2) + 9;5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15pt1pt">
    <w:name w:val="Основной текст (2) + 11;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2FranklinGothicHeavy45pt">
    <w:name w:val="Основной текст (2) + Franklin Gothic Heavy;4;5 pt"/>
    <w:rsid w:val="005F1AB5"/>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5pt0">
    <w:name w:val="Основной текст (2) + 6;5 pt"/>
    <w:rsid w:val="005F1AB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0">
    <w:name w:val="Основной текст (2) + 9;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lang w:val="en-US" w:eastAsia="en-US" w:bidi="en-US"/>
    </w:rPr>
  </w:style>
  <w:style w:type="character" w:customStyle="1" w:styleId="255pt">
    <w:name w:val="Основной текст (2) + 5;5 pt"/>
    <w:rsid w:val="005F1A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3">
    <w:name w:val="Основной текст (2) + 9 pt;Курсив"/>
    <w:rsid w:val="005F1AB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70">
    <w:name w:val="Основной текст (2) + 8 pt;Полужирный;Масштаб 70%"/>
    <w:rsid w:val="005F1AB5"/>
    <w:rPr>
      <w:rFonts w:ascii="Times New Roman" w:eastAsia="Times New Roman" w:hAnsi="Times New Roman" w:cs="Times New Roman"/>
      <w:b/>
      <w:bCs/>
      <w:i w:val="0"/>
      <w:iCs w:val="0"/>
      <w:smallCaps w:val="0"/>
      <w:strike w:val="0"/>
      <w:color w:val="000000"/>
      <w:spacing w:val="0"/>
      <w:w w:val="70"/>
      <w:position w:val="0"/>
      <w:sz w:val="16"/>
      <w:szCs w:val="16"/>
      <w:u w:val="none"/>
      <w:shd w:val="clear" w:color="auto" w:fill="FFFFFF"/>
      <w:lang w:val="ru-RU" w:eastAsia="ru-RU" w:bidi="ru-RU"/>
    </w:rPr>
  </w:style>
  <w:style w:type="character" w:customStyle="1" w:styleId="28pt2">
    <w:name w:val="Основной текст (2) + 8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Sylfaen8pt">
    <w:name w:val="Основной текст (2) + Sylfaen;8 pt"/>
    <w:rsid w:val="005F1AB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LucidaSansUnicode7pt0pt">
    <w:name w:val="Основной текст (2) + Lucida Sans Unicode;7 pt;Интервал 0 pt"/>
    <w:rsid w:val="005F1AB5"/>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
    <w:name w:val="Основной текст (2) + 11 pt;Полужирный"/>
    <w:rsid w:val="005F1A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pt0pt">
    <w:name w:val="Основной текст (2) + Arial Narrow;11 pt;Интервал 0 pt"/>
    <w:rsid w:val="005F1AB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7pt-1pt">
    <w:name w:val="Основной текст (2) + 17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85pt70">
    <w:name w:val="Основной текст (2) + 8;5 pt;Масштаб 70%"/>
    <w:rsid w:val="005F1AB5"/>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character" w:customStyle="1" w:styleId="26pt">
    <w:name w:val="Основной текст (2) + 6 pt;Полужирный"/>
    <w:rsid w:val="005F1AB5"/>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1">
    <w:name w:val="Основной текст (2) + 9;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2">
    <w:name w:val="Основной текст (2) + 9;5 pt;Полужирный"/>
    <w:rsid w:val="005F1A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3">
    <w:name w:val="Основной текст (2) + 8 pt;Полужирный"/>
    <w:rsid w:val="005F1A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ranklinGothicHeavy75pt">
    <w:name w:val="Основной текст (2) + Franklin Gothic Heavy;7;5 pt"/>
    <w:rsid w:val="005F1AB5"/>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PalatinoLinotype4pt">
    <w:name w:val="Основной текст (2) + Palatino Linotype;4 pt"/>
    <w:rsid w:val="005F1AB5"/>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8pt0pt">
    <w:name w:val="Основной текст (2) + 18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3pt1">
    <w:name w:val="Основной текст (2) + 13 pt;Полужирный;Курсив"/>
    <w:rsid w:val="005F1A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8pt0pt">
    <w:name w:val="Основной текст (2) + 8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8pt0pt0">
    <w:name w:val="Основной текст (2) + 8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ru-RU" w:eastAsia="ru-RU" w:bidi="ru-RU"/>
    </w:rPr>
  </w:style>
  <w:style w:type="character" w:customStyle="1" w:styleId="211pt2">
    <w:name w:val="Основной текст (2) + 11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65pt1">
    <w:name w:val="Основной текст (2) + 6;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95pt3">
    <w:name w:val="Основной текст (2) + 9;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4">
    <w:name w:val="Основной текст (2) + 9;5 pt;Курсив"/>
    <w:rsid w:val="005F1A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1pt1pt">
    <w:name w:val="Основной текст (2) + 11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9pt1pt0">
    <w:name w:val="Основной текст (2) + 9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eastAsia="en-US" w:bidi="en-US"/>
    </w:rPr>
  </w:style>
  <w:style w:type="character" w:customStyle="1" w:styleId="255pt0pt">
    <w:name w:val="Основной текст (2) + 5;5 pt;Курсив;Интервал 0 pt"/>
    <w:rsid w:val="005F1AB5"/>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ru-RU" w:eastAsia="ru-RU" w:bidi="ru-RU"/>
    </w:rPr>
  </w:style>
  <w:style w:type="character" w:customStyle="1" w:styleId="285pt0pt">
    <w:name w:val="Основной текст (2) + 8;5 pt;Полужирный;Малые прописные;Интервал 0 pt"/>
    <w:rsid w:val="005F1AB5"/>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215pt">
    <w:name w:val="Основной текст (2) + 1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30"/>
      <w:szCs w:val="30"/>
      <w:u w:val="none"/>
      <w:shd w:val="clear" w:color="auto" w:fill="FFFFFF"/>
      <w:lang w:val="en-US" w:eastAsia="en-US" w:bidi="en-US"/>
    </w:rPr>
  </w:style>
  <w:style w:type="character" w:customStyle="1" w:styleId="27pt">
    <w:name w:val="Основной текст (2) + 7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Sylfaen">
    <w:name w:val="Основной текст (2) + Sylfaen"/>
    <w:rsid w:val="005F1AB5"/>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95pt">
    <w:name w:val="Основной текст (2) + Sylfaen;9;5 pt"/>
    <w:rsid w:val="005F1AB5"/>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Sylfaen14pt">
    <w:name w:val="Основной текст (2) + Sylfaen;14 pt"/>
    <w:rsid w:val="005F1AB5"/>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Sylfaen95pt0">
    <w:name w:val="Основной текст (2) + Sylfaen;9;5 pt;Курсив"/>
    <w:rsid w:val="005F1AB5"/>
    <w:rPr>
      <w:rFonts w:ascii="Sylfaen" w:eastAsia="Sylfaen" w:hAnsi="Sylfaen" w:cs="Sylfae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Sylfaen95pt1pt">
    <w:name w:val="Основной текст (2) + Sylfaen;9;5 pt;Интервал 1 pt"/>
    <w:rsid w:val="005F1AB5"/>
    <w:rPr>
      <w:rFonts w:ascii="Sylfaen" w:eastAsia="Sylfaen" w:hAnsi="Sylfaen" w:cs="Sylfae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0pt">
    <w:name w:val="Основной текст (2) + 6;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ru-RU" w:eastAsia="ru-RU" w:bidi="ru-RU"/>
    </w:rPr>
  </w:style>
  <w:style w:type="character" w:customStyle="1" w:styleId="2MicrosoftSansSerif8pt">
    <w:name w:val="Основной текст (2) + Microsoft Sans Serif;8 pt"/>
    <w:rsid w:val="005F1AB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50">
    <w:name w:val="Основной текст (2) + 9;5 pt;Курсив;Масштаб 50%"/>
    <w:rsid w:val="005F1AB5"/>
    <w:rPr>
      <w:rFonts w:ascii="Times New Roman" w:eastAsia="Times New Roman" w:hAnsi="Times New Roman" w:cs="Times New Roman"/>
      <w:b w:val="0"/>
      <w:bCs w:val="0"/>
      <w:i/>
      <w:iCs/>
      <w:smallCaps w:val="0"/>
      <w:strike w:val="0"/>
      <w:color w:val="000000"/>
      <w:spacing w:val="0"/>
      <w:w w:val="50"/>
      <w:position w:val="0"/>
      <w:sz w:val="19"/>
      <w:szCs w:val="19"/>
      <w:u w:val="none"/>
      <w:shd w:val="clear" w:color="auto" w:fill="FFFFFF"/>
      <w:lang w:val="ru-RU" w:eastAsia="ru-RU" w:bidi="ru-RU"/>
    </w:rPr>
  </w:style>
  <w:style w:type="character" w:customStyle="1" w:styleId="2Consolas95pt0">
    <w:name w:val="Основной текст (2) + Consolas;9;5 pt"/>
    <w:rsid w:val="005F1AB5"/>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1">
    <w:name w:val="Основной текст (2) + Arial;9 pt;Полужирный"/>
    <w:rsid w:val="005F1A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Полужирный"/>
    <w:rsid w:val="005F1AB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3">
    <w:name w:val="Основной текст (2) + 63"/>
    <w:aliases w:val="5 pt10,Не полужирный13"/>
    <w:uiPriority w:val="99"/>
    <w:rsid w:val="00A82EC7"/>
    <w:rPr>
      <w:rFonts w:ascii="Arial" w:eastAsia="Times New Roman" w:hAnsi="Arial" w:cs="Arial"/>
      <w:b w:val="0"/>
      <w:bCs w:val="0"/>
      <w:spacing w:val="3"/>
      <w:sz w:val="13"/>
      <w:szCs w:val="13"/>
      <w:u w:val="none"/>
      <w:shd w:val="clear" w:color="auto" w:fill="FFFFFF"/>
    </w:rPr>
  </w:style>
  <w:style w:type="character" w:customStyle="1" w:styleId="28pt20">
    <w:name w:val="Основной текст (2) + 8 pt2"/>
    <w:aliases w:val="Полужирный14"/>
    <w:uiPriority w:val="99"/>
    <w:rsid w:val="00A82EC7"/>
    <w:rPr>
      <w:rFonts w:ascii="Arial" w:eastAsia="Times New Roman" w:hAnsi="Arial" w:cs="Arial"/>
      <w:b/>
      <w:bCs/>
      <w:spacing w:val="0"/>
      <w:sz w:val="16"/>
      <w:szCs w:val="16"/>
      <w:u w:val="none"/>
      <w:shd w:val="clear" w:color="auto" w:fill="FFFFFF"/>
    </w:rPr>
  </w:style>
  <w:style w:type="character" w:customStyle="1" w:styleId="29pt6">
    <w:name w:val="Основной текст (2) + 9 pt6"/>
    <w:aliases w:val="Полужирный16"/>
    <w:uiPriority w:val="99"/>
    <w:rsid w:val="00A82EC7"/>
    <w:rPr>
      <w:rFonts w:ascii="Arial" w:eastAsia="Times New Roman" w:hAnsi="Arial" w:cs="Arial"/>
      <w:b/>
      <w:bCs/>
      <w:spacing w:val="3"/>
      <w:sz w:val="18"/>
      <w:szCs w:val="18"/>
      <w:u w:val="none"/>
      <w:shd w:val="clear" w:color="auto" w:fill="FFFFFF"/>
    </w:rPr>
  </w:style>
  <w:style w:type="character" w:customStyle="1" w:styleId="211pt20">
    <w:name w:val="Основной текст (2) + 11 pt2"/>
    <w:aliases w:val="Полужирный17"/>
    <w:uiPriority w:val="99"/>
    <w:rsid w:val="00A82EC7"/>
    <w:rPr>
      <w:rFonts w:ascii="Arial" w:eastAsia="Times New Roman" w:hAnsi="Arial" w:cs="Arial"/>
      <w:b/>
      <w:bCs/>
      <w:spacing w:val="3"/>
      <w:sz w:val="22"/>
      <w:szCs w:val="22"/>
      <w:u w:val="none"/>
      <w:shd w:val="clear" w:color="auto" w:fill="FFFFFF"/>
    </w:rPr>
  </w:style>
  <w:style w:type="character" w:customStyle="1" w:styleId="213pt2">
    <w:name w:val="Основной текст (2) + 13 pt"/>
    <w:aliases w:val="Полужирный12"/>
    <w:rsid w:val="00A82EC7"/>
    <w:rPr>
      <w:rFonts w:ascii="Arial" w:eastAsia="Times New Roman" w:hAnsi="Arial" w:cs="Arial"/>
      <w:b/>
      <w:bCs/>
      <w:spacing w:val="3"/>
      <w:sz w:val="26"/>
      <w:szCs w:val="26"/>
      <w:u w:val="none"/>
      <w:shd w:val="clear" w:color="auto" w:fill="FFFFFF"/>
    </w:rPr>
  </w:style>
  <w:style w:type="character" w:customStyle="1" w:styleId="232">
    <w:name w:val="Основной текст (2)3"/>
    <w:uiPriority w:val="99"/>
    <w:rsid w:val="00A82EC7"/>
    <w:rPr>
      <w:rFonts w:ascii="Arial" w:eastAsia="Times New Roman" w:hAnsi="Arial" w:cs="Arial"/>
      <w:b w:val="0"/>
      <w:bCs w:val="0"/>
      <w:spacing w:val="3"/>
      <w:sz w:val="17"/>
      <w:szCs w:val="17"/>
      <w:u w:val="none"/>
      <w:shd w:val="clear" w:color="auto" w:fill="FFFFFF"/>
    </w:rPr>
  </w:style>
  <w:style w:type="character" w:customStyle="1" w:styleId="211pt10">
    <w:name w:val="Основной текст (2) + 11 pt1"/>
    <w:aliases w:val="Полужирный9"/>
    <w:uiPriority w:val="99"/>
    <w:rsid w:val="00A82EC7"/>
    <w:rPr>
      <w:rFonts w:ascii="Arial" w:eastAsia="Times New Roman" w:hAnsi="Arial" w:cs="Arial"/>
      <w:b/>
      <w:bCs/>
      <w:spacing w:val="3"/>
      <w:sz w:val="22"/>
      <w:szCs w:val="22"/>
      <w:u w:val="none"/>
      <w:shd w:val="clear" w:color="auto" w:fill="FFFFFF"/>
    </w:rPr>
  </w:style>
  <w:style w:type="character" w:customStyle="1" w:styleId="213pt10">
    <w:name w:val="Основной текст (2) + 13 pt1"/>
    <w:aliases w:val="Полужирный8,Масштаб 50%1"/>
    <w:uiPriority w:val="99"/>
    <w:rsid w:val="00A82EC7"/>
    <w:rPr>
      <w:rFonts w:ascii="Arial" w:eastAsia="Times New Roman" w:hAnsi="Arial" w:cs="Arial"/>
      <w:b/>
      <w:bCs/>
      <w:spacing w:val="3"/>
      <w:sz w:val="26"/>
      <w:szCs w:val="26"/>
      <w:u w:val="none"/>
      <w:shd w:val="clear" w:color="auto" w:fill="FFFFFF"/>
    </w:rPr>
  </w:style>
  <w:style w:type="character" w:customStyle="1" w:styleId="253">
    <w:name w:val="Основной текст (2) + 5"/>
    <w:aliases w:val="5 pt11"/>
    <w:uiPriority w:val="99"/>
    <w:rsid w:val="00A82EC7"/>
    <w:rPr>
      <w:rFonts w:ascii="Arial" w:eastAsia="Times New Roman" w:hAnsi="Arial" w:cs="Arial"/>
      <w:b w:val="0"/>
      <w:bCs w:val="0"/>
      <w:spacing w:val="3"/>
      <w:sz w:val="11"/>
      <w:szCs w:val="11"/>
      <w:u w:val="none"/>
      <w:shd w:val="clear" w:color="auto" w:fill="FFFFFF"/>
    </w:rPr>
  </w:style>
  <w:style w:type="character" w:customStyle="1" w:styleId="2Tahoma2">
    <w:name w:val="Основной текст (2) + Tahoma2"/>
    <w:aliases w:val="72,5 pt8"/>
    <w:uiPriority w:val="99"/>
    <w:rsid w:val="00A82EC7"/>
    <w:rPr>
      <w:rFonts w:ascii="Tahoma" w:eastAsia="Times New Roman" w:hAnsi="Tahoma" w:cs="Tahoma"/>
      <w:b w:val="0"/>
      <w:bCs w:val="0"/>
      <w:spacing w:val="3"/>
      <w:sz w:val="15"/>
      <w:szCs w:val="15"/>
      <w:u w:val="none"/>
      <w:shd w:val="clear" w:color="auto" w:fill="FFFFFF"/>
    </w:rPr>
  </w:style>
  <w:style w:type="character" w:customStyle="1" w:styleId="2ffd">
    <w:name w:val="Основной текст (2) + Не полужирный"/>
    <w:uiPriority w:val="99"/>
    <w:rsid w:val="00A82EC7"/>
    <w:rPr>
      <w:rFonts w:ascii="Arial" w:eastAsia="Times New Roman" w:hAnsi="Arial" w:cs="Arial"/>
      <w:b w:val="0"/>
      <w:bCs w:val="0"/>
      <w:spacing w:val="3"/>
      <w:sz w:val="19"/>
      <w:szCs w:val="19"/>
      <w:u w:val="none"/>
      <w:shd w:val="clear" w:color="auto" w:fill="FFFFFF"/>
    </w:rPr>
  </w:style>
  <w:style w:type="character" w:customStyle="1" w:styleId="20pt0">
    <w:name w:val="Основной текст (2) + Интервал 0 pt"/>
    <w:uiPriority w:val="99"/>
    <w:rsid w:val="00A82EC7"/>
    <w:rPr>
      <w:rFonts w:ascii="Times New Roman" w:eastAsia="Times New Roman" w:hAnsi="Times New Roman" w:cs="Times New Roman"/>
      <w:b w:val="0"/>
      <w:bCs w:val="0"/>
      <w:spacing w:val="10"/>
      <w:w w:val="66"/>
      <w:sz w:val="18"/>
      <w:szCs w:val="18"/>
      <w:u w:val="none"/>
      <w:shd w:val="clear" w:color="auto" w:fill="FFFFFF"/>
    </w:rPr>
  </w:style>
  <w:style w:type="character" w:customStyle="1" w:styleId="2ArialNarrow14pt">
    <w:name w:val="Основной текст (2) + Arial Narrow;14 pt"/>
    <w:rsid w:val="00A82EC7"/>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4pt">
    <w:name w:val="Основной текст (2) + Arial;14 pt"/>
    <w:rsid w:val="00A82EC7"/>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82EC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5pt2">
    <w:name w:val="Основной текст (2) + 6;5 pt;Полужирный;Малые прописные"/>
    <w:rsid w:val="00A82E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Полужирный"/>
    <w:rsid w:val="00A82E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10pt">
    <w:name w:val="Основной текст (2) + Arial Narrow;10 pt"/>
    <w:rsid w:val="00A82EC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pt0">
    <w:name w:val="Основной текст (2) + 5 pt"/>
    <w:rsid w:val="00A82EC7"/>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3pt1pt">
    <w:name w:val="Основной текст (2) + Arial Narrow;13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Garamond7pt">
    <w:name w:val="Основной текст (2) + Garamond;7 pt;Полужирный"/>
    <w:rsid w:val="00A82EC7"/>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Garamond7pt0pt">
    <w:name w:val="Основной текст (2) + Garamond;7 pt;Полужирный;Интервал 0 pt"/>
    <w:rsid w:val="00A82EC7"/>
    <w:rPr>
      <w:rFonts w:ascii="Garamond" w:eastAsia="Garamond" w:hAnsi="Garamond" w:cs="Garamond"/>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Narrow13pt">
    <w:name w:val="Основной текст (2) + Arial Narrow;13 pt;Полужирный"/>
    <w:rsid w:val="00A82EC7"/>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SegoeUI7pt">
    <w:name w:val="Основной текст (2) + Segoe UI;7 pt;Полужирный"/>
    <w:rsid w:val="00A82EC7"/>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3pt1pt">
    <w:name w:val="Основной текст (2) + Arial;13 pt;Интервал 1 pt"/>
    <w:rsid w:val="00A82EC7"/>
    <w:rPr>
      <w:rFonts w:ascii="Arial" w:eastAsia="Arial" w:hAnsi="Arial" w:cs="Arial"/>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6pt0">
    <w:name w:val="Основной текст (2) + 6 pt"/>
    <w:aliases w:val="Не курсив,Интервал 0 pt34"/>
    <w:uiPriority w:val="99"/>
    <w:rsid w:val="00A82EC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95pt70">
    <w:name w:val="Основной текст (2) + Arial;9;5 pt;Полужирный;Масштаб 70%"/>
    <w:rsid w:val="00A82EC7"/>
    <w:rPr>
      <w:rFonts w:ascii="Arial" w:eastAsia="Arial" w:hAnsi="Arial" w:cs="Arial"/>
      <w:b/>
      <w:bCs/>
      <w:i w:val="0"/>
      <w:iCs w:val="0"/>
      <w:smallCaps w:val="0"/>
      <w:strike w:val="0"/>
      <w:color w:val="000000"/>
      <w:spacing w:val="0"/>
      <w:w w:val="70"/>
      <w:position w:val="0"/>
      <w:sz w:val="19"/>
      <w:szCs w:val="19"/>
      <w:u w:val="none"/>
      <w:shd w:val="clear" w:color="auto" w:fill="FFFFFF"/>
      <w:lang w:val="ru-RU" w:eastAsia="ru-RU" w:bidi="ru-RU"/>
    </w:rPr>
  </w:style>
  <w:style w:type="character" w:customStyle="1" w:styleId="29pt0pt">
    <w:name w:val="Основной текст (2) + 9 pt;Полужирный;Интервал 0 pt"/>
    <w:rsid w:val="00A82EC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ArialNarrow105pt1pt">
    <w:name w:val="Основной текст (2) + Arial Narrow;10;5 pt;Интервал 1 pt"/>
    <w:rsid w:val="00A82EC7"/>
    <w:rPr>
      <w:rFonts w:ascii="Arial Narrow" w:eastAsia="Arial Narrow" w:hAnsi="Arial Narrow" w:cs="Arial Narrow"/>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ArialNarrow8pt1pt">
    <w:name w:val="Основной текст (2) + Arial Narrow;8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6pt1pt">
    <w:name w:val="Основной текст (2) + 16 pt;Полужирный;Интервал 1 pt"/>
    <w:rsid w:val="00A82EC7"/>
    <w:rPr>
      <w:rFonts w:ascii="Times New Roman" w:eastAsia="Times New Roman" w:hAnsi="Times New Roman" w:cs="Times New Roman"/>
      <w:b/>
      <w:bCs/>
      <w:i w:val="0"/>
      <w:iCs w:val="0"/>
      <w:smallCaps w:val="0"/>
      <w:strike w:val="0"/>
      <w:color w:val="000000"/>
      <w:spacing w:val="30"/>
      <w:w w:val="100"/>
      <w:position w:val="0"/>
      <w:sz w:val="32"/>
      <w:szCs w:val="32"/>
      <w:u w:val="none"/>
      <w:shd w:val="clear" w:color="auto" w:fill="FFFFFF"/>
      <w:lang w:val="ru-RU" w:eastAsia="ru-RU" w:bidi="ru-RU"/>
    </w:rPr>
  </w:style>
  <w:style w:type="character" w:customStyle="1" w:styleId="2Arial65pt1pt">
    <w:name w:val="Основной текст (2) + Arial;6;5 pt;Интервал 1 pt"/>
    <w:rsid w:val="00A82EC7"/>
    <w:rPr>
      <w:rFonts w:ascii="Arial" w:eastAsia="Arial" w:hAnsi="Arial" w:cs="Arial"/>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Narrow105pt">
    <w:name w:val="Основной текст (2) + Arial Narrow;10;5 pt"/>
    <w:rsid w:val="00A82EC7"/>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pt0">
    <w:name w:val="Основной текст (2) + Полужирный;Интервал 1 pt"/>
    <w:rsid w:val="00A82EC7"/>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Arial12pt0pt">
    <w:name w:val="Основной текст (2) + Arial;12 pt;Полужирный;Интервал 0 pt"/>
    <w:rsid w:val="00A82EC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ahoma15pt">
    <w:name w:val="Основной текст (2) + Tahoma;15 pt"/>
    <w:rsid w:val="00A82EC7"/>
    <w:rPr>
      <w:rFonts w:ascii="Tahoma" w:eastAsia="Tahoma" w:hAnsi="Tahoma" w:cs="Tahoma"/>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0pt0">
    <w:name w:val="Основной текст (2) + 10 pt;Курсив"/>
    <w:rsid w:val="00A82E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5pt1pt">
    <w:name w:val="Основной текст (2) + 15 pt;Интервал 1 pt"/>
    <w:rsid w:val="00A82EC7"/>
    <w:rPr>
      <w:rFonts w:ascii="Times New Roman" w:eastAsia="Times New Roman" w:hAnsi="Times New Roman" w:cs="Times New Roman"/>
      <w:b w:val="0"/>
      <w:bCs w:val="0"/>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45pt">
    <w:name w:val="Основной текст (2) + 4;5 pt"/>
    <w:rsid w:val="00A82EC7"/>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95pt">
    <w:name w:val="Основной текст (2) + Lucida Sans Unicode;9;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LucidaSansUnicode85pt">
    <w:name w:val="Основной текст (2) + Lucida Sans Unicode;8;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85pt1pt">
    <w:name w:val="Основной текст (2) + Lucida Sans Unicode;8;5 pt;Интервал 1 pt"/>
    <w:rsid w:val="00A82EC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LucidaSansUnicode105pt0pt">
    <w:name w:val="Основной текст (2) + Lucida Sans Unicode;10;5 pt;Полужирный;Интервал 0 pt"/>
    <w:rsid w:val="00A82EC7"/>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LucidaSansUnicode9pt">
    <w:name w:val="Основной текст (2) + Lucida Sans Unicode;9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LucidaSansUnicode75pt">
    <w:name w:val="Основной текст (2) + Lucida Sans Unicode;7;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105pt-1pt">
    <w:name w:val="Основной текст (2) + Lucida Sans Unicode;10;5 pt;Полужирный;Интервал -1 pt"/>
    <w:rsid w:val="00A82EC7"/>
    <w:rPr>
      <w:rFonts w:ascii="Lucida Sans Unicode" w:eastAsia="Lucida Sans Unicode" w:hAnsi="Lucida Sans Unicode" w:cs="Lucida Sans Unicode"/>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LucidaSansUnicode65pt">
    <w:name w:val="Основной текст (2) + Lucida Sans Unicode;6;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0">
    <w:name w:val="Основной текст (2) + 7 pt;Полужирный"/>
    <w:rsid w:val="00A82EC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05pt">
    <w:name w:val="Основной текст (2) + Arial;10;5 pt;Полужирный"/>
    <w:rsid w:val="00A82EC7"/>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0">
    <w:name w:val="Основной текст (2) + Arial;10;5 pt;Полужирный;Малые прописные"/>
    <w:rsid w:val="00A82EC7"/>
    <w:rPr>
      <w:rFonts w:ascii="Arial" w:eastAsia="Arial" w:hAnsi="Arial" w:cs="Arial"/>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Arial11pt">
    <w:name w:val="Основной текст (2) + Arial;11 pt"/>
    <w:rsid w:val="00A82EC7"/>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pt">
    <w:name w:val="Основной текст (2) + Arial;7 pt"/>
    <w:rsid w:val="00A82EC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1pt0">
    <w:name w:val="Основной текст (2) + Arial;11 pt;Полужирный;Курсив"/>
    <w:rsid w:val="00A82EC7"/>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0">
    <w:name w:val="Основной текст (2) + Arial;8 pt"/>
    <w:rsid w:val="00A82EC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5pt1">
    <w:name w:val="Основной текст (2) + Arial;10;5 pt"/>
    <w:rsid w:val="00A82EC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2">
    <w:name w:val="Основной текст (2) + Arial;10;5 pt;Полужирный;Курсив"/>
    <w:rsid w:val="00A82EC7"/>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11pt1pt">
    <w:name w:val="Основной текст (2) + Arial;11 pt;Интервал 1 pt"/>
    <w:rsid w:val="00A82EC7"/>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Arial8pt1pt">
    <w:name w:val="Основной текст (2) + Arial;8 pt;Интервал 1 pt"/>
    <w:rsid w:val="00A82EC7"/>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Arial">
    <w:name w:val="Основной текст (2) + Arial;Полужирный"/>
    <w:rsid w:val="00A82EC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styleId="affffffffff6">
    <w:name w:val="Unresolved Mention"/>
    <w:basedOn w:val="a7"/>
    <w:uiPriority w:val="99"/>
    <w:semiHidden/>
    <w:unhideWhenUsed/>
    <w:rsid w:val="00CB5B8F"/>
    <w:rPr>
      <w:color w:val="605E5C"/>
      <w:shd w:val="clear" w:color="auto" w:fill="E1DFDD"/>
    </w:rPr>
  </w:style>
  <w:style w:type="character" w:customStyle="1" w:styleId="2TimesNewRoman11pt">
    <w:name w:val="Основной текст (2) + Times New Roman;11 pt"/>
    <w:rsid w:val="00574B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13pt0pt">
    <w:name w:val="Основной текст (2) + Candara;13 pt;Полужирный;Интервал 0 pt"/>
    <w:rsid w:val="00574B0D"/>
    <w:rPr>
      <w:rFonts w:ascii="Candara" w:eastAsia="Candara" w:hAnsi="Candara" w:cs="Candara"/>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90">
    <w:name w:val="Основной текст (2) + 9"/>
    <w:aliases w:val="5 pt9,5 pt3,Полужирный6,Основной текст (2) + Times New Roman7,Не курсив18,Интервал 1 pt6"/>
    <w:uiPriority w:val="99"/>
    <w:rsid w:val="00574B0D"/>
    <w:rPr>
      <w:rFonts w:ascii="Times New Roman" w:eastAsia="Times New Roman" w:hAnsi="Times New Roman" w:cs="Times New Roman"/>
      <w:b w:val="0"/>
      <w:bCs w:val="0"/>
      <w:spacing w:val="3"/>
      <w:sz w:val="19"/>
      <w:szCs w:val="19"/>
      <w:u w:val="none"/>
      <w:shd w:val="clear" w:color="auto" w:fill="FFFFFF"/>
    </w:rPr>
  </w:style>
  <w:style w:type="character" w:customStyle="1" w:styleId="2TimesNewRoman115pt">
    <w:name w:val="Основной текст (2) + Times New Roman;11;5 pt"/>
    <w:rsid w:val="00574B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Impact9pt1pt">
    <w:name w:val="Основной текст (2) + Impact;9 pt;Интервал 1 pt"/>
    <w:rsid w:val="00574B0D"/>
    <w:rPr>
      <w:rFonts w:ascii="Impact" w:eastAsia="Impact" w:hAnsi="Impact" w:cs="Impact"/>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TimesNewRoman115pt0">
    <w:name w:val="Основной текст (2) + Times New Roman;11;5 pt;Полужирный"/>
    <w:rsid w:val="00574B0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TimesNewRoman18pt">
    <w:name w:val="Основной текст (2) + Times New Roman;18 pt;Полужирный"/>
    <w:rsid w:val="00574B0D"/>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pt">
    <w:name w:val="Основной текст (2) + 10;5 pt;Курсив;Интервал -2 pt"/>
    <w:rsid w:val="00574B0D"/>
    <w:rPr>
      <w:rFonts w:ascii="Arial Unicode MS" w:eastAsia="Arial Unicode MS" w:hAnsi="Arial Unicode MS" w:cs="Arial Unicode MS"/>
      <w:b/>
      <w:bCs/>
      <w:i/>
      <w:iCs/>
      <w:smallCaps w:val="0"/>
      <w:strike w:val="0"/>
      <w:color w:val="000000"/>
      <w:spacing w:val="-40"/>
      <w:w w:val="100"/>
      <w:position w:val="0"/>
      <w:sz w:val="21"/>
      <w:szCs w:val="21"/>
      <w:u w:val="none"/>
      <w:shd w:val="clear" w:color="auto" w:fill="FFFFFF"/>
      <w:lang w:val="ru-RU" w:eastAsia="ru-RU" w:bidi="ru-RU"/>
    </w:rPr>
  </w:style>
  <w:style w:type="character" w:customStyle="1" w:styleId="2Arial9pt2">
    <w:name w:val="Основной текст (2) + Arial;9 pt;Курсив"/>
    <w:rsid w:val="00574B0D"/>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6pt0pt">
    <w:name w:val="Основной текст (2) + 16 pt;Полужирный;Курсив;Интервал 0 pt"/>
    <w:rsid w:val="00574B0D"/>
    <w:rPr>
      <w:rFonts w:ascii="Times New Roman" w:eastAsia="Times New Roman" w:hAnsi="Times New Roman" w:cs="Times New Roman"/>
      <w:b/>
      <w:bCs/>
      <w:i/>
      <w:iCs/>
      <w:smallCaps w:val="0"/>
      <w:strike w:val="0"/>
      <w:color w:val="000000"/>
      <w:spacing w:val="-10"/>
      <w:w w:val="100"/>
      <w:position w:val="0"/>
      <w:sz w:val="32"/>
      <w:szCs w:val="32"/>
      <w:u w:val="none"/>
      <w:shd w:val="clear" w:color="auto" w:fill="FFFFFF"/>
      <w:lang w:val="ru-RU" w:eastAsia="ru-RU" w:bidi="ru-RU"/>
    </w:rPr>
  </w:style>
  <w:style w:type="character" w:customStyle="1" w:styleId="211pt3">
    <w:name w:val="Основной текст (2) + 11 pt;Не полужирный"/>
    <w:rsid w:val="00574B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0pt0">
    <w:name w:val="Основной текст (2) + 14 pt;Полужирный;Курсив;Интервал 0 pt"/>
    <w:rsid w:val="00574B0D"/>
    <w:rPr>
      <w:rFonts w:ascii="Arial" w:eastAsia="Arial" w:hAnsi="Arial" w:cs="Arial"/>
      <w:b/>
      <w:bCs/>
      <w:i/>
      <w:iCs/>
      <w:smallCaps w:val="0"/>
      <w:strike w:val="0"/>
      <w:color w:val="000000"/>
      <w:spacing w:val="-10"/>
      <w:w w:val="100"/>
      <w:position w:val="0"/>
      <w:sz w:val="28"/>
      <w:szCs w:val="28"/>
      <w:u w:val="none"/>
      <w:shd w:val="clear" w:color="auto" w:fill="FFFFFF"/>
      <w:lang w:val="en-US" w:eastAsia="en-US" w:bidi="en-US"/>
    </w:rPr>
  </w:style>
  <w:style w:type="character" w:customStyle="1" w:styleId="2ArialUnicodeMS9pt">
    <w:name w:val="Основной текст (2) + Arial Unicode MS;9 pt"/>
    <w:rsid w:val="00574B0D"/>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UnicodeMS8pt">
    <w:name w:val="Основной текст (2) + Arial Unicode MS;8 pt"/>
    <w:rsid w:val="00574B0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Garamond45pt">
    <w:name w:val="Основной текст (2) + Garamond;4;5 pt;Курсив"/>
    <w:rsid w:val="00574B0D"/>
    <w:rPr>
      <w:rFonts w:ascii="Garamond" w:eastAsia="Garamond" w:hAnsi="Garamond" w:cs="Garamond"/>
      <w:b/>
      <w:bCs/>
      <w:i/>
      <w:iCs/>
      <w:smallCaps w:val="0"/>
      <w:strike w:val="0"/>
      <w:color w:val="000000"/>
      <w:spacing w:val="0"/>
      <w:w w:val="100"/>
      <w:position w:val="0"/>
      <w:sz w:val="9"/>
      <w:szCs w:val="9"/>
      <w:u w:val="none"/>
      <w:shd w:val="clear" w:color="auto" w:fill="FFFFFF"/>
      <w:lang w:val="ru-RU" w:eastAsia="ru-RU" w:bidi="ru-RU"/>
    </w:rPr>
  </w:style>
  <w:style w:type="character" w:customStyle="1" w:styleId="2BookmanOldStyle7pt">
    <w:name w:val="Основной текст (2) + Bookman Old Style;7 pt;Курсив"/>
    <w:rsid w:val="00574B0D"/>
    <w:rPr>
      <w:rFonts w:ascii="Bookman Old Style" w:eastAsia="Bookman Old Style" w:hAnsi="Bookman Old Style" w:cs="Bookman Old Style"/>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05pt-1pt">
    <w:name w:val="Основной текст (2) + 10;5 pt;Курсив;Интервал -1 pt"/>
    <w:rsid w:val="00574B0D"/>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2TimesNewRoman105pt0pt">
    <w:name w:val="Основной текст (2) + Times New Roman;10;5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105pt0pt0">
    <w:name w:val="Основной текст (2) + Times New Roman;10;5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8pt0pt">
    <w:name w:val="Основной текст (2) + Times New Roman;8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imesNewRoman10pt0pt">
    <w:name w:val="Основной текст (2) + Times New Roman;10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0pt0pt0">
    <w:name w:val="Основной текст (2) + Times New Roman;10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1">
    <w:name w:val="Основной текст (2) + Consolas;Курсив"/>
    <w:rsid w:val="00574B0D"/>
    <w:rPr>
      <w:rFonts w:ascii="Consolas" w:eastAsia="Consolas" w:hAnsi="Consolas" w:cs="Consolas"/>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Narrow95pt0pt">
    <w:name w:val="Основной текст (2) + Arial Narrow;9;5 pt;Полужирный;Интервал 0 pt"/>
    <w:rsid w:val="00574B0D"/>
    <w:rPr>
      <w:rFonts w:ascii="Arial Narrow" w:eastAsia="Arial Narrow" w:hAnsi="Arial Narrow" w:cs="Arial Narrow"/>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2pt1pt">
    <w:name w:val="Основной текст (2) + 12 pt;Курсив;Интервал 1 pt"/>
    <w:rsid w:val="00574B0D"/>
    <w:rPr>
      <w:rFonts w:ascii="Arial" w:eastAsia="Arial" w:hAnsi="Arial" w:cs="Arial"/>
      <w:b/>
      <w:bCs/>
      <w:i/>
      <w:iCs/>
      <w:smallCaps w:val="0"/>
      <w:strike w:val="0"/>
      <w:color w:val="000000"/>
      <w:spacing w:val="20"/>
      <w:w w:val="100"/>
      <w:position w:val="0"/>
      <w:sz w:val="24"/>
      <w:szCs w:val="24"/>
      <w:u w:val="none"/>
      <w:shd w:val="clear" w:color="auto" w:fill="FFFFFF"/>
      <w:lang w:val="ru-RU" w:eastAsia="ru-RU" w:bidi="ru-RU"/>
    </w:rPr>
  </w:style>
  <w:style w:type="character" w:customStyle="1" w:styleId="212pt0pt">
    <w:name w:val="Основной текст (2) + 12 pt;Курсив;Интервал 0 pt"/>
    <w:rsid w:val="00574B0D"/>
    <w:rPr>
      <w:rFonts w:ascii="Arial" w:eastAsia="Arial" w:hAnsi="Arial" w:cs="Arial"/>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pt1">
    <w:name w:val="Основной текст (2) + Курсив;Интервал 1 pt"/>
    <w:rsid w:val="00574B0D"/>
    <w:rPr>
      <w:rFonts w:ascii="Arial" w:eastAsia="Arial" w:hAnsi="Arial" w:cs="Arial"/>
      <w:b w:val="0"/>
      <w:bCs w:val="0"/>
      <w:i/>
      <w:iCs/>
      <w:smallCaps w:val="0"/>
      <w:strike w:val="0"/>
      <w:color w:val="000000"/>
      <w:spacing w:val="30"/>
      <w:w w:val="100"/>
      <w:position w:val="0"/>
      <w:sz w:val="17"/>
      <w:szCs w:val="17"/>
      <w:u w:val="none"/>
      <w:shd w:val="clear" w:color="auto" w:fill="FFFFFF"/>
      <w:lang w:val="en-US" w:eastAsia="en-US" w:bidi="en-US"/>
    </w:rPr>
  </w:style>
  <w:style w:type="character" w:customStyle="1" w:styleId="2CenturyGothic4pt">
    <w:name w:val="Основной текст (2) + Century Gothic;4 pt"/>
    <w:rsid w:val="00574B0D"/>
    <w:rPr>
      <w:rFonts w:ascii="Century Gothic" w:eastAsia="Century Gothic" w:hAnsi="Century Gothic" w:cs="Century Gothic"/>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0">
    <w:name w:val="Основной текст (2) + 4;5 pt;Курсив"/>
    <w:rsid w:val="00574B0D"/>
    <w:rPr>
      <w:rFonts w:ascii="Arial" w:eastAsia="Arial" w:hAnsi="Arial" w:cs="Arial"/>
      <w:b w:val="0"/>
      <w:bCs w:val="0"/>
      <w:i/>
      <w:iCs/>
      <w:color w:val="000000"/>
      <w:spacing w:val="0"/>
      <w:w w:val="100"/>
      <w:position w:val="0"/>
      <w:sz w:val="9"/>
      <w:szCs w:val="9"/>
      <w:shd w:val="clear" w:color="auto" w:fill="FFFFFF"/>
      <w:lang w:val="ru-RU" w:eastAsia="ru-RU" w:bidi="ru-RU"/>
    </w:rPr>
  </w:style>
  <w:style w:type="character" w:customStyle="1" w:styleId="2ArialUnicodeMS11pt">
    <w:name w:val="Основной текст (2) + Arial Unicode MS;11 pt"/>
    <w:rsid w:val="00574B0D"/>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UnicodeMS">
    <w:name w:val="Основной текст (2) + Arial Unicode MS"/>
    <w:rsid w:val="00574B0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6pt0pt">
    <w:name w:val="Основной текст (2) + 6 pt;Интервал 0 pt"/>
    <w:rsid w:val="00574B0D"/>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2Arial0">
    <w:name w:val="Основной текст (2) + Arial"/>
    <w:aliases w:val="5,Интервал 0 pt25"/>
    <w:uiPriority w:val="99"/>
    <w:rsid w:val="00574B0D"/>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7pt0">
    <w:name w:val="Основной текст (2) + Arial;7 pt;Курсив"/>
    <w:rsid w:val="00574B0D"/>
    <w:rPr>
      <w:rFonts w:ascii="Arial" w:eastAsia="Arial" w:hAnsi="Arial" w:cs="Arial"/>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65pt">
    <w:name w:val="Основной текст (2) + Arial;6;5 pt"/>
    <w:rsid w:val="00574B0D"/>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6pt">
    <w:name w:val="Основной текст (2) + Arial;6 pt;Курсив"/>
    <w:rsid w:val="00574B0D"/>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Arial75pt0">
    <w:name w:val="Основной текст (2) + Arial;7;5 pt;Полужирный"/>
    <w:rsid w:val="00574B0D"/>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55pt">
    <w:name w:val="Основной текст (2) + Arial;5;5 pt;Курсив"/>
    <w:rsid w:val="00574B0D"/>
    <w:rPr>
      <w:rFonts w:ascii="Arial" w:eastAsia="Arial" w:hAnsi="Arial" w:cs="Arial"/>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2Arial55pt0">
    <w:name w:val="Основной текст (2) + Arial;5;5 pt"/>
    <w:rsid w:val="00574B0D"/>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5pt">
    <w:name w:val="Основной текст (2) + Arial;5 pt"/>
    <w:rsid w:val="00574B0D"/>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1">
    <w:name w:val="Основной текст (2) + Arial;5;5 pt;Полужирный"/>
    <w:rsid w:val="00574B0D"/>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5pt0">
    <w:name w:val="Основной текст (2) + Arial;6;5 pt;Курсив"/>
    <w:rsid w:val="00574B0D"/>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Arial6pt0">
    <w:name w:val="Основной текст (2) + Arial;6 pt;Полужирный;Курсив"/>
    <w:rsid w:val="00574B0D"/>
    <w:rPr>
      <w:rFonts w:ascii="Arial" w:eastAsia="Arial" w:hAnsi="Arial" w:cs="Arial"/>
      <w:b/>
      <w:bCs/>
      <w:i/>
      <w:iCs/>
      <w:smallCaps w:val="0"/>
      <w:strike w:val="0"/>
      <w:color w:val="000000"/>
      <w:spacing w:val="0"/>
      <w:w w:val="100"/>
      <w:position w:val="0"/>
      <w:sz w:val="12"/>
      <w:szCs w:val="12"/>
      <w:u w:val="none"/>
      <w:shd w:val="clear" w:color="auto" w:fill="FFFFFF"/>
      <w:lang w:val="ru-RU" w:eastAsia="ru-RU" w:bidi="ru-RU"/>
    </w:rPr>
  </w:style>
  <w:style w:type="character" w:customStyle="1" w:styleId="2Candara85pt">
    <w:name w:val="Основной текст (2) + Candara;8;5 pt;Курсив"/>
    <w:rsid w:val="00574B0D"/>
    <w:rPr>
      <w:rFonts w:ascii="Candara" w:eastAsia="Candara" w:hAnsi="Candara" w:cs="Candar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Arial65pt1">
    <w:name w:val="Основной текст (2) + Arial;6;5 pt;Полужирный"/>
    <w:rsid w:val="00574B0D"/>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Sylfaen65pt">
    <w:name w:val="Основной текст (2) + Sylfaen;6;5 pt;Курсив"/>
    <w:rsid w:val="00574B0D"/>
    <w:rPr>
      <w:rFonts w:ascii="Sylfaen" w:eastAsia="Sylfaen" w:hAnsi="Sylfaen" w:cs="Sylfae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ndara7pt">
    <w:name w:val="Основной текст (2) + Candara;7 pt"/>
    <w:rsid w:val="00574B0D"/>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6pt1">
    <w:name w:val="Основной текст (2) + Arial;6 pt;Полужирный"/>
    <w:rsid w:val="00574B0D"/>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Candara9pt">
    <w:name w:val="Основной текст (2) + Candara;9 pt;Курсив"/>
    <w:rsid w:val="00574B0D"/>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Sylfaen7pt">
    <w:name w:val="Основной текст (2) + Sylfaen;7 pt;Курсив"/>
    <w:rsid w:val="00574B0D"/>
    <w:rPr>
      <w:rFonts w:ascii="Sylfaen" w:eastAsia="Sylfaen" w:hAnsi="Sylfaen" w:cs="Sylfae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7pt5">
    <w:name w:val="Основной текст (2) + 7 pt5"/>
    <w:uiPriority w:val="99"/>
    <w:rsid w:val="00574B0D"/>
    <w:rPr>
      <w:rFonts w:ascii="Times New Roman" w:eastAsia="Times New Roman" w:hAnsi="Times New Roman" w:cs="Times New Roman"/>
      <w:b w:val="0"/>
      <w:bCs w:val="0"/>
      <w:spacing w:val="3"/>
      <w:sz w:val="14"/>
      <w:szCs w:val="14"/>
      <w:u w:val="none"/>
      <w:shd w:val="clear" w:color="auto" w:fill="FFFFFF"/>
    </w:rPr>
  </w:style>
  <w:style w:type="numbering" w:customStyle="1" w:styleId="204">
    <w:name w:val="Нет списка20"/>
    <w:next w:val="a9"/>
    <w:uiPriority w:val="99"/>
    <w:semiHidden/>
    <w:unhideWhenUsed/>
    <w:rsid w:val="00EC4AA6"/>
  </w:style>
  <w:style w:type="numbering" w:customStyle="1" w:styleId="1101">
    <w:name w:val="Нет списка110"/>
    <w:next w:val="a9"/>
    <w:uiPriority w:val="99"/>
    <w:semiHidden/>
    <w:unhideWhenUsed/>
    <w:rsid w:val="00EC4AA6"/>
  </w:style>
  <w:style w:type="table" w:customStyle="1" w:styleId="1150">
    <w:name w:val="Сетка таблицы115"/>
    <w:basedOn w:val="a8"/>
    <w:next w:val="afe"/>
    <w:uiPriority w:val="59"/>
    <w:rsid w:val="00EC4AA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8"/>
    <w:next w:val="afe"/>
    <w:rsid w:val="00EC4AA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
    <w:next w:val="a9"/>
    <w:uiPriority w:val="99"/>
    <w:semiHidden/>
    <w:unhideWhenUsed/>
    <w:rsid w:val="00EC4AA6"/>
  </w:style>
  <w:style w:type="paragraph" w:customStyle="1" w:styleId="TableContents">
    <w:name w:val="Table Contents"/>
    <w:basedOn w:val="a6"/>
    <w:rsid w:val="00EC4AA6"/>
    <w:pPr>
      <w:widowControl w:val="0"/>
      <w:autoSpaceDN w:val="0"/>
      <w:adjustRightInd w:val="0"/>
    </w:pPr>
    <w:rPr>
      <w:rFonts w:ascii="Arial" w:hAnsi="Arial" w:cs="Tahoma"/>
      <w:sz w:val="20"/>
      <w:szCs w:val="24"/>
      <w:lang w:eastAsia="ar-SA"/>
    </w:rPr>
  </w:style>
  <w:style w:type="character" w:customStyle="1" w:styleId="1ffa">
    <w:name w:val="Название Знак1"/>
    <w:basedOn w:val="a7"/>
    <w:uiPriority w:val="10"/>
    <w:rsid w:val="00EC4AA6"/>
    <w:rPr>
      <w:rFonts w:ascii="Calibri Light" w:eastAsia="Times New Roman" w:hAnsi="Calibri Light" w:cs="Times New Roman"/>
      <w:spacing w:val="-10"/>
      <w:kern w:val="28"/>
      <w:sz w:val="56"/>
      <w:szCs w:val="56"/>
      <w:lang w:eastAsia="ar-SA"/>
    </w:rPr>
  </w:style>
  <w:style w:type="paragraph" w:customStyle="1" w:styleId="affffffffff7">
    <w:name w:val="Таблица_Строка"/>
    <w:basedOn w:val="a6"/>
    <w:rsid w:val="00EC4AA6"/>
    <w:pPr>
      <w:spacing w:before="120"/>
    </w:pPr>
    <w:rPr>
      <w:rFonts w:ascii="Arial" w:hAnsi="Arial"/>
      <w:snapToGrid w:val="0"/>
      <w:sz w:val="20"/>
      <w:szCs w:val="20"/>
    </w:rPr>
  </w:style>
  <w:style w:type="paragraph" w:customStyle="1" w:styleId="1ffb">
    <w:name w:val="Цитата1"/>
    <w:basedOn w:val="a6"/>
    <w:rsid w:val="00EC4AA6"/>
    <w:pPr>
      <w:suppressAutoHyphens/>
      <w:ind w:left="113" w:right="113"/>
    </w:pPr>
    <w:rPr>
      <w:rFonts w:ascii="Times New Roman" w:hAnsi="Times New Roman"/>
      <w:sz w:val="24"/>
      <w:szCs w:val="20"/>
      <w:lang w:eastAsia="ar-SA"/>
    </w:rPr>
  </w:style>
  <w:style w:type="paragraph" w:customStyle="1" w:styleId="affffffffff8">
    <w:name w:val="Таблица_Шапка"/>
    <w:basedOn w:val="a6"/>
    <w:rsid w:val="00EC4AA6"/>
    <w:pPr>
      <w:jc w:val="center"/>
    </w:pPr>
    <w:rPr>
      <w:rFonts w:ascii="Arial" w:hAnsi="Arial"/>
      <w:b/>
      <w:snapToGrid w:val="0"/>
      <w:sz w:val="20"/>
      <w:szCs w:val="20"/>
    </w:rPr>
  </w:style>
  <w:style w:type="paragraph" w:customStyle="1" w:styleId="144">
    <w:name w:val="Стиль 14 пт По ширине"/>
    <w:basedOn w:val="af"/>
    <w:next w:val="af"/>
    <w:rsid w:val="00EC4AA6"/>
    <w:pPr>
      <w:suppressAutoHyphens/>
      <w:spacing w:before="280" w:after="280"/>
      <w:jc w:val="both"/>
    </w:pPr>
    <w:rPr>
      <w:sz w:val="28"/>
      <w:lang w:eastAsia="ar-SA"/>
    </w:rPr>
  </w:style>
  <w:style w:type="table" w:customStyle="1" w:styleId="282">
    <w:name w:val="Сетка таблицы28"/>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3">
    <w:name w:val="Основной текст (2) + 93"/>
    <w:aliases w:val="5 pt15,Интервал 0 pt32"/>
    <w:basedOn w:val="2f4"/>
    <w:uiPriority w:val="99"/>
    <w:rsid w:val="00EC4AA6"/>
    <w:rPr>
      <w:rFonts w:ascii="Arial Narrow" w:eastAsia="Times New Roman" w:hAnsi="Arial Narrow" w:cs="Arial Narrow"/>
      <w:b/>
      <w:bCs/>
      <w:i/>
      <w:iCs/>
      <w:spacing w:val="-10"/>
      <w:sz w:val="19"/>
      <w:szCs w:val="19"/>
      <w:u w:val="none"/>
      <w:shd w:val="clear" w:color="auto" w:fill="FFFFFF"/>
    </w:rPr>
  </w:style>
  <w:style w:type="character" w:customStyle="1" w:styleId="27pt3">
    <w:name w:val="Основной текст (2) + 7 pt3"/>
    <w:aliases w:val="Интервал 0 pt30"/>
    <w:basedOn w:val="2f4"/>
    <w:uiPriority w:val="99"/>
    <w:rsid w:val="00EC4AA6"/>
    <w:rPr>
      <w:rFonts w:ascii="Arial Narrow" w:eastAsia="Times New Roman" w:hAnsi="Arial Narrow" w:cs="Arial Narrow"/>
      <w:b/>
      <w:bCs/>
      <w:i/>
      <w:iCs/>
      <w:spacing w:val="0"/>
      <w:sz w:val="14"/>
      <w:szCs w:val="14"/>
      <w:u w:val="none"/>
      <w:shd w:val="clear" w:color="auto" w:fill="FFFFFF"/>
    </w:rPr>
  </w:style>
  <w:style w:type="character" w:customStyle="1" w:styleId="2TimesNewRoman13">
    <w:name w:val="Основной текст (2) + Times New Roman13"/>
    <w:aliases w:val="9,5 pt13,Не курсив24,Интервал 0 pt27"/>
    <w:basedOn w:val="2f4"/>
    <w:uiPriority w:val="99"/>
    <w:rsid w:val="00EC4AA6"/>
    <w:rPr>
      <w:rFonts w:ascii="Times New Roman" w:eastAsia="Times New Roman" w:hAnsi="Times New Roman" w:cs="Times New Roman"/>
      <w:b/>
      <w:bCs/>
      <w:i w:val="0"/>
      <w:iCs w:val="0"/>
      <w:spacing w:val="0"/>
      <w:sz w:val="19"/>
      <w:szCs w:val="19"/>
      <w:u w:val="none"/>
      <w:shd w:val="clear" w:color="auto" w:fill="FFFFFF"/>
    </w:rPr>
  </w:style>
  <w:style w:type="character" w:customStyle="1" w:styleId="2TimesNewRoman12">
    <w:name w:val="Основной текст (2) + Times New Roman12"/>
    <w:aliases w:val="91,5 pt12,Не курсив23,Интервал 0 pt26"/>
    <w:basedOn w:val="2f4"/>
    <w:uiPriority w:val="99"/>
    <w:rsid w:val="00EC4AA6"/>
    <w:rPr>
      <w:rFonts w:ascii="Times New Roman" w:eastAsia="Times New Roman" w:hAnsi="Times New Roman" w:cs="Times New Roman"/>
      <w:b/>
      <w:bCs/>
      <w:i w:val="0"/>
      <w:iCs w:val="0"/>
      <w:spacing w:val="0"/>
      <w:sz w:val="19"/>
      <w:szCs w:val="19"/>
      <w:u w:val="none"/>
      <w:shd w:val="clear" w:color="auto" w:fill="FFFFFF"/>
    </w:rPr>
  </w:style>
  <w:style w:type="character" w:customStyle="1" w:styleId="26pt3">
    <w:name w:val="Основной текст (2) + 6 pt3"/>
    <w:aliases w:val="Не курсив22,Интервал 0 pt24"/>
    <w:basedOn w:val="2f4"/>
    <w:uiPriority w:val="99"/>
    <w:rsid w:val="00EC4AA6"/>
    <w:rPr>
      <w:rFonts w:ascii="Arial Narrow" w:eastAsia="Times New Roman" w:hAnsi="Arial Narrow" w:cs="Arial Narrow"/>
      <w:b/>
      <w:bCs/>
      <w:i w:val="0"/>
      <w:iCs w:val="0"/>
      <w:spacing w:val="10"/>
      <w:sz w:val="12"/>
      <w:szCs w:val="12"/>
      <w:u w:val="none"/>
      <w:shd w:val="clear" w:color="auto" w:fill="FFFFFF"/>
    </w:rPr>
  </w:style>
  <w:style w:type="character" w:customStyle="1" w:styleId="2TimesNewRoman10">
    <w:name w:val="Основной текст (2) + Times New Roman10"/>
    <w:aliases w:val="10 pt7,Интервал 2 pt1"/>
    <w:basedOn w:val="2f4"/>
    <w:uiPriority w:val="99"/>
    <w:rsid w:val="00EC4AA6"/>
    <w:rPr>
      <w:rFonts w:ascii="Times New Roman" w:eastAsia="Times New Roman" w:hAnsi="Times New Roman" w:cs="Times New Roman"/>
      <w:b/>
      <w:bCs/>
      <w:i/>
      <w:iCs/>
      <w:spacing w:val="40"/>
      <w:sz w:val="20"/>
      <w:szCs w:val="20"/>
      <w:u w:val="none"/>
      <w:shd w:val="clear" w:color="auto" w:fill="FFFFFF"/>
      <w:lang w:val="en-US" w:eastAsia="en-US"/>
    </w:rPr>
  </w:style>
  <w:style w:type="character" w:customStyle="1" w:styleId="2TimesNewRoman9">
    <w:name w:val="Основной текст (2) + Times New Roman9"/>
    <w:aliases w:val="10 pt6,Интервал 0 pt22"/>
    <w:basedOn w:val="2f4"/>
    <w:uiPriority w:val="99"/>
    <w:rsid w:val="00EC4AA6"/>
    <w:rPr>
      <w:rFonts w:ascii="Times New Roman" w:eastAsia="Times New Roman" w:hAnsi="Times New Roman" w:cs="Times New Roman"/>
      <w:b/>
      <w:bCs/>
      <w:i/>
      <w:iCs/>
      <w:spacing w:val="0"/>
      <w:sz w:val="20"/>
      <w:szCs w:val="20"/>
      <w:u w:val="none"/>
      <w:shd w:val="clear" w:color="auto" w:fill="FFFFFF"/>
      <w:lang w:val="en-US" w:eastAsia="en-US"/>
    </w:rPr>
  </w:style>
  <w:style w:type="character" w:customStyle="1" w:styleId="2TimesNewRoman8">
    <w:name w:val="Основной текст (2) + Times New Roman8"/>
    <w:aliases w:val="10 pt5,Не курсив19,Интервал 0 pt21"/>
    <w:basedOn w:val="2f4"/>
    <w:uiPriority w:val="99"/>
    <w:rsid w:val="00EC4AA6"/>
    <w:rPr>
      <w:rFonts w:ascii="Times New Roman" w:eastAsia="Times New Roman" w:hAnsi="Times New Roman" w:cs="Times New Roman"/>
      <w:b/>
      <w:bCs/>
      <w:i w:val="0"/>
      <w:iCs w:val="0"/>
      <w:spacing w:val="0"/>
      <w:sz w:val="20"/>
      <w:szCs w:val="20"/>
      <w:u w:val="none"/>
      <w:shd w:val="clear" w:color="auto" w:fill="FFFFFF"/>
      <w:lang w:val="en-US" w:eastAsia="en-US"/>
    </w:rPr>
  </w:style>
  <w:style w:type="character" w:customStyle="1" w:styleId="2TimesNewRoman6">
    <w:name w:val="Основной текст (2) + Times New Roman6"/>
    <w:aliases w:val="10 pt4,Не курсив16,Интервал 1 pt5"/>
    <w:basedOn w:val="2f4"/>
    <w:uiPriority w:val="99"/>
    <w:rsid w:val="00EC4AA6"/>
    <w:rPr>
      <w:rFonts w:ascii="Times New Roman" w:eastAsia="Times New Roman" w:hAnsi="Times New Roman" w:cs="Times New Roman"/>
      <w:b/>
      <w:bCs/>
      <w:i w:val="0"/>
      <w:iCs w:val="0"/>
      <w:spacing w:val="20"/>
      <w:sz w:val="20"/>
      <w:szCs w:val="20"/>
      <w:u w:val="none"/>
      <w:shd w:val="clear" w:color="auto" w:fill="FFFFFF"/>
    </w:rPr>
  </w:style>
  <w:style w:type="character" w:customStyle="1" w:styleId="2TimesNewRoman5">
    <w:name w:val="Основной текст (2) + Times New Roman5"/>
    <w:aliases w:val="10 pt3,Не курсив15,Интервал 1 pt4"/>
    <w:basedOn w:val="2f4"/>
    <w:uiPriority w:val="99"/>
    <w:rsid w:val="00EC4AA6"/>
    <w:rPr>
      <w:rFonts w:ascii="Times New Roman" w:eastAsia="Times New Roman" w:hAnsi="Times New Roman" w:cs="Times New Roman"/>
      <w:b/>
      <w:bCs/>
      <w:i w:val="0"/>
      <w:iCs w:val="0"/>
      <w:spacing w:val="20"/>
      <w:sz w:val="20"/>
      <w:szCs w:val="20"/>
      <w:u w:val="none"/>
      <w:shd w:val="clear" w:color="auto" w:fill="FFFFFF"/>
    </w:rPr>
  </w:style>
  <w:style w:type="character" w:customStyle="1" w:styleId="2TimesNewRoman4">
    <w:name w:val="Основной текст (2) + Times New Roman4"/>
    <w:aliases w:val="10 pt2,Не курсив14,Интервал 0 pt17"/>
    <w:basedOn w:val="2f4"/>
    <w:uiPriority w:val="99"/>
    <w:rsid w:val="00EC4AA6"/>
    <w:rPr>
      <w:rFonts w:ascii="Times New Roman" w:eastAsia="Times New Roman" w:hAnsi="Times New Roman" w:cs="Times New Roman"/>
      <w:b/>
      <w:bCs/>
      <w:i w:val="0"/>
      <w:iCs w:val="0"/>
      <w:spacing w:val="0"/>
      <w:sz w:val="20"/>
      <w:szCs w:val="20"/>
      <w:u w:val="none"/>
      <w:shd w:val="clear" w:color="auto" w:fill="FFFFFF"/>
      <w:lang w:val="en-US" w:eastAsia="en-US"/>
    </w:rPr>
  </w:style>
  <w:style w:type="character" w:customStyle="1" w:styleId="242">
    <w:name w:val="Основной текст (2) + 4"/>
    <w:aliases w:val="5 pt7,Не курсив12,Интервал 0 pt15"/>
    <w:basedOn w:val="2f4"/>
    <w:uiPriority w:val="99"/>
    <w:rsid w:val="00EC4AA6"/>
    <w:rPr>
      <w:rFonts w:ascii="Arial Narrow" w:eastAsia="Times New Roman" w:hAnsi="Arial Narrow" w:cs="Arial Narrow"/>
      <w:b/>
      <w:bCs/>
      <w:i w:val="0"/>
      <w:iCs w:val="0"/>
      <w:spacing w:val="0"/>
      <w:sz w:val="9"/>
      <w:szCs w:val="9"/>
      <w:u w:val="none"/>
      <w:shd w:val="clear" w:color="auto" w:fill="FFFFFF"/>
    </w:rPr>
  </w:style>
  <w:style w:type="character" w:customStyle="1" w:styleId="2TimesNewRoman2">
    <w:name w:val="Основной текст (2) + Times New Roman2"/>
    <w:aliases w:val="5 pt6,Не курсив11,Интервал 1 pt3"/>
    <w:basedOn w:val="2f4"/>
    <w:uiPriority w:val="99"/>
    <w:rsid w:val="00EC4AA6"/>
    <w:rPr>
      <w:rFonts w:ascii="Times New Roman" w:eastAsia="Times New Roman" w:hAnsi="Times New Roman" w:cs="Times New Roman"/>
      <w:b/>
      <w:bCs/>
      <w:i w:val="0"/>
      <w:iCs w:val="0"/>
      <w:spacing w:val="20"/>
      <w:sz w:val="10"/>
      <w:szCs w:val="10"/>
      <w:u w:val="none"/>
      <w:shd w:val="clear" w:color="auto" w:fill="FFFFFF"/>
    </w:rPr>
  </w:style>
  <w:style w:type="character" w:customStyle="1" w:styleId="26pt2">
    <w:name w:val="Основной текст (2) + 6 pt2"/>
    <w:aliases w:val="Не курсив5,Интервал 0 pt5"/>
    <w:basedOn w:val="2f4"/>
    <w:uiPriority w:val="99"/>
    <w:rsid w:val="00EC4AA6"/>
    <w:rPr>
      <w:rFonts w:ascii="Arial Narrow" w:eastAsia="Times New Roman" w:hAnsi="Arial Narrow" w:cs="Arial Narrow"/>
      <w:b/>
      <w:bCs/>
      <w:i w:val="0"/>
      <w:iCs w:val="0"/>
      <w:spacing w:val="10"/>
      <w:sz w:val="12"/>
      <w:szCs w:val="12"/>
      <w:u w:val="none"/>
      <w:shd w:val="clear" w:color="auto" w:fill="FFFFFF"/>
    </w:rPr>
  </w:style>
  <w:style w:type="table" w:customStyle="1" w:styleId="2610">
    <w:name w:val="Сетка таблицы261"/>
    <w:basedOn w:val="a8"/>
    <w:next w:val="afe"/>
    <w:uiPriority w:val="39"/>
    <w:rsid w:val="008F6FB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1133783">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3868429">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27753269">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58075343">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7477003">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57041083">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90924079">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21993158">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984166835">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55663601">
      <w:bodyDiv w:val="1"/>
      <w:marLeft w:val="0"/>
      <w:marRight w:val="0"/>
      <w:marTop w:val="0"/>
      <w:marBottom w:val="0"/>
      <w:divBdr>
        <w:top w:val="none" w:sz="0" w:space="0" w:color="auto"/>
        <w:left w:val="none" w:sz="0" w:space="0" w:color="auto"/>
        <w:bottom w:val="none" w:sz="0" w:space="0" w:color="auto"/>
        <w:right w:val="none" w:sz="0" w:space="0" w:color="auto"/>
      </w:divBdr>
    </w:div>
    <w:div w:id="1065567434">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09158468">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69445797">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284726507">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39039574">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11846975">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463540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04417992">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73556910">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06463423">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8155984">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ipstroi1.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om.roseltorg.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mailto:mips-1tender@mosinzhproekt.ru" TargetMode="External"/><Relationship Id="rId25" Type="http://schemas.openxmlformats.org/officeDocument/2006/relationships/footer" Target="footer3.xml"/><Relationship Id="rId33" Type="http://schemas.openxmlformats.org/officeDocument/2006/relationships/hyperlink" Target="https://com.roseltorg.ru" TargetMode="External"/><Relationship Id="rId2" Type="http://schemas.openxmlformats.org/officeDocument/2006/relationships/numbering" Target="numbering.xml"/><Relationship Id="rId16" Type="http://schemas.openxmlformats.org/officeDocument/2006/relationships/hyperlink" Target="mailto:Iakovlev.IN@mosinzhproekt.ru" TargetMode="External"/><Relationship Id="rId20" Type="http://schemas.openxmlformats.org/officeDocument/2006/relationships/hyperlink" Target="https://com.roseltorg.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hyperlink" Target="https://com.roseltorg.ru" TargetMode="External"/><Relationship Id="rId28" Type="http://schemas.openxmlformats.org/officeDocument/2006/relationships/hyperlink" Target="https://mipstroi1.ru" TargetMode="External"/><Relationship Id="rId10" Type="http://schemas.openxmlformats.org/officeDocument/2006/relationships/hyperlink" Target="https://www.roseltorg.ru" TargetMode="External"/><Relationship Id="rId19" Type="http://schemas.openxmlformats.org/officeDocument/2006/relationships/hyperlink" Target="https://www.roseltorg.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s://mipstroi1.ru"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Iakovlev.IN@mosinzhproe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268A0-77EF-454D-BCB7-D26A83F5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32</Pages>
  <Words>13252</Words>
  <Characters>75541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88616</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Яковлев Игорь Николаевич</cp:lastModifiedBy>
  <cp:revision>80</cp:revision>
  <cp:lastPrinted>2021-06-16T11:07:00Z</cp:lastPrinted>
  <dcterms:created xsi:type="dcterms:W3CDTF">2021-12-29T11:10:00Z</dcterms:created>
  <dcterms:modified xsi:type="dcterms:W3CDTF">2023-06-13T06:05:00Z</dcterms:modified>
</cp:coreProperties>
</file>