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Default="001508F8" w:rsidP="001508F8">
      <w:pPr>
        <w:jc w:val="center"/>
        <w:rPr>
          <w:rFonts w:ascii="Times New Roman" w:eastAsia="MS Mincho" w:hAnsi="Times New Roman"/>
          <w:b/>
          <w:bCs/>
          <w:sz w:val="28"/>
          <w:szCs w:val="28"/>
        </w:rPr>
      </w:pPr>
    </w:p>
    <w:p w14:paraId="72D439B4" w14:textId="77777777" w:rsidR="00402994" w:rsidRPr="00F904FD" w:rsidRDefault="00402994"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059253D5" w14:textId="77777777" w:rsidR="00586522" w:rsidRDefault="00586522"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77777777" w:rsidR="00571D80" w:rsidRDefault="00571D80"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Pr="0086507A" w:rsidRDefault="001508F8" w:rsidP="00F904FD">
      <w:pPr>
        <w:jc w:val="center"/>
        <w:rPr>
          <w:rFonts w:ascii="Times New Roman" w:hAnsi="Times New Roman"/>
          <w:b/>
          <w:bCs/>
          <w:sz w:val="28"/>
          <w:szCs w:val="28"/>
        </w:rPr>
      </w:pPr>
      <w:r w:rsidRPr="0086507A">
        <w:rPr>
          <w:rFonts w:ascii="Times New Roman" w:hAnsi="Times New Roman"/>
          <w:b/>
          <w:bCs/>
          <w:sz w:val="28"/>
          <w:szCs w:val="28"/>
        </w:rPr>
        <w:t xml:space="preserve">ДОКУМЕНТАЦИЯ О ПРОВЕДЕНИИ </w:t>
      </w:r>
      <w:r w:rsidR="00900A51" w:rsidRPr="0086507A">
        <w:rPr>
          <w:rFonts w:ascii="Times New Roman" w:hAnsi="Times New Roman"/>
          <w:b/>
          <w:bCs/>
          <w:sz w:val="28"/>
          <w:szCs w:val="28"/>
        </w:rPr>
        <w:t xml:space="preserve">ОТКРЫТОГО </w:t>
      </w:r>
      <w:r w:rsidRPr="0086507A">
        <w:rPr>
          <w:rFonts w:ascii="Times New Roman" w:hAnsi="Times New Roman"/>
          <w:b/>
          <w:bCs/>
          <w:sz w:val="28"/>
          <w:szCs w:val="28"/>
        </w:rPr>
        <w:t>ЗАПРОСА ПРЕДЛОЖЕНИ</w:t>
      </w:r>
      <w:r w:rsidR="009B61FB" w:rsidRPr="0086507A">
        <w:rPr>
          <w:rFonts w:ascii="Times New Roman" w:hAnsi="Times New Roman"/>
          <w:b/>
          <w:bCs/>
          <w:sz w:val="28"/>
          <w:szCs w:val="28"/>
        </w:rPr>
        <w:t>Й</w:t>
      </w:r>
      <w:r w:rsidR="00313FBD" w:rsidRPr="0086507A">
        <w:t xml:space="preserve"> </w:t>
      </w:r>
      <w:r w:rsidR="00313FBD" w:rsidRPr="0086507A">
        <w:rPr>
          <w:rFonts w:ascii="Times New Roman" w:hAnsi="Times New Roman"/>
          <w:b/>
          <w:bCs/>
          <w:sz w:val="28"/>
          <w:szCs w:val="28"/>
        </w:rPr>
        <w:t xml:space="preserve">В ЭЛЕКТРОННОЙ ФОРМЕ  </w:t>
      </w:r>
    </w:p>
    <w:p w14:paraId="2202502D" w14:textId="77777777" w:rsidR="004B015A" w:rsidRPr="0086507A" w:rsidRDefault="004B015A" w:rsidP="00404327">
      <w:pPr>
        <w:spacing w:after="120"/>
        <w:jc w:val="center"/>
        <w:rPr>
          <w:rFonts w:ascii="Times New Roman" w:hAnsi="Times New Roman"/>
          <w:b/>
          <w:bCs/>
          <w:sz w:val="28"/>
          <w:szCs w:val="28"/>
        </w:rPr>
      </w:pPr>
    </w:p>
    <w:p w14:paraId="3C379CD9" w14:textId="74200BF5" w:rsidR="00DF7948" w:rsidRPr="00DF7948" w:rsidRDefault="008C2334" w:rsidP="00B913C4">
      <w:pPr>
        <w:jc w:val="center"/>
        <w:rPr>
          <w:rFonts w:ascii="Times New Roman" w:hAnsi="Times New Roman"/>
          <w:bCs/>
          <w:color w:val="000000"/>
          <w:sz w:val="28"/>
          <w:szCs w:val="28"/>
          <w:lang w:eastAsia="ar-SA"/>
        </w:rPr>
      </w:pPr>
      <w:r w:rsidRPr="008C2334">
        <w:rPr>
          <w:rFonts w:ascii="Times New Roman" w:hAnsi="Times New Roman"/>
          <w:color w:val="000000"/>
          <w:sz w:val="28"/>
          <w:szCs w:val="28"/>
          <w:lang w:eastAsia="ar-SA"/>
        </w:rPr>
        <w:t>на право заключения договора на поставку щебеня из плотных горных пород для балластного слоя железнодорожного пути на объект «Электродепо «Южное» («Братеево-2»)».</w:t>
      </w:r>
    </w:p>
    <w:p w14:paraId="033E889F" w14:textId="16C7CE51" w:rsidR="00862298" w:rsidRPr="0086507A" w:rsidRDefault="00862298" w:rsidP="00E930B6">
      <w:pPr>
        <w:jc w:val="center"/>
        <w:rPr>
          <w:rFonts w:ascii="Times New Roman" w:hAnsi="Times New Roman"/>
          <w:bCs/>
          <w:color w:val="000000"/>
          <w:sz w:val="28"/>
          <w:szCs w:val="28"/>
          <w:lang w:eastAsia="ar-SA"/>
        </w:rPr>
      </w:pPr>
    </w:p>
    <w:p w14:paraId="48BD9D27" w14:textId="77777777" w:rsidR="00E930B6" w:rsidRPr="0086507A" w:rsidRDefault="00E930B6" w:rsidP="00E930B6">
      <w:pPr>
        <w:jc w:val="center"/>
        <w:rPr>
          <w:rFonts w:ascii="Times New Roman" w:hAnsi="Times New Roman"/>
          <w:color w:val="000000"/>
          <w:sz w:val="28"/>
          <w:szCs w:val="28"/>
          <w:lang w:eastAsia="ar-SA"/>
        </w:rPr>
      </w:pPr>
    </w:p>
    <w:p w14:paraId="72318AFE" w14:textId="5536F615" w:rsidR="004D2098" w:rsidRPr="0086507A" w:rsidRDefault="004D2098" w:rsidP="00862298">
      <w:pPr>
        <w:spacing w:after="120"/>
        <w:jc w:val="center"/>
        <w:rPr>
          <w:rFonts w:ascii="Times New Roman" w:hAnsi="Times New Roman"/>
          <w:b/>
          <w:bCs/>
          <w:sz w:val="28"/>
          <w:szCs w:val="28"/>
        </w:rPr>
      </w:pPr>
      <w:r w:rsidRPr="0086507A">
        <w:rPr>
          <w:rFonts w:ascii="Times New Roman" w:hAnsi="Times New Roman"/>
          <w:b/>
          <w:bCs/>
          <w:sz w:val="28"/>
          <w:szCs w:val="28"/>
        </w:rPr>
        <w:t xml:space="preserve">№ </w:t>
      </w:r>
      <w:r w:rsidR="00AE3A87" w:rsidRPr="00AE3A87">
        <w:rPr>
          <w:rFonts w:ascii="Times New Roman" w:hAnsi="Times New Roman"/>
          <w:b/>
          <w:bCs/>
          <w:sz w:val="28"/>
          <w:szCs w:val="28"/>
        </w:rPr>
        <w:t>88-0923-ЗПЭФ-МИП1</w:t>
      </w:r>
    </w:p>
    <w:p w14:paraId="53F25B26" w14:textId="03AEC1C4" w:rsidR="00907816" w:rsidRPr="0086507A" w:rsidRDefault="00907816" w:rsidP="008C6E8F">
      <w:pPr>
        <w:adjustRightInd w:val="0"/>
        <w:rPr>
          <w:rFonts w:ascii="Times New Roman" w:hAnsi="Times New Roman"/>
          <w:sz w:val="24"/>
          <w:szCs w:val="24"/>
        </w:rPr>
      </w:pPr>
    </w:p>
    <w:p w14:paraId="1EE805A8" w14:textId="779751CD" w:rsidR="00CC7EFF" w:rsidRPr="0086507A" w:rsidRDefault="00CC7EFF" w:rsidP="008C6E8F">
      <w:pPr>
        <w:adjustRightInd w:val="0"/>
        <w:rPr>
          <w:rFonts w:ascii="Times New Roman" w:hAnsi="Times New Roman"/>
          <w:sz w:val="24"/>
          <w:szCs w:val="24"/>
        </w:rPr>
      </w:pPr>
    </w:p>
    <w:p w14:paraId="032A1EB6" w14:textId="01E8DBB3" w:rsidR="0069105B" w:rsidRPr="0086507A" w:rsidRDefault="0069105B" w:rsidP="008C6E8F">
      <w:pPr>
        <w:adjustRightInd w:val="0"/>
        <w:rPr>
          <w:rFonts w:ascii="Times New Roman" w:hAnsi="Times New Roman"/>
          <w:sz w:val="24"/>
          <w:szCs w:val="24"/>
        </w:rPr>
      </w:pPr>
    </w:p>
    <w:p w14:paraId="67CA3DCE" w14:textId="54B1F993" w:rsidR="00762843" w:rsidRPr="0086507A" w:rsidRDefault="00762843" w:rsidP="008C6E8F">
      <w:pPr>
        <w:adjustRightInd w:val="0"/>
        <w:rPr>
          <w:rFonts w:ascii="Times New Roman" w:hAnsi="Times New Roman"/>
          <w:sz w:val="24"/>
          <w:szCs w:val="24"/>
        </w:rPr>
      </w:pPr>
    </w:p>
    <w:p w14:paraId="4AC07244" w14:textId="53EC69D4" w:rsidR="00762843" w:rsidRPr="0086507A" w:rsidRDefault="00762843" w:rsidP="008C6E8F">
      <w:pPr>
        <w:adjustRightInd w:val="0"/>
        <w:rPr>
          <w:rFonts w:ascii="Times New Roman" w:hAnsi="Times New Roman"/>
          <w:sz w:val="24"/>
          <w:szCs w:val="24"/>
        </w:rPr>
      </w:pPr>
    </w:p>
    <w:p w14:paraId="2FA4BCAA" w14:textId="5DE686A5" w:rsidR="00762843" w:rsidRPr="0086507A" w:rsidRDefault="00762843" w:rsidP="008C6E8F">
      <w:pPr>
        <w:adjustRightInd w:val="0"/>
        <w:rPr>
          <w:rFonts w:ascii="Times New Roman" w:hAnsi="Times New Roman"/>
          <w:sz w:val="24"/>
          <w:szCs w:val="24"/>
        </w:rPr>
      </w:pPr>
    </w:p>
    <w:p w14:paraId="6FC84D51" w14:textId="724B1369" w:rsidR="00762843" w:rsidRPr="0086507A" w:rsidRDefault="00762843" w:rsidP="008C6E8F">
      <w:pPr>
        <w:adjustRightInd w:val="0"/>
        <w:rPr>
          <w:rFonts w:ascii="Times New Roman" w:hAnsi="Times New Roman"/>
          <w:sz w:val="24"/>
          <w:szCs w:val="24"/>
        </w:rPr>
      </w:pPr>
    </w:p>
    <w:p w14:paraId="4F0DE9AD" w14:textId="63CA64A4" w:rsidR="00762843" w:rsidRPr="0086507A" w:rsidRDefault="00762843" w:rsidP="008C6E8F">
      <w:pPr>
        <w:adjustRightInd w:val="0"/>
        <w:rPr>
          <w:rFonts w:ascii="Times New Roman" w:hAnsi="Times New Roman"/>
          <w:sz w:val="24"/>
          <w:szCs w:val="24"/>
        </w:rPr>
      </w:pPr>
    </w:p>
    <w:p w14:paraId="6683DCC4" w14:textId="6BB92856" w:rsidR="00762843" w:rsidRPr="0086507A" w:rsidRDefault="00762843" w:rsidP="008C6E8F">
      <w:pPr>
        <w:adjustRightInd w:val="0"/>
        <w:rPr>
          <w:rFonts w:ascii="Times New Roman" w:hAnsi="Times New Roman"/>
          <w:sz w:val="24"/>
          <w:szCs w:val="24"/>
        </w:rPr>
      </w:pPr>
    </w:p>
    <w:p w14:paraId="394D62FA" w14:textId="68DAF4D9" w:rsidR="00762843" w:rsidRPr="0086507A" w:rsidRDefault="00762843" w:rsidP="008C6E8F">
      <w:pPr>
        <w:adjustRightInd w:val="0"/>
        <w:rPr>
          <w:rFonts w:ascii="Times New Roman" w:hAnsi="Times New Roman"/>
          <w:sz w:val="24"/>
          <w:szCs w:val="24"/>
        </w:rPr>
      </w:pPr>
    </w:p>
    <w:p w14:paraId="128CDAD1" w14:textId="6FDB99FA" w:rsidR="00762843" w:rsidRPr="0086507A" w:rsidRDefault="00762843" w:rsidP="008C6E8F">
      <w:pPr>
        <w:adjustRightInd w:val="0"/>
        <w:rPr>
          <w:rFonts w:ascii="Times New Roman" w:hAnsi="Times New Roman"/>
          <w:sz w:val="24"/>
          <w:szCs w:val="24"/>
        </w:rPr>
      </w:pPr>
    </w:p>
    <w:p w14:paraId="56AF0C8C" w14:textId="77777777" w:rsidR="0002641A" w:rsidRPr="0086507A" w:rsidRDefault="0002641A" w:rsidP="008C6E8F">
      <w:pPr>
        <w:adjustRightInd w:val="0"/>
        <w:rPr>
          <w:rFonts w:ascii="Times New Roman" w:hAnsi="Times New Roman"/>
          <w:sz w:val="24"/>
          <w:szCs w:val="24"/>
        </w:rPr>
      </w:pPr>
    </w:p>
    <w:p w14:paraId="11DE7475" w14:textId="641EAE69" w:rsidR="00B81649" w:rsidRPr="0086507A" w:rsidRDefault="00B81649" w:rsidP="008C6E8F">
      <w:pPr>
        <w:adjustRightInd w:val="0"/>
        <w:rPr>
          <w:rFonts w:ascii="Times New Roman" w:hAnsi="Times New Roman"/>
          <w:sz w:val="24"/>
          <w:szCs w:val="24"/>
        </w:rPr>
      </w:pPr>
    </w:p>
    <w:p w14:paraId="67EC6500" w14:textId="7E3C1981" w:rsidR="0031288C" w:rsidRPr="0086507A" w:rsidRDefault="0031288C" w:rsidP="008C6E8F">
      <w:pPr>
        <w:adjustRightInd w:val="0"/>
        <w:rPr>
          <w:rFonts w:ascii="Times New Roman" w:hAnsi="Times New Roman"/>
          <w:sz w:val="24"/>
          <w:szCs w:val="24"/>
        </w:rPr>
      </w:pPr>
    </w:p>
    <w:p w14:paraId="47315754" w14:textId="77777777" w:rsidR="00300C68" w:rsidRPr="0086507A" w:rsidRDefault="00300C68" w:rsidP="008C6E8F">
      <w:pPr>
        <w:adjustRightInd w:val="0"/>
        <w:rPr>
          <w:rFonts w:ascii="Times New Roman" w:hAnsi="Times New Roman"/>
          <w:sz w:val="24"/>
          <w:szCs w:val="24"/>
        </w:rPr>
      </w:pPr>
    </w:p>
    <w:p w14:paraId="4AF0049C" w14:textId="77777777" w:rsidR="00300C68" w:rsidRPr="0086507A" w:rsidRDefault="00300C68" w:rsidP="008C6E8F">
      <w:pPr>
        <w:adjustRightInd w:val="0"/>
        <w:rPr>
          <w:rFonts w:ascii="Times New Roman" w:hAnsi="Times New Roman"/>
          <w:sz w:val="24"/>
          <w:szCs w:val="24"/>
        </w:rPr>
      </w:pPr>
    </w:p>
    <w:p w14:paraId="6305B4E9" w14:textId="6CFA3C43" w:rsidR="00F57295" w:rsidRPr="0086507A" w:rsidRDefault="00F57295" w:rsidP="008C6E8F">
      <w:pPr>
        <w:adjustRightInd w:val="0"/>
        <w:rPr>
          <w:rFonts w:ascii="Times New Roman" w:hAnsi="Times New Roman"/>
          <w:sz w:val="24"/>
          <w:szCs w:val="24"/>
        </w:rPr>
      </w:pPr>
    </w:p>
    <w:p w14:paraId="56E6CC93" w14:textId="77777777" w:rsidR="00F57295" w:rsidRPr="0086507A" w:rsidRDefault="00F57295" w:rsidP="008C6E8F">
      <w:pPr>
        <w:adjustRightInd w:val="0"/>
        <w:rPr>
          <w:rFonts w:ascii="Times New Roman" w:hAnsi="Times New Roman"/>
          <w:sz w:val="24"/>
          <w:szCs w:val="24"/>
        </w:rPr>
      </w:pPr>
    </w:p>
    <w:p w14:paraId="149223F9" w14:textId="553C1462" w:rsidR="006E7D6B" w:rsidRPr="0086507A" w:rsidRDefault="006E7D6B" w:rsidP="00404327">
      <w:pPr>
        <w:adjustRightInd w:val="0"/>
        <w:rPr>
          <w:rFonts w:ascii="Times New Roman" w:hAnsi="Times New Roman"/>
          <w:b/>
          <w:sz w:val="24"/>
          <w:szCs w:val="24"/>
        </w:rPr>
      </w:pPr>
    </w:p>
    <w:p w14:paraId="7B0A7421" w14:textId="37E51134" w:rsidR="006A0A28" w:rsidRPr="0086507A" w:rsidRDefault="00025820" w:rsidP="00900A51">
      <w:pPr>
        <w:adjustRightInd w:val="0"/>
        <w:ind w:left="-142"/>
        <w:jc w:val="center"/>
        <w:rPr>
          <w:rFonts w:ascii="Times New Roman" w:hAnsi="Times New Roman"/>
          <w:b/>
          <w:sz w:val="24"/>
          <w:szCs w:val="24"/>
        </w:rPr>
      </w:pPr>
      <w:r w:rsidRPr="0086507A">
        <w:rPr>
          <w:rFonts w:ascii="Times New Roman" w:hAnsi="Times New Roman"/>
          <w:b/>
          <w:sz w:val="24"/>
          <w:szCs w:val="24"/>
        </w:rPr>
        <w:t xml:space="preserve">Москва </w:t>
      </w:r>
      <w:r w:rsidR="005875D0" w:rsidRPr="0086507A">
        <w:rPr>
          <w:rFonts w:ascii="Times New Roman" w:hAnsi="Times New Roman"/>
          <w:b/>
          <w:sz w:val="24"/>
          <w:szCs w:val="24"/>
        </w:rPr>
        <w:t>2023</w:t>
      </w:r>
      <w:r w:rsidR="00965CF7" w:rsidRPr="0086507A">
        <w:rPr>
          <w:rFonts w:ascii="Times New Roman" w:hAnsi="Times New Roman"/>
          <w:b/>
          <w:sz w:val="24"/>
          <w:szCs w:val="24"/>
        </w:rPr>
        <w:t xml:space="preserve"> г.</w:t>
      </w:r>
    </w:p>
    <w:p w14:paraId="7E999A6E" w14:textId="77777777" w:rsidR="006F0EF5" w:rsidRPr="0086507A" w:rsidRDefault="006F0EF5" w:rsidP="00900A51">
      <w:pPr>
        <w:adjustRightInd w:val="0"/>
        <w:ind w:left="-142"/>
        <w:jc w:val="center"/>
        <w:rPr>
          <w:rFonts w:ascii="Times New Roman" w:hAnsi="Times New Roman"/>
          <w:b/>
          <w:sz w:val="24"/>
          <w:szCs w:val="24"/>
        </w:rPr>
      </w:pPr>
    </w:p>
    <w:p w14:paraId="5ED5BC96" w14:textId="55D29329" w:rsidR="00F059B3" w:rsidRPr="0086507A" w:rsidRDefault="00933957" w:rsidP="007E30D0">
      <w:pPr>
        <w:adjustRightInd w:val="0"/>
        <w:spacing w:after="120"/>
        <w:ind w:left="-142"/>
        <w:rPr>
          <w:rFonts w:ascii="Times New Roman" w:hAnsi="Times New Roman"/>
        </w:rPr>
      </w:pPr>
      <w:r w:rsidRPr="0086507A">
        <w:rPr>
          <w:rFonts w:ascii="Times New Roman" w:hAnsi="Times New Roman"/>
        </w:rPr>
        <w:lastRenderedPageBreak/>
        <w:t>«</w:t>
      </w:r>
      <w:r w:rsidR="00AE3A87">
        <w:rPr>
          <w:rFonts w:ascii="Times New Roman" w:hAnsi="Times New Roman"/>
        </w:rPr>
        <w:t>2</w:t>
      </w:r>
      <w:r w:rsidR="008C2334">
        <w:rPr>
          <w:rFonts w:ascii="Times New Roman" w:hAnsi="Times New Roman"/>
        </w:rPr>
        <w:t>9</w:t>
      </w:r>
      <w:r w:rsidRPr="0086507A">
        <w:rPr>
          <w:rFonts w:ascii="Times New Roman" w:hAnsi="Times New Roman"/>
        </w:rPr>
        <w:t xml:space="preserve">» </w:t>
      </w:r>
      <w:r w:rsidR="00176095">
        <w:rPr>
          <w:rFonts w:ascii="Times New Roman" w:hAnsi="Times New Roman"/>
        </w:rPr>
        <w:t>сентября</w:t>
      </w:r>
      <w:r w:rsidR="006E24BB">
        <w:rPr>
          <w:rFonts w:ascii="Times New Roman" w:hAnsi="Times New Roman"/>
        </w:rPr>
        <w:t xml:space="preserve"> 2</w:t>
      </w:r>
      <w:r w:rsidR="005875D0" w:rsidRPr="0086507A">
        <w:rPr>
          <w:rFonts w:ascii="Times New Roman" w:hAnsi="Times New Roman"/>
        </w:rPr>
        <w:t>023</w:t>
      </w:r>
      <w:r w:rsidRPr="0086507A">
        <w:rPr>
          <w:rFonts w:ascii="Times New Roman" w:hAnsi="Times New Roman"/>
        </w:rPr>
        <w:t xml:space="preserve"> г.</w:t>
      </w:r>
      <w:r w:rsidR="00980A6E" w:rsidRPr="0086507A">
        <w:rPr>
          <w:rFonts w:ascii="Times New Roman" w:hAnsi="Times New Roman"/>
        </w:rPr>
        <w:tab/>
      </w:r>
      <w:r w:rsidR="00980A6E" w:rsidRPr="0086507A">
        <w:rPr>
          <w:rFonts w:ascii="Times New Roman" w:hAnsi="Times New Roman"/>
        </w:rPr>
        <w:tab/>
      </w:r>
      <w:r w:rsidR="00980A6E" w:rsidRPr="0086507A">
        <w:rPr>
          <w:rFonts w:ascii="Times New Roman" w:hAnsi="Times New Roman"/>
        </w:rPr>
        <w:tab/>
      </w:r>
      <w:r w:rsidR="00980A6E" w:rsidRPr="0086507A">
        <w:rPr>
          <w:rFonts w:ascii="Times New Roman" w:hAnsi="Times New Roman"/>
        </w:rPr>
        <w:tab/>
      </w:r>
      <w:r w:rsidR="00980A6E" w:rsidRPr="0086507A">
        <w:rPr>
          <w:rFonts w:ascii="Times New Roman" w:hAnsi="Times New Roman"/>
        </w:rPr>
        <w:tab/>
      </w:r>
      <w:r w:rsidR="00C57E8A" w:rsidRPr="0086507A">
        <w:rPr>
          <w:rFonts w:ascii="Times New Roman" w:hAnsi="Times New Roman"/>
        </w:rPr>
        <w:tab/>
      </w:r>
      <w:r w:rsidR="00C57E8A" w:rsidRPr="0086507A">
        <w:rPr>
          <w:rFonts w:ascii="Times New Roman" w:hAnsi="Times New Roman"/>
        </w:rPr>
        <w:tab/>
      </w:r>
      <w:r w:rsidR="00C57E8A" w:rsidRPr="0086507A">
        <w:rPr>
          <w:rFonts w:ascii="Times New Roman" w:hAnsi="Times New Roman"/>
        </w:rPr>
        <w:tab/>
      </w:r>
      <w:r w:rsidR="001F5CE8" w:rsidRPr="0086507A">
        <w:rPr>
          <w:rFonts w:ascii="Times New Roman" w:hAnsi="Times New Roman"/>
        </w:rPr>
        <w:t xml:space="preserve">                             </w:t>
      </w:r>
      <w:r w:rsidR="00995286" w:rsidRPr="0086507A">
        <w:rPr>
          <w:rFonts w:ascii="Times New Roman" w:hAnsi="Times New Roman"/>
        </w:rPr>
        <w:t xml:space="preserve">  </w:t>
      </w:r>
      <w:r w:rsidR="00023454" w:rsidRPr="0086507A">
        <w:rPr>
          <w:rFonts w:ascii="Times New Roman" w:hAnsi="Times New Roman"/>
        </w:rPr>
        <w:t xml:space="preserve">  </w:t>
      </w:r>
      <w:r w:rsidR="00980A6E" w:rsidRPr="0086507A">
        <w:rPr>
          <w:rFonts w:ascii="Times New Roman" w:hAnsi="Times New Roman"/>
        </w:rPr>
        <w:t>г. Москва</w:t>
      </w:r>
    </w:p>
    <w:p w14:paraId="6AB5B493" w14:textId="77777777" w:rsidR="00885F8D" w:rsidRPr="0086507A" w:rsidRDefault="00885F8D" w:rsidP="00313FBD">
      <w:pPr>
        <w:jc w:val="center"/>
        <w:outlineLvl w:val="1"/>
        <w:rPr>
          <w:rFonts w:ascii="Times New Roman" w:hAnsi="Times New Roman"/>
          <w:b/>
        </w:rPr>
      </w:pPr>
    </w:p>
    <w:p w14:paraId="0592CAB4" w14:textId="38A345B3" w:rsidR="00313FBD" w:rsidRPr="0086507A" w:rsidRDefault="007C1A89" w:rsidP="00313FBD">
      <w:pPr>
        <w:jc w:val="center"/>
        <w:outlineLvl w:val="1"/>
        <w:rPr>
          <w:rFonts w:ascii="Times New Roman" w:hAnsi="Times New Roman"/>
          <w:b/>
        </w:rPr>
      </w:pPr>
      <w:r w:rsidRPr="0086507A">
        <w:rPr>
          <w:rFonts w:ascii="Times New Roman" w:hAnsi="Times New Roman"/>
          <w:b/>
        </w:rPr>
        <w:t xml:space="preserve">ИЗВЕЩЕНИЕ О ПРОВЕДЕНИИ ОТКРЫТОГО ЗАПРОСА ПРЕДЛОЖЕНИЙ </w:t>
      </w:r>
    </w:p>
    <w:p w14:paraId="21A3C724" w14:textId="4F583269" w:rsidR="007C1A89" w:rsidRPr="0086507A" w:rsidRDefault="00313FBD" w:rsidP="00F059B3">
      <w:pPr>
        <w:spacing w:after="120"/>
        <w:jc w:val="center"/>
        <w:outlineLvl w:val="1"/>
        <w:rPr>
          <w:rFonts w:ascii="Times New Roman" w:hAnsi="Times New Roman"/>
          <w:b/>
        </w:rPr>
      </w:pPr>
      <w:r w:rsidRPr="0086507A">
        <w:rPr>
          <w:rFonts w:ascii="Times New Roman" w:hAnsi="Times New Roman"/>
          <w:b/>
        </w:rPr>
        <w:t>В ЭЛЕКТРОННОЙ ФОРМЕ</w:t>
      </w:r>
    </w:p>
    <w:p w14:paraId="5E0E54D5" w14:textId="763144AC" w:rsidR="004D2098" w:rsidRPr="008C2334" w:rsidRDefault="007C1A89" w:rsidP="008C2334">
      <w:pPr>
        <w:pStyle w:val="ab"/>
        <w:numPr>
          <w:ilvl w:val="0"/>
          <w:numId w:val="39"/>
        </w:numPr>
        <w:spacing w:after="120"/>
        <w:ind w:left="0" w:firstLine="0"/>
        <w:jc w:val="both"/>
        <w:rPr>
          <w:rFonts w:ascii="Times New Roman" w:hAnsi="Times New Roman"/>
        </w:rPr>
      </w:pPr>
      <w:r w:rsidRPr="0086507A">
        <w:rPr>
          <w:rFonts w:ascii="Times New Roman" w:hAnsi="Times New Roman"/>
          <w:b/>
        </w:rPr>
        <w:t xml:space="preserve">Способ и форма проведения закупки: </w:t>
      </w:r>
      <w:bookmarkStart w:id="6" w:name="_Hlk119572211"/>
      <w:r w:rsidR="008C2334" w:rsidRPr="00885F8D">
        <w:rPr>
          <w:rFonts w:ascii="Times New Roman" w:hAnsi="Times New Roman"/>
        </w:rPr>
        <w:t>Открытый Запрос предложений</w:t>
      </w:r>
      <w:r w:rsidR="008C2334">
        <w:rPr>
          <w:rFonts w:ascii="Times New Roman" w:hAnsi="Times New Roman"/>
        </w:rPr>
        <w:t xml:space="preserve"> в электронной форме</w:t>
      </w:r>
      <w:r w:rsidR="008C2334" w:rsidRPr="00885F8D">
        <w:rPr>
          <w:rFonts w:ascii="Times New Roman" w:hAnsi="Times New Roman"/>
        </w:rPr>
        <w:t xml:space="preserve"> на право заключения договора </w:t>
      </w:r>
      <w:r w:rsidR="008C2334" w:rsidRPr="00F558A5">
        <w:rPr>
          <w:rFonts w:ascii="Times New Roman" w:hAnsi="Times New Roman"/>
        </w:rPr>
        <w:t xml:space="preserve">на </w:t>
      </w:r>
      <w:r w:rsidR="008C2334" w:rsidRPr="00F558A5">
        <w:rPr>
          <w:rFonts w:ascii="Times New Roman" w:hAnsi="Times New Roman"/>
          <w:bCs/>
        </w:rPr>
        <w:t>поставку</w:t>
      </w:r>
      <w:r w:rsidR="008C2334" w:rsidRPr="00F558A5">
        <w:rPr>
          <w:rFonts w:ascii="Times New Roman" w:hAnsi="Times New Roman"/>
        </w:rPr>
        <w:t xml:space="preserve"> </w:t>
      </w:r>
      <w:r w:rsidR="008C2334" w:rsidRPr="00306B36">
        <w:rPr>
          <w:rFonts w:ascii="Times New Roman" w:hAnsi="Times New Roman"/>
          <w:bCs/>
        </w:rPr>
        <w:t>щебеня из плотных горных пород для балластного слоя железнодорожного пути на объект «Элек</w:t>
      </w:r>
      <w:r w:rsidR="008C2334">
        <w:rPr>
          <w:rFonts w:ascii="Times New Roman" w:hAnsi="Times New Roman"/>
          <w:bCs/>
        </w:rPr>
        <w:t>тродепо «Южное» («Братеево-2»)»</w:t>
      </w:r>
      <w:r w:rsidR="00DF7948" w:rsidRPr="008C2334">
        <w:rPr>
          <w:rFonts w:ascii="Times New Roman" w:hAnsi="Times New Roman"/>
          <w:bCs/>
          <w:color w:val="000000"/>
          <w:szCs w:val="28"/>
          <w:lang w:eastAsia="ar-SA"/>
        </w:rPr>
        <w:t>.</w:t>
      </w:r>
    </w:p>
    <w:bookmarkEnd w:id="6"/>
    <w:p w14:paraId="6D178CA2" w14:textId="55D4B989" w:rsidR="007C1A89" w:rsidRPr="0086507A" w:rsidRDefault="007C1A89" w:rsidP="00995286">
      <w:pPr>
        <w:spacing w:after="120"/>
        <w:jc w:val="both"/>
        <w:rPr>
          <w:rFonts w:ascii="Times New Roman" w:hAnsi="Times New Roman"/>
        </w:rPr>
      </w:pPr>
      <w:r w:rsidRPr="0086507A">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86507A" w:rsidRDefault="007C1A89" w:rsidP="00995286">
      <w:pPr>
        <w:spacing w:after="120"/>
        <w:jc w:val="both"/>
        <w:rPr>
          <w:rFonts w:ascii="Times New Roman" w:hAnsi="Times New Roman"/>
        </w:rPr>
      </w:pPr>
      <w:r w:rsidRPr="0086507A">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3553CF81" w14:textId="77777777" w:rsidR="00F558A5" w:rsidRPr="0086507A" w:rsidRDefault="00F558A5" w:rsidP="00F558A5">
      <w:pPr>
        <w:spacing w:after="120"/>
        <w:jc w:val="both"/>
        <w:rPr>
          <w:rFonts w:ascii="Times New Roman" w:hAnsi="Times New Roman"/>
        </w:rPr>
      </w:pPr>
      <w:r w:rsidRPr="0086507A">
        <w:rPr>
          <w:rFonts w:ascii="Times New Roman" w:hAnsi="Times New Roman"/>
          <w:b/>
        </w:rPr>
        <w:t>Адрес электронной почты Заказчика</w:t>
      </w:r>
      <w:r w:rsidRPr="0086507A">
        <w:rPr>
          <w:rFonts w:ascii="Times New Roman" w:hAnsi="Times New Roman"/>
        </w:rPr>
        <w:t xml:space="preserve">: </w:t>
      </w:r>
      <w:r w:rsidRPr="0086507A">
        <w:rPr>
          <w:rFonts w:ascii="Times New Roman" w:hAnsi="Times New Roman"/>
          <w:lang w:val="en-US"/>
        </w:rPr>
        <w:t>s</w:t>
      </w:r>
      <w:r w:rsidRPr="0086507A">
        <w:rPr>
          <w:rFonts w:ascii="Times New Roman" w:hAnsi="Times New Roman"/>
        </w:rPr>
        <w:t>-</w:t>
      </w:r>
      <w:r w:rsidRPr="0086507A">
        <w:rPr>
          <w:rFonts w:ascii="Times New Roman" w:hAnsi="Times New Roman"/>
          <w:lang w:val="en-US"/>
        </w:rPr>
        <w:t>mips</w:t>
      </w:r>
      <w:r w:rsidRPr="0086507A">
        <w:rPr>
          <w:rFonts w:ascii="Times New Roman" w:hAnsi="Times New Roman"/>
        </w:rPr>
        <w:t>1@mosinzhproekt.ru.</w:t>
      </w:r>
      <w:r w:rsidRPr="0086507A">
        <w:rPr>
          <w:rFonts w:ascii="Times New Roman" w:hAnsi="Times New Roman"/>
        </w:rPr>
        <w:tab/>
      </w:r>
    </w:p>
    <w:p w14:paraId="6B4C5A48" w14:textId="77777777" w:rsidR="00F558A5" w:rsidRPr="0086507A" w:rsidRDefault="00F558A5" w:rsidP="00F558A5">
      <w:pPr>
        <w:spacing w:after="120"/>
        <w:jc w:val="both"/>
        <w:rPr>
          <w:rFonts w:ascii="Times New Roman" w:hAnsi="Times New Roman"/>
        </w:rPr>
      </w:pPr>
      <w:r w:rsidRPr="0086507A">
        <w:rPr>
          <w:rFonts w:ascii="Times New Roman" w:hAnsi="Times New Roman"/>
          <w:b/>
        </w:rPr>
        <w:t>Контактное лицо</w:t>
      </w:r>
      <w:r w:rsidRPr="0086507A">
        <w:rPr>
          <w:rFonts w:ascii="Times New Roman" w:hAnsi="Times New Roman"/>
        </w:rPr>
        <w:t xml:space="preserve">: Ткачев Максим Александрович; </w:t>
      </w:r>
      <w:hyperlink r:id="rId8" w:history="1">
        <w:r w:rsidRPr="0086507A">
          <w:rPr>
            <w:rFonts w:ascii="Times New Roman" w:hAnsi="Times New Roman"/>
            <w:color w:val="0000FF"/>
            <w:u w:val="single"/>
            <w:lang w:val="en-US"/>
          </w:rPr>
          <w:t>Tkachev</w:t>
        </w:r>
        <w:r w:rsidRPr="0086507A">
          <w:rPr>
            <w:rFonts w:ascii="Times New Roman" w:hAnsi="Times New Roman"/>
            <w:color w:val="0000FF"/>
            <w:u w:val="single"/>
          </w:rPr>
          <w:t>.</w:t>
        </w:r>
        <w:r w:rsidRPr="0086507A">
          <w:rPr>
            <w:rFonts w:ascii="Times New Roman" w:hAnsi="Times New Roman"/>
            <w:color w:val="0000FF"/>
            <w:u w:val="single"/>
            <w:lang w:val="en-US"/>
          </w:rPr>
          <w:t>MA</w:t>
        </w:r>
        <w:r w:rsidRPr="0086507A">
          <w:rPr>
            <w:rFonts w:ascii="Times New Roman" w:hAnsi="Times New Roman"/>
            <w:color w:val="0000FF"/>
            <w:u w:val="single"/>
          </w:rPr>
          <w:t>@mosinzhproekt.ru</w:t>
        </w:r>
      </w:hyperlink>
      <w:r w:rsidRPr="0086507A">
        <w:rPr>
          <w:rFonts w:ascii="Times New Roman" w:hAnsi="Times New Roman"/>
        </w:rPr>
        <w:t xml:space="preserve"> </w:t>
      </w:r>
    </w:p>
    <w:p w14:paraId="6B3074DD" w14:textId="5565DD78" w:rsidR="00F558A5" w:rsidRPr="0086507A" w:rsidRDefault="00F558A5" w:rsidP="00F558A5">
      <w:pPr>
        <w:spacing w:after="120"/>
        <w:jc w:val="both"/>
        <w:rPr>
          <w:rFonts w:ascii="Times New Roman" w:hAnsi="Times New Roman"/>
        </w:rPr>
      </w:pPr>
      <w:r w:rsidRPr="0086507A">
        <w:rPr>
          <w:rFonts w:ascii="Times New Roman" w:hAnsi="Times New Roman"/>
          <w:b/>
        </w:rPr>
        <w:t>Номер контактного телефона:</w:t>
      </w:r>
      <w:r w:rsidR="00C2159B">
        <w:rPr>
          <w:rFonts w:ascii="Times New Roman" w:hAnsi="Times New Roman"/>
        </w:rPr>
        <w:t xml:space="preserve"> +7 (495) 225-19-77</w:t>
      </w:r>
      <w:r w:rsidRPr="0086507A">
        <w:rPr>
          <w:rFonts w:ascii="Times New Roman" w:hAnsi="Times New Roman"/>
        </w:rPr>
        <w:t xml:space="preserve"> доб. 7274</w:t>
      </w:r>
    </w:p>
    <w:p w14:paraId="34BA75A4" w14:textId="77777777" w:rsidR="007C1A89" w:rsidRPr="0086507A" w:rsidRDefault="007C1A89" w:rsidP="00995286">
      <w:pPr>
        <w:spacing w:after="120"/>
        <w:jc w:val="both"/>
        <w:rPr>
          <w:rFonts w:ascii="Times New Roman" w:hAnsi="Times New Roman"/>
        </w:rPr>
      </w:pPr>
      <w:r w:rsidRPr="0086507A">
        <w:rPr>
          <w:rFonts w:ascii="Times New Roman" w:hAnsi="Times New Roman"/>
        </w:rPr>
        <w:t>Время обращения: с 10:00 до 14:00 по московскому времени.</w:t>
      </w:r>
    </w:p>
    <w:p w14:paraId="0B3762F4" w14:textId="324B0B36" w:rsidR="00313FBD" w:rsidRPr="0086507A" w:rsidRDefault="007C1A89" w:rsidP="00995286">
      <w:pPr>
        <w:spacing w:after="120"/>
        <w:jc w:val="both"/>
        <w:rPr>
          <w:rStyle w:val="aa"/>
          <w:rFonts w:ascii="Times New Roman" w:hAnsi="Times New Roman"/>
          <w:bCs/>
          <w:color w:val="auto"/>
        </w:rPr>
      </w:pPr>
      <w:r w:rsidRPr="0086507A">
        <w:rPr>
          <w:rFonts w:ascii="Times New Roman" w:hAnsi="Times New Roman"/>
        </w:rPr>
        <w:t>Документация о проведении запроса предложений</w:t>
      </w:r>
      <w:r w:rsidRPr="0086507A">
        <w:rPr>
          <w:rFonts w:ascii="Times New Roman" w:hAnsi="Times New Roman"/>
          <w:bCs/>
        </w:rPr>
        <w:t xml:space="preserve"> размещена на Официальном сайте Заказчика </w:t>
      </w:r>
      <w:hyperlink r:id="rId9" w:history="1">
        <w:r w:rsidR="00746EE2" w:rsidRPr="0086507A">
          <w:rPr>
            <w:rStyle w:val="aa"/>
            <w:rFonts w:ascii="Times New Roman" w:hAnsi="Times New Roman"/>
          </w:rPr>
          <w:t>https://mipstroi1.ru</w:t>
        </w:r>
      </w:hyperlink>
      <w:r w:rsidR="00313FBD" w:rsidRPr="0086507A">
        <w:rPr>
          <w:rStyle w:val="aa"/>
          <w:rFonts w:ascii="Times New Roman" w:hAnsi="Times New Roman"/>
          <w:bCs/>
          <w:color w:val="auto"/>
        </w:rPr>
        <w:t>,</w:t>
      </w:r>
      <w:r w:rsidR="00746EE2" w:rsidRPr="0086507A">
        <w:rPr>
          <w:rStyle w:val="aa"/>
          <w:rFonts w:ascii="Times New Roman" w:hAnsi="Times New Roman"/>
          <w:bCs/>
          <w:color w:val="auto"/>
          <w:u w:val="none"/>
        </w:rPr>
        <w:t xml:space="preserve"> </w:t>
      </w:r>
      <w:r w:rsidR="00313FBD" w:rsidRPr="0086507A">
        <w:rPr>
          <w:rStyle w:val="aa"/>
          <w:rFonts w:ascii="Times New Roman" w:hAnsi="Times New Roman"/>
          <w:bCs/>
          <w:color w:val="auto"/>
          <w:u w:val="none"/>
        </w:rPr>
        <w:t xml:space="preserve"> на сайте АО «ЕЭТП»</w:t>
      </w:r>
      <w:r w:rsidR="00313FBD" w:rsidRPr="0086507A">
        <w:rPr>
          <w:rStyle w:val="aa"/>
          <w:rFonts w:ascii="Times New Roman" w:hAnsi="Times New Roman"/>
          <w:bCs/>
          <w:color w:val="auto"/>
        </w:rPr>
        <w:t xml:space="preserve"> </w:t>
      </w:r>
      <w:hyperlink r:id="rId10" w:history="1">
        <w:r w:rsidR="00313FBD" w:rsidRPr="0086507A">
          <w:rPr>
            <w:rStyle w:val="aa"/>
            <w:rFonts w:ascii="Times New Roman" w:hAnsi="Times New Roman"/>
            <w:bCs/>
          </w:rPr>
          <w:t>https://www.roseltorg.ru</w:t>
        </w:r>
      </w:hyperlink>
    </w:p>
    <w:p w14:paraId="47A4806E" w14:textId="2FBF3EC3" w:rsidR="00A223B8" w:rsidRPr="00C2159B" w:rsidRDefault="007C1A89" w:rsidP="00C2159B">
      <w:pPr>
        <w:pStyle w:val="ab"/>
        <w:numPr>
          <w:ilvl w:val="0"/>
          <w:numId w:val="44"/>
        </w:numPr>
        <w:spacing w:after="120"/>
        <w:ind w:left="0" w:firstLine="0"/>
        <w:jc w:val="both"/>
        <w:rPr>
          <w:rFonts w:ascii="Times New Roman" w:hAnsi="Times New Roman"/>
          <w:bCs/>
        </w:rPr>
      </w:pPr>
      <w:r w:rsidRPr="00C2159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C2159B">
        <w:rPr>
          <w:rFonts w:ascii="Times New Roman" w:hAnsi="Times New Roman"/>
          <w:bCs/>
        </w:rPr>
        <w:t xml:space="preserve">: </w:t>
      </w:r>
      <w:r w:rsidR="008C2334" w:rsidRPr="008C2334">
        <w:rPr>
          <w:rFonts w:ascii="Times New Roman" w:hAnsi="Times New Roman"/>
          <w:bCs/>
        </w:rPr>
        <w:t>Поставка щебеня из плотных горных пород для балластного слоя железнодорожного пути на объект «Элек</w:t>
      </w:r>
      <w:r w:rsidR="008C2334">
        <w:rPr>
          <w:rFonts w:ascii="Times New Roman" w:hAnsi="Times New Roman"/>
          <w:bCs/>
        </w:rPr>
        <w:t>тродепо «Южное» («Братеево-2»)»</w:t>
      </w:r>
      <w:r w:rsidR="00A223B8" w:rsidRPr="00C2159B">
        <w:rPr>
          <w:rFonts w:ascii="Times New Roman" w:hAnsi="Times New Roman"/>
          <w:bCs/>
        </w:rPr>
        <w:t>.</w:t>
      </w:r>
    </w:p>
    <w:p w14:paraId="0C535E7B" w14:textId="2313070A" w:rsidR="007C1A89" w:rsidRPr="0086507A" w:rsidRDefault="007C1A89" w:rsidP="00C2159B">
      <w:pPr>
        <w:pStyle w:val="ab"/>
        <w:numPr>
          <w:ilvl w:val="0"/>
          <w:numId w:val="44"/>
        </w:numPr>
        <w:spacing w:after="120"/>
        <w:ind w:left="0" w:firstLine="0"/>
        <w:jc w:val="both"/>
        <w:rPr>
          <w:rFonts w:ascii="Times New Roman" w:hAnsi="Times New Roman"/>
          <w:bCs/>
        </w:rPr>
      </w:pPr>
      <w:r w:rsidRPr="0086507A">
        <w:rPr>
          <w:rFonts w:ascii="Times New Roman" w:hAnsi="Times New Roman"/>
          <w:b/>
          <w:bCs/>
        </w:rPr>
        <w:t>Количество поставляемого товара, объем выполняемых работ, оказываемых услуг</w:t>
      </w:r>
      <w:r w:rsidRPr="0086507A">
        <w:rPr>
          <w:rFonts w:ascii="Times New Roman" w:hAnsi="Times New Roman"/>
          <w:b/>
        </w:rPr>
        <w:t>:</w:t>
      </w:r>
      <w:r w:rsidRPr="0086507A">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6507A" w:rsidRDefault="007C1A89" w:rsidP="00995286">
      <w:pPr>
        <w:tabs>
          <w:tab w:val="left" w:pos="2085"/>
        </w:tabs>
        <w:spacing w:after="120"/>
        <w:jc w:val="both"/>
        <w:rPr>
          <w:rFonts w:ascii="Times New Roman" w:hAnsi="Times New Roman"/>
        </w:rPr>
      </w:pPr>
      <w:r w:rsidRPr="0086507A">
        <w:rPr>
          <w:rFonts w:ascii="Times New Roman" w:hAnsi="Times New Roman"/>
          <w:b/>
        </w:rPr>
        <w:t>4.  Место поставки товара, выполнения работ, оказания услуг:</w:t>
      </w:r>
      <w:r w:rsidRPr="0086507A">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6507A" w:rsidRDefault="007C1A89" w:rsidP="00995286">
      <w:pPr>
        <w:pStyle w:val="afc"/>
        <w:spacing w:after="120"/>
        <w:rPr>
          <w:b/>
          <w:sz w:val="22"/>
          <w:szCs w:val="22"/>
        </w:rPr>
      </w:pPr>
      <w:r w:rsidRPr="0086507A">
        <w:rPr>
          <w:sz w:val="22"/>
          <w:szCs w:val="22"/>
        </w:rPr>
        <w:t xml:space="preserve">5. </w:t>
      </w:r>
      <w:r w:rsidRPr="0086507A">
        <w:rPr>
          <w:b/>
          <w:sz w:val="22"/>
          <w:szCs w:val="22"/>
        </w:rPr>
        <w:t>Сведения о</w:t>
      </w:r>
      <w:r w:rsidRPr="0086507A">
        <w:rPr>
          <w:sz w:val="22"/>
          <w:szCs w:val="22"/>
        </w:rPr>
        <w:t xml:space="preserve"> </w:t>
      </w:r>
      <w:r w:rsidRPr="0086507A">
        <w:rPr>
          <w:b/>
          <w:sz w:val="22"/>
          <w:szCs w:val="22"/>
        </w:rPr>
        <w:t xml:space="preserve">начальной (максимальной) цене договора: </w:t>
      </w:r>
      <w:r w:rsidR="00933957" w:rsidRPr="0086507A">
        <w:rPr>
          <w:bCs/>
          <w:sz w:val="22"/>
          <w:szCs w:val="22"/>
        </w:rPr>
        <w:t>закупка проводится без раскрытия данных о начальной (максимальной) цене.</w:t>
      </w:r>
    </w:p>
    <w:p w14:paraId="12954812" w14:textId="77777777" w:rsidR="007C1A89" w:rsidRPr="0086507A" w:rsidRDefault="007C1A89" w:rsidP="00995286">
      <w:pPr>
        <w:suppressAutoHyphens/>
        <w:spacing w:after="120"/>
        <w:jc w:val="both"/>
        <w:rPr>
          <w:rFonts w:ascii="Times New Roman" w:hAnsi="Times New Roman"/>
          <w:b/>
        </w:rPr>
      </w:pPr>
      <w:r w:rsidRPr="0086507A">
        <w:rPr>
          <w:rFonts w:ascii="Times New Roman" w:hAnsi="Times New Roman"/>
          <w:b/>
        </w:rPr>
        <w:t>6. Дата начала, дата и время окончания срока подачи Предложений:</w:t>
      </w:r>
    </w:p>
    <w:p w14:paraId="5C38265D" w14:textId="1C5332A7" w:rsidR="00313FBD" w:rsidRPr="0086507A" w:rsidRDefault="00313FBD" w:rsidP="00995286">
      <w:pPr>
        <w:suppressAutoHyphens/>
        <w:spacing w:after="120"/>
        <w:jc w:val="both"/>
        <w:rPr>
          <w:rFonts w:ascii="Times New Roman" w:hAnsi="Times New Roman"/>
        </w:rPr>
      </w:pPr>
      <w:r w:rsidRPr="0086507A">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75396F98" w:rsidR="00933957" w:rsidRPr="0086507A" w:rsidRDefault="00933957" w:rsidP="00995286">
      <w:pPr>
        <w:spacing w:after="120"/>
        <w:jc w:val="both"/>
        <w:rPr>
          <w:rFonts w:ascii="Times New Roman" w:hAnsi="Times New Roman"/>
        </w:rPr>
      </w:pPr>
      <w:r w:rsidRPr="0086507A">
        <w:rPr>
          <w:rFonts w:ascii="Times New Roman" w:hAnsi="Times New Roman"/>
          <w:bCs/>
        </w:rPr>
        <w:t xml:space="preserve">Дата и время </w:t>
      </w:r>
      <w:r w:rsidRPr="0086507A">
        <w:rPr>
          <w:rFonts w:ascii="Times New Roman" w:hAnsi="Times New Roman"/>
        </w:rPr>
        <w:t xml:space="preserve">окончания подачи предложений: </w:t>
      </w:r>
      <w:r w:rsidR="00AE3A87">
        <w:rPr>
          <w:rFonts w:ascii="Times New Roman" w:hAnsi="Times New Roman"/>
        </w:rPr>
        <w:t>«0</w:t>
      </w:r>
      <w:r w:rsidR="000107F6">
        <w:rPr>
          <w:rFonts w:ascii="Times New Roman" w:hAnsi="Times New Roman"/>
        </w:rPr>
        <w:t>6</w:t>
      </w:r>
      <w:r w:rsidR="00176095" w:rsidRPr="00176095">
        <w:rPr>
          <w:rFonts w:ascii="Times New Roman" w:hAnsi="Times New Roman"/>
        </w:rPr>
        <w:t xml:space="preserve">» </w:t>
      </w:r>
      <w:r w:rsidR="00AE3A87">
        <w:rPr>
          <w:rFonts w:ascii="Times New Roman" w:hAnsi="Times New Roman"/>
        </w:rPr>
        <w:t>октября</w:t>
      </w:r>
      <w:r w:rsidR="00176095" w:rsidRPr="00176095">
        <w:rPr>
          <w:rFonts w:ascii="Times New Roman" w:hAnsi="Times New Roman"/>
        </w:rPr>
        <w:t xml:space="preserve"> </w:t>
      </w:r>
      <w:r w:rsidR="005875D0" w:rsidRPr="0086507A">
        <w:rPr>
          <w:rFonts w:ascii="Times New Roman" w:hAnsi="Times New Roman"/>
        </w:rPr>
        <w:t>2023 г.</w:t>
      </w:r>
      <w:r w:rsidR="00E665D2" w:rsidRPr="0086507A">
        <w:rPr>
          <w:rFonts w:ascii="Times New Roman" w:hAnsi="Times New Roman"/>
        </w:rPr>
        <w:t xml:space="preserve"> </w:t>
      </w:r>
      <w:r w:rsidRPr="0086507A">
        <w:rPr>
          <w:rFonts w:ascii="Times New Roman" w:hAnsi="Times New Roman"/>
        </w:rPr>
        <w:t xml:space="preserve">в </w:t>
      </w:r>
      <w:r w:rsidR="001A14C4" w:rsidRPr="0086507A">
        <w:rPr>
          <w:rFonts w:ascii="Times New Roman" w:hAnsi="Times New Roman"/>
        </w:rPr>
        <w:t>09</w:t>
      </w:r>
      <w:r w:rsidRPr="0086507A">
        <w:rPr>
          <w:rFonts w:ascii="Times New Roman" w:hAnsi="Times New Roman"/>
        </w:rPr>
        <w:t>:</w:t>
      </w:r>
      <w:r w:rsidR="001A14C4" w:rsidRPr="0086507A">
        <w:rPr>
          <w:rFonts w:ascii="Times New Roman" w:hAnsi="Times New Roman"/>
        </w:rPr>
        <w:t>55</w:t>
      </w:r>
      <w:r w:rsidRPr="0086507A">
        <w:rPr>
          <w:rFonts w:ascii="Times New Roman" w:hAnsi="Times New Roman"/>
        </w:rPr>
        <w:t xml:space="preserve"> по московскому времени.</w:t>
      </w:r>
    </w:p>
    <w:p w14:paraId="41F2044D" w14:textId="52DC4F6C" w:rsidR="007C1A89" w:rsidRPr="0086507A" w:rsidRDefault="00313FBD" w:rsidP="00995286">
      <w:pPr>
        <w:autoSpaceDE w:val="0"/>
        <w:autoSpaceDN w:val="0"/>
        <w:adjustRightInd w:val="0"/>
        <w:spacing w:after="120"/>
        <w:jc w:val="both"/>
        <w:rPr>
          <w:rFonts w:ascii="Times New Roman" w:hAnsi="Times New Roman"/>
        </w:rPr>
      </w:pPr>
      <w:r w:rsidRPr="0086507A">
        <w:rPr>
          <w:rFonts w:ascii="Times New Roman" w:hAnsi="Times New Roman"/>
        </w:rPr>
        <w:t xml:space="preserve">Заявки на участие в Открытом </w:t>
      </w:r>
      <w:bookmarkStart w:id="7" w:name="_Hlk68792427"/>
      <w:r w:rsidRPr="0086507A">
        <w:rPr>
          <w:rFonts w:ascii="Times New Roman" w:hAnsi="Times New Roman"/>
        </w:rPr>
        <w:t xml:space="preserve">Запросе предложений в электронной форме </w:t>
      </w:r>
      <w:bookmarkEnd w:id="7"/>
      <w:r w:rsidRPr="0086507A">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B16A77" w:rsidRPr="0086507A">
          <w:rPr>
            <w:rStyle w:val="aa"/>
            <w:rFonts w:ascii="Times New Roman" w:hAnsi="Times New Roman"/>
          </w:rPr>
          <w:t>https://com.roseltorg.ru</w:t>
        </w:r>
      </w:hyperlink>
      <w:r w:rsidR="00B16A77" w:rsidRPr="0086507A">
        <w:rPr>
          <w:rFonts w:ascii="Times New Roman" w:hAnsi="Times New Roman"/>
        </w:rPr>
        <w:t xml:space="preserve"> </w:t>
      </w:r>
      <w:r w:rsidRPr="0086507A">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86507A" w:rsidRDefault="00313FBD" w:rsidP="00995286">
      <w:pPr>
        <w:autoSpaceDE w:val="0"/>
        <w:autoSpaceDN w:val="0"/>
        <w:adjustRightInd w:val="0"/>
        <w:spacing w:after="120"/>
        <w:jc w:val="both"/>
        <w:rPr>
          <w:rFonts w:ascii="Times New Roman" w:hAnsi="Times New Roman"/>
        </w:rPr>
      </w:pPr>
      <w:r w:rsidRPr="0086507A">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069DAAFC" w:rsidR="007C1A89" w:rsidRPr="0086507A" w:rsidRDefault="007C1A89" w:rsidP="00995286">
      <w:pPr>
        <w:spacing w:after="120"/>
        <w:jc w:val="both"/>
        <w:rPr>
          <w:rFonts w:ascii="Times New Roman" w:hAnsi="Times New Roman"/>
        </w:rPr>
      </w:pPr>
      <w:r w:rsidRPr="0086507A">
        <w:rPr>
          <w:rFonts w:ascii="Times New Roman" w:hAnsi="Times New Roman"/>
          <w:b/>
        </w:rPr>
        <w:t xml:space="preserve">7. Место, дата и время вскрытия конвертов с предложениями: </w:t>
      </w:r>
      <w:r w:rsidR="00313FBD" w:rsidRPr="0086507A">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6507A">
        <w:rPr>
          <w:rFonts w:ascii="Times New Roman" w:hAnsi="Times New Roman"/>
        </w:rPr>
        <w:t xml:space="preserve">в электронной форме </w:t>
      </w:r>
      <w:r w:rsidR="00313FBD" w:rsidRPr="0086507A">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r w:rsidR="00B16A77" w:rsidRPr="0086507A">
          <w:rPr>
            <w:rStyle w:val="aa"/>
            <w:rFonts w:ascii="Times New Roman" w:hAnsi="Times New Roman"/>
          </w:rPr>
          <w:t>https://com.roseltorg.ru</w:t>
        </w:r>
      </w:hyperlink>
      <w:r w:rsidR="00B16A77" w:rsidRPr="0086507A">
        <w:rPr>
          <w:rFonts w:ascii="Times New Roman" w:hAnsi="Times New Roman"/>
        </w:rPr>
        <w:t xml:space="preserve"> </w:t>
      </w:r>
      <w:r w:rsidRPr="0086507A">
        <w:rPr>
          <w:rFonts w:ascii="Times New Roman" w:hAnsi="Times New Roman"/>
        </w:rPr>
        <w:t xml:space="preserve"> </w:t>
      </w:r>
      <w:r w:rsidR="000107F6">
        <w:rPr>
          <w:rFonts w:ascii="Times New Roman" w:hAnsi="Times New Roman"/>
        </w:rPr>
        <w:t>«06</w:t>
      </w:r>
      <w:r w:rsidR="00AE3A87" w:rsidRPr="00AE3A87">
        <w:rPr>
          <w:rFonts w:ascii="Times New Roman" w:hAnsi="Times New Roman"/>
        </w:rPr>
        <w:t xml:space="preserve">» октября </w:t>
      </w:r>
      <w:r w:rsidR="00CA5CEA" w:rsidRPr="00CA5CEA">
        <w:rPr>
          <w:rFonts w:ascii="Times New Roman" w:hAnsi="Times New Roman"/>
        </w:rPr>
        <w:t xml:space="preserve">2023 </w:t>
      </w:r>
      <w:r w:rsidR="005875D0" w:rsidRPr="0086507A">
        <w:rPr>
          <w:rFonts w:ascii="Times New Roman" w:hAnsi="Times New Roman"/>
        </w:rPr>
        <w:t xml:space="preserve">г. </w:t>
      </w:r>
      <w:r w:rsidR="00933957" w:rsidRPr="0086507A">
        <w:rPr>
          <w:rFonts w:ascii="Times New Roman" w:hAnsi="Times New Roman"/>
        </w:rPr>
        <w:t xml:space="preserve">в </w:t>
      </w:r>
      <w:r w:rsidR="00D16D95" w:rsidRPr="0086507A">
        <w:rPr>
          <w:rFonts w:ascii="Times New Roman" w:hAnsi="Times New Roman"/>
        </w:rPr>
        <w:t>1</w:t>
      </w:r>
      <w:r w:rsidR="001A14C4" w:rsidRPr="0086507A">
        <w:rPr>
          <w:rFonts w:ascii="Times New Roman" w:hAnsi="Times New Roman"/>
        </w:rPr>
        <w:t>0</w:t>
      </w:r>
      <w:r w:rsidR="00933957" w:rsidRPr="0086507A">
        <w:rPr>
          <w:rFonts w:ascii="Times New Roman" w:hAnsi="Times New Roman"/>
        </w:rPr>
        <w:t>:</w:t>
      </w:r>
      <w:r w:rsidR="00885F8D" w:rsidRPr="0086507A">
        <w:rPr>
          <w:rFonts w:ascii="Times New Roman" w:hAnsi="Times New Roman"/>
        </w:rPr>
        <w:t>0</w:t>
      </w:r>
      <w:r w:rsidR="001A14C4" w:rsidRPr="0086507A">
        <w:rPr>
          <w:rFonts w:ascii="Times New Roman" w:hAnsi="Times New Roman"/>
        </w:rPr>
        <w:t>0</w:t>
      </w:r>
      <w:r w:rsidR="00933957" w:rsidRPr="0086507A">
        <w:rPr>
          <w:rFonts w:ascii="Times New Roman" w:hAnsi="Times New Roman"/>
        </w:rPr>
        <w:t xml:space="preserve"> </w:t>
      </w:r>
      <w:r w:rsidRPr="0086507A">
        <w:rPr>
          <w:rFonts w:ascii="Times New Roman" w:hAnsi="Times New Roman"/>
        </w:rPr>
        <w:t>по московскому времени.</w:t>
      </w:r>
    </w:p>
    <w:p w14:paraId="7DE69F87" w14:textId="77777777" w:rsidR="007C1A89" w:rsidRPr="0086507A" w:rsidRDefault="007C1A89" w:rsidP="00995286">
      <w:pPr>
        <w:spacing w:after="120"/>
        <w:jc w:val="both"/>
        <w:rPr>
          <w:rFonts w:ascii="Times New Roman" w:hAnsi="Times New Roman"/>
        </w:rPr>
      </w:pPr>
      <w:r w:rsidRPr="0086507A">
        <w:rPr>
          <w:rFonts w:ascii="Times New Roman" w:hAnsi="Times New Roman"/>
          <w:b/>
        </w:rPr>
        <w:t xml:space="preserve">8. Дата и время подведения итогов закупки: </w:t>
      </w:r>
    </w:p>
    <w:p w14:paraId="1382FE2C" w14:textId="628C8640" w:rsidR="007C1A89" w:rsidRPr="0086507A" w:rsidRDefault="007C1A89" w:rsidP="00995286">
      <w:pPr>
        <w:spacing w:after="120"/>
        <w:jc w:val="both"/>
        <w:rPr>
          <w:rFonts w:ascii="Times New Roman" w:hAnsi="Times New Roman"/>
        </w:rPr>
      </w:pPr>
      <w:r w:rsidRPr="0086507A">
        <w:rPr>
          <w:rFonts w:ascii="Times New Roman" w:hAnsi="Times New Roman"/>
        </w:rPr>
        <w:t xml:space="preserve">Рассмотрение предложений производится закупочной комиссией по адресу: </w:t>
      </w:r>
      <w:r w:rsidR="00CA5CEA">
        <w:rPr>
          <w:rFonts w:ascii="Times New Roman CYR" w:hAnsi="Times New Roman CYR" w:cs="Times New Roman CYR"/>
        </w:rPr>
        <w:t>г. Москва</w:t>
      </w:r>
      <w:r w:rsidR="00A223B8" w:rsidRPr="0086507A">
        <w:rPr>
          <w:rFonts w:ascii="Times New Roman CYR" w:hAnsi="Times New Roman CYR" w:cs="Times New Roman CYR"/>
        </w:rPr>
        <w:t xml:space="preserve">                                 ул. Авиаконструктора Микояна, д. 12, (БЦ «Линкор»), ООО «МИП – Строй № 1», блок Б, </w:t>
      </w:r>
      <w:r w:rsidR="00AE3A87" w:rsidRPr="00AE3A87">
        <w:rPr>
          <w:rFonts w:ascii="Times New Roman" w:hAnsi="Times New Roman"/>
        </w:rPr>
        <w:t>«0</w:t>
      </w:r>
      <w:r w:rsidR="00AE3A87">
        <w:rPr>
          <w:rFonts w:ascii="Times New Roman" w:hAnsi="Times New Roman"/>
        </w:rPr>
        <w:t>6</w:t>
      </w:r>
      <w:r w:rsidR="00AE3A87" w:rsidRPr="00AE3A87">
        <w:rPr>
          <w:rFonts w:ascii="Times New Roman" w:hAnsi="Times New Roman"/>
        </w:rPr>
        <w:t xml:space="preserve">» октября </w:t>
      </w:r>
      <w:r w:rsidR="00CA5CEA">
        <w:rPr>
          <w:rFonts w:ascii="Times New Roman" w:hAnsi="Times New Roman"/>
        </w:rPr>
        <w:t xml:space="preserve">2023 </w:t>
      </w:r>
      <w:r w:rsidR="005875D0" w:rsidRPr="0086507A">
        <w:rPr>
          <w:rFonts w:ascii="Times New Roman" w:hAnsi="Times New Roman"/>
        </w:rPr>
        <w:t>г.</w:t>
      </w:r>
      <w:r w:rsidR="00E665D2" w:rsidRPr="0086507A">
        <w:rPr>
          <w:rFonts w:ascii="Times New Roman" w:hAnsi="Times New Roman"/>
        </w:rPr>
        <w:t xml:space="preserve"> </w:t>
      </w:r>
      <w:r w:rsidR="00933957" w:rsidRPr="0086507A">
        <w:rPr>
          <w:rFonts w:ascii="Times New Roman" w:hAnsi="Times New Roman"/>
        </w:rPr>
        <w:t xml:space="preserve">в </w:t>
      </w:r>
      <w:r w:rsidR="00885F8D" w:rsidRPr="0086507A">
        <w:rPr>
          <w:rFonts w:ascii="Times New Roman" w:hAnsi="Times New Roman"/>
        </w:rPr>
        <w:t>1</w:t>
      </w:r>
      <w:r w:rsidR="00D16D95" w:rsidRPr="0086507A">
        <w:rPr>
          <w:rFonts w:ascii="Times New Roman" w:hAnsi="Times New Roman"/>
        </w:rPr>
        <w:t>5</w:t>
      </w:r>
      <w:r w:rsidR="00933957" w:rsidRPr="0086507A">
        <w:rPr>
          <w:rFonts w:ascii="Times New Roman" w:hAnsi="Times New Roman"/>
        </w:rPr>
        <w:t>:</w:t>
      </w:r>
      <w:r w:rsidR="00885F8D" w:rsidRPr="0086507A">
        <w:rPr>
          <w:rFonts w:ascii="Times New Roman" w:hAnsi="Times New Roman"/>
        </w:rPr>
        <w:t>0</w:t>
      </w:r>
      <w:r w:rsidR="001F5CE8" w:rsidRPr="0086507A">
        <w:rPr>
          <w:rFonts w:ascii="Times New Roman" w:hAnsi="Times New Roman"/>
        </w:rPr>
        <w:t>0</w:t>
      </w:r>
      <w:r w:rsidR="00933957" w:rsidRPr="0086507A">
        <w:rPr>
          <w:rFonts w:ascii="Times New Roman" w:hAnsi="Times New Roman"/>
        </w:rPr>
        <w:t xml:space="preserve"> </w:t>
      </w:r>
      <w:r w:rsidRPr="0086507A">
        <w:rPr>
          <w:rFonts w:ascii="Times New Roman" w:hAnsi="Times New Roman"/>
        </w:rPr>
        <w:t>по московскому времени.</w:t>
      </w:r>
    </w:p>
    <w:p w14:paraId="235DA8D7" w14:textId="0B3E435D" w:rsidR="007C1A89" w:rsidRPr="0086507A" w:rsidRDefault="007C1A89" w:rsidP="00995286">
      <w:pPr>
        <w:spacing w:after="120"/>
        <w:jc w:val="both"/>
        <w:rPr>
          <w:rFonts w:ascii="Times New Roman" w:hAnsi="Times New Roman"/>
        </w:rPr>
      </w:pPr>
      <w:r w:rsidRPr="0086507A">
        <w:rPr>
          <w:rFonts w:ascii="Times New Roman" w:hAnsi="Times New Roman"/>
        </w:rPr>
        <w:lastRenderedPageBreak/>
        <w:t>Оценка предложений и подведение итогов запроса предложений производится закупочной комиссией по адресу:</w:t>
      </w:r>
      <w:r w:rsidRPr="0086507A">
        <w:rPr>
          <w:rFonts w:ascii="Times New Roman CYR" w:hAnsi="Times New Roman CYR" w:cs="Times New Roman CYR"/>
        </w:rPr>
        <w:t xml:space="preserve"> </w:t>
      </w:r>
      <w:r w:rsidR="00A223B8" w:rsidRPr="0086507A">
        <w:rPr>
          <w:rFonts w:ascii="Times New Roman CYR" w:hAnsi="Times New Roman CYR" w:cs="Times New Roman CYR"/>
        </w:rPr>
        <w:t>г. Москва, ул. Авиаконструктора Микояна, д. 12, (БЦ «Линкор»), ООО «МИП – Строй № 1», блок Б,</w:t>
      </w:r>
      <w:r w:rsidRPr="0086507A">
        <w:rPr>
          <w:rFonts w:ascii="Times New Roman CYR" w:hAnsi="Times New Roman CYR" w:cs="Times New Roman CYR"/>
        </w:rPr>
        <w:t xml:space="preserve"> </w:t>
      </w:r>
      <w:r w:rsidR="00AE3A87" w:rsidRPr="00AE3A87">
        <w:rPr>
          <w:rFonts w:ascii="Times New Roman" w:hAnsi="Times New Roman"/>
        </w:rPr>
        <w:t>«0</w:t>
      </w:r>
      <w:r w:rsidR="00AE3A87">
        <w:rPr>
          <w:rFonts w:ascii="Times New Roman" w:hAnsi="Times New Roman"/>
        </w:rPr>
        <w:t>6</w:t>
      </w:r>
      <w:r w:rsidR="00AE3A87" w:rsidRPr="00AE3A87">
        <w:rPr>
          <w:rFonts w:ascii="Times New Roman" w:hAnsi="Times New Roman"/>
        </w:rPr>
        <w:t xml:space="preserve">» октября </w:t>
      </w:r>
      <w:r w:rsidR="00CA5CEA" w:rsidRPr="00CA5CEA">
        <w:rPr>
          <w:rFonts w:ascii="Times New Roman" w:hAnsi="Times New Roman"/>
        </w:rPr>
        <w:t xml:space="preserve">2023 </w:t>
      </w:r>
      <w:r w:rsidR="005875D0" w:rsidRPr="0086507A">
        <w:rPr>
          <w:rFonts w:ascii="Times New Roman" w:hAnsi="Times New Roman"/>
        </w:rPr>
        <w:t>г.</w:t>
      </w:r>
      <w:r w:rsidR="00683071" w:rsidRPr="0086507A">
        <w:rPr>
          <w:rFonts w:ascii="Times New Roman" w:hAnsi="Times New Roman"/>
        </w:rPr>
        <w:t xml:space="preserve"> </w:t>
      </w:r>
      <w:r w:rsidR="00933957" w:rsidRPr="0086507A">
        <w:rPr>
          <w:rFonts w:ascii="Times New Roman" w:hAnsi="Times New Roman"/>
        </w:rPr>
        <w:t xml:space="preserve">в </w:t>
      </w:r>
      <w:r w:rsidR="001F5CE8" w:rsidRPr="0086507A">
        <w:rPr>
          <w:rFonts w:ascii="Times New Roman" w:hAnsi="Times New Roman"/>
        </w:rPr>
        <w:t>1</w:t>
      </w:r>
      <w:r w:rsidR="00B40311" w:rsidRPr="0086507A">
        <w:rPr>
          <w:rFonts w:ascii="Times New Roman" w:hAnsi="Times New Roman"/>
        </w:rPr>
        <w:t>6</w:t>
      </w:r>
      <w:r w:rsidR="00933957" w:rsidRPr="0086507A">
        <w:rPr>
          <w:rFonts w:ascii="Times New Roman" w:hAnsi="Times New Roman"/>
        </w:rPr>
        <w:t>:</w:t>
      </w:r>
      <w:r w:rsidR="00885F8D" w:rsidRPr="0086507A">
        <w:rPr>
          <w:rFonts w:ascii="Times New Roman" w:hAnsi="Times New Roman"/>
        </w:rPr>
        <w:t>0</w:t>
      </w:r>
      <w:r w:rsidR="001F5CE8" w:rsidRPr="0086507A">
        <w:rPr>
          <w:rFonts w:ascii="Times New Roman" w:hAnsi="Times New Roman"/>
        </w:rPr>
        <w:t>0</w:t>
      </w:r>
      <w:r w:rsidR="00933957" w:rsidRPr="0086507A">
        <w:rPr>
          <w:rFonts w:ascii="Times New Roman" w:hAnsi="Times New Roman"/>
        </w:rPr>
        <w:t xml:space="preserve"> </w:t>
      </w:r>
      <w:r w:rsidRPr="0086507A">
        <w:rPr>
          <w:rFonts w:ascii="Times New Roman" w:hAnsi="Times New Roman"/>
        </w:rPr>
        <w:t>по московскому времени.</w:t>
      </w:r>
    </w:p>
    <w:p w14:paraId="577DA1BF" w14:textId="7580EE5A" w:rsidR="00313FBD" w:rsidRPr="0086507A" w:rsidRDefault="00313FBD" w:rsidP="00995286">
      <w:pPr>
        <w:spacing w:after="120"/>
        <w:jc w:val="both"/>
        <w:rPr>
          <w:rFonts w:ascii="Times New Roman" w:hAnsi="Times New Roman"/>
        </w:rPr>
      </w:pPr>
      <w:r w:rsidRPr="0086507A">
        <w:rPr>
          <w:rFonts w:ascii="Times New Roman" w:hAnsi="Times New Roman"/>
        </w:rPr>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6507A" w:rsidRDefault="007C1A89" w:rsidP="00995286">
      <w:pPr>
        <w:spacing w:after="120"/>
        <w:jc w:val="both"/>
        <w:rPr>
          <w:rFonts w:ascii="Times New Roman" w:hAnsi="Times New Roman"/>
        </w:rPr>
      </w:pPr>
      <w:r w:rsidRPr="0086507A">
        <w:rPr>
          <w:rFonts w:ascii="Times New Roman" w:hAnsi="Times New Roman"/>
          <w:b/>
        </w:rPr>
        <w:t>9.</w:t>
      </w:r>
      <w:r w:rsidRPr="0086507A">
        <w:rPr>
          <w:rFonts w:ascii="Times New Roman" w:hAnsi="Times New Roman"/>
        </w:rPr>
        <w:t xml:space="preserve"> </w:t>
      </w:r>
      <w:r w:rsidRPr="0086507A">
        <w:rPr>
          <w:rFonts w:ascii="Times New Roman" w:hAnsi="Times New Roman"/>
          <w:b/>
        </w:rPr>
        <w:t>Размер обеспечения предложения на участие в запросе предложений, срок и порядок предоставления:</w:t>
      </w:r>
      <w:r w:rsidRPr="0086507A">
        <w:rPr>
          <w:rFonts w:ascii="Times New Roman" w:hAnsi="Times New Roman"/>
        </w:rPr>
        <w:t xml:space="preserve"> установлено в п.21 документации о проведении </w:t>
      </w:r>
      <w:r w:rsidR="00820EA8" w:rsidRPr="0086507A">
        <w:rPr>
          <w:rFonts w:ascii="Times New Roman" w:hAnsi="Times New Roman"/>
        </w:rPr>
        <w:t xml:space="preserve">Открытого </w:t>
      </w:r>
      <w:r w:rsidRPr="0086507A">
        <w:rPr>
          <w:rFonts w:ascii="Times New Roman" w:hAnsi="Times New Roman"/>
          <w:bCs/>
        </w:rPr>
        <w:t>запроса предложений</w:t>
      </w:r>
      <w:r w:rsidR="00820EA8" w:rsidRPr="0086507A">
        <w:rPr>
          <w:rFonts w:ascii="Times New Roman" w:hAnsi="Times New Roman"/>
          <w:bCs/>
        </w:rPr>
        <w:t xml:space="preserve"> в электронной форме</w:t>
      </w:r>
      <w:r w:rsidRPr="0086507A">
        <w:rPr>
          <w:rFonts w:ascii="Times New Roman" w:hAnsi="Times New Roman"/>
          <w:bCs/>
        </w:rPr>
        <w:t>.</w:t>
      </w:r>
    </w:p>
    <w:p w14:paraId="00807015" w14:textId="50863B8E" w:rsidR="002828F5" w:rsidRPr="0086507A" w:rsidRDefault="007C1A89" w:rsidP="00995286">
      <w:pPr>
        <w:spacing w:after="120"/>
        <w:jc w:val="both"/>
        <w:rPr>
          <w:rFonts w:ascii="Times New Roman" w:hAnsi="Times New Roman"/>
          <w:bCs/>
        </w:rPr>
        <w:sectPr w:rsidR="002828F5" w:rsidRPr="0086507A" w:rsidSect="007C1A89">
          <w:footerReference w:type="default" r:id="rId13"/>
          <w:pgSz w:w="11906" w:h="16838"/>
          <w:pgMar w:top="709" w:right="851" w:bottom="851" w:left="1134" w:header="709" w:footer="709" w:gutter="0"/>
          <w:cols w:space="708"/>
          <w:docGrid w:linePitch="360"/>
        </w:sectPr>
      </w:pPr>
      <w:r w:rsidRPr="0086507A">
        <w:rPr>
          <w:rFonts w:ascii="Times New Roman" w:hAnsi="Times New Roman"/>
          <w:b/>
        </w:rPr>
        <w:t>10.</w:t>
      </w:r>
      <w:r w:rsidRPr="0086507A">
        <w:rPr>
          <w:rFonts w:ascii="Times New Roman" w:hAnsi="Times New Roman"/>
        </w:rPr>
        <w:t xml:space="preserve"> </w:t>
      </w:r>
      <w:r w:rsidRPr="0086507A">
        <w:rPr>
          <w:rFonts w:ascii="Times New Roman" w:hAnsi="Times New Roman"/>
          <w:b/>
        </w:rPr>
        <w:t>Размер обеспечения исполнения договора, срок и порядок его предоставления:</w:t>
      </w:r>
      <w:r w:rsidRPr="0086507A">
        <w:rPr>
          <w:rFonts w:ascii="Times New Roman" w:hAnsi="Times New Roman"/>
        </w:rPr>
        <w:t xml:space="preserve"> установлено в п.22 документации о проведении</w:t>
      </w:r>
      <w:r w:rsidR="00820EA8" w:rsidRPr="0086507A">
        <w:t xml:space="preserve"> </w:t>
      </w:r>
      <w:bookmarkStart w:id="8" w:name="_Hlk68792664"/>
      <w:r w:rsidR="00820EA8" w:rsidRPr="0086507A">
        <w:rPr>
          <w:rFonts w:ascii="Times New Roman" w:hAnsi="Times New Roman"/>
        </w:rPr>
        <w:t>Открытого</w:t>
      </w:r>
      <w:r w:rsidRPr="0086507A">
        <w:rPr>
          <w:rFonts w:ascii="Times New Roman" w:hAnsi="Times New Roman"/>
        </w:rPr>
        <w:t xml:space="preserve"> </w:t>
      </w:r>
      <w:r w:rsidRPr="0086507A">
        <w:rPr>
          <w:rFonts w:ascii="Times New Roman" w:hAnsi="Times New Roman"/>
          <w:bCs/>
        </w:rPr>
        <w:t>запроса предложений</w:t>
      </w:r>
      <w:r w:rsidR="00820EA8" w:rsidRPr="0086507A">
        <w:rPr>
          <w:rFonts w:ascii="Times New Roman" w:hAnsi="Times New Roman"/>
          <w:bCs/>
        </w:rPr>
        <w:t xml:space="preserve"> в электронной форме</w:t>
      </w:r>
      <w:r w:rsidRPr="0086507A">
        <w:rPr>
          <w:rFonts w:ascii="Times New Roman" w:hAnsi="Times New Roman"/>
          <w:bCs/>
        </w:rPr>
        <w:t>.</w:t>
      </w:r>
      <w:bookmarkEnd w:id="8"/>
    </w:p>
    <w:p w14:paraId="6AC832A6" w14:textId="7E4E24AB" w:rsidR="0098354D" w:rsidRPr="0086507A" w:rsidRDefault="00B15C7F" w:rsidP="00820EA8">
      <w:pPr>
        <w:jc w:val="center"/>
        <w:rPr>
          <w:rFonts w:ascii="Times New Roman" w:hAnsi="Times New Roman"/>
          <w:b/>
        </w:rPr>
      </w:pPr>
      <w:r w:rsidRPr="0086507A">
        <w:rPr>
          <w:rFonts w:ascii="Times New Roman" w:hAnsi="Times New Roman"/>
          <w:b/>
        </w:rPr>
        <w:lastRenderedPageBreak/>
        <w:t>ДОКУМЕНТАЦИЯ</w:t>
      </w:r>
      <w:r w:rsidR="00250B35" w:rsidRPr="0086507A">
        <w:rPr>
          <w:rFonts w:ascii="Times New Roman" w:hAnsi="Times New Roman"/>
          <w:b/>
        </w:rPr>
        <w:t xml:space="preserve"> О ПРОВЕДЕНИИ</w:t>
      </w:r>
      <w:r w:rsidR="00DD2F44" w:rsidRPr="0086507A">
        <w:rPr>
          <w:rFonts w:ascii="Times New Roman" w:hAnsi="Times New Roman"/>
          <w:b/>
        </w:rPr>
        <w:t xml:space="preserve"> </w:t>
      </w:r>
      <w:r w:rsidR="00E6486B" w:rsidRPr="0086507A">
        <w:rPr>
          <w:rFonts w:ascii="Times New Roman" w:hAnsi="Times New Roman"/>
          <w:b/>
        </w:rPr>
        <w:t>ОТКРЫТОГО</w:t>
      </w:r>
    </w:p>
    <w:p w14:paraId="0605D3F7" w14:textId="555D2B70" w:rsidR="00480269" w:rsidRPr="0086507A" w:rsidRDefault="00250B35" w:rsidP="00820EA8">
      <w:pPr>
        <w:spacing w:after="120"/>
        <w:jc w:val="center"/>
        <w:rPr>
          <w:rStyle w:val="120"/>
          <w:rFonts w:ascii="Times New Roman" w:hAnsi="Times New Roman"/>
          <w:sz w:val="22"/>
          <w:szCs w:val="22"/>
        </w:rPr>
      </w:pPr>
      <w:r w:rsidRPr="0086507A">
        <w:rPr>
          <w:rFonts w:ascii="Times New Roman" w:hAnsi="Times New Roman"/>
          <w:b/>
        </w:rPr>
        <w:t>ЗАПРОСА</w:t>
      </w:r>
      <w:r w:rsidR="00686AB5" w:rsidRPr="0086507A">
        <w:rPr>
          <w:rFonts w:ascii="Times New Roman" w:hAnsi="Times New Roman"/>
          <w:b/>
        </w:rPr>
        <w:t xml:space="preserve"> ПРЕДЛОЖЕНИ</w:t>
      </w:r>
      <w:r w:rsidR="0098354D" w:rsidRPr="0086507A">
        <w:rPr>
          <w:rFonts w:ascii="Times New Roman" w:hAnsi="Times New Roman"/>
          <w:b/>
        </w:rPr>
        <w:t>Й</w:t>
      </w:r>
      <w:r w:rsidR="00AB6BFF" w:rsidRPr="0086507A">
        <w:rPr>
          <w:rFonts w:ascii="Times New Roman" w:hAnsi="Times New Roman"/>
          <w:b/>
        </w:rPr>
        <w:t xml:space="preserve"> </w:t>
      </w:r>
      <w:r w:rsidR="00313FBD" w:rsidRPr="0086507A">
        <w:rPr>
          <w:rFonts w:ascii="Times New Roman" w:hAnsi="Times New Roman"/>
          <w:b/>
        </w:rPr>
        <w:t>В ЭЛЕКТРОННОЙ ФОРМЕ</w:t>
      </w:r>
    </w:p>
    <w:p w14:paraId="3C306897" w14:textId="72584F9C" w:rsidR="00354E0C" w:rsidRPr="0086507A" w:rsidRDefault="008C55DC" w:rsidP="00820EA8">
      <w:pPr>
        <w:spacing w:after="120"/>
        <w:jc w:val="center"/>
        <w:rPr>
          <w:rFonts w:ascii="Times New Roman" w:hAnsi="Times New Roman"/>
          <w:b/>
        </w:rPr>
      </w:pPr>
      <w:r w:rsidRPr="0086507A">
        <w:rPr>
          <w:rFonts w:ascii="Times New Roman" w:hAnsi="Times New Roman"/>
          <w:b/>
        </w:rPr>
        <w:t>Общие положения.</w:t>
      </w:r>
    </w:p>
    <w:p w14:paraId="2829318A" w14:textId="77777777" w:rsidR="008C55DC" w:rsidRPr="0086507A" w:rsidRDefault="008C55DC" w:rsidP="00DB7588">
      <w:pPr>
        <w:spacing w:line="240" w:lineRule="exact"/>
        <w:jc w:val="center"/>
        <w:rPr>
          <w:rFonts w:ascii="Times New Roman" w:hAnsi="Times New Roman"/>
          <w:b/>
          <w:kern w:val="32"/>
        </w:rPr>
      </w:pPr>
      <w:r w:rsidRPr="0086507A">
        <w:rPr>
          <w:rFonts w:ascii="Times New Roman" w:hAnsi="Times New Roman"/>
          <w:b/>
        </w:rPr>
        <w:t>1</w:t>
      </w:r>
      <w:r w:rsidRPr="0086507A">
        <w:rPr>
          <w:rFonts w:ascii="Times New Roman" w:hAnsi="Times New Roman"/>
          <w:b/>
          <w:kern w:val="32"/>
        </w:rPr>
        <w:t>. Законодательное регулирование</w:t>
      </w:r>
    </w:p>
    <w:p w14:paraId="6C489BAB" w14:textId="6D45AB47" w:rsidR="00AC5232" w:rsidRPr="0086507A" w:rsidRDefault="008C55DC" w:rsidP="00C251D5">
      <w:pPr>
        <w:tabs>
          <w:tab w:val="left" w:pos="709"/>
        </w:tabs>
        <w:spacing w:after="120" w:line="240" w:lineRule="exact"/>
        <w:jc w:val="both"/>
        <w:rPr>
          <w:rFonts w:ascii="Times New Roman" w:hAnsi="Times New Roman"/>
        </w:rPr>
      </w:pPr>
      <w:r w:rsidRPr="0086507A">
        <w:rPr>
          <w:rFonts w:ascii="Times New Roman" w:hAnsi="Times New Roman"/>
        </w:rPr>
        <w:tab/>
        <w:t xml:space="preserve">Настоящий </w:t>
      </w:r>
      <w:r w:rsidR="00820EA8" w:rsidRPr="0086507A">
        <w:rPr>
          <w:rFonts w:ascii="Times New Roman" w:hAnsi="Times New Roman"/>
        </w:rPr>
        <w:t xml:space="preserve">Открытого запроса предложений в электронной форме </w:t>
      </w:r>
      <w:r w:rsidR="00D83490" w:rsidRPr="0086507A">
        <w:rPr>
          <w:rFonts w:ascii="Times New Roman" w:hAnsi="Times New Roman"/>
        </w:rPr>
        <w:t>(далее – запрос предложений)</w:t>
      </w:r>
      <w:r w:rsidRPr="0086507A">
        <w:rPr>
          <w:rFonts w:ascii="Times New Roman" w:hAnsi="Times New Roman"/>
        </w:rPr>
        <w:t xml:space="preserve"> проводится в соответствии и на основании </w:t>
      </w:r>
      <w:r w:rsidR="00120DEB" w:rsidRPr="0086507A">
        <w:rPr>
          <w:rFonts w:ascii="Times New Roman" w:hAnsi="Times New Roman"/>
        </w:rPr>
        <w:t xml:space="preserve">норм </w:t>
      </w:r>
      <w:r w:rsidRPr="0086507A">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86507A">
        <w:rPr>
          <w:rFonts w:ascii="Times New Roman" w:hAnsi="Times New Roman"/>
        </w:rPr>
        <w:t>запроса предложений</w:t>
      </w:r>
      <w:r w:rsidR="002C442D" w:rsidRPr="0086507A">
        <w:rPr>
          <w:rFonts w:ascii="Times New Roman" w:hAnsi="Times New Roman"/>
        </w:rPr>
        <w:t xml:space="preserve">, либо </w:t>
      </w:r>
      <w:r w:rsidR="00F81AC4" w:rsidRPr="0086507A">
        <w:rPr>
          <w:rFonts w:ascii="Times New Roman" w:hAnsi="Times New Roman"/>
        </w:rPr>
        <w:t xml:space="preserve">закупочной документации </w:t>
      </w:r>
      <w:r w:rsidRPr="0086507A">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86507A">
        <w:rPr>
          <w:rFonts w:ascii="Times New Roman" w:hAnsi="Times New Roman"/>
        </w:rPr>
        <w:t>оссийской Федерации, проведение</w:t>
      </w:r>
      <w:r w:rsidRPr="0086507A">
        <w:rPr>
          <w:rFonts w:ascii="Times New Roman" w:hAnsi="Times New Roman"/>
        </w:rPr>
        <w:t xml:space="preserve"> </w:t>
      </w:r>
      <w:r w:rsidR="00DE2DD6" w:rsidRPr="0086507A">
        <w:rPr>
          <w:rFonts w:ascii="Times New Roman" w:hAnsi="Times New Roman"/>
        </w:rPr>
        <w:t>запроса предложений</w:t>
      </w:r>
      <w:r w:rsidRPr="0086507A">
        <w:rPr>
          <w:rFonts w:ascii="Times New Roman" w:hAnsi="Times New Roman"/>
        </w:rPr>
        <w:t xml:space="preserve"> регулируется настоящей </w:t>
      </w:r>
      <w:r w:rsidR="00F81AC4" w:rsidRPr="0086507A">
        <w:rPr>
          <w:rFonts w:ascii="Times New Roman" w:hAnsi="Times New Roman"/>
        </w:rPr>
        <w:t xml:space="preserve">закупочной </w:t>
      </w:r>
      <w:r w:rsidRPr="0086507A">
        <w:rPr>
          <w:rFonts w:ascii="Times New Roman" w:hAnsi="Times New Roman"/>
        </w:rPr>
        <w:t>документаци</w:t>
      </w:r>
      <w:r w:rsidR="00F81AC4" w:rsidRPr="0086507A">
        <w:rPr>
          <w:rFonts w:ascii="Times New Roman" w:hAnsi="Times New Roman"/>
        </w:rPr>
        <w:t>и</w:t>
      </w:r>
      <w:r w:rsidRPr="0086507A">
        <w:rPr>
          <w:rFonts w:ascii="Times New Roman" w:hAnsi="Times New Roman"/>
        </w:rPr>
        <w:t>.</w:t>
      </w:r>
    </w:p>
    <w:p w14:paraId="3888DAA5" w14:textId="77777777" w:rsidR="008C55DC" w:rsidRPr="0086507A" w:rsidRDefault="008C55DC" w:rsidP="00DB7588">
      <w:pPr>
        <w:spacing w:line="240" w:lineRule="exact"/>
        <w:jc w:val="center"/>
        <w:rPr>
          <w:rFonts w:ascii="Times New Roman" w:hAnsi="Times New Roman"/>
        </w:rPr>
      </w:pPr>
      <w:r w:rsidRPr="0086507A">
        <w:rPr>
          <w:rFonts w:ascii="Times New Roman" w:hAnsi="Times New Roman"/>
          <w:b/>
        </w:rPr>
        <w:t xml:space="preserve">2. Порядок проведения </w:t>
      </w:r>
      <w:r w:rsidR="00DE2DD6" w:rsidRPr="0086507A">
        <w:rPr>
          <w:rFonts w:ascii="Times New Roman" w:hAnsi="Times New Roman"/>
          <w:b/>
        </w:rPr>
        <w:t>запроса предложений</w:t>
      </w:r>
    </w:p>
    <w:p w14:paraId="7538B897" w14:textId="44345718" w:rsidR="007E2607" w:rsidRPr="0086507A" w:rsidRDefault="00901001" w:rsidP="007E2607">
      <w:pPr>
        <w:spacing w:line="240" w:lineRule="exact"/>
        <w:ind w:firstLine="709"/>
        <w:jc w:val="both"/>
        <w:rPr>
          <w:rFonts w:ascii="Times New Roman" w:hAnsi="Times New Roman"/>
        </w:rPr>
      </w:pPr>
      <w:bookmarkStart w:id="9" w:name="_Toc255559509"/>
      <w:r w:rsidRPr="0086507A">
        <w:rPr>
          <w:rFonts w:ascii="Times New Roman" w:hAnsi="Times New Roman"/>
        </w:rPr>
        <w:t xml:space="preserve">Запрос </w:t>
      </w:r>
      <w:bookmarkStart w:id="10" w:name="_Hlk68792691"/>
      <w:r w:rsidRPr="0086507A">
        <w:rPr>
          <w:rFonts w:ascii="Times New Roman" w:hAnsi="Times New Roman"/>
        </w:rPr>
        <w:t>предложений</w:t>
      </w:r>
      <w:bookmarkEnd w:id="10"/>
      <w:r w:rsidRPr="0086507A">
        <w:rPr>
          <w:rFonts w:ascii="Times New Roman" w:hAnsi="Times New Roman"/>
        </w:rPr>
        <w:t xml:space="preserve"> </w:t>
      </w:r>
      <w:r w:rsidR="00C251D5" w:rsidRPr="0086507A">
        <w:rPr>
          <w:rFonts w:ascii="Times New Roman" w:hAnsi="Times New Roman"/>
        </w:rPr>
        <w:t xml:space="preserve">в электронной форме </w:t>
      </w:r>
      <w:r w:rsidRPr="0086507A">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6507A" w:rsidRDefault="00820EA8" w:rsidP="00820EA8">
      <w:pPr>
        <w:spacing w:line="240" w:lineRule="exact"/>
        <w:ind w:firstLine="709"/>
        <w:jc w:val="both"/>
        <w:rPr>
          <w:rFonts w:ascii="Times New Roman" w:hAnsi="Times New Roman"/>
        </w:rPr>
      </w:pPr>
      <w:r w:rsidRPr="0086507A">
        <w:rPr>
          <w:rFonts w:ascii="Times New Roman" w:hAnsi="Times New Roman"/>
        </w:rPr>
        <w:t xml:space="preserve">Для участия в запросе предложений </w:t>
      </w:r>
      <w:r w:rsidR="00C251D5" w:rsidRPr="0086507A">
        <w:rPr>
          <w:rFonts w:ascii="Times New Roman" w:hAnsi="Times New Roman"/>
        </w:rPr>
        <w:t xml:space="preserve">в электронной форме </w:t>
      </w:r>
      <w:r w:rsidRPr="0086507A">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3128C" w:rsidRPr="0086507A">
          <w:rPr>
            <w:rStyle w:val="aa"/>
            <w:rFonts w:ascii="Times New Roman" w:hAnsi="Times New Roman"/>
          </w:rPr>
          <w:t>https://com.roseltorg.ru</w:t>
        </w:r>
      </w:hyperlink>
      <w:r w:rsidRPr="0086507A">
        <w:rPr>
          <w:rFonts w:ascii="Times New Roman" w:hAnsi="Times New Roman"/>
        </w:rPr>
        <w:t>) (далее – ЕЭТП).</w:t>
      </w:r>
    </w:p>
    <w:p w14:paraId="1A33F490" w14:textId="15308475" w:rsidR="00956ED8" w:rsidRPr="0086507A" w:rsidRDefault="00820EA8" w:rsidP="00C251D5">
      <w:pPr>
        <w:spacing w:line="240" w:lineRule="exact"/>
        <w:ind w:firstLine="709"/>
        <w:jc w:val="both"/>
        <w:rPr>
          <w:rFonts w:ascii="Times New Roman" w:hAnsi="Times New Roman"/>
        </w:rPr>
      </w:pPr>
      <w:r w:rsidRPr="0086507A">
        <w:rPr>
          <w:rFonts w:ascii="Times New Roman" w:hAnsi="Times New Roman"/>
        </w:rPr>
        <w:t xml:space="preserve">Правила и порядок регистрации/аккредитации претендента на участие в </w:t>
      </w:r>
      <w:r w:rsidR="00721A52" w:rsidRPr="0086507A">
        <w:rPr>
          <w:rFonts w:ascii="Times New Roman" w:hAnsi="Times New Roman"/>
        </w:rPr>
        <w:t>запросе предложений</w:t>
      </w:r>
      <w:r w:rsidRPr="0086507A">
        <w:rPr>
          <w:rFonts w:ascii="Times New Roman" w:hAnsi="Times New Roman"/>
        </w:rPr>
        <w:t xml:space="preserve"> </w:t>
      </w:r>
      <w:r w:rsidR="00C251D5" w:rsidRPr="0086507A">
        <w:rPr>
          <w:rFonts w:ascii="Times New Roman" w:hAnsi="Times New Roman"/>
        </w:rPr>
        <w:t xml:space="preserve">в электронной форме </w:t>
      </w:r>
      <w:r w:rsidRPr="0086507A">
        <w:rPr>
          <w:rFonts w:ascii="Times New Roman" w:hAnsi="Times New Roman"/>
        </w:rPr>
        <w:t>на ЕЭТП, правила проведения запроса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86507A" w:rsidRDefault="00956ED8" w:rsidP="00C251D5">
      <w:pPr>
        <w:spacing w:before="40" w:after="40"/>
        <w:ind w:firstLine="709"/>
        <w:jc w:val="center"/>
        <w:rPr>
          <w:rFonts w:ascii="Times New Roman" w:hAnsi="Times New Roman"/>
        </w:rPr>
      </w:pPr>
      <w:r w:rsidRPr="0086507A">
        <w:rPr>
          <w:rFonts w:ascii="Times New Roman" w:hAnsi="Times New Roman"/>
        </w:rPr>
        <w:t xml:space="preserve"> </w:t>
      </w:r>
      <w:r w:rsidR="008C55DC" w:rsidRPr="0086507A">
        <w:rPr>
          <w:rFonts w:ascii="Times New Roman" w:hAnsi="Times New Roman"/>
          <w:b/>
          <w:kern w:val="32"/>
        </w:rPr>
        <w:t>3. Термины и определения, используемые при проведении</w:t>
      </w:r>
      <w:bookmarkEnd w:id="9"/>
      <w:r w:rsidR="008C55DC" w:rsidRPr="0086507A">
        <w:rPr>
          <w:rFonts w:ascii="Times New Roman" w:hAnsi="Times New Roman"/>
          <w:b/>
          <w:kern w:val="32"/>
        </w:rPr>
        <w:t xml:space="preserve"> </w:t>
      </w:r>
      <w:r w:rsidR="00DE2DD6" w:rsidRPr="0086507A">
        <w:rPr>
          <w:rFonts w:ascii="Times New Roman" w:hAnsi="Times New Roman"/>
          <w:b/>
          <w:kern w:val="32"/>
        </w:rPr>
        <w:t>запроса предложений</w:t>
      </w:r>
    </w:p>
    <w:p w14:paraId="2B83401D" w14:textId="392C2902" w:rsidR="00956ED8" w:rsidRPr="0086507A" w:rsidRDefault="00956ED8" w:rsidP="00F05F2A">
      <w:pPr>
        <w:autoSpaceDE w:val="0"/>
        <w:autoSpaceDN w:val="0"/>
        <w:adjustRightInd w:val="0"/>
        <w:ind w:firstLine="708"/>
        <w:jc w:val="both"/>
        <w:rPr>
          <w:rFonts w:ascii="Times New Roman" w:hAnsi="Times New Roman"/>
        </w:rPr>
      </w:pPr>
      <w:r w:rsidRPr="0086507A">
        <w:rPr>
          <w:rFonts w:ascii="Times New Roman" w:hAnsi="Times New Roman"/>
          <w:u w:val="single"/>
        </w:rPr>
        <w:t>Запрос предложений</w:t>
      </w:r>
      <w:r w:rsidRPr="0086507A">
        <w:rPr>
          <w:rFonts w:ascii="Times New Roman" w:hAnsi="Times New Roman"/>
        </w:rPr>
        <w:t xml:space="preserve"> – </w:t>
      </w:r>
      <w:r w:rsidR="00F05F2A" w:rsidRPr="0086507A">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Pr="0086507A" w:rsidRDefault="00956ED8" w:rsidP="00F05F2A">
      <w:pPr>
        <w:tabs>
          <w:tab w:val="left" w:pos="1773"/>
        </w:tabs>
        <w:spacing w:line="240" w:lineRule="exact"/>
        <w:ind w:firstLine="709"/>
        <w:jc w:val="both"/>
        <w:rPr>
          <w:rFonts w:ascii="Times New Roman" w:hAnsi="Times New Roman"/>
        </w:rPr>
      </w:pPr>
      <w:r w:rsidRPr="0086507A">
        <w:rPr>
          <w:rFonts w:ascii="Times New Roman" w:hAnsi="Times New Roman"/>
          <w:u w:val="single"/>
        </w:rPr>
        <w:t xml:space="preserve">Документация о закупке </w:t>
      </w:r>
      <w:r w:rsidR="00F05F2A" w:rsidRPr="0086507A">
        <w:rPr>
          <w:rFonts w:ascii="Times New Roman" w:hAnsi="Times New Roman"/>
          <w:u w:val="single"/>
        </w:rPr>
        <w:t>(Документация)</w:t>
      </w:r>
      <w:r w:rsidR="00F05F2A" w:rsidRPr="0086507A">
        <w:rPr>
          <w:rFonts w:ascii="Times New Roman" w:hAnsi="Times New Roman"/>
        </w:rPr>
        <w:t xml:space="preserve"> </w:t>
      </w:r>
      <w:r w:rsidRPr="0086507A">
        <w:rPr>
          <w:rFonts w:ascii="Times New Roman" w:hAnsi="Times New Roman"/>
        </w:rPr>
        <w:t xml:space="preserve">– </w:t>
      </w:r>
      <w:r w:rsidR="00F97924" w:rsidRPr="0086507A">
        <w:rPr>
          <w:rFonts w:ascii="Times New Roman" w:hAnsi="Times New Roman"/>
        </w:rPr>
        <w:t>компл</w:t>
      </w:r>
      <w:r w:rsidRPr="0086507A">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86507A">
        <w:rPr>
          <w:rFonts w:ascii="Times New Roman" w:hAnsi="Times New Roman"/>
        </w:rPr>
        <w:t>предложения</w:t>
      </w:r>
      <w:r w:rsidRPr="0086507A">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86507A" w:rsidRDefault="00820EA8" w:rsidP="00F05F2A">
      <w:pPr>
        <w:tabs>
          <w:tab w:val="left" w:pos="1773"/>
        </w:tabs>
        <w:spacing w:line="240" w:lineRule="exact"/>
        <w:ind w:firstLine="709"/>
        <w:jc w:val="both"/>
        <w:rPr>
          <w:rFonts w:ascii="Times New Roman" w:hAnsi="Times New Roman"/>
        </w:rPr>
      </w:pPr>
      <w:r w:rsidRPr="0086507A">
        <w:rPr>
          <w:rFonts w:ascii="Times New Roman" w:hAnsi="Times New Roman"/>
          <w:u w:val="single"/>
        </w:rPr>
        <w:t>Оператор электронной торговой площадки (Оператор ЭТП)</w:t>
      </w:r>
      <w:r w:rsidRPr="0086507A">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86507A" w:rsidRDefault="00956ED8" w:rsidP="00F05F2A">
      <w:pPr>
        <w:tabs>
          <w:tab w:val="left" w:pos="1773"/>
        </w:tabs>
        <w:spacing w:line="240" w:lineRule="exact"/>
        <w:ind w:firstLine="709"/>
        <w:jc w:val="both"/>
        <w:rPr>
          <w:rFonts w:ascii="Times New Roman" w:hAnsi="Times New Roman"/>
        </w:rPr>
      </w:pPr>
      <w:r w:rsidRPr="0086507A">
        <w:rPr>
          <w:rFonts w:ascii="Times New Roman" w:hAnsi="Times New Roman"/>
          <w:u w:val="single"/>
        </w:rPr>
        <w:t>Предложение на участие в процедуре закупки</w:t>
      </w:r>
      <w:r w:rsidRPr="0086507A">
        <w:rPr>
          <w:rFonts w:ascii="Times New Roman" w:hAnsi="Times New Roman"/>
        </w:rPr>
        <w:t xml:space="preserve"> – </w:t>
      </w:r>
      <w:r w:rsidR="00F97924" w:rsidRPr="0086507A">
        <w:rPr>
          <w:rFonts w:ascii="Times New Roman" w:hAnsi="Times New Roman"/>
        </w:rPr>
        <w:t>компл</w:t>
      </w:r>
      <w:r w:rsidRPr="0086507A">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86507A" w:rsidRDefault="00E319B9" w:rsidP="00F05F2A">
      <w:pPr>
        <w:tabs>
          <w:tab w:val="left" w:pos="1773"/>
        </w:tabs>
        <w:spacing w:line="240" w:lineRule="exact"/>
        <w:jc w:val="both"/>
        <w:rPr>
          <w:rFonts w:ascii="Times New Roman" w:hAnsi="Times New Roman"/>
        </w:rPr>
      </w:pPr>
      <w:r w:rsidRPr="0086507A">
        <w:rPr>
          <w:rFonts w:ascii="Times New Roman" w:hAnsi="Times New Roman"/>
        </w:rPr>
        <w:t xml:space="preserve">            </w:t>
      </w:r>
      <w:r w:rsidR="00956ED8" w:rsidRPr="0086507A">
        <w:rPr>
          <w:rFonts w:ascii="Times New Roman" w:hAnsi="Times New Roman"/>
          <w:u w:val="single"/>
        </w:rPr>
        <w:t>Поставщик, подрядчик, исполнитель</w:t>
      </w:r>
      <w:r w:rsidR="00956ED8" w:rsidRPr="0086507A">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Pr="0086507A" w:rsidRDefault="00956ED8" w:rsidP="00F05F2A">
      <w:pPr>
        <w:autoSpaceDE w:val="0"/>
        <w:autoSpaceDN w:val="0"/>
        <w:adjustRightInd w:val="0"/>
        <w:ind w:firstLine="708"/>
        <w:jc w:val="both"/>
        <w:rPr>
          <w:rFonts w:ascii="Times New Roman" w:hAnsi="Times New Roman"/>
        </w:rPr>
      </w:pPr>
      <w:r w:rsidRPr="0086507A">
        <w:rPr>
          <w:rFonts w:ascii="Times New Roman" w:hAnsi="Times New Roman"/>
          <w:u w:val="single"/>
        </w:rPr>
        <w:t>Участник закупки</w:t>
      </w:r>
      <w:r w:rsidRPr="0086507A">
        <w:rPr>
          <w:rFonts w:ascii="Times New Roman" w:hAnsi="Times New Roman"/>
        </w:rPr>
        <w:t xml:space="preserve"> – </w:t>
      </w:r>
      <w:r w:rsidR="00F05F2A" w:rsidRPr="0086507A">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86507A">
        <w:rPr>
          <w:rFonts w:ascii="Times New Roman" w:hAnsi="Times New Roman"/>
        </w:rPr>
        <w:t>, которые соответствуют требованиям, установленным заказчиком в настоящей документации</w:t>
      </w:r>
      <w:r w:rsidR="00DF0B4B" w:rsidRPr="0086507A">
        <w:rPr>
          <w:rFonts w:ascii="Times New Roman" w:hAnsi="Times New Roman"/>
        </w:rPr>
        <w:t>.</w:t>
      </w:r>
    </w:p>
    <w:p w14:paraId="1E561A32" w14:textId="4B772A94" w:rsidR="00993C6F" w:rsidRPr="0086507A" w:rsidRDefault="00993C6F" w:rsidP="00F05F2A">
      <w:pPr>
        <w:autoSpaceDE w:val="0"/>
        <w:autoSpaceDN w:val="0"/>
        <w:adjustRightInd w:val="0"/>
        <w:ind w:firstLine="708"/>
        <w:jc w:val="both"/>
        <w:rPr>
          <w:rFonts w:ascii="Times New Roman" w:hAnsi="Times New Roman"/>
        </w:rPr>
      </w:pPr>
      <w:r w:rsidRPr="0086507A">
        <w:rPr>
          <w:rFonts w:ascii="Times New Roman" w:hAnsi="Times New Roman"/>
          <w:u w:val="single"/>
        </w:rPr>
        <w:t>Переторжка</w:t>
      </w:r>
      <w:r w:rsidRPr="0086507A">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86507A">
        <w:rPr>
          <w:rFonts w:ascii="Times New Roman" w:hAnsi="Times New Roman"/>
        </w:rPr>
        <w:t>,</w:t>
      </w:r>
      <w:r w:rsidRPr="0086507A">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6507A" w:rsidRDefault="00820EA8" w:rsidP="00820EA8">
      <w:pPr>
        <w:ind w:firstLine="709"/>
        <w:jc w:val="both"/>
        <w:rPr>
          <w:rFonts w:ascii="Times New Roman" w:hAnsi="Times New Roman"/>
          <w:color w:val="000000"/>
        </w:rPr>
      </w:pPr>
      <w:r w:rsidRPr="0086507A">
        <w:rPr>
          <w:rFonts w:ascii="Times New Roman" w:hAnsi="Times New Roman"/>
          <w:color w:val="000000"/>
          <w:u w:val="single"/>
        </w:rPr>
        <w:t>Аккредитация участника</w:t>
      </w:r>
      <w:r w:rsidRPr="0086507A">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4F8EEBFE" w:rsidR="00820EA8" w:rsidRPr="0086507A" w:rsidRDefault="00820EA8" w:rsidP="00820EA8">
      <w:pPr>
        <w:widowControl w:val="0"/>
        <w:autoSpaceDE w:val="0"/>
        <w:autoSpaceDN w:val="0"/>
        <w:adjustRightInd w:val="0"/>
        <w:ind w:firstLine="709"/>
        <w:contextualSpacing/>
        <w:jc w:val="both"/>
        <w:rPr>
          <w:rFonts w:ascii="Times New Roman" w:hAnsi="Times New Roman"/>
        </w:rPr>
      </w:pPr>
      <w:r w:rsidRPr="0086507A">
        <w:rPr>
          <w:rFonts w:ascii="Times New Roman" w:hAnsi="Times New Roman"/>
          <w:u w:val="single"/>
        </w:rPr>
        <w:t>Электронный документ</w:t>
      </w:r>
      <w:r w:rsidRPr="0086507A">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6507A">
          <w:rPr>
            <w:rFonts w:ascii="Times New Roman" w:hAnsi="Times New Roman"/>
          </w:rPr>
          <w:t>законом</w:t>
        </w:r>
      </w:hyperlink>
      <w:r w:rsidRPr="0086507A">
        <w:rPr>
          <w:rFonts w:ascii="Times New Roman" w:hAnsi="Times New Roman"/>
        </w:rPr>
        <w:t xml:space="preserve"> от 06 </w:t>
      </w:r>
      <w:r w:rsidR="00862298" w:rsidRPr="0086507A">
        <w:rPr>
          <w:rFonts w:ascii="Times New Roman" w:hAnsi="Times New Roman"/>
        </w:rPr>
        <w:t>мая</w:t>
      </w:r>
      <w:r w:rsidRPr="0086507A">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86507A" w:rsidRDefault="00820EA8" w:rsidP="00820EA8">
      <w:pPr>
        <w:widowControl w:val="0"/>
        <w:autoSpaceDE w:val="0"/>
        <w:autoSpaceDN w:val="0"/>
        <w:adjustRightInd w:val="0"/>
        <w:ind w:firstLine="709"/>
        <w:contextualSpacing/>
        <w:jc w:val="both"/>
        <w:rPr>
          <w:rFonts w:ascii="Times New Roman" w:hAnsi="Times New Roman"/>
        </w:rPr>
      </w:pPr>
      <w:r w:rsidRPr="0086507A">
        <w:rPr>
          <w:rFonts w:ascii="Times New Roman" w:hAnsi="Times New Roman"/>
          <w:u w:val="single"/>
        </w:rPr>
        <w:lastRenderedPageBreak/>
        <w:t>Электронная торговая площадка (ЭТП)</w:t>
      </w:r>
      <w:r w:rsidRPr="0086507A">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86507A" w:rsidRDefault="00656ACF" w:rsidP="00943432">
      <w:pPr>
        <w:spacing w:line="240" w:lineRule="exact"/>
        <w:ind w:firstLine="709"/>
        <w:jc w:val="both"/>
        <w:rPr>
          <w:rFonts w:ascii="Times New Roman" w:hAnsi="Times New Roman"/>
        </w:rPr>
        <w:sectPr w:rsidR="00656ACF" w:rsidRPr="0086507A"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62"/>
        <w:gridCol w:w="29"/>
        <w:gridCol w:w="1276"/>
        <w:gridCol w:w="4394"/>
      </w:tblGrid>
      <w:tr w:rsidR="00405780" w:rsidRPr="0086507A" w14:paraId="1CFFBF84" w14:textId="77777777" w:rsidTr="00820EA8">
        <w:trPr>
          <w:trHeight w:val="54"/>
        </w:trPr>
        <w:tc>
          <w:tcPr>
            <w:tcW w:w="10343" w:type="dxa"/>
            <w:gridSpan w:val="11"/>
          </w:tcPr>
          <w:p w14:paraId="60176299" w14:textId="07E9B557" w:rsidR="00250B35" w:rsidRPr="0086507A" w:rsidRDefault="00333CFF" w:rsidP="00901001">
            <w:pPr>
              <w:pStyle w:val="af6"/>
              <w:spacing w:before="0" w:line="240" w:lineRule="auto"/>
              <w:jc w:val="center"/>
              <w:outlineLvl w:val="0"/>
              <w:rPr>
                <w:rFonts w:ascii="Times New Roman" w:hAnsi="Times New Roman"/>
                <w:color w:val="auto"/>
                <w:sz w:val="22"/>
                <w:szCs w:val="22"/>
              </w:rPr>
            </w:pPr>
            <w:r w:rsidRPr="0086507A">
              <w:rPr>
                <w:rFonts w:ascii="Times New Roman" w:hAnsi="Times New Roman"/>
                <w:color w:val="auto"/>
                <w:sz w:val="22"/>
                <w:szCs w:val="22"/>
              </w:rPr>
              <w:lastRenderedPageBreak/>
              <w:t xml:space="preserve">Документация </w:t>
            </w:r>
            <w:r w:rsidR="00250B35" w:rsidRPr="0086507A">
              <w:rPr>
                <w:rFonts w:ascii="Times New Roman" w:hAnsi="Times New Roman"/>
                <w:color w:val="auto"/>
                <w:sz w:val="22"/>
                <w:szCs w:val="22"/>
              </w:rPr>
              <w:t xml:space="preserve">о проведении </w:t>
            </w:r>
            <w:r w:rsidR="00004E92" w:rsidRPr="0086507A">
              <w:rPr>
                <w:rFonts w:ascii="Times New Roman" w:hAnsi="Times New Roman"/>
                <w:color w:val="auto"/>
                <w:sz w:val="22"/>
                <w:szCs w:val="22"/>
              </w:rPr>
              <w:t xml:space="preserve">открытого </w:t>
            </w:r>
            <w:r w:rsidR="00250B35" w:rsidRPr="0086507A">
              <w:rPr>
                <w:rFonts w:ascii="Times New Roman" w:hAnsi="Times New Roman"/>
                <w:color w:val="auto"/>
                <w:sz w:val="22"/>
                <w:szCs w:val="22"/>
              </w:rPr>
              <w:t>запроса предложений</w:t>
            </w:r>
            <w:r w:rsidR="00B07A31" w:rsidRPr="0086507A">
              <w:rPr>
                <w:rFonts w:ascii="Times New Roman" w:hAnsi="Times New Roman"/>
                <w:color w:val="auto"/>
                <w:sz w:val="22"/>
                <w:szCs w:val="22"/>
              </w:rPr>
              <w:t xml:space="preserve"> </w:t>
            </w:r>
          </w:p>
          <w:p w14:paraId="7C2E7307" w14:textId="2C2BE8E1" w:rsidR="00333CFF" w:rsidRPr="0086507A" w:rsidRDefault="00B07A31" w:rsidP="00901001">
            <w:pPr>
              <w:pStyle w:val="af6"/>
              <w:spacing w:before="0" w:line="240" w:lineRule="auto"/>
              <w:jc w:val="center"/>
              <w:outlineLvl w:val="0"/>
              <w:rPr>
                <w:rFonts w:ascii="Times New Roman" w:hAnsi="Times New Roman"/>
                <w:color w:val="auto"/>
                <w:sz w:val="22"/>
                <w:szCs w:val="22"/>
              </w:rPr>
            </w:pPr>
            <w:r w:rsidRPr="0086507A">
              <w:rPr>
                <w:rFonts w:ascii="Times New Roman" w:hAnsi="Times New Roman"/>
                <w:color w:val="auto"/>
                <w:sz w:val="22"/>
                <w:szCs w:val="22"/>
              </w:rPr>
              <w:t>(</w:t>
            </w:r>
            <w:r w:rsidR="00250B35" w:rsidRPr="0086507A">
              <w:rPr>
                <w:rFonts w:ascii="Times New Roman" w:hAnsi="Times New Roman"/>
                <w:color w:val="auto"/>
                <w:sz w:val="22"/>
                <w:szCs w:val="22"/>
              </w:rPr>
              <w:t xml:space="preserve">далее </w:t>
            </w:r>
            <w:r w:rsidR="00004E92" w:rsidRPr="0086507A">
              <w:rPr>
                <w:rFonts w:ascii="Times New Roman" w:hAnsi="Times New Roman"/>
                <w:color w:val="auto"/>
                <w:sz w:val="22"/>
                <w:szCs w:val="22"/>
              </w:rPr>
              <w:t>–</w:t>
            </w:r>
            <w:r w:rsidR="003664B4" w:rsidRPr="0086507A">
              <w:rPr>
                <w:rFonts w:ascii="Times New Roman" w:hAnsi="Times New Roman"/>
                <w:color w:val="auto"/>
                <w:sz w:val="22"/>
                <w:szCs w:val="22"/>
              </w:rPr>
              <w:t>Д</w:t>
            </w:r>
            <w:r w:rsidR="00F81AC4" w:rsidRPr="0086507A">
              <w:rPr>
                <w:rFonts w:ascii="Times New Roman" w:hAnsi="Times New Roman"/>
                <w:color w:val="auto"/>
                <w:sz w:val="22"/>
                <w:szCs w:val="22"/>
              </w:rPr>
              <w:t>окументация</w:t>
            </w:r>
            <w:r w:rsidRPr="0086507A">
              <w:rPr>
                <w:rFonts w:ascii="Times New Roman" w:hAnsi="Times New Roman"/>
                <w:color w:val="auto"/>
                <w:sz w:val="22"/>
                <w:szCs w:val="22"/>
              </w:rPr>
              <w:t>)</w:t>
            </w:r>
          </w:p>
        </w:tc>
      </w:tr>
      <w:tr w:rsidR="00405780" w:rsidRPr="0086507A" w14:paraId="2B4B8776" w14:textId="77777777" w:rsidTr="004D2098">
        <w:trPr>
          <w:trHeight w:val="469"/>
        </w:trPr>
        <w:tc>
          <w:tcPr>
            <w:tcW w:w="421" w:type="dxa"/>
          </w:tcPr>
          <w:p w14:paraId="1A62FB0E" w14:textId="77777777" w:rsidR="00333CFF" w:rsidRPr="0086507A" w:rsidRDefault="00333CFF" w:rsidP="00901001">
            <w:pPr>
              <w:jc w:val="both"/>
              <w:rPr>
                <w:rFonts w:ascii="Times New Roman" w:hAnsi="Times New Roman"/>
              </w:rPr>
            </w:pPr>
            <w:r w:rsidRPr="0086507A">
              <w:rPr>
                <w:rFonts w:ascii="Times New Roman" w:hAnsi="Times New Roman"/>
              </w:rPr>
              <w:t>1</w:t>
            </w:r>
          </w:p>
        </w:tc>
        <w:tc>
          <w:tcPr>
            <w:tcW w:w="2835" w:type="dxa"/>
            <w:gridSpan w:val="5"/>
          </w:tcPr>
          <w:p w14:paraId="32D0697A" w14:textId="63482218" w:rsidR="00333CFF" w:rsidRPr="0086507A" w:rsidRDefault="00333CFF" w:rsidP="00901001">
            <w:pPr>
              <w:keepNext/>
              <w:widowControl w:val="0"/>
              <w:jc w:val="both"/>
              <w:rPr>
                <w:rFonts w:ascii="Times New Roman" w:eastAsia="Calibri" w:hAnsi="Times New Roman"/>
              </w:rPr>
            </w:pPr>
            <w:r w:rsidRPr="0086507A">
              <w:rPr>
                <w:rFonts w:ascii="Times New Roman" w:eastAsia="Calibri" w:hAnsi="Times New Roman"/>
              </w:rPr>
              <w:t xml:space="preserve">Способ </w:t>
            </w:r>
            <w:r w:rsidR="000455C1" w:rsidRPr="0086507A">
              <w:rPr>
                <w:rFonts w:ascii="Times New Roman" w:eastAsia="Calibri" w:hAnsi="Times New Roman"/>
              </w:rPr>
              <w:t xml:space="preserve">и форма проведения </w:t>
            </w:r>
            <w:r w:rsidRPr="0086507A">
              <w:rPr>
                <w:rFonts w:ascii="Times New Roman" w:eastAsia="Calibri" w:hAnsi="Times New Roman"/>
              </w:rPr>
              <w:t>закупки</w:t>
            </w:r>
          </w:p>
        </w:tc>
        <w:tc>
          <w:tcPr>
            <w:tcW w:w="7087" w:type="dxa"/>
            <w:gridSpan w:val="5"/>
          </w:tcPr>
          <w:p w14:paraId="006B3136" w14:textId="4574EF8E" w:rsidR="007E0FDA" w:rsidRPr="0086507A" w:rsidRDefault="000455C1" w:rsidP="00901001">
            <w:pPr>
              <w:jc w:val="both"/>
              <w:rPr>
                <w:rFonts w:ascii="Times New Roman" w:hAnsi="Times New Roman"/>
                <w:bCs/>
              </w:rPr>
            </w:pPr>
            <w:r w:rsidRPr="0086507A">
              <w:rPr>
                <w:rFonts w:ascii="Times New Roman" w:hAnsi="Times New Roman"/>
              </w:rPr>
              <w:t xml:space="preserve">Открытый </w:t>
            </w:r>
            <w:r w:rsidR="000D1D6A" w:rsidRPr="0086507A">
              <w:rPr>
                <w:rFonts w:ascii="Times New Roman" w:hAnsi="Times New Roman"/>
              </w:rPr>
              <w:t xml:space="preserve">Запрос предложений </w:t>
            </w:r>
            <w:r w:rsidR="00820EA8" w:rsidRPr="0086507A">
              <w:rPr>
                <w:rFonts w:ascii="Times New Roman" w:hAnsi="Times New Roman"/>
              </w:rPr>
              <w:t>в электронной форме.</w:t>
            </w:r>
          </w:p>
        </w:tc>
      </w:tr>
      <w:tr w:rsidR="00405780" w:rsidRPr="0086507A" w14:paraId="11FADCA2" w14:textId="77777777" w:rsidTr="004D2098">
        <w:trPr>
          <w:trHeight w:val="340"/>
        </w:trPr>
        <w:tc>
          <w:tcPr>
            <w:tcW w:w="421" w:type="dxa"/>
          </w:tcPr>
          <w:p w14:paraId="0B987F1B" w14:textId="77777777" w:rsidR="007E2607" w:rsidRPr="0086507A" w:rsidRDefault="007E2607" w:rsidP="00885F8D">
            <w:pPr>
              <w:ind w:right="-111"/>
              <w:jc w:val="both"/>
              <w:rPr>
                <w:rFonts w:ascii="Times New Roman" w:hAnsi="Times New Roman"/>
              </w:rPr>
            </w:pPr>
            <w:r w:rsidRPr="0086507A">
              <w:rPr>
                <w:rFonts w:ascii="Times New Roman" w:hAnsi="Times New Roman"/>
              </w:rPr>
              <w:t>1.1</w:t>
            </w:r>
          </w:p>
        </w:tc>
        <w:tc>
          <w:tcPr>
            <w:tcW w:w="2835" w:type="dxa"/>
            <w:gridSpan w:val="5"/>
          </w:tcPr>
          <w:p w14:paraId="7450E77D" w14:textId="19319560" w:rsidR="007E2607" w:rsidRPr="0086507A" w:rsidRDefault="007E2607" w:rsidP="00901001">
            <w:pPr>
              <w:keepNext/>
              <w:widowControl w:val="0"/>
              <w:jc w:val="both"/>
              <w:rPr>
                <w:rFonts w:ascii="Times New Roman" w:eastAsia="Calibri" w:hAnsi="Times New Roman"/>
              </w:rPr>
            </w:pPr>
            <w:r w:rsidRPr="0086507A">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5"/>
          </w:tcPr>
          <w:p w14:paraId="5ECDA334" w14:textId="77777777" w:rsidR="007E2607" w:rsidRPr="0086507A" w:rsidRDefault="007E2607" w:rsidP="00901001">
            <w:pPr>
              <w:jc w:val="both"/>
              <w:rPr>
                <w:rFonts w:ascii="Times New Roman" w:hAnsi="Times New Roman"/>
              </w:rPr>
            </w:pPr>
            <w:r w:rsidRPr="0086507A">
              <w:rPr>
                <w:rFonts w:ascii="Times New Roman" w:hAnsi="Times New Roman"/>
              </w:rPr>
              <w:t xml:space="preserve"> </w:t>
            </w:r>
            <w:r w:rsidR="002D6AAC" w:rsidRPr="0086507A">
              <w:rPr>
                <w:rFonts w:ascii="Times New Roman" w:hAnsi="Times New Roman"/>
              </w:rPr>
              <w:t xml:space="preserve">Не </w:t>
            </w:r>
            <w:r w:rsidRPr="0086507A">
              <w:rPr>
                <w:rFonts w:ascii="Times New Roman" w:hAnsi="Times New Roman"/>
              </w:rPr>
              <w:t>предусмотрено.</w:t>
            </w:r>
          </w:p>
        </w:tc>
      </w:tr>
      <w:tr w:rsidR="005F091F" w:rsidRPr="0086507A" w14:paraId="796F20E6" w14:textId="77777777" w:rsidTr="004D2098">
        <w:trPr>
          <w:trHeight w:val="340"/>
        </w:trPr>
        <w:tc>
          <w:tcPr>
            <w:tcW w:w="421" w:type="dxa"/>
          </w:tcPr>
          <w:p w14:paraId="5FEEE50D" w14:textId="77777777" w:rsidR="005F091F" w:rsidRPr="0086507A" w:rsidRDefault="005F091F" w:rsidP="00901001">
            <w:pPr>
              <w:jc w:val="both"/>
              <w:rPr>
                <w:rFonts w:ascii="Times New Roman" w:hAnsi="Times New Roman"/>
              </w:rPr>
            </w:pPr>
            <w:r w:rsidRPr="0086507A">
              <w:rPr>
                <w:rFonts w:ascii="Times New Roman" w:hAnsi="Times New Roman"/>
              </w:rPr>
              <w:t>2</w:t>
            </w:r>
          </w:p>
        </w:tc>
        <w:tc>
          <w:tcPr>
            <w:tcW w:w="2835" w:type="dxa"/>
            <w:gridSpan w:val="5"/>
          </w:tcPr>
          <w:p w14:paraId="74DBD800" w14:textId="7CC0BCE7" w:rsidR="005F091F" w:rsidRPr="0086507A" w:rsidRDefault="005F091F" w:rsidP="00901001">
            <w:pPr>
              <w:keepNext/>
              <w:widowControl w:val="0"/>
              <w:jc w:val="both"/>
              <w:rPr>
                <w:rFonts w:ascii="Times New Roman" w:eastAsia="Calibri" w:hAnsi="Times New Roman"/>
              </w:rPr>
            </w:pPr>
            <w:r w:rsidRPr="0086507A">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5"/>
          </w:tcPr>
          <w:p w14:paraId="22F37002" w14:textId="77777777" w:rsidR="005F091F" w:rsidRPr="0086507A" w:rsidRDefault="005F091F" w:rsidP="00901001">
            <w:pPr>
              <w:jc w:val="both"/>
              <w:rPr>
                <w:rFonts w:ascii="Times New Roman" w:hAnsi="Times New Roman"/>
              </w:rPr>
            </w:pPr>
            <w:r w:rsidRPr="0086507A">
              <w:rPr>
                <w:rFonts w:ascii="Times New Roman" w:hAnsi="Times New Roman"/>
              </w:rPr>
              <w:t>Общество с ограниченной ответственностью «МИП-Строй № 1» (ООО «МИП-Строй № 1»).</w:t>
            </w:r>
          </w:p>
          <w:p w14:paraId="701CB572" w14:textId="77777777" w:rsidR="005F091F" w:rsidRPr="0086507A" w:rsidRDefault="005F091F" w:rsidP="00901001">
            <w:pPr>
              <w:jc w:val="both"/>
              <w:rPr>
                <w:rFonts w:ascii="Times New Roman" w:hAnsi="Times New Roman"/>
              </w:rPr>
            </w:pPr>
            <w:r w:rsidRPr="0086507A">
              <w:rPr>
                <w:rFonts w:ascii="Times New Roman" w:hAnsi="Times New Roman"/>
              </w:rPr>
              <w:t>101000, г. Москва, Девяткин пер., д. 5 стр.3, комната 204</w:t>
            </w:r>
          </w:p>
          <w:p w14:paraId="74E1D30C" w14:textId="77777777" w:rsidR="00B25E87" w:rsidRPr="0086507A" w:rsidRDefault="00B25E87" w:rsidP="00B25E87">
            <w:pPr>
              <w:rPr>
                <w:rFonts w:ascii="Times New Roman" w:hAnsi="Times New Roman"/>
              </w:rPr>
            </w:pPr>
            <w:r w:rsidRPr="0086507A">
              <w:rPr>
                <w:rFonts w:ascii="Times New Roman" w:hAnsi="Times New Roman"/>
              </w:rPr>
              <w:t>Контактное лицо: Ткачев Максим Александрович; Tkachev.MA@mosinzhproekt.ru</w:t>
            </w:r>
          </w:p>
          <w:p w14:paraId="166A6315" w14:textId="77777777" w:rsidR="00B25E87" w:rsidRPr="0086507A" w:rsidRDefault="00B25E87" w:rsidP="00B25E87">
            <w:pPr>
              <w:rPr>
                <w:rFonts w:ascii="Times New Roman" w:hAnsi="Times New Roman"/>
              </w:rPr>
            </w:pPr>
            <w:r w:rsidRPr="0086507A">
              <w:rPr>
                <w:rFonts w:ascii="Times New Roman" w:hAnsi="Times New Roman"/>
              </w:rPr>
              <w:t xml:space="preserve">Телефон: +7 (495) 225-19-40 доб. 7274; </w:t>
            </w:r>
          </w:p>
          <w:p w14:paraId="031FF8FC" w14:textId="06326287" w:rsidR="005F091F" w:rsidRPr="0086507A" w:rsidRDefault="005F091F" w:rsidP="00901001">
            <w:pPr>
              <w:jc w:val="both"/>
              <w:rPr>
                <w:rFonts w:ascii="Times New Roman" w:hAnsi="Times New Roman"/>
              </w:rPr>
            </w:pPr>
            <w:r w:rsidRPr="0086507A">
              <w:rPr>
                <w:rFonts w:ascii="Times New Roman" w:hAnsi="Times New Roman"/>
              </w:rPr>
              <w:t>Время обращения: с 10</w:t>
            </w:r>
            <w:r w:rsidR="00A4360D" w:rsidRPr="0086507A">
              <w:rPr>
                <w:rFonts w:ascii="Times New Roman" w:hAnsi="Times New Roman"/>
              </w:rPr>
              <w:t>:</w:t>
            </w:r>
            <w:r w:rsidRPr="0086507A">
              <w:rPr>
                <w:rFonts w:ascii="Times New Roman" w:hAnsi="Times New Roman"/>
              </w:rPr>
              <w:t>00 до 14</w:t>
            </w:r>
            <w:r w:rsidR="00A4360D" w:rsidRPr="0086507A">
              <w:rPr>
                <w:rFonts w:ascii="Times New Roman" w:hAnsi="Times New Roman"/>
              </w:rPr>
              <w:t>:</w:t>
            </w:r>
            <w:r w:rsidRPr="0086507A">
              <w:rPr>
                <w:rFonts w:ascii="Times New Roman" w:hAnsi="Times New Roman"/>
              </w:rPr>
              <w:t>00 по московскому времени.</w:t>
            </w:r>
          </w:p>
          <w:p w14:paraId="7C9F9098" w14:textId="77777777" w:rsidR="005F091F" w:rsidRPr="0086507A" w:rsidRDefault="005F091F" w:rsidP="00901001">
            <w:pPr>
              <w:jc w:val="both"/>
              <w:rPr>
                <w:rStyle w:val="aa"/>
                <w:rFonts w:ascii="Times New Roman" w:hAnsi="Times New Roman"/>
              </w:rPr>
            </w:pPr>
            <w:r w:rsidRPr="0086507A">
              <w:rPr>
                <w:rFonts w:ascii="Times New Roman" w:hAnsi="Times New Roman"/>
              </w:rPr>
              <w:t xml:space="preserve">Электронная почта: </w:t>
            </w:r>
            <w:hyperlink r:id="rId16" w:history="1">
              <w:r w:rsidRPr="0086507A">
                <w:rPr>
                  <w:rStyle w:val="aa"/>
                  <w:rFonts w:ascii="Times New Roman" w:hAnsi="Times New Roman"/>
                </w:rPr>
                <w:t>mips-1tender@mosinzhproekt.ru</w:t>
              </w:r>
            </w:hyperlink>
          </w:p>
          <w:p w14:paraId="65CCB601" w14:textId="3DDBD8F7" w:rsidR="005F091F" w:rsidRPr="0086507A" w:rsidRDefault="005F091F" w:rsidP="00901001">
            <w:pPr>
              <w:jc w:val="both"/>
              <w:rPr>
                <w:rFonts w:ascii="Times New Roman" w:hAnsi="Times New Roman"/>
              </w:rPr>
            </w:pPr>
            <w:r w:rsidRPr="0086507A">
              <w:rPr>
                <w:rFonts w:ascii="Times New Roman" w:hAnsi="Times New Roman"/>
              </w:rPr>
              <w:t>Документация о проведении запроса предложений</w:t>
            </w:r>
            <w:r w:rsidRPr="0086507A">
              <w:rPr>
                <w:rFonts w:ascii="Times New Roman" w:hAnsi="Times New Roman"/>
                <w:bCs/>
              </w:rPr>
              <w:t xml:space="preserve"> размещена на Официальном сайте Заказчика </w:t>
            </w:r>
            <w:hyperlink r:id="rId17" w:history="1">
              <w:r w:rsidR="00C3128C" w:rsidRPr="0086507A">
                <w:rPr>
                  <w:rStyle w:val="aa"/>
                  <w:rFonts w:ascii="Times New Roman" w:hAnsi="Times New Roman"/>
                </w:rPr>
                <w:t>https://mipstroi1.ru</w:t>
              </w:r>
            </w:hyperlink>
            <w:r w:rsidR="00820EA8" w:rsidRPr="0086507A">
              <w:t xml:space="preserve">, </w:t>
            </w:r>
            <w:r w:rsidR="00820EA8" w:rsidRPr="0086507A">
              <w:rPr>
                <w:rFonts w:ascii="Times New Roman" w:hAnsi="Times New Roman"/>
              </w:rPr>
              <w:t xml:space="preserve"> на сайте АО «ЕЭТП»</w:t>
            </w:r>
            <w:r w:rsidR="00820EA8" w:rsidRPr="0086507A">
              <w:rPr>
                <w:rFonts w:ascii="Times New Roman" w:hAnsi="Times New Roman"/>
                <w:color w:val="0000FF"/>
              </w:rPr>
              <w:t xml:space="preserve"> </w:t>
            </w:r>
            <w:hyperlink r:id="rId18" w:history="1">
              <w:r w:rsidR="00820EA8" w:rsidRPr="0086507A">
                <w:rPr>
                  <w:rFonts w:ascii="Times New Roman" w:hAnsi="Times New Roman"/>
                  <w:color w:val="0000FF"/>
                  <w:u w:val="single"/>
                </w:rPr>
                <w:t>https://www.roseltorg.ru</w:t>
              </w:r>
            </w:hyperlink>
            <w:r w:rsidR="00820EA8" w:rsidRPr="0086507A">
              <w:rPr>
                <w:rFonts w:ascii="Times New Roman" w:hAnsi="Times New Roman"/>
                <w:color w:val="0000FF"/>
              </w:rPr>
              <w:t xml:space="preserve"> .</w:t>
            </w:r>
          </w:p>
        </w:tc>
      </w:tr>
      <w:tr w:rsidR="00322EAA" w:rsidRPr="0086507A" w14:paraId="2AEB2F67" w14:textId="77777777" w:rsidTr="004D2098">
        <w:trPr>
          <w:trHeight w:val="340"/>
        </w:trPr>
        <w:tc>
          <w:tcPr>
            <w:tcW w:w="421" w:type="dxa"/>
          </w:tcPr>
          <w:p w14:paraId="46117D62" w14:textId="1B865CEF" w:rsidR="00322EAA" w:rsidRPr="0086507A" w:rsidRDefault="00322EAA" w:rsidP="00901001">
            <w:pPr>
              <w:jc w:val="both"/>
              <w:rPr>
                <w:rFonts w:ascii="Times New Roman" w:hAnsi="Times New Roman"/>
              </w:rPr>
            </w:pPr>
            <w:r w:rsidRPr="0086507A">
              <w:rPr>
                <w:rFonts w:ascii="Times New Roman" w:hAnsi="Times New Roman"/>
              </w:rPr>
              <w:t>3</w:t>
            </w:r>
          </w:p>
        </w:tc>
        <w:tc>
          <w:tcPr>
            <w:tcW w:w="2835" w:type="dxa"/>
            <w:gridSpan w:val="5"/>
          </w:tcPr>
          <w:p w14:paraId="10A123BE" w14:textId="77777777" w:rsidR="00322EAA" w:rsidRPr="0086507A" w:rsidRDefault="00322EAA" w:rsidP="00901001">
            <w:pPr>
              <w:autoSpaceDE w:val="0"/>
              <w:autoSpaceDN w:val="0"/>
              <w:adjustRightInd w:val="0"/>
              <w:rPr>
                <w:rFonts w:ascii="Times New Roman" w:hAnsi="Times New Roman"/>
              </w:rPr>
            </w:pPr>
            <w:r w:rsidRPr="0086507A">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86507A">
              <w:rPr>
                <w:rFonts w:ascii="Times New Roman" w:hAnsi="Times New Roman"/>
              </w:rPr>
              <w:t>.</w:t>
            </w:r>
          </w:p>
          <w:p w14:paraId="2803E58E" w14:textId="3682C7FC" w:rsidR="009826D6" w:rsidRPr="0086507A" w:rsidRDefault="009826D6" w:rsidP="00901001">
            <w:pPr>
              <w:autoSpaceDE w:val="0"/>
              <w:autoSpaceDN w:val="0"/>
              <w:adjustRightInd w:val="0"/>
              <w:rPr>
                <w:rFonts w:ascii="Times New Roman" w:hAnsi="Times New Roman"/>
              </w:rPr>
            </w:pPr>
            <w:r w:rsidRPr="0086507A">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5"/>
          </w:tcPr>
          <w:p w14:paraId="62D0CC85" w14:textId="0698B452" w:rsidR="00C2159B" w:rsidRDefault="0063602D" w:rsidP="009952E2">
            <w:pPr>
              <w:suppressAutoHyphens/>
              <w:jc w:val="both"/>
              <w:rPr>
                <w:rFonts w:ascii="Times New Roman" w:hAnsi="Times New Roman"/>
                <w:bCs/>
              </w:rPr>
            </w:pPr>
            <w:r w:rsidRPr="0063602D">
              <w:rPr>
                <w:rFonts w:ascii="Times New Roman" w:hAnsi="Times New Roman"/>
                <w:bCs/>
              </w:rPr>
              <w:t>Поставка щебеня из плотных горных пород для балластного слоя железнодорожного пути на объект «Элек</w:t>
            </w:r>
            <w:r>
              <w:rPr>
                <w:rFonts w:ascii="Times New Roman" w:hAnsi="Times New Roman"/>
                <w:bCs/>
              </w:rPr>
              <w:t>тродепо «Южное» («Братеево-2»)»</w:t>
            </w:r>
            <w:r w:rsidR="00C2159B">
              <w:rPr>
                <w:rFonts w:ascii="Times New Roman" w:hAnsi="Times New Roman"/>
                <w:bCs/>
              </w:rPr>
              <w:t>.</w:t>
            </w:r>
          </w:p>
          <w:p w14:paraId="2734A61F" w14:textId="7F42F456" w:rsidR="000E44E2" w:rsidRPr="0086507A" w:rsidRDefault="009826D6" w:rsidP="009952E2">
            <w:pPr>
              <w:suppressAutoHyphens/>
              <w:jc w:val="both"/>
              <w:rPr>
                <w:rFonts w:ascii="Times New Roman" w:hAnsi="Times New Roman"/>
              </w:rPr>
            </w:pPr>
            <w:r w:rsidRPr="0086507A">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86507A">
              <w:rPr>
                <w:rFonts w:ascii="Times New Roman" w:hAnsi="Times New Roman"/>
              </w:rPr>
              <w:t xml:space="preserve">приведены в Техническом задании (Приложение №1 к </w:t>
            </w:r>
            <w:r w:rsidR="00290660" w:rsidRPr="0086507A">
              <w:rPr>
                <w:rFonts w:ascii="Times New Roman" w:hAnsi="Times New Roman"/>
              </w:rPr>
              <w:t>настоящей</w:t>
            </w:r>
            <w:r w:rsidR="00F81AC4" w:rsidRPr="0086507A">
              <w:rPr>
                <w:rFonts w:ascii="Times New Roman" w:hAnsi="Times New Roman"/>
              </w:rPr>
              <w:t xml:space="preserve"> </w:t>
            </w:r>
            <w:r w:rsidRPr="0086507A">
              <w:rPr>
                <w:rFonts w:ascii="Times New Roman" w:hAnsi="Times New Roman"/>
              </w:rPr>
              <w:t xml:space="preserve">документации) и/или проекте Договора (Приложение №3 к </w:t>
            </w:r>
            <w:r w:rsidR="00290660" w:rsidRPr="0086507A">
              <w:rPr>
                <w:rFonts w:ascii="Times New Roman" w:hAnsi="Times New Roman"/>
              </w:rPr>
              <w:t>настоящей</w:t>
            </w:r>
            <w:r w:rsidR="00F81AC4" w:rsidRPr="0086507A">
              <w:rPr>
                <w:rFonts w:ascii="Times New Roman" w:hAnsi="Times New Roman"/>
              </w:rPr>
              <w:t xml:space="preserve"> </w:t>
            </w:r>
            <w:r w:rsidRPr="0086507A">
              <w:rPr>
                <w:rFonts w:ascii="Times New Roman" w:hAnsi="Times New Roman"/>
              </w:rPr>
              <w:t xml:space="preserve">документации). </w:t>
            </w:r>
          </w:p>
          <w:p w14:paraId="388A40F8" w14:textId="353BAC4F" w:rsidR="00322EAA" w:rsidRPr="0086507A"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86507A" w14:paraId="68ECD53D" w14:textId="77777777" w:rsidTr="00820EA8">
        <w:trPr>
          <w:trHeight w:val="48"/>
        </w:trPr>
        <w:tc>
          <w:tcPr>
            <w:tcW w:w="421" w:type="dxa"/>
            <w:vMerge w:val="restart"/>
          </w:tcPr>
          <w:p w14:paraId="1B930F08" w14:textId="51E3B84F" w:rsidR="00730C56" w:rsidRPr="0086507A" w:rsidRDefault="00730C56" w:rsidP="00901001">
            <w:pPr>
              <w:jc w:val="both"/>
              <w:rPr>
                <w:rFonts w:ascii="Times New Roman" w:hAnsi="Times New Roman"/>
              </w:rPr>
            </w:pPr>
            <w:r w:rsidRPr="0086507A">
              <w:rPr>
                <w:rFonts w:ascii="Times New Roman" w:hAnsi="Times New Roman"/>
              </w:rPr>
              <w:t>4</w:t>
            </w:r>
          </w:p>
        </w:tc>
        <w:tc>
          <w:tcPr>
            <w:tcW w:w="9922" w:type="dxa"/>
            <w:gridSpan w:val="10"/>
          </w:tcPr>
          <w:p w14:paraId="73B459FB" w14:textId="3C1E348C" w:rsidR="00730C56" w:rsidRPr="0086507A" w:rsidRDefault="00730C56" w:rsidP="00901001">
            <w:pPr>
              <w:jc w:val="both"/>
              <w:outlineLvl w:val="1"/>
              <w:rPr>
                <w:rFonts w:ascii="Times New Roman" w:hAnsi="Times New Roman"/>
              </w:rPr>
            </w:pPr>
            <w:r w:rsidRPr="0086507A">
              <w:rPr>
                <w:rFonts w:ascii="Times New Roman" w:hAnsi="Times New Roman"/>
              </w:rPr>
              <w:t xml:space="preserve">Требования к </w:t>
            </w:r>
            <w:r w:rsidR="001D7766" w:rsidRPr="0086507A">
              <w:rPr>
                <w:rFonts w:ascii="Times New Roman" w:hAnsi="Times New Roman"/>
              </w:rPr>
              <w:t xml:space="preserve">содержанию, форме, </w:t>
            </w:r>
            <w:r w:rsidRPr="0086507A">
              <w:rPr>
                <w:rFonts w:ascii="Times New Roman" w:hAnsi="Times New Roman"/>
              </w:rPr>
              <w:t xml:space="preserve">оформлению и </w:t>
            </w:r>
            <w:r w:rsidR="001D7766" w:rsidRPr="0086507A">
              <w:rPr>
                <w:rFonts w:ascii="Times New Roman" w:hAnsi="Times New Roman"/>
              </w:rPr>
              <w:t>составу</w:t>
            </w:r>
            <w:r w:rsidRPr="0086507A">
              <w:rPr>
                <w:rFonts w:ascii="Times New Roman" w:hAnsi="Times New Roman"/>
              </w:rPr>
              <w:t xml:space="preserve"> предложения </w:t>
            </w:r>
            <w:r w:rsidR="001D7766" w:rsidRPr="0086507A">
              <w:rPr>
                <w:rFonts w:ascii="Times New Roman" w:hAnsi="Times New Roman"/>
              </w:rPr>
              <w:t xml:space="preserve">на участие в </w:t>
            </w:r>
            <w:r w:rsidRPr="0086507A">
              <w:rPr>
                <w:rFonts w:ascii="Times New Roman" w:hAnsi="Times New Roman"/>
              </w:rPr>
              <w:t>запрос</w:t>
            </w:r>
            <w:r w:rsidR="001D7766" w:rsidRPr="0086507A">
              <w:rPr>
                <w:rFonts w:ascii="Times New Roman" w:hAnsi="Times New Roman"/>
              </w:rPr>
              <w:t>е</w:t>
            </w:r>
            <w:r w:rsidRPr="0086507A">
              <w:rPr>
                <w:rFonts w:ascii="Times New Roman" w:hAnsi="Times New Roman"/>
              </w:rPr>
              <w:t xml:space="preserve"> предложений</w:t>
            </w:r>
          </w:p>
        </w:tc>
      </w:tr>
      <w:tr w:rsidR="00730C56" w:rsidRPr="0086507A" w14:paraId="595D6463" w14:textId="77777777" w:rsidTr="00820EA8">
        <w:trPr>
          <w:trHeight w:val="170"/>
        </w:trPr>
        <w:tc>
          <w:tcPr>
            <w:tcW w:w="421" w:type="dxa"/>
            <w:vMerge/>
          </w:tcPr>
          <w:p w14:paraId="60BD6418" w14:textId="77777777" w:rsidR="00730C56" w:rsidRPr="0086507A" w:rsidRDefault="00730C56" w:rsidP="00901001">
            <w:pPr>
              <w:jc w:val="both"/>
              <w:rPr>
                <w:rFonts w:ascii="Times New Roman" w:hAnsi="Times New Roman"/>
              </w:rPr>
            </w:pPr>
          </w:p>
        </w:tc>
        <w:tc>
          <w:tcPr>
            <w:tcW w:w="850" w:type="dxa"/>
          </w:tcPr>
          <w:p w14:paraId="5CB5CBE0" w14:textId="77777777" w:rsidR="00730C56" w:rsidRPr="0086507A" w:rsidRDefault="00730C56" w:rsidP="002C4226">
            <w:pPr>
              <w:jc w:val="center"/>
              <w:rPr>
                <w:rFonts w:ascii="Times New Roman" w:hAnsi="Times New Roman"/>
              </w:rPr>
            </w:pPr>
            <w:r w:rsidRPr="0086507A">
              <w:rPr>
                <w:rFonts w:ascii="Times New Roman" w:hAnsi="Times New Roman"/>
              </w:rPr>
              <w:t>4.1</w:t>
            </w:r>
          </w:p>
        </w:tc>
        <w:tc>
          <w:tcPr>
            <w:tcW w:w="9072" w:type="dxa"/>
            <w:gridSpan w:val="9"/>
          </w:tcPr>
          <w:p w14:paraId="455B4470" w14:textId="49E91AAC" w:rsidR="00730C56" w:rsidRPr="0086507A" w:rsidRDefault="00730C56" w:rsidP="00901001">
            <w:pPr>
              <w:jc w:val="both"/>
              <w:rPr>
                <w:rFonts w:ascii="Times New Roman" w:hAnsi="Times New Roman"/>
              </w:rPr>
            </w:pPr>
            <w:r w:rsidRPr="0086507A">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86507A">
              <w:rPr>
                <w:rFonts w:ascii="Times New Roman" w:hAnsi="Times New Roman"/>
              </w:rPr>
              <w:t>настоящей</w:t>
            </w:r>
            <w:r w:rsidRPr="0086507A">
              <w:rPr>
                <w:rFonts w:ascii="Times New Roman" w:hAnsi="Times New Roman"/>
              </w:rPr>
              <w:t xml:space="preserve"> документации, а также иным формам, приложенным к документации</w:t>
            </w:r>
            <w:r w:rsidR="00731A28" w:rsidRPr="0086507A">
              <w:rPr>
                <w:rFonts w:ascii="Times New Roman" w:hAnsi="Times New Roman"/>
              </w:rPr>
              <w:t>.</w:t>
            </w:r>
            <w:r w:rsidRPr="0086507A">
              <w:rPr>
                <w:rFonts w:ascii="Times New Roman" w:hAnsi="Times New Roman"/>
              </w:rPr>
              <w:t xml:space="preserve"> </w:t>
            </w:r>
          </w:p>
        </w:tc>
      </w:tr>
      <w:tr w:rsidR="00730C56" w:rsidRPr="0086507A" w14:paraId="29F9A6EB" w14:textId="77777777" w:rsidTr="00820EA8">
        <w:trPr>
          <w:trHeight w:val="170"/>
        </w:trPr>
        <w:tc>
          <w:tcPr>
            <w:tcW w:w="421" w:type="dxa"/>
            <w:vMerge/>
          </w:tcPr>
          <w:p w14:paraId="6EE112C9" w14:textId="77777777" w:rsidR="00730C56" w:rsidRPr="0086507A" w:rsidRDefault="00730C56" w:rsidP="00901001">
            <w:pPr>
              <w:jc w:val="both"/>
              <w:rPr>
                <w:rFonts w:ascii="Times New Roman" w:hAnsi="Times New Roman"/>
              </w:rPr>
            </w:pPr>
          </w:p>
        </w:tc>
        <w:tc>
          <w:tcPr>
            <w:tcW w:w="850" w:type="dxa"/>
          </w:tcPr>
          <w:p w14:paraId="4B9AADA4" w14:textId="77777777" w:rsidR="00730C56" w:rsidRPr="0086507A" w:rsidRDefault="00730C56" w:rsidP="002C4226">
            <w:pPr>
              <w:jc w:val="center"/>
              <w:rPr>
                <w:rFonts w:ascii="Times New Roman" w:hAnsi="Times New Roman"/>
              </w:rPr>
            </w:pPr>
            <w:r w:rsidRPr="0086507A">
              <w:rPr>
                <w:rFonts w:ascii="Times New Roman" w:hAnsi="Times New Roman"/>
              </w:rPr>
              <w:t>4.2</w:t>
            </w:r>
          </w:p>
        </w:tc>
        <w:tc>
          <w:tcPr>
            <w:tcW w:w="9072" w:type="dxa"/>
            <w:gridSpan w:val="9"/>
          </w:tcPr>
          <w:p w14:paraId="080459E7" w14:textId="4604D3B8" w:rsidR="00730C56" w:rsidRPr="0086507A" w:rsidRDefault="00730C56" w:rsidP="00901001">
            <w:pPr>
              <w:jc w:val="both"/>
              <w:rPr>
                <w:rFonts w:ascii="Times New Roman" w:hAnsi="Times New Roman"/>
              </w:rPr>
            </w:pPr>
            <w:r w:rsidRPr="0086507A">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86507A">
              <w:rPr>
                <w:rFonts w:ascii="Times New Roman" w:hAnsi="Times New Roman"/>
              </w:rPr>
              <w:t>настоящей</w:t>
            </w:r>
            <w:r w:rsidRPr="0086507A">
              <w:rPr>
                <w:rFonts w:ascii="Times New Roman" w:hAnsi="Times New Roman"/>
              </w:rPr>
              <w:t xml:space="preserve"> документации).</w:t>
            </w:r>
          </w:p>
        </w:tc>
      </w:tr>
      <w:tr w:rsidR="00730C56" w:rsidRPr="0086507A" w14:paraId="7C9DADBC" w14:textId="77777777" w:rsidTr="00820EA8">
        <w:trPr>
          <w:trHeight w:val="68"/>
        </w:trPr>
        <w:tc>
          <w:tcPr>
            <w:tcW w:w="421" w:type="dxa"/>
            <w:vMerge/>
          </w:tcPr>
          <w:p w14:paraId="69856175" w14:textId="77777777" w:rsidR="00730C56" w:rsidRPr="0086507A" w:rsidRDefault="00730C56" w:rsidP="00901001">
            <w:pPr>
              <w:jc w:val="both"/>
              <w:rPr>
                <w:rFonts w:ascii="Times New Roman" w:hAnsi="Times New Roman"/>
              </w:rPr>
            </w:pPr>
          </w:p>
        </w:tc>
        <w:tc>
          <w:tcPr>
            <w:tcW w:w="850" w:type="dxa"/>
            <w:vMerge w:val="restart"/>
          </w:tcPr>
          <w:p w14:paraId="3CF8A869" w14:textId="77777777" w:rsidR="00730C56" w:rsidRPr="0086507A" w:rsidRDefault="00730C56" w:rsidP="002C4226">
            <w:pPr>
              <w:jc w:val="center"/>
              <w:rPr>
                <w:rFonts w:ascii="Times New Roman" w:hAnsi="Times New Roman"/>
              </w:rPr>
            </w:pPr>
            <w:r w:rsidRPr="0086507A">
              <w:rPr>
                <w:rFonts w:ascii="Times New Roman" w:hAnsi="Times New Roman"/>
              </w:rPr>
              <w:t>4.3</w:t>
            </w:r>
          </w:p>
        </w:tc>
        <w:tc>
          <w:tcPr>
            <w:tcW w:w="9072" w:type="dxa"/>
            <w:gridSpan w:val="9"/>
          </w:tcPr>
          <w:p w14:paraId="2A6194FE" w14:textId="77777777" w:rsidR="00730C56" w:rsidRPr="0086507A" w:rsidRDefault="00730C56" w:rsidP="00901001">
            <w:pPr>
              <w:jc w:val="both"/>
              <w:outlineLvl w:val="1"/>
              <w:rPr>
                <w:rFonts w:ascii="Times New Roman" w:hAnsi="Times New Roman"/>
              </w:rPr>
            </w:pPr>
            <w:r w:rsidRPr="0086507A">
              <w:rPr>
                <w:rFonts w:ascii="Times New Roman" w:hAnsi="Times New Roman"/>
              </w:rPr>
              <w:t>Предложение на участие в запросе предложений должно содержать:</w:t>
            </w:r>
          </w:p>
        </w:tc>
      </w:tr>
      <w:tr w:rsidR="00730C56" w:rsidRPr="0086507A" w14:paraId="55367386" w14:textId="77777777" w:rsidTr="00820EA8">
        <w:trPr>
          <w:trHeight w:val="6"/>
        </w:trPr>
        <w:tc>
          <w:tcPr>
            <w:tcW w:w="421" w:type="dxa"/>
            <w:vMerge/>
          </w:tcPr>
          <w:p w14:paraId="481F00DA" w14:textId="77777777" w:rsidR="00730C56" w:rsidRPr="0086507A" w:rsidRDefault="00730C56" w:rsidP="00901001">
            <w:pPr>
              <w:jc w:val="both"/>
              <w:rPr>
                <w:rFonts w:ascii="Times New Roman" w:hAnsi="Times New Roman"/>
              </w:rPr>
            </w:pPr>
          </w:p>
        </w:tc>
        <w:tc>
          <w:tcPr>
            <w:tcW w:w="850" w:type="dxa"/>
            <w:vMerge/>
          </w:tcPr>
          <w:p w14:paraId="68709943" w14:textId="77777777" w:rsidR="00730C56" w:rsidRPr="0086507A" w:rsidRDefault="00730C56" w:rsidP="002C4226">
            <w:pPr>
              <w:jc w:val="center"/>
              <w:rPr>
                <w:rFonts w:ascii="Times New Roman" w:hAnsi="Times New Roman"/>
              </w:rPr>
            </w:pPr>
          </w:p>
        </w:tc>
        <w:tc>
          <w:tcPr>
            <w:tcW w:w="854" w:type="dxa"/>
            <w:vMerge w:val="restart"/>
          </w:tcPr>
          <w:p w14:paraId="42B49906" w14:textId="77777777" w:rsidR="00730C56" w:rsidRPr="0086507A" w:rsidRDefault="00730C56" w:rsidP="00901001">
            <w:pPr>
              <w:jc w:val="both"/>
              <w:rPr>
                <w:rFonts w:ascii="Times New Roman" w:hAnsi="Times New Roman"/>
              </w:rPr>
            </w:pPr>
            <w:r w:rsidRPr="0086507A">
              <w:rPr>
                <w:rFonts w:ascii="Times New Roman" w:hAnsi="Times New Roman"/>
              </w:rPr>
              <w:t>4.3.1</w:t>
            </w:r>
          </w:p>
        </w:tc>
        <w:tc>
          <w:tcPr>
            <w:tcW w:w="8218" w:type="dxa"/>
            <w:gridSpan w:val="8"/>
          </w:tcPr>
          <w:p w14:paraId="255F546C" w14:textId="15C2685C" w:rsidR="00730C56" w:rsidRPr="0086507A" w:rsidRDefault="000C2518" w:rsidP="00901001">
            <w:pPr>
              <w:jc w:val="both"/>
              <w:outlineLvl w:val="1"/>
              <w:rPr>
                <w:rFonts w:ascii="Times New Roman" w:hAnsi="Times New Roman"/>
              </w:rPr>
            </w:pPr>
            <w:r w:rsidRPr="0086507A">
              <w:rPr>
                <w:rFonts w:ascii="Times New Roman" w:hAnsi="Times New Roman"/>
              </w:rPr>
              <w:t>С</w:t>
            </w:r>
            <w:r w:rsidR="00730C56" w:rsidRPr="0086507A">
              <w:rPr>
                <w:rFonts w:ascii="Times New Roman" w:hAnsi="Times New Roman"/>
              </w:rPr>
              <w:t>ведения и документы об участнике закупки, подавшем такое предложение:</w:t>
            </w:r>
          </w:p>
        </w:tc>
      </w:tr>
      <w:tr w:rsidR="00730C56" w:rsidRPr="0086507A" w14:paraId="4D014A6E" w14:textId="77777777" w:rsidTr="004D2098">
        <w:trPr>
          <w:trHeight w:val="10"/>
        </w:trPr>
        <w:tc>
          <w:tcPr>
            <w:tcW w:w="421" w:type="dxa"/>
            <w:vMerge/>
          </w:tcPr>
          <w:p w14:paraId="24FAAFAD" w14:textId="77777777" w:rsidR="00730C56" w:rsidRPr="0086507A" w:rsidRDefault="00730C56" w:rsidP="00901001">
            <w:pPr>
              <w:jc w:val="both"/>
              <w:rPr>
                <w:rFonts w:ascii="Times New Roman" w:hAnsi="Times New Roman"/>
              </w:rPr>
            </w:pPr>
          </w:p>
        </w:tc>
        <w:tc>
          <w:tcPr>
            <w:tcW w:w="850" w:type="dxa"/>
            <w:vMerge/>
          </w:tcPr>
          <w:p w14:paraId="40324B13" w14:textId="77777777" w:rsidR="00730C56" w:rsidRPr="0086507A" w:rsidRDefault="00730C56" w:rsidP="002C4226">
            <w:pPr>
              <w:jc w:val="center"/>
              <w:rPr>
                <w:rFonts w:ascii="Times New Roman" w:hAnsi="Times New Roman"/>
              </w:rPr>
            </w:pPr>
          </w:p>
        </w:tc>
        <w:tc>
          <w:tcPr>
            <w:tcW w:w="854" w:type="dxa"/>
            <w:vMerge/>
          </w:tcPr>
          <w:p w14:paraId="6476FFD3" w14:textId="77777777" w:rsidR="00730C56" w:rsidRPr="0086507A" w:rsidRDefault="00730C56" w:rsidP="00901001">
            <w:pPr>
              <w:jc w:val="both"/>
              <w:rPr>
                <w:rFonts w:ascii="Times New Roman" w:hAnsi="Times New Roman"/>
              </w:rPr>
            </w:pPr>
          </w:p>
        </w:tc>
        <w:tc>
          <w:tcPr>
            <w:tcW w:w="1131" w:type="dxa"/>
            <w:gridSpan w:val="3"/>
          </w:tcPr>
          <w:p w14:paraId="44413F62" w14:textId="77777777" w:rsidR="00730C56" w:rsidRPr="0086507A" w:rsidRDefault="00730C56" w:rsidP="00901001">
            <w:pPr>
              <w:jc w:val="both"/>
              <w:rPr>
                <w:rFonts w:ascii="Times New Roman" w:hAnsi="Times New Roman"/>
              </w:rPr>
            </w:pPr>
            <w:r w:rsidRPr="0086507A">
              <w:rPr>
                <w:rFonts w:ascii="Times New Roman" w:hAnsi="Times New Roman"/>
              </w:rPr>
              <w:t>4.3.1.1</w:t>
            </w:r>
          </w:p>
        </w:tc>
        <w:tc>
          <w:tcPr>
            <w:tcW w:w="7087" w:type="dxa"/>
            <w:gridSpan w:val="5"/>
          </w:tcPr>
          <w:p w14:paraId="16296480" w14:textId="1F852B83" w:rsidR="00730C56" w:rsidRPr="0086507A" w:rsidRDefault="00730C56" w:rsidP="00901001">
            <w:pPr>
              <w:jc w:val="both"/>
              <w:outlineLvl w:val="1"/>
              <w:rPr>
                <w:rFonts w:ascii="Times New Roman" w:hAnsi="Times New Roman"/>
              </w:rPr>
            </w:pPr>
            <w:r w:rsidRPr="0086507A">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sidR="00FC62D9" w:rsidRPr="0086507A">
              <w:rPr>
                <w:rFonts w:ascii="Times New Roman" w:hAnsi="Times New Roman"/>
              </w:rPr>
              <w:t>4</w:t>
            </w:r>
            <w:r w:rsidRPr="0086507A">
              <w:rPr>
                <w:rFonts w:ascii="Times New Roman" w:hAnsi="Times New Roman"/>
              </w:rPr>
              <w:t xml:space="preserve"> к </w:t>
            </w:r>
            <w:r w:rsidR="000C2518" w:rsidRPr="0086507A">
              <w:rPr>
                <w:rFonts w:ascii="Times New Roman" w:hAnsi="Times New Roman"/>
              </w:rPr>
              <w:t>настоящей</w:t>
            </w:r>
            <w:r w:rsidRPr="0086507A">
              <w:rPr>
                <w:rFonts w:ascii="Times New Roman" w:hAnsi="Times New Roman"/>
              </w:rPr>
              <w:t xml:space="preserve"> документации);</w:t>
            </w:r>
          </w:p>
        </w:tc>
      </w:tr>
      <w:tr w:rsidR="00E17315" w:rsidRPr="0086507A" w14:paraId="1F15D8B9" w14:textId="77777777" w:rsidTr="004D2098">
        <w:trPr>
          <w:trHeight w:val="9"/>
        </w:trPr>
        <w:tc>
          <w:tcPr>
            <w:tcW w:w="421" w:type="dxa"/>
            <w:vMerge/>
          </w:tcPr>
          <w:p w14:paraId="45914630" w14:textId="77777777" w:rsidR="00E17315" w:rsidRPr="0086507A" w:rsidRDefault="00E17315" w:rsidP="00901001">
            <w:pPr>
              <w:jc w:val="both"/>
              <w:rPr>
                <w:rFonts w:ascii="Times New Roman" w:hAnsi="Times New Roman"/>
              </w:rPr>
            </w:pPr>
          </w:p>
        </w:tc>
        <w:tc>
          <w:tcPr>
            <w:tcW w:w="850" w:type="dxa"/>
            <w:vMerge/>
          </w:tcPr>
          <w:p w14:paraId="713E6C50" w14:textId="77777777" w:rsidR="00E17315" w:rsidRPr="0086507A" w:rsidRDefault="00E17315" w:rsidP="002C4226">
            <w:pPr>
              <w:jc w:val="center"/>
              <w:rPr>
                <w:rFonts w:ascii="Times New Roman" w:hAnsi="Times New Roman"/>
              </w:rPr>
            </w:pPr>
          </w:p>
        </w:tc>
        <w:tc>
          <w:tcPr>
            <w:tcW w:w="854" w:type="dxa"/>
            <w:vMerge/>
          </w:tcPr>
          <w:p w14:paraId="02CE20D8" w14:textId="77777777" w:rsidR="00E17315" w:rsidRPr="0086507A" w:rsidRDefault="00E17315" w:rsidP="00901001">
            <w:pPr>
              <w:jc w:val="both"/>
              <w:rPr>
                <w:rFonts w:ascii="Times New Roman" w:hAnsi="Times New Roman"/>
              </w:rPr>
            </w:pPr>
          </w:p>
        </w:tc>
        <w:tc>
          <w:tcPr>
            <w:tcW w:w="1131" w:type="dxa"/>
            <w:gridSpan w:val="3"/>
          </w:tcPr>
          <w:p w14:paraId="38CEA19C" w14:textId="2E51B7E4" w:rsidR="00E17315" w:rsidRPr="0086507A" w:rsidRDefault="00E17315" w:rsidP="00901001">
            <w:pPr>
              <w:jc w:val="both"/>
              <w:rPr>
                <w:rFonts w:ascii="Times New Roman" w:hAnsi="Times New Roman"/>
              </w:rPr>
            </w:pPr>
            <w:r w:rsidRPr="0086507A">
              <w:rPr>
                <w:rFonts w:ascii="Times New Roman" w:hAnsi="Times New Roman"/>
              </w:rPr>
              <w:t>4.3.1.2</w:t>
            </w:r>
          </w:p>
        </w:tc>
        <w:tc>
          <w:tcPr>
            <w:tcW w:w="7087" w:type="dxa"/>
            <w:gridSpan w:val="5"/>
          </w:tcPr>
          <w:p w14:paraId="6A1ABEC7" w14:textId="0709DF94" w:rsidR="00E17315" w:rsidRPr="0086507A" w:rsidRDefault="00E17315" w:rsidP="00901001">
            <w:pPr>
              <w:jc w:val="both"/>
              <w:rPr>
                <w:rFonts w:ascii="Times New Roman" w:hAnsi="Times New Roman"/>
              </w:rPr>
            </w:pPr>
            <w:r w:rsidRPr="0086507A">
              <w:rPr>
                <w:rFonts w:ascii="Times New Roman" w:hAnsi="Times New Roman"/>
              </w:rPr>
              <w:t>копия Устава (для юридического лица)</w:t>
            </w:r>
          </w:p>
        </w:tc>
      </w:tr>
      <w:tr w:rsidR="00E17315" w:rsidRPr="0086507A" w14:paraId="5572AC50" w14:textId="77777777" w:rsidTr="004D2098">
        <w:trPr>
          <w:trHeight w:val="9"/>
        </w:trPr>
        <w:tc>
          <w:tcPr>
            <w:tcW w:w="421" w:type="dxa"/>
            <w:vMerge/>
          </w:tcPr>
          <w:p w14:paraId="75CA098C" w14:textId="77777777" w:rsidR="00E17315" w:rsidRPr="0086507A" w:rsidRDefault="00E17315" w:rsidP="00901001">
            <w:pPr>
              <w:jc w:val="both"/>
              <w:rPr>
                <w:rFonts w:ascii="Times New Roman" w:hAnsi="Times New Roman"/>
              </w:rPr>
            </w:pPr>
          </w:p>
        </w:tc>
        <w:tc>
          <w:tcPr>
            <w:tcW w:w="850" w:type="dxa"/>
            <w:vMerge/>
          </w:tcPr>
          <w:p w14:paraId="62DD2D07" w14:textId="77777777" w:rsidR="00E17315" w:rsidRPr="0086507A" w:rsidRDefault="00E17315" w:rsidP="002C4226">
            <w:pPr>
              <w:jc w:val="center"/>
              <w:rPr>
                <w:rFonts w:ascii="Times New Roman" w:hAnsi="Times New Roman"/>
              </w:rPr>
            </w:pPr>
          </w:p>
        </w:tc>
        <w:tc>
          <w:tcPr>
            <w:tcW w:w="854" w:type="dxa"/>
            <w:vMerge/>
          </w:tcPr>
          <w:p w14:paraId="5A155868" w14:textId="77777777" w:rsidR="00E17315" w:rsidRPr="0086507A" w:rsidRDefault="00E17315" w:rsidP="00901001">
            <w:pPr>
              <w:jc w:val="both"/>
              <w:rPr>
                <w:rFonts w:ascii="Times New Roman" w:hAnsi="Times New Roman"/>
              </w:rPr>
            </w:pPr>
          </w:p>
        </w:tc>
        <w:tc>
          <w:tcPr>
            <w:tcW w:w="1131" w:type="dxa"/>
            <w:gridSpan w:val="3"/>
          </w:tcPr>
          <w:p w14:paraId="7FED7913" w14:textId="2C622AFB" w:rsidR="00E17315" w:rsidRPr="0086507A" w:rsidRDefault="00E17315" w:rsidP="00901001">
            <w:pPr>
              <w:jc w:val="both"/>
              <w:rPr>
                <w:rFonts w:ascii="Times New Roman" w:hAnsi="Times New Roman"/>
              </w:rPr>
            </w:pPr>
            <w:r w:rsidRPr="0086507A">
              <w:rPr>
                <w:rFonts w:ascii="Times New Roman" w:hAnsi="Times New Roman"/>
              </w:rPr>
              <w:t>4.3.1.3</w:t>
            </w:r>
          </w:p>
        </w:tc>
        <w:tc>
          <w:tcPr>
            <w:tcW w:w="7087" w:type="dxa"/>
            <w:gridSpan w:val="5"/>
          </w:tcPr>
          <w:p w14:paraId="544AD24D" w14:textId="4785697C" w:rsidR="00E17315" w:rsidRPr="0086507A" w:rsidRDefault="00E17315" w:rsidP="00901001">
            <w:pPr>
              <w:jc w:val="both"/>
              <w:rPr>
                <w:rFonts w:ascii="Times New Roman" w:hAnsi="Times New Roman"/>
              </w:rPr>
            </w:pPr>
            <w:r w:rsidRPr="0086507A">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86507A" w14:paraId="25383B29" w14:textId="77777777" w:rsidTr="004D2098">
        <w:trPr>
          <w:trHeight w:val="9"/>
        </w:trPr>
        <w:tc>
          <w:tcPr>
            <w:tcW w:w="421" w:type="dxa"/>
            <w:vMerge/>
          </w:tcPr>
          <w:p w14:paraId="275C41BA" w14:textId="77777777" w:rsidR="004124D5" w:rsidRPr="0086507A" w:rsidRDefault="004124D5" w:rsidP="00901001">
            <w:pPr>
              <w:jc w:val="both"/>
              <w:rPr>
                <w:rFonts w:ascii="Times New Roman" w:hAnsi="Times New Roman"/>
              </w:rPr>
            </w:pPr>
          </w:p>
        </w:tc>
        <w:tc>
          <w:tcPr>
            <w:tcW w:w="850" w:type="dxa"/>
            <w:vMerge/>
          </w:tcPr>
          <w:p w14:paraId="19523A8A" w14:textId="77777777" w:rsidR="004124D5" w:rsidRPr="0086507A" w:rsidRDefault="004124D5" w:rsidP="002C4226">
            <w:pPr>
              <w:jc w:val="center"/>
              <w:rPr>
                <w:rFonts w:ascii="Times New Roman" w:hAnsi="Times New Roman"/>
              </w:rPr>
            </w:pPr>
          </w:p>
        </w:tc>
        <w:tc>
          <w:tcPr>
            <w:tcW w:w="854" w:type="dxa"/>
            <w:vMerge/>
          </w:tcPr>
          <w:p w14:paraId="029C7BEE" w14:textId="77777777" w:rsidR="004124D5" w:rsidRPr="0086507A" w:rsidRDefault="004124D5" w:rsidP="00901001">
            <w:pPr>
              <w:jc w:val="both"/>
              <w:rPr>
                <w:rFonts w:ascii="Times New Roman" w:hAnsi="Times New Roman"/>
              </w:rPr>
            </w:pPr>
          </w:p>
        </w:tc>
        <w:tc>
          <w:tcPr>
            <w:tcW w:w="1131" w:type="dxa"/>
            <w:gridSpan w:val="3"/>
            <w:vMerge w:val="restart"/>
          </w:tcPr>
          <w:p w14:paraId="484B0AFD" w14:textId="55E242F2" w:rsidR="004124D5" w:rsidRPr="0086507A" w:rsidRDefault="004124D5" w:rsidP="00901001">
            <w:pPr>
              <w:jc w:val="both"/>
              <w:rPr>
                <w:rFonts w:ascii="Times New Roman" w:hAnsi="Times New Roman"/>
              </w:rPr>
            </w:pPr>
            <w:r w:rsidRPr="0086507A">
              <w:rPr>
                <w:rFonts w:ascii="Times New Roman" w:hAnsi="Times New Roman"/>
              </w:rPr>
              <w:t>4.3.1.4</w:t>
            </w:r>
          </w:p>
        </w:tc>
        <w:tc>
          <w:tcPr>
            <w:tcW w:w="7087" w:type="dxa"/>
            <w:gridSpan w:val="5"/>
          </w:tcPr>
          <w:p w14:paraId="01F1683A" w14:textId="5404C40F" w:rsidR="004124D5" w:rsidRPr="0086507A" w:rsidRDefault="004124D5" w:rsidP="00901001">
            <w:pPr>
              <w:jc w:val="both"/>
              <w:rPr>
                <w:rFonts w:ascii="Times New Roman" w:hAnsi="Times New Roman"/>
              </w:rPr>
            </w:pPr>
            <w:r w:rsidRPr="0086507A">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86507A" w14:paraId="40BDD420" w14:textId="77777777" w:rsidTr="004D2098">
        <w:trPr>
          <w:trHeight w:val="9"/>
        </w:trPr>
        <w:tc>
          <w:tcPr>
            <w:tcW w:w="421" w:type="dxa"/>
            <w:vMerge/>
          </w:tcPr>
          <w:p w14:paraId="52757021" w14:textId="77777777" w:rsidR="004124D5" w:rsidRPr="0086507A" w:rsidRDefault="004124D5" w:rsidP="00901001">
            <w:pPr>
              <w:jc w:val="both"/>
              <w:rPr>
                <w:rFonts w:ascii="Times New Roman" w:hAnsi="Times New Roman"/>
              </w:rPr>
            </w:pPr>
          </w:p>
        </w:tc>
        <w:tc>
          <w:tcPr>
            <w:tcW w:w="850" w:type="dxa"/>
            <w:vMerge/>
          </w:tcPr>
          <w:p w14:paraId="7E5B874A" w14:textId="77777777" w:rsidR="004124D5" w:rsidRPr="0086507A" w:rsidRDefault="004124D5" w:rsidP="002C4226">
            <w:pPr>
              <w:jc w:val="center"/>
              <w:rPr>
                <w:rFonts w:ascii="Times New Roman" w:hAnsi="Times New Roman"/>
              </w:rPr>
            </w:pPr>
          </w:p>
        </w:tc>
        <w:tc>
          <w:tcPr>
            <w:tcW w:w="854" w:type="dxa"/>
            <w:vMerge/>
          </w:tcPr>
          <w:p w14:paraId="186211E7" w14:textId="77777777" w:rsidR="004124D5" w:rsidRPr="0086507A" w:rsidRDefault="004124D5" w:rsidP="00901001">
            <w:pPr>
              <w:jc w:val="both"/>
              <w:rPr>
                <w:rFonts w:ascii="Times New Roman" w:hAnsi="Times New Roman"/>
              </w:rPr>
            </w:pPr>
          </w:p>
        </w:tc>
        <w:tc>
          <w:tcPr>
            <w:tcW w:w="1131" w:type="dxa"/>
            <w:gridSpan w:val="3"/>
            <w:vMerge/>
          </w:tcPr>
          <w:p w14:paraId="055593AD" w14:textId="77777777" w:rsidR="004124D5" w:rsidRPr="0086507A" w:rsidRDefault="004124D5" w:rsidP="00901001">
            <w:pPr>
              <w:jc w:val="both"/>
              <w:rPr>
                <w:rFonts w:ascii="Times New Roman" w:hAnsi="Times New Roman"/>
              </w:rPr>
            </w:pPr>
          </w:p>
        </w:tc>
        <w:tc>
          <w:tcPr>
            <w:tcW w:w="1417" w:type="dxa"/>
            <w:gridSpan w:val="3"/>
          </w:tcPr>
          <w:p w14:paraId="376D9788" w14:textId="0B3315BE" w:rsidR="004124D5" w:rsidRPr="0086507A" w:rsidRDefault="004124D5" w:rsidP="00901001">
            <w:pPr>
              <w:jc w:val="both"/>
              <w:rPr>
                <w:rFonts w:ascii="Times New Roman" w:hAnsi="Times New Roman"/>
              </w:rPr>
            </w:pPr>
            <w:r w:rsidRPr="0086507A">
              <w:rPr>
                <w:rFonts w:ascii="Times New Roman" w:hAnsi="Times New Roman"/>
              </w:rPr>
              <w:t>4.3.1.4.1</w:t>
            </w:r>
          </w:p>
        </w:tc>
        <w:tc>
          <w:tcPr>
            <w:tcW w:w="5670" w:type="dxa"/>
            <w:gridSpan w:val="2"/>
          </w:tcPr>
          <w:p w14:paraId="62009694" w14:textId="77777777" w:rsidR="004124D5" w:rsidRPr="0086507A" w:rsidRDefault="004124D5" w:rsidP="00901001">
            <w:pPr>
              <w:jc w:val="both"/>
              <w:outlineLvl w:val="1"/>
              <w:rPr>
                <w:rFonts w:ascii="Times New Roman" w:hAnsi="Times New Roman"/>
              </w:rPr>
            </w:pPr>
            <w:r w:rsidRPr="0086507A">
              <w:rPr>
                <w:rFonts w:ascii="Times New Roman" w:hAnsi="Times New Roman"/>
                <w:i/>
              </w:rPr>
              <w:t>а. копия решения о назначении или об избрании, или приказа о назначении</w:t>
            </w:r>
            <w:r w:rsidRPr="0086507A">
              <w:rPr>
                <w:rFonts w:ascii="Times New Roman" w:hAnsi="Times New Roman"/>
              </w:rPr>
              <w:t xml:space="preserve"> </w:t>
            </w:r>
            <w:r w:rsidRPr="0086507A">
              <w:rPr>
                <w:rFonts w:ascii="Times New Roman" w:hAnsi="Times New Roman"/>
                <w:i/>
              </w:rPr>
              <w:t xml:space="preserve">единоличного исполнительного </w:t>
            </w:r>
            <w:r w:rsidRPr="0086507A">
              <w:rPr>
                <w:rFonts w:ascii="Times New Roman" w:hAnsi="Times New Roman"/>
                <w:i/>
              </w:rPr>
              <w:lastRenderedPageBreak/>
              <w:t>органа,</w:t>
            </w:r>
            <w:r w:rsidRPr="0086507A">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86507A" w:rsidRDefault="004124D5" w:rsidP="00901001">
            <w:pPr>
              <w:jc w:val="both"/>
              <w:outlineLvl w:val="1"/>
              <w:rPr>
                <w:rFonts w:ascii="Times New Roman" w:hAnsi="Times New Roman"/>
              </w:rPr>
            </w:pPr>
            <w:r w:rsidRPr="0086507A">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86507A">
              <w:rPr>
                <w:rFonts w:ascii="Times New Roman" w:hAnsi="Times New Roman"/>
                <w:i/>
              </w:rPr>
              <w:t>доверенность на осуществление действий от имени участника</w:t>
            </w:r>
            <w:r w:rsidRPr="0086507A">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86507A" w:rsidRDefault="004124D5" w:rsidP="00901001">
            <w:pPr>
              <w:spacing w:after="120"/>
              <w:jc w:val="both"/>
              <w:outlineLvl w:val="1"/>
              <w:rPr>
                <w:rFonts w:ascii="Times New Roman" w:hAnsi="Times New Roman"/>
              </w:rPr>
            </w:pPr>
            <w:r w:rsidRPr="0086507A">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sidRPr="0086507A">
              <w:rPr>
                <w:rFonts w:ascii="Times New Roman" w:hAnsi="Times New Roman"/>
              </w:rPr>
              <w:t>дающий полномочия такого лица;</w:t>
            </w:r>
          </w:p>
          <w:p w14:paraId="3F0F15A3" w14:textId="24E2158A" w:rsidR="004124D5" w:rsidRPr="0086507A" w:rsidRDefault="004124D5" w:rsidP="00901001">
            <w:pPr>
              <w:jc w:val="both"/>
              <w:rPr>
                <w:rFonts w:ascii="Times New Roman" w:hAnsi="Times New Roman"/>
              </w:rPr>
            </w:pPr>
            <w:r w:rsidRPr="0086507A">
              <w:rPr>
                <w:rFonts w:ascii="Times New Roman" w:hAnsi="Times New Roman"/>
                <w:i/>
              </w:rPr>
              <w:t>б.</w:t>
            </w:r>
            <w:r w:rsidRPr="0086507A">
              <w:rPr>
                <w:rFonts w:ascii="Times New Roman" w:hAnsi="Times New Roman"/>
              </w:rPr>
              <w:t xml:space="preserve"> </w:t>
            </w:r>
            <w:r w:rsidRPr="0086507A">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86507A" w14:paraId="5BCCFCDC" w14:textId="77777777" w:rsidTr="004D2098">
        <w:trPr>
          <w:trHeight w:val="9"/>
        </w:trPr>
        <w:tc>
          <w:tcPr>
            <w:tcW w:w="421" w:type="dxa"/>
            <w:vMerge/>
          </w:tcPr>
          <w:p w14:paraId="1EA34866" w14:textId="77777777" w:rsidR="004124D5" w:rsidRPr="0086507A" w:rsidRDefault="004124D5" w:rsidP="00901001">
            <w:pPr>
              <w:jc w:val="both"/>
              <w:rPr>
                <w:rFonts w:ascii="Times New Roman" w:hAnsi="Times New Roman"/>
              </w:rPr>
            </w:pPr>
          </w:p>
        </w:tc>
        <w:tc>
          <w:tcPr>
            <w:tcW w:w="850" w:type="dxa"/>
            <w:vMerge/>
          </w:tcPr>
          <w:p w14:paraId="791D44E5" w14:textId="77777777" w:rsidR="004124D5" w:rsidRPr="0086507A" w:rsidRDefault="004124D5" w:rsidP="002C4226">
            <w:pPr>
              <w:jc w:val="center"/>
              <w:rPr>
                <w:rFonts w:ascii="Times New Roman" w:hAnsi="Times New Roman"/>
              </w:rPr>
            </w:pPr>
          </w:p>
        </w:tc>
        <w:tc>
          <w:tcPr>
            <w:tcW w:w="854" w:type="dxa"/>
            <w:vMerge/>
          </w:tcPr>
          <w:p w14:paraId="72E90F35" w14:textId="77777777" w:rsidR="004124D5" w:rsidRPr="0086507A" w:rsidRDefault="004124D5" w:rsidP="00901001">
            <w:pPr>
              <w:jc w:val="both"/>
              <w:rPr>
                <w:rFonts w:ascii="Times New Roman" w:hAnsi="Times New Roman"/>
              </w:rPr>
            </w:pPr>
          </w:p>
        </w:tc>
        <w:tc>
          <w:tcPr>
            <w:tcW w:w="1131" w:type="dxa"/>
            <w:gridSpan w:val="3"/>
            <w:vMerge/>
          </w:tcPr>
          <w:p w14:paraId="71F95492" w14:textId="77777777" w:rsidR="004124D5" w:rsidRPr="0086507A" w:rsidRDefault="004124D5" w:rsidP="00901001">
            <w:pPr>
              <w:jc w:val="both"/>
              <w:rPr>
                <w:rFonts w:ascii="Times New Roman" w:hAnsi="Times New Roman"/>
              </w:rPr>
            </w:pPr>
          </w:p>
        </w:tc>
        <w:tc>
          <w:tcPr>
            <w:tcW w:w="1417" w:type="dxa"/>
            <w:gridSpan w:val="3"/>
          </w:tcPr>
          <w:p w14:paraId="35C0A0C9" w14:textId="405F2E83" w:rsidR="004124D5" w:rsidRPr="0086507A" w:rsidRDefault="004124D5" w:rsidP="00901001">
            <w:pPr>
              <w:jc w:val="both"/>
              <w:rPr>
                <w:rFonts w:ascii="Times New Roman" w:hAnsi="Times New Roman"/>
              </w:rPr>
            </w:pPr>
            <w:r w:rsidRPr="0086507A">
              <w:rPr>
                <w:rFonts w:ascii="Times New Roman" w:hAnsi="Times New Roman"/>
              </w:rPr>
              <w:t>4.3.1.4.2</w:t>
            </w:r>
          </w:p>
        </w:tc>
        <w:tc>
          <w:tcPr>
            <w:tcW w:w="5670" w:type="dxa"/>
            <w:gridSpan w:val="2"/>
          </w:tcPr>
          <w:p w14:paraId="7A342CB6" w14:textId="77777777" w:rsidR="004124D5" w:rsidRPr="0086507A" w:rsidRDefault="004124D5" w:rsidP="00901001">
            <w:pPr>
              <w:pStyle w:val="31"/>
              <w:numPr>
                <w:ilvl w:val="0"/>
                <w:numId w:val="0"/>
              </w:numPr>
              <w:spacing w:after="0" w:line="240" w:lineRule="auto"/>
              <w:rPr>
                <w:sz w:val="22"/>
                <w:szCs w:val="22"/>
              </w:rPr>
            </w:pPr>
            <w:r w:rsidRPr="0086507A">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86507A" w:rsidRDefault="004124D5" w:rsidP="00901001">
            <w:pPr>
              <w:pStyle w:val="31"/>
              <w:numPr>
                <w:ilvl w:val="0"/>
                <w:numId w:val="0"/>
              </w:numPr>
              <w:spacing w:after="0" w:line="240" w:lineRule="auto"/>
              <w:rPr>
                <w:i/>
                <w:sz w:val="22"/>
                <w:szCs w:val="22"/>
              </w:rPr>
            </w:pPr>
            <w:r w:rsidRPr="0086507A">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86507A" w:rsidRDefault="004124D5" w:rsidP="00901001">
            <w:pPr>
              <w:pStyle w:val="31"/>
              <w:numPr>
                <w:ilvl w:val="0"/>
                <w:numId w:val="0"/>
              </w:numPr>
              <w:spacing w:after="0" w:line="240" w:lineRule="auto"/>
              <w:rPr>
                <w:i/>
                <w:sz w:val="22"/>
                <w:szCs w:val="22"/>
              </w:rPr>
            </w:pPr>
            <w:r w:rsidRPr="0086507A">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86507A" w:rsidRDefault="004124D5" w:rsidP="00901001">
            <w:pPr>
              <w:jc w:val="both"/>
              <w:rPr>
                <w:rFonts w:ascii="Times New Roman" w:hAnsi="Times New Roman"/>
              </w:rPr>
            </w:pPr>
            <w:r w:rsidRPr="0086507A">
              <w:rPr>
                <w:rFonts w:ascii="Times New Roman" w:hAnsi="Times New Roman"/>
                <w:i/>
              </w:rPr>
              <w:t>решения об избрании/назначении единоличного исполнительного органа управляющей компании</w:t>
            </w:r>
            <w:r w:rsidRPr="0086507A">
              <w:rPr>
                <w:rFonts w:ascii="Times New Roman" w:hAnsi="Times New Roman"/>
              </w:rPr>
              <w:t xml:space="preserve"> </w:t>
            </w:r>
          </w:p>
        </w:tc>
      </w:tr>
      <w:tr w:rsidR="004124D5" w:rsidRPr="0086507A" w14:paraId="141B5CDB" w14:textId="77777777" w:rsidTr="004D2098">
        <w:trPr>
          <w:trHeight w:val="523"/>
        </w:trPr>
        <w:tc>
          <w:tcPr>
            <w:tcW w:w="421" w:type="dxa"/>
            <w:vMerge/>
          </w:tcPr>
          <w:p w14:paraId="2427F16C" w14:textId="77777777" w:rsidR="004124D5" w:rsidRPr="0086507A" w:rsidRDefault="004124D5" w:rsidP="00901001">
            <w:pPr>
              <w:jc w:val="both"/>
              <w:rPr>
                <w:rFonts w:ascii="Times New Roman" w:hAnsi="Times New Roman"/>
              </w:rPr>
            </w:pPr>
          </w:p>
        </w:tc>
        <w:tc>
          <w:tcPr>
            <w:tcW w:w="850" w:type="dxa"/>
            <w:vMerge/>
          </w:tcPr>
          <w:p w14:paraId="2B658943" w14:textId="77777777" w:rsidR="004124D5" w:rsidRPr="0086507A" w:rsidRDefault="004124D5" w:rsidP="002C4226">
            <w:pPr>
              <w:jc w:val="center"/>
              <w:rPr>
                <w:rFonts w:ascii="Times New Roman" w:hAnsi="Times New Roman"/>
              </w:rPr>
            </w:pPr>
          </w:p>
        </w:tc>
        <w:tc>
          <w:tcPr>
            <w:tcW w:w="854" w:type="dxa"/>
            <w:vMerge/>
          </w:tcPr>
          <w:p w14:paraId="714F9EB0" w14:textId="77777777" w:rsidR="004124D5" w:rsidRPr="0086507A" w:rsidRDefault="004124D5" w:rsidP="00901001">
            <w:pPr>
              <w:jc w:val="both"/>
              <w:rPr>
                <w:rFonts w:ascii="Times New Roman" w:hAnsi="Times New Roman"/>
              </w:rPr>
            </w:pPr>
          </w:p>
        </w:tc>
        <w:tc>
          <w:tcPr>
            <w:tcW w:w="1131" w:type="dxa"/>
            <w:gridSpan w:val="3"/>
          </w:tcPr>
          <w:p w14:paraId="1687AD7E" w14:textId="683AAD52" w:rsidR="004124D5" w:rsidRPr="0086507A" w:rsidRDefault="00E4564B" w:rsidP="00901001">
            <w:pPr>
              <w:jc w:val="both"/>
              <w:rPr>
                <w:rFonts w:ascii="Times New Roman" w:hAnsi="Times New Roman"/>
              </w:rPr>
            </w:pPr>
            <w:r w:rsidRPr="0086507A">
              <w:rPr>
                <w:rFonts w:ascii="Times New Roman" w:hAnsi="Times New Roman"/>
              </w:rPr>
              <w:t>4.3.1.5</w:t>
            </w:r>
          </w:p>
        </w:tc>
        <w:tc>
          <w:tcPr>
            <w:tcW w:w="7087" w:type="dxa"/>
            <w:gridSpan w:val="5"/>
          </w:tcPr>
          <w:p w14:paraId="6E176F72" w14:textId="2B8F72C4" w:rsidR="004124D5" w:rsidRPr="0086507A" w:rsidRDefault="00E4564B" w:rsidP="00901001">
            <w:pPr>
              <w:pStyle w:val="--"/>
              <w:numPr>
                <w:ilvl w:val="0"/>
                <w:numId w:val="0"/>
              </w:numPr>
              <w:spacing w:line="240" w:lineRule="auto"/>
              <w:ind w:left="38" w:hanging="38"/>
              <w:rPr>
                <w:sz w:val="22"/>
                <w:szCs w:val="22"/>
              </w:rPr>
            </w:pPr>
            <w:r w:rsidRPr="0086507A">
              <w:rPr>
                <w:sz w:val="22"/>
                <w:szCs w:val="22"/>
              </w:rPr>
              <w:t>Копия свидетельства о постановке на налоговый учет в налоговом органе и присвоении ИНН</w:t>
            </w:r>
          </w:p>
        </w:tc>
      </w:tr>
      <w:tr w:rsidR="00E4564B" w:rsidRPr="0086507A" w14:paraId="4541EDA5" w14:textId="77777777" w:rsidTr="004D2098">
        <w:trPr>
          <w:trHeight w:val="281"/>
        </w:trPr>
        <w:tc>
          <w:tcPr>
            <w:tcW w:w="421" w:type="dxa"/>
            <w:vMerge/>
          </w:tcPr>
          <w:p w14:paraId="78C5FB85" w14:textId="77777777" w:rsidR="00E4564B" w:rsidRPr="0086507A" w:rsidRDefault="00E4564B" w:rsidP="00901001">
            <w:pPr>
              <w:jc w:val="both"/>
              <w:rPr>
                <w:rFonts w:ascii="Times New Roman" w:hAnsi="Times New Roman"/>
              </w:rPr>
            </w:pPr>
          </w:p>
        </w:tc>
        <w:tc>
          <w:tcPr>
            <w:tcW w:w="850" w:type="dxa"/>
            <w:vMerge/>
          </w:tcPr>
          <w:p w14:paraId="5E4F25D6" w14:textId="77777777" w:rsidR="00E4564B" w:rsidRPr="0086507A" w:rsidRDefault="00E4564B" w:rsidP="002C4226">
            <w:pPr>
              <w:jc w:val="center"/>
              <w:rPr>
                <w:rFonts w:ascii="Times New Roman" w:hAnsi="Times New Roman"/>
              </w:rPr>
            </w:pPr>
          </w:p>
        </w:tc>
        <w:tc>
          <w:tcPr>
            <w:tcW w:w="854" w:type="dxa"/>
            <w:vMerge/>
          </w:tcPr>
          <w:p w14:paraId="1D6B5AC9" w14:textId="77777777" w:rsidR="00E4564B" w:rsidRPr="0086507A" w:rsidRDefault="00E4564B" w:rsidP="00901001">
            <w:pPr>
              <w:jc w:val="both"/>
              <w:rPr>
                <w:rFonts w:ascii="Times New Roman" w:hAnsi="Times New Roman"/>
              </w:rPr>
            </w:pPr>
          </w:p>
        </w:tc>
        <w:tc>
          <w:tcPr>
            <w:tcW w:w="1131" w:type="dxa"/>
            <w:gridSpan w:val="3"/>
          </w:tcPr>
          <w:p w14:paraId="3A8694E8" w14:textId="59461102" w:rsidR="00E4564B" w:rsidRPr="0086507A" w:rsidRDefault="00E4564B" w:rsidP="00901001">
            <w:pPr>
              <w:jc w:val="both"/>
              <w:rPr>
                <w:rFonts w:ascii="Times New Roman" w:hAnsi="Times New Roman"/>
              </w:rPr>
            </w:pPr>
            <w:r w:rsidRPr="0086507A">
              <w:rPr>
                <w:rFonts w:ascii="Times New Roman" w:hAnsi="Times New Roman"/>
              </w:rPr>
              <w:t>4.3.1.6</w:t>
            </w:r>
          </w:p>
        </w:tc>
        <w:tc>
          <w:tcPr>
            <w:tcW w:w="7087" w:type="dxa"/>
            <w:gridSpan w:val="5"/>
          </w:tcPr>
          <w:p w14:paraId="580B517C" w14:textId="707668C1" w:rsidR="00E4564B" w:rsidRPr="0086507A" w:rsidRDefault="00E4564B" w:rsidP="00901001">
            <w:pPr>
              <w:jc w:val="both"/>
              <w:outlineLvl w:val="1"/>
              <w:rPr>
                <w:rFonts w:ascii="Times New Roman" w:hAnsi="Times New Roman"/>
              </w:rPr>
            </w:pPr>
            <w:r w:rsidRPr="0086507A">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86507A" w14:paraId="1FF69BA7" w14:textId="324F3FED" w:rsidTr="004D2098">
        <w:trPr>
          <w:trHeight w:val="281"/>
        </w:trPr>
        <w:tc>
          <w:tcPr>
            <w:tcW w:w="421" w:type="dxa"/>
            <w:vMerge/>
          </w:tcPr>
          <w:p w14:paraId="7E346699" w14:textId="77777777" w:rsidR="00043F48" w:rsidRPr="0086507A" w:rsidRDefault="00043F48" w:rsidP="00901001">
            <w:pPr>
              <w:jc w:val="both"/>
              <w:rPr>
                <w:rFonts w:ascii="Times New Roman" w:hAnsi="Times New Roman"/>
              </w:rPr>
            </w:pPr>
          </w:p>
        </w:tc>
        <w:tc>
          <w:tcPr>
            <w:tcW w:w="850" w:type="dxa"/>
            <w:vMerge/>
          </w:tcPr>
          <w:p w14:paraId="3B50EF92" w14:textId="77777777" w:rsidR="00043F48" w:rsidRPr="0086507A" w:rsidRDefault="00043F48" w:rsidP="002C4226">
            <w:pPr>
              <w:jc w:val="center"/>
              <w:rPr>
                <w:rFonts w:ascii="Times New Roman" w:hAnsi="Times New Roman"/>
              </w:rPr>
            </w:pPr>
          </w:p>
        </w:tc>
        <w:tc>
          <w:tcPr>
            <w:tcW w:w="854" w:type="dxa"/>
            <w:vMerge/>
          </w:tcPr>
          <w:p w14:paraId="2B0394C6" w14:textId="77777777" w:rsidR="00043F48" w:rsidRPr="0086507A" w:rsidRDefault="00043F48" w:rsidP="00901001">
            <w:pPr>
              <w:jc w:val="both"/>
              <w:rPr>
                <w:rFonts w:ascii="Times New Roman" w:hAnsi="Times New Roman"/>
              </w:rPr>
            </w:pPr>
          </w:p>
        </w:tc>
        <w:tc>
          <w:tcPr>
            <w:tcW w:w="1131" w:type="dxa"/>
            <w:gridSpan w:val="3"/>
          </w:tcPr>
          <w:p w14:paraId="436F3683" w14:textId="62D9E151" w:rsidR="00043F48" w:rsidRPr="0086507A" w:rsidRDefault="00043F48" w:rsidP="00901001">
            <w:pPr>
              <w:jc w:val="both"/>
              <w:rPr>
                <w:rFonts w:ascii="Times New Roman" w:hAnsi="Times New Roman"/>
              </w:rPr>
            </w:pPr>
            <w:r w:rsidRPr="0086507A">
              <w:rPr>
                <w:rFonts w:ascii="Times New Roman" w:hAnsi="Times New Roman"/>
              </w:rPr>
              <w:t>4.3.1.7</w:t>
            </w:r>
          </w:p>
        </w:tc>
        <w:tc>
          <w:tcPr>
            <w:tcW w:w="7087" w:type="dxa"/>
            <w:gridSpan w:val="5"/>
          </w:tcPr>
          <w:p w14:paraId="76861C24" w14:textId="77777777" w:rsidR="00043F48" w:rsidRPr="0086507A" w:rsidRDefault="00043F48" w:rsidP="00901001">
            <w:pPr>
              <w:pStyle w:val="31"/>
              <w:numPr>
                <w:ilvl w:val="0"/>
                <w:numId w:val="0"/>
              </w:numPr>
              <w:spacing w:line="240" w:lineRule="auto"/>
              <w:ind w:left="851" w:hanging="851"/>
              <w:rPr>
                <w:sz w:val="22"/>
                <w:szCs w:val="22"/>
              </w:rPr>
            </w:pPr>
            <w:bookmarkStart w:id="11" w:name="_Ref514337926"/>
            <w:r w:rsidRPr="0086507A">
              <w:rPr>
                <w:sz w:val="22"/>
                <w:szCs w:val="22"/>
              </w:rPr>
              <w:t>Копии документов о государственной регистрации:</w:t>
            </w:r>
            <w:bookmarkEnd w:id="11"/>
          </w:p>
          <w:p w14:paraId="11F28E5D" w14:textId="77777777" w:rsidR="00043F48" w:rsidRPr="0086507A" w:rsidRDefault="00043F48" w:rsidP="00EC62A7">
            <w:pPr>
              <w:pStyle w:val="--"/>
              <w:numPr>
                <w:ilvl w:val="2"/>
                <w:numId w:val="36"/>
              </w:numPr>
              <w:spacing w:line="240" w:lineRule="auto"/>
              <w:ind w:left="175" w:firstLine="0"/>
              <w:rPr>
                <w:sz w:val="22"/>
                <w:szCs w:val="22"/>
              </w:rPr>
            </w:pPr>
            <w:r w:rsidRPr="0086507A">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86507A" w:rsidRDefault="00043F48" w:rsidP="00901001">
            <w:pPr>
              <w:pStyle w:val="--"/>
              <w:spacing w:line="240" w:lineRule="auto"/>
              <w:ind w:left="175"/>
              <w:rPr>
                <w:sz w:val="22"/>
                <w:szCs w:val="22"/>
              </w:rPr>
            </w:pPr>
            <w:r w:rsidRPr="0086507A">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86507A" w:rsidRDefault="00043F48" w:rsidP="00901001">
            <w:pPr>
              <w:pStyle w:val="--"/>
              <w:numPr>
                <w:ilvl w:val="0"/>
                <w:numId w:val="0"/>
              </w:numPr>
              <w:spacing w:line="240" w:lineRule="auto"/>
              <w:ind w:left="175"/>
              <w:rPr>
                <w:i/>
                <w:sz w:val="22"/>
                <w:szCs w:val="22"/>
              </w:rPr>
            </w:pPr>
            <w:r w:rsidRPr="0086507A">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86507A" w:rsidRDefault="00043F48" w:rsidP="00901001">
            <w:pPr>
              <w:pStyle w:val="--"/>
              <w:spacing w:line="240" w:lineRule="auto"/>
              <w:ind w:left="175"/>
              <w:rPr>
                <w:sz w:val="22"/>
                <w:szCs w:val="22"/>
              </w:rPr>
            </w:pPr>
            <w:r w:rsidRPr="0086507A">
              <w:rPr>
                <w:sz w:val="22"/>
                <w:szCs w:val="22"/>
              </w:rPr>
              <w:t>для иных физических лиц – копии документов, удостоверяющих личность;</w:t>
            </w:r>
          </w:p>
          <w:p w14:paraId="25542AE9" w14:textId="16FEFA34" w:rsidR="00043F48" w:rsidRPr="0086507A" w:rsidRDefault="00043F48" w:rsidP="00901001">
            <w:pPr>
              <w:pStyle w:val="--"/>
              <w:spacing w:line="240" w:lineRule="auto"/>
              <w:ind w:left="175"/>
              <w:rPr>
                <w:sz w:val="22"/>
                <w:szCs w:val="22"/>
              </w:rPr>
            </w:pPr>
            <w:r w:rsidRPr="0086507A">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апостилирование) с </w:t>
            </w:r>
            <w:r w:rsidRPr="0086507A">
              <w:rPr>
                <w:sz w:val="22"/>
                <w:szCs w:val="22"/>
              </w:rPr>
              <w:lastRenderedPageBreak/>
              <w:t>нотариально заверенным переводом на русский язык.</w:t>
            </w:r>
          </w:p>
        </w:tc>
      </w:tr>
      <w:tr w:rsidR="00391C03" w:rsidRPr="0086507A" w14:paraId="0AEF1404" w14:textId="77777777" w:rsidTr="004D2098">
        <w:trPr>
          <w:trHeight w:val="507"/>
        </w:trPr>
        <w:tc>
          <w:tcPr>
            <w:tcW w:w="421" w:type="dxa"/>
            <w:vMerge/>
          </w:tcPr>
          <w:p w14:paraId="0D46A67D" w14:textId="77777777" w:rsidR="00391C03" w:rsidRPr="0086507A" w:rsidRDefault="00391C03" w:rsidP="00901001">
            <w:pPr>
              <w:jc w:val="both"/>
              <w:rPr>
                <w:rFonts w:ascii="Times New Roman" w:hAnsi="Times New Roman"/>
              </w:rPr>
            </w:pPr>
          </w:p>
        </w:tc>
        <w:tc>
          <w:tcPr>
            <w:tcW w:w="850" w:type="dxa"/>
            <w:vMerge/>
          </w:tcPr>
          <w:p w14:paraId="6A6DD130" w14:textId="77777777" w:rsidR="00391C03" w:rsidRPr="0086507A" w:rsidRDefault="00391C03" w:rsidP="002C4226">
            <w:pPr>
              <w:jc w:val="center"/>
              <w:rPr>
                <w:rFonts w:ascii="Times New Roman" w:hAnsi="Times New Roman"/>
              </w:rPr>
            </w:pPr>
          </w:p>
        </w:tc>
        <w:tc>
          <w:tcPr>
            <w:tcW w:w="854" w:type="dxa"/>
            <w:vMerge/>
          </w:tcPr>
          <w:p w14:paraId="11FF1F18" w14:textId="77777777" w:rsidR="00391C03" w:rsidRPr="0086507A" w:rsidRDefault="00391C03" w:rsidP="00901001">
            <w:pPr>
              <w:jc w:val="both"/>
              <w:rPr>
                <w:rFonts w:ascii="Times New Roman" w:hAnsi="Times New Roman"/>
              </w:rPr>
            </w:pPr>
          </w:p>
        </w:tc>
        <w:tc>
          <w:tcPr>
            <w:tcW w:w="1131" w:type="dxa"/>
            <w:gridSpan w:val="3"/>
          </w:tcPr>
          <w:p w14:paraId="03588A7A" w14:textId="4E263441" w:rsidR="00391C03" w:rsidRPr="0086507A" w:rsidRDefault="00391C03" w:rsidP="00901001">
            <w:pPr>
              <w:jc w:val="both"/>
              <w:rPr>
                <w:rFonts w:ascii="Times New Roman" w:hAnsi="Times New Roman"/>
              </w:rPr>
            </w:pPr>
            <w:r w:rsidRPr="0086507A">
              <w:rPr>
                <w:rFonts w:ascii="Times New Roman" w:hAnsi="Times New Roman"/>
              </w:rPr>
              <w:t>4.3.1.</w:t>
            </w:r>
            <w:r w:rsidR="00F41E3F" w:rsidRPr="0086507A">
              <w:rPr>
                <w:rFonts w:ascii="Times New Roman" w:hAnsi="Times New Roman"/>
              </w:rPr>
              <w:t>8</w:t>
            </w:r>
          </w:p>
        </w:tc>
        <w:tc>
          <w:tcPr>
            <w:tcW w:w="7087" w:type="dxa"/>
            <w:gridSpan w:val="5"/>
          </w:tcPr>
          <w:p w14:paraId="76C52AFB" w14:textId="3EB39D84" w:rsidR="00391C03" w:rsidRPr="0086507A" w:rsidRDefault="00391C03" w:rsidP="00901001">
            <w:pPr>
              <w:jc w:val="both"/>
              <w:rPr>
                <w:rFonts w:ascii="Times New Roman" w:hAnsi="Times New Roman"/>
              </w:rPr>
            </w:pPr>
            <w:r w:rsidRPr="0086507A">
              <w:rPr>
                <w:rFonts w:ascii="Times New Roman" w:hAnsi="Times New Roman"/>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86507A" w:rsidRDefault="00391C03" w:rsidP="00901001">
            <w:pPr>
              <w:jc w:val="both"/>
              <w:rPr>
                <w:rFonts w:ascii="Times New Roman" w:hAnsi="Times New Roman"/>
              </w:rPr>
            </w:pPr>
            <w:r w:rsidRPr="0086507A">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86507A" w:rsidRDefault="00391C03" w:rsidP="00901001">
            <w:pPr>
              <w:jc w:val="both"/>
              <w:outlineLvl w:val="1"/>
              <w:rPr>
                <w:rFonts w:ascii="Times New Roman" w:hAnsi="Times New Roman"/>
              </w:rPr>
            </w:pPr>
            <w:r w:rsidRPr="0086507A">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86507A" w14:paraId="6E5558B1" w14:textId="77777777" w:rsidTr="004D2098">
        <w:trPr>
          <w:trHeight w:val="507"/>
        </w:trPr>
        <w:tc>
          <w:tcPr>
            <w:tcW w:w="421" w:type="dxa"/>
            <w:vMerge/>
          </w:tcPr>
          <w:p w14:paraId="10DF9AF9" w14:textId="77777777" w:rsidR="00041387" w:rsidRPr="0086507A" w:rsidRDefault="00041387" w:rsidP="00901001">
            <w:pPr>
              <w:jc w:val="both"/>
              <w:rPr>
                <w:rFonts w:ascii="Times New Roman" w:hAnsi="Times New Roman"/>
              </w:rPr>
            </w:pPr>
          </w:p>
        </w:tc>
        <w:tc>
          <w:tcPr>
            <w:tcW w:w="850" w:type="dxa"/>
            <w:vMerge/>
          </w:tcPr>
          <w:p w14:paraId="6D48FACD" w14:textId="77777777" w:rsidR="00041387" w:rsidRPr="0086507A" w:rsidRDefault="00041387" w:rsidP="002C4226">
            <w:pPr>
              <w:jc w:val="center"/>
              <w:rPr>
                <w:rFonts w:ascii="Times New Roman" w:hAnsi="Times New Roman"/>
              </w:rPr>
            </w:pPr>
          </w:p>
        </w:tc>
        <w:tc>
          <w:tcPr>
            <w:tcW w:w="854" w:type="dxa"/>
            <w:vMerge/>
          </w:tcPr>
          <w:p w14:paraId="23CA7B18" w14:textId="77777777" w:rsidR="00041387" w:rsidRPr="0086507A" w:rsidRDefault="00041387" w:rsidP="00901001">
            <w:pPr>
              <w:jc w:val="both"/>
              <w:rPr>
                <w:rFonts w:ascii="Times New Roman" w:hAnsi="Times New Roman"/>
              </w:rPr>
            </w:pPr>
          </w:p>
        </w:tc>
        <w:tc>
          <w:tcPr>
            <w:tcW w:w="1131" w:type="dxa"/>
            <w:gridSpan w:val="3"/>
            <w:vMerge w:val="restart"/>
          </w:tcPr>
          <w:p w14:paraId="29E0FB7F" w14:textId="02303F78" w:rsidR="00041387" w:rsidRPr="0086507A" w:rsidRDefault="00041387" w:rsidP="00901001">
            <w:pPr>
              <w:jc w:val="both"/>
              <w:rPr>
                <w:rFonts w:ascii="Times New Roman" w:hAnsi="Times New Roman"/>
              </w:rPr>
            </w:pPr>
            <w:r w:rsidRPr="0086507A">
              <w:rPr>
                <w:rFonts w:ascii="Times New Roman" w:hAnsi="Times New Roman"/>
              </w:rPr>
              <w:t>4.3.1.9</w:t>
            </w:r>
          </w:p>
        </w:tc>
        <w:tc>
          <w:tcPr>
            <w:tcW w:w="7087" w:type="dxa"/>
            <w:gridSpan w:val="5"/>
          </w:tcPr>
          <w:p w14:paraId="371CFE52" w14:textId="59295E82" w:rsidR="00041387" w:rsidRPr="0086507A" w:rsidRDefault="00041387" w:rsidP="00901001">
            <w:pPr>
              <w:jc w:val="both"/>
              <w:outlineLvl w:val="1"/>
              <w:rPr>
                <w:rFonts w:ascii="Times New Roman" w:hAnsi="Times New Roman"/>
              </w:rPr>
            </w:pPr>
            <w:r w:rsidRPr="0086507A">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86507A" w14:paraId="1833DE12" w14:textId="77777777" w:rsidTr="004D2098">
        <w:trPr>
          <w:trHeight w:val="507"/>
        </w:trPr>
        <w:tc>
          <w:tcPr>
            <w:tcW w:w="421" w:type="dxa"/>
            <w:vMerge/>
          </w:tcPr>
          <w:p w14:paraId="5B387463" w14:textId="77777777" w:rsidR="00041387" w:rsidRPr="0086507A" w:rsidRDefault="00041387" w:rsidP="00901001">
            <w:pPr>
              <w:jc w:val="both"/>
              <w:rPr>
                <w:rFonts w:ascii="Times New Roman" w:hAnsi="Times New Roman"/>
              </w:rPr>
            </w:pPr>
          </w:p>
        </w:tc>
        <w:tc>
          <w:tcPr>
            <w:tcW w:w="850" w:type="dxa"/>
            <w:vMerge/>
          </w:tcPr>
          <w:p w14:paraId="1FD5DDFF" w14:textId="77777777" w:rsidR="00041387" w:rsidRPr="0086507A" w:rsidRDefault="00041387" w:rsidP="002C4226">
            <w:pPr>
              <w:jc w:val="center"/>
              <w:rPr>
                <w:rFonts w:ascii="Times New Roman" w:hAnsi="Times New Roman"/>
              </w:rPr>
            </w:pPr>
          </w:p>
        </w:tc>
        <w:tc>
          <w:tcPr>
            <w:tcW w:w="854" w:type="dxa"/>
            <w:vMerge/>
          </w:tcPr>
          <w:p w14:paraId="6AB245EB" w14:textId="77777777" w:rsidR="00041387" w:rsidRPr="0086507A" w:rsidRDefault="00041387" w:rsidP="00901001">
            <w:pPr>
              <w:jc w:val="both"/>
              <w:rPr>
                <w:rFonts w:ascii="Times New Roman" w:hAnsi="Times New Roman"/>
              </w:rPr>
            </w:pPr>
          </w:p>
        </w:tc>
        <w:tc>
          <w:tcPr>
            <w:tcW w:w="1131" w:type="dxa"/>
            <w:gridSpan w:val="3"/>
            <w:vMerge/>
          </w:tcPr>
          <w:p w14:paraId="543130BF" w14:textId="77777777" w:rsidR="00041387" w:rsidRPr="0086507A" w:rsidRDefault="00041387" w:rsidP="00901001">
            <w:pPr>
              <w:jc w:val="both"/>
              <w:rPr>
                <w:rFonts w:ascii="Times New Roman" w:hAnsi="Times New Roman"/>
              </w:rPr>
            </w:pPr>
          </w:p>
        </w:tc>
        <w:tc>
          <w:tcPr>
            <w:tcW w:w="1417" w:type="dxa"/>
            <w:gridSpan w:val="3"/>
          </w:tcPr>
          <w:p w14:paraId="7E27EA32" w14:textId="710224B3" w:rsidR="00041387" w:rsidRPr="0086507A" w:rsidRDefault="00041387" w:rsidP="00901001">
            <w:pPr>
              <w:jc w:val="both"/>
              <w:outlineLvl w:val="1"/>
              <w:rPr>
                <w:rFonts w:ascii="Times New Roman" w:hAnsi="Times New Roman"/>
              </w:rPr>
            </w:pPr>
            <w:r w:rsidRPr="0086507A">
              <w:rPr>
                <w:rFonts w:ascii="Times New Roman" w:hAnsi="Times New Roman"/>
              </w:rPr>
              <w:t>4.3.1.9.1</w:t>
            </w:r>
          </w:p>
        </w:tc>
        <w:tc>
          <w:tcPr>
            <w:tcW w:w="5670" w:type="dxa"/>
            <w:gridSpan w:val="2"/>
          </w:tcPr>
          <w:p w14:paraId="5C50860F" w14:textId="53E8B6B8" w:rsidR="00041387" w:rsidRPr="0086507A" w:rsidRDefault="00041387" w:rsidP="00901001">
            <w:pPr>
              <w:jc w:val="both"/>
              <w:outlineLvl w:val="1"/>
              <w:rPr>
                <w:rFonts w:ascii="Times New Roman" w:hAnsi="Times New Roman"/>
              </w:rPr>
            </w:pPr>
            <w:r w:rsidRPr="0086507A">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86507A" w14:paraId="724CB519" w14:textId="77777777" w:rsidTr="004D2098">
        <w:trPr>
          <w:trHeight w:val="507"/>
        </w:trPr>
        <w:tc>
          <w:tcPr>
            <w:tcW w:w="421" w:type="dxa"/>
            <w:vMerge/>
          </w:tcPr>
          <w:p w14:paraId="18DB0C3E" w14:textId="77777777" w:rsidR="00041387" w:rsidRPr="0086507A" w:rsidRDefault="00041387" w:rsidP="00901001">
            <w:pPr>
              <w:jc w:val="both"/>
              <w:rPr>
                <w:rFonts w:ascii="Times New Roman" w:hAnsi="Times New Roman"/>
              </w:rPr>
            </w:pPr>
          </w:p>
        </w:tc>
        <w:tc>
          <w:tcPr>
            <w:tcW w:w="850" w:type="dxa"/>
            <w:vMerge/>
          </w:tcPr>
          <w:p w14:paraId="267166BD" w14:textId="77777777" w:rsidR="00041387" w:rsidRPr="0086507A" w:rsidRDefault="00041387" w:rsidP="002C4226">
            <w:pPr>
              <w:jc w:val="center"/>
              <w:rPr>
                <w:rFonts w:ascii="Times New Roman" w:hAnsi="Times New Roman"/>
              </w:rPr>
            </w:pPr>
          </w:p>
        </w:tc>
        <w:tc>
          <w:tcPr>
            <w:tcW w:w="854" w:type="dxa"/>
            <w:vMerge/>
          </w:tcPr>
          <w:p w14:paraId="677F2DAF" w14:textId="77777777" w:rsidR="00041387" w:rsidRPr="0086507A" w:rsidRDefault="00041387" w:rsidP="00901001">
            <w:pPr>
              <w:jc w:val="both"/>
              <w:rPr>
                <w:rFonts w:ascii="Times New Roman" w:hAnsi="Times New Roman"/>
              </w:rPr>
            </w:pPr>
          </w:p>
        </w:tc>
        <w:tc>
          <w:tcPr>
            <w:tcW w:w="1131" w:type="dxa"/>
            <w:gridSpan w:val="3"/>
            <w:vMerge/>
          </w:tcPr>
          <w:p w14:paraId="1508884A" w14:textId="77777777" w:rsidR="00041387" w:rsidRPr="0086507A" w:rsidRDefault="00041387" w:rsidP="00901001">
            <w:pPr>
              <w:jc w:val="both"/>
              <w:rPr>
                <w:rFonts w:ascii="Times New Roman" w:hAnsi="Times New Roman"/>
              </w:rPr>
            </w:pPr>
          </w:p>
        </w:tc>
        <w:tc>
          <w:tcPr>
            <w:tcW w:w="1417" w:type="dxa"/>
            <w:gridSpan w:val="3"/>
          </w:tcPr>
          <w:p w14:paraId="03614013" w14:textId="304E89C9" w:rsidR="00041387" w:rsidRPr="0086507A" w:rsidRDefault="00041387" w:rsidP="00901001">
            <w:pPr>
              <w:jc w:val="both"/>
              <w:outlineLvl w:val="1"/>
              <w:rPr>
                <w:rFonts w:ascii="Times New Roman" w:hAnsi="Times New Roman"/>
              </w:rPr>
            </w:pPr>
            <w:r w:rsidRPr="0086507A">
              <w:rPr>
                <w:rFonts w:ascii="Times New Roman" w:hAnsi="Times New Roman"/>
              </w:rPr>
              <w:t>4.3.1.9.1.1</w:t>
            </w:r>
          </w:p>
        </w:tc>
        <w:tc>
          <w:tcPr>
            <w:tcW w:w="5670" w:type="dxa"/>
            <w:gridSpan w:val="2"/>
          </w:tcPr>
          <w:p w14:paraId="44E3CD6D" w14:textId="77777777" w:rsidR="00041387" w:rsidRPr="0086507A" w:rsidRDefault="00041387" w:rsidP="00901001">
            <w:pPr>
              <w:jc w:val="both"/>
              <w:outlineLvl w:val="1"/>
              <w:rPr>
                <w:rFonts w:ascii="Times New Roman" w:hAnsi="Times New Roman"/>
              </w:rPr>
            </w:pPr>
            <w:r w:rsidRPr="0086507A">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86507A" w14:paraId="05B592D9" w14:textId="77777777" w:rsidTr="004D2098">
        <w:trPr>
          <w:trHeight w:val="507"/>
        </w:trPr>
        <w:tc>
          <w:tcPr>
            <w:tcW w:w="421" w:type="dxa"/>
            <w:vMerge/>
          </w:tcPr>
          <w:p w14:paraId="03CC6C82" w14:textId="77777777" w:rsidR="00041387" w:rsidRPr="0086507A" w:rsidRDefault="00041387" w:rsidP="00901001">
            <w:pPr>
              <w:jc w:val="both"/>
              <w:rPr>
                <w:rFonts w:ascii="Times New Roman" w:hAnsi="Times New Roman"/>
              </w:rPr>
            </w:pPr>
          </w:p>
        </w:tc>
        <w:tc>
          <w:tcPr>
            <w:tcW w:w="850" w:type="dxa"/>
            <w:vMerge/>
          </w:tcPr>
          <w:p w14:paraId="546B6468" w14:textId="77777777" w:rsidR="00041387" w:rsidRPr="0086507A" w:rsidRDefault="00041387" w:rsidP="002C4226">
            <w:pPr>
              <w:jc w:val="center"/>
              <w:rPr>
                <w:rFonts w:ascii="Times New Roman" w:hAnsi="Times New Roman"/>
              </w:rPr>
            </w:pPr>
          </w:p>
        </w:tc>
        <w:tc>
          <w:tcPr>
            <w:tcW w:w="854" w:type="dxa"/>
            <w:vMerge/>
          </w:tcPr>
          <w:p w14:paraId="36F7D7ED" w14:textId="77777777" w:rsidR="00041387" w:rsidRPr="0086507A" w:rsidRDefault="00041387" w:rsidP="00901001">
            <w:pPr>
              <w:jc w:val="both"/>
              <w:rPr>
                <w:rFonts w:ascii="Times New Roman" w:hAnsi="Times New Roman"/>
              </w:rPr>
            </w:pPr>
          </w:p>
        </w:tc>
        <w:tc>
          <w:tcPr>
            <w:tcW w:w="1131" w:type="dxa"/>
            <w:gridSpan w:val="3"/>
            <w:vMerge/>
          </w:tcPr>
          <w:p w14:paraId="5D237963" w14:textId="77777777" w:rsidR="00041387" w:rsidRPr="0086507A" w:rsidRDefault="00041387" w:rsidP="00901001">
            <w:pPr>
              <w:jc w:val="both"/>
              <w:rPr>
                <w:rFonts w:ascii="Times New Roman" w:hAnsi="Times New Roman"/>
              </w:rPr>
            </w:pPr>
          </w:p>
        </w:tc>
        <w:tc>
          <w:tcPr>
            <w:tcW w:w="1417" w:type="dxa"/>
            <w:gridSpan w:val="3"/>
          </w:tcPr>
          <w:p w14:paraId="34F4A016" w14:textId="22306A21" w:rsidR="00041387" w:rsidRPr="0086507A" w:rsidRDefault="00041387" w:rsidP="00901001">
            <w:pPr>
              <w:jc w:val="both"/>
              <w:outlineLvl w:val="1"/>
              <w:rPr>
                <w:rFonts w:ascii="Times New Roman" w:hAnsi="Times New Roman"/>
              </w:rPr>
            </w:pPr>
            <w:r w:rsidRPr="0086507A">
              <w:rPr>
                <w:rFonts w:ascii="Times New Roman" w:hAnsi="Times New Roman"/>
              </w:rPr>
              <w:t>4.3.1.9.1.1.1</w:t>
            </w:r>
          </w:p>
        </w:tc>
        <w:tc>
          <w:tcPr>
            <w:tcW w:w="5670" w:type="dxa"/>
            <w:gridSpan w:val="2"/>
          </w:tcPr>
          <w:p w14:paraId="27AE2CA8" w14:textId="6008E147" w:rsidR="00041387" w:rsidRPr="0086507A" w:rsidRDefault="00041387" w:rsidP="00901001">
            <w:pPr>
              <w:jc w:val="both"/>
              <w:outlineLvl w:val="1"/>
              <w:rPr>
                <w:rFonts w:ascii="Times New Roman" w:hAnsi="Times New Roman"/>
              </w:rPr>
            </w:pPr>
            <w:r w:rsidRPr="0086507A">
              <w:rPr>
                <w:rFonts w:ascii="Times New Roman" w:hAnsi="Times New Roman"/>
              </w:rPr>
              <w:t xml:space="preserve">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w:t>
            </w:r>
            <w:r w:rsidRPr="0086507A">
              <w:rPr>
                <w:rFonts w:ascii="Times New Roman" w:hAnsi="Times New Roman"/>
              </w:rPr>
              <w:lastRenderedPageBreak/>
              <w:t>услуг (далее – Техническое предложение).</w:t>
            </w:r>
          </w:p>
          <w:p w14:paraId="5FF3F981" w14:textId="4664C717" w:rsidR="00041387" w:rsidRPr="0086507A" w:rsidRDefault="00041387" w:rsidP="00901001">
            <w:pPr>
              <w:jc w:val="both"/>
              <w:outlineLvl w:val="1"/>
              <w:rPr>
                <w:rFonts w:ascii="Times New Roman" w:hAnsi="Times New Roman"/>
              </w:rPr>
            </w:pPr>
            <w:r w:rsidRPr="0086507A">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86507A" w:rsidRDefault="00041387" w:rsidP="00901001">
            <w:pPr>
              <w:jc w:val="both"/>
              <w:outlineLvl w:val="1"/>
              <w:rPr>
                <w:rFonts w:ascii="Times New Roman" w:hAnsi="Times New Roman"/>
              </w:rPr>
            </w:pPr>
            <w:r w:rsidRPr="0086507A">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86507A" w:rsidRDefault="00041387" w:rsidP="00901001">
            <w:pPr>
              <w:jc w:val="both"/>
              <w:outlineLvl w:val="1"/>
              <w:rPr>
                <w:rFonts w:ascii="Times New Roman" w:hAnsi="Times New Roman"/>
              </w:rPr>
            </w:pPr>
            <w:r w:rsidRPr="0086507A">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86507A" w:rsidRDefault="00041387" w:rsidP="00901001">
            <w:pPr>
              <w:jc w:val="both"/>
              <w:outlineLvl w:val="1"/>
              <w:rPr>
                <w:rFonts w:ascii="Times New Roman" w:hAnsi="Times New Roman"/>
              </w:rPr>
            </w:pPr>
            <w:r w:rsidRPr="0086507A">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86507A" w:rsidRDefault="00041387" w:rsidP="00901001">
            <w:pPr>
              <w:jc w:val="both"/>
              <w:outlineLvl w:val="1"/>
              <w:rPr>
                <w:rFonts w:ascii="Times New Roman" w:hAnsi="Times New Roman"/>
              </w:rPr>
            </w:pPr>
            <w:r w:rsidRPr="0086507A">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86507A" w:rsidRDefault="00041387" w:rsidP="00901001">
            <w:pPr>
              <w:jc w:val="both"/>
              <w:outlineLvl w:val="1"/>
              <w:rPr>
                <w:rFonts w:ascii="Times New Roman" w:hAnsi="Times New Roman"/>
              </w:rPr>
            </w:pPr>
            <w:r w:rsidRPr="0086507A">
              <w:rPr>
                <w:rFonts w:ascii="Times New Roman" w:hAnsi="Times New Roman"/>
              </w:rPr>
              <w:t>- конкретные показатели выполняемых работ, оказываемых услуг.</w:t>
            </w:r>
          </w:p>
          <w:p w14:paraId="53FC169B" w14:textId="77777777" w:rsidR="00041387" w:rsidRPr="0086507A" w:rsidRDefault="00041387" w:rsidP="00901001">
            <w:pPr>
              <w:jc w:val="both"/>
              <w:outlineLvl w:val="1"/>
              <w:rPr>
                <w:rFonts w:ascii="Times New Roman" w:hAnsi="Times New Roman"/>
              </w:rPr>
            </w:pPr>
            <w:r w:rsidRPr="0086507A">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86507A" w:rsidRDefault="00041387" w:rsidP="00901001">
            <w:pPr>
              <w:jc w:val="both"/>
              <w:outlineLvl w:val="1"/>
              <w:rPr>
                <w:rFonts w:ascii="Times New Roman" w:hAnsi="Times New Roman"/>
              </w:rPr>
            </w:pPr>
            <w:r w:rsidRPr="0086507A">
              <w:rPr>
                <w:rFonts w:ascii="Times New Roman" w:hAnsi="Times New Roman"/>
              </w:rPr>
              <w:t>- конкретные показатели выполняемых работ, оказываемых услуг.</w:t>
            </w:r>
          </w:p>
          <w:p w14:paraId="4ADC6FB0" w14:textId="6A4770CE" w:rsidR="00041387" w:rsidRPr="0086507A" w:rsidRDefault="00041387" w:rsidP="00901001">
            <w:pPr>
              <w:jc w:val="both"/>
              <w:outlineLvl w:val="1"/>
              <w:rPr>
                <w:rFonts w:ascii="Times New Roman" w:hAnsi="Times New Roman"/>
              </w:rPr>
            </w:pPr>
            <w:r w:rsidRPr="0086507A">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86507A" w14:paraId="7393EB33" w14:textId="77777777" w:rsidTr="004D2098">
        <w:trPr>
          <w:trHeight w:val="1891"/>
        </w:trPr>
        <w:tc>
          <w:tcPr>
            <w:tcW w:w="421" w:type="dxa"/>
            <w:vMerge/>
          </w:tcPr>
          <w:p w14:paraId="21CF557E" w14:textId="77777777" w:rsidR="00800C54" w:rsidRPr="0086507A" w:rsidRDefault="00800C54" w:rsidP="00901001">
            <w:pPr>
              <w:jc w:val="both"/>
              <w:rPr>
                <w:rFonts w:ascii="Times New Roman" w:hAnsi="Times New Roman"/>
              </w:rPr>
            </w:pPr>
          </w:p>
        </w:tc>
        <w:tc>
          <w:tcPr>
            <w:tcW w:w="850" w:type="dxa"/>
            <w:vMerge/>
          </w:tcPr>
          <w:p w14:paraId="2A0F8144" w14:textId="77777777" w:rsidR="00800C54" w:rsidRPr="0086507A" w:rsidRDefault="00800C54" w:rsidP="002C4226">
            <w:pPr>
              <w:jc w:val="center"/>
              <w:rPr>
                <w:rFonts w:ascii="Times New Roman" w:hAnsi="Times New Roman"/>
              </w:rPr>
            </w:pPr>
          </w:p>
        </w:tc>
        <w:tc>
          <w:tcPr>
            <w:tcW w:w="854" w:type="dxa"/>
            <w:vMerge/>
          </w:tcPr>
          <w:p w14:paraId="2FDED3EA" w14:textId="77777777" w:rsidR="00800C54" w:rsidRPr="0086507A" w:rsidRDefault="00800C54" w:rsidP="00901001">
            <w:pPr>
              <w:jc w:val="both"/>
              <w:rPr>
                <w:rFonts w:ascii="Times New Roman" w:hAnsi="Times New Roman"/>
              </w:rPr>
            </w:pPr>
          </w:p>
        </w:tc>
        <w:tc>
          <w:tcPr>
            <w:tcW w:w="1131" w:type="dxa"/>
            <w:gridSpan w:val="3"/>
            <w:vMerge/>
          </w:tcPr>
          <w:p w14:paraId="1274730E" w14:textId="77777777" w:rsidR="00800C54" w:rsidRPr="0086507A" w:rsidRDefault="00800C54" w:rsidP="00901001">
            <w:pPr>
              <w:jc w:val="both"/>
              <w:rPr>
                <w:rFonts w:ascii="Times New Roman" w:hAnsi="Times New Roman"/>
              </w:rPr>
            </w:pPr>
          </w:p>
        </w:tc>
        <w:tc>
          <w:tcPr>
            <w:tcW w:w="1417" w:type="dxa"/>
            <w:gridSpan w:val="3"/>
          </w:tcPr>
          <w:p w14:paraId="186E98A9" w14:textId="0B28CC47" w:rsidR="00800C54" w:rsidRPr="0086507A" w:rsidRDefault="00800C54" w:rsidP="00901001">
            <w:pPr>
              <w:jc w:val="both"/>
              <w:outlineLvl w:val="1"/>
              <w:rPr>
                <w:rFonts w:ascii="Times New Roman" w:hAnsi="Times New Roman"/>
              </w:rPr>
            </w:pPr>
            <w:r w:rsidRPr="0086507A">
              <w:rPr>
                <w:rFonts w:ascii="Times New Roman" w:hAnsi="Times New Roman"/>
              </w:rPr>
              <w:t>4.3.1.9.2</w:t>
            </w:r>
          </w:p>
        </w:tc>
        <w:tc>
          <w:tcPr>
            <w:tcW w:w="5670" w:type="dxa"/>
            <w:gridSpan w:val="2"/>
          </w:tcPr>
          <w:p w14:paraId="5ABBD980" w14:textId="2F79D36D" w:rsidR="00800C54" w:rsidRPr="0086507A" w:rsidRDefault="00800C54" w:rsidP="00901001">
            <w:pPr>
              <w:jc w:val="both"/>
              <w:outlineLvl w:val="1"/>
              <w:rPr>
                <w:rFonts w:ascii="Times New Roman" w:hAnsi="Times New Roman"/>
              </w:rPr>
            </w:pPr>
            <w:r w:rsidRPr="0086507A">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391C03" w:rsidRPr="0086507A" w14:paraId="7524AF47" w14:textId="77777777" w:rsidTr="004D2098">
        <w:trPr>
          <w:trHeight w:val="132"/>
        </w:trPr>
        <w:tc>
          <w:tcPr>
            <w:tcW w:w="421" w:type="dxa"/>
            <w:vMerge/>
          </w:tcPr>
          <w:p w14:paraId="0CB2EC5B" w14:textId="77777777" w:rsidR="00391C03" w:rsidRPr="0086507A" w:rsidRDefault="00391C03" w:rsidP="00901001">
            <w:pPr>
              <w:jc w:val="both"/>
              <w:rPr>
                <w:rFonts w:ascii="Times New Roman" w:hAnsi="Times New Roman"/>
              </w:rPr>
            </w:pPr>
          </w:p>
        </w:tc>
        <w:tc>
          <w:tcPr>
            <w:tcW w:w="850" w:type="dxa"/>
            <w:vMerge/>
          </w:tcPr>
          <w:p w14:paraId="47221708" w14:textId="77777777" w:rsidR="00391C03" w:rsidRPr="0086507A" w:rsidRDefault="00391C03" w:rsidP="002C4226">
            <w:pPr>
              <w:jc w:val="center"/>
              <w:rPr>
                <w:rFonts w:ascii="Times New Roman" w:hAnsi="Times New Roman"/>
              </w:rPr>
            </w:pPr>
          </w:p>
        </w:tc>
        <w:tc>
          <w:tcPr>
            <w:tcW w:w="854" w:type="dxa"/>
            <w:vMerge/>
          </w:tcPr>
          <w:p w14:paraId="01DA5BB0" w14:textId="77777777" w:rsidR="00391C03" w:rsidRPr="0086507A" w:rsidRDefault="00391C03" w:rsidP="00901001">
            <w:pPr>
              <w:jc w:val="both"/>
              <w:rPr>
                <w:rFonts w:ascii="Times New Roman" w:hAnsi="Times New Roman"/>
              </w:rPr>
            </w:pPr>
          </w:p>
        </w:tc>
        <w:tc>
          <w:tcPr>
            <w:tcW w:w="1131" w:type="dxa"/>
            <w:gridSpan w:val="3"/>
            <w:vMerge w:val="restart"/>
          </w:tcPr>
          <w:p w14:paraId="30FC10E2" w14:textId="0302D726" w:rsidR="00391C03" w:rsidRPr="0086507A" w:rsidRDefault="00391C03" w:rsidP="00901001">
            <w:pPr>
              <w:jc w:val="both"/>
              <w:rPr>
                <w:rFonts w:ascii="Times New Roman" w:hAnsi="Times New Roman"/>
              </w:rPr>
            </w:pPr>
            <w:r w:rsidRPr="0086507A">
              <w:rPr>
                <w:rFonts w:ascii="Times New Roman" w:hAnsi="Times New Roman"/>
              </w:rPr>
              <w:t>4.3.1.</w:t>
            </w:r>
            <w:r w:rsidR="00AF0AF6" w:rsidRPr="0086507A">
              <w:rPr>
                <w:rFonts w:ascii="Times New Roman" w:hAnsi="Times New Roman"/>
              </w:rPr>
              <w:t>10</w:t>
            </w:r>
          </w:p>
        </w:tc>
        <w:tc>
          <w:tcPr>
            <w:tcW w:w="7087" w:type="dxa"/>
            <w:gridSpan w:val="5"/>
          </w:tcPr>
          <w:p w14:paraId="31B12D54" w14:textId="1F04774B" w:rsidR="00391C03" w:rsidRPr="0086507A" w:rsidRDefault="00391C03" w:rsidP="00901001">
            <w:pPr>
              <w:jc w:val="both"/>
              <w:rPr>
                <w:rFonts w:ascii="Times New Roman" w:hAnsi="Times New Roman"/>
              </w:rPr>
            </w:pPr>
            <w:r w:rsidRPr="0086507A">
              <w:rPr>
                <w:rFonts w:ascii="Times New Roman" w:hAnsi="Times New Roman"/>
              </w:rPr>
              <w:t xml:space="preserve">Документы (копии документов), подтверждающие соответствие участника процедуры закупки общеобязательным </w:t>
            </w:r>
            <w:r w:rsidR="00AF0AF6" w:rsidRPr="0086507A">
              <w:rPr>
                <w:rFonts w:ascii="Times New Roman" w:hAnsi="Times New Roman"/>
              </w:rPr>
              <w:t xml:space="preserve">и дополнительным </w:t>
            </w:r>
            <w:r w:rsidRPr="0086507A">
              <w:rPr>
                <w:rFonts w:ascii="Times New Roman" w:hAnsi="Times New Roman"/>
              </w:rPr>
              <w:t>требованиям и условиям допуска к участию в процедуре закупки.</w:t>
            </w:r>
          </w:p>
        </w:tc>
      </w:tr>
      <w:tr w:rsidR="00391C03" w:rsidRPr="0086507A" w14:paraId="18153B72" w14:textId="77777777" w:rsidTr="004D2098">
        <w:trPr>
          <w:trHeight w:val="1645"/>
        </w:trPr>
        <w:tc>
          <w:tcPr>
            <w:tcW w:w="421" w:type="dxa"/>
            <w:vMerge/>
          </w:tcPr>
          <w:p w14:paraId="1B6526BD" w14:textId="77777777" w:rsidR="00391C03" w:rsidRPr="0086507A" w:rsidRDefault="00391C03" w:rsidP="00901001">
            <w:pPr>
              <w:jc w:val="both"/>
              <w:rPr>
                <w:rFonts w:ascii="Times New Roman" w:hAnsi="Times New Roman"/>
              </w:rPr>
            </w:pPr>
          </w:p>
        </w:tc>
        <w:tc>
          <w:tcPr>
            <w:tcW w:w="850" w:type="dxa"/>
            <w:vMerge/>
            <w:tcBorders>
              <w:bottom w:val="single" w:sz="4" w:space="0" w:color="auto"/>
            </w:tcBorders>
          </w:tcPr>
          <w:p w14:paraId="128BE286" w14:textId="77777777" w:rsidR="00391C03" w:rsidRPr="0086507A" w:rsidRDefault="00391C03" w:rsidP="002C4226">
            <w:pPr>
              <w:jc w:val="center"/>
              <w:rPr>
                <w:rFonts w:ascii="Times New Roman" w:hAnsi="Times New Roman"/>
              </w:rPr>
            </w:pPr>
          </w:p>
        </w:tc>
        <w:tc>
          <w:tcPr>
            <w:tcW w:w="854" w:type="dxa"/>
            <w:vMerge/>
            <w:tcBorders>
              <w:bottom w:val="single" w:sz="4" w:space="0" w:color="auto"/>
            </w:tcBorders>
          </w:tcPr>
          <w:p w14:paraId="1B7DFB8F" w14:textId="77777777" w:rsidR="00391C03" w:rsidRPr="0086507A" w:rsidRDefault="00391C03" w:rsidP="00901001">
            <w:pPr>
              <w:jc w:val="both"/>
              <w:rPr>
                <w:rFonts w:ascii="Times New Roman" w:hAnsi="Times New Roman"/>
              </w:rPr>
            </w:pPr>
          </w:p>
        </w:tc>
        <w:tc>
          <w:tcPr>
            <w:tcW w:w="1131" w:type="dxa"/>
            <w:gridSpan w:val="3"/>
            <w:vMerge/>
          </w:tcPr>
          <w:p w14:paraId="4B285E5C" w14:textId="77777777" w:rsidR="00391C03" w:rsidRPr="0086507A" w:rsidRDefault="00391C03" w:rsidP="00901001">
            <w:pPr>
              <w:jc w:val="both"/>
              <w:rPr>
                <w:rFonts w:ascii="Times New Roman" w:hAnsi="Times New Roman"/>
              </w:rPr>
            </w:pPr>
          </w:p>
        </w:tc>
        <w:tc>
          <w:tcPr>
            <w:tcW w:w="1417" w:type="dxa"/>
            <w:gridSpan w:val="3"/>
            <w:tcBorders>
              <w:bottom w:val="single" w:sz="4" w:space="0" w:color="auto"/>
            </w:tcBorders>
          </w:tcPr>
          <w:p w14:paraId="66B8DF36" w14:textId="421BC0C1" w:rsidR="00391C03" w:rsidRPr="0086507A" w:rsidRDefault="00391C03" w:rsidP="00901001">
            <w:pPr>
              <w:jc w:val="both"/>
              <w:outlineLvl w:val="1"/>
              <w:rPr>
                <w:rFonts w:ascii="Times New Roman" w:hAnsi="Times New Roman"/>
              </w:rPr>
            </w:pPr>
            <w:r w:rsidRPr="0086507A">
              <w:rPr>
                <w:rFonts w:ascii="Times New Roman" w:hAnsi="Times New Roman"/>
              </w:rPr>
              <w:t>4.3.1.</w:t>
            </w:r>
            <w:r w:rsidR="00421054" w:rsidRPr="0086507A">
              <w:rPr>
                <w:rFonts w:ascii="Times New Roman" w:hAnsi="Times New Roman"/>
              </w:rPr>
              <w:t>10</w:t>
            </w:r>
            <w:r w:rsidRPr="0086507A">
              <w:rPr>
                <w:rFonts w:ascii="Times New Roman" w:hAnsi="Times New Roman"/>
              </w:rPr>
              <w:t>.1</w:t>
            </w:r>
          </w:p>
        </w:tc>
        <w:tc>
          <w:tcPr>
            <w:tcW w:w="5670" w:type="dxa"/>
            <w:gridSpan w:val="2"/>
            <w:tcBorders>
              <w:bottom w:val="single" w:sz="4" w:space="0" w:color="auto"/>
            </w:tcBorders>
          </w:tcPr>
          <w:p w14:paraId="5D581B1E" w14:textId="44E38651" w:rsidR="00391C03" w:rsidRPr="0086507A" w:rsidRDefault="00391C03" w:rsidP="00901001">
            <w:pPr>
              <w:jc w:val="both"/>
              <w:outlineLvl w:val="1"/>
              <w:rPr>
                <w:rFonts w:ascii="Times New Roman" w:hAnsi="Times New Roman"/>
              </w:rPr>
            </w:pPr>
            <w:r w:rsidRPr="0086507A">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w:t>
            </w:r>
            <w:r w:rsidR="0012562E" w:rsidRPr="0086507A">
              <w:rPr>
                <w:rFonts w:ascii="Times New Roman" w:hAnsi="Times New Roman"/>
              </w:rPr>
              <w:t>8</w:t>
            </w:r>
            <w:r w:rsidRPr="0086507A">
              <w:rPr>
                <w:rFonts w:ascii="Times New Roman" w:hAnsi="Times New Roman"/>
              </w:rPr>
              <w:t xml:space="preserve"> </w:t>
            </w:r>
            <w:r w:rsidR="0012562E" w:rsidRPr="0086507A">
              <w:rPr>
                <w:rFonts w:ascii="Times New Roman" w:hAnsi="Times New Roman"/>
              </w:rPr>
              <w:t>настоящей</w:t>
            </w:r>
            <w:r w:rsidRPr="0086507A">
              <w:rPr>
                <w:rFonts w:ascii="Times New Roman" w:hAnsi="Times New Roman"/>
              </w:rPr>
              <w:t xml:space="preserve"> документации</w:t>
            </w:r>
          </w:p>
        </w:tc>
      </w:tr>
      <w:tr w:rsidR="00391C03" w:rsidRPr="0086507A" w14:paraId="68C9057A" w14:textId="77777777" w:rsidTr="004D2098">
        <w:trPr>
          <w:trHeight w:val="988"/>
        </w:trPr>
        <w:tc>
          <w:tcPr>
            <w:tcW w:w="421" w:type="dxa"/>
            <w:vMerge/>
          </w:tcPr>
          <w:p w14:paraId="1ABEF91E" w14:textId="77777777" w:rsidR="00391C03" w:rsidRPr="0086507A" w:rsidRDefault="00391C03" w:rsidP="00901001">
            <w:pPr>
              <w:jc w:val="both"/>
              <w:rPr>
                <w:rFonts w:ascii="Times New Roman" w:hAnsi="Times New Roman"/>
              </w:rPr>
            </w:pPr>
          </w:p>
        </w:tc>
        <w:tc>
          <w:tcPr>
            <w:tcW w:w="850" w:type="dxa"/>
            <w:vMerge/>
          </w:tcPr>
          <w:p w14:paraId="2B67B550" w14:textId="77777777" w:rsidR="00391C03" w:rsidRPr="0086507A" w:rsidRDefault="00391C03" w:rsidP="002C4226">
            <w:pPr>
              <w:jc w:val="center"/>
              <w:rPr>
                <w:rFonts w:ascii="Times New Roman" w:hAnsi="Times New Roman"/>
              </w:rPr>
            </w:pPr>
          </w:p>
        </w:tc>
        <w:tc>
          <w:tcPr>
            <w:tcW w:w="854" w:type="dxa"/>
            <w:vMerge/>
          </w:tcPr>
          <w:p w14:paraId="44A3877E" w14:textId="77777777" w:rsidR="00391C03" w:rsidRPr="0086507A" w:rsidRDefault="00391C03" w:rsidP="00901001">
            <w:pPr>
              <w:jc w:val="both"/>
              <w:rPr>
                <w:rFonts w:ascii="Times New Roman" w:hAnsi="Times New Roman"/>
              </w:rPr>
            </w:pPr>
          </w:p>
        </w:tc>
        <w:tc>
          <w:tcPr>
            <w:tcW w:w="1131" w:type="dxa"/>
            <w:gridSpan w:val="3"/>
            <w:vMerge/>
          </w:tcPr>
          <w:p w14:paraId="5091C6E9" w14:textId="77777777" w:rsidR="00391C03" w:rsidRPr="0086507A" w:rsidRDefault="00391C03" w:rsidP="00901001">
            <w:pPr>
              <w:jc w:val="both"/>
              <w:rPr>
                <w:rFonts w:ascii="Times New Roman" w:hAnsi="Times New Roman"/>
              </w:rPr>
            </w:pPr>
          </w:p>
        </w:tc>
        <w:tc>
          <w:tcPr>
            <w:tcW w:w="1417" w:type="dxa"/>
            <w:gridSpan w:val="3"/>
          </w:tcPr>
          <w:p w14:paraId="0388C632" w14:textId="34EC8E6C" w:rsidR="00391C03" w:rsidRPr="0086507A" w:rsidRDefault="00391C03" w:rsidP="00901001">
            <w:pPr>
              <w:jc w:val="both"/>
              <w:rPr>
                <w:rFonts w:ascii="Times New Roman" w:hAnsi="Times New Roman"/>
              </w:rPr>
            </w:pPr>
            <w:r w:rsidRPr="0086507A">
              <w:rPr>
                <w:rFonts w:ascii="Times New Roman" w:hAnsi="Times New Roman"/>
              </w:rPr>
              <w:t>4.3.1.</w:t>
            </w:r>
            <w:r w:rsidR="006D0EFE" w:rsidRPr="0086507A">
              <w:rPr>
                <w:rFonts w:ascii="Times New Roman" w:hAnsi="Times New Roman"/>
              </w:rPr>
              <w:t>10</w:t>
            </w:r>
            <w:r w:rsidRPr="0086507A">
              <w:rPr>
                <w:rFonts w:ascii="Times New Roman" w:hAnsi="Times New Roman"/>
              </w:rPr>
              <w:t>.2</w:t>
            </w:r>
          </w:p>
        </w:tc>
        <w:tc>
          <w:tcPr>
            <w:tcW w:w="5670" w:type="dxa"/>
            <w:gridSpan w:val="2"/>
          </w:tcPr>
          <w:p w14:paraId="31280EB5" w14:textId="5CF4841C" w:rsidR="00391C03" w:rsidRPr="0086507A" w:rsidRDefault="00391C03" w:rsidP="00901001">
            <w:pPr>
              <w:jc w:val="both"/>
              <w:rPr>
                <w:rFonts w:ascii="Times New Roman" w:hAnsi="Times New Roman"/>
              </w:rPr>
            </w:pPr>
            <w:r w:rsidRPr="0086507A">
              <w:rPr>
                <w:rFonts w:ascii="Times New Roman" w:hAnsi="Times New Roman"/>
              </w:rPr>
              <w:t>декларация о соответствии участника требованиям, установленным в п.п.16.1-16.</w:t>
            </w:r>
            <w:r w:rsidR="001C3918" w:rsidRPr="0086507A">
              <w:rPr>
                <w:rFonts w:ascii="Times New Roman" w:hAnsi="Times New Roman"/>
              </w:rPr>
              <w:t>7</w:t>
            </w:r>
            <w:r w:rsidRPr="0086507A">
              <w:rPr>
                <w:rFonts w:ascii="Times New Roman" w:hAnsi="Times New Roman"/>
              </w:rPr>
              <w:t xml:space="preserve"> </w:t>
            </w:r>
            <w:r w:rsidR="006D0EFE" w:rsidRPr="0086507A">
              <w:rPr>
                <w:rFonts w:ascii="Times New Roman" w:hAnsi="Times New Roman"/>
              </w:rPr>
              <w:t>настоящей</w:t>
            </w:r>
            <w:r w:rsidRPr="0086507A">
              <w:rPr>
                <w:rFonts w:ascii="Times New Roman" w:hAnsi="Times New Roman"/>
              </w:rPr>
              <w:t xml:space="preserve"> документации, в порядке, установленном в п.4.4 </w:t>
            </w:r>
            <w:r w:rsidR="006D0EFE" w:rsidRPr="0086507A">
              <w:rPr>
                <w:rFonts w:ascii="Times New Roman" w:hAnsi="Times New Roman"/>
              </w:rPr>
              <w:t>настоящей</w:t>
            </w:r>
            <w:r w:rsidRPr="0086507A">
              <w:rPr>
                <w:rFonts w:ascii="Times New Roman" w:hAnsi="Times New Roman"/>
              </w:rPr>
              <w:t xml:space="preserve"> документации (указывается в предложении участника)</w:t>
            </w:r>
          </w:p>
        </w:tc>
      </w:tr>
      <w:tr w:rsidR="00391C03" w:rsidRPr="0086507A" w14:paraId="065CBCC2" w14:textId="77777777" w:rsidTr="004D2098">
        <w:trPr>
          <w:trHeight w:val="9"/>
        </w:trPr>
        <w:tc>
          <w:tcPr>
            <w:tcW w:w="421" w:type="dxa"/>
            <w:vMerge/>
          </w:tcPr>
          <w:p w14:paraId="58FC9455" w14:textId="77777777" w:rsidR="00391C03" w:rsidRPr="0086507A" w:rsidRDefault="00391C03" w:rsidP="00901001">
            <w:pPr>
              <w:jc w:val="both"/>
              <w:rPr>
                <w:rFonts w:ascii="Times New Roman" w:hAnsi="Times New Roman"/>
              </w:rPr>
            </w:pPr>
          </w:p>
        </w:tc>
        <w:tc>
          <w:tcPr>
            <w:tcW w:w="850" w:type="dxa"/>
            <w:vMerge/>
          </w:tcPr>
          <w:p w14:paraId="6CD36ECC" w14:textId="77777777" w:rsidR="00391C03" w:rsidRPr="0086507A" w:rsidRDefault="00391C03" w:rsidP="002C4226">
            <w:pPr>
              <w:jc w:val="center"/>
              <w:rPr>
                <w:rFonts w:ascii="Times New Roman" w:hAnsi="Times New Roman"/>
              </w:rPr>
            </w:pPr>
          </w:p>
        </w:tc>
        <w:tc>
          <w:tcPr>
            <w:tcW w:w="854" w:type="dxa"/>
            <w:vMerge/>
          </w:tcPr>
          <w:p w14:paraId="064E73DC" w14:textId="77777777" w:rsidR="00391C03" w:rsidRPr="0086507A" w:rsidRDefault="00391C03" w:rsidP="00901001">
            <w:pPr>
              <w:jc w:val="both"/>
              <w:rPr>
                <w:rFonts w:ascii="Times New Roman" w:hAnsi="Times New Roman"/>
              </w:rPr>
            </w:pPr>
          </w:p>
        </w:tc>
        <w:tc>
          <w:tcPr>
            <w:tcW w:w="1131" w:type="dxa"/>
            <w:gridSpan w:val="3"/>
            <w:vMerge/>
          </w:tcPr>
          <w:p w14:paraId="0ABF7A32" w14:textId="77777777" w:rsidR="00391C03" w:rsidRPr="0086507A" w:rsidRDefault="00391C03" w:rsidP="00901001">
            <w:pPr>
              <w:jc w:val="both"/>
              <w:rPr>
                <w:rFonts w:ascii="Times New Roman" w:hAnsi="Times New Roman"/>
              </w:rPr>
            </w:pPr>
          </w:p>
        </w:tc>
        <w:tc>
          <w:tcPr>
            <w:tcW w:w="1417" w:type="dxa"/>
            <w:gridSpan w:val="3"/>
            <w:vMerge w:val="restart"/>
          </w:tcPr>
          <w:p w14:paraId="6EBF7746" w14:textId="77580D29" w:rsidR="00391C03" w:rsidRPr="0086507A" w:rsidRDefault="00391C03" w:rsidP="00901001">
            <w:pPr>
              <w:jc w:val="both"/>
              <w:rPr>
                <w:rFonts w:ascii="Times New Roman" w:hAnsi="Times New Roman"/>
              </w:rPr>
            </w:pPr>
            <w:r w:rsidRPr="0086507A">
              <w:rPr>
                <w:rFonts w:ascii="Times New Roman" w:hAnsi="Times New Roman"/>
              </w:rPr>
              <w:t>4.3.1.</w:t>
            </w:r>
            <w:r w:rsidR="006D0EFE" w:rsidRPr="0086507A">
              <w:rPr>
                <w:rFonts w:ascii="Times New Roman" w:hAnsi="Times New Roman"/>
              </w:rPr>
              <w:t>10</w:t>
            </w:r>
            <w:r w:rsidRPr="0086507A">
              <w:rPr>
                <w:rFonts w:ascii="Times New Roman" w:hAnsi="Times New Roman"/>
              </w:rPr>
              <w:t>.3</w:t>
            </w:r>
          </w:p>
        </w:tc>
        <w:tc>
          <w:tcPr>
            <w:tcW w:w="5670" w:type="dxa"/>
            <w:gridSpan w:val="2"/>
          </w:tcPr>
          <w:p w14:paraId="424FB197" w14:textId="281E48FC" w:rsidR="00391C03" w:rsidRPr="0086507A" w:rsidRDefault="00391C03" w:rsidP="00901001">
            <w:pPr>
              <w:jc w:val="both"/>
              <w:rPr>
                <w:rFonts w:ascii="Times New Roman" w:hAnsi="Times New Roman"/>
              </w:rPr>
            </w:pPr>
            <w:r w:rsidRPr="0086507A">
              <w:rPr>
                <w:rFonts w:ascii="Times New Roman" w:hAnsi="Times New Roman"/>
              </w:rPr>
              <w:t>документы, подтверждающие внесение обеспечения предложения на участие в запросе предложений,</w:t>
            </w:r>
            <w:r w:rsidR="002C4226" w:rsidRPr="0086507A">
              <w:rPr>
                <w:rFonts w:ascii="Times New Roman" w:hAnsi="Times New Roman"/>
              </w:rPr>
              <w:t xml:space="preserve"> </w:t>
            </w:r>
            <w:r w:rsidRPr="0086507A">
              <w:rPr>
                <w:rFonts w:ascii="Times New Roman" w:hAnsi="Times New Roman"/>
              </w:rPr>
              <w:t>в случае,</w:t>
            </w:r>
            <w:r w:rsidR="002C4226" w:rsidRPr="0086507A">
              <w:rPr>
                <w:rFonts w:ascii="Times New Roman" w:hAnsi="Times New Roman"/>
              </w:rPr>
              <w:t xml:space="preserve"> </w:t>
            </w:r>
            <w:r w:rsidRPr="0086507A">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391C03" w:rsidRPr="0086507A" w14:paraId="0198E7E6" w14:textId="77777777" w:rsidTr="004D2098">
        <w:trPr>
          <w:trHeight w:val="9"/>
        </w:trPr>
        <w:tc>
          <w:tcPr>
            <w:tcW w:w="421" w:type="dxa"/>
            <w:vMerge/>
          </w:tcPr>
          <w:p w14:paraId="2EC21C38" w14:textId="77777777" w:rsidR="00391C03" w:rsidRPr="0086507A" w:rsidRDefault="00391C03" w:rsidP="00901001">
            <w:pPr>
              <w:jc w:val="both"/>
              <w:rPr>
                <w:rFonts w:ascii="Times New Roman" w:hAnsi="Times New Roman"/>
              </w:rPr>
            </w:pPr>
          </w:p>
        </w:tc>
        <w:tc>
          <w:tcPr>
            <w:tcW w:w="850" w:type="dxa"/>
            <w:vMerge/>
          </w:tcPr>
          <w:p w14:paraId="67C15D98" w14:textId="77777777" w:rsidR="00391C03" w:rsidRPr="0086507A" w:rsidRDefault="00391C03" w:rsidP="002C4226">
            <w:pPr>
              <w:jc w:val="center"/>
              <w:rPr>
                <w:rFonts w:ascii="Times New Roman" w:hAnsi="Times New Roman"/>
              </w:rPr>
            </w:pPr>
          </w:p>
        </w:tc>
        <w:tc>
          <w:tcPr>
            <w:tcW w:w="854" w:type="dxa"/>
            <w:vMerge/>
          </w:tcPr>
          <w:p w14:paraId="0030747A" w14:textId="77777777" w:rsidR="00391C03" w:rsidRPr="0086507A" w:rsidRDefault="00391C03" w:rsidP="00901001">
            <w:pPr>
              <w:jc w:val="both"/>
              <w:rPr>
                <w:rFonts w:ascii="Times New Roman" w:hAnsi="Times New Roman"/>
              </w:rPr>
            </w:pPr>
          </w:p>
        </w:tc>
        <w:tc>
          <w:tcPr>
            <w:tcW w:w="1131" w:type="dxa"/>
            <w:gridSpan w:val="3"/>
            <w:vMerge/>
          </w:tcPr>
          <w:p w14:paraId="5DF12125" w14:textId="77777777" w:rsidR="00391C03" w:rsidRPr="0086507A" w:rsidRDefault="00391C03" w:rsidP="00901001">
            <w:pPr>
              <w:jc w:val="both"/>
              <w:rPr>
                <w:rFonts w:ascii="Times New Roman" w:hAnsi="Times New Roman"/>
              </w:rPr>
            </w:pPr>
          </w:p>
        </w:tc>
        <w:tc>
          <w:tcPr>
            <w:tcW w:w="1417" w:type="dxa"/>
            <w:gridSpan w:val="3"/>
            <w:vMerge/>
          </w:tcPr>
          <w:p w14:paraId="06916475" w14:textId="77777777" w:rsidR="00391C03" w:rsidRPr="0086507A" w:rsidRDefault="00391C03" w:rsidP="00901001">
            <w:pPr>
              <w:jc w:val="both"/>
              <w:rPr>
                <w:rFonts w:ascii="Times New Roman" w:hAnsi="Times New Roman"/>
              </w:rPr>
            </w:pPr>
          </w:p>
        </w:tc>
        <w:tc>
          <w:tcPr>
            <w:tcW w:w="1276" w:type="dxa"/>
          </w:tcPr>
          <w:p w14:paraId="12C7A078" w14:textId="37F0ED60" w:rsidR="00391C03" w:rsidRPr="0086507A" w:rsidRDefault="00391C03" w:rsidP="00901001">
            <w:pPr>
              <w:jc w:val="both"/>
              <w:rPr>
                <w:rFonts w:ascii="Times New Roman" w:hAnsi="Times New Roman"/>
              </w:rPr>
            </w:pPr>
            <w:r w:rsidRPr="0086507A">
              <w:rPr>
                <w:rFonts w:ascii="Times New Roman" w:hAnsi="Times New Roman"/>
              </w:rPr>
              <w:t>4.3.1.</w:t>
            </w:r>
            <w:r w:rsidR="006D0EFE" w:rsidRPr="0086507A">
              <w:rPr>
                <w:rFonts w:ascii="Times New Roman" w:hAnsi="Times New Roman"/>
              </w:rPr>
              <w:t>10</w:t>
            </w:r>
            <w:r w:rsidRPr="0086507A">
              <w:rPr>
                <w:rFonts w:ascii="Times New Roman" w:hAnsi="Times New Roman"/>
              </w:rPr>
              <w:t>.</w:t>
            </w:r>
            <w:r w:rsidR="006D0EFE" w:rsidRPr="0086507A">
              <w:rPr>
                <w:rFonts w:ascii="Times New Roman" w:hAnsi="Times New Roman"/>
              </w:rPr>
              <w:t>3</w:t>
            </w:r>
            <w:r w:rsidRPr="0086507A">
              <w:rPr>
                <w:rFonts w:ascii="Times New Roman" w:hAnsi="Times New Roman"/>
              </w:rPr>
              <w:t>.1</w:t>
            </w:r>
          </w:p>
        </w:tc>
        <w:tc>
          <w:tcPr>
            <w:tcW w:w="4394" w:type="dxa"/>
          </w:tcPr>
          <w:p w14:paraId="0F63C568" w14:textId="325E9853" w:rsidR="00391C03" w:rsidRPr="0086507A" w:rsidRDefault="00391C03" w:rsidP="00901001">
            <w:pPr>
              <w:jc w:val="both"/>
              <w:rPr>
                <w:rFonts w:ascii="Times New Roman" w:hAnsi="Times New Roman"/>
              </w:rPr>
            </w:pPr>
            <w:r w:rsidRPr="0086507A">
              <w:rPr>
                <w:rFonts w:ascii="Times New Roman" w:hAnsi="Times New Roman"/>
              </w:rPr>
              <w:t>Установлено в п.2</w:t>
            </w:r>
            <w:r w:rsidR="00AA3615" w:rsidRPr="0086507A">
              <w:rPr>
                <w:rFonts w:ascii="Times New Roman" w:hAnsi="Times New Roman"/>
              </w:rPr>
              <w:t>1</w:t>
            </w:r>
            <w:r w:rsidRPr="0086507A">
              <w:rPr>
                <w:rFonts w:ascii="Times New Roman" w:hAnsi="Times New Roman"/>
              </w:rPr>
              <w:t xml:space="preserve"> </w:t>
            </w:r>
            <w:r w:rsidR="006D0EFE" w:rsidRPr="0086507A">
              <w:rPr>
                <w:rFonts w:ascii="Times New Roman" w:hAnsi="Times New Roman"/>
              </w:rPr>
              <w:t>настоящей</w:t>
            </w:r>
            <w:r w:rsidRPr="0086507A">
              <w:rPr>
                <w:rFonts w:ascii="Times New Roman" w:hAnsi="Times New Roman"/>
              </w:rPr>
              <w:t xml:space="preserve"> документации</w:t>
            </w:r>
          </w:p>
        </w:tc>
      </w:tr>
      <w:tr w:rsidR="00391C03" w:rsidRPr="0086507A" w14:paraId="3FE6665E" w14:textId="77777777" w:rsidTr="004D2098">
        <w:trPr>
          <w:trHeight w:val="9"/>
        </w:trPr>
        <w:tc>
          <w:tcPr>
            <w:tcW w:w="421" w:type="dxa"/>
            <w:vMerge/>
          </w:tcPr>
          <w:p w14:paraId="66EF9437" w14:textId="77777777" w:rsidR="00391C03" w:rsidRPr="0086507A" w:rsidRDefault="00391C03" w:rsidP="00901001">
            <w:pPr>
              <w:jc w:val="both"/>
              <w:rPr>
                <w:rFonts w:ascii="Times New Roman" w:hAnsi="Times New Roman"/>
              </w:rPr>
            </w:pPr>
          </w:p>
        </w:tc>
        <w:tc>
          <w:tcPr>
            <w:tcW w:w="850" w:type="dxa"/>
            <w:vMerge/>
          </w:tcPr>
          <w:p w14:paraId="1015E0EB" w14:textId="77777777" w:rsidR="00391C03" w:rsidRPr="0086507A" w:rsidRDefault="00391C03" w:rsidP="002C4226">
            <w:pPr>
              <w:jc w:val="center"/>
              <w:rPr>
                <w:rFonts w:ascii="Times New Roman" w:hAnsi="Times New Roman"/>
              </w:rPr>
            </w:pPr>
          </w:p>
        </w:tc>
        <w:tc>
          <w:tcPr>
            <w:tcW w:w="854" w:type="dxa"/>
            <w:vMerge/>
          </w:tcPr>
          <w:p w14:paraId="3262502B" w14:textId="77777777" w:rsidR="00391C03" w:rsidRPr="0086507A" w:rsidRDefault="00391C03" w:rsidP="00901001">
            <w:pPr>
              <w:jc w:val="both"/>
              <w:rPr>
                <w:rFonts w:ascii="Times New Roman" w:hAnsi="Times New Roman"/>
              </w:rPr>
            </w:pPr>
          </w:p>
        </w:tc>
        <w:tc>
          <w:tcPr>
            <w:tcW w:w="1131" w:type="dxa"/>
            <w:gridSpan w:val="3"/>
            <w:vMerge w:val="restart"/>
          </w:tcPr>
          <w:p w14:paraId="00AA4F53" w14:textId="77777777" w:rsidR="00391C03" w:rsidRPr="0086507A" w:rsidRDefault="00391C03" w:rsidP="00901001">
            <w:pPr>
              <w:jc w:val="both"/>
              <w:rPr>
                <w:rFonts w:ascii="Times New Roman" w:hAnsi="Times New Roman"/>
              </w:rPr>
            </w:pPr>
          </w:p>
        </w:tc>
        <w:tc>
          <w:tcPr>
            <w:tcW w:w="1417" w:type="dxa"/>
            <w:gridSpan w:val="3"/>
            <w:vMerge w:val="restart"/>
          </w:tcPr>
          <w:p w14:paraId="20B1E47E" w14:textId="30857941" w:rsidR="00391C03" w:rsidRPr="0086507A" w:rsidRDefault="00391C03" w:rsidP="00901001">
            <w:pPr>
              <w:jc w:val="both"/>
              <w:rPr>
                <w:rFonts w:ascii="Times New Roman" w:hAnsi="Times New Roman"/>
              </w:rPr>
            </w:pPr>
            <w:r w:rsidRPr="0086507A">
              <w:rPr>
                <w:rFonts w:ascii="Times New Roman" w:hAnsi="Times New Roman"/>
              </w:rPr>
              <w:t>4.3.1.</w:t>
            </w:r>
            <w:r w:rsidR="00744608" w:rsidRPr="0086507A">
              <w:rPr>
                <w:rFonts w:ascii="Times New Roman" w:hAnsi="Times New Roman"/>
              </w:rPr>
              <w:t>10</w:t>
            </w:r>
            <w:r w:rsidRPr="0086507A">
              <w:rPr>
                <w:rFonts w:ascii="Times New Roman" w:hAnsi="Times New Roman"/>
              </w:rPr>
              <w:t>.</w:t>
            </w:r>
            <w:r w:rsidR="00FC62D9" w:rsidRPr="0086507A">
              <w:rPr>
                <w:rFonts w:ascii="Times New Roman" w:hAnsi="Times New Roman"/>
              </w:rPr>
              <w:t>4</w:t>
            </w:r>
          </w:p>
        </w:tc>
        <w:tc>
          <w:tcPr>
            <w:tcW w:w="5670" w:type="dxa"/>
            <w:gridSpan w:val="2"/>
          </w:tcPr>
          <w:p w14:paraId="44EC7F8F" w14:textId="367DFF72" w:rsidR="00391C03" w:rsidRPr="0086507A" w:rsidRDefault="00391C03" w:rsidP="00901001">
            <w:pPr>
              <w:jc w:val="both"/>
              <w:rPr>
                <w:rFonts w:ascii="Times New Roman" w:hAnsi="Times New Roman"/>
              </w:rPr>
            </w:pPr>
            <w:r w:rsidRPr="0086507A">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391C03" w:rsidRPr="0086507A" w14:paraId="3AD965C8" w14:textId="77777777" w:rsidTr="004D2098">
        <w:trPr>
          <w:trHeight w:val="9"/>
        </w:trPr>
        <w:tc>
          <w:tcPr>
            <w:tcW w:w="421" w:type="dxa"/>
            <w:vMerge/>
          </w:tcPr>
          <w:p w14:paraId="3F37CB6D" w14:textId="77777777" w:rsidR="00391C03" w:rsidRPr="0086507A" w:rsidRDefault="00391C03" w:rsidP="00901001">
            <w:pPr>
              <w:jc w:val="both"/>
              <w:rPr>
                <w:rFonts w:ascii="Times New Roman" w:hAnsi="Times New Roman"/>
              </w:rPr>
            </w:pPr>
          </w:p>
        </w:tc>
        <w:tc>
          <w:tcPr>
            <w:tcW w:w="850" w:type="dxa"/>
            <w:vMerge/>
          </w:tcPr>
          <w:p w14:paraId="5A83D961" w14:textId="77777777" w:rsidR="00391C03" w:rsidRPr="0086507A" w:rsidRDefault="00391C03" w:rsidP="002C4226">
            <w:pPr>
              <w:jc w:val="center"/>
              <w:rPr>
                <w:rFonts w:ascii="Times New Roman" w:hAnsi="Times New Roman"/>
              </w:rPr>
            </w:pPr>
          </w:p>
        </w:tc>
        <w:tc>
          <w:tcPr>
            <w:tcW w:w="854" w:type="dxa"/>
            <w:vMerge/>
          </w:tcPr>
          <w:p w14:paraId="0F3754B4" w14:textId="77777777" w:rsidR="00391C03" w:rsidRPr="0086507A" w:rsidRDefault="00391C03" w:rsidP="00901001">
            <w:pPr>
              <w:jc w:val="both"/>
              <w:rPr>
                <w:rFonts w:ascii="Times New Roman" w:hAnsi="Times New Roman"/>
              </w:rPr>
            </w:pPr>
          </w:p>
        </w:tc>
        <w:tc>
          <w:tcPr>
            <w:tcW w:w="1131" w:type="dxa"/>
            <w:gridSpan w:val="3"/>
            <w:vMerge/>
          </w:tcPr>
          <w:p w14:paraId="58B93789" w14:textId="77777777" w:rsidR="00391C03" w:rsidRPr="0086507A" w:rsidRDefault="00391C03" w:rsidP="00901001">
            <w:pPr>
              <w:jc w:val="both"/>
              <w:rPr>
                <w:rFonts w:ascii="Times New Roman" w:hAnsi="Times New Roman"/>
              </w:rPr>
            </w:pPr>
          </w:p>
        </w:tc>
        <w:tc>
          <w:tcPr>
            <w:tcW w:w="1417" w:type="dxa"/>
            <w:gridSpan w:val="3"/>
            <w:vMerge/>
          </w:tcPr>
          <w:p w14:paraId="54945ACF" w14:textId="77777777" w:rsidR="00391C03" w:rsidRPr="0086507A" w:rsidRDefault="00391C03" w:rsidP="00901001">
            <w:pPr>
              <w:jc w:val="both"/>
              <w:rPr>
                <w:rFonts w:ascii="Times New Roman" w:hAnsi="Times New Roman"/>
              </w:rPr>
            </w:pPr>
          </w:p>
        </w:tc>
        <w:tc>
          <w:tcPr>
            <w:tcW w:w="1276" w:type="dxa"/>
          </w:tcPr>
          <w:p w14:paraId="5A6CA172" w14:textId="36E6AF6D" w:rsidR="00391C03" w:rsidRPr="0086507A" w:rsidRDefault="00391C03" w:rsidP="00901001">
            <w:pPr>
              <w:jc w:val="both"/>
              <w:rPr>
                <w:rFonts w:ascii="Times New Roman" w:hAnsi="Times New Roman"/>
              </w:rPr>
            </w:pPr>
            <w:r w:rsidRPr="0086507A">
              <w:rPr>
                <w:rFonts w:ascii="Times New Roman" w:hAnsi="Times New Roman"/>
              </w:rPr>
              <w:t>4.3.1.</w:t>
            </w:r>
            <w:r w:rsidR="00744608" w:rsidRPr="0086507A">
              <w:rPr>
                <w:rFonts w:ascii="Times New Roman" w:hAnsi="Times New Roman"/>
              </w:rPr>
              <w:t>10</w:t>
            </w:r>
            <w:r w:rsidRPr="0086507A">
              <w:rPr>
                <w:rFonts w:ascii="Times New Roman" w:hAnsi="Times New Roman"/>
              </w:rPr>
              <w:t>.</w:t>
            </w:r>
            <w:r w:rsidR="00FC62D9" w:rsidRPr="0086507A">
              <w:rPr>
                <w:rFonts w:ascii="Times New Roman" w:hAnsi="Times New Roman"/>
              </w:rPr>
              <w:t>4</w:t>
            </w:r>
            <w:r w:rsidRPr="0086507A">
              <w:rPr>
                <w:rFonts w:ascii="Times New Roman" w:hAnsi="Times New Roman"/>
              </w:rPr>
              <w:t>.1</w:t>
            </w:r>
          </w:p>
        </w:tc>
        <w:tc>
          <w:tcPr>
            <w:tcW w:w="4394" w:type="dxa"/>
          </w:tcPr>
          <w:p w14:paraId="147A81FC" w14:textId="1489519B" w:rsidR="00391C03" w:rsidRPr="0086507A" w:rsidRDefault="00391C03" w:rsidP="00901001">
            <w:pPr>
              <w:jc w:val="both"/>
              <w:rPr>
                <w:rFonts w:ascii="Times New Roman" w:hAnsi="Times New Roman"/>
              </w:rPr>
            </w:pPr>
            <w:r w:rsidRPr="0086507A">
              <w:rPr>
                <w:rFonts w:ascii="Times New Roman" w:hAnsi="Times New Roman"/>
              </w:rPr>
              <w:t>Не предусмотрено</w:t>
            </w:r>
          </w:p>
        </w:tc>
      </w:tr>
      <w:tr w:rsidR="00391C03" w:rsidRPr="0086507A" w14:paraId="6902EDB7" w14:textId="77777777" w:rsidTr="004D2098">
        <w:trPr>
          <w:trHeight w:val="9"/>
        </w:trPr>
        <w:tc>
          <w:tcPr>
            <w:tcW w:w="421" w:type="dxa"/>
            <w:vMerge/>
          </w:tcPr>
          <w:p w14:paraId="6205101C" w14:textId="77777777" w:rsidR="00391C03" w:rsidRPr="0086507A" w:rsidRDefault="00391C03" w:rsidP="00901001">
            <w:pPr>
              <w:jc w:val="both"/>
              <w:rPr>
                <w:rFonts w:ascii="Times New Roman" w:hAnsi="Times New Roman"/>
              </w:rPr>
            </w:pPr>
          </w:p>
        </w:tc>
        <w:tc>
          <w:tcPr>
            <w:tcW w:w="850" w:type="dxa"/>
            <w:vMerge/>
          </w:tcPr>
          <w:p w14:paraId="7747ECCB" w14:textId="77777777" w:rsidR="00391C03" w:rsidRPr="0086507A" w:rsidRDefault="00391C03" w:rsidP="002C4226">
            <w:pPr>
              <w:jc w:val="center"/>
              <w:rPr>
                <w:rFonts w:ascii="Times New Roman" w:hAnsi="Times New Roman"/>
              </w:rPr>
            </w:pPr>
          </w:p>
        </w:tc>
        <w:tc>
          <w:tcPr>
            <w:tcW w:w="854" w:type="dxa"/>
            <w:vMerge/>
          </w:tcPr>
          <w:p w14:paraId="1D541F42" w14:textId="77777777" w:rsidR="00391C03" w:rsidRPr="0086507A" w:rsidRDefault="00391C03" w:rsidP="00901001">
            <w:pPr>
              <w:jc w:val="both"/>
              <w:rPr>
                <w:rFonts w:ascii="Times New Roman" w:hAnsi="Times New Roman"/>
              </w:rPr>
            </w:pPr>
          </w:p>
        </w:tc>
        <w:tc>
          <w:tcPr>
            <w:tcW w:w="1131" w:type="dxa"/>
            <w:gridSpan w:val="3"/>
            <w:vMerge w:val="restart"/>
          </w:tcPr>
          <w:p w14:paraId="3F3FF607" w14:textId="64D3E15F" w:rsidR="00391C03" w:rsidRPr="0086507A" w:rsidRDefault="00391C03" w:rsidP="00901001">
            <w:pPr>
              <w:jc w:val="both"/>
              <w:rPr>
                <w:rFonts w:ascii="Times New Roman" w:hAnsi="Times New Roman"/>
              </w:rPr>
            </w:pPr>
            <w:r w:rsidRPr="0086507A">
              <w:rPr>
                <w:rFonts w:ascii="Times New Roman" w:hAnsi="Times New Roman"/>
              </w:rPr>
              <w:t>4.3.1.</w:t>
            </w:r>
            <w:r w:rsidR="00744608" w:rsidRPr="0086507A">
              <w:rPr>
                <w:rFonts w:ascii="Times New Roman" w:hAnsi="Times New Roman"/>
              </w:rPr>
              <w:t>11</w:t>
            </w:r>
          </w:p>
        </w:tc>
        <w:tc>
          <w:tcPr>
            <w:tcW w:w="7087" w:type="dxa"/>
            <w:gridSpan w:val="5"/>
          </w:tcPr>
          <w:p w14:paraId="13CE3639" w14:textId="77777777" w:rsidR="00391C03" w:rsidRPr="0086507A" w:rsidRDefault="00391C03" w:rsidP="00901001">
            <w:pPr>
              <w:jc w:val="both"/>
              <w:rPr>
                <w:rFonts w:ascii="Times New Roman" w:hAnsi="Times New Roman"/>
              </w:rPr>
            </w:pPr>
            <w:r w:rsidRPr="0086507A">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391C03" w:rsidRPr="0086507A" w14:paraId="13F2CE58" w14:textId="77777777" w:rsidTr="004D2098">
        <w:trPr>
          <w:trHeight w:val="9"/>
        </w:trPr>
        <w:tc>
          <w:tcPr>
            <w:tcW w:w="421" w:type="dxa"/>
            <w:vMerge/>
          </w:tcPr>
          <w:p w14:paraId="30666A7C" w14:textId="77777777" w:rsidR="00391C03" w:rsidRPr="0086507A" w:rsidRDefault="00391C03" w:rsidP="00901001">
            <w:pPr>
              <w:jc w:val="both"/>
              <w:rPr>
                <w:rFonts w:ascii="Times New Roman" w:hAnsi="Times New Roman"/>
              </w:rPr>
            </w:pPr>
          </w:p>
        </w:tc>
        <w:tc>
          <w:tcPr>
            <w:tcW w:w="850" w:type="dxa"/>
            <w:vMerge/>
          </w:tcPr>
          <w:p w14:paraId="640FEB31" w14:textId="77777777" w:rsidR="00391C03" w:rsidRPr="0086507A" w:rsidRDefault="00391C03" w:rsidP="002C4226">
            <w:pPr>
              <w:jc w:val="center"/>
              <w:rPr>
                <w:rFonts w:ascii="Times New Roman" w:hAnsi="Times New Roman"/>
              </w:rPr>
            </w:pPr>
          </w:p>
        </w:tc>
        <w:tc>
          <w:tcPr>
            <w:tcW w:w="854" w:type="dxa"/>
            <w:vMerge/>
          </w:tcPr>
          <w:p w14:paraId="51BE8FF7" w14:textId="77777777" w:rsidR="00391C03" w:rsidRPr="0086507A" w:rsidRDefault="00391C03" w:rsidP="00901001">
            <w:pPr>
              <w:jc w:val="both"/>
              <w:rPr>
                <w:rFonts w:ascii="Times New Roman" w:hAnsi="Times New Roman"/>
              </w:rPr>
            </w:pPr>
          </w:p>
        </w:tc>
        <w:tc>
          <w:tcPr>
            <w:tcW w:w="1131" w:type="dxa"/>
            <w:gridSpan w:val="3"/>
            <w:vMerge/>
          </w:tcPr>
          <w:p w14:paraId="16A5D66B" w14:textId="77777777" w:rsidR="00391C03" w:rsidRPr="0086507A" w:rsidRDefault="00391C03" w:rsidP="00901001">
            <w:pPr>
              <w:jc w:val="both"/>
              <w:rPr>
                <w:rFonts w:ascii="Times New Roman" w:hAnsi="Times New Roman"/>
              </w:rPr>
            </w:pPr>
          </w:p>
        </w:tc>
        <w:tc>
          <w:tcPr>
            <w:tcW w:w="1417" w:type="dxa"/>
            <w:gridSpan w:val="3"/>
          </w:tcPr>
          <w:p w14:paraId="731F789F" w14:textId="6DF15A6D" w:rsidR="00391C03" w:rsidRPr="0086507A" w:rsidRDefault="00391C03" w:rsidP="00901001">
            <w:pPr>
              <w:jc w:val="both"/>
              <w:rPr>
                <w:rFonts w:ascii="Times New Roman" w:hAnsi="Times New Roman"/>
              </w:rPr>
            </w:pPr>
            <w:r w:rsidRPr="0086507A">
              <w:rPr>
                <w:rFonts w:ascii="Times New Roman" w:hAnsi="Times New Roman"/>
              </w:rPr>
              <w:t>4.3.1.</w:t>
            </w:r>
            <w:r w:rsidR="00744608" w:rsidRPr="0086507A">
              <w:rPr>
                <w:rFonts w:ascii="Times New Roman" w:hAnsi="Times New Roman"/>
              </w:rPr>
              <w:t>11</w:t>
            </w:r>
            <w:r w:rsidRPr="0086507A">
              <w:rPr>
                <w:rFonts w:ascii="Times New Roman" w:hAnsi="Times New Roman"/>
              </w:rPr>
              <w:t>.1</w:t>
            </w:r>
          </w:p>
        </w:tc>
        <w:tc>
          <w:tcPr>
            <w:tcW w:w="5670" w:type="dxa"/>
            <w:gridSpan w:val="2"/>
          </w:tcPr>
          <w:p w14:paraId="19635CFB" w14:textId="5BA41041" w:rsidR="00391C03" w:rsidRPr="0086507A" w:rsidRDefault="00391C03" w:rsidP="00901001">
            <w:pPr>
              <w:jc w:val="both"/>
              <w:rPr>
                <w:rFonts w:ascii="Times New Roman" w:hAnsi="Times New Roman"/>
              </w:rPr>
            </w:pPr>
            <w:r w:rsidRPr="0086507A">
              <w:rPr>
                <w:rFonts w:ascii="Times New Roman" w:hAnsi="Times New Roman"/>
              </w:rPr>
              <w:t>Перечень документов установлен в п.16.</w:t>
            </w:r>
            <w:r w:rsidR="00D759FC" w:rsidRPr="0086507A">
              <w:rPr>
                <w:rFonts w:ascii="Times New Roman" w:hAnsi="Times New Roman"/>
              </w:rPr>
              <w:t>10</w:t>
            </w:r>
            <w:r w:rsidRPr="0086507A">
              <w:rPr>
                <w:rFonts w:ascii="Times New Roman" w:hAnsi="Times New Roman"/>
              </w:rPr>
              <w:t xml:space="preserve"> </w:t>
            </w:r>
            <w:r w:rsidR="00744608" w:rsidRPr="0086507A">
              <w:rPr>
                <w:rFonts w:ascii="Times New Roman" w:hAnsi="Times New Roman"/>
              </w:rPr>
              <w:t>настоящей</w:t>
            </w:r>
            <w:r w:rsidRPr="0086507A">
              <w:rPr>
                <w:rFonts w:ascii="Times New Roman" w:hAnsi="Times New Roman"/>
              </w:rPr>
              <w:t xml:space="preserve"> документации.</w:t>
            </w:r>
          </w:p>
        </w:tc>
      </w:tr>
      <w:tr w:rsidR="009F7BB8" w:rsidRPr="0086507A" w14:paraId="25C79389" w14:textId="77777777" w:rsidTr="004D2098">
        <w:trPr>
          <w:trHeight w:val="9"/>
        </w:trPr>
        <w:tc>
          <w:tcPr>
            <w:tcW w:w="421" w:type="dxa"/>
            <w:vMerge/>
          </w:tcPr>
          <w:p w14:paraId="58D0A23B" w14:textId="77777777" w:rsidR="009F7BB8" w:rsidRPr="0086507A" w:rsidRDefault="009F7BB8" w:rsidP="00901001">
            <w:pPr>
              <w:jc w:val="both"/>
              <w:rPr>
                <w:rFonts w:ascii="Times New Roman" w:hAnsi="Times New Roman"/>
              </w:rPr>
            </w:pPr>
          </w:p>
        </w:tc>
        <w:tc>
          <w:tcPr>
            <w:tcW w:w="850" w:type="dxa"/>
            <w:vMerge/>
          </w:tcPr>
          <w:p w14:paraId="56ECA054" w14:textId="77777777" w:rsidR="009F7BB8" w:rsidRPr="0086507A" w:rsidRDefault="009F7BB8" w:rsidP="002C4226">
            <w:pPr>
              <w:jc w:val="center"/>
              <w:rPr>
                <w:rFonts w:ascii="Times New Roman" w:hAnsi="Times New Roman"/>
              </w:rPr>
            </w:pPr>
          </w:p>
        </w:tc>
        <w:tc>
          <w:tcPr>
            <w:tcW w:w="854" w:type="dxa"/>
            <w:vMerge w:val="restart"/>
          </w:tcPr>
          <w:p w14:paraId="4ECF89C3" w14:textId="77777777" w:rsidR="009F7BB8" w:rsidRPr="0086507A" w:rsidRDefault="009F7BB8" w:rsidP="00901001">
            <w:pPr>
              <w:jc w:val="both"/>
              <w:rPr>
                <w:rFonts w:ascii="Times New Roman" w:hAnsi="Times New Roman"/>
              </w:rPr>
            </w:pPr>
          </w:p>
        </w:tc>
        <w:tc>
          <w:tcPr>
            <w:tcW w:w="1131" w:type="dxa"/>
            <w:gridSpan w:val="3"/>
          </w:tcPr>
          <w:p w14:paraId="0AE4D01D" w14:textId="7F585804" w:rsidR="009F7BB8" w:rsidRPr="0086507A" w:rsidRDefault="009F7BB8" w:rsidP="00901001">
            <w:pPr>
              <w:jc w:val="both"/>
              <w:rPr>
                <w:rFonts w:ascii="Times New Roman" w:hAnsi="Times New Roman"/>
              </w:rPr>
            </w:pPr>
            <w:r w:rsidRPr="0086507A">
              <w:rPr>
                <w:rFonts w:ascii="Times New Roman" w:hAnsi="Times New Roman"/>
              </w:rPr>
              <w:t>4.3.1.12</w:t>
            </w:r>
          </w:p>
        </w:tc>
        <w:tc>
          <w:tcPr>
            <w:tcW w:w="7087" w:type="dxa"/>
            <w:gridSpan w:val="5"/>
          </w:tcPr>
          <w:p w14:paraId="0710ACF3" w14:textId="18145366" w:rsidR="009F7BB8" w:rsidRPr="0086507A" w:rsidRDefault="009F7BB8" w:rsidP="00901001">
            <w:pPr>
              <w:jc w:val="both"/>
              <w:rPr>
                <w:rFonts w:ascii="Times New Roman" w:hAnsi="Times New Roman"/>
              </w:rPr>
            </w:pPr>
            <w:r w:rsidRPr="0086507A">
              <w:rPr>
                <w:rFonts w:ascii="Times New Roman" w:hAnsi="Times New Roman"/>
              </w:rPr>
              <w:t xml:space="preserve">Копии бухгалтерской (финансовой) отчетности за истекший финансовый год </w:t>
            </w:r>
          </w:p>
        </w:tc>
      </w:tr>
      <w:tr w:rsidR="009F7BB8" w:rsidRPr="0086507A" w14:paraId="341D6EBF" w14:textId="77777777" w:rsidTr="004D2098">
        <w:trPr>
          <w:trHeight w:val="9"/>
        </w:trPr>
        <w:tc>
          <w:tcPr>
            <w:tcW w:w="421" w:type="dxa"/>
            <w:vMerge/>
          </w:tcPr>
          <w:p w14:paraId="289C5BA1" w14:textId="77777777" w:rsidR="009F7BB8" w:rsidRPr="0086507A" w:rsidRDefault="009F7BB8" w:rsidP="00901001">
            <w:pPr>
              <w:jc w:val="both"/>
              <w:rPr>
                <w:rFonts w:ascii="Times New Roman" w:hAnsi="Times New Roman"/>
              </w:rPr>
            </w:pPr>
          </w:p>
        </w:tc>
        <w:tc>
          <w:tcPr>
            <w:tcW w:w="850" w:type="dxa"/>
            <w:vMerge/>
          </w:tcPr>
          <w:p w14:paraId="117401EA" w14:textId="77777777" w:rsidR="009F7BB8" w:rsidRPr="0086507A" w:rsidRDefault="009F7BB8" w:rsidP="002C4226">
            <w:pPr>
              <w:jc w:val="center"/>
              <w:rPr>
                <w:rFonts w:ascii="Times New Roman" w:hAnsi="Times New Roman"/>
              </w:rPr>
            </w:pPr>
          </w:p>
        </w:tc>
        <w:tc>
          <w:tcPr>
            <w:tcW w:w="854" w:type="dxa"/>
            <w:vMerge/>
          </w:tcPr>
          <w:p w14:paraId="2A7A19FE" w14:textId="77777777" w:rsidR="009F7BB8" w:rsidRPr="0086507A" w:rsidRDefault="009F7BB8" w:rsidP="00901001">
            <w:pPr>
              <w:jc w:val="both"/>
              <w:rPr>
                <w:rFonts w:ascii="Times New Roman" w:hAnsi="Times New Roman"/>
              </w:rPr>
            </w:pPr>
          </w:p>
        </w:tc>
        <w:tc>
          <w:tcPr>
            <w:tcW w:w="1131" w:type="dxa"/>
            <w:gridSpan w:val="3"/>
          </w:tcPr>
          <w:p w14:paraId="2943F0A7" w14:textId="77777777" w:rsidR="009F7BB8" w:rsidRPr="0086507A" w:rsidRDefault="009F7BB8" w:rsidP="00901001">
            <w:pPr>
              <w:jc w:val="both"/>
              <w:rPr>
                <w:rFonts w:ascii="Times New Roman" w:hAnsi="Times New Roman"/>
              </w:rPr>
            </w:pPr>
          </w:p>
        </w:tc>
        <w:tc>
          <w:tcPr>
            <w:tcW w:w="1417" w:type="dxa"/>
            <w:gridSpan w:val="3"/>
          </w:tcPr>
          <w:p w14:paraId="171A6EAF" w14:textId="707B5FAE" w:rsidR="009F7BB8" w:rsidRPr="0086507A" w:rsidRDefault="009F7BB8" w:rsidP="00901001">
            <w:pPr>
              <w:jc w:val="both"/>
              <w:rPr>
                <w:rFonts w:ascii="Times New Roman" w:hAnsi="Times New Roman"/>
              </w:rPr>
            </w:pPr>
            <w:r w:rsidRPr="0086507A">
              <w:rPr>
                <w:rFonts w:ascii="Times New Roman" w:hAnsi="Times New Roman"/>
              </w:rPr>
              <w:t>4.3.1.12.1</w:t>
            </w:r>
          </w:p>
        </w:tc>
        <w:tc>
          <w:tcPr>
            <w:tcW w:w="5670" w:type="dxa"/>
            <w:gridSpan w:val="2"/>
          </w:tcPr>
          <w:p w14:paraId="61A4CC85" w14:textId="77777777" w:rsidR="009F7BB8" w:rsidRPr="0086507A" w:rsidRDefault="009F7BB8" w:rsidP="00901001">
            <w:pPr>
              <w:jc w:val="both"/>
              <w:rPr>
                <w:rFonts w:ascii="Times New Roman" w:hAnsi="Times New Roman"/>
              </w:rPr>
            </w:pPr>
            <w:r w:rsidRPr="0086507A">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9F7BB8" w:rsidRPr="0086507A" w:rsidRDefault="009F7BB8" w:rsidP="00901001">
            <w:pPr>
              <w:jc w:val="both"/>
              <w:rPr>
                <w:rFonts w:ascii="Times New Roman" w:hAnsi="Times New Roman"/>
              </w:rPr>
            </w:pPr>
            <w:r w:rsidRPr="0086507A">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9F7BB8" w:rsidRPr="0086507A" w14:paraId="73236703" w14:textId="77777777" w:rsidTr="004D2098">
        <w:trPr>
          <w:trHeight w:val="9"/>
        </w:trPr>
        <w:tc>
          <w:tcPr>
            <w:tcW w:w="421" w:type="dxa"/>
            <w:vMerge/>
          </w:tcPr>
          <w:p w14:paraId="4DD6AC86" w14:textId="77777777" w:rsidR="009F7BB8" w:rsidRPr="0086507A" w:rsidRDefault="009F7BB8" w:rsidP="00901001">
            <w:pPr>
              <w:jc w:val="both"/>
              <w:rPr>
                <w:rFonts w:ascii="Times New Roman" w:hAnsi="Times New Roman"/>
              </w:rPr>
            </w:pPr>
          </w:p>
        </w:tc>
        <w:tc>
          <w:tcPr>
            <w:tcW w:w="850" w:type="dxa"/>
            <w:vMerge/>
          </w:tcPr>
          <w:p w14:paraId="3FA56845" w14:textId="77777777" w:rsidR="009F7BB8" w:rsidRPr="0086507A" w:rsidRDefault="009F7BB8" w:rsidP="002C4226">
            <w:pPr>
              <w:jc w:val="center"/>
              <w:rPr>
                <w:rFonts w:ascii="Times New Roman" w:hAnsi="Times New Roman"/>
              </w:rPr>
            </w:pPr>
          </w:p>
        </w:tc>
        <w:tc>
          <w:tcPr>
            <w:tcW w:w="854" w:type="dxa"/>
            <w:vMerge/>
          </w:tcPr>
          <w:p w14:paraId="479E05DE" w14:textId="77777777" w:rsidR="009F7BB8" w:rsidRPr="0086507A" w:rsidRDefault="009F7BB8" w:rsidP="00901001">
            <w:pPr>
              <w:jc w:val="both"/>
              <w:rPr>
                <w:rFonts w:ascii="Times New Roman" w:hAnsi="Times New Roman"/>
              </w:rPr>
            </w:pPr>
          </w:p>
        </w:tc>
        <w:tc>
          <w:tcPr>
            <w:tcW w:w="1131" w:type="dxa"/>
            <w:gridSpan w:val="3"/>
          </w:tcPr>
          <w:p w14:paraId="1453F795" w14:textId="0C78B058" w:rsidR="009F7BB8" w:rsidRPr="0086507A" w:rsidRDefault="009F7BB8" w:rsidP="00901001">
            <w:pPr>
              <w:jc w:val="both"/>
              <w:rPr>
                <w:rFonts w:ascii="Times New Roman" w:hAnsi="Times New Roman"/>
              </w:rPr>
            </w:pPr>
            <w:r w:rsidRPr="0086507A">
              <w:rPr>
                <w:rFonts w:ascii="Times New Roman" w:hAnsi="Times New Roman"/>
              </w:rPr>
              <w:t>4.3.1.13</w:t>
            </w:r>
          </w:p>
        </w:tc>
        <w:tc>
          <w:tcPr>
            <w:tcW w:w="7087" w:type="dxa"/>
            <w:gridSpan w:val="5"/>
          </w:tcPr>
          <w:p w14:paraId="68828B35" w14:textId="605AF545" w:rsidR="009F7BB8" w:rsidRPr="0086507A" w:rsidRDefault="009F7BB8" w:rsidP="00901001">
            <w:pPr>
              <w:pStyle w:val="31"/>
              <w:numPr>
                <w:ilvl w:val="0"/>
                <w:numId w:val="0"/>
              </w:numPr>
              <w:spacing w:after="0" w:line="240" w:lineRule="auto"/>
              <w:ind w:left="34"/>
              <w:rPr>
                <w:sz w:val="22"/>
                <w:szCs w:val="22"/>
              </w:rPr>
            </w:pPr>
            <w:r w:rsidRPr="0086507A">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9F7BB8" w:rsidRPr="0086507A" w14:paraId="34FE2052" w14:textId="77777777" w:rsidTr="004D2098">
        <w:trPr>
          <w:trHeight w:val="9"/>
        </w:trPr>
        <w:tc>
          <w:tcPr>
            <w:tcW w:w="421" w:type="dxa"/>
            <w:vMerge/>
          </w:tcPr>
          <w:p w14:paraId="4578C1C7" w14:textId="77777777" w:rsidR="009F7BB8" w:rsidRPr="0086507A" w:rsidRDefault="009F7BB8" w:rsidP="00901001">
            <w:pPr>
              <w:jc w:val="both"/>
              <w:rPr>
                <w:rFonts w:ascii="Times New Roman" w:hAnsi="Times New Roman"/>
              </w:rPr>
            </w:pPr>
          </w:p>
        </w:tc>
        <w:tc>
          <w:tcPr>
            <w:tcW w:w="850" w:type="dxa"/>
            <w:vMerge/>
          </w:tcPr>
          <w:p w14:paraId="44AED2A6" w14:textId="77777777" w:rsidR="009F7BB8" w:rsidRPr="0086507A" w:rsidRDefault="009F7BB8" w:rsidP="002C4226">
            <w:pPr>
              <w:jc w:val="center"/>
              <w:rPr>
                <w:rFonts w:ascii="Times New Roman" w:hAnsi="Times New Roman"/>
              </w:rPr>
            </w:pPr>
          </w:p>
        </w:tc>
        <w:tc>
          <w:tcPr>
            <w:tcW w:w="854" w:type="dxa"/>
            <w:vMerge/>
          </w:tcPr>
          <w:p w14:paraId="01D3FE9A" w14:textId="77777777" w:rsidR="009F7BB8" w:rsidRPr="0086507A" w:rsidRDefault="009F7BB8" w:rsidP="00901001">
            <w:pPr>
              <w:jc w:val="both"/>
              <w:rPr>
                <w:rFonts w:ascii="Times New Roman" w:hAnsi="Times New Roman"/>
              </w:rPr>
            </w:pPr>
          </w:p>
        </w:tc>
        <w:tc>
          <w:tcPr>
            <w:tcW w:w="1131" w:type="dxa"/>
            <w:gridSpan w:val="3"/>
            <w:vMerge w:val="restart"/>
          </w:tcPr>
          <w:p w14:paraId="3CDB1AAF" w14:textId="7661F42C" w:rsidR="009F7BB8" w:rsidRPr="0086507A" w:rsidRDefault="009F7BB8" w:rsidP="00901001">
            <w:pPr>
              <w:jc w:val="both"/>
              <w:rPr>
                <w:rFonts w:ascii="Times New Roman" w:hAnsi="Times New Roman"/>
              </w:rPr>
            </w:pPr>
            <w:r w:rsidRPr="0086507A">
              <w:rPr>
                <w:rFonts w:ascii="Times New Roman" w:eastAsia="Calibri" w:hAnsi="Times New Roman"/>
              </w:rPr>
              <w:t>4.3.1.14</w:t>
            </w:r>
          </w:p>
        </w:tc>
        <w:tc>
          <w:tcPr>
            <w:tcW w:w="7087" w:type="dxa"/>
            <w:gridSpan w:val="5"/>
          </w:tcPr>
          <w:p w14:paraId="3C9B8305" w14:textId="5BC50824" w:rsidR="009F7BB8" w:rsidRPr="0086507A" w:rsidRDefault="009F7BB8" w:rsidP="00901001">
            <w:pPr>
              <w:pStyle w:val="31"/>
              <w:numPr>
                <w:ilvl w:val="0"/>
                <w:numId w:val="0"/>
              </w:numPr>
              <w:spacing w:after="0" w:line="240" w:lineRule="auto"/>
              <w:ind w:left="34"/>
              <w:rPr>
                <w:sz w:val="22"/>
                <w:szCs w:val="22"/>
              </w:rPr>
            </w:pPr>
            <w:r w:rsidRPr="0086507A">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w:t>
            </w:r>
            <w:r w:rsidRPr="0086507A">
              <w:rPr>
                <w:rFonts w:eastAsia="Calibri"/>
                <w:sz w:val="22"/>
                <w:szCs w:val="22"/>
              </w:rPr>
              <w:lastRenderedPageBreak/>
              <w:t>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9F7BB8" w:rsidRPr="0086507A" w14:paraId="41327E5C" w14:textId="77777777" w:rsidTr="004D2098">
        <w:trPr>
          <w:trHeight w:val="9"/>
        </w:trPr>
        <w:tc>
          <w:tcPr>
            <w:tcW w:w="421" w:type="dxa"/>
            <w:vMerge/>
          </w:tcPr>
          <w:p w14:paraId="37CAA6FB" w14:textId="77777777" w:rsidR="009F7BB8" w:rsidRPr="0086507A" w:rsidRDefault="009F7BB8" w:rsidP="00901001">
            <w:pPr>
              <w:jc w:val="both"/>
              <w:rPr>
                <w:rFonts w:ascii="Times New Roman" w:hAnsi="Times New Roman"/>
              </w:rPr>
            </w:pPr>
          </w:p>
        </w:tc>
        <w:tc>
          <w:tcPr>
            <w:tcW w:w="850" w:type="dxa"/>
            <w:vMerge/>
          </w:tcPr>
          <w:p w14:paraId="7474C1F3" w14:textId="77777777" w:rsidR="009F7BB8" w:rsidRPr="0086507A" w:rsidRDefault="009F7BB8" w:rsidP="002C4226">
            <w:pPr>
              <w:jc w:val="center"/>
              <w:rPr>
                <w:rFonts w:ascii="Times New Roman" w:hAnsi="Times New Roman"/>
              </w:rPr>
            </w:pPr>
          </w:p>
        </w:tc>
        <w:tc>
          <w:tcPr>
            <w:tcW w:w="854" w:type="dxa"/>
            <w:vMerge/>
          </w:tcPr>
          <w:p w14:paraId="3E416E28" w14:textId="77777777" w:rsidR="009F7BB8" w:rsidRPr="0086507A" w:rsidRDefault="009F7BB8" w:rsidP="00901001">
            <w:pPr>
              <w:jc w:val="both"/>
              <w:rPr>
                <w:rFonts w:ascii="Times New Roman" w:hAnsi="Times New Roman"/>
              </w:rPr>
            </w:pPr>
          </w:p>
        </w:tc>
        <w:tc>
          <w:tcPr>
            <w:tcW w:w="1131" w:type="dxa"/>
            <w:gridSpan w:val="3"/>
            <w:vMerge/>
          </w:tcPr>
          <w:p w14:paraId="6F2BB724" w14:textId="77777777" w:rsidR="009F7BB8" w:rsidRPr="0086507A" w:rsidRDefault="009F7BB8" w:rsidP="00901001">
            <w:pPr>
              <w:jc w:val="both"/>
              <w:rPr>
                <w:rFonts w:ascii="Times New Roman" w:hAnsi="Times New Roman"/>
              </w:rPr>
            </w:pPr>
          </w:p>
        </w:tc>
        <w:tc>
          <w:tcPr>
            <w:tcW w:w="1417" w:type="dxa"/>
            <w:gridSpan w:val="3"/>
          </w:tcPr>
          <w:p w14:paraId="4486FF20" w14:textId="333C7AB4" w:rsidR="009F7BB8" w:rsidRPr="0086507A" w:rsidRDefault="009F7BB8" w:rsidP="00901001">
            <w:pPr>
              <w:pStyle w:val="31"/>
              <w:numPr>
                <w:ilvl w:val="0"/>
                <w:numId w:val="0"/>
              </w:numPr>
              <w:spacing w:after="0" w:line="240" w:lineRule="auto"/>
              <w:ind w:left="34"/>
              <w:rPr>
                <w:sz w:val="22"/>
                <w:szCs w:val="22"/>
              </w:rPr>
            </w:pPr>
            <w:r w:rsidRPr="0086507A">
              <w:rPr>
                <w:rFonts w:eastAsia="Calibri"/>
                <w:sz w:val="22"/>
                <w:szCs w:val="22"/>
              </w:rPr>
              <w:t>4.3.1.14.1</w:t>
            </w:r>
          </w:p>
        </w:tc>
        <w:tc>
          <w:tcPr>
            <w:tcW w:w="5670" w:type="dxa"/>
            <w:gridSpan w:val="2"/>
          </w:tcPr>
          <w:p w14:paraId="7B1DCC45" w14:textId="4AE4B5A0" w:rsidR="009F7BB8" w:rsidRPr="0086507A" w:rsidRDefault="009F7BB8" w:rsidP="00901001">
            <w:pPr>
              <w:pStyle w:val="31"/>
              <w:numPr>
                <w:ilvl w:val="0"/>
                <w:numId w:val="0"/>
              </w:numPr>
              <w:spacing w:after="0" w:line="240" w:lineRule="auto"/>
              <w:ind w:left="34"/>
              <w:rPr>
                <w:sz w:val="22"/>
                <w:szCs w:val="22"/>
              </w:rPr>
            </w:pPr>
            <w:r w:rsidRPr="0086507A">
              <w:rPr>
                <w:b/>
                <w:sz w:val="22"/>
                <w:szCs w:val="22"/>
              </w:rPr>
              <w:t>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п.п. 4.3.1.1-4.3.1.8, п.п.4.3.1.12 и п.п.4.3.1.13 раздела 4 настоящей Документации, должны быть представлены</w:t>
            </w:r>
            <w:r w:rsidRPr="0086507A">
              <w:rPr>
                <w:b/>
                <w:color w:val="000000"/>
                <w:sz w:val="22"/>
                <w:szCs w:val="22"/>
              </w:rPr>
              <w:t xml:space="preserve"> в отношении каждого лица, выступающего на стороне такого Участника.</w:t>
            </w:r>
          </w:p>
        </w:tc>
      </w:tr>
      <w:tr w:rsidR="009F7BB8" w:rsidRPr="0086507A" w14:paraId="057DC2D8" w14:textId="77777777" w:rsidTr="00B913C4">
        <w:trPr>
          <w:trHeight w:val="9"/>
        </w:trPr>
        <w:tc>
          <w:tcPr>
            <w:tcW w:w="421" w:type="dxa"/>
            <w:vMerge/>
          </w:tcPr>
          <w:p w14:paraId="16116639" w14:textId="77777777" w:rsidR="009F7BB8" w:rsidRPr="0086507A" w:rsidRDefault="009F7BB8" w:rsidP="00BA5C61">
            <w:pPr>
              <w:jc w:val="both"/>
              <w:rPr>
                <w:rFonts w:ascii="Times New Roman" w:hAnsi="Times New Roman"/>
              </w:rPr>
            </w:pPr>
          </w:p>
        </w:tc>
        <w:tc>
          <w:tcPr>
            <w:tcW w:w="850" w:type="dxa"/>
            <w:vMerge/>
          </w:tcPr>
          <w:p w14:paraId="348B5CBE" w14:textId="77777777" w:rsidR="009F7BB8" w:rsidRPr="0086507A" w:rsidRDefault="009F7BB8" w:rsidP="00BA5C61">
            <w:pPr>
              <w:jc w:val="center"/>
              <w:rPr>
                <w:rFonts w:ascii="Times New Roman" w:hAnsi="Times New Roman"/>
              </w:rPr>
            </w:pPr>
          </w:p>
        </w:tc>
        <w:tc>
          <w:tcPr>
            <w:tcW w:w="854" w:type="dxa"/>
            <w:vMerge/>
          </w:tcPr>
          <w:p w14:paraId="6171BC2A" w14:textId="77777777" w:rsidR="009F7BB8" w:rsidRPr="0086507A" w:rsidRDefault="009F7BB8" w:rsidP="00BA5C61">
            <w:pPr>
              <w:jc w:val="both"/>
              <w:rPr>
                <w:rFonts w:ascii="Times New Roman" w:hAnsi="Times New Roman"/>
              </w:rPr>
            </w:pPr>
          </w:p>
        </w:tc>
        <w:tc>
          <w:tcPr>
            <w:tcW w:w="1131" w:type="dxa"/>
            <w:gridSpan w:val="3"/>
            <w:vMerge w:val="restart"/>
          </w:tcPr>
          <w:p w14:paraId="634C7A9C" w14:textId="43232949" w:rsidR="009F7BB8" w:rsidRPr="0086507A" w:rsidRDefault="009F7BB8" w:rsidP="00BA5C61">
            <w:pPr>
              <w:jc w:val="both"/>
              <w:rPr>
                <w:rFonts w:ascii="Times New Roman" w:hAnsi="Times New Roman"/>
              </w:rPr>
            </w:pPr>
            <w:r>
              <w:rPr>
                <w:rFonts w:ascii="Times New Roman" w:hAnsi="Times New Roman"/>
              </w:rPr>
              <w:t>4.3.1.15</w:t>
            </w:r>
          </w:p>
        </w:tc>
        <w:tc>
          <w:tcPr>
            <w:tcW w:w="7087" w:type="dxa"/>
            <w:gridSpan w:val="5"/>
          </w:tcPr>
          <w:p w14:paraId="4FEE569E" w14:textId="7B86FB1D" w:rsidR="009F7BB8" w:rsidRPr="0086507A" w:rsidRDefault="009F7BB8" w:rsidP="00BA5C61">
            <w:pPr>
              <w:pStyle w:val="31"/>
              <w:numPr>
                <w:ilvl w:val="0"/>
                <w:numId w:val="0"/>
              </w:numPr>
              <w:spacing w:after="0" w:line="240" w:lineRule="auto"/>
              <w:ind w:left="34"/>
              <w:rPr>
                <w:b/>
                <w:sz w:val="22"/>
                <w:szCs w:val="22"/>
              </w:rPr>
            </w:pPr>
            <w:r w:rsidRPr="00744DC8">
              <w:rPr>
                <w:bCs/>
                <w:sz w:val="22"/>
                <w:szCs w:val="22"/>
              </w:rPr>
              <w:t>Информация об основных условиях выполнения договора</w:t>
            </w:r>
          </w:p>
        </w:tc>
      </w:tr>
      <w:tr w:rsidR="009F7BB8" w:rsidRPr="0086507A" w14:paraId="32E7DBC0" w14:textId="77777777" w:rsidTr="00212E72">
        <w:trPr>
          <w:trHeight w:val="9"/>
        </w:trPr>
        <w:tc>
          <w:tcPr>
            <w:tcW w:w="421" w:type="dxa"/>
            <w:vMerge/>
          </w:tcPr>
          <w:p w14:paraId="6E84C3EA" w14:textId="77777777" w:rsidR="009F7BB8" w:rsidRPr="0086507A" w:rsidRDefault="009F7BB8" w:rsidP="00212E72">
            <w:pPr>
              <w:jc w:val="both"/>
              <w:rPr>
                <w:rFonts w:ascii="Times New Roman" w:hAnsi="Times New Roman"/>
              </w:rPr>
            </w:pPr>
          </w:p>
        </w:tc>
        <w:tc>
          <w:tcPr>
            <w:tcW w:w="850" w:type="dxa"/>
            <w:vMerge/>
          </w:tcPr>
          <w:p w14:paraId="765CD0D4" w14:textId="77777777" w:rsidR="009F7BB8" w:rsidRPr="0086507A" w:rsidRDefault="009F7BB8" w:rsidP="00212E72">
            <w:pPr>
              <w:jc w:val="center"/>
              <w:rPr>
                <w:rFonts w:ascii="Times New Roman" w:hAnsi="Times New Roman"/>
              </w:rPr>
            </w:pPr>
          </w:p>
        </w:tc>
        <w:tc>
          <w:tcPr>
            <w:tcW w:w="854" w:type="dxa"/>
            <w:vMerge/>
          </w:tcPr>
          <w:p w14:paraId="61C459B6" w14:textId="77777777" w:rsidR="009F7BB8" w:rsidRPr="0086507A" w:rsidRDefault="009F7BB8" w:rsidP="00212E72">
            <w:pPr>
              <w:jc w:val="both"/>
              <w:rPr>
                <w:rFonts w:ascii="Times New Roman" w:hAnsi="Times New Roman"/>
              </w:rPr>
            </w:pPr>
          </w:p>
        </w:tc>
        <w:tc>
          <w:tcPr>
            <w:tcW w:w="1131" w:type="dxa"/>
            <w:gridSpan w:val="3"/>
            <w:vMerge/>
          </w:tcPr>
          <w:p w14:paraId="44B28F55" w14:textId="77777777" w:rsidR="009F7BB8" w:rsidRDefault="009F7BB8" w:rsidP="00212E72">
            <w:pPr>
              <w:jc w:val="both"/>
              <w:rPr>
                <w:rFonts w:ascii="Times New Roman" w:hAnsi="Times New Roman"/>
              </w:rPr>
            </w:pPr>
          </w:p>
        </w:tc>
        <w:tc>
          <w:tcPr>
            <w:tcW w:w="1388" w:type="dxa"/>
            <w:gridSpan w:val="2"/>
          </w:tcPr>
          <w:p w14:paraId="301226D0" w14:textId="1CF8D22F" w:rsidR="009F7BB8" w:rsidRPr="0086507A" w:rsidRDefault="009F7BB8" w:rsidP="00212E72">
            <w:pPr>
              <w:pStyle w:val="31"/>
              <w:numPr>
                <w:ilvl w:val="0"/>
                <w:numId w:val="0"/>
              </w:numPr>
              <w:spacing w:after="0" w:line="240" w:lineRule="auto"/>
              <w:ind w:left="34"/>
              <w:rPr>
                <w:b/>
                <w:sz w:val="22"/>
                <w:szCs w:val="22"/>
              </w:rPr>
            </w:pPr>
            <w:r>
              <w:rPr>
                <w:rFonts w:eastAsia="Calibri"/>
                <w:sz w:val="22"/>
                <w:szCs w:val="22"/>
              </w:rPr>
              <w:t>4.3.1.15.1</w:t>
            </w:r>
          </w:p>
        </w:tc>
        <w:tc>
          <w:tcPr>
            <w:tcW w:w="5699" w:type="dxa"/>
            <w:gridSpan w:val="3"/>
          </w:tcPr>
          <w:p w14:paraId="11317F28" w14:textId="30EF05BA" w:rsidR="009F7BB8" w:rsidRPr="00212E72" w:rsidRDefault="009F7BB8" w:rsidP="00212E72">
            <w:pPr>
              <w:pStyle w:val="31"/>
              <w:numPr>
                <w:ilvl w:val="0"/>
                <w:numId w:val="0"/>
              </w:numPr>
              <w:spacing w:after="0" w:line="240" w:lineRule="auto"/>
              <w:ind w:left="34"/>
              <w:jc w:val="left"/>
              <w:rPr>
                <w:sz w:val="22"/>
                <w:szCs w:val="22"/>
              </w:rPr>
            </w:pPr>
            <w:r w:rsidRPr="00212E72">
              <w:rPr>
                <w:sz w:val="22"/>
                <w:szCs w:val="22"/>
              </w:rPr>
              <w:t xml:space="preserve">Предоставляется в виде справки по форме </w:t>
            </w:r>
            <w:r>
              <w:rPr>
                <w:sz w:val="22"/>
                <w:szCs w:val="22"/>
              </w:rPr>
              <w:t>Приложения № 9</w:t>
            </w:r>
            <w:r w:rsidRPr="00212E72">
              <w:rPr>
                <w:sz w:val="22"/>
                <w:szCs w:val="22"/>
              </w:rPr>
              <w:t xml:space="preserve"> к Закупочной документации</w:t>
            </w:r>
          </w:p>
        </w:tc>
      </w:tr>
      <w:tr w:rsidR="009F7BB8" w:rsidRPr="0086507A" w14:paraId="7242AE79" w14:textId="77777777" w:rsidTr="009F7BB8">
        <w:trPr>
          <w:trHeight w:val="1293"/>
        </w:trPr>
        <w:tc>
          <w:tcPr>
            <w:tcW w:w="421" w:type="dxa"/>
            <w:vMerge/>
          </w:tcPr>
          <w:p w14:paraId="18F7E48E" w14:textId="77777777" w:rsidR="009F7BB8" w:rsidRPr="0086507A" w:rsidRDefault="009F7BB8" w:rsidP="009F7BB8">
            <w:pPr>
              <w:jc w:val="both"/>
              <w:rPr>
                <w:rFonts w:ascii="Times New Roman" w:hAnsi="Times New Roman"/>
              </w:rPr>
            </w:pPr>
          </w:p>
        </w:tc>
        <w:tc>
          <w:tcPr>
            <w:tcW w:w="850" w:type="dxa"/>
            <w:vMerge/>
          </w:tcPr>
          <w:p w14:paraId="7907C9E3" w14:textId="77777777" w:rsidR="009F7BB8" w:rsidRPr="0086507A" w:rsidRDefault="009F7BB8" w:rsidP="009F7BB8">
            <w:pPr>
              <w:jc w:val="center"/>
              <w:rPr>
                <w:rFonts w:ascii="Times New Roman" w:hAnsi="Times New Roman"/>
              </w:rPr>
            </w:pPr>
          </w:p>
        </w:tc>
        <w:tc>
          <w:tcPr>
            <w:tcW w:w="854" w:type="dxa"/>
            <w:vMerge/>
          </w:tcPr>
          <w:p w14:paraId="3AD91369" w14:textId="77777777" w:rsidR="009F7BB8" w:rsidRPr="0086507A" w:rsidRDefault="009F7BB8" w:rsidP="009F7BB8">
            <w:pPr>
              <w:jc w:val="both"/>
              <w:rPr>
                <w:rFonts w:ascii="Times New Roman" w:hAnsi="Times New Roman"/>
              </w:rPr>
            </w:pPr>
          </w:p>
        </w:tc>
        <w:tc>
          <w:tcPr>
            <w:tcW w:w="1131" w:type="dxa"/>
            <w:gridSpan w:val="3"/>
            <w:vMerge/>
          </w:tcPr>
          <w:p w14:paraId="34CA660E" w14:textId="77777777" w:rsidR="009F7BB8" w:rsidRDefault="009F7BB8" w:rsidP="009F7BB8">
            <w:pPr>
              <w:jc w:val="both"/>
              <w:rPr>
                <w:rFonts w:ascii="Times New Roman" w:hAnsi="Times New Roman"/>
              </w:rPr>
            </w:pPr>
          </w:p>
        </w:tc>
        <w:tc>
          <w:tcPr>
            <w:tcW w:w="1388" w:type="dxa"/>
            <w:gridSpan w:val="2"/>
          </w:tcPr>
          <w:p w14:paraId="53BA08CB" w14:textId="280A6ABC" w:rsidR="009F7BB8" w:rsidRDefault="009F7BB8" w:rsidP="009F7BB8">
            <w:pPr>
              <w:pStyle w:val="31"/>
              <w:numPr>
                <w:ilvl w:val="0"/>
                <w:numId w:val="0"/>
              </w:numPr>
              <w:spacing w:after="0" w:line="240" w:lineRule="auto"/>
              <w:ind w:left="34"/>
              <w:rPr>
                <w:rFonts w:eastAsia="Calibri"/>
                <w:sz w:val="22"/>
                <w:szCs w:val="22"/>
              </w:rPr>
            </w:pPr>
            <w:r w:rsidRPr="00D905BA">
              <w:rPr>
                <w:rFonts w:eastAsia="Calibri"/>
                <w:sz w:val="22"/>
                <w:szCs w:val="22"/>
              </w:rPr>
              <w:t>4.3.1.15.1.1</w:t>
            </w:r>
          </w:p>
        </w:tc>
        <w:tc>
          <w:tcPr>
            <w:tcW w:w="5699" w:type="dxa"/>
            <w:gridSpan w:val="3"/>
          </w:tcPr>
          <w:p w14:paraId="22F02831" w14:textId="32AD891C" w:rsidR="009F7BB8" w:rsidRPr="00212E72" w:rsidRDefault="009F7BB8" w:rsidP="009F7BB8">
            <w:pPr>
              <w:pStyle w:val="31"/>
              <w:numPr>
                <w:ilvl w:val="0"/>
                <w:numId w:val="0"/>
              </w:numPr>
              <w:spacing w:after="0" w:line="240" w:lineRule="auto"/>
              <w:ind w:left="34"/>
              <w:jc w:val="left"/>
              <w:rPr>
                <w:sz w:val="22"/>
                <w:szCs w:val="22"/>
              </w:rPr>
            </w:pPr>
            <w:r w:rsidRPr="00D905BA">
              <w:rPr>
                <w:bCs/>
                <w:i/>
                <w:iCs/>
                <w:sz w:val="22"/>
                <w:szCs w:val="22"/>
              </w:rPr>
              <w:t>при наличии в предложении участника неприемлемых условий для заказчика, существенно искажающих смысл договора или приводящих к появлению существенных рисков, заказчик оставляет за собой право отклонить заявку участника.</w:t>
            </w:r>
          </w:p>
        </w:tc>
      </w:tr>
      <w:tr w:rsidR="00212E72" w:rsidRPr="0086507A" w14:paraId="79C46761" w14:textId="77777777" w:rsidTr="00820EA8">
        <w:trPr>
          <w:trHeight w:val="18"/>
        </w:trPr>
        <w:tc>
          <w:tcPr>
            <w:tcW w:w="421" w:type="dxa"/>
            <w:vMerge/>
          </w:tcPr>
          <w:p w14:paraId="64E2D28B" w14:textId="0C4B316D" w:rsidR="00212E72" w:rsidRPr="0086507A" w:rsidRDefault="00212E72" w:rsidP="00212E72">
            <w:pPr>
              <w:jc w:val="both"/>
              <w:rPr>
                <w:rFonts w:ascii="Times New Roman" w:hAnsi="Times New Roman"/>
              </w:rPr>
            </w:pPr>
          </w:p>
        </w:tc>
        <w:tc>
          <w:tcPr>
            <w:tcW w:w="850" w:type="dxa"/>
            <w:vMerge/>
          </w:tcPr>
          <w:p w14:paraId="6CB410C2" w14:textId="77777777" w:rsidR="00212E72" w:rsidRPr="0086507A" w:rsidRDefault="00212E72" w:rsidP="00212E72">
            <w:pPr>
              <w:jc w:val="center"/>
              <w:rPr>
                <w:rFonts w:ascii="Times New Roman" w:hAnsi="Times New Roman"/>
              </w:rPr>
            </w:pPr>
          </w:p>
        </w:tc>
        <w:tc>
          <w:tcPr>
            <w:tcW w:w="854" w:type="dxa"/>
          </w:tcPr>
          <w:p w14:paraId="52F3E2C1" w14:textId="77777777" w:rsidR="00212E72" w:rsidRPr="0086507A" w:rsidRDefault="00212E72" w:rsidP="00212E72">
            <w:pPr>
              <w:jc w:val="both"/>
              <w:rPr>
                <w:rFonts w:ascii="Times New Roman" w:hAnsi="Times New Roman"/>
              </w:rPr>
            </w:pPr>
            <w:r w:rsidRPr="0086507A">
              <w:rPr>
                <w:rFonts w:ascii="Times New Roman" w:hAnsi="Times New Roman"/>
              </w:rPr>
              <w:t>4.3.2</w:t>
            </w:r>
          </w:p>
        </w:tc>
        <w:tc>
          <w:tcPr>
            <w:tcW w:w="8218" w:type="dxa"/>
            <w:gridSpan w:val="8"/>
          </w:tcPr>
          <w:p w14:paraId="714EDEC0" w14:textId="77777777" w:rsidR="00212E72" w:rsidRPr="0086507A" w:rsidRDefault="00212E72" w:rsidP="00212E72">
            <w:pPr>
              <w:jc w:val="both"/>
              <w:rPr>
                <w:rFonts w:ascii="Times New Roman" w:hAnsi="Times New Roman"/>
              </w:rPr>
            </w:pPr>
            <w:r w:rsidRPr="0086507A">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12E72" w:rsidRPr="0086507A" w14:paraId="69CC6D4D" w14:textId="77777777" w:rsidTr="00820EA8">
        <w:trPr>
          <w:trHeight w:val="121"/>
        </w:trPr>
        <w:tc>
          <w:tcPr>
            <w:tcW w:w="421" w:type="dxa"/>
            <w:vMerge/>
          </w:tcPr>
          <w:p w14:paraId="7EBEE959" w14:textId="77777777" w:rsidR="00212E72" w:rsidRPr="0086507A" w:rsidRDefault="00212E72" w:rsidP="00212E72">
            <w:pPr>
              <w:jc w:val="both"/>
              <w:rPr>
                <w:rFonts w:ascii="Times New Roman" w:hAnsi="Times New Roman"/>
              </w:rPr>
            </w:pPr>
          </w:p>
        </w:tc>
        <w:tc>
          <w:tcPr>
            <w:tcW w:w="850" w:type="dxa"/>
            <w:vMerge w:val="restart"/>
          </w:tcPr>
          <w:p w14:paraId="7D0AF7EF" w14:textId="77777777" w:rsidR="00212E72" w:rsidRPr="0086507A" w:rsidRDefault="00212E72" w:rsidP="00212E72">
            <w:pPr>
              <w:jc w:val="center"/>
              <w:rPr>
                <w:rFonts w:ascii="Times New Roman" w:hAnsi="Times New Roman"/>
              </w:rPr>
            </w:pPr>
            <w:r w:rsidRPr="0086507A">
              <w:rPr>
                <w:rFonts w:ascii="Times New Roman" w:hAnsi="Times New Roman"/>
              </w:rPr>
              <w:t>4.4</w:t>
            </w:r>
          </w:p>
          <w:p w14:paraId="28D68EBA" w14:textId="77777777" w:rsidR="00212E72" w:rsidRPr="0086507A" w:rsidRDefault="00212E72" w:rsidP="00212E72">
            <w:pPr>
              <w:jc w:val="center"/>
              <w:rPr>
                <w:rFonts w:ascii="Times New Roman" w:hAnsi="Times New Roman"/>
              </w:rPr>
            </w:pPr>
          </w:p>
        </w:tc>
        <w:tc>
          <w:tcPr>
            <w:tcW w:w="9072" w:type="dxa"/>
            <w:gridSpan w:val="9"/>
          </w:tcPr>
          <w:p w14:paraId="23CC3E5F" w14:textId="77777777" w:rsidR="00212E72" w:rsidRPr="0086507A" w:rsidRDefault="00212E72" w:rsidP="00212E72">
            <w:pPr>
              <w:jc w:val="both"/>
              <w:outlineLvl w:val="1"/>
              <w:rPr>
                <w:rFonts w:ascii="Times New Roman" w:hAnsi="Times New Roman"/>
              </w:rPr>
            </w:pPr>
            <w:r w:rsidRPr="0086507A">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p>
          <w:p w14:paraId="4A2E35A2" w14:textId="59E13D0F" w:rsidR="00212E72" w:rsidRPr="0086507A" w:rsidRDefault="00212E72" w:rsidP="00212E72">
            <w:pPr>
              <w:jc w:val="both"/>
              <w:outlineLvl w:val="1"/>
              <w:rPr>
                <w:rFonts w:ascii="Times New Roman" w:hAnsi="Times New Roman"/>
                <w:i/>
                <w:iCs/>
              </w:rPr>
            </w:pPr>
            <w:r w:rsidRPr="0086507A">
              <w:rPr>
                <w:rFonts w:ascii="Times New Roman" w:hAnsi="Times New Roman"/>
                <w:i/>
                <w:iCs/>
              </w:rPr>
              <w:t>*В случае несоответствия участника данным требованиям, заказчик оставляет за собой право отклонить заявку участника.</w:t>
            </w:r>
          </w:p>
        </w:tc>
      </w:tr>
      <w:tr w:rsidR="00212E72" w:rsidRPr="0086507A" w14:paraId="1488E45F" w14:textId="77777777" w:rsidTr="00820EA8">
        <w:trPr>
          <w:trHeight w:val="19"/>
        </w:trPr>
        <w:tc>
          <w:tcPr>
            <w:tcW w:w="421" w:type="dxa"/>
            <w:vMerge/>
          </w:tcPr>
          <w:p w14:paraId="628A20ED" w14:textId="77777777" w:rsidR="00212E72" w:rsidRPr="0086507A" w:rsidRDefault="00212E72" w:rsidP="00212E72">
            <w:pPr>
              <w:jc w:val="both"/>
              <w:rPr>
                <w:rFonts w:ascii="Times New Roman" w:hAnsi="Times New Roman"/>
              </w:rPr>
            </w:pPr>
          </w:p>
        </w:tc>
        <w:tc>
          <w:tcPr>
            <w:tcW w:w="850" w:type="dxa"/>
            <w:vMerge/>
          </w:tcPr>
          <w:p w14:paraId="681E0AE6" w14:textId="77777777" w:rsidR="00212E72" w:rsidRPr="0086507A" w:rsidRDefault="00212E72" w:rsidP="00212E72">
            <w:pPr>
              <w:jc w:val="both"/>
              <w:rPr>
                <w:rFonts w:ascii="Times New Roman" w:hAnsi="Times New Roman"/>
              </w:rPr>
            </w:pPr>
          </w:p>
        </w:tc>
        <w:tc>
          <w:tcPr>
            <w:tcW w:w="854" w:type="dxa"/>
          </w:tcPr>
          <w:p w14:paraId="6394FB7C" w14:textId="77777777" w:rsidR="00212E72" w:rsidRPr="0086507A" w:rsidRDefault="00212E72" w:rsidP="00212E72">
            <w:pPr>
              <w:jc w:val="both"/>
              <w:rPr>
                <w:rFonts w:ascii="Times New Roman" w:hAnsi="Times New Roman"/>
              </w:rPr>
            </w:pPr>
            <w:r w:rsidRPr="0086507A">
              <w:rPr>
                <w:rFonts w:ascii="Times New Roman" w:hAnsi="Times New Roman"/>
              </w:rPr>
              <w:t>4.4.1</w:t>
            </w:r>
          </w:p>
        </w:tc>
        <w:tc>
          <w:tcPr>
            <w:tcW w:w="8218" w:type="dxa"/>
            <w:gridSpan w:val="8"/>
          </w:tcPr>
          <w:p w14:paraId="6580AD65" w14:textId="603BEBA2" w:rsidR="00212E72" w:rsidRPr="0086507A" w:rsidRDefault="00212E72" w:rsidP="00212E72">
            <w:pPr>
              <w:jc w:val="both"/>
              <w:outlineLvl w:val="1"/>
              <w:rPr>
                <w:rFonts w:ascii="Times New Roman" w:hAnsi="Times New Roman"/>
              </w:rPr>
            </w:pPr>
            <w:r w:rsidRPr="0086507A">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12E72" w:rsidRPr="0086507A" w14:paraId="06614364" w14:textId="77777777" w:rsidTr="00820EA8">
        <w:trPr>
          <w:trHeight w:val="18"/>
        </w:trPr>
        <w:tc>
          <w:tcPr>
            <w:tcW w:w="421" w:type="dxa"/>
            <w:vMerge/>
          </w:tcPr>
          <w:p w14:paraId="62ADBA78" w14:textId="77777777" w:rsidR="00212E72" w:rsidRPr="0086507A" w:rsidRDefault="00212E72" w:rsidP="00212E72">
            <w:pPr>
              <w:jc w:val="both"/>
              <w:rPr>
                <w:rFonts w:ascii="Times New Roman" w:hAnsi="Times New Roman"/>
              </w:rPr>
            </w:pPr>
          </w:p>
        </w:tc>
        <w:tc>
          <w:tcPr>
            <w:tcW w:w="850" w:type="dxa"/>
            <w:vMerge/>
          </w:tcPr>
          <w:p w14:paraId="3DD78302" w14:textId="77777777" w:rsidR="00212E72" w:rsidRPr="0086507A" w:rsidRDefault="00212E72" w:rsidP="00212E72">
            <w:pPr>
              <w:jc w:val="both"/>
              <w:rPr>
                <w:rFonts w:ascii="Times New Roman" w:hAnsi="Times New Roman"/>
              </w:rPr>
            </w:pPr>
          </w:p>
        </w:tc>
        <w:tc>
          <w:tcPr>
            <w:tcW w:w="854" w:type="dxa"/>
          </w:tcPr>
          <w:p w14:paraId="0FC9AF68" w14:textId="77777777" w:rsidR="00212E72" w:rsidRPr="0086507A" w:rsidRDefault="00212E72" w:rsidP="00212E72">
            <w:pPr>
              <w:jc w:val="both"/>
              <w:rPr>
                <w:rFonts w:ascii="Times New Roman" w:hAnsi="Times New Roman"/>
              </w:rPr>
            </w:pPr>
            <w:r w:rsidRPr="0086507A">
              <w:rPr>
                <w:rFonts w:ascii="Times New Roman" w:hAnsi="Times New Roman"/>
              </w:rPr>
              <w:t>4.4.2</w:t>
            </w:r>
          </w:p>
        </w:tc>
        <w:tc>
          <w:tcPr>
            <w:tcW w:w="8218" w:type="dxa"/>
            <w:gridSpan w:val="8"/>
          </w:tcPr>
          <w:p w14:paraId="475AEDCA" w14:textId="3C08DC23" w:rsidR="00212E72" w:rsidRPr="0086507A" w:rsidRDefault="00212E72" w:rsidP="00212E72">
            <w:pPr>
              <w:jc w:val="both"/>
              <w:outlineLvl w:val="1"/>
              <w:rPr>
                <w:rFonts w:ascii="Times New Roman" w:hAnsi="Times New Roman"/>
              </w:rPr>
            </w:pPr>
            <w:r w:rsidRPr="0086507A">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12E72" w:rsidRPr="0086507A" w14:paraId="7DE9CED5" w14:textId="77777777" w:rsidTr="00820EA8">
        <w:trPr>
          <w:trHeight w:val="18"/>
        </w:trPr>
        <w:tc>
          <w:tcPr>
            <w:tcW w:w="421" w:type="dxa"/>
            <w:vMerge/>
          </w:tcPr>
          <w:p w14:paraId="5C63011C" w14:textId="77777777" w:rsidR="00212E72" w:rsidRPr="0086507A" w:rsidRDefault="00212E72" w:rsidP="00212E72">
            <w:pPr>
              <w:jc w:val="both"/>
              <w:rPr>
                <w:rFonts w:ascii="Times New Roman" w:hAnsi="Times New Roman"/>
              </w:rPr>
            </w:pPr>
          </w:p>
        </w:tc>
        <w:tc>
          <w:tcPr>
            <w:tcW w:w="850" w:type="dxa"/>
            <w:vMerge/>
          </w:tcPr>
          <w:p w14:paraId="5D2E6856" w14:textId="77777777" w:rsidR="00212E72" w:rsidRPr="0086507A" w:rsidRDefault="00212E72" w:rsidP="00212E72">
            <w:pPr>
              <w:jc w:val="both"/>
              <w:rPr>
                <w:rFonts w:ascii="Times New Roman" w:hAnsi="Times New Roman"/>
              </w:rPr>
            </w:pPr>
          </w:p>
        </w:tc>
        <w:tc>
          <w:tcPr>
            <w:tcW w:w="854" w:type="dxa"/>
          </w:tcPr>
          <w:p w14:paraId="58658AED" w14:textId="77777777" w:rsidR="00212E72" w:rsidRPr="0086507A" w:rsidRDefault="00212E72" w:rsidP="00212E72">
            <w:pPr>
              <w:jc w:val="both"/>
              <w:rPr>
                <w:rFonts w:ascii="Times New Roman" w:hAnsi="Times New Roman"/>
              </w:rPr>
            </w:pPr>
            <w:r w:rsidRPr="0086507A">
              <w:rPr>
                <w:rFonts w:ascii="Times New Roman" w:hAnsi="Times New Roman"/>
              </w:rPr>
              <w:t>4.4.3</w:t>
            </w:r>
          </w:p>
        </w:tc>
        <w:tc>
          <w:tcPr>
            <w:tcW w:w="8218" w:type="dxa"/>
            <w:gridSpan w:val="8"/>
          </w:tcPr>
          <w:p w14:paraId="4A8F7E37" w14:textId="2B3880CF" w:rsidR="00212E72" w:rsidRPr="0086507A" w:rsidRDefault="00212E72" w:rsidP="00212E72">
            <w:pPr>
              <w:jc w:val="both"/>
              <w:outlineLvl w:val="1"/>
              <w:rPr>
                <w:rFonts w:ascii="Times New Roman" w:hAnsi="Times New Roman"/>
              </w:rPr>
            </w:pPr>
            <w:r w:rsidRPr="0086507A">
              <w:rPr>
                <w:rFonts w:ascii="Times New Roman" w:hAnsi="Times New Roman"/>
              </w:rPr>
              <w:t>отсутствие в предусмотренных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и Федеральным законом от 18 июля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12E72" w:rsidRPr="0086507A" w14:paraId="385B62B9" w14:textId="77777777" w:rsidTr="00820EA8">
        <w:trPr>
          <w:trHeight w:val="18"/>
        </w:trPr>
        <w:tc>
          <w:tcPr>
            <w:tcW w:w="421" w:type="dxa"/>
            <w:vMerge/>
          </w:tcPr>
          <w:p w14:paraId="68921BEC" w14:textId="77777777" w:rsidR="00212E72" w:rsidRPr="0086507A" w:rsidRDefault="00212E72" w:rsidP="00212E72">
            <w:pPr>
              <w:jc w:val="both"/>
              <w:rPr>
                <w:rFonts w:ascii="Times New Roman" w:hAnsi="Times New Roman"/>
              </w:rPr>
            </w:pPr>
          </w:p>
        </w:tc>
        <w:tc>
          <w:tcPr>
            <w:tcW w:w="850" w:type="dxa"/>
            <w:vMerge/>
          </w:tcPr>
          <w:p w14:paraId="48461D94" w14:textId="77777777" w:rsidR="00212E72" w:rsidRPr="0086507A" w:rsidRDefault="00212E72" w:rsidP="00212E72">
            <w:pPr>
              <w:jc w:val="both"/>
              <w:rPr>
                <w:rFonts w:ascii="Times New Roman" w:hAnsi="Times New Roman"/>
              </w:rPr>
            </w:pPr>
          </w:p>
        </w:tc>
        <w:tc>
          <w:tcPr>
            <w:tcW w:w="854" w:type="dxa"/>
          </w:tcPr>
          <w:p w14:paraId="44E97F5F" w14:textId="48428C05" w:rsidR="00212E72" w:rsidRPr="0086507A" w:rsidRDefault="00212E72" w:rsidP="00212E72">
            <w:pPr>
              <w:jc w:val="both"/>
              <w:rPr>
                <w:rFonts w:ascii="Times New Roman" w:hAnsi="Times New Roman"/>
              </w:rPr>
            </w:pPr>
            <w:r w:rsidRPr="0086507A">
              <w:rPr>
                <w:rFonts w:ascii="Times New Roman" w:hAnsi="Times New Roman"/>
              </w:rPr>
              <w:t>4.4.4</w:t>
            </w:r>
          </w:p>
        </w:tc>
        <w:tc>
          <w:tcPr>
            <w:tcW w:w="8218" w:type="dxa"/>
            <w:gridSpan w:val="8"/>
          </w:tcPr>
          <w:p w14:paraId="4CC839BA" w14:textId="7AECB6EE" w:rsidR="00212E72" w:rsidRPr="0086507A" w:rsidRDefault="00212E72" w:rsidP="00212E72">
            <w:pPr>
              <w:jc w:val="both"/>
              <w:outlineLvl w:val="1"/>
              <w:rPr>
                <w:rFonts w:ascii="Times New Roman" w:hAnsi="Times New Roman"/>
              </w:rPr>
            </w:pPr>
            <w:r w:rsidRPr="0086507A">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12E72" w:rsidRPr="0086507A" w14:paraId="15E2C485" w14:textId="77777777" w:rsidTr="00820EA8">
        <w:trPr>
          <w:trHeight w:val="18"/>
        </w:trPr>
        <w:tc>
          <w:tcPr>
            <w:tcW w:w="421" w:type="dxa"/>
            <w:vMerge/>
          </w:tcPr>
          <w:p w14:paraId="22FBAE41" w14:textId="77777777" w:rsidR="00212E72" w:rsidRPr="0086507A" w:rsidRDefault="00212E72" w:rsidP="00212E72">
            <w:pPr>
              <w:jc w:val="both"/>
              <w:rPr>
                <w:rFonts w:ascii="Times New Roman" w:hAnsi="Times New Roman"/>
              </w:rPr>
            </w:pPr>
          </w:p>
        </w:tc>
        <w:tc>
          <w:tcPr>
            <w:tcW w:w="850" w:type="dxa"/>
            <w:vMerge/>
          </w:tcPr>
          <w:p w14:paraId="2C58AD63" w14:textId="77777777" w:rsidR="00212E72" w:rsidRPr="0086507A" w:rsidRDefault="00212E72" w:rsidP="00212E72">
            <w:pPr>
              <w:jc w:val="both"/>
              <w:rPr>
                <w:rFonts w:ascii="Times New Roman" w:hAnsi="Times New Roman"/>
              </w:rPr>
            </w:pPr>
          </w:p>
        </w:tc>
        <w:tc>
          <w:tcPr>
            <w:tcW w:w="854" w:type="dxa"/>
          </w:tcPr>
          <w:p w14:paraId="61007B2A" w14:textId="50903B5F" w:rsidR="00212E72" w:rsidRPr="0086507A" w:rsidRDefault="00212E72" w:rsidP="00212E72">
            <w:pPr>
              <w:jc w:val="both"/>
              <w:rPr>
                <w:rFonts w:ascii="Times New Roman" w:hAnsi="Times New Roman"/>
              </w:rPr>
            </w:pPr>
            <w:r w:rsidRPr="0086507A">
              <w:rPr>
                <w:rFonts w:ascii="Times New Roman" w:hAnsi="Times New Roman"/>
              </w:rPr>
              <w:t>4.4.5</w:t>
            </w:r>
          </w:p>
        </w:tc>
        <w:tc>
          <w:tcPr>
            <w:tcW w:w="8218" w:type="dxa"/>
            <w:gridSpan w:val="8"/>
          </w:tcPr>
          <w:p w14:paraId="6A81F00B" w14:textId="3A6D2D16" w:rsidR="00212E72" w:rsidRPr="0086507A" w:rsidRDefault="00212E72" w:rsidP="00212E72">
            <w:pPr>
              <w:jc w:val="both"/>
              <w:outlineLvl w:val="1"/>
              <w:rPr>
                <w:rFonts w:ascii="Times New Roman" w:hAnsi="Times New Roman"/>
              </w:rPr>
            </w:pPr>
            <w:r w:rsidRPr="0086507A">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12E72" w:rsidRPr="0086507A" w14:paraId="52F8F435" w14:textId="77777777" w:rsidTr="00820EA8">
        <w:trPr>
          <w:trHeight w:val="18"/>
        </w:trPr>
        <w:tc>
          <w:tcPr>
            <w:tcW w:w="421" w:type="dxa"/>
            <w:vMerge/>
          </w:tcPr>
          <w:p w14:paraId="7F2DF11C" w14:textId="77777777" w:rsidR="00212E72" w:rsidRPr="0086507A" w:rsidRDefault="00212E72" w:rsidP="00212E72">
            <w:pPr>
              <w:jc w:val="both"/>
              <w:rPr>
                <w:rFonts w:ascii="Times New Roman" w:hAnsi="Times New Roman"/>
              </w:rPr>
            </w:pPr>
          </w:p>
        </w:tc>
        <w:tc>
          <w:tcPr>
            <w:tcW w:w="850" w:type="dxa"/>
            <w:vMerge/>
          </w:tcPr>
          <w:p w14:paraId="2087C5F8" w14:textId="77777777" w:rsidR="00212E72" w:rsidRPr="0086507A" w:rsidRDefault="00212E72" w:rsidP="00212E72">
            <w:pPr>
              <w:jc w:val="both"/>
              <w:rPr>
                <w:rFonts w:ascii="Times New Roman" w:hAnsi="Times New Roman"/>
              </w:rPr>
            </w:pPr>
          </w:p>
        </w:tc>
        <w:tc>
          <w:tcPr>
            <w:tcW w:w="854" w:type="dxa"/>
          </w:tcPr>
          <w:p w14:paraId="13C28C3E" w14:textId="1FED751C" w:rsidR="00212E72" w:rsidRPr="0086507A" w:rsidRDefault="00212E72" w:rsidP="00212E72">
            <w:pPr>
              <w:jc w:val="both"/>
              <w:rPr>
                <w:rFonts w:ascii="Times New Roman" w:hAnsi="Times New Roman"/>
              </w:rPr>
            </w:pPr>
            <w:r w:rsidRPr="0086507A">
              <w:rPr>
                <w:rFonts w:ascii="Times New Roman" w:hAnsi="Times New Roman"/>
              </w:rPr>
              <w:t>4.4.6</w:t>
            </w:r>
          </w:p>
        </w:tc>
        <w:tc>
          <w:tcPr>
            <w:tcW w:w="8218" w:type="dxa"/>
            <w:gridSpan w:val="8"/>
          </w:tcPr>
          <w:p w14:paraId="298AF580" w14:textId="245F054C" w:rsidR="00212E72" w:rsidRPr="0086507A" w:rsidRDefault="00212E72" w:rsidP="00212E72">
            <w:pPr>
              <w:jc w:val="both"/>
              <w:outlineLvl w:val="1"/>
              <w:rPr>
                <w:rFonts w:ascii="Times New Roman" w:hAnsi="Times New Roman"/>
              </w:rPr>
            </w:pPr>
            <w:r w:rsidRPr="0086507A">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86507A">
              <w:rPr>
                <w:rFonts w:ascii="Times New Roman" w:hAnsi="Times New Roman"/>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12E72" w:rsidRPr="0086507A" w14:paraId="29AEA982" w14:textId="77777777" w:rsidTr="00820EA8">
        <w:trPr>
          <w:trHeight w:val="18"/>
        </w:trPr>
        <w:tc>
          <w:tcPr>
            <w:tcW w:w="421" w:type="dxa"/>
          </w:tcPr>
          <w:p w14:paraId="72A8242E" w14:textId="77777777" w:rsidR="00212E72" w:rsidRPr="0086507A" w:rsidRDefault="00212E72" w:rsidP="00212E72">
            <w:pPr>
              <w:jc w:val="both"/>
              <w:rPr>
                <w:rFonts w:ascii="Times New Roman" w:hAnsi="Times New Roman"/>
              </w:rPr>
            </w:pPr>
          </w:p>
        </w:tc>
        <w:tc>
          <w:tcPr>
            <w:tcW w:w="850" w:type="dxa"/>
          </w:tcPr>
          <w:p w14:paraId="3780E9EE" w14:textId="77777777" w:rsidR="00212E72" w:rsidRPr="0086507A" w:rsidRDefault="00212E72" w:rsidP="00212E72">
            <w:pPr>
              <w:jc w:val="both"/>
              <w:rPr>
                <w:rFonts w:ascii="Times New Roman" w:hAnsi="Times New Roman"/>
              </w:rPr>
            </w:pPr>
          </w:p>
        </w:tc>
        <w:tc>
          <w:tcPr>
            <w:tcW w:w="854" w:type="dxa"/>
          </w:tcPr>
          <w:p w14:paraId="679B149E" w14:textId="672270F7" w:rsidR="00212E72" w:rsidRPr="0086507A" w:rsidRDefault="00212E72" w:rsidP="00212E72">
            <w:pPr>
              <w:jc w:val="both"/>
              <w:rPr>
                <w:rFonts w:ascii="Times New Roman" w:hAnsi="Times New Roman"/>
              </w:rPr>
            </w:pPr>
            <w:r w:rsidRPr="0086507A">
              <w:rPr>
                <w:rFonts w:ascii="Times New Roman" w:hAnsi="Times New Roman"/>
              </w:rPr>
              <w:t>4.4.7</w:t>
            </w:r>
          </w:p>
        </w:tc>
        <w:tc>
          <w:tcPr>
            <w:tcW w:w="8218" w:type="dxa"/>
            <w:gridSpan w:val="8"/>
          </w:tcPr>
          <w:p w14:paraId="4372E457" w14:textId="499F424F" w:rsidR="00212E72" w:rsidRPr="0086507A" w:rsidRDefault="00212E72" w:rsidP="00212E72">
            <w:pPr>
              <w:jc w:val="both"/>
              <w:outlineLvl w:val="1"/>
              <w:rPr>
                <w:rFonts w:ascii="Times New Roman" w:hAnsi="Times New Roman"/>
              </w:rPr>
            </w:pPr>
            <w:r w:rsidRPr="0086507A">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12E72" w:rsidRPr="0086507A" w14:paraId="6AE06E63" w14:textId="77777777" w:rsidTr="00820EA8">
        <w:trPr>
          <w:trHeight w:val="60"/>
        </w:trPr>
        <w:tc>
          <w:tcPr>
            <w:tcW w:w="421" w:type="dxa"/>
            <w:vMerge w:val="restart"/>
          </w:tcPr>
          <w:p w14:paraId="7709E199" w14:textId="77777777" w:rsidR="00212E72" w:rsidRPr="0086507A" w:rsidRDefault="00212E72" w:rsidP="00212E72">
            <w:pPr>
              <w:jc w:val="both"/>
              <w:rPr>
                <w:rFonts w:ascii="Times New Roman" w:hAnsi="Times New Roman"/>
              </w:rPr>
            </w:pPr>
            <w:r w:rsidRPr="0086507A">
              <w:rPr>
                <w:rFonts w:ascii="Times New Roman" w:hAnsi="Times New Roman"/>
              </w:rPr>
              <w:t>5</w:t>
            </w:r>
          </w:p>
        </w:tc>
        <w:tc>
          <w:tcPr>
            <w:tcW w:w="9922" w:type="dxa"/>
            <w:gridSpan w:val="10"/>
          </w:tcPr>
          <w:p w14:paraId="51209AD3" w14:textId="77777777" w:rsidR="00212E72" w:rsidRPr="0086507A" w:rsidRDefault="00212E72" w:rsidP="00212E72">
            <w:pPr>
              <w:jc w:val="both"/>
              <w:rPr>
                <w:rFonts w:ascii="Times New Roman" w:hAnsi="Times New Roman"/>
              </w:rPr>
            </w:pPr>
            <w:r w:rsidRPr="0086507A">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12E72" w:rsidRPr="0086507A" w14:paraId="405C8489" w14:textId="77777777" w:rsidTr="00820EA8">
        <w:trPr>
          <w:trHeight w:val="60"/>
        </w:trPr>
        <w:tc>
          <w:tcPr>
            <w:tcW w:w="421" w:type="dxa"/>
            <w:vMerge/>
          </w:tcPr>
          <w:p w14:paraId="3EF7AEB9" w14:textId="77777777" w:rsidR="00212E72" w:rsidRPr="0086507A" w:rsidRDefault="00212E72" w:rsidP="00212E72">
            <w:pPr>
              <w:jc w:val="both"/>
              <w:rPr>
                <w:rFonts w:ascii="Times New Roman" w:hAnsi="Times New Roman"/>
              </w:rPr>
            </w:pPr>
          </w:p>
        </w:tc>
        <w:tc>
          <w:tcPr>
            <w:tcW w:w="850" w:type="dxa"/>
            <w:vMerge w:val="restart"/>
          </w:tcPr>
          <w:p w14:paraId="3EF6B245" w14:textId="77777777" w:rsidR="00212E72" w:rsidRPr="0086507A" w:rsidRDefault="00212E72" w:rsidP="00212E72">
            <w:pPr>
              <w:jc w:val="center"/>
              <w:rPr>
                <w:rFonts w:ascii="Times New Roman" w:hAnsi="Times New Roman"/>
              </w:rPr>
            </w:pPr>
            <w:r w:rsidRPr="0086507A">
              <w:rPr>
                <w:rFonts w:ascii="Times New Roman" w:hAnsi="Times New Roman"/>
              </w:rPr>
              <w:t>5.1</w:t>
            </w:r>
          </w:p>
        </w:tc>
        <w:tc>
          <w:tcPr>
            <w:tcW w:w="9072" w:type="dxa"/>
            <w:gridSpan w:val="9"/>
          </w:tcPr>
          <w:p w14:paraId="1921CA59" w14:textId="77777777" w:rsidR="00212E72" w:rsidRPr="0086507A" w:rsidRDefault="00212E72" w:rsidP="00212E72">
            <w:pPr>
              <w:jc w:val="both"/>
              <w:rPr>
                <w:rFonts w:ascii="Times New Roman" w:hAnsi="Times New Roman"/>
              </w:rPr>
            </w:pPr>
            <w:r w:rsidRPr="0086507A">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12E72" w:rsidRPr="0086507A" w14:paraId="7B9C06C3" w14:textId="77777777" w:rsidTr="00820EA8">
        <w:trPr>
          <w:trHeight w:val="60"/>
        </w:trPr>
        <w:tc>
          <w:tcPr>
            <w:tcW w:w="421" w:type="dxa"/>
            <w:vMerge/>
          </w:tcPr>
          <w:p w14:paraId="38554B32" w14:textId="77777777" w:rsidR="00212E72" w:rsidRPr="0086507A" w:rsidRDefault="00212E72" w:rsidP="00212E72">
            <w:pPr>
              <w:jc w:val="both"/>
              <w:rPr>
                <w:rFonts w:ascii="Times New Roman" w:hAnsi="Times New Roman"/>
              </w:rPr>
            </w:pPr>
          </w:p>
        </w:tc>
        <w:tc>
          <w:tcPr>
            <w:tcW w:w="850" w:type="dxa"/>
            <w:vMerge/>
          </w:tcPr>
          <w:p w14:paraId="3B328552" w14:textId="77777777" w:rsidR="00212E72" w:rsidRPr="0086507A" w:rsidRDefault="00212E72" w:rsidP="00212E72">
            <w:pPr>
              <w:jc w:val="center"/>
              <w:rPr>
                <w:rFonts w:ascii="Times New Roman" w:hAnsi="Times New Roman"/>
              </w:rPr>
            </w:pPr>
          </w:p>
        </w:tc>
        <w:tc>
          <w:tcPr>
            <w:tcW w:w="854" w:type="dxa"/>
          </w:tcPr>
          <w:p w14:paraId="1C31718F" w14:textId="77777777" w:rsidR="00212E72" w:rsidRPr="0086507A" w:rsidRDefault="00212E72" w:rsidP="00212E72">
            <w:pPr>
              <w:jc w:val="both"/>
              <w:rPr>
                <w:rFonts w:ascii="Times New Roman" w:hAnsi="Times New Roman"/>
              </w:rPr>
            </w:pPr>
            <w:r w:rsidRPr="0086507A">
              <w:rPr>
                <w:rFonts w:ascii="Times New Roman" w:hAnsi="Times New Roman"/>
              </w:rPr>
              <w:t>5.1.1</w:t>
            </w:r>
          </w:p>
        </w:tc>
        <w:tc>
          <w:tcPr>
            <w:tcW w:w="8218" w:type="dxa"/>
            <w:gridSpan w:val="8"/>
          </w:tcPr>
          <w:p w14:paraId="2FDE3B77" w14:textId="450E9E9C" w:rsidR="00212E72" w:rsidRPr="0086507A" w:rsidRDefault="00212E72" w:rsidP="00212E72">
            <w:pPr>
              <w:jc w:val="both"/>
              <w:rPr>
                <w:rFonts w:ascii="Times New Roman" w:hAnsi="Times New Roman"/>
              </w:rPr>
            </w:pPr>
            <w:r w:rsidRPr="0086507A">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12E72" w:rsidRPr="0086507A" w14:paraId="3702DFAD" w14:textId="77777777" w:rsidTr="00820EA8">
        <w:trPr>
          <w:trHeight w:val="60"/>
        </w:trPr>
        <w:tc>
          <w:tcPr>
            <w:tcW w:w="421" w:type="dxa"/>
            <w:vMerge/>
          </w:tcPr>
          <w:p w14:paraId="2BBC726F" w14:textId="77777777" w:rsidR="00212E72" w:rsidRPr="0086507A" w:rsidRDefault="00212E72" w:rsidP="00212E72">
            <w:pPr>
              <w:jc w:val="both"/>
              <w:rPr>
                <w:rFonts w:ascii="Times New Roman" w:hAnsi="Times New Roman"/>
              </w:rPr>
            </w:pPr>
          </w:p>
        </w:tc>
        <w:tc>
          <w:tcPr>
            <w:tcW w:w="850" w:type="dxa"/>
            <w:vMerge w:val="restart"/>
          </w:tcPr>
          <w:p w14:paraId="777ECF15" w14:textId="77777777" w:rsidR="00212E72" w:rsidRPr="0086507A" w:rsidRDefault="00212E72" w:rsidP="00212E72">
            <w:pPr>
              <w:jc w:val="center"/>
              <w:rPr>
                <w:rFonts w:ascii="Times New Roman" w:hAnsi="Times New Roman"/>
              </w:rPr>
            </w:pPr>
            <w:r w:rsidRPr="0086507A">
              <w:rPr>
                <w:rFonts w:ascii="Times New Roman" w:hAnsi="Times New Roman"/>
              </w:rPr>
              <w:t>5.2</w:t>
            </w:r>
          </w:p>
        </w:tc>
        <w:tc>
          <w:tcPr>
            <w:tcW w:w="9072" w:type="dxa"/>
            <w:gridSpan w:val="9"/>
          </w:tcPr>
          <w:p w14:paraId="56DB52C3" w14:textId="77777777" w:rsidR="00212E72" w:rsidRPr="0086507A" w:rsidRDefault="00212E72" w:rsidP="00212E72">
            <w:pPr>
              <w:jc w:val="both"/>
              <w:rPr>
                <w:rFonts w:ascii="Times New Roman" w:hAnsi="Times New Roman"/>
              </w:rPr>
            </w:pPr>
            <w:r w:rsidRPr="0086507A">
              <w:rPr>
                <w:rFonts w:ascii="Times New Roman" w:hAnsi="Times New Roman"/>
              </w:rPr>
              <w:t>Требования к месту, условиям и срокам (периодам) поставки товара, выполнения работ, оказания услуг:</w:t>
            </w:r>
          </w:p>
        </w:tc>
      </w:tr>
      <w:tr w:rsidR="00212E72" w:rsidRPr="0086507A" w14:paraId="680BFB90" w14:textId="77777777" w:rsidTr="004D2098">
        <w:trPr>
          <w:trHeight w:val="60"/>
        </w:trPr>
        <w:tc>
          <w:tcPr>
            <w:tcW w:w="421" w:type="dxa"/>
            <w:vMerge/>
          </w:tcPr>
          <w:p w14:paraId="044BCBB7" w14:textId="77777777" w:rsidR="00212E72" w:rsidRPr="0086507A" w:rsidRDefault="00212E72" w:rsidP="00212E72">
            <w:pPr>
              <w:jc w:val="both"/>
              <w:rPr>
                <w:rFonts w:ascii="Times New Roman" w:hAnsi="Times New Roman"/>
              </w:rPr>
            </w:pPr>
          </w:p>
        </w:tc>
        <w:tc>
          <w:tcPr>
            <w:tcW w:w="850" w:type="dxa"/>
            <w:vMerge/>
          </w:tcPr>
          <w:p w14:paraId="6AD2D31E" w14:textId="77777777" w:rsidR="00212E72" w:rsidRPr="0086507A" w:rsidRDefault="00212E72" w:rsidP="00212E72">
            <w:pPr>
              <w:jc w:val="both"/>
              <w:rPr>
                <w:rFonts w:ascii="Times New Roman" w:hAnsi="Times New Roman"/>
              </w:rPr>
            </w:pPr>
          </w:p>
        </w:tc>
        <w:tc>
          <w:tcPr>
            <w:tcW w:w="854" w:type="dxa"/>
          </w:tcPr>
          <w:p w14:paraId="34FA031C" w14:textId="77777777" w:rsidR="00212E72" w:rsidRPr="0086507A" w:rsidRDefault="00212E72" w:rsidP="00212E72">
            <w:pPr>
              <w:jc w:val="both"/>
              <w:rPr>
                <w:rFonts w:ascii="Times New Roman" w:hAnsi="Times New Roman"/>
              </w:rPr>
            </w:pPr>
            <w:r w:rsidRPr="0086507A">
              <w:rPr>
                <w:rFonts w:ascii="Times New Roman" w:hAnsi="Times New Roman"/>
              </w:rPr>
              <w:t>5.2.1</w:t>
            </w:r>
          </w:p>
        </w:tc>
        <w:tc>
          <w:tcPr>
            <w:tcW w:w="1131" w:type="dxa"/>
            <w:gridSpan w:val="3"/>
          </w:tcPr>
          <w:p w14:paraId="76562182" w14:textId="77777777" w:rsidR="00212E72" w:rsidRPr="0086507A" w:rsidRDefault="00212E72" w:rsidP="00212E72">
            <w:pPr>
              <w:jc w:val="both"/>
              <w:outlineLvl w:val="1"/>
              <w:rPr>
                <w:rFonts w:ascii="Times New Roman" w:hAnsi="Times New Roman"/>
              </w:rPr>
            </w:pPr>
            <w:r w:rsidRPr="0086507A">
              <w:rPr>
                <w:rFonts w:ascii="Times New Roman" w:hAnsi="Times New Roman"/>
              </w:rPr>
              <w:t>место</w:t>
            </w:r>
          </w:p>
        </w:tc>
        <w:tc>
          <w:tcPr>
            <w:tcW w:w="7087" w:type="dxa"/>
            <w:gridSpan w:val="5"/>
          </w:tcPr>
          <w:p w14:paraId="61507E59" w14:textId="5296615B" w:rsidR="00212E72" w:rsidRPr="0086507A" w:rsidRDefault="00212E72" w:rsidP="00212E72">
            <w:pPr>
              <w:rPr>
                <w:rFonts w:ascii="Times New Roman" w:hAnsi="Times New Roman"/>
              </w:rPr>
            </w:pPr>
            <w:r w:rsidRPr="0086507A">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12E72" w:rsidRPr="0086507A" w14:paraId="1FB3DDAA" w14:textId="77777777" w:rsidTr="004D2098">
        <w:trPr>
          <w:trHeight w:val="60"/>
        </w:trPr>
        <w:tc>
          <w:tcPr>
            <w:tcW w:w="421" w:type="dxa"/>
            <w:vMerge/>
          </w:tcPr>
          <w:p w14:paraId="2EBEBE59" w14:textId="77777777" w:rsidR="00212E72" w:rsidRPr="0086507A" w:rsidRDefault="00212E72" w:rsidP="00212E72">
            <w:pPr>
              <w:jc w:val="both"/>
              <w:rPr>
                <w:rFonts w:ascii="Times New Roman" w:hAnsi="Times New Roman"/>
              </w:rPr>
            </w:pPr>
          </w:p>
        </w:tc>
        <w:tc>
          <w:tcPr>
            <w:tcW w:w="850" w:type="dxa"/>
            <w:vMerge/>
          </w:tcPr>
          <w:p w14:paraId="6699198C" w14:textId="77777777" w:rsidR="00212E72" w:rsidRPr="0086507A" w:rsidRDefault="00212E72" w:rsidP="00212E72">
            <w:pPr>
              <w:jc w:val="both"/>
              <w:rPr>
                <w:rFonts w:ascii="Times New Roman" w:hAnsi="Times New Roman"/>
              </w:rPr>
            </w:pPr>
          </w:p>
        </w:tc>
        <w:tc>
          <w:tcPr>
            <w:tcW w:w="854" w:type="dxa"/>
          </w:tcPr>
          <w:p w14:paraId="1A75F910" w14:textId="77777777" w:rsidR="00212E72" w:rsidRPr="0086507A" w:rsidRDefault="00212E72" w:rsidP="00212E72">
            <w:pPr>
              <w:jc w:val="both"/>
              <w:rPr>
                <w:rFonts w:ascii="Times New Roman" w:hAnsi="Times New Roman"/>
              </w:rPr>
            </w:pPr>
            <w:r w:rsidRPr="0086507A">
              <w:rPr>
                <w:rFonts w:ascii="Times New Roman" w:hAnsi="Times New Roman"/>
              </w:rPr>
              <w:t>5.2.2</w:t>
            </w:r>
          </w:p>
        </w:tc>
        <w:tc>
          <w:tcPr>
            <w:tcW w:w="1131" w:type="dxa"/>
            <w:gridSpan w:val="3"/>
          </w:tcPr>
          <w:p w14:paraId="3AE08F30" w14:textId="77777777" w:rsidR="00212E72" w:rsidRPr="0086507A" w:rsidRDefault="00212E72" w:rsidP="00212E72">
            <w:pPr>
              <w:jc w:val="both"/>
              <w:outlineLvl w:val="1"/>
              <w:rPr>
                <w:rFonts w:ascii="Times New Roman" w:hAnsi="Times New Roman"/>
              </w:rPr>
            </w:pPr>
            <w:r w:rsidRPr="0086507A">
              <w:rPr>
                <w:rFonts w:ascii="Times New Roman" w:hAnsi="Times New Roman"/>
              </w:rPr>
              <w:t>условия</w:t>
            </w:r>
          </w:p>
        </w:tc>
        <w:tc>
          <w:tcPr>
            <w:tcW w:w="7087" w:type="dxa"/>
            <w:gridSpan w:val="5"/>
          </w:tcPr>
          <w:p w14:paraId="53E1FD00" w14:textId="46BE78FF" w:rsidR="00212E72" w:rsidRPr="0086507A" w:rsidRDefault="00212E72" w:rsidP="00212E72">
            <w:pPr>
              <w:jc w:val="both"/>
              <w:outlineLvl w:val="1"/>
              <w:rPr>
                <w:rFonts w:ascii="Times New Roman" w:hAnsi="Times New Roman"/>
              </w:rPr>
            </w:pPr>
            <w:r w:rsidRPr="0086507A">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12E72" w:rsidRPr="0086507A" w14:paraId="7F677689" w14:textId="77777777" w:rsidTr="004D2098">
        <w:trPr>
          <w:trHeight w:val="60"/>
        </w:trPr>
        <w:tc>
          <w:tcPr>
            <w:tcW w:w="421" w:type="dxa"/>
            <w:vMerge/>
          </w:tcPr>
          <w:p w14:paraId="524B957A" w14:textId="77777777" w:rsidR="00212E72" w:rsidRPr="0086507A" w:rsidRDefault="00212E72" w:rsidP="00212E72">
            <w:pPr>
              <w:jc w:val="both"/>
              <w:rPr>
                <w:rFonts w:ascii="Times New Roman" w:hAnsi="Times New Roman"/>
              </w:rPr>
            </w:pPr>
          </w:p>
        </w:tc>
        <w:tc>
          <w:tcPr>
            <w:tcW w:w="850" w:type="dxa"/>
            <w:vMerge/>
          </w:tcPr>
          <w:p w14:paraId="38B2578A" w14:textId="77777777" w:rsidR="00212E72" w:rsidRPr="0086507A" w:rsidRDefault="00212E72" w:rsidP="00212E72">
            <w:pPr>
              <w:jc w:val="both"/>
              <w:rPr>
                <w:rFonts w:ascii="Times New Roman" w:hAnsi="Times New Roman"/>
              </w:rPr>
            </w:pPr>
          </w:p>
        </w:tc>
        <w:tc>
          <w:tcPr>
            <w:tcW w:w="854" w:type="dxa"/>
          </w:tcPr>
          <w:p w14:paraId="2CD52A64" w14:textId="77777777" w:rsidR="00212E72" w:rsidRPr="0086507A" w:rsidRDefault="00212E72" w:rsidP="00212E72">
            <w:pPr>
              <w:jc w:val="both"/>
              <w:rPr>
                <w:rFonts w:ascii="Times New Roman" w:hAnsi="Times New Roman"/>
              </w:rPr>
            </w:pPr>
            <w:r w:rsidRPr="0086507A">
              <w:rPr>
                <w:rFonts w:ascii="Times New Roman" w:hAnsi="Times New Roman"/>
              </w:rPr>
              <w:t>5.2.3</w:t>
            </w:r>
          </w:p>
        </w:tc>
        <w:tc>
          <w:tcPr>
            <w:tcW w:w="1131" w:type="dxa"/>
            <w:gridSpan w:val="3"/>
          </w:tcPr>
          <w:p w14:paraId="08C80F54" w14:textId="77777777" w:rsidR="00212E72" w:rsidRPr="0086507A" w:rsidRDefault="00212E72" w:rsidP="00212E72">
            <w:pPr>
              <w:jc w:val="both"/>
              <w:outlineLvl w:val="1"/>
              <w:rPr>
                <w:rFonts w:ascii="Times New Roman" w:hAnsi="Times New Roman"/>
              </w:rPr>
            </w:pPr>
            <w:r w:rsidRPr="0086507A">
              <w:rPr>
                <w:rFonts w:ascii="Times New Roman" w:hAnsi="Times New Roman"/>
              </w:rPr>
              <w:t>сроки</w:t>
            </w:r>
          </w:p>
        </w:tc>
        <w:tc>
          <w:tcPr>
            <w:tcW w:w="7087" w:type="dxa"/>
            <w:gridSpan w:val="5"/>
          </w:tcPr>
          <w:p w14:paraId="7E00CA8D" w14:textId="5FAC8897" w:rsidR="00212E72" w:rsidRPr="0086507A" w:rsidRDefault="00212E72" w:rsidP="00212E72">
            <w:pPr>
              <w:tabs>
                <w:tab w:val="left" w:pos="2085"/>
              </w:tabs>
              <w:jc w:val="both"/>
              <w:rPr>
                <w:rFonts w:ascii="Times New Roman" w:hAnsi="Times New Roman"/>
              </w:rPr>
            </w:pPr>
            <w:r w:rsidRPr="0086507A">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12E72" w:rsidRPr="0086507A" w14:paraId="57BA5B9D" w14:textId="77777777" w:rsidTr="00820EA8">
        <w:trPr>
          <w:trHeight w:val="271"/>
        </w:trPr>
        <w:tc>
          <w:tcPr>
            <w:tcW w:w="421" w:type="dxa"/>
            <w:vMerge w:val="restart"/>
          </w:tcPr>
          <w:p w14:paraId="3F3B5497" w14:textId="4FF26CC6" w:rsidR="00212E72" w:rsidRPr="0086507A" w:rsidRDefault="00212E72" w:rsidP="00212E72">
            <w:pPr>
              <w:jc w:val="both"/>
              <w:rPr>
                <w:rFonts w:ascii="Times New Roman" w:hAnsi="Times New Roman"/>
              </w:rPr>
            </w:pPr>
            <w:r w:rsidRPr="0086507A">
              <w:rPr>
                <w:rFonts w:ascii="Times New Roman" w:hAnsi="Times New Roman"/>
              </w:rPr>
              <w:t>6</w:t>
            </w:r>
          </w:p>
        </w:tc>
        <w:tc>
          <w:tcPr>
            <w:tcW w:w="9922" w:type="dxa"/>
            <w:gridSpan w:val="10"/>
          </w:tcPr>
          <w:p w14:paraId="6228F135" w14:textId="5330E799" w:rsidR="00212E72" w:rsidRPr="0086507A" w:rsidRDefault="00212E72" w:rsidP="00212E72">
            <w:pPr>
              <w:pStyle w:val="ConsPlusNormal"/>
              <w:ind w:firstLine="0"/>
              <w:jc w:val="both"/>
              <w:outlineLvl w:val="1"/>
              <w:rPr>
                <w:rFonts w:ascii="Times New Roman" w:hAnsi="Times New Roman" w:cs="Times New Roman"/>
                <w:sz w:val="22"/>
                <w:szCs w:val="22"/>
              </w:rPr>
            </w:pPr>
            <w:r w:rsidRPr="0086507A">
              <w:rPr>
                <w:rFonts w:ascii="Times New Roman" w:eastAsia="Calibri" w:hAnsi="Times New Roman" w:cs="Times New Roman"/>
                <w:sz w:val="22"/>
                <w:szCs w:val="22"/>
              </w:rPr>
              <w:t>Сведения о начальной (максимальной) цене Договора и ее</w:t>
            </w:r>
            <w:r w:rsidRPr="0086507A">
              <w:rPr>
                <w:rFonts w:ascii="Times New Roman" w:hAnsi="Times New Roman" w:cs="Times New Roman"/>
                <w:sz w:val="22"/>
                <w:szCs w:val="22"/>
              </w:rPr>
              <w:t xml:space="preserve"> обоснование:</w:t>
            </w:r>
          </w:p>
        </w:tc>
      </w:tr>
      <w:tr w:rsidR="00212E72" w:rsidRPr="0086507A" w14:paraId="21E62998" w14:textId="77777777" w:rsidTr="00820EA8">
        <w:trPr>
          <w:trHeight w:val="550"/>
        </w:trPr>
        <w:tc>
          <w:tcPr>
            <w:tcW w:w="421" w:type="dxa"/>
            <w:vMerge/>
          </w:tcPr>
          <w:p w14:paraId="23597C50" w14:textId="77777777" w:rsidR="00212E72" w:rsidRPr="0086507A" w:rsidRDefault="00212E72" w:rsidP="00212E72">
            <w:pPr>
              <w:jc w:val="both"/>
              <w:rPr>
                <w:rFonts w:ascii="Times New Roman" w:hAnsi="Times New Roman"/>
              </w:rPr>
            </w:pPr>
          </w:p>
        </w:tc>
        <w:tc>
          <w:tcPr>
            <w:tcW w:w="850" w:type="dxa"/>
          </w:tcPr>
          <w:p w14:paraId="3B02E094" w14:textId="77777777" w:rsidR="00212E72" w:rsidRPr="0086507A" w:rsidRDefault="00212E72" w:rsidP="00212E72">
            <w:pPr>
              <w:jc w:val="center"/>
              <w:rPr>
                <w:rFonts w:ascii="Times New Roman" w:hAnsi="Times New Roman"/>
              </w:rPr>
            </w:pPr>
            <w:r w:rsidRPr="0086507A">
              <w:rPr>
                <w:rFonts w:ascii="Times New Roman" w:hAnsi="Times New Roman"/>
              </w:rPr>
              <w:t>6.1</w:t>
            </w:r>
          </w:p>
        </w:tc>
        <w:tc>
          <w:tcPr>
            <w:tcW w:w="9072" w:type="dxa"/>
            <w:gridSpan w:val="9"/>
          </w:tcPr>
          <w:p w14:paraId="30A76BFA" w14:textId="1F91AA10" w:rsidR="00212E72" w:rsidRPr="0086507A" w:rsidRDefault="00212E72" w:rsidP="00212E72">
            <w:pPr>
              <w:widowControl w:val="0"/>
              <w:contextualSpacing/>
              <w:jc w:val="both"/>
              <w:rPr>
                <w:rFonts w:ascii="Times New Roman" w:hAnsi="Times New Roman"/>
                <w:bCs/>
                <w:color w:val="000000"/>
              </w:rPr>
            </w:pPr>
            <w:r w:rsidRPr="0086507A">
              <w:rPr>
                <w:rFonts w:ascii="Times New Roman" w:hAnsi="Times New Roman"/>
                <w:bCs/>
                <w:color w:val="000000"/>
              </w:rPr>
              <w:t>Начальная (максимальная) цена Договора: закупка проводится без раскрытия данных о начальной (максимальной) цене.</w:t>
            </w:r>
          </w:p>
        </w:tc>
      </w:tr>
      <w:tr w:rsidR="00212E72" w:rsidRPr="0086507A" w14:paraId="2FF90531" w14:textId="77777777" w:rsidTr="00164265">
        <w:trPr>
          <w:trHeight w:val="274"/>
        </w:trPr>
        <w:tc>
          <w:tcPr>
            <w:tcW w:w="421" w:type="dxa"/>
            <w:vMerge/>
          </w:tcPr>
          <w:p w14:paraId="15D6628B" w14:textId="383226A8" w:rsidR="00212E72" w:rsidRPr="0086507A" w:rsidRDefault="00212E72" w:rsidP="00212E72">
            <w:pPr>
              <w:jc w:val="both"/>
              <w:rPr>
                <w:rFonts w:ascii="Times New Roman" w:hAnsi="Times New Roman"/>
              </w:rPr>
            </w:pPr>
          </w:p>
        </w:tc>
        <w:tc>
          <w:tcPr>
            <w:tcW w:w="850" w:type="dxa"/>
          </w:tcPr>
          <w:p w14:paraId="5C8F3C6C" w14:textId="77777777" w:rsidR="00212E72" w:rsidRPr="0086507A" w:rsidRDefault="00212E72" w:rsidP="00212E72">
            <w:pPr>
              <w:jc w:val="center"/>
              <w:rPr>
                <w:rFonts w:ascii="Times New Roman" w:hAnsi="Times New Roman"/>
              </w:rPr>
            </w:pPr>
            <w:r w:rsidRPr="0086507A">
              <w:rPr>
                <w:rFonts w:ascii="Times New Roman" w:hAnsi="Times New Roman"/>
              </w:rPr>
              <w:t>6.2</w:t>
            </w:r>
          </w:p>
        </w:tc>
        <w:tc>
          <w:tcPr>
            <w:tcW w:w="9072" w:type="dxa"/>
            <w:gridSpan w:val="9"/>
          </w:tcPr>
          <w:p w14:paraId="209D84BF" w14:textId="01BFA902" w:rsidR="00212E72" w:rsidRPr="0086507A" w:rsidRDefault="00212E72" w:rsidP="00212E72">
            <w:pPr>
              <w:contextualSpacing/>
              <w:jc w:val="both"/>
              <w:rPr>
                <w:rFonts w:ascii="Times New Roman" w:hAnsi="Times New Roman"/>
              </w:rPr>
            </w:pPr>
            <w:r w:rsidRPr="0086507A">
              <w:rPr>
                <w:rFonts w:ascii="Times New Roman" w:hAnsi="Times New Roman"/>
              </w:rPr>
              <w:t>Итоговое ценовое предложение участника закупки (а в случае проведения переторжки – итоговое ценовое предложение участника закупки по результатам переторжки) не может превышать начальную (максимальную) цену Договора.</w:t>
            </w:r>
          </w:p>
          <w:p w14:paraId="4F425632" w14:textId="295C6F9E" w:rsidR="00212E72" w:rsidRPr="0086507A" w:rsidRDefault="00212E72" w:rsidP="00212E72">
            <w:pPr>
              <w:contextualSpacing/>
              <w:jc w:val="both"/>
              <w:rPr>
                <w:rFonts w:ascii="Times New Roman" w:hAnsi="Times New Roman"/>
              </w:rPr>
            </w:pPr>
            <w:bookmarkStart w:id="12" w:name="_Hlk68271047"/>
            <w:r w:rsidRPr="0086507A">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86507A">
              <w:t xml:space="preserve"> </w:t>
            </w:r>
            <w:r w:rsidRPr="0086507A">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3" w:name="_Toc311450805"/>
            <w:bookmarkStart w:id="14" w:name="_Toc312771621"/>
            <w:bookmarkEnd w:id="13"/>
            <w:bookmarkEnd w:id="14"/>
          </w:p>
          <w:p w14:paraId="0B8D8A38" w14:textId="74A9FA3B" w:rsidR="00212E72" w:rsidRPr="0086507A" w:rsidRDefault="00212E72" w:rsidP="00212E72">
            <w:pPr>
              <w:contextualSpacing/>
              <w:jc w:val="both"/>
              <w:rPr>
                <w:rFonts w:ascii="Times New Roman" w:hAnsi="Times New Roman"/>
              </w:rPr>
            </w:pPr>
            <w:r w:rsidRPr="0086507A">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2"/>
          </w:p>
          <w:p w14:paraId="60E52924" w14:textId="4B0D50A0" w:rsidR="00212E72" w:rsidRPr="0086507A" w:rsidRDefault="00212E72" w:rsidP="00212E72">
            <w:pPr>
              <w:contextualSpacing/>
              <w:jc w:val="both"/>
              <w:rPr>
                <w:rFonts w:ascii="Times New Roman" w:hAnsi="Times New Roman"/>
              </w:rPr>
            </w:pPr>
            <w:r w:rsidRPr="0086507A">
              <w:rPr>
                <w:rFonts w:ascii="Times New Roman" w:hAnsi="Times New Roman"/>
              </w:rPr>
              <w:t xml:space="preserve">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w:t>
            </w:r>
            <w:r w:rsidRPr="0086507A">
              <w:rPr>
                <w:rFonts w:ascii="Times New Roman" w:hAnsi="Times New Roman"/>
              </w:rPr>
              <w:lastRenderedPageBreak/>
              <w:t>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212E72" w:rsidRPr="0086507A" w:rsidRDefault="00212E72" w:rsidP="00212E72">
            <w:pPr>
              <w:autoSpaceDE w:val="0"/>
              <w:autoSpaceDN w:val="0"/>
              <w:adjustRightInd w:val="0"/>
              <w:spacing w:after="120"/>
              <w:jc w:val="both"/>
              <w:rPr>
                <w:rFonts w:ascii="Times New Roman" w:hAnsi="Times New Roman"/>
              </w:rPr>
            </w:pPr>
            <w:bookmarkStart w:id="15" w:name="_Hlk68795986"/>
            <w:r w:rsidRPr="0086507A">
              <w:rPr>
                <w:rFonts w:ascii="Times New Roman" w:hAnsi="Times New Roman"/>
              </w:rPr>
              <w:t xml:space="preserve">Окончательные ценовые предложения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Pr="0086507A">
                <w:rPr>
                  <w:rStyle w:val="aa"/>
                  <w:rFonts w:ascii="Times New Roman" w:hAnsi="Times New Roman"/>
                </w:rPr>
                <w:t>https://com.roseltorg.ru</w:t>
              </w:r>
            </w:hyperlink>
            <w:r w:rsidRPr="0086507A">
              <w:rPr>
                <w:rFonts w:ascii="Times New Roman" w:hAnsi="Times New Roman"/>
              </w:rPr>
              <w:t xml:space="preserve"> в порядке, предусмотренном регламентом работы и инструкциями электронной торговой площадки АО «ЕЭТП».</w:t>
            </w:r>
            <w:bookmarkEnd w:id="15"/>
          </w:p>
        </w:tc>
      </w:tr>
      <w:tr w:rsidR="00212E72" w:rsidRPr="0086507A" w14:paraId="07B318E0" w14:textId="77777777" w:rsidTr="00820EA8">
        <w:trPr>
          <w:trHeight w:val="31"/>
        </w:trPr>
        <w:tc>
          <w:tcPr>
            <w:tcW w:w="421" w:type="dxa"/>
            <w:vMerge w:val="restart"/>
          </w:tcPr>
          <w:p w14:paraId="6B5D499E" w14:textId="77777777" w:rsidR="00212E72" w:rsidRPr="0086507A" w:rsidRDefault="00212E72" w:rsidP="00212E72">
            <w:pPr>
              <w:jc w:val="both"/>
              <w:rPr>
                <w:rFonts w:ascii="Times New Roman" w:hAnsi="Times New Roman"/>
              </w:rPr>
            </w:pPr>
            <w:r w:rsidRPr="0086507A">
              <w:rPr>
                <w:rFonts w:ascii="Times New Roman" w:hAnsi="Times New Roman"/>
              </w:rPr>
              <w:lastRenderedPageBreak/>
              <w:t>7</w:t>
            </w:r>
          </w:p>
        </w:tc>
        <w:tc>
          <w:tcPr>
            <w:tcW w:w="9922" w:type="dxa"/>
            <w:gridSpan w:val="10"/>
          </w:tcPr>
          <w:p w14:paraId="74DE1AB2" w14:textId="77777777" w:rsidR="00212E72" w:rsidRPr="0086507A" w:rsidRDefault="00212E72" w:rsidP="00212E72">
            <w:pPr>
              <w:jc w:val="both"/>
              <w:outlineLvl w:val="1"/>
              <w:rPr>
                <w:rFonts w:ascii="Times New Roman" w:hAnsi="Times New Roman"/>
              </w:rPr>
            </w:pPr>
            <w:r w:rsidRPr="0086507A">
              <w:rPr>
                <w:rFonts w:ascii="Times New Roman" w:hAnsi="Times New Roman"/>
              </w:rPr>
              <w:t>Форма, сроки и порядок оплаты товара, работ, услуг:</w:t>
            </w:r>
          </w:p>
        </w:tc>
      </w:tr>
      <w:tr w:rsidR="00212E72" w:rsidRPr="0086507A" w14:paraId="06CA965E" w14:textId="77777777" w:rsidTr="00820EA8">
        <w:trPr>
          <w:trHeight w:val="19"/>
        </w:trPr>
        <w:tc>
          <w:tcPr>
            <w:tcW w:w="421" w:type="dxa"/>
            <w:vMerge/>
          </w:tcPr>
          <w:p w14:paraId="7CCE06BD" w14:textId="77777777" w:rsidR="00212E72" w:rsidRPr="0086507A" w:rsidRDefault="00212E72" w:rsidP="00212E72">
            <w:pPr>
              <w:jc w:val="both"/>
              <w:rPr>
                <w:rFonts w:ascii="Times New Roman" w:hAnsi="Times New Roman"/>
              </w:rPr>
            </w:pPr>
          </w:p>
        </w:tc>
        <w:tc>
          <w:tcPr>
            <w:tcW w:w="850" w:type="dxa"/>
          </w:tcPr>
          <w:p w14:paraId="06E577CD" w14:textId="77777777" w:rsidR="00212E72" w:rsidRPr="0086507A" w:rsidRDefault="00212E72" w:rsidP="00212E72">
            <w:pPr>
              <w:jc w:val="center"/>
              <w:rPr>
                <w:rFonts w:ascii="Times New Roman" w:hAnsi="Times New Roman"/>
              </w:rPr>
            </w:pPr>
            <w:r w:rsidRPr="0086507A">
              <w:rPr>
                <w:rFonts w:ascii="Times New Roman" w:hAnsi="Times New Roman"/>
              </w:rPr>
              <w:t>7.1</w:t>
            </w:r>
          </w:p>
        </w:tc>
        <w:tc>
          <w:tcPr>
            <w:tcW w:w="9072" w:type="dxa"/>
            <w:gridSpan w:val="9"/>
          </w:tcPr>
          <w:p w14:paraId="2C319FC2" w14:textId="50811DAE" w:rsidR="00212E72" w:rsidRPr="0086507A" w:rsidRDefault="00212E72" w:rsidP="00212E72">
            <w:pPr>
              <w:jc w:val="both"/>
              <w:rPr>
                <w:rFonts w:ascii="Times New Roman" w:hAnsi="Times New Roman"/>
              </w:rPr>
            </w:pPr>
            <w:r w:rsidRPr="0086507A">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12E72" w:rsidRPr="0086507A" w14:paraId="52989CA9" w14:textId="77777777" w:rsidTr="00820EA8">
        <w:trPr>
          <w:trHeight w:val="31"/>
        </w:trPr>
        <w:tc>
          <w:tcPr>
            <w:tcW w:w="421" w:type="dxa"/>
            <w:vMerge w:val="restart"/>
          </w:tcPr>
          <w:p w14:paraId="24F7532A"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8</w:t>
            </w:r>
          </w:p>
        </w:tc>
        <w:tc>
          <w:tcPr>
            <w:tcW w:w="9922" w:type="dxa"/>
            <w:gridSpan w:val="10"/>
          </w:tcPr>
          <w:p w14:paraId="3F3E42E2" w14:textId="045C7EBF" w:rsidR="00212E72" w:rsidRPr="0086507A" w:rsidRDefault="00212E72" w:rsidP="00212E72">
            <w:pPr>
              <w:jc w:val="both"/>
              <w:outlineLvl w:val="1"/>
              <w:rPr>
                <w:rFonts w:ascii="Times New Roman" w:hAnsi="Times New Roman"/>
              </w:rPr>
            </w:pPr>
            <w:r w:rsidRPr="0086507A">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12E72" w:rsidRPr="0086507A" w14:paraId="72C69EA7" w14:textId="77777777" w:rsidTr="00820EA8">
        <w:trPr>
          <w:trHeight w:val="31"/>
        </w:trPr>
        <w:tc>
          <w:tcPr>
            <w:tcW w:w="421" w:type="dxa"/>
            <w:vMerge/>
          </w:tcPr>
          <w:p w14:paraId="43BEE0F4" w14:textId="77777777" w:rsidR="00212E72" w:rsidRPr="0086507A" w:rsidRDefault="00212E72" w:rsidP="00212E72">
            <w:pPr>
              <w:ind w:left="-142" w:right="-108"/>
              <w:jc w:val="center"/>
              <w:rPr>
                <w:rFonts w:ascii="Times New Roman" w:hAnsi="Times New Roman"/>
              </w:rPr>
            </w:pPr>
          </w:p>
        </w:tc>
        <w:tc>
          <w:tcPr>
            <w:tcW w:w="850" w:type="dxa"/>
          </w:tcPr>
          <w:p w14:paraId="0CC8B727"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8.1</w:t>
            </w:r>
          </w:p>
        </w:tc>
        <w:tc>
          <w:tcPr>
            <w:tcW w:w="9072" w:type="dxa"/>
            <w:gridSpan w:val="9"/>
          </w:tcPr>
          <w:p w14:paraId="0B2703BA" w14:textId="1FCF5E0F" w:rsidR="00212E72" w:rsidRPr="0086507A" w:rsidRDefault="00212E72" w:rsidP="00212E72">
            <w:pPr>
              <w:jc w:val="both"/>
              <w:rPr>
                <w:rFonts w:ascii="Times New Roman" w:hAnsi="Times New Roman"/>
              </w:rPr>
            </w:pPr>
            <w:r w:rsidRPr="0086507A">
              <w:rPr>
                <w:rFonts w:ascii="Times New Roman" w:hAnsi="Times New Roman"/>
                <w:snapToGrid w:val="0"/>
              </w:rPr>
              <w:t xml:space="preserve">Установлен в Проекте договора (Приложение № 3 </w:t>
            </w:r>
            <w:r w:rsidRPr="0086507A">
              <w:rPr>
                <w:rFonts w:ascii="Times New Roman" w:hAnsi="Times New Roman"/>
              </w:rPr>
              <w:t>к настоящей документации</w:t>
            </w:r>
            <w:r w:rsidRPr="0086507A">
              <w:rPr>
                <w:rFonts w:ascii="Times New Roman" w:hAnsi="Times New Roman"/>
                <w:snapToGrid w:val="0"/>
              </w:rPr>
              <w:t>).</w:t>
            </w:r>
          </w:p>
        </w:tc>
      </w:tr>
      <w:tr w:rsidR="00212E72" w:rsidRPr="0086507A" w14:paraId="0B820EC2" w14:textId="77777777" w:rsidTr="00820EA8">
        <w:trPr>
          <w:trHeight w:val="27"/>
        </w:trPr>
        <w:tc>
          <w:tcPr>
            <w:tcW w:w="421" w:type="dxa"/>
            <w:vMerge w:val="restart"/>
          </w:tcPr>
          <w:p w14:paraId="48C173B0"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9</w:t>
            </w:r>
          </w:p>
        </w:tc>
        <w:tc>
          <w:tcPr>
            <w:tcW w:w="9922" w:type="dxa"/>
            <w:gridSpan w:val="10"/>
          </w:tcPr>
          <w:p w14:paraId="40800D11" w14:textId="77777777" w:rsidR="00212E72" w:rsidRPr="0086507A" w:rsidRDefault="00212E72" w:rsidP="00212E72">
            <w:pPr>
              <w:jc w:val="both"/>
              <w:outlineLvl w:val="1"/>
              <w:rPr>
                <w:rFonts w:ascii="Times New Roman" w:hAnsi="Times New Roman"/>
              </w:rPr>
            </w:pPr>
            <w:r w:rsidRPr="0086507A">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12E72" w:rsidRPr="0086507A" w14:paraId="0433ADE5" w14:textId="77777777" w:rsidTr="00820EA8">
        <w:trPr>
          <w:trHeight w:val="54"/>
        </w:trPr>
        <w:tc>
          <w:tcPr>
            <w:tcW w:w="421" w:type="dxa"/>
            <w:vMerge/>
          </w:tcPr>
          <w:p w14:paraId="177CEA31" w14:textId="77777777" w:rsidR="00212E72" w:rsidRPr="0086507A" w:rsidRDefault="00212E72" w:rsidP="00212E72">
            <w:pPr>
              <w:ind w:left="-142" w:right="-108"/>
              <w:jc w:val="center"/>
              <w:rPr>
                <w:rFonts w:ascii="Times New Roman" w:hAnsi="Times New Roman"/>
              </w:rPr>
            </w:pPr>
          </w:p>
        </w:tc>
        <w:tc>
          <w:tcPr>
            <w:tcW w:w="850" w:type="dxa"/>
          </w:tcPr>
          <w:p w14:paraId="2E3118BE" w14:textId="77777777" w:rsidR="00212E72" w:rsidRPr="0086507A" w:rsidRDefault="00212E72" w:rsidP="00212E72">
            <w:pPr>
              <w:ind w:left="-108" w:right="-108"/>
              <w:jc w:val="center"/>
              <w:outlineLvl w:val="1"/>
              <w:rPr>
                <w:rFonts w:ascii="Times New Roman" w:hAnsi="Times New Roman"/>
              </w:rPr>
            </w:pPr>
            <w:r w:rsidRPr="0086507A">
              <w:rPr>
                <w:rFonts w:ascii="Times New Roman" w:hAnsi="Times New Roman"/>
              </w:rPr>
              <w:t>9.1</w:t>
            </w:r>
          </w:p>
        </w:tc>
        <w:tc>
          <w:tcPr>
            <w:tcW w:w="9072" w:type="dxa"/>
            <w:gridSpan w:val="9"/>
          </w:tcPr>
          <w:p w14:paraId="2C8EFAAE" w14:textId="77777777" w:rsidR="00212E72" w:rsidRPr="0086507A" w:rsidRDefault="00212E72" w:rsidP="00212E72">
            <w:pPr>
              <w:jc w:val="both"/>
              <w:outlineLvl w:val="1"/>
              <w:rPr>
                <w:rFonts w:ascii="Times New Roman" w:hAnsi="Times New Roman"/>
              </w:rPr>
            </w:pPr>
            <w:r w:rsidRPr="0086507A">
              <w:rPr>
                <w:rFonts w:ascii="Times New Roman" w:hAnsi="Times New Roman"/>
              </w:rPr>
              <w:t>не предусмотрен.</w:t>
            </w:r>
          </w:p>
        </w:tc>
      </w:tr>
      <w:tr w:rsidR="00212E72" w:rsidRPr="0086507A" w14:paraId="78E5606B" w14:textId="77777777" w:rsidTr="00820EA8">
        <w:trPr>
          <w:trHeight w:val="31"/>
        </w:trPr>
        <w:tc>
          <w:tcPr>
            <w:tcW w:w="421" w:type="dxa"/>
            <w:vMerge w:val="restart"/>
          </w:tcPr>
          <w:p w14:paraId="4DA2E502"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10</w:t>
            </w:r>
          </w:p>
        </w:tc>
        <w:tc>
          <w:tcPr>
            <w:tcW w:w="9922" w:type="dxa"/>
            <w:gridSpan w:val="10"/>
          </w:tcPr>
          <w:p w14:paraId="7D386E1E" w14:textId="77777777" w:rsidR="00212E72" w:rsidRPr="0086507A" w:rsidRDefault="00212E72" w:rsidP="00212E72">
            <w:pPr>
              <w:jc w:val="both"/>
              <w:outlineLvl w:val="1"/>
              <w:rPr>
                <w:rFonts w:ascii="Times New Roman" w:hAnsi="Times New Roman"/>
              </w:rPr>
            </w:pPr>
            <w:r w:rsidRPr="0086507A">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12E72" w:rsidRPr="0086507A" w14:paraId="1230E72E" w14:textId="77777777" w:rsidTr="00820EA8">
        <w:trPr>
          <w:trHeight w:val="31"/>
        </w:trPr>
        <w:tc>
          <w:tcPr>
            <w:tcW w:w="421" w:type="dxa"/>
            <w:vMerge/>
          </w:tcPr>
          <w:p w14:paraId="12B0DBE4" w14:textId="77777777" w:rsidR="00212E72" w:rsidRPr="0086507A" w:rsidRDefault="00212E72" w:rsidP="00212E72">
            <w:pPr>
              <w:ind w:left="-142" w:right="-108"/>
              <w:jc w:val="center"/>
              <w:rPr>
                <w:rFonts w:ascii="Times New Roman" w:hAnsi="Times New Roman"/>
              </w:rPr>
            </w:pPr>
          </w:p>
        </w:tc>
        <w:tc>
          <w:tcPr>
            <w:tcW w:w="850" w:type="dxa"/>
          </w:tcPr>
          <w:p w14:paraId="25F0666A"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10.1</w:t>
            </w:r>
          </w:p>
        </w:tc>
        <w:tc>
          <w:tcPr>
            <w:tcW w:w="9072" w:type="dxa"/>
            <w:gridSpan w:val="9"/>
          </w:tcPr>
          <w:p w14:paraId="1295A6E9" w14:textId="703C539F" w:rsidR="00212E72" w:rsidRPr="0086507A" w:rsidRDefault="00212E72" w:rsidP="00212E72">
            <w:pPr>
              <w:jc w:val="both"/>
              <w:rPr>
                <w:rFonts w:ascii="Times New Roman" w:hAnsi="Times New Roman"/>
              </w:rPr>
            </w:pPr>
            <w:r w:rsidRPr="0086507A">
              <w:rPr>
                <w:rFonts w:ascii="Times New Roman" w:eastAsia="Calibri" w:hAnsi="Times New Roman"/>
              </w:rPr>
              <w:t xml:space="preserve">Цена договора при проведении </w:t>
            </w:r>
            <w:r w:rsidRPr="0086507A">
              <w:rPr>
                <w:rFonts w:ascii="Times New Roman" w:hAnsi="Times New Roman"/>
              </w:rPr>
              <w:t>запроса предложений</w:t>
            </w:r>
            <w:r w:rsidRPr="0086507A">
              <w:rPr>
                <w:rFonts w:ascii="Times New Roman" w:eastAsia="Calibri" w:hAnsi="Times New Roman"/>
              </w:rPr>
              <w:t xml:space="preserve"> формируется в российских рублях. Расчеты с лицом, с которым по результатам</w:t>
            </w:r>
            <w:r w:rsidRPr="0086507A">
              <w:rPr>
                <w:rFonts w:ascii="Times New Roman" w:hAnsi="Times New Roman"/>
              </w:rPr>
              <w:t xml:space="preserve"> </w:t>
            </w:r>
            <w:r w:rsidRPr="0086507A">
              <w:rPr>
                <w:rFonts w:ascii="Times New Roman" w:eastAsia="Calibri" w:hAnsi="Times New Roman"/>
              </w:rPr>
              <w:t>запроса предложений заключается договор, производятся в российских рублях.</w:t>
            </w:r>
          </w:p>
        </w:tc>
      </w:tr>
      <w:tr w:rsidR="00212E72" w:rsidRPr="0086507A" w14:paraId="217A62E6" w14:textId="77777777" w:rsidTr="00820EA8">
        <w:trPr>
          <w:trHeight w:val="31"/>
        </w:trPr>
        <w:tc>
          <w:tcPr>
            <w:tcW w:w="421" w:type="dxa"/>
            <w:vMerge w:val="restart"/>
          </w:tcPr>
          <w:p w14:paraId="79217B77"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11</w:t>
            </w:r>
          </w:p>
        </w:tc>
        <w:tc>
          <w:tcPr>
            <w:tcW w:w="9922" w:type="dxa"/>
            <w:gridSpan w:val="10"/>
          </w:tcPr>
          <w:p w14:paraId="148A876F" w14:textId="77777777" w:rsidR="00212E72" w:rsidRPr="0086507A" w:rsidRDefault="00212E72" w:rsidP="00212E72">
            <w:pPr>
              <w:jc w:val="both"/>
              <w:outlineLvl w:val="1"/>
              <w:rPr>
                <w:rFonts w:ascii="Times New Roman" w:hAnsi="Times New Roman"/>
              </w:rPr>
            </w:pPr>
            <w:r w:rsidRPr="0086507A">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12E72" w:rsidRPr="0086507A" w14:paraId="23EA3F44" w14:textId="77777777" w:rsidTr="00820EA8">
        <w:trPr>
          <w:trHeight w:val="31"/>
        </w:trPr>
        <w:tc>
          <w:tcPr>
            <w:tcW w:w="421" w:type="dxa"/>
            <w:vMerge/>
          </w:tcPr>
          <w:p w14:paraId="6F30E685" w14:textId="77777777" w:rsidR="00212E72" w:rsidRPr="0086507A" w:rsidRDefault="00212E72" w:rsidP="00212E72">
            <w:pPr>
              <w:ind w:left="-142" w:right="-108"/>
              <w:jc w:val="center"/>
              <w:rPr>
                <w:rFonts w:ascii="Times New Roman" w:hAnsi="Times New Roman"/>
              </w:rPr>
            </w:pPr>
          </w:p>
        </w:tc>
        <w:tc>
          <w:tcPr>
            <w:tcW w:w="850" w:type="dxa"/>
          </w:tcPr>
          <w:p w14:paraId="42087BC5"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11.1</w:t>
            </w:r>
          </w:p>
        </w:tc>
        <w:tc>
          <w:tcPr>
            <w:tcW w:w="9072" w:type="dxa"/>
            <w:gridSpan w:val="9"/>
          </w:tcPr>
          <w:p w14:paraId="5A810D5B" w14:textId="77777777" w:rsidR="00212E72" w:rsidRPr="0086507A" w:rsidRDefault="00212E72" w:rsidP="00212E72">
            <w:pPr>
              <w:keepNext/>
              <w:widowControl w:val="0"/>
              <w:jc w:val="both"/>
              <w:rPr>
                <w:rFonts w:ascii="Times New Roman" w:eastAsia="Calibri" w:hAnsi="Times New Roman"/>
              </w:rPr>
            </w:pPr>
            <w:r w:rsidRPr="0086507A">
              <w:rPr>
                <w:rFonts w:ascii="Times New Roman" w:hAnsi="Times New Roman"/>
              </w:rPr>
              <w:t>не предусмотрен.</w:t>
            </w:r>
          </w:p>
        </w:tc>
      </w:tr>
      <w:tr w:rsidR="00212E72" w:rsidRPr="0086507A" w14:paraId="54B12296" w14:textId="77777777" w:rsidTr="00820EA8">
        <w:trPr>
          <w:trHeight w:val="31"/>
        </w:trPr>
        <w:tc>
          <w:tcPr>
            <w:tcW w:w="421" w:type="dxa"/>
            <w:vMerge w:val="restart"/>
          </w:tcPr>
          <w:p w14:paraId="6C89DA0F"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12</w:t>
            </w:r>
          </w:p>
        </w:tc>
        <w:tc>
          <w:tcPr>
            <w:tcW w:w="9922" w:type="dxa"/>
            <w:gridSpan w:val="10"/>
          </w:tcPr>
          <w:p w14:paraId="7F7F60CA" w14:textId="77777777" w:rsidR="00212E72" w:rsidRPr="0086507A" w:rsidRDefault="00212E72" w:rsidP="00212E72">
            <w:pPr>
              <w:tabs>
                <w:tab w:val="left" w:pos="4715"/>
              </w:tabs>
              <w:jc w:val="both"/>
              <w:outlineLvl w:val="1"/>
              <w:rPr>
                <w:rFonts w:ascii="Times New Roman" w:hAnsi="Times New Roman"/>
              </w:rPr>
            </w:pPr>
            <w:r w:rsidRPr="0086507A">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12E72" w:rsidRPr="0086507A" w14:paraId="12FE019B" w14:textId="77777777" w:rsidTr="00820EA8">
        <w:trPr>
          <w:trHeight w:val="31"/>
        </w:trPr>
        <w:tc>
          <w:tcPr>
            <w:tcW w:w="421" w:type="dxa"/>
            <w:vMerge/>
          </w:tcPr>
          <w:p w14:paraId="2A88C26A" w14:textId="77777777" w:rsidR="00212E72" w:rsidRPr="0086507A" w:rsidRDefault="00212E72" w:rsidP="00212E72">
            <w:pPr>
              <w:ind w:left="-142" w:right="-108"/>
              <w:jc w:val="center"/>
              <w:rPr>
                <w:rFonts w:ascii="Times New Roman" w:hAnsi="Times New Roman"/>
              </w:rPr>
            </w:pPr>
          </w:p>
        </w:tc>
        <w:tc>
          <w:tcPr>
            <w:tcW w:w="850" w:type="dxa"/>
          </w:tcPr>
          <w:p w14:paraId="5B9721E4"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12.1</w:t>
            </w:r>
          </w:p>
        </w:tc>
        <w:tc>
          <w:tcPr>
            <w:tcW w:w="9072" w:type="dxa"/>
            <w:gridSpan w:val="9"/>
          </w:tcPr>
          <w:p w14:paraId="4FFC094F" w14:textId="419D590E" w:rsidR="00212E72" w:rsidRPr="0086507A" w:rsidRDefault="00212E72" w:rsidP="00212E72">
            <w:pPr>
              <w:jc w:val="both"/>
              <w:rPr>
                <w:rFonts w:ascii="Times New Roman" w:hAnsi="Times New Roman"/>
              </w:rPr>
            </w:pPr>
            <w:r w:rsidRPr="0086507A">
              <w:rPr>
                <w:rFonts w:ascii="Times New Roman" w:hAnsi="Times New Roman"/>
              </w:rPr>
              <w:t>возможно по решению заказчика, при согласии сторон</w:t>
            </w:r>
          </w:p>
        </w:tc>
      </w:tr>
      <w:tr w:rsidR="00212E72" w:rsidRPr="0086507A" w14:paraId="08B347F2" w14:textId="77777777" w:rsidTr="00820EA8">
        <w:trPr>
          <w:trHeight w:val="31"/>
        </w:trPr>
        <w:tc>
          <w:tcPr>
            <w:tcW w:w="421" w:type="dxa"/>
            <w:vMerge w:val="restart"/>
          </w:tcPr>
          <w:p w14:paraId="35904BFC"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13</w:t>
            </w:r>
          </w:p>
        </w:tc>
        <w:tc>
          <w:tcPr>
            <w:tcW w:w="9922" w:type="dxa"/>
            <w:gridSpan w:val="10"/>
          </w:tcPr>
          <w:p w14:paraId="7BBFD09E" w14:textId="77777777" w:rsidR="00212E72" w:rsidRPr="0086507A" w:rsidRDefault="00212E72" w:rsidP="00212E72">
            <w:pPr>
              <w:jc w:val="both"/>
              <w:outlineLvl w:val="1"/>
              <w:rPr>
                <w:rFonts w:ascii="Times New Roman" w:hAnsi="Times New Roman"/>
              </w:rPr>
            </w:pPr>
            <w:r w:rsidRPr="0086507A">
              <w:rPr>
                <w:rFonts w:ascii="Times New Roman" w:hAnsi="Times New Roman"/>
              </w:rPr>
              <w:t>Сведения о возможности заказчика заключить Договор с несколькими участниками запроса предложений:</w:t>
            </w:r>
          </w:p>
        </w:tc>
      </w:tr>
      <w:tr w:rsidR="00212E72" w:rsidRPr="0086507A" w14:paraId="5EB2F88C" w14:textId="77777777" w:rsidTr="00820EA8">
        <w:trPr>
          <w:trHeight w:val="31"/>
        </w:trPr>
        <w:tc>
          <w:tcPr>
            <w:tcW w:w="421" w:type="dxa"/>
            <w:vMerge/>
          </w:tcPr>
          <w:p w14:paraId="60DBBCD8" w14:textId="77777777" w:rsidR="00212E72" w:rsidRPr="0086507A" w:rsidRDefault="00212E72" w:rsidP="00212E72">
            <w:pPr>
              <w:ind w:left="-142" w:right="-108"/>
              <w:jc w:val="center"/>
              <w:rPr>
                <w:rFonts w:ascii="Times New Roman" w:hAnsi="Times New Roman"/>
              </w:rPr>
            </w:pPr>
          </w:p>
        </w:tc>
        <w:tc>
          <w:tcPr>
            <w:tcW w:w="850" w:type="dxa"/>
          </w:tcPr>
          <w:p w14:paraId="68E89191" w14:textId="266FC740" w:rsidR="00212E72" w:rsidRPr="0086507A" w:rsidRDefault="00212E72" w:rsidP="00212E72">
            <w:pPr>
              <w:ind w:left="-108" w:right="-105"/>
              <w:jc w:val="center"/>
              <w:rPr>
                <w:rFonts w:ascii="Times New Roman" w:hAnsi="Times New Roman"/>
              </w:rPr>
            </w:pPr>
            <w:r w:rsidRPr="0086507A">
              <w:rPr>
                <w:rFonts w:ascii="Times New Roman" w:hAnsi="Times New Roman"/>
              </w:rPr>
              <w:t>13.1</w:t>
            </w:r>
          </w:p>
        </w:tc>
        <w:tc>
          <w:tcPr>
            <w:tcW w:w="9072" w:type="dxa"/>
            <w:gridSpan w:val="9"/>
          </w:tcPr>
          <w:p w14:paraId="32E49276" w14:textId="6EF3A526" w:rsidR="00212E72" w:rsidRPr="0086507A" w:rsidRDefault="00212E72" w:rsidP="00212E72">
            <w:pPr>
              <w:jc w:val="both"/>
              <w:rPr>
                <w:rFonts w:ascii="Times New Roman" w:hAnsi="Times New Roman"/>
              </w:rPr>
            </w:pPr>
            <w:r w:rsidRPr="0086507A">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12E72" w:rsidRPr="0086507A" w:rsidRDefault="00212E72" w:rsidP="00212E72">
            <w:pPr>
              <w:jc w:val="both"/>
              <w:rPr>
                <w:rFonts w:ascii="Times New Roman" w:hAnsi="Times New Roman"/>
              </w:rPr>
            </w:pPr>
            <w:r w:rsidRPr="0086507A">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12E72" w:rsidRPr="0086507A" w14:paraId="492EB895" w14:textId="77777777" w:rsidTr="00820EA8">
        <w:trPr>
          <w:trHeight w:val="31"/>
        </w:trPr>
        <w:tc>
          <w:tcPr>
            <w:tcW w:w="421" w:type="dxa"/>
            <w:vMerge w:val="restart"/>
          </w:tcPr>
          <w:p w14:paraId="12F5FD09"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14</w:t>
            </w:r>
          </w:p>
        </w:tc>
        <w:tc>
          <w:tcPr>
            <w:tcW w:w="9922" w:type="dxa"/>
            <w:gridSpan w:val="10"/>
          </w:tcPr>
          <w:p w14:paraId="01F90483" w14:textId="77777777" w:rsidR="00212E72" w:rsidRPr="0086507A" w:rsidRDefault="00212E72" w:rsidP="00212E72">
            <w:pPr>
              <w:jc w:val="both"/>
              <w:rPr>
                <w:rFonts w:ascii="Times New Roman" w:hAnsi="Times New Roman"/>
              </w:rPr>
            </w:pPr>
            <w:r w:rsidRPr="0086507A">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12E72" w:rsidRPr="0086507A" w14:paraId="014433D6" w14:textId="77777777" w:rsidTr="00820EA8">
        <w:trPr>
          <w:trHeight w:val="31"/>
        </w:trPr>
        <w:tc>
          <w:tcPr>
            <w:tcW w:w="421" w:type="dxa"/>
            <w:vMerge/>
          </w:tcPr>
          <w:p w14:paraId="206BFF4E" w14:textId="77777777" w:rsidR="00212E72" w:rsidRPr="0086507A" w:rsidRDefault="00212E72" w:rsidP="00212E72">
            <w:pPr>
              <w:ind w:left="-142" w:right="-108"/>
              <w:jc w:val="center"/>
              <w:rPr>
                <w:rFonts w:ascii="Times New Roman" w:hAnsi="Times New Roman"/>
              </w:rPr>
            </w:pPr>
          </w:p>
        </w:tc>
        <w:tc>
          <w:tcPr>
            <w:tcW w:w="850" w:type="dxa"/>
          </w:tcPr>
          <w:p w14:paraId="6A2E0F47"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14.1</w:t>
            </w:r>
          </w:p>
        </w:tc>
        <w:tc>
          <w:tcPr>
            <w:tcW w:w="9072" w:type="dxa"/>
            <w:gridSpan w:val="9"/>
          </w:tcPr>
          <w:p w14:paraId="040CFCA0" w14:textId="082B032D" w:rsidR="00212E72" w:rsidRPr="0086507A" w:rsidRDefault="00212E72" w:rsidP="00212E72">
            <w:pPr>
              <w:jc w:val="both"/>
              <w:rPr>
                <w:rFonts w:ascii="Times New Roman" w:hAnsi="Times New Roman"/>
              </w:rPr>
            </w:pPr>
            <w:r w:rsidRPr="0086507A">
              <w:rPr>
                <w:rFonts w:ascii="Times New Roman" w:hAnsi="Times New Roman"/>
              </w:rPr>
              <w:t>установлены в проекте Договора (Приложение №3 к настоящей документации).</w:t>
            </w:r>
          </w:p>
        </w:tc>
      </w:tr>
      <w:tr w:rsidR="00212E72" w:rsidRPr="0086507A" w14:paraId="0FCCC02A" w14:textId="77777777" w:rsidTr="00820EA8">
        <w:trPr>
          <w:trHeight w:val="31"/>
        </w:trPr>
        <w:tc>
          <w:tcPr>
            <w:tcW w:w="421" w:type="dxa"/>
            <w:vMerge w:val="restart"/>
          </w:tcPr>
          <w:p w14:paraId="30854494"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15</w:t>
            </w:r>
          </w:p>
          <w:p w14:paraId="03A49F36" w14:textId="77777777" w:rsidR="00212E72" w:rsidRPr="0086507A" w:rsidRDefault="00212E72" w:rsidP="00212E72">
            <w:pPr>
              <w:ind w:left="-142" w:right="-108"/>
              <w:jc w:val="center"/>
              <w:rPr>
                <w:rFonts w:ascii="Times New Roman" w:hAnsi="Times New Roman"/>
              </w:rPr>
            </w:pPr>
          </w:p>
        </w:tc>
        <w:tc>
          <w:tcPr>
            <w:tcW w:w="9922" w:type="dxa"/>
            <w:gridSpan w:val="10"/>
          </w:tcPr>
          <w:p w14:paraId="5D7C977F" w14:textId="702D1639" w:rsidR="00212E72" w:rsidRPr="0086507A" w:rsidRDefault="00212E72" w:rsidP="00212E72">
            <w:pPr>
              <w:jc w:val="both"/>
              <w:outlineLvl w:val="1"/>
              <w:rPr>
                <w:rFonts w:ascii="Times New Roman" w:hAnsi="Times New Roman"/>
              </w:rPr>
            </w:pPr>
            <w:r w:rsidRPr="0086507A">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12E72" w:rsidRPr="0086507A" w14:paraId="4AD0C5E1" w14:textId="77777777" w:rsidTr="00820EA8">
        <w:trPr>
          <w:trHeight w:val="31"/>
        </w:trPr>
        <w:tc>
          <w:tcPr>
            <w:tcW w:w="421" w:type="dxa"/>
            <w:vMerge/>
          </w:tcPr>
          <w:p w14:paraId="3CF4BEF5" w14:textId="77777777" w:rsidR="00212E72" w:rsidRPr="0086507A" w:rsidRDefault="00212E72" w:rsidP="00212E72">
            <w:pPr>
              <w:ind w:left="-142" w:right="-108"/>
              <w:jc w:val="center"/>
              <w:rPr>
                <w:rFonts w:ascii="Times New Roman" w:hAnsi="Times New Roman"/>
              </w:rPr>
            </w:pPr>
          </w:p>
        </w:tc>
        <w:tc>
          <w:tcPr>
            <w:tcW w:w="850" w:type="dxa"/>
          </w:tcPr>
          <w:p w14:paraId="144EA395"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15.1</w:t>
            </w:r>
          </w:p>
        </w:tc>
        <w:tc>
          <w:tcPr>
            <w:tcW w:w="9072" w:type="dxa"/>
            <w:gridSpan w:val="9"/>
          </w:tcPr>
          <w:p w14:paraId="0C628073" w14:textId="24C69545" w:rsidR="00212E72" w:rsidRPr="0086507A" w:rsidRDefault="00212E72" w:rsidP="00212E72">
            <w:pPr>
              <w:autoSpaceDE w:val="0"/>
              <w:autoSpaceDN w:val="0"/>
              <w:adjustRightInd w:val="0"/>
              <w:jc w:val="both"/>
              <w:rPr>
                <w:rFonts w:ascii="Times New Roman" w:eastAsia="Calibri" w:hAnsi="Times New Roman"/>
              </w:rPr>
            </w:pPr>
            <w:r w:rsidRPr="0086507A">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69A3FDFA" w:rsidR="00212E72" w:rsidRPr="0086507A" w:rsidRDefault="00212E72" w:rsidP="00212E72">
            <w:pPr>
              <w:autoSpaceDE w:val="0"/>
              <w:autoSpaceDN w:val="0"/>
              <w:adjustRightInd w:val="0"/>
              <w:jc w:val="both"/>
              <w:rPr>
                <w:rFonts w:ascii="Times New Roman" w:hAnsi="Times New Roman"/>
                <w:b/>
                <w:bCs/>
              </w:rPr>
            </w:pPr>
            <w:r w:rsidRPr="0086507A">
              <w:rPr>
                <w:rFonts w:ascii="Times New Roman" w:hAnsi="Times New Roman"/>
                <w:bCs/>
              </w:rPr>
              <w:t xml:space="preserve">Дата и время </w:t>
            </w:r>
            <w:r w:rsidRPr="0086507A">
              <w:rPr>
                <w:rFonts w:ascii="Times New Roman" w:hAnsi="Times New Roman"/>
              </w:rPr>
              <w:t xml:space="preserve">окончания подачи предложений: </w:t>
            </w:r>
            <w:r w:rsidR="000107F6">
              <w:rPr>
                <w:rFonts w:ascii="Times New Roman" w:hAnsi="Times New Roman"/>
              </w:rPr>
              <w:t>«06</w:t>
            </w:r>
            <w:r w:rsidR="00AE3A87" w:rsidRPr="00AE3A87">
              <w:rPr>
                <w:rFonts w:ascii="Times New Roman" w:hAnsi="Times New Roman"/>
              </w:rPr>
              <w:t xml:space="preserve">» октября </w:t>
            </w:r>
            <w:r w:rsidR="00D72C72" w:rsidRPr="00D72C72">
              <w:rPr>
                <w:rFonts w:ascii="Times New Roman" w:hAnsi="Times New Roman"/>
              </w:rPr>
              <w:t xml:space="preserve">2023 </w:t>
            </w:r>
            <w:r w:rsidRPr="0086507A">
              <w:rPr>
                <w:rFonts w:ascii="Times New Roman" w:hAnsi="Times New Roman"/>
              </w:rPr>
              <w:t>г. в 09:55 по московскому времени.</w:t>
            </w:r>
            <w:r w:rsidRPr="0086507A">
              <w:rPr>
                <w:rFonts w:ascii="Times New Roman" w:hAnsi="Times New Roman"/>
                <w:b/>
                <w:bCs/>
              </w:rPr>
              <w:t xml:space="preserve"> </w:t>
            </w:r>
          </w:p>
          <w:p w14:paraId="24CD3152" w14:textId="597CB4C1" w:rsidR="00212E72" w:rsidRPr="0086507A" w:rsidRDefault="00212E72" w:rsidP="00212E72">
            <w:pPr>
              <w:contextualSpacing/>
              <w:jc w:val="both"/>
              <w:rPr>
                <w:rFonts w:ascii="Times New Roman" w:hAnsi="Times New Roman"/>
              </w:rPr>
            </w:pPr>
            <w:r w:rsidRPr="0086507A">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Pr="0086507A">
                <w:rPr>
                  <w:rStyle w:val="aa"/>
                  <w:rFonts w:ascii="Times New Roman" w:hAnsi="Times New Roman"/>
                </w:rPr>
                <w:t>https://com.roseltorg.ru</w:t>
              </w:r>
            </w:hyperlink>
            <w:r w:rsidRPr="0086507A">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27E65828" w14:textId="6313F5F6" w:rsidR="00212E72" w:rsidRPr="0086507A" w:rsidRDefault="00212E72" w:rsidP="00212E72">
            <w:pPr>
              <w:pStyle w:val="20"/>
              <w:numPr>
                <w:ilvl w:val="0"/>
                <w:numId w:val="0"/>
              </w:numPr>
              <w:spacing w:after="0" w:line="240" w:lineRule="auto"/>
              <w:rPr>
                <w:sz w:val="22"/>
                <w:szCs w:val="22"/>
              </w:rPr>
            </w:pPr>
            <w:r w:rsidRPr="0086507A">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12E72" w:rsidRPr="0086507A" w14:paraId="539CA911" w14:textId="77777777" w:rsidTr="00820EA8">
        <w:trPr>
          <w:trHeight w:val="31"/>
        </w:trPr>
        <w:tc>
          <w:tcPr>
            <w:tcW w:w="421" w:type="dxa"/>
            <w:vMerge w:val="restart"/>
          </w:tcPr>
          <w:p w14:paraId="4644304A"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16</w:t>
            </w:r>
          </w:p>
        </w:tc>
        <w:tc>
          <w:tcPr>
            <w:tcW w:w="9922" w:type="dxa"/>
            <w:gridSpan w:val="10"/>
          </w:tcPr>
          <w:p w14:paraId="40FD61C5" w14:textId="4C6E4826" w:rsidR="00212E72" w:rsidRPr="0086507A" w:rsidRDefault="00212E72" w:rsidP="00212E72">
            <w:pPr>
              <w:pStyle w:val="Default"/>
              <w:jc w:val="both"/>
              <w:rPr>
                <w:color w:val="auto"/>
                <w:sz w:val="22"/>
                <w:szCs w:val="22"/>
              </w:rPr>
            </w:pPr>
            <w:r w:rsidRPr="0086507A">
              <w:rPr>
                <w:color w:val="auto"/>
                <w:sz w:val="22"/>
                <w:szCs w:val="22"/>
              </w:rPr>
              <w:t xml:space="preserve">Требования к участникам запроса предложений </w:t>
            </w:r>
          </w:p>
        </w:tc>
      </w:tr>
      <w:tr w:rsidR="00212E72" w:rsidRPr="0086507A" w14:paraId="474C04F7" w14:textId="77777777" w:rsidTr="00820EA8">
        <w:trPr>
          <w:trHeight w:val="10"/>
        </w:trPr>
        <w:tc>
          <w:tcPr>
            <w:tcW w:w="421" w:type="dxa"/>
            <w:vMerge/>
          </w:tcPr>
          <w:p w14:paraId="3C0EDD99" w14:textId="77777777" w:rsidR="00212E72" w:rsidRPr="0086507A" w:rsidRDefault="00212E72" w:rsidP="00212E72">
            <w:pPr>
              <w:ind w:left="-142" w:right="-108"/>
              <w:jc w:val="center"/>
              <w:rPr>
                <w:rFonts w:ascii="Times New Roman" w:hAnsi="Times New Roman"/>
              </w:rPr>
            </w:pPr>
          </w:p>
        </w:tc>
        <w:tc>
          <w:tcPr>
            <w:tcW w:w="850" w:type="dxa"/>
            <w:vMerge w:val="restart"/>
          </w:tcPr>
          <w:p w14:paraId="21580A0E"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16.1</w:t>
            </w:r>
          </w:p>
        </w:tc>
        <w:tc>
          <w:tcPr>
            <w:tcW w:w="9072" w:type="dxa"/>
            <w:gridSpan w:val="9"/>
          </w:tcPr>
          <w:p w14:paraId="49867BE6" w14:textId="7205C7B8" w:rsidR="00212E72" w:rsidRPr="0086507A" w:rsidRDefault="00212E72" w:rsidP="00212E72">
            <w:pPr>
              <w:jc w:val="both"/>
              <w:outlineLvl w:val="1"/>
              <w:rPr>
                <w:rFonts w:ascii="Times New Roman" w:hAnsi="Times New Roman"/>
              </w:rPr>
            </w:pPr>
            <w:r w:rsidRPr="0086507A">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12E72" w:rsidRPr="0086507A" w14:paraId="59094FBF" w14:textId="77777777" w:rsidTr="00820EA8">
        <w:trPr>
          <w:trHeight w:val="10"/>
        </w:trPr>
        <w:tc>
          <w:tcPr>
            <w:tcW w:w="421" w:type="dxa"/>
            <w:vMerge/>
          </w:tcPr>
          <w:p w14:paraId="4A674C79" w14:textId="77777777" w:rsidR="00212E72" w:rsidRPr="0086507A" w:rsidRDefault="00212E72" w:rsidP="00212E72">
            <w:pPr>
              <w:ind w:left="-142" w:right="-108"/>
              <w:jc w:val="center"/>
              <w:rPr>
                <w:rFonts w:ascii="Times New Roman" w:hAnsi="Times New Roman"/>
              </w:rPr>
            </w:pPr>
          </w:p>
        </w:tc>
        <w:tc>
          <w:tcPr>
            <w:tcW w:w="850" w:type="dxa"/>
            <w:vMerge/>
          </w:tcPr>
          <w:p w14:paraId="77EDA881" w14:textId="77777777" w:rsidR="00212E72" w:rsidRPr="0086507A" w:rsidRDefault="00212E72" w:rsidP="00212E72">
            <w:pPr>
              <w:jc w:val="both"/>
              <w:rPr>
                <w:rFonts w:ascii="Times New Roman" w:hAnsi="Times New Roman"/>
              </w:rPr>
            </w:pPr>
          </w:p>
        </w:tc>
        <w:tc>
          <w:tcPr>
            <w:tcW w:w="854" w:type="dxa"/>
          </w:tcPr>
          <w:p w14:paraId="736641F0" w14:textId="77777777" w:rsidR="00212E72" w:rsidRPr="0086507A" w:rsidRDefault="00212E72" w:rsidP="00212E72">
            <w:pPr>
              <w:jc w:val="both"/>
              <w:outlineLvl w:val="1"/>
              <w:rPr>
                <w:rFonts w:ascii="Times New Roman" w:hAnsi="Times New Roman"/>
              </w:rPr>
            </w:pPr>
            <w:r w:rsidRPr="0086507A">
              <w:rPr>
                <w:rFonts w:ascii="Times New Roman" w:hAnsi="Times New Roman"/>
              </w:rPr>
              <w:t>16.1.1</w:t>
            </w:r>
          </w:p>
        </w:tc>
        <w:tc>
          <w:tcPr>
            <w:tcW w:w="8218" w:type="dxa"/>
            <w:gridSpan w:val="8"/>
          </w:tcPr>
          <w:p w14:paraId="34FC95BD" w14:textId="15F7F133" w:rsidR="00212E72" w:rsidRPr="0086507A" w:rsidRDefault="00212E72" w:rsidP="00212E72">
            <w:pPr>
              <w:jc w:val="both"/>
              <w:outlineLvl w:val="1"/>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45F45145" w14:textId="77777777" w:rsidTr="00820EA8">
        <w:trPr>
          <w:trHeight w:val="9"/>
        </w:trPr>
        <w:tc>
          <w:tcPr>
            <w:tcW w:w="421" w:type="dxa"/>
            <w:vMerge/>
          </w:tcPr>
          <w:p w14:paraId="5545354B" w14:textId="77777777" w:rsidR="00212E72" w:rsidRPr="0086507A" w:rsidRDefault="00212E72" w:rsidP="00212E72">
            <w:pPr>
              <w:ind w:left="-142" w:right="-108"/>
              <w:jc w:val="center"/>
              <w:rPr>
                <w:rFonts w:ascii="Times New Roman" w:hAnsi="Times New Roman"/>
              </w:rPr>
            </w:pPr>
          </w:p>
        </w:tc>
        <w:tc>
          <w:tcPr>
            <w:tcW w:w="850" w:type="dxa"/>
            <w:vMerge w:val="restart"/>
          </w:tcPr>
          <w:p w14:paraId="5B1A4F18"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16.2</w:t>
            </w:r>
          </w:p>
        </w:tc>
        <w:tc>
          <w:tcPr>
            <w:tcW w:w="9072" w:type="dxa"/>
            <w:gridSpan w:val="9"/>
          </w:tcPr>
          <w:p w14:paraId="1B592530" w14:textId="27887CF8" w:rsidR="00212E72" w:rsidRPr="0086507A" w:rsidRDefault="00212E72" w:rsidP="00212E72">
            <w:pPr>
              <w:jc w:val="both"/>
              <w:outlineLvl w:val="1"/>
              <w:rPr>
                <w:rFonts w:ascii="Times New Roman" w:hAnsi="Times New Roman"/>
              </w:rPr>
            </w:pPr>
            <w:r w:rsidRPr="0086507A">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12E72" w:rsidRPr="0086507A" w14:paraId="55EF2270" w14:textId="77777777" w:rsidTr="00820EA8">
        <w:trPr>
          <w:trHeight w:val="9"/>
        </w:trPr>
        <w:tc>
          <w:tcPr>
            <w:tcW w:w="421" w:type="dxa"/>
            <w:vMerge/>
          </w:tcPr>
          <w:p w14:paraId="48DE8BB3" w14:textId="77777777" w:rsidR="00212E72" w:rsidRPr="0086507A" w:rsidRDefault="00212E72" w:rsidP="00212E72">
            <w:pPr>
              <w:ind w:left="-142" w:right="-108"/>
              <w:jc w:val="center"/>
              <w:rPr>
                <w:rFonts w:ascii="Times New Roman" w:hAnsi="Times New Roman"/>
              </w:rPr>
            </w:pPr>
          </w:p>
        </w:tc>
        <w:tc>
          <w:tcPr>
            <w:tcW w:w="850" w:type="dxa"/>
            <w:vMerge/>
          </w:tcPr>
          <w:p w14:paraId="1CA21E62" w14:textId="77777777" w:rsidR="00212E72" w:rsidRPr="0086507A" w:rsidRDefault="00212E72" w:rsidP="00212E72">
            <w:pPr>
              <w:jc w:val="both"/>
              <w:rPr>
                <w:rFonts w:ascii="Times New Roman" w:hAnsi="Times New Roman"/>
              </w:rPr>
            </w:pPr>
          </w:p>
        </w:tc>
        <w:tc>
          <w:tcPr>
            <w:tcW w:w="854" w:type="dxa"/>
          </w:tcPr>
          <w:p w14:paraId="12744C9A" w14:textId="77777777" w:rsidR="00212E72" w:rsidRPr="0086507A" w:rsidRDefault="00212E72" w:rsidP="00212E72">
            <w:pPr>
              <w:jc w:val="both"/>
              <w:outlineLvl w:val="1"/>
              <w:rPr>
                <w:rFonts w:ascii="Times New Roman" w:hAnsi="Times New Roman"/>
              </w:rPr>
            </w:pPr>
            <w:r w:rsidRPr="0086507A">
              <w:rPr>
                <w:rFonts w:ascii="Times New Roman" w:hAnsi="Times New Roman"/>
              </w:rPr>
              <w:t>16.2.1</w:t>
            </w:r>
          </w:p>
        </w:tc>
        <w:tc>
          <w:tcPr>
            <w:tcW w:w="8218" w:type="dxa"/>
            <w:gridSpan w:val="8"/>
          </w:tcPr>
          <w:p w14:paraId="12AB6FDD" w14:textId="0871AD1C" w:rsidR="00212E72" w:rsidRPr="0086507A" w:rsidRDefault="00212E72" w:rsidP="00212E72">
            <w:pPr>
              <w:jc w:val="both"/>
              <w:outlineLvl w:val="1"/>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45E8176F" w14:textId="77777777" w:rsidTr="00820EA8">
        <w:trPr>
          <w:trHeight w:val="9"/>
        </w:trPr>
        <w:tc>
          <w:tcPr>
            <w:tcW w:w="421" w:type="dxa"/>
            <w:vMerge/>
          </w:tcPr>
          <w:p w14:paraId="52090285" w14:textId="77777777" w:rsidR="00212E72" w:rsidRPr="0086507A" w:rsidRDefault="00212E72" w:rsidP="00212E72">
            <w:pPr>
              <w:ind w:left="-142" w:right="-108"/>
              <w:jc w:val="center"/>
              <w:rPr>
                <w:rFonts w:ascii="Times New Roman" w:hAnsi="Times New Roman"/>
              </w:rPr>
            </w:pPr>
          </w:p>
        </w:tc>
        <w:tc>
          <w:tcPr>
            <w:tcW w:w="850" w:type="dxa"/>
            <w:vMerge w:val="restart"/>
          </w:tcPr>
          <w:p w14:paraId="3EB28E5F"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16.3</w:t>
            </w:r>
          </w:p>
        </w:tc>
        <w:tc>
          <w:tcPr>
            <w:tcW w:w="9072" w:type="dxa"/>
            <w:gridSpan w:val="9"/>
          </w:tcPr>
          <w:p w14:paraId="74C1B275" w14:textId="37A8FBCC" w:rsidR="00212E72" w:rsidRPr="0086507A" w:rsidRDefault="00212E72" w:rsidP="00212E72">
            <w:pPr>
              <w:jc w:val="both"/>
              <w:outlineLvl w:val="1"/>
              <w:rPr>
                <w:rFonts w:ascii="Times New Roman" w:hAnsi="Times New Roman"/>
              </w:rPr>
            </w:pPr>
            <w:r w:rsidRPr="0086507A">
              <w:rPr>
                <w:rFonts w:ascii="Times New Roman" w:hAnsi="Times New Roman"/>
              </w:rPr>
              <w:t>отсутствие в предусмотренных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и Федеральным законом от 18 июля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12E72" w:rsidRPr="0086507A" w14:paraId="785C5BC6" w14:textId="77777777" w:rsidTr="00820EA8">
        <w:trPr>
          <w:trHeight w:val="9"/>
        </w:trPr>
        <w:tc>
          <w:tcPr>
            <w:tcW w:w="421" w:type="dxa"/>
            <w:vMerge/>
          </w:tcPr>
          <w:p w14:paraId="73D7CA93" w14:textId="77777777" w:rsidR="00212E72" w:rsidRPr="0086507A" w:rsidRDefault="00212E72" w:rsidP="00212E72">
            <w:pPr>
              <w:ind w:left="-142" w:right="-108"/>
              <w:jc w:val="center"/>
              <w:rPr>
                <w:rFonts w:ascii="Times New Roman" w:hAnsi="Times New Roman"/>
              </w:rPr>
            </w:pPr>
          </w:p>
        </w:tc>
        <w:tc>
          <w:tcPr>
            <w:tcW w:w="850" w:type="dxa"/>
            <w:vMerge/>
          </w:tcPr>
          <w:p w14:paraId="38834DA8" w14:textId="77777777" w:rsidR="00212E72" w:rsidRPr="0086507A" w:rsidRDefault="00212E72" w:rsidP="00212E72">
            <w:pPr>
              <w:jc w:val="both"/>
              <w:rPr>
                <w:rFonts w:ascii="Times New Roman" w:hAnsi="Times New Roman"/>
              </w:rPr>
            </w:pPr>
          </w:p>
        </w:tc>
        <w:tc>
          <w:tcPr>
            <w:tcW w:w="854" w:type="dxa"/>
          </w:tcPr>
          <w:p w14:paraId="2047015F" w14:textId="77777777" w:rsidR="00212E72" w:rsidRPr="0086507A" w:rsidRDefault="00212E72" w:rsidP="00212E72">
            <w:pPr>
              <w:jc w:val="both"/>
              <w:outlineLvl w:val="1"/>
              <w:rPr>
                <w:rFonts w:ascii="Times New Roman" w:hAnsi="Times New Roman"/>
              </w:rPr>
            </w:pPr>
            <w:r w:rsidRPr="0086507A">
              <w:rPr>
                <w:rFonts w:ascii="Times New Roman" w:hAnsi="Times New Roman"/>
              </w:rPr>
              <w:t>16.3.1</w:t>
            </w:r>
          </w:p>
        </w:tc>
        <w:tc>
          <w:tcPr>
            <w:tcW w:w="8218" w:type="dxa"/>
            <w:gridSpan w:val="8"/>
          </w:tcPr>
          <w:p w14:paraId="5F0C5D18" w14:textId="0C0AAEFE" w:rsidR="00212E72" w:rsidRPr="0086507A" w:rsidRDefault="00212E72" w:rsidP="00212E72">
            <w:pPr>
              <w:jc w:val="both"/>
              <w:outlineLvl w:val="1"/>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50ECDBE5" w14:textId="77777777" w:rsidTr="00820EA8">
        <w:trPr>
          <w:trHeight w:val="9"/>
        </w:trPr>
        <w:tc>
          <w:tcPr>
            <w:tcW w:w="421" w:type="dxa"/>
            <w:vMerge/>
          </w:tcPr>
          <w:p w14:paraId="02C540C3" w14:textId="77777777" w:rsidR="00212E72" w:rsidRPr="0086507A" w:rsidRDefault="00212E72" w:rsidP="00212E72">
            <w:pPr>
              <w:ind w:left="-142" w:right="-108"/>
              <w:jc w:val="center"/>
              <w:rPr>
                <w:rFonts w:ascii="Times New Roman" w:hAnsi="Times New Roman"/>
              </w:rPr>
            </w:pPr>
          </w:p>
        </w:tc>
        <w:tc>
          <w:tcPr>
            <w:tcW w:w="850" w:type="dxa"/>
            <w:vMerge w:val="restart"/>
          </w:tcPr>
          <w:p w14:paraId="64522B57" w14:textId="14B14355" w:rsidR="00212E72" w:rsidRPr="0086507A" w:rsidRDefault="00212E72" w:rsidP="00212E72">
            <w:pPr>
              <w:jc w:val="center"/>
              <w:rPr>
                <w:rFonts w:ascii="Times New Roman" w:hAnsi="Times New Roman"/>
              </w:rPr>
            </w:pPr>
            <w:r w:rsidRPr="0086507A">
              <w:rPr>
                <w:rFonts w:ascii="Times New Roman" w:hAnsi="Times New Roman"/>
              </w:rPr>
              <w:t>16.4.</w:t>
            </w:r>
          </w:p>
        </w:tc>
        <w:tc>
          <w:tcPr>
            <w:tcW w:w="9072" w:type="dxa"/>
            <w:gridSpan w:val="9"/>
          </w:tcPr>
          <w:p w14:paraId="3F5592C8" w14:textId="59EF0923" w:rsidR="00212E72" w:rsidRPr="0086507A" w:rsidRDefault="00212E72" w:rsidP="00212E72">
            <w:pPr>
              <w:jc w:val="both"/>
              <w:outlineLvl w:val="1"/>
              <w:rPr>
                <w:rFonts w:ascii="Times New Roman" w:hAnsi="Times New Roman"/>
              </w:rPr>
            </w:pPr>
            <w:r w:rsidRPr="0086507A">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12E72" w:rsidRPr="0086507A" w14:paraId="00C4B06F" w14:textId="77777777" w:rsidTr="00820EA8">
        <w:trPr>
          <w:trHeight w:val="9"/>
        </w:trPr>
        <w:tc>
          <w:tcPr>
            <w:tcW w:w="421" w:type="dxa"/>
            <w:vMerge/>
          </w:tcPr>
          <w:p w14:paraId="29BCC6D8" w14:textId="77777777" w:rsidR="00212E72" w:rsidRPr="0086507A" w:rsidRDefault="00212E72" w:rsidP="00212E72">
            <w:pPr>
              <w:ind w:left="-142" w:right="-108"/>
              <w:jc w:val="center"/>
              <w:rPr>
                <w:rFonts w:ascii="Times New Roman" w:hAnsi="Times New Roman"/>
              </w:rPr>
            </w:pPr>
          </w:p>
        </w:tc>
        <w:tc>
          <w:tcPr>
            <w:tcW w:w="850" w:type="dxa"/>
            <w:vMerge/>
          </w:tcPr>
          <w:p w14:paraId="4A252077" w14:textId="77777777" w:rsidR="00212E72" w:rsidRPr="0086507A" w:rsidRDefault="00212E72" w:rsidP="00212E72">
            <w:pPr>
              <w:jc w:val="center"/>
              <w:rPr>
                <w:rFonts w:ascii="Times New Roman" w:hAnsi="Times New Roman"/>
              </w:rPr>
            </w:pPr>
          </w:p>
        </w:tc>
        <w:tc>
          <w:tcPr>
            <w:tcW w:w="854" w:type="dxa"/>
          </w:tcPr>
          <w:p w14:paraId="1E06C087" w14:textId="0EDB723C" w:rsidR="00212E72" w:rsidRPr="0086507A" w:rsidRDefault="00212E72" w:rsidP="00212E72">
            <w:pPr>
              <w:jc w:val="both"/>
              <w:outlineLvl w:val="1"/>
              <w:rPr>
                <w:rFonts w:ascii="Times New Roman" w:hAnsi="Times New Roman"/>
              </w:rPr>
            </w:pPr>
            <w:r w:rsidRPr="0086507A">
              <w:rPr>
                <w:rFonts w:ascii="Times New Roman" w:hAnsi="Times New Roman"/>
              </w:rPr>
              <w:t>16.4.1</w:t>
            </w:r>
          </w:p>
        </w:tc>
        <w:tc>
          <w:tcPr>
            <w:tcW w:w="8218" w:type="dxa"/>
            <w:gridSpan w:val="8"/>
          </w:tcPr>
          <w:p w14:paraId="0D5B4076" w14:textId="30D92A77" w:rsidR="00212E72" w:rsidRPr="0086507A" w:rsidRDefault="00212E72" w:rsidP="00212E72">
            <w:pPr>
              <w:jc w:val="both"/>
              <w:outlineLvl w:val="1"/>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0D061B3F" w14:textId="77777777" w:rsidTr="00820EA8">
        <w:trPr>
          <w:trHeight w:val="9"/>
        </w:trPr>
        <w:tc>
          <w:tcPr>
            <w:tcW w:w="421" w:type="dxa"/>
            <w:vMerge/>
          </w:tcPr>
          <w:p w14:paraId="371CC0D8" w14:textId="77777777" w:rsidR="00212E72" w:rsidRPr="0086507A" w:rsidRDefault="00212E72" w:rsidP="00212E72">
            <w:pPr>
              <w:ind w:left="-142" w:right="-108"/>
              <w:jc w:val="center"/>
              <w:rPr>
                <w:rFonts w:ascii="Times New Roman" w:hAnsi="Times New Roman"/>
              </w:rPr>
            </w:pPr>
          </w:p>
        </w:tc>
        <w:tc>
          <w:tcPr>
            <w:tcW w:w="850" w:type="dxa"/>
            <w:vMerge w:val="restart"/>
          </w:tcPr>
          <w:p w14:paraId="651EEE44" w14:textId="0F871F28" w:rsidR="00212E72" w:rsidRPr="0086507A" w:rsidRDefault="00212E72" w:rsidP="00212E72">
            <w:pPr>
              <w:jc w:val="center"/>
              <w:rPr>
                <w:rFonts w:ascii="Times New Roman" w:hAnsi="Times New Roman"/>
              </w:rPr>
            </w:pPr>
            <w:r w:rsidRPr="0086507A">
              <w:rPr>
                <w:rFonts w:ascii="Times New Roman" w:hAnsi="Times New Roman"/>
              </w:rPr>
              <w:t>16.5.</w:t>
            </w:r>
          </w:p>
        </w:tc>
        <w:tc>
          <w:tcPr>
            <w:tcW w:w="9072" w:type="dxa"/>
            <w:gridSpan w:val="9"/>
          </w:tcPr>
          <w:p w14:paraId="2F4534C4" w14:textId="40660C56" w:rsidR="00212E72" w:rsidRPr="0086507A" w:rsidRDefault="00212E72" w:rsidP="00212E72">
            <w:pPr>
              <w:jc w:val="both"/>
              <w:outlineLvl w:val="1"/>
              <w:rPr>
                <w:rFonts w:ascii="Times New Roman" w:hAnsi="Times New Roman"/>
              </w:rPr>
            </w:pPr>
            <w:r w:rsidRPr="0086507A">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12E72" w:rsidRPr="0086507A" w14:paraId="4DC6DC64" w14:textId="77777777" w:rsidTr="00820EA8">
        <w:trPr>
          <w:trHeight w:val="9"/>
        </w:trPr>
        <w:tc>
          <w:tcPr>
            <w:tcW w:w="421" w:type="dxa"/>
            <w:vMerge/>
          </w:tcPr>
          <w:p w14:paraId="6BC002A8" w14:textId="77777777" w:rsidR="00212E72" w:rsidRPr="0086507A" w:rsidRDefault="00212E72" w:rsidP="00212E72">
            <w:pPr>
              <w:ind w:left="-142" w:right="-108"/>
              <w:jc w:val="center"/>
              <w:rPr>
                <w:rFonts w:ascii="Times New Roman" w:hAnsi="Times New Roman"/>
              </w:rPr>
            </w:pPr>
          </w:p>
        </w:tc>
        <w:tc>
          <w:tcPr>
            <w:tcW w:w="850" w:type="dxa"/>
            <w:vMerge/>
          </w:tcPr>
          <w:p w14:paraId="4032D673" w14:textId="77777777" w:rsidR="00212E72" w:rsidRPr="0086507A" w:rsidRDefault="00212E72" w:rsidP="00212E72">
            <w:pPr>
              <w:jc w:val="both"/>
              <w:rPr>
                <w:rFonts w:ascii="Times New Roman" w:hAnsi="Times New Roman"/>
              </w:rPr>
            </w:pPr>
          </w:p>
        </w:tc>
        <w:tc>
          <w:tcPr>
            <w:tcW w:w="854" w:type="dxa"/>
          </w:tcPr>
          <w:p w14:paraId="7959D782" w14:textId="49EDCE87" w:rsidR="00212E72" w:rsidRPr="0086507A" w:rsidRDefault="00212E72" w:rsidP="00212E72">
            <w:pPr>
              <w:jc w:val="both"/>
              <w:outlineLvl w:val="1"/>
              <w:rPr>
                <w:rFonts w:ascii="Times New Roman" w:hAnsi="Times New Roman"/>
              </w:rPr>
            </w:pPr>
            <w:r w:rsidRPr="0086507A">
              <w:rPr>
                <w:rFonts w:ascii="Times New Roman" w:hAnsi="Times New Roman"/>
              </w:rPr>
              <w:t>16.5.1</w:t>
            </w:r>
          </w:p>
        </w:tc>
        <w:tc>
          <w:tcPr>
            <w:tcW w:w="8218" w:type="dxa"/>
            <w:gridSpan w:val="8"/>
          </w:tcPr>
          <w:p w14:paraId="06AD9F59" w14:textId="6C13A62C" w:rsidR="00212E72" w:rsidRPr="0086507A" w:rsidRDefault="00212E72" w:rsidP="00212E72">
            <w:pPr>
              <w:jc w:val="both"/>
              <w:outlineLvl w:val="1"/>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129C200B" w14:textId="77777777" w:rsidTr="00820EA8">
        <w:trPr>
          <w:trHeight w:val="186"/>
        </w:trPr>
        <w:tc>
          <w:tcPr>
            <w:tcW w:w="421" w:type="dxa"/>
            <w:vMerge/>
          </w:tcPr>
          <w:p w14:paraId="0C905EF6" w14:textId="77777777" w:rsidR="00212E72" w:rsidRPr="0086507A" w:rsidRDefault="00212E72" w:rsidP="00212E72">
            <w:pPr>
              <w:ind w:left="-142" w:right="-108"/>
              <w:jc w:val="center"/>
              <w:rPr>
                <w:rFonts w:ascii="Times New Roman" w:hAnsi="Times New Roman"/>
              </w:rPr>
            </w:pPr>
          </w:p>
        </w:tc>
        <w:tc>
          <w:tcPr>
            <w:tcW w:w="850" w:type="dxa"/>
            <w:vMerge w:val="restart"/>
          </w:tcPr>
          <w:p w14:paraId="1997CA54" w14:textId="312AECEB" w:rsidR="00212E72" w:rsidRPr="0086507A" w:rsidRDefault="00212E72" w:rsidP="00212E72">
            <w:pPr>
              <w:ind w:left="-108" w:right="-108"/>
              <w:jc w:val="center"/>
              <w:rPr>
                <w:rFonts w:ascii="Times New Roman" w:hAnsi="Times New Roman"/>
              </w:rPr>
            </w:pPr>
            <w:r w:rsidRPr="0086507A">
              <w:rPr>
                <w:rFonts w:ascii="Times New Roman" w:hAnsi="Times New Roman"/>
              </w:rPr>
              <w:t>16.6</w:t>
            </w:r>
          </w:p>
        </w:tc>
        <w:tc>
          <w:tcPr>
            <w:tcW w:w="9072" w:type="dxa"/>
            <w:gridSpan w:val="9"/>
          </w:tcPr>
          <w:p w14:paraId="6F39AC83" w14:textId="51C95E59" w:rsidR="00212E72" w:rsidRPr="0086507A" w:rsidRDefault="00212E72" w:rsidP="00212E72">
            <w:pPr>
              <w:jc w:val="both"/>
              <w:rPr>
                <w:rFonts w:ascii="Times New Roman" w:hAnsi="Times New Roman"/>
              </w:rPr>
            </w:pPr>
            <w:r w:rsidRPr="0086507A">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12E72" w:rsidRPr="0086507A" w14:paraId="3391B97D" w14:textId="24D0F915" w:rsidTr="00820EA8">
        <w:trPr>
          <w:trHeight w:val="186"/>
        </w:trPr>
        <w:tc>
          <w:tcPr>
            <w:tcW w:w="421" w:type="dxa"/>
            <w:vMerge/>
          </w:tcPr>
          <w:p w14:paraId="4A0B25C9" w14:textId="77777777" w:rsidR="00212E72" w:rsidRPr="0086507A" w:rsidRDefault="00212E72" w:rsidP="00212E72">
            <w:pPr>
              <w:ind w:left="-142" w:right="-108"/>
              <w:jc w:val="center"/>
              <w:rPr>
                <w:rFonts w:ascii="Times New Roman" w:hAnsi="Times New Roman"/>
              </w:rPr>
            </w:pPr>
          </w:p>
        </w:tc>
        <w:tc>
          <w:tcPr>
            <w:tcW w:w="850" w:type="dxa"/>
            <w:vMerge/>
          </w:tcPr>
          <w:p w14:paraId="28B572DA" w14:textId="77777777" w:rsidR="00212E72" w:rsidRPr="0086507A" w:rsidRDefault="00212E72" w:rsidP="00212E72">
            <w:pPr>
              <w:ind w:left="-108" w:right="-108"/>
              <w:jc w:val="center"/>
              <w:rPr>
                <w:rFonts w:ascii="Times New Roman" w:hAnsi="Times New Roman"/>
              </w:rPr>
            </w:pPr>
          </w:p>
        </w:tc>
        <w:tc>
          <w:tcPr>
            <w:tcW w:w="894" w:type="dxa"/>
            <w:gridSpan w:val="2"/>
          </w:tcPr>
          <w:p w14:paraId="5403DF13" w14:textId="7965ABCD" w:rsidR="00212E72" w:rsidRPr="0086507A" w:rsidRDefault="00212E72" w:rsidP="00212E72">
            <w:pPr>
              <w:jc w:val="both"/>
              <w:rPr>
                <w:rFonts w:ascii="Times New Roman" w:hAnsi="Times New Roman"/>
              </w:rPr>
            </w:pPr>
            <w:r w:rsidRPr="0086507A">
              <w:rPr>
                <w:rFonts w:ascii="Times New Roman" w:hAnsi="Times New Roman"/>
              </w:rPr>
              <w:t>16.6.1</w:t>
            </w:r>
          </w:p>
        </w:tc>
        <w:tc>
          <w:tcPr>
            <w:tcW w:w="8178" w:type="dxa"/>
            <w:gridSpan w:val="7"/>
          </w:tcPr>
          <w:p w14:paraId="7FF05778" w14:textId="293337C5" w:rsidR="00212E72" w:rsidRPr="0086507A" w:rsidRDefault="00212E72" w:rsidP="00212E72">
            <w:pPr>
              <w:jc w:val="both"/>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24A392A9" w14:textId="77777777" w:rsidTr="00820EA8">
        <w:trPr>
          <w:trHeight w:val="303"/>
        </w:trPr>
        <w:tc>
          <w:tcPr>
            <w:tcW w:w="421" w:type="dxa"/>
            <w:vMerge/>
          </w:tcPr>
          <w:p w14:paraId="3595F073" w14:textId="77777777" w:rsidR="00212E72" w:rsidRPr="0086507A" w:rsidRDefault="00212E72" w:rsidP="00212E72">
            <w:pPr>
              <w:ind w:left="-142" w:right="-108"/>
              <w:jc w:val="center"/>
              <w:rPr>
                <w:rFonts w:ascii="Times New Roman" w:hAnsi="Times New Roman"/>
              </w:rPr>
            </w:pPr>
          </w:p>
        </w:tc>
        <w:tc>
          <w:tcPr>
            <w:tcW w:w="850" w:type="dxa"/>
            <w:vMerge w:val="restart"/>
          </w:tcPr>
          <w:p w14:paraId="54363A27" w14:textId="695FDC91" w:rsidR="00212E72" w:rsidRPr="0086507A" w:rsidRDefault="00212E72" w:rsidP="00212E72">
            <w:pPr>
              <w:ind w:left="-108" w:right="-108"/>
              <w:jc w:val="center"/>
              <w:rPr>
                <w:rFonts w:ascii="Times New Roman" w:hAnsi="Times New Roman"/>
              </w:rPr>
            </w:pPr>
            <w:r w:rsidRPr="0086507A">
              <w:rPr>
                <w:rFonts w:ascii="Times New Roman" w:hAnsi="Times New Roman"/>
              </w:rPr>
              <w:t>16.7</w:t>
            </w:r>
          </w:p>
        </w:tc>
        <w:tc>
          <w:tcPr>
            <w:tcW w:w="9072" w:type="dxa"/>
            <w:gridSpan w:val="9"/>
          </w:tcPr>
          <w:p w14:paraId="3F61C3DC" w14:textId="00FF11D2" w:rsidR="00212E72" w:rsidRPr="0086507A" w:rsidRDefault="00212E72" w:rsidP="00212E72">
            <w:pPr>
              <w:jc w:val="both"/>
              <w:rPr>
                <w:rFonts w:ascii="Times New Roman" w:hAnsi="Times New Roman"/>
              </w:rPr>
            </w:pPr>
            <w:r w:rsidRPr="0086507A">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12E72" w:rsidRPr="0086507A" w14:paraId="13FDF367" w14:textId="16CC3903" w:rsidTr="00820EA8">
        <w:trPr>
          <w:trHeight w:val="186"/>
        </w:trPr>
        <w:tc>
          <w:tcPr>
            <w:tcW w:w="421" w:type="dxa"/>
            <w:vMerge/>
          </w:tcPr>
          <w:p w14:paraId="63516D4D" w14:textId="77777777" w:rsidR="00212E72" w:rsidRPr="0086507A" w:rsidRDefault="00212E72" w:rsidP="00212E72">
            <w:pPr>
              <w:ind w:left="-142" w:right="-108"/>
              <w:jc w:val="center"/>
              <w:rPr>
                <w:rFonts w:ascii="Times New Roman" w:hAnsi="Times New Roman"/>
              </w:rPr>
            </w:pPr>
          </w:p>
        </w:tc>
        <w:tc>
          <w:tcPr>
            <w:tcW w:w="850" w:type="dxa"/>
            <w:vMerge/>
          </w:tcPr>
          <w:p w14:paraId="45DB0F2B" w14:textId="77777777" w:rsidR="00212E72" w:rsidRPr="0086507A" w:rsidRDefault="00212E72" w:rsidP="00212E72">
            <w:pPr>
              <w:ind w:left="-108" w:right="-108"/>
              <w:jc w:val="center"/>
              <w:rPr>
                <w:rFonts w:ascii="Times New Roman" w:hAnsi="Times New Roman"/>
              </w:rPr>
            </w:pPr>
          </w:p>
        </w:tc>
        <w:tc>
          <w:tcPr>
            <w:tcW w:w="854" w:type="dxa"/>
          </w:tcPr>
          <w:p w14:paraId="7FE1C98C" w14:textId="3EEAB308" w:rsidR="00212E72" w:rsidRPr="0086507A" w:rsidRDefault="00212E72" w:rsidP="00212E72">
            <w:pPr>
              <w:jc w:val="both"/>
              <w:rPr>
                <w:rFonts w:ascii="Times New Roman" w:hAnsi="Times New Roman"/>
              </w:rPr>
            </w:pPr>
            <w:r w:rsidRPr="0086507A">
              <w:rPr>
                <w:rFonts w:ascii="Times New Roman" w:hAnsi="Times New Roman"/>
              </w:rPr>
              <w:t>16.7.1</w:t>
            </w:r>
          </w:p>
        </w:tc>
        <w:tc>
          <w:tcPr>
            <w:tcW w:w="8218" w:type="dxa"/>
            <w:gridSpan w:val="8"/>
          </w:tcPr>
          <w:p w14:paraId="33B3E17C" w14:textId="4CE300F0" w:rsidR="00212E72" w:rsidRPr="0086507A" w:rsidRDefault="00212E72" w:rsidP="00212E72">
            <w:pPr>
              <w:jc w:val="both"/>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4321381D" w14:textId="77777777" w:rsidTr="00820EA8">
        <w:trPr>
          <w:trHeight w:val="186"/>
        </w:trPr>
        <w:tc>
          <w:tcPr>
            <w:tcW w:w="421" w:type="dxa"/>
            <w:vMerge/>
          </w:tcPr>
          <w:p w14:paraId="0A39B704" w14:textId="77777777" w:rsidR="00212E72" w:rsidRPr="0086507A" w:rsidRDefault="00212E72" w:rsidP="00212E72">
            <w:pPr>
              <w:ind w:left="-142" w:right="-108"/>
              <w:jc w:val="center"/>
              <w:rPr>
                <w:rFonts w:ascii="Times New Roman" w:hAnsi="Times New Roman"/>
              </w:rPr>
            </w:pPr>
          </w:p>
        </w:tc>
        <w:tc>
          <w:tcPr>
            <w:tcW w:w="850" w:type="dxa"/>
            <w:vMerge w:val="restart"/>
          </w:tcPr>
          <w:p w14:paraId="632EC022" w14:textId="312A3E49" w:rsidR="00212E72" w:rsidRPr="0086507A" w:rsidRDefault="00212E72" w:rsidP="00212E72">
            <w:pPr>
              <w:ind w:left="-108" w:right="-108"/>
              <w:jc w:val="center"/>
              <w:rPr>
                <w:rFonts w:ascii="Times New Roman" w:hAnsi="Times New Roman"/>
              </w:rPr>
            </w:pPr>
            <w:r w:rsidRPr="0086507A">
              <w:rPr>
                <w:rFonts w:ascii="Times New Roman" w:hAnsi="Times New Roman"/>
              </w:rPr>
              <w:t>16.8</w:t>
            </w:r>
          </w:p>
        </w:tc>
        <w:tc>
          <w:tcPr>
            <w:tcW w:w="9072" w:type="dxa"/>
            <w:gridSpan w:val="9"/>
          </w:tcPr>
          <w:p w14:paraId="138DD496" w14:textId="77777777" w:rsidR="00212E72" w:rsidRPr="0086507A" w:rsidRDefault="00212E72" w:rsidP="00212E72">
            <w:pPr>
              <w:jc w:val="both"/>
              <w:rPr>
                <w:rFonts w:ascii="Times New Roman" w:hAnsi="Times New Roman"/>
              </w:rPr>
            </w:pPr>
            <w:r w:rsidRPr="0086507A">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212E72" w:rsidRPr="0086507A" w14:paraId="568D7C70" w14:textId="1C83DEBB" w:rsidTr="00820EA8">
        <w:trPr>
          <w:trHeight w:val="319"/>
        </w:trPr>
        <w:tc>
          <w:tcPr>
            <w:tcW w:w="421" w:type="dxa"/>
            <w:vMerge/>
          </w:tcPr>
          <w:p w14:paraId="0DBE92A4" w14:textId="77777777" w:rsidR="00212E72" w:rsidRPr="0086507A" w:rsidRDefault="00212E72" w:rsidP="00212E72">
            <w:pPr>
              <w:ind w:left="-142" w:right="-108"/>
              <w:jc w:val="center"/>
              <w:rPr>
                <w:rFonts w:ascii="Times New Roman" w:hAnsi="Times New Roman"/>
              </w:rPr>
            </w:pPr>
          </w:p>
        </w:tc>
        <w:tc>
          <w:tcPr>
            <w:tcW w:w="850" w:type="dxa"/>
            <w:vMerge/>
          </w:tcPr>
          <w:p w14:paraId="630C43A4" w14:textId="2B35DF83" w:rsidR="00212E72" w:rsidRPr="0086507A" w:rsidRDefault="00212E72" w:rsidP="00212E72">
            <w:pPr>
              <w:ind w:right="-108"/>
              <w:rPr>
                <w:rFonts w:ascii="Times New Roman" w:hAnsi="Times New Roman"/>
              </w:rPr>
            </w:pPr>
          </w:p>
        </w:tc>
        <w:tc>
          <w:tcPr>
            <w:tcW w:w="854" w:type="dxa"/>
          </w:tcPr>
          <w:p w14:paraId="688BCEE8" w14:textId="02561D05" w:rsidR="00212E72" w:rsidRPr="0086507A" w:rsidRDefault="00212E72" w:rsidP="00212E72">
            <w:pPr>
              <w:jc w:val="both"/>
              <w:rPr>
                <w:rFonts w:ascii="Times New Roman" w:hAnsi="Times New Roman"/>
              </w:rPr>
            </w:pPr>
            <w:r w:rsidRPr="0086507A">
              <w:rPr>
                <w:rFonts w:ascii="Times New Roman" w:hAnsi="Times New Roman"/>
              </w:rPr>
              <w:t>16.8.1</w:t>
            </w:r>
          </w:p>
        </w:tc>
        <w:tc>
          <w:tcPr>
            <w:tcW w:w="8218" w:type="dxa"/>
            <w:gridSpan w:val="8"/>
          </w:tcPr>
          <w:p w14:paraId="0A0473B8" w14:textId="30CF2CF7" w:rsidR="00212E72" w:rsidRPr="0086507A" w:rsidRDefault="00212E72" w:rsidP="00212E72">
            <w:pPr>
              <w:jc w:val="both"/>
              <w:rPr>
                <w:rFonts w:ascii="Times New Roman" w:hAnsi="Times New Roman"/>
              </w:rPr>
            </w:pPr>
            <w:r w:rsidRPr="0086507A">
              <w:rPr>
                <w:rFonts w:ascii="Times New Roman" w:hAnsi="Times New Roman"/>
              </w:rPr>
              <w:t>Не предусмотрено.</w:t>
            </w:r>
          </w:p>
        </w:tc>
      </w:tr>
      <w:tr w:rsidR="00212E72" w:rsidRPr="0086507A" w14:paraId="0B65CC56" w14:textId="77777777" w:rsidTr="00820EA8">
        <w:trPr>
          <w:trHeight w:val="9"/>
        </w:trPr>
        <w:tc>
          <w:tcPr>
            <w:tcW w:w="421" w:type="dxa"/>
            <w:vMerge/>
          </w:tcPr>
          <w:p w14:paraId="71695198" w14:textId="77777777" w:rsidR="00212E72" w:rsidRPr="0086507A" w:rsidRDefault="00212E72" w:rsidP="00212E72">
            <w:pPr>
              <w:ind w:left="-142" w:right="-108"/>
              <w:jc w:val="center"/>
              <w:rPr>
                <w:rFonts w:ascii="Times New Roman" w:hAnsi="Times New Roman"/>
              </w:rPr>
            </w:pPr>
          </w:p>
        </w:tc>
        <w:tc>
          <w:tcPr>
            <w:tcW w:w="850" w:type="dxa"/>
            <w:vMerge w:val="restart"/>
          </w:tcPr>
          <w:p w14:paraId="706C1B2B" w14:textId="0C0F218E" w:rsidR="00212E72" w:rsidRPr="0086507A" w:rsidRDefault="00212E72" w:rsidP="00212E72">
            <w:pPr>
              <w:ind w:left="-108" w:right="-108"/>
              <w:jc w:val="center"/>
              <w:rPr>
                <w:rFonts w:ascii="Times New Roman" w:hAnsi="Times New Roman"/>
                <w:lang w:val="en-US"/>
              </w:rPr>
            </w:pPr>
            <w:r w:rsidRPr="0086507A">
              <w:rPr>
                <w:rFonts w:ascii="Times New Roman" w:hAnsi="Times New Roman"/>
              </w:rPr>
              <w:t>16.9</w:t>
            </w:r>
          </w:p>
        </w:tc>
        <w:tc>
          <w:tcPr>
            <w:tcW w:w="9072" w:type="dxa"/>
            <w:gridSpan w:val="9"/>
          </w:tcPr>
          <w:p w14:paraId="7E5B30A3" w14:textId="5E8AC37E" w:rsidR="00212E72" w:rsidRPr="0086507A" w:rsidRDefault="00212E72" w:rsidP="00212E72">
            <w:pPr>
              <w:jc w:val="both"/>
              <w:outlineLvl w:val="1"/>
              <w:rPr>
                <w:rFonts w:ascii="Times New Roman" w:hAnsi="Times New Roman"/>
              </w:rPr>
            </w:pPr>
            <w:r w:rsidRPr="0086507A">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12E72" w:rsidRPr="0086507A" w14:paraId="6E8BC5C3" w14:textId="77777777" w:rsidTr="00820EA8">
        <w:trPr>
          <w:trHeight w:val="31"/>
        </w:trPr>
        <w:tc>
          <w:tcPr>
            <w:tcW w:w="421" w:type="dxa"/>
            <w:vMerge/>
          </w:tcPr>
          <w:p w14:paraId="5B5CC11A" w14:textId="77777777" w:rsidR="00212E72" w:rsidRPr="0086507A" w:rsidRDefault="00212E72" w:rsidP="00212E72">
            <w:pPr>
              <w:ind w:left="-142" w:right="-108"/>
              <w:jc w:val="center"/>
              <w:rPr>
                <w:rFonts w:ascii="Times New Roman" w:hAnsi="Times New Roman"/>
              </w:rPr>
            </w:pPr>
          </w:p>
        </w:tc>
        <w:tc>
          <w:tcPr>
            <w:tcW w:w="850" w:type="dxa"/>
            <w:vMerge/>
          </w:tcPr>
          <w:p w14:paraId="1068F5B0" w14:textId="77777777" w:rsidR="00212E72" w:rsidRPr="0086507A" w:rsidRDefault="00212E72" w:rsidP="00212E72">
            <w:pPr>
              <w:jc w:val="both"/>
              <w:rPr>
                <w:rFonts w:ascii="Times New Roman" w:hAnsi="Times New Roman"/>
              </w:rPr>
            </w:pPr>
          </w:p>
        </w:tc>
        <w:tc>
          <w:tcPr>
            <w:tcW w:w="854" w:type="dxa"/>
          </w:tcPr>
          <w:p w14:paraId="25A6225A" w14:textId="3A4ED1DD" w:rsidR="00212E72" w:rsidRPr="0086507A" w:rsidRDefault="00212E72" w:rsidP="00212E72">
            <w:pPr>
              <w:jc w:val="both"/>
              <w:rPr>
                <w:rFonts w:ascii="Times New Roman" w:hAnsi="Times New Roman"/>
              </w:rPr>
            </w:pPr>
            <w:r w:rsidRPr="0086507A">
              <w:rPr>
                <w:rFonts w:ascii="Times New Roman" w:hAnsi="Times New Roman"/>
              </w:rPr>
              <w:t xml:space="preserve"> 16.9.1</w:t>
            </w:r>
          </w:p>
        </w:tc>
        <w:tc>
          <w:tcPr>
            <w:tcW w:w="8218" w:type="dxa"/>
            <w:gridSpan w:val="8"/>
            <w:shd w:val="clear" w:color="auto" w:fill="auto"/>
          </w:tcPr>
          <w:p w14:paraId="7180A01F" w14:textId="77777777" w:rsidR="00212E72" w:rsidRPr="0086507A" w:rsidRDefault="00212E72" w:rsidP="00212E72">
            <w:pPr>
              <w:jc w:val="both"/>
              <w:rPr>
                <w:rFonts w:ascii="Times New Roman" w:hAnsi="Times New Roman"/>
              </w:rPr>
            </w:pPr>
            <w:r w:rsidRPr="0086507A">
              <w:rPr>
                <w:rFonts w:ascii="Times New Roman" w:hAnsi="Times New Roman"/>
              </w:rPr>
              <w:t>не предусмотрено.</w:t>
            </w:r>
          </w:p>
        </w:tc>
      </w:tr>
      <w:tr w:rsidR="000C0003" w:rsidRPr="0086507A" w14:paraId="3B59946C" w14:textId="77777777" w:rsidTr="00820EA8">
        <w:trPr>
          <w:trHeight w:val="56"/>
        </w:trPr>
        <w:tc>
          <w:tcPr>
            <w:tcW w:w="421" w:type="dxa"/>
            <w:vMerge/>
          </w:tcPr>
          <w:p w14:paraId="032EB777" w14:textId="77777777" w:rsidR="000C0003" w:rsidRPr="0086507A" w:rsidRDefault="000C0003" w:rsidP="00212E72">
            <w:pPr>
              <w:ind w:left="-142" w:right="-108"/>
              <w:jc w:val="center"/>
              <w:rPr>
                <w:rFonts w:ascii="Times New Roman" w:hAnsi="Times New Roman"/>
              </w:rPr>
            </w:pPr>
          </w:p>
        </w:tc>
        <w:tc>
          <w:tcPr>
            <w:tcW w:w="850" w:type="dxa"/>
            <w:vMerge w:val="restart"/>
          </w:tcPr>
          <w:p w14:paraId="3240F9D1" w14:textId="427A3FE9" w:rsidR="000C0003" w:rsidRPr="0086507A" w:rsidRDefault="000C0003" w:rsidP="00212E72">
            <w:pPr>
              <w:ind w:left="-108" w:right="-108"/>
              <w:jc w:val="center"/>
              <w:rPr>
                <w:rFonts w:ascii="Times New Roman" w:hAnsi="Times New Roman"/>
              </w:rPr>
            </w:pPr>
            <w:r w:rsidRPr="0086507A">
              <w:rPr>
                <w:rFonts w:ascii="Times New Roman" w:hAnsi="Times New Roman"/>
              </w:rPr>
              <w:t>16.10</w:t>
            </w:r>
          </w:p>
        </w:tc>
        <w:tc>
          <w:tcPr>
            <w:tcW w:w="9072" w:type="dxa"/>
            <w:gridSpan w:val="9"/>
          </w:tcPr>
          <w:p w14:paraId="070B40E8" w14:textId="77777777" w:rsidR="000C0003" w:rsidRPr="0086507A" w:rsidRDefault="000C0003" w:rsidP="00212E72">
            <w:pPr>
              <w:jc w:val="both"/>
              <w:outlineLvl w:val="1"/>
              <w:rPr>
                <w:rFonts w:ascii="Times New Roman" w:hAnsi="Times New Roman"/>
              </w:rPr>
            </w:pPr>
            <w:bookmarkStart w:id="16" w:name="_Hlk91151604"/>
            <w:r w:rsidRPr="0086507A">
              <w:rPr>
                <w:rFonts w:ascii="Times New Roman" w:hAnsi="Times New Roman"/>
              </w:rPr>
              <w:t xml:space="preserve">Дополнительные квалификационные требования к участникам закупки </w:t>
            </w:r>
            <w:bookmarkEnd w:id="16"/>
            <w:r w:rsidRPr="0086507A">
              <w:rPr>
                <w:rFonts w:ascii="Times New Roman" w:hAnsi="Times New Roman"/>
              </w:rPr>
              <w:t xml:space="preserve">(настоящие </w:t>
            </w:r>
            <w:r w:rsidRPr="0086507A">
              <w:rPr>
                <w:rFonts w:ascii="Times New Roman" w:hAnsi="Times New Roman"/>
              </w:rPr>
              <w:lastRenderedPageBreak/>
              <w:t xml:space="preserve">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0C0003" w:rsidRPr="0086507A" w:rsidRDefault="000C0003" w:rsidP="00212E72">
            <w:pPr>
              <w:jc w:val="both"/>
              <w:outlineLvl w:val="1"/>
              <w:rPr>
                <w:rFonts w:ascii="Times New Roman" w:hAnsi="Times New Roman"/>
              </w:rPr>
            </w:pPr>
            <w:r w:rsidRPr="0086507A">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0C0003" w:rsidRPr="0086507A" w14:paraId="38FAFA34" w14:textId="2971D50B" w:rsidTr="00EC04F7">
        <w:trPr>
          <w:trHeight w:val="552"/>
        </w:trPr>
        <w:tc>
          <w:tcPr>
            <w:tcW w:w="421" w:type="dxa"/>
            <w:vMerge/>
          </w:tcPr>
          <w:p w14:paraId="1630658D" w14:textId="77777777" w:rsidR="000C0003" w:rsidRPr="0086507A" w:rsidRDefault="000C0003" w:rsidP="00212E72">
            <w:pPr>
              <w:ind w:left="-142" w:right="-108"/>
              <w:jc w:val="center"/>
              <w:rPr>
                <w:rFonts w:ascii="Times New Roman" w:hAnsi="Times New Roman"/>
              </w:rPr>
            </w:pPr>
            <w:bookmarkStart w:id="17" w:name="_Hlk84836009"/>
          </w:p>
        </w:tc>
        <w:tc>
          <w:tcPr>
            <w:tcW w:w="850" w:type="dxa"/>
            <w:vMerge/>
          </w:tcPr>
          <w:p w14:paraId="59B48AA4" w14:textId="77777777" w:rsidR="000C0003" w:rsidRPr="0086507A" w:rsidRDefault="000C0003" w:rsidP="00212E72">
            <w:pPr>
              <w:ind w:left="-108" w:right="-108"/>
              <w:jc w:val="center"/>
              <w:rPr>
                <w:rFonts w:ascii="Times New Roman" w:hAnsi="Times New Roman"/>
              </w:rPr>
            </w:pPr>
          </w:p>
        </w:tc>
        <w:tc>
          <w:tcPr>
            <w:tcW w:w="854" w:type="dxa"/>
            <w:vMerge w:val="restart"/>
          </w:tcPr>
          <w:p w14:paraId="7E37AD29" w14:textId="54172F82" w:rsidR="000C0003" w:rsidRPr="0086507A" w:rsidRDefault="000C0003" w:rsidP="00212E72">
            <w:pPr>
              <w:ind w:hanging="102"/>
              <w:jc w:val="both"/>
              <w:outlineLvl w:val="1"/>
              <w:rPr>
                <w:rFonts w:ascii="Times New Roman" w:hAnsi="Times New Roman"/>
              </w:rPr>
            </w:pPr>
            <w:r w:rsidRPr="0086507A">
              <w:rPr>
                <w:rFonts w:ascii="Times New Roman" w:hAnsi="Times New Roman"/>
              </w:rPr>
              <w:t>16.10.1</w:t>
            </w:r>
          </w:p>
        </w:tc>
        <w:tc>
          <w:tcPr>
            <w:tcW w:w="8218" w:type="dxa"/>
            <w:gridSpan w:val="8"/>
            <w:tcBorders>
              <w:bottom w:val="single" w:sz="4" w:space="0" w:color="auto"/>
            </w:tcBorders>
          </w:tcPr>
          <w:p w14:paraId="0F06E2DD" w14:textId="11B4A749" w:rsidR="000C0003" w:rsidRPr="0086507A" w:rsidRDefault="000C0003" w:rsidP="00212E72">
            <w:pPr>
              <w:jc w:val="both"/>
              <w:outlineLvl w:val="0"/>
              <w:rPr>
                <w:rFonts w:ascii="Times New Roman" w:hAnsi="Times New Roman"/>
              </w:rPr>
            </w:pPr>
            <w:bookmarkStart w:id="18" w:name="_Hlk91151588"/>
            <w:r w:rsidRPr="0063602D">
              <w:rPr>
                <w:rFonts w:ascii="Times New Roman" w:hAnsi="Times New Roman"/>
              </w:rPr>
              <w:t xml:space="preserve">Наличие опыта поставки </w:t>
            </w:r>
            <w:r w:rsidRPr="0063602D">
              <w:rPr>
                <w:rFonts w:ascii="Times New Roman" w:hAnsi="Times New Roman"/>
                <w:bCs/>
              </w:rPr>
              <w:t xml:space="preserve">нерудных материалов </w:t>
            </w:r>
            <w:r w:rsidRPr="0063602D">
              <w:rPr>
                <w:rFonts w:ascii="Times New Roman" w:hAnsi="Times New Roman"/>
              </w:rPr>
              <w:t xml:space="preserve">за период с 2021 по </w:t>
            </w:r>
            <w:r>
              <w:rPr>
                <w:rFonts w:ascii="Times New Roman" w:hAnsi="Times New Roman"/>
              </w:rPr>
              <w:t>2023</w:t>
            </w:r>
            <w:r w:rsidRPr="0063602D">
              <w:rPr>
                <w:rFonts w:ascii="Times New Roman" w:hAnsi="Times New Roman"/>
              </w:rPr>
              <w:t xml:space="preserve"> гг. на сумму не менее 30 000 000 рублей 00 копеек</w:t>
            </w:r>
            <w:bookmarkEnd w:id="18"/>
            <w:r w:rsidRPr="0063602D">
              <w:rPr>
                <w:rFonts w:ascii="Times New Roman" w:hAnsi="Times New Roman"/>
              </w:rPr>
              <w:t xml:space="preserve"> с НДС.</w:t>
            </w:r>
          </w:p>
        </w:tc>
      </w:tr>
      <w:tr w:rsidR="000C0003" w:rsidRPr="0086507A" w14:paraId="32148EC0" w14:textId="77777777" w:rsidTr="008B1DDB">
        <w:trPr>
          <w:trHeight w:val="6228"/>
        </w:trPr>
        <w:tc>
          <w:tcPr>
            <w:tcW w:w="421" w:type="dxa"/>
            <w:vMerge/>
            <w:tcBorders>
              <w:bottom w:val="single" w:sz="4" w:space="0" w:color="auto"/>
            </w:tcBorders>
          </w:tcPr>
          <w:p w14:paraId="73354EC7" w14:textId="77777777" w:rsidR="000C0003" w:rsidRPr="0086507A" w:rsidRDefault="000C0003" w:rsidP="00212E72">
            <w:pPr>
              <w:ind w:left="-142" w:right="-108"/>
              <w:jc w:val="center"/>
              <w:rPr>
                <w:rFonts w:ascii="Times New Roman" w:hAnsi="Times New Roman"/>
              </w:rPr>
            </w:pPr>
          </w:p>
        </w:tc>
        <w:tc>
          <w:tcPr>
            <w:tcW w:w="850" w:type="dxa"/>
            <w:vMerge/>
          </w:tcPr>
          <w:p w14:paraId="5F1C298B" w14:textId="77777777" w:rsidR="000C0003" w:rsidRPr="0086507A" w:rsidRDefault="000C0003" w:rsidP="00212E72">
            <w:pPr>
              <w:ind w:left="-108" w:right="-108"/>
              <w:jc w:val="center"/>
              <w:rPr>
                <w:rFonts w:ascii="Times New Roman" w:hAnsi="Times New Roman"/>
              </w:rPr>
            </w:pPr>
          </w:p>
        </w:tc>
        <w:tc>
          <w:tcPr>
            <w:tcW w:w="854" w:type="dxa"/>
            <w:vMerge/>
            <w:tcBorders>
              <w:bottom w:val="single" w:sz="4" w:space="0" w:color="auto"/>
            </w:tcBorders>
          </w:tcPr>
          <w:p w14:paraId="5672A012" w14:textId="77777777" w:rsidR="000C0003" w:rsidRPr="0086507A" w:rsidRDefault="000C0003" w:rsidP="00212E72">
            <w:pPr>
              <w:ind w:hanging="102"/>
              <w:jc w:val="both"/>
              <w:outlineLvl w:val="1"/>
              <w:rPr>
                <w:rFonts w:ascii="Times New Roman" w:hAnsi="Times New Roman"/>
              </w:rPr>
            </w:pPr>
          </w:p>
        </w:tc>
        <w:tc>
          <w:tcPr>
            <w:tcW w:w="1131" w:type="dxa"/>
            <w:gridSpan w:val="3"/>
            <w:tcBorders>
              <w:bottom w:val="single" w:sz="4" w:space="0" w:color="auto"/>
            </w:tcBorders>
          </w:tcPr>
          <w:p w14:paraId="0673C5EF" w14:textId="46AB9BA3" w:rsidR="000C0003" w:rsidRPr="0086507A" w:rsidRDefault="000C0003" w:rsidP="00212E72">
            <w:pPr>
              <w:jc w:val="both"/>
              <w:outlineLvl w:val="0"/>
              <w:rPr>
                <w:rFonts w:ascii="Times New Roman" w:hAnsi="Times New Roman"/>
                <w:bCs/>
              </w:rPr>
            </w:pPr>
            <w:r w:rsidRPr="0086507A">
              <w:rPr>
                <w:rFonts w:ascii="Times New Roman" w:hAnsi="Times New Roman"/>
                <w:bCs/>
              </w:rPr>
              <w:t>16.10.1.1</w:t>
            </w:r>
          </w:p>
        </w:tc>
        <w:tc>
          <w:tcPr>
            <w:tcW w:w="7087" w:type="dxa"/>
            <w:gridSpan w:val="5"/>
            <w:tcBorders>
              <w:bottom w:val="single" w:sz="4" w:space="0" w:color="auto"/>
            </w:tcBorders>
          </w:tcPr>
          <w:p w14:paraId="0DC9CFEF" w14:textId="6543FF8A" w:rsidR="000C0003" w:rsidRPr="0086507A" w:rsidRDefault="000C0003" w:rsidP="00212E72">
            <w:pPr>
              <w:jc w:val="both"/>
              <w:outlineLvl w:val="0"/>
              <w:rPr>
                <w:rFonts w:ascii="Times New Roman" w:hAnsi="Times New Roman"/>
                <w:bCs/>
              </w:rPr>
            </w:pPr>
            <w:r w:rsidRPr="0086507A">
              <w:rPr>
                <w:rFonts w:ascii="Times New Roman" w:hAnsi="Times New Roman"/>
                <w:bCs/>
              </w:rPr>
              <w:t xml:space="preserve">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№132, </w:t>
            </w:r>
            <w:r w:rsidRPr="0086507A">
              <w:t xml:space="preserve"> </w:t>
            </w:r>
            <w:r w:rsidRPr="0086507A">
              <w:rPr>
                <w:rFonts w:ascii="Times New Roman" w:hAnsi="Times New Roman"/>
                <w:bCs/>
              </w:rPr>
              <w:t>КС-2, КС-3, или по форме универсального передаточного документа Счет-фактура, утвержденной к Постановлению Правительства РФ от 26.11.2011 №1137), а также приложением № 5.1 «Справка об опыте исполнения договоров».</w:t>
            </w:r>
          </w:p>
          <w:p w14:paraId="6C1A623D" w14:textId="534D63E9" w:rsidR="000C0003" w:rsidRPr="0086507A" w:rsidRDefault="000C0003" w:rsidP="00212E72">
            <w:pPr>
              <w:jc w:val="both"/>
              <w:outlineLvl w:val="0"/>
              <w:rPr>
                <w:rFonts w:ascii="Times New Roman" w:hAnsi="Times New Roman"/>
                <w:bCs/>
              </w:rPr>
            </w:pPr>
            <w:r w:rsidRPr="0086507A">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0C0003" w:rsidRPr="0086507A" w:rsidRDefault="000C0003" w:rsidP="00212E72">
            <w:pPr>
              <w:jc w:val="both"/>
              <w:outlineLvl w:val="0"/>
              <w:rPr>
                <w:rFonts w:ascii="Times New Roman" w:hAnsi="Times New Roman"/>
                <w:bCs/>
              </w:rPr>
            </w:pPr>
            <w:r w:rsidRPr="0086507A">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0C0003" w:rsidRPr="0086507A" w:rsidRDefault="000C0003" w:rsidP="00212E72">
            <w:pPr>
              <w:jc w:val="both"/>
              <w:outlineLvl w:val="0"/>
              <w:rPr>
                <w:rFonts w:ascii="Times New Roman" w:hAnsi="Times New Roman"/>
                <w:bCs/>
              </w:rPr>
            </w:pPr>
            <w:r w:rsidRPr="0086507A">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tr w:rsidR="008D4ABA" w:rsidRPr="0086507A" w14:paraId="4D311EC8" w14:textId="77777777" w:rsidTr="006519FE">
        <w:trPr>
          <w:trHeight w:val="337"/>
        </w:trPr>
        <w:tc>
          <w:tcPr>
            <w:tcW w:w="421" w:type="dxa"/>
            <w:vMerge/>
            <w:tcBorders>
              <w:bottom w:val="single" w:sz="4" w:space="0" w:color="auto"/>
            </w:tcBorders>
          </w:tcPr>
          <w:p w14:paraId="399CB9B9" w14:textId="77777777" w:rsidR="008D4ABA" w:rsidRPr="0086507A" w:rsidRDefault="008D4ABA" w:rsidP="00212E72">
            <w:pPr>
              <w:ind w:left="-142" w:right="-108"/>
              <w:jc w:val="center"/>
              <w:rPr>
                <w:rFonts w:ascii="Times New Roman" w:hAnsi="Times New Roman"/>
              </w:rPr>
            </w:pPr>
          </w:p>
        </w:tc>
        <w:tc>
          <w:tcPr>
            <w:tcW w:w="850" w:type="dxa"/>
            <w:vMerge/>
          </w:tcPr>
          <w:p w14:paraId="4C8DB982" w14:textId="77777777" w:rsidR="008D4ABA" w:rsidRPr="0086507A" w:rsidRDefault="008D4ABA" w:rsidP="00212E72">
            <w:pPr>
              <w:ind w:left="-108" w:right="-108"/>
              <w:jc w:val="center"/>
              <w:rPr>
                <w:rFonts w:ascii="Times New Roman" w:hAnsi="Times New Roman"/>
              </w:rPr>
            </w:pPr>
          </w:p>
        </w:tc>
        <w:tc>
          <w:tcPr>
            <w:tcW w:w="854" w:type="dxa"/>
            <w:vMerge w:val="restart"/>
          </w:tcPr>
          <w:p w14:paraId="74129F1E" w14:textId="05A48341" w:rsidR="008D4ABA" w:rsidRPr="0086507A" w:rsidRDefault="008D4ABA" w:rsidP="00212E72">
            <w:pPr>
              <w:ind w:hanging="102"/>
              <w:jc w:val="both"/>
              <w:outlineLvl w:val="1"/>
              <w:rPr>
                <w:rFonts w:ascii="Times New Roman" w:hAnsi="Times New Roman"/>
              </w:rPr>
            </w:pPr>
            <w:r>
              <w:rPr>
                <w:rFonts w:ascii="Times New Roman" w:hAnsi="Times New Roman"/>
              </w:rPr>
              <w:t>16.10.2</w:t>
            </w:r>
          </w:p>
        </w:tc>
        <w:tc>
          <w:tcPr>
            <w:tcW w:w="8218" w:type="dxa"/>
            <w:gridSpan w:val="8"/>
            <w:tcBorders>
              <w:bottom w:val="single" w:sz="4" w:space="0" w:color="auto"/>
            </w:tcBorders>
          </w:tcPr>
          <w:p w14:paraId="0B4ABC94" w14:textId="36312048" w:rsidR="008D4ABA" w:rsidRPr="0086507A" w:rsidRDefault="008D4ABA" w:rsidP="00212E72">
            <w:pPr>
              <w:jc w:val="both"/>
              <w:outlineLvl w:val="0"/>
              <w:rPr>
                <w:rFonts w:ascii="Times New Roman" w:hAnsi="Times New Roman"/>
                <w:bCs/>
              </w:rPr>
            </w:pPr>
            <w:r>
              <w:rPr>
                <w:rFonts w:ascii="Times New Roman" w:hAnsi="Times New Roman"/>
                <w:bCs/>
              </w:rPr>
              <w:t>Наличие у участника закупочной процедуры паспорта качества, а также сертификата соответствия поставляемой продукции.</w:t>
            </w:r>
          </w:p>
        </w:tc>
      </w:tr>
      <w:tr w:rsidR="000C0003" w:rsidRPr="0086507A" w14:paraId="6575EF67" w14:textId="77777777" w:rsidTr="000C0003">
        <w:trPr>
          <w:trHeight w:val="275"/>
        </w:trPr>
        <w:tc>
          <w:tcPr>
            <w:tcW w:w="421" w:type="dxa"/>
            <w:vMerge/>
            <w:tcBorders>
              <w:bottom w:val="single" w:sz="4" w:space="0" w:color="auto"/>
            </w:tcBorders>
          </w:tcPr>
          <w:p w14:paraId="178D9571" w14:textId="77777777" w:rsidR="000C0003" w:rsidRPr="0086507A" w:rsidRDefault="000C0003" w:rsidP="00212E72">
            <w:pPr>
              <w:ind w:left="-142" w:right="-108"/>
              <w:jc w:val="center"/>
              <w:rPr>
                <w:rFonts w:ascii="Times New Roman" w:hAnsi="Times New Roman"/>
              </w:rPr>
            </w:pPr>
          </w:p>
        </w:tc>
        <w:tc>
          <w:tcPr>
            <w:tcW w:w="850" w:type="dxa"/>
            <w:vMerge/>
            <w:tcBorders>
              <w:bottom w:val="single" w:sz="4" w:space="0" w:color="auto"/>
            </w:tcBorders>
          </w:tcPr>
          <w:p w14:paraId="2DAABEF5" w14:textId="77777777" w:rsidR="000C0003" w:rsidRPr="0086507A" w:rsidRDefault="000C0003" w:rsidP="00212E72">
            <w:pPr>
              <w:ind w:left="-108" w:right="-108"/>
              <w:jc w:val="center"/>
              <w:rPr>
                <w:rFonts w:ascii="Times New Roman" w:hAnsi="Times New Roman"/>
              </w:rPr>
            </w:pPr>
          </w:p>
        </w:tc>
        <w:tc>
          <w:tcPr>
            <w:tcW w:w="854" w:type="dxa"/>
            <w:vMerge/>
            <w:tcBorders>
              <w:bottom w:val="single" w:sz="4" w:space="0" w:color="auto"/>
            </w:tcBorders>
          </w:tcPr>
          <w:p w14:paraId="0A6C8B9B" w14:textId="77777777" w:rsidR="000C0003" w:rsidRPr="0086507A" w:rsidRDefault="000C0003" w:rsidP="00212E72">
            <w:pPr>
              <w:ind w:hanging="102"/>
              <w:jc w:val="both"/>
              <w:outlineLvl w:val="1"/>
              <w:rPr>
                <w:rFonts w:ascii="Times New Roman" w:hAnsi="Times New Roman"/>
              </w:rPr>
            </w:pPr>
          </w:p>
        </w:tc>
        <w:tc>
          <w:tcPr>
            <w:tcW w:w="1131" w:type="dxa"/>
            <w:gridSpan w:val="3"/>
            <w:tcBorders>
              <w:bottom w:val="single" w:sz="4" w:space="0" w:color="auto"/>
            </w:tcBorders>
          </w:tcPr>
          <w:p w14:paraId="0134818B" w14:textId="5CE174AB" w:rsidR="000C0003" w:rsidRPr="0086507A" w:rsidRDefault="008D4ABA" w:rsidP="00212E72">
            <w:pPr>
              <w:jc w:val="both"/>
              <w:outlineLvl w:val="0"/>
              <w:rPr>
                <w:rFonts w:ascii="Times New Roman" w:hAnsi="Times New Roman"/>
                <w:bCs/>
              </w:rPr>
            </w:pPr>
            <w:r w:rsidRPr="008D4ABA">
              <w:rPr>
                <w:rFonts w:ascii="Times New Roman" w:hAnsi="Times New Roman"/>
                <w:bCs/>
              </w:rPr>
              <w:t>16.10.2.1</w:t>
            </w:r>
          </w:p>
        </w:tc>
        <w:tc>
          <w:tcPr>
            <w:tcW w:w="7087" w:type="dxa"/>
            <w:gridSpan w:val="5"/>
            <w:tcBorders>
              <w:bottom w:val="single" w:sz="4" w:space="0" w:color="auto"/>
            </w:tcBorders>
          </w:tcPr>
          <w:p w14:paraId="565A68DE" w14:textId="3994F8F4" w:rsidR="000C0003" w:rsidRPr="0086507A" w:rsidRDefault="00717207" w:rsidP="00212E72">
            <w:pPr>
              <w:jc w:val="both"/>
              <w:outlineLvl w:val="0"/>
              <w:rPr>
                <w:rFonts w:ascii="Times New Roman" w:hAnsi="Times New Roman"/>
                <w:bCs/>
              </w:rPr>
            </w:pPr>
            <w:r>
              <w:rPr>
                <w:rFonts w:ascii="Times New Roman" w:hAnsi="Times New Roman"/>
                <w:bCs/>
              </w:rPr>
              <w:t>Подтверждается предоставлением копии паспорта качества и сертификата соответствия.</w:t>
            </w:r>
          </w:p>
        </w:tc>
      </w:tr>
      <w:bookmarkEnd w:id="17"/>
      <w:tr w:rsidR="00212E72" w:rsidRPr="0086507A" w14:paraId="60623304" w14:textId="77777777" w:rsidTr="00820EA8">
        <w:trPr>
          <w:trHeight w:val="64"/>
        </w:trPr>
        <w:tc>
          <w:tcPr>
            <w:tcW w:w="421" w:type="dxa"/>
            <w:vMerge/>
          </w:tcPr>
          <w:p w14:paraId="19D21546" w14:textId="77777777" w:rsidR="00212E72" w:rsidRPr="0086507A" w:rsidRDefault="00212E72" w:rsidP="00212E72">
            <w:pPr>
              <w:ind w:left="-142" w:right="-108"/>
              <w:jc w:val="center"/>
              <w:rPr>
                <w:rFonts w:ascii="Times New Roman" w:hAnsi="Times New Roman"/>
              </w:rPr>
            </w:pPr>
          </w:p>
        </w:tc>
        <w:tc>
          <w:tcPr>
            <w:tcW w:w="850" w:type="dxa"/>
          </w:tcPr>
          <w:p w14:paraId="2B86DAAC" w14:textId="3BC91579" w:rsidR="00212E72" w:rsidRPr="0086507A" w:rsidRDefault="00212E72" w:rsidP="00212E72">
            <w:pPr>
              <w:jc w:val="center"/>
              <w:rPr>
                <w:rFonts w:ascii="Times New Roman" w:hAnsi="Times New Roman"/>
              </w:rPr>
            </w:pPr>
            <w:r w:rsidRPr="0086507A">
              <w:rPr>
                <w:rFonts w:ascii="Times New Roman" w:hAnsi="Times New Roman"/>
              </w:rPr>
              <w:t>16.11</w:t>
            </w:r>
          </w:p>
        </w:tc>
        <w:tc>
          <w:tcPr>
            <w:tcW w:w="9072" w:type="dxa"/>
            <w:gridSpan w:val="9"/>
            <w:tcBorders>
              <w:top w:val="nil"/>
            </w:tcBorders>
          </w:tcPr>
          <w:p w14:paraId="67E53D01" w14:textId="2C498A84"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212E72" w:rsidRPr="0086507A" w14:paraId="12E3B2FF" w14:textId="77777777" w:rsidTr="00820EA8">
        <w:trPr>
          <w:trHeight w:val="31"/>
        </w:trPr>
        <w:tc>
          <w:tcPr>
            <w:tcW w:w="421" w:type="dxa"/>
            <w:vMerge w:val="restart"/>
          </w:tcPr>
          <w:p w14:paraId="55BB6C58" w14:textId="32626495" w:rsidR="00212E72" w:rsidRPr="0086507A" w:rsidRDefault="00212E72" w:rsidP="00212E72">
            <w:pPr>
              <w:ind w:left="-142" w:right="-108"/>
              <w:jc w:val="center"/>
              <w:rPr>
                <w:rFonts w:ascii="Times New Roman" w:hAnsi="Times New Roman"/>
              </w:rPr>
            </w:pPr>
            <w:r w:rsidRPr="0086507A">
              <w:rPr>
                <w:rFonts w:ascii="Times New Roman" w:hAnsi="Times New Roman"/>
              </w:rPr>
              <w:t>17</w:t>
            </w:r>
          </w:p>
        </w:tc>
        <w:tc>
          <w:tcPr>
            <w:tcW w:w="9922" w:type="dxa"/>
            <w:gridSpan w:val="10"/>
            <w:shd w:val="clear" w:color="auto" w:fill="auto"/>
          </w:tcPr>
          <w:p w14:paraId="12383F5E" w14:textId="6E4A4A01" w:rsidR="00212E72" w:rsidRPr="0086507A" w:rsidRDefault="00212E72" w:rsidP="00212E72">
            <w:pPr>
              <w:jc w:val="both"/>
              <w:rPr>
                <w:rFonts w:ascii="Times New Roman" w:hAnsi="Times New Roman"/>
              </w:rPr>
            </w:pPr>
            <w:r w:rsidRPr="0086507A">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12E72" w:rsidRPr="0086507A" w14:paraId="3E101FB0" w14:textId="77777777" w:rsidTr="00820EA8">
        <w:trPr>
          <w:trHeight w:val="31"/>
        </w:trPr>
        <w:tc>
          <w:tcPr>
            <w:tcW w:w="421" w:type="dxa"/>
            <w:vMerge/>
          </w:tcPr>
          <w:p w14:paraId="44569CCE" w14:textId="77777777" w:rsidR="00212E72" w:rsidRPr="0086507A" w:rsidRDefault="00212E72" w:rsidP="00212E72">
            <w:pPr>
              <w:ind w:left="-142" w:right="-108"/>
              <w:jc w:val="center"/>
              <w:rPr>
                <w:rFonts w:ascii="Times New Roman" w:hAnsi="Times New Roman"/>
              </w:rPr>
            </w:pPr>
          </w:p>
        </w:tc>
        <w:tc>
          <w:tcPr>
            <w:tcW w:w="850" w:type="dxa"/>
          </w:tcPr>
          <w:p w14:paraId="49CA5F34"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17.1</w:t>
            </w:r>
          </w:p>
        </w:tc>
        <w:tc>
          <w:tcPr>
            <w:tcW w:w="9072" w:type="dxa"/>
            <w:gridSpan w:val="9"/>
          </w:tcPr>
          <w:p w14:paraId="73B33BF5" w14:textId="3487E96D" w:rsidR="00212E72" w:rsidRPr="0086507A" w:rsidRDefault="00212E72" w:rsidP="00212E72">
            <w:pPr>
              <w:jc w:val="both"/>
              <w:rPr>
                <w:rFonts w:ascii="Times New Roman" w:hAnsi="Times New Roman"/>
              </w:rPr>
            </w:pPr>
            <w:r w:rsidRPr="0086507A">
              <w:rPr>
                <w:rFonts w:ascii="Times New Roman" w:hAnsi="Times New Roman"/>
              </w:rPr>
              <w:t>Участник закупки вправе изменить или отозвать свою заявку на участие в запросе предложений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212E72" w:rsidRPr="0086507A" w14:paraId="05172100" w14:textId="77777777" w:rsidTr="00820EA8">
        <w:trPr>
          <w:trHeight w:val="261"/>
        </w:trPr>
        <w:tc>
          <w:tcPr>
            <w:tcW w:w="421" w:type="dxa"/>
            <w:vMerge w:val="restart"/>
          </w:tcPr>
          <w:p w14:paraId="0B9C7C2E"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18</w:t>
            </w:r>
          </w:p>
        </w:tc>
        <w:tc>
          <w:tcPr>
            <w:tcW w:w="9922" w:type="dxa"/>
            <w:gridSpan w:val="10"/>
          </w:tcPr>
          <w:p w14:paraId="0D54B101" w14:textId="2E43A907" w:rsidR="00212E72" w:rsidRPr="0086507A" w:rsidRDefault="00212E72" w:rsidP="00212E72">
            <w:pPr>
              <w:jc w:val="both"/>
              <w:rPr>
                <w:rFonts w:ascii="Times New Roman" w:hAnsi="Times New Roman"/>
                <w:bCs/>
              </w:rPr>
            </w:pPr>
            <w:r w:rsidRPr="0086507A">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12E72" w:rsidRPr="0086507A" w14:paraId="024A76DA" w14:textId="77777777" w:rsidTr="00820EA8">
        <w:trPr>
          <w:trHeight w:val="31"/>
        </w:trPr>
        <w:tc>
          <w:tcPr>
            <w:tcW w:w="421" w:type="dxa"/>
            <w:vMerge/>
          </w:tcPr>
          <w:p w14:paraId="6359A1DD" w14:textId="77777777" w:rsidR="00212E72" w:rsidRPr="0086507A" w:rsidRDefault="00212E72" w:rsidP="00212E72">
            <w:pPr>
              <w:ind w:left="-142" w:right="-108"/>
              <w:jc w:val="center"/>
              <w:rPr>
                <w:rFonts w:ascii="Times New Roman" w:hAnsi="Times New Roman"/>
              </w:rPr>
            </w:pPr>
          </w:p>
        </w:tc>
        <w:tc>
          <w:tcPr>
            <w:tcW w:w="850" w:type="dxa"/>
          </w:tcPr>
          <w:p w14:paraId="00A38337" w14:textId="33FD9880" w:rsidR="00212E72" w:rsidRPr="0086507A" w:rsidRDefault="00212E72" w:rsidP="00212E72">
            <w:pPr>
              <w:ind w:left="-108" w:right="-108"/>
              <w:jc w:val="center"/>
              <w:rPr>
                <w:rFonts w:ascii="Times New Roman" w:hAnsi="Times New Roman"/>
              </w:rPr>
            </w:pPr>
            <w:r w:rsidRPr="0086507A">
              <w:rPr>
                <w:rFonts w:ascii="Times New Roman" w:hAnsi="Times New Roman"/>
              </w:rPr>
              <w:t>18.1</w:t>
            </w:r>
          </w:p>
        </w:tc>
        <w:tc>
          <w:tcPr>
            <w:tcW w:w="9072" w:type="dxa"/>
            <w:gridSpan w:val="9"/>
          </w:tcPr>
          <w:p w14:paraId="0239E673" w14:textId="3E7E1009" w:rsidR="00212E72" w:rsidRPr="0086507A" w:rsidRDefault="00212E72" w:rsidP="00212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 xml:space="preserve">Открытие доступа к поданным в форме электронных документов заявкам на участие в </w:t>
            </w:r>
            <w:r w:rsidRPr="0086507A">
              <w:t xml:space="preserve"> </w:t>
            </w:r>
            <w:r w:rsidRPr="0086507A">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21" w:history="1">
              <w:r w:rsidRPr="0086507A">
                <w:rPr>
                  <w:rStyle w:val="aa"/>
                  <w:rFonts w:ascii="Times New Roman" w:hAnsi="Times New Roman"/>
                </w:rPr>
                <w:t>https://com.roseltorg.ru</w:t>
              </w:r>
            </w:hyperlink>
            <w:r w:rsidRPr="0086507A">
              <w:rPr>
                <w:rFonts w:ascii="Times New Roman" w:hAnsi="Times New Roman"/>
              </w:rPr>
              <w:t xml:space="preserve"> </w:t>
            </w:r>
            <w:r w:rsidR="000107F6">
              <w:rPr>
                <w:rFonts w:ascii="Times New Roman" w:hAnsi="Times New Roman"/>
              </w:rPr>
              <w:t>«06</w:t>
            </w:r>
            <w:bookmarkStart w:id="19" w:name="_GoBack"/>
            <w:bookmarkEnd w:id="19"/>
            <w:r w:rsidR="00AE3A87" w:rsidRPr="00AE3A87">
              <w:rPr>
                <w:rFonts w:ascii="Times New Roman" w:hAnsi="Times New Roman"/>
              </w:rPr>
              <w:t xml:space="preserve">» октября </w:t>
            </w:r>
            <w:r w:rsidR="00D72C72" w:rsidRPr="00D72C72">
              <w:rPr>
                <w:rFonts w:ascii="Times New Roman" w:hAnsi="Times New Roman"/>
              </w:rPr>
              <w:t xml:space="preserve">2023 </w:t>
            </w:r>
            <w:r w:rsidRPr="0086507A">
              <w:rPr>
                <w:rFonts w:ascii="Times New Roman" w:hAnsi="Times New Roman"/>
              </w:rPr>
              <w:t>г. в 10:00 по московскому времени.</w:t>
            </w:r>
          </w:p>
        </w:tc>
      </w:tr>
      <w:tr w:rsidR="00212E72" w:rsidRPr="0086507A" w14:paraId="2EB33A1A" w14:textId="77777777" w:rsidTr="00820EA8">
        <w:trPr>
          <w:trHeight w:val="31"/>
        </w:trPr>
        <w:tc>
          <w:tcPr>
            <w:tcW w:w="421" w:type="dxa"/>
            <w:vMerge/>
          </w:tcPr>
          <w:p w14:paraId="27B5ACFE" w14:textId="77777777" w:rsidR="00212E72" w:rsidRPr="0086507A" w:rsidRDefault="00212E72" w:rsidP="00212E72">
            <w:pPr>
              <w:ind w:left="-142" w:right="-108"/>
              <w:jc w:val="center"/>
              <w:rPr>
                <w:rFonts w:ascii="Times New Roman" w:hAnsi="Times New Roman"/>
              </w:rPr>
            </w:pPr>
          </w:p>
        </w:tc>
        <w:tc>
          <w:tcPr>
            <w:tcW w:w="850" w:type="dxa"/>
          </w:tcPr>
          <w:p w14:paraId="7FBA5B9E" w14:textId="5DEDFB19" w:rsidR="00212E72" w:rsidRPr="0086507A" w:rsidRDefault="00212E72" w:rsidP="00212E72">
            <w:pPr>
              <w:ind w:left="-108" w:right="-108"/>
              <w:jc w:val="center"/>
              <w:rPr>
                <w:rFonts w:ascii="Times New Roman" w:hAnsi="Times New Roman"/>
              </w:rPr>
            </w:pPr>
            <w:r w:rsidRPr="0086507A">
              <w:rPr>
                <w:rFonts w:ascii="Times New Roman" w:hAnsi="Times New Roman"/>
              </w:rPr>
              <w:t>18.2.</w:t>
            </w:r>
          </w:p>
        </w:tc>
        <w:tc>
          <w:tcPr>
            <w:tcW w:w="9072" w:type="dxa"/>
            <w:gridSpan w:val="9"/>
          </w:tcPr>
          <w:p w14:paraId="2B59CA50" w14:textId="73EBFC89" w:rsidR="00212E72" w:rsidRPr="0086507A" w:rsidRDefault="00212E72" w:rsidP="00212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 xml:space="preserve">Рассмотрение предложений производится закупочной комиссией по адресу: </w:t>
            </w:r>
            <w:r w:rsidRPr="0086507A">
              <w:rPr>
                <w:rFonts w:ascii="Times New Roman CYR" w:hAnsi="Times New Roman CYR" w:cs="Times New Roman CYR"/>
              </w:rPr>
              <w:t xml:space="preserve">г. Москва, ул. Авиаконструктора Микояна, д. 12, (БЦ «Линкор»), ООО «МИП – Строй № 1», блок Б </w:t>
            </w:r>
            <w:r w:rsidR="000C0003" w:rsidRPr="000C0003">
              <w:rPr>
                <w:rFonts w:ascii="Times New Roman" w:hAnsi="Times New Roman"/>
              </w:rPr>
              <w:t>«0</w:t>
            </w:r>
            <w:r w:rsidR="000C0003">
              <w:rPr>
                <w:rFonts w:ascii="Times New Roman" w:hAnsi="Times New Roman"/>
              </w:rPr>
              <w:t>6</w:t>
            </w:r>
            <w:r w:rsidR="000C0003" w:rsidRPr="000C0003">
              <w:rPr>
                <w:rFonts w:ascii="Times New Roman" w:hAnsi="Times New Roman"/>
              </w:rPr>
              <w:t>» октября</w:t>
            </w:r>
            <w:r w:rsidR="00016269" w:rsidRPr="00016269">
              <w:rPr>
                <w:rFonts w:ascii="Times New Roman" w:hAnsi="Times New Roman"/>
              </w:rPr>
              <w:t xml:space="preserve"> </w:t>
            </w:r>
            <w:r w:rsidR="00BA1B9F" w:rsidRPr="00BA1B9F">
              <w:rPr>
                <w:rFonts w:ascii="Times New Roman" w:hAnsi="Times New Roman"/>
              </w:rPr>
              <w:t xml:space="preserve"> </w:t>
            </w:r>
            <w:r w:rsidRPr="0086507A">
              <w:rPr>
                <w:rFonts w:ascii="Times New Roman" w:hAnsi="Times New Roman"/>
              </w:rPr>
              <w:t xml:space="preserve"> 2023 г. в 15:00 по московскому времени.</w:t>
            </w:r>
          </w:p>
        </w:tc>
      </w:tr>
      <w:tr w:rsidR="00212E72" w:rsidRPr="0086507A" w14:paraId="3A31DA7E" w14:textId="77777777" w:rsidTr="00820EA8">
        <w:trPr>
          <w:trHeight w:val="31"/>
        </w:trPr>
        <w:tc>
          <w:tcPr>
            <w:tcW w:w="421" w:type="dxa"/>
          </w:tcPr>
          <w:p w14:paraId="2EF55C2C" w14:textId="77777777" w:rsidR="00212E72" w:rsidRPr="0086507A" w:rsidRDefault="00212E72" w:rsidP="00212E72">
            <w:pPr>
              <w:ind w:left="-142" w:right="-108"/>
              <w:jc w:val="center"/>
              <w:rPr>
                <w:rFonts w:ascii="Times New Roman" w:hAnsi="Times New Roman"/>
              </w:rPr>
            </w:pPr>
          </w:p>
        </w:tc>
        <w:tc>
          <w:tcPr>
            <w:tcW w:w="850" w:type="dxa"/>
          </w:tcPr>
          <w:p w14:paraId="15DDD702" w14:textId="05D75867" w:rsidR="00212E72" w:rsidRPr="0086507A" w:rsidRDefault="00212E72" w:rsidP="00212E72">
            <w:pPr>
              <w:ind w:left="-108" w:right="-108"/>
              <w:jc w:val="center"/>
              <w:rPr>
                <w:rFonts w:ascii="Times New Roman" w:hAnsi="Times New Roman"/>
              </w:rPr>
            </w:pPr>
            <w:r w:rsidRPr="0086507A">
              <w:rPr>
                <w:rFonts w:ascii="Times New Roman" w:hAnsi="Times New Roman"/>
              </w:rPr>
              <w:t>18.3.</w:t>
            </w:r>
          </w:p>
        </w:tc>
        <w:tc>
          <w:tcPr>
            <w:tcW w:w="9072" w:type="dxa"/>
            <w:gridSpan w:val="9"/>
          </w:tcPr>
          <w:p w14:paraId="2EEAEB39" w14:textId="00CADD78" w:rsidR="00212E72" w:rsidRPr="0086507A" w:rsidRDefault="00212E72" w:rsidP="00212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Оценка предложений и подведение итогов запроса предложений производится закупочной комиссией по адресу:</w:t>
            </w:r>
            <w:r w:rsidRPr="0086507A">
              <w:rPr>
                <w:rFonts w:ascii="Times New Roman CYR" w:hAnsi="Times New Roman CYR" w:cs="Times New Roman CYR"/>
              </w:rPr>
              <w:t xml:space="preserve"> г. Москва, ул. Авиаконструктора Микояна, д. 12, (БЦ «Линкор»), ООО «МИП – Строй № 1», блок Б</w:t>
            </w:r>
            <w:r w:rsidRPr="0086507A">
              <w:rPr>
                <w:rFonts w:ascii="Times New Roman" w:hAnsi="Times New Roman"/>
              </w:rPr>
              <w:t xml:space="preserve"> </w:t>
            </w:r>
            <w:r w:rsidR="000C0003" w:rsidRPr="000C0003">
              <w:rPr>
                <w:rFonts w:ascii="Times New Roman" w:hAnsi="Times New Roman"/>
              </w:rPr>
              <w:t>«0</w:t>
            </w:r>
            <w:r w:rsidR="000C0003">
              <w:rPr>
                <w:rFonts w:ascii="Times New Roman" w:hAnsi="Times New Roman"/>
              </w:rPr>
              <w:t>6</w:t>
            </w:r>
            <w:r w:rsidR="000C0003" w:rsidRPr="000C0003">
              <w:rPr>
                <w:rFonts w:ascii="Times New Roman" w:hAnsi="Times New Roman"/>
              </w:rPr>
              <w:t xml:space="preserve">» октября </w:t>
            </w:r>
            <w:r w:rsidR="00D72C72" w:rsidRPr="00D72C72">
              <w:rPr>
                <w:rFonts w:ascii="Times New Roman" w:hAnsi="Times New Roman"/>
              </w:rPr>
              <w:t xml:space="preserve">2023 </w:t>
            </w:r>
            <w:r w:rsidRPr="0086507A">
              <w:rPr>
                <w:rFonts w:ascii="Times New Roman" w:hAnsi="Times New Roman"/>
              </w:rPr>
              <w:t>г. в 16:00 по московскому времени.</w:t>
            </w:r>
          </w:p>
          <w:p w14:paraId="7A8E2517" w14:textId="663CE5C4" w:rsidR="00212E72" w:rsidRPr="0086507A" w:rsidRDefault="00212E72" w:rsidP="00212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6507A">
              <w:rPr>
                <w:rFonts w:ascii="Times New Roman CYR" w:hAnsi="Times New Roman CYR" w:cs="Times New Roman CYR"/>
              </w:rPr>
              <w:t>Заказчик рассматривает и оценивает только те заявки на участие в</w:t>
            </w:r>
            <w:r w:rsidRPr="0086507A">
              <w:t xml:space="preserve"> </w:t>
            </w:r>
            <w:r w:rsidRPr="0086507A">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12E72" w:rsidRPr="0086507A" w14:paraId="0584F6F1" w14:textId="77777777" w:rsidTr="00820EA8">
        <w:trPr>
          <w:trHeight w:val="31"/>
        </w:trPr>
        <w:tc>
          <w:tcPr>
            <w:tcW w:w="421" w:type="dxa"/>
            <w:vMerge w:val="restart"/>
          </w:tcPr>
          <w:p w14:paraId="7DBE3357"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19</w:t>
            </w:r>
          </w:p>
        </w:tc>
        <w:tc>
          <w:tcPr>
            <w:tcW w:w="9922" w:type="dxa"/>
            <w:gridSpan w:val="10"/>
          </w:tcPr>
          <w:p w14:paraId="04C49B42" w14:textId="0FFB4D97" w:rsidR="00212E72" w:rsidRPr="0086507A" w:rsidRDefault="00212E72" w:rsidP="00212E72">
            <w:pPr>
              <w:pStyle w:val="ab"/>
              <w:ind w:left="0"/>
              <w:jc w:val="both"/>
              <w:rPr>
                <w:rFonts w:ascii="Times New Roman" w:hAnsi="Times New Roman"/>
              </w:rPr>
            </w:pPr>
            <w:r w:rsidRPr="0086507A">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12E72" w:rsidRPr="0086507A" w14:paraId="35463495" w14:textId="77777777" w:rsidTr="00820EA8">
        <w:trPr>
          <w:trHeight w:val="560"/>
        </w:trPr>
        <w:tc>
          <w:tcPr>
            <w:tcW w:w="421" w:type="dxa"/>
            <w:vMerge/>
          </w:tcPr>
          <w:p w14:paraId="5902255C" w14:textId="77777777" w:rsidR="00212E72" w:rsidRPr="0086507A" w:rsidRDefault="00212E72" w:rsidP="00212E72">
            <w:pPr>
              <w:ind w:left="-142" w:right="-108"/>
              <w:jc w:val="center"/>
              <w:rPr>
                <w:rFonts w:ascii="Times New Roman" w:hAnsi="Times New Roman"/>
              </w:rPr>
            </w:pPr>
          </w:p>
        </w:tc>
        <w:tc>
          <w:tcPr>
            <w:tcW w:w="850" w:type="dxa"/>
          </w:tcPr>
          <w:p w14:paraId="426021E6" w14:textId="77777777" w:rsidR="00212E72" w:rsidRPr="0086507A" w:rsidRDefault="00212E72" w:rsidP="00212E72">
            <w:pPr>
              <w:pStyle w:val="ab"/>
              <w:ind w:left="-105" w:right="-108"/>
              <w:jc w:val="center"/>
              <w:rPr>
                <w:rFonts w:ascii="Times New Roman" w:hAnsi="Times New Roman"/>
              </w:rPr>
            </w:pPr>
            <w:r w:rsidRPr="0086507A">
              <w:rPr>
                <w:rFonts w:ascii="Times New Roman" w:hAnsi="Times New Roman"/>
              </w:rPr>
              <w:t>19.1</w:t>
            </w:r>
          </w:p>
        </w:tc>
        <w:tc>
          <w:tcPr>
            <w:tcW w:w="9072" w:type="dxa"/>
            <w:gridSpan w:val="9"/>
            <w:shd w:val="clear" w:color="auto" w:fill="auto"/>
          </w:tcPr>
          <w:p w14:paraId="72F9DB72" w14:textId="744A4373" w:rsidR="00212E72" w:rsidRPr="0086507A" w:rsidRDefault="00212E72" w:rsidP="00212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r w:rsidRPr="0086507A">
                <w:rPr>
                  <w:rStyle w:val="aa"/>
                  <w:rFonts w:ascii="Times New Roman" w:hAnsi="Times New Roman"/>
                </w:rPr>
                <w:t>https://com.roseltorg.ru</w:t>
              </w:r>
            </w:hyperlink>
            <w:r w:rsidRPr="0086507A">
              <w:rPr>
                <w:rFonts w:ascii="Times New Roman" w:hAnsi="Times New Roman"/>
              </w:rPr>
              <w:t xml:space="preserve">  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4F985F95" w:rsidR="00212E72" w:rsidRPr="0086507A" w:rsidRDefault="00212E72" w:rsidP="001760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Разъяснения положений Документации о проведении</w:t>
            </w:r>
            <w:r w:rsidRPr="0086507A">
              <w:t xml:space="preserve"> </w:t>
            </w:r>
            <w:r w:rsidRPr="0086507A">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0C0003" w:rsidRPr="000C0003">
              <w:rPr>
                <w:rFonts w:ascii="Times New Roman" w:hAnsi="Times New Roman"/>
              </w:rPr>
              <w:t>«0</w:t>
            </w:r>
            <w:r w:rsidR="000C0003">
              <w:rPr>
                <w:rFonts w:ascii="Times New Roman" w:hAnsi="Times New Roman"/>
              </w:rPr>
              <w:t>4</w:t>
            </w:r>
            <w:r w:rsidR="000C0003" w:rsidRPr="000C0003">
              <w:rPr>
                <w:rFonts w:ascii="Times New Roman" w:hAnsi="Times New Roman"/>
              </w:rPr>
              <w:t xml:space="preserve">» октября </w:t>
            </w:r>
            <w:r w:rsidR="00D72C72">
              <w:rPr>
                <w:rFonts w:ascii="Times New Roman" w:hAnsi="Times New Roman"/>
              </w:rPr>
              <w:t xml:space="preserve">2023 </w:t>
            </w:r>
            <w:r w:rsidRPr="0086507A">
              <w:rPr>
                <w:rFonts w:ascii="Times New Roman" w:hAnsi="Times New Roman"/>
              </w:rPr>
              <w:t xml:space="preserve">г., в течение одного рабочего дня со дня поступления указанного запроса, если запрос о предоставлении разъяснений поступил не позднее </w:t>
            </w:r>
            <w:r w:rsidR="000C0003" w:rsidRPr="000C0003">
              <w:rPr>
                <w:rFonts w:ascii="Times New Roman" w:hAnsi="Times New Roman"/>
              </w:rPr>
              <w:t>«0</w:t>
            </w:r>
            <w:r w:rsidR="000C0003">
              <w:rPr>
                <w:rFonts w:ascii="Times New Roman" w:hAnsi="Times New Roman"/>
              </w:rPr>
              <w:t>3</w:t>
            </w:r>
            <w:r w:rsidR="000C0003" w:rsidRPr="000C0003">
              <w:rPr>
                <w:rFonts w:ascii="Times New Roman" w:hAnsi="Times New Roman"/>
              </w:rPr>
              <w:t xml:space="preserve">» октября </w:t>
            </w:r>
            <w:r w:rsidR="00D72C72" w:rsidRPr="00D72C72">
              <w:rPr>
                <w:rFonts w:ascii="Times New Roman" w:hAnsi="Times New Roman"/>
              </w:rPr>
              <w:t xml:space="preserve">2023 </w:t>
            </w:r>
            <w:r w:rsidRPr="0086507A">
              <w:rPr>
                <w:rFonts w:ascii="Times New Roman" w:hAnsi="Times New Roman"/>
              </w:rPr>
              <w:t>г.</w:t>
            </w:r>
          </w:p>
        </w:tc>
      </w:tr>
      <w:tr w:rsidR="00212E72" w:rsidRPr="0086507A" w14:paraId="41174E05" w14:textId="77777777" w:rsidTr="00820EA8">
        <w:trPr>
          <w:trHeight w:val="335"/>
        </w:trPr>
        <w:tc>
          <w:tcPr>
            <w:tcW w:w="421" w:type="dxa"/>
            <w:vMerge w:val="restart"/>
          </w:tcPr>
          <w:p w14:paraId="62F8E2AB" w14:textId="4181C738" w:rsidR="00212E72" w:rsidRPr="0086507A" w:rsidRDefault="00212E72" w:rsidP="00212E72">
            <w:pPr>
              <w:ind w:left="-142" w:right="-108"/>
              <w:jc w:val="center"/>
              <w:rPr>
                <w:rFonts w:ascii="Times New Roman" w:hAnsi="Times New Roman"/>
              </w:rPr>
            </w:pPr>
            <w:r w:rsidRPr="0086507A">
              <w:rPr>
                <w:rFonts w:ascii="Times New Roman" w:hAnsi="Times New Roman"/>
              </w:rPr>
              <w:t xml:space="preserve">20. </w:t>
            </w:r>
          </w:p>
        </w:tc>
        <w:tc>
          <w:tcPr>
            <w:tcW w:w="9922" w:type="dxa"/>
            <w:gridSpan w:val="10"/>
          </w:tcPr>
          <w:p w14:paraId="011C989C" w14:textId="1622C0AD" w:rsidR="00212E72" w:rsidRPr="0086507A" w:rsidRDefault="00212E72" w:rsidP="00212E72">
            <w:pPr>
              <w:jc w:val="both"/>
              <w:outlineLvl w:val="1"/>
              <w:rPr>
                <w:rFonts w:ascii="Times New Roman" w:hAnsi="Times New Roman"/>
              </w:rPr>
            </w:pPr>
            <w:r w:rsidRPr="0086507A">
              <w:rPr>
                <w:rFonts w:ascii="Times New Roman" w:hAnsi="Times New Roman"/>
              </w:rPr>
              <w:t>Порядок подведения итогов закупки (отдельных этапов закупки)</w:t>
            </w:r>
          </w:p>
        </w:tc>
      </w:tr>
      <w:tr w:rsidR="00212E72" w:rsidRPr="0086507A" w14:paraId="2E9D09A0" w14:textId="77777777" w:rsidTr="00820EA8">
        <w:trPr>
          <w:trHeight w:val="31"/>
        </w:trPr>
        <w:tc>
          <w:tcPr>
            <w:tcW w:w="421" w:type="dxa"/>
            <w:vMerge/>
          </w:tcPr>
          <w:p w14:paraId="3618FC3F" w14:textId="77777777" w:rsidR="00212E72" w:rsidRPr="0086507A" w:rsidRDefault="00212E72" w:rsidP="00212E72">
            <w:pPr>
              <w:ind w:left="-142" w:right="-108"/>
              <w:jc w:val="center"/>
              <w:rPr>
                <w:rFonts w:ascii="Times New Roman" w:hAnsi="Times New Roman"/>
              </w:rPr>
            </w:pPr>
          </w:p>
        </w:tc>
        <w:tc>
          <w:tcPr>
            <w:tcW w:w="850" w:type="dxa"/>
          </w:tcPr>
          <w:p w14:paraId="207380E5" w14:textId="782D8513" w:rsidR="00212E72" w:rsidRPr="0086507A" w:rsidRDefault="00212E72" w:rsidP="00212E72">
            <w:pPr>
              <w:jc w:val="center"/>
              <w:outlineLvl w:val="1"/>
              <w:rPr>
                <w:rFonts w:ascii="Times New Roman" w:hAnsi="Times New Roman"/>
              </w:rPr>
            </w:pPr>
            <w:r w:rsidRPr="0086507A">
              <w:rPr>
                <w:rFonts w:ascii="Times New Roman" w:hAnsi="Times New Roman"/>
              </w:rPr>
              <w:t>20.1</w:t>
            </w:r>
          </w:p>
        </w:tc>
        <w:tc>
          <w:tcPr>
            <w:tcW w:w="9072" w:type="dxa"/>
            <w:gridSpan w:val="9"/>
          </w:tcPr>
          <w:p w14:paraId="7791C770" w14:textId="4B23D3C8" w:rsidR="00212E72" w:rsidRPr="0086507A" w:rsidRDefault="00212E72" w:rsidP="00212E72">
            <w:pPr>
              <w:jc w:val="both"/>
              <w:outlineLvl w:val="1"/>
              <w:rPr>
                <w:rFonts w:ascii="Times New Roman" w:hAnsi="Times New Roman"/>
              </w:rPr>
            </w:pPr>
            <w:r w:rsidRPr="0086507A">
              <w:rPr>
                <w:rFonts w:ascii="Times New Roman" w:hAnsi="Times New Roman"/>
              </w:rPr>
              <w:t>Открытие доступа к поданным в форме электронных документов заявкам на участие в запросе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12E72" w:rsidRPr="0086507A" w14:paraId="246AA70F" w14:textId="77777777" w:rsidTr="00820EA8">
        <w:trPr>
          <w:trHeight w:val="31"/>
        </w:trPr>
        <w:tc>
          <w:tcPr>
            <w:tcW w:w="421" w:type="dxa"/>
            <w:vMerge/>
          </w:tcPr>
          <w:p w14:paraId="5987155E" w14:textId="77777777" w:rsidR="00212E72" w:rsidRPr="0086507A" w:rsidRDefault="00212E72" w:rsidP="00212E72">
            <w:pPr>
              <w:ind w:left="-142" w:right="-108"/>
              <w:jc w:val="center"/>
              <w:rPr>
                <w:rFonts w:ascii="Times New Roman" w:hAnsi="Times New Roman"/>
              </w:rPr>
            </w:pPr>
          </w:p>
        </w:tc>
        <w:tc>
          <w:tcPr>
            <w:tcW w:w="850" w:type="dxa"/>
          </w:tcPr>
          <w:p w14:paraId="73C798BD" w14:textId="4B42723B" w:rsidR="00212E72" w:rsidRPr="0086507A" w:rsidRDefault="00212E72" w:rsidP="00212E72">
            <w:pPr>
              <w:jc w:val="center"/>
              <w:outlineLvl w:val="1"/>
              <w:rPr>
                <w:rFonts w:ascii="Times New Roman" w:hAnsi="Times New Roman"/>
              </w:rPr>
            </w:pPr>
            <w:r w:rsidRPr="0086507A">
              <w:rPr>
                <w:rFonts w:ascii="Times New Roman" w:hAnsi="Times New Roman"/>
              </w:rPr>
              <w:t>20.2</w:t>
            </w:r>
          </w:p>
        </w:tc>
        <w:tc>
          <w:tcPr>
            <w:tcW w:w="9072" w:type="dxa"/>
            <w:gridSpan w:val="9"/>
          </w:tcPr>
          <w:p w14:paraId="61489C02" w14:textId="3DD2C062" w:rsidR="00212E72" w:rsidRPr="0086507A" w:rsidRDefault="00212E72" w:rsidP="00212E72">
            <w:pPr>
              <w:pStyle w:val="31"/>
              <w:numPr>
                <w:ilvl w:val="0"/>
                <w:numId w:val="0"/>
              </w:numPr>
              <w:spacing w:after="0" w:line="240" w:lineRule="auto"/>
              <w:rPr>
                <w:sz w:val="22"/>
                <w:szCs w:val="22"/>
              </w:rPr>
            </w:pPr>
            <w:r w:rsidRPr="0086507A">
              <w:rPr>
                <w:sz w:val="22"/>
                <w:szCs w:val="22"/>
              </w:rPr>
              <w:t xml:space="preserve">Закупочная комиссия </w:t>
            </w:r>
            <w:bookmarkStart w:id="20" w:name="_Hlk513282761"/>
            <w:r w:rsidRPr="0086507A">
              <w:rPr>
                <w:sz w:val="22"/>
                <w:szCs w:val="22"/>
              </w:rPr>
              <w:t>рассматривает Предложения на соответствие требованиям, установленным документацией о проведении запроса предложений</w:t>
            </w:r>
            <w:bookmarkEnd w:id="20"/>
            <w:r w:rsidRPr="0086507A">
              <w:rPr>
                <w:sz w:val="22"/>
                <w:szCs w:val="22"/>
              </w:rPr>
              <w:t>.</w:t>
            </w:r>
          </w:p>
          <w:p w14:paraId="517A57B9" w14:textId="34B61F36" w:rsidR="00212E72" w:rsidRPr="0086507A" w:rsidRDefault="00212E72" w:rsidP="00212E72">
            <w:pPr>
              <w:pStyle w:val="31"/>
              <w:numPr>
                <w:ilvl w:val="0"/>
                <w:numId w:val="0"/>
              </w:numPr>
              <w:spacing w:after="0" w:line="240" w:lineRule="auto"/>
              <w:rPr>
                <w:sz w:val="22"/>
                <w:szCs w:val="22"/>
              </w:rPr>
            </w:pPr>
            <w:r w:rsidRPr="0086507A">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12E72" w:rsidRPr="0086507A" w:rsidRDefault="00212E72" w:rsidP="00212E72">
            <w:pPr>
              <w:pStyle w:val="31"/>
              <w:numPr>
                <w:ilvl w:val="0"/>
                <w:numId w:val="0"/>
              </w:numPr>
              <w:spacing w:after="0" w:line="240" w:lineRule="auto"/>
              <w:rPr>
                <w:sz w:val="22"/>
                <w:szCs w:val="22"/>
              </w:rPr>
            </w:pPr>
            <w:r w:rsidRPr="0086507A">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12E72" w:rsidRPr="0086507A" w14:paraId="1178EA2B" w14:textId="77777777" w:rsidTr="00820EA8">
        <w:trPr>
          <w:trHeight w:val="31"/>
        </w:trPr>
        <w:tc>
          <w:tcPr>
            <w:tcW w:w="421" w:type="dxa"/>
            <w:vMerge/>
          </w:tcPr>
          <w:p w14:paraId="2A97A6B1" w14:textId="77777777" w:rsidR="00212E72" w:rsidRPr="0086507A" w:rsidRDefault="00212E72" w:rsidP="00212E72">
            <w:pPr>
              <w:ind w:left="-142" w:right="-108"/>
              <w:jc w:val="center"/>
              <w:rPr>
                <w:rFonts w:ascii="Times New Roman" w:hAnsi="Times New Roman"/>
              </w:rPr>
            </w:pPr>
          </w:p>
        </w:tc>
        <w:tc>
          <w:tcPr>
            <w:tcW w:w="850" w:type="dxa"/>
            <w:vMerge w:val="restart"/>
          </w:tcPr>
          <w:p w14:paraId="2ABD6B76" w14:textId="3F49C1B3" w:rsidR="00212E72" w:rsidRPr="0086507A" w:rsidRDefault="00212E72" w:rsidP="00212E72">
            <w:pPr>
              <w:jc w:val="center"/>
              <w:outlineLvl w:val="1"/>
              <w:rPr>
                <w:rFonts w:ascii="Times New Roman" w:hAnsi="Times New Roman"/>
              </w:rPr>
            </w:pPr>
            <w:r w:rsidRPr="0086507A">
              <w:rPr>
                <w:rFonts w:ascii="Times New Roman" w:hAnsi="Times New Roman"/>
              </w:rPr>
              <w:t>20.3.</w:t>
            </w:r>
          </w:p>
        </w:tc>
        <w:tc>
          <w:tcPr>
            <w:tcW w:w="9072" w:type="dxa"/>
            <w:gridSpan w:val="9"/>
          </w:tcPr>
          <w:p w14:paraId="4AEF18E0" w14:textId="11627A5F" w:rsidR="00212E72" w:rsidRPr="0086507A" w:rsidRDefault="00212E72" w:rsidP="00212E72">
            <w:pPr>
              <w:jc w:val="both"/>
              <w:outlineLvl w:val="1"/>
              <w:rPr>
                <w:rFonts w:ascii="Times New Roman" w:hAnsi="Times New Roman"/>
              </w:rPr>
            </w:pPr>
            <w:r w:rsidRPr="0086507A">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12E72" w:rsidRPr="0086507A" w:rsidRDefault="00212E72" w:rsidP="00212E72">
            <w:pPr>
              <w:pStyle w:val="31"/>
              <w:numPr>
                <w:ilvl w:val="0"/>
                <w:numId w:val="0"/>
              </w:numPr>
              <w:spacing w:after="0" w:line="240" w:lineRule="auto"/>
              <w:rPr>
                <w:sz w:val="22"/>
                <w:szCs w:val="22"/>
              </w:rPr>
            </w:pPr>
            <w:r w:rsidRPr="0086507A">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12E72" w:rsidRPr="0086507A" w:rsidRDefault="00212E72" w:rsidP="00212E72">
            <w:pPr>
              <w:pStyle w:val="31"/>
              <w:numPr>
                <w:ilvl w:val="0"/>
                <w:numId w:val="0"/>
              </w:numPr>
              <w:spacing w:after="0" w:line="240" w:lineRule="auto"/>
              <w:rPr>
                <w:sz w:val="22"/>
                <w:szCs w:val="22"/>
              </w:rPr>
            </w:pPr>
            <w:r w:rsidRPr="0086507A">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212E72" w:rsidRPr="0086507A" w:rsidRDefault="00212E72" w:rsidP="00212E72">
            <w:pPr>
              <w:pStyle w:val="31"/>
              <w:numPr>
                <w:ilvl w:val="0"/>
                <w:numId w:val="0"/>
              </w:numPr>
              <w:spacing w:after="0" w:line="240" w:lineRule="auto"/>
              <w:rPr>
                <w:sz w:val="22"/>
                <w:szCs w:val="22"/>
              </w:rPr>
            </w:pPr>
            <w:r w:rsidRPr="0086507A">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86507A">
              <w:rPr>
                <w:color w:val="FF0000"/>
                <w:sz w:val="22"/>
                <w:szCs w:val="22"/>
              </w:rPr>
              <w:t xml:space="preserve"> </w:t>
            </w:r>
          </w:p>
        </w:tc>
      </w:tr>
      <w:tr w:rsidR="00212E72" w:rsidRPr="0086507A" w14:paraId="3E85C978" w14:textId="77777777" w:rsidTr="00820EA8">
        <w:trPr>
          <w:trHeight w:val="31"/>
        </w:trPr>
        <w:tc>
          <w:tcPr>
            <w:tcW w:w="421" w:type="dxa"/>
            <w:vMerge/>
          </w:tcPr>
          <w:p w14:paraId="66BC20F3" w14:textId="04106BAE" w:rsidR="00212E72" w:rsidRPr="0086507A" w:rsidRDefault="00212E72" w:rsidP="00212E72">
            <w:pPr>
              <w:ind w:left="-142" w:right="-108"/>
              <w:jc w:val="center"/>
              <w:rPr>
                <w:rFonts w:ascii="Times New Roman" w:hAnsi="Times New Roman"/>
              </w:rPr>
            </w:pPr>
          </w:p>
        </w:tc>
        <w:tc>
          <w:tcPr>
            <w:tcW w:w="850" w:type="dxa"/>
            <w:vMerge/>
          </w:tcPr>
          <w:p w14:paraId="2D969822" w14:textId="77777777" w:rsidR="00212E72" w:rsidRPr="0086507A" w:rsidRDefault="00212E72" w:rsidP="00212E72">
            <w:pPr>
              <w:jc w:val="center"/>
              <w:outlineLvl w:val="1"/>
              <w:rPr>
                <w:rFonts w:ascii="Times New Roman" w:hAnsi="Times New Roman"/>
              </w:rPr>
            </w:pPr>
          </w:p>
        </w:tc>
        <w:tc>
          <w:tcPr>
            <w:tcW w:w="1134" w:type="dxa"/>
            <w:gridSpan w:val="3"/>
            <w:vMerge w:val="restart"/>
          </w:tcPr>
          <w:p w14:paraId="0557107E" w14:textId="210CDE5F" w:rsidR="00212E72" w:rsidRPr="0086507A" w:rsidRDefault="00212E72" w:rsidP="00212E72">
            <w:pPr>
              <w:jc w:val="both"/>
              <w:outlineLvl w:val="1"/>
              <w:rPr>
                <w:rFonts w:ascii="Times New Roman" w:hAnsi="Times New Roman"/>
              </w:rPr>
            </w:pPr>
            <w:r w:rsidRPr="0086507A">
              <w:rPr>
                <w:rFonts w:ascii="Times New Roman" w:hAnsi="Times New Roman"/>
              </w:rPr>
              <w:t>20.3.1</w:t>
            </w:r>
          </w:p>
        </w:tc>
        <w:tc>
          <w:tcPr>
            <w:tcW w:w="7938" w:type="dxa"/>
            <w:gridSpan w:val="6"/>
          </w:tcPr>
          <w:p w14:paraId="5A49065B" w14:textId="04DB3DE2" w:rsidR="00212E72" w:rsidRPr="0086507A" w:rsidRDefault="00212E72" w:rsidP="00212E72">
            <w:pPr>
              <w:jc w:val="both"/>
              <w:outlineLvl w:val="1"/>
              <w:rPr>
                <w:rFonts w:ascii="Times New Roman" w:hAnsi="Times New Roman"/>
              </w:rPr>
            </w:pPr>
            <w:r w:rsidRPr="0086507A">
              <w:rPr>
                <w:rFonts w:ascii="Times New Roman" w:hAnsi="Times New Roman"/>
              </w:rPr>
              <w:t>Критерии оценки предложений и их значимость:</w:t>
            </w:r>
          </w:p>
        </w:tc>
      </w:tr>
      <w:tr w:rsidR="00212E72" w:rsidRPr="0086507A" w14:paraId="4239ED80" w14:textId="77777777" w:rsidTr="00820EA8">
        <w:trPr>
          <w:trHeight w:val="60"/>
        </w:trPr>
        <w:tc>
          <w:tcPr>
            <w:tcW w:w="421" w:type="dxa"/>
            <w:vMerge/>
          </w:tcPr>
          <w:p w14:paraId="00689401" w14:textId="77777777" w:rsidR="00212E72" w:rsidRPr="0086507A" w:rsidRDefault="00212E72" w:rsidP="00212E72">
            <w:pPr>
              <w:ind w:left="-142" w:right="-108"/>
              <w:jc w:val="center"/>
              <w:rPr>
                <w:rFonts w:ascii="Times New Roman" w:hAnsi="Times New Roman"/>
              </w:rPr>
            </w:pPr>
          </w:p>
        </w:tc>
        <w:tc>
          <w:tcPr>
            <w:tcW w:w="850" w:type="dxa"/>
            <w:vMerge/>
          </w:tcPr>
          <w:p w14:paraId="4702911A" w14:textId="77777777" w:rsidR="00212E72" w:rsidRPr="0086507A" w:rsidRDefault="00212E72" w:rsidP="00212E72">
            <w:pPr>
              <w:jc w:val="center"/>
              <w:outlineLvl w:val="1"/>
              <w:rPr>
                <w:rFonts w:ascii="Times New Roman" w:hAnsi="Times New Roman"/>
              </w:rPr>
            </w:pPr>
          </w:p>
        </w:tc>
        <w:tc>
          <w:tcPr>
            <w:tcW w:w="1134" w:type="dxa"/>
            <w:gridSpan w:val="3"/>
            <w:vMerge/>
          </w:tcPr>
          <w:p w14:paraId="488568C4" w14:textId="77777777" w:rsidR="00212E72" w:rsidRPr="0086507A" w:rsidRDefault="00212E72" w:rsidP="00212E72">
            <w:pPr>
              <w:jc w:val="both"/>
              <w:outlineLvl w:val="1"/>
              <w:rPr>
                <w:rFonts w:ascii="Times New Roman" w:hAnsi="Times New Roman"/>
              </w:rPr>
            </w:pPr>
          </w:p>
        </w:tc>
        <w:tc>
          <w:tcPr>
            <w:tcW w:w="1277" w:type="dxa"/>
            <w:gridSpan w:val="2"/>
          </w:tcPr>
          <w:p w14:paraId="6C65F712" w14:textId="3AD33288" w:rsidR="00212E72" w:rsidRPr="0086507A" w:rsidRDefault="00212E72" w:rsidP="00212E72">
            <w:pPr>
              <w:jc w:val="both"/>
              <w:outlineLvl w:val="1"/>
              <w:rPr>
                <w:rFonts w:ascii="Times New Roman" w:hAnsi="Times New Roman"/>
              </w:rPr>
            </w:pPr>
            <w:r w:rsidRPr="0086507A">
              <w:rPr>
                <w:rFonts w:ascii="Times New Roman" w:hAnsi="Times New Roman"/>
              </w:rPr>
              <w:t>20.3.1.1</w:t>
            </w:r>
          </w:p>
        </w:tc>
        <w:tc>
          <w:tcPr>
            <w:tcW w:w="6661" w:type="dxa"/>
            <w:gridSpan w:val="4"/>
          </w:tcPr>
          <w:p w14:paraId="4110F2A8" w14:textId="1CD32C94" w:rsidR="00212E72" w:rsidRPr="0086507A" w:rsidRDefault="00212E72" w:rsidP="00212E72">
            <w:pPr>
              <w:jc w:val="both"/>
              <w:outlineLvl w:val="1"/>
              <w:rPr>
                <w:rFonts w:ascii="Times New Roman" w:hAnsi="Times New Roman"/>
              </w:rPr>
            </w:pPr>
            <w:r w:rsidRPr="0086507A">
              <w:rPr>
                <w:rFonts w:ascii="Times New Roman" w:hAnsi="Times New Roman"/>
              </w:rPr>
              <w:t>Приведены в Приложении №5 к настоящей документации.</w:t>
            </w:r>
          </w:p>
        </w:tc>
      </w:tr>
      <w:tr w:rsidR="00212E72" w:rsidRPr="0086507A" w14:paraId="617F14D2" w14:textId="77777777" w:rsidTr="00820EA8">
        <w:trPr>
          <w:trHeight w:val="31"/>
        </w:trPr>
        <w:tc>
          <w:tcPr>
            <w:tcW w:w="421" w:type="dxa"/>
            <w:vMerge/>
          </w:tcPr>
          <w:p w14:paraId="2D8ED677" w14:textId="77777777" w:rsidR="00212E72" w:rsidRPr="0086507A" w:rsidRDefault="00212E72" w:rsidP="00212E72">
            <w:pPr>
              <w:ind w:left="-142" w:right="-108"/>
              <w:jc w:val="center"/>
              <w:rPr>
                <w:rFonts w:ascii="Times New Roman" w:hAnsi="Times New Roman"/>
              </w:rPr>
            </w:pPr>
          </w:p>
        </w:tc>
        <w:tc>
          <w:tcPr>
            <w:tcW w:w="850" w:type="dxa"/>
            <w:vMerge/>
          </w:tcPr>
          <w:p w14:paraId="18DE2276" w14:textId="77777777" w:rsidR="00212E72" w:rsidRPr="0086507A" w:rsidRDefault="00212E72" w:rsidP="00212E72">
            <w:pPr>
              <w:jc w:val="center"/>
              <w:outlineLvl w:val="1"/>
              <w:rPr>
                <w:rFonts w:ascii="Times New Roman" w:hAnsi="Times New Roman"/>
              </w:rPr>
            </w:pPr>
          </w:p>
        </w:tc>
        <w:tc>
          <w:tcPr>
            <w:tcW w:w="1134" w:type="dxa"/>
            <w:gridSpan w:val="3"/>
            <w:vMerge w:val="restart"/>
          </w:tcPr>
          <w:p w14:paraId="1CDCC08B" w14:textId="3E676D9E" w:rsidR="00212E72" w:rsidRPr="0086507A" w:rsidRDefault="00212E72" w:rsidP="00212E72">
            <w:pPr>
              <w:jc w:val="both"/>
              <w:outlineLvl w:val="1"/>
              <w:rPr>
                <w:rFonts w:ascii="Times New Roman" w:hAnsi="Times New Roman"/>
              </w:rPr>
            </w:pPr>
            <w:r w:rsidRPr="0086507A">
              <w:rPr>
                <w:rFonts w:ascii="Times New Roman" w:hAnsi="Times New Roman"/>
              </w:rPr>
              <w:t>20.3.2</w:t>
            </w:r>
          </w:p>
        </w:tc>
        <w:tc>
          <w:tcPr>
            <w:tcW w:w="7938" w:type="dxa"/>
            <w:gridSpan w:val="6"/>
          </w:tcPr>
          <w:p w14:paraId="5BC64CD9" w14:textId="0172BA88" w:rsidR="00212E72" w:rsidRPr="0086507A" w:rsidRDefault="00212E72" w:rsidP="00212E72">
            <w:pPr>
              <w:jc w:val="both"/>
              <w:outlineLvl w:val="1"/>
              <w:rPr>
                <w:rFonts w:ascii="Times New Roman" w:hAnsi="Times New Roman"/>
              </w:rPr>
            </w:pPr>
            <w:r w:rsidRPr="0086507A">
              <w:rPr>
                <w:rFonts w:ascii="Times New Roman" w:hAnsi="Times New Roman"/>
              </w:rPr>
              <w:t>Порядок оценки и сопоставления предложений:</w:t>
            </w:r>
          </w:p>
        </w:tc>
      </w:tr>
      <w:tr w:rsidR="00212E72" w:rsidRPr="0086507A" w14:paraId="290DB1B7" w14:textId="77777777" w:rsidTr="00820EA8">
        <w:trPr>
          <w:trHeight w:val="60"/>
        </w:trPr>
        <w:tc>
          <w:tcPr>
            <w:tcW w:w="421" w:type="dxa"/>
            <w:vMerge/>
          </w:tcPr>
          <w:p w14:paraId="224C60BB" w14:textId="77777777" w:rsidR="00212E72" w:rsidRPr="0086507A" w:rsidRDefault="00212E72" w:rsidP="00212E72">
            <w:pPr>
              <w:ind w:left="-142" w:right="-108"/>
              <w:jc w:val="center"/>
              <w:rPr>
                <w:rFonts w:ascii="Times New Roman" w:hAnsi="Times New Roman"/>
              </w:rPr>
            </w:pPr>
          </w:p>
        </w:tc>
        <w:tc>
          <w:tcPr>
            <w:tcW w:w="850" w:type="dxa"/>
            <w:vMerge/>
          </w:tcPr>
          <w:p w14:paraId="6727B0B6" w14:textId="77777777" w:rsidR="00212E72" w:rsidRPr="0086507A" w:rsidRDefault="00212E72" w:rsidP="00212E72">
            <w:pPr>
              <w:jc w:val="center"/>
              <w:outlineLvl w:val="1"/>
              <w:rPr>
                <w:rFonts w:ascii="Times New Roman" w:hAnsi="Times New Roman"/>
              </w:rPr>
            </w:pPr>
          </w:p>
        </w:tc>
        <w:tc>
          <w:tcPr>
            <w:tcW w:w="1134" w:type="dxa"/>
            <w:gridSpan w:val="3"/>
            <w:vMerge/>
          </w:tcPr>
          <w:p w14:paraId="78B31A98" w14:textId="77777777" w:rsidR="00212E72" w:rsidRPr="0086507A" w:rsidRDefault="00212E72" w:rsidP="00212E72">
            <w:pPr>
              <w:jc w:val="both"/>
              <w:outlineLvl w:val="1"/>
              <w:rPr>
                <w:rFonts w:ascii="Times New Roman" w:hAnsi="Times New Roman"/>
              </w:rPr>
            </w:pPr>
          </w:p>
        </w:tc>
        <w:tc>
          <w:tcPr>
            <w:tcW w:w="1277" w:type="dxa"/>
            <w:gridSpan w:val="2"/>
          </w:tcPr>
          <w:p w14:paraId="15D5FA54" w14:textId="20E50A23" w:rsidR="00212E72" w:rsidRPr="0086507A" w:rsidRDefault="00212E72" w:rsidP="00212E72">
            <w:pPr>
              <w:jc w:val="both"/>
              <w:outlineLvl w:val="1"/>
              <w:rPr>
                <w:rFonts w:ascii="Times New Roman" w:hAnsi="Times New Roman"/>
              </w:rPr>
            </w:pPr>
            <w:r w:rsidRPr="0086507A">
              <w:rPr>
                <w:rFonts w:ascii="Times New Roman" w:hAnsi="Times New Roman"/>
              </w:rPr>
              <w:t>20.3.2.1</w:t>
            </w:r>
          </w:p>
        </w:tc>
        <w:tc>
          <w:tcPr>
            <w:tcW w:w="6661" w:type="dxa"/>
            <w:gridSpan w:val="4"/>
          </w:tcPr>
          <w:p w14:paraId="0A102951" w14:textId="296AB14C" w:rsidR="00212E72" w:rsidRPr="0086507A" w:rsidRDefault="00212E72" w:rsidP="00212E72">
            <w:pPr>
              <w:jc w:val="both"/>
              <w:outlineLvl w:val="1"/>
              <w:rPr>
                <w:rFonts w:ascii="Times New Roman" w:hAnsi="Times New Roman"/>
              </w:rPr>
            </w:pPr>
            <w:r w:rsidRPr="0086507A">
              <w:rPr>
                <w:rFonts w:ascii="Times New Roman" w:hAnsi="Times New Roman"/>
              </w:rPr>
              <w:t>Приведен в Приложении №5 к настоящей документации.</w:t>
            </w:r>
          </w:p>
        </w:tc>
      </w:tr>
      <w:tr w:rsidR="00212E72" w:rsidRPr="0086507A" w14:paraId="61A9BDB6" w14:textId="77777777" w:rsidTr="00820EA8">
        <w:trPr>
          <w:trHeight w:val="106"/>
        </w:trPr>
        <w:tc>
          <w:tcPr>
            <w:tcW w:w="421" w:type="dxa"/>
            <w:vMerge/>
          </w:tcPr>
          <w:p w14:paraId="7EB31342" w14:textId="77777777" w:rsidR="00212E72" w:rsidRPr="0086507A" w:rsidRDefault="00212E72" w:rsidP="00212E72">
            <w:pPr>
              <w:ind w:left="-142" w:right="-108"/>
              <w:jc w:val="center"/>
              <w:rPr>
                <w:rFonts w:ascii="Times New Roman" w:hAnsi="Times New Roman"/>
              </w:rPr>
            </w:pPr>
          </w:p>
        </w:tc>
        <w:tc>
          <w:tcPr>
            <w:tcW w:w="850" w:type="dxa"/>
          </w:tcPr>
          <w:p w14:paraId="36F6D05A" w14:textId="2EA26159" w:rsidR="00212E72" w:rsidRPr="0086507A" w:rsidRDefault="00212E72" w:rsidP="00212E72">
            <w:pPr>
              <w:jc w:val="center"/>
              <w:outlineLvl w:val="1"/>
              <w:rPr>
                <w:rFonts w:ascii="Times New Roman" w:hAnsi="Times New Roman"/>
              </w:rPr>
            </w:pPr>
            <w:r w:rsidRPr="0086507A">
              <w:rPr>
                <w:rFonts w:ascii="Times New Roman" w:hAnsi="Times New Roman"/>
              </w:rPr>
              <w:t>20.4.</w:t>
            </w:r>
          </w:p>
        </w:tc>
        <w:tc>
          <w:tcPr>
            <w:tcW w:w="9072" w:type="dxa"/>
            <w:gridSpan w:val="9"/>
          </w:tcPr>
          <w:p w14:paraId="3A36C17D" w14:textId="53FB1218" w:rsidR="00212E72" w:rsidRPr="0086507A" w:rsidRDefault="00212E72" w:rsidP="00212E72">
            <w:pPr>
              <w:jc w:val="both"/>
              <w:outlineLvl w:val="1"/>
              <w:rPr>
                <w:rFonts w:ascii="Times New Roman" w:hAnsi="Times New Roman"/>
              </w:rPr>
            </w:pPr>
            <w:r w:rsidRPr="0086507A">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12E72" w:rsidRPr="0086507A" w14:paraId="17B87108" w14:textId="77777777" w:rsidTr="00820EA8">
        <w:trPr>
          <w:trHeight w:val="31"/>
        </w:trPr>
        <w:tc>
          <w:tcPr>
            <w:tcW w:w="421" w:type="dxa"/>
            <w:vMerge w:val="restart"/>
          </w:tcPr>
          <w:p w14:paraId="6B483628" w14:textId="09A0CF23" w:rsidR="00212E72" w:rsidRPr="0086507A" w:rsidRDefault="00212E72" w:rsidP="00212E72">
            <w:pPr>
              <w:ind w:left="-142" w:right="-108"/>
              <w:jc w:val="center"/>
              <w:rPr>
                <w:rFonts w:ascii="Times New Roman" w:hAnsi="Times New Roman"/>
              </w:rPr>
            </w:pPr>
            <w:r w:rsidRPr="0086507A">
              <w:rPr>
                <w:rFonts w:ascii="Times New Roman" w:hAnsi="Times New Roman"/>
              </w:rPr>
              <w:lastRenderedPageBreak/>
              <w:t>21</w:t>
            </w:r>
          </w:p>
        </w:tc>
        <w:tc>
          <w:tcPr>
            <w:tcW w:w="9922" w:type="dxa"/>
            <w:gridSpan w:val="10"/>
          </w:tcPr>
          <w:p w14:paraId="4C5298B0" w14:textId="321CD56C"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12E72" w:rsidRPr="0086507A" w14:paraId="35C7D979" w14:textId="77777777" w:rsidTr="00820EA8">
        <w:trPr>
          <w:trHeight w:val="301"/>
        </w:trPr>
        <w:tc>
          <w:tcPr>
            <w:tcW w:w="421" w:type="dxa"/>
            <w:vMerge/>
          </w:tcPr>
          <w:p w14:paraId="19D4F243" w14:textId="77777777" w:rsidR="00212E72" w:rsidRPr="0086507A" w:rsidRDefault="00212E72" w:rsidP="00212E72">
            <w:pPr>
              <w:ind w:left="-142" w:right="-108"/>
              <w:jc w:val="center"/>
              <w:rPr>
                <w:rFonts w:ascii="Times New Roman" w:hAnsi="Times New Roman"/>
              </w:rPr>
            </w:pPr>
          </w:p>
        </w:tc>
        <w:tc>
          <w:tcPr>
            <w:tcW w:w="850" w:type="dxa"/>
          </w:tcPr>
          <w:p w14:paraId="195EAA37" w14:textId="528C66A1" w:rsidR="00212E72" w:rsidRPr="0086507A" w:rsidRDefault="00212E72" w:rsidP="00212E72">
            <w:pPr>
              <w:ind w:left="-108" w:right="-108"/>
              <w:jc w:val="center"/>
              <w:rPr>
                <w:rFonts w:ascii="Times New Roman" w:hAnsi="Times New Roman"/>
              </w:rPr>
            </w:pPr>
            <w:r w:rsidRPr="0086507A">
              <w:rPr>
                <w:rFonts w:ascii="Times New Roman" w:hAnsi="Times New Roman"/>
              </w:rPr>
              <w:t>21.1.</w:t>
            </w:r>
          </w:p>
        </w:tc>
        <w:tc>
          <w:tcPr>
            <w:tcW w:w="9072" w:type="dxa"/>
            <w:gridSpan w:val="9"/>
          </w:tcPr>
          <w:p w14:paraId="5FB4CA75" w14:textId="0B0DDFF0" w:rsidR="00212E72" w:rsidRPr="0086507A" w:rsidRDefault="00212E72" w:rsidP="00212E72">
            <w:pPr>
              <w:pStyle w:val="Default"/>
              <w:jc w:val="both"/>
              <w:rPr>
                <w:color w:val="auto"/>
                <w:sz w:val="22"/>
                <w:szCs w:val="22"/>
              </w:rPr>
            </w:pPr>
            <w:r w:rsidRPr="0086507A">
              <w:rPr>
                <w:color w:val="auto"/>
                <w:sz w:val="22"/>
                <w:szCs w:val="22"/>
              </w:rPr>
              <w:t>Не предусмотрено.</w:t>
            </w:r>
          </w:p>
        </w:tc>
      </w:tr>
      <w:tr w:rsidR="00212E72" w:rsidRPr="0086507A" w14:paraId="2C98409A" w14:textId="77777777" w:rsidTr="00820EA8">
        <w:trPr>
          <w:trHeight w:val="219"/>
        </w:trPr>
        <w:tc>
          <w:tcPr>
            <w:tcW w:w="421" w:type="dxa"/>
            <w:vMerge w:val="restart"/>
          </w:tcPr>
          <w:p w14:paraId="4EEED12C" w14:textId="06ACCA80" w:rsidR="00212E72" w:rsidRPr="0086507A" w:rsidRDefault="00212E72" w:rsidP="00212E72">
            <w:pPr>
              <w:ind w:left="-142" w:right="-108"/>
              <w:jc w:val="center"/>
              <w:rPr>
                <w:rFonts w:ascii="Times New Roman" w:hAnsi="Times New Roman"/>
              </w:rPr>
            </w:pPr>
            <w:r w:rsidRPr="0086507A">
              <w:rPr>
                <w:rFonts w:ascii="Times New Roman" w:hAnsi="Times New Roman"/>
              </w:rPr>
              <w:t>22</w:t>
            </w:r>
          </w:p>
        </w:tc>
        <w:tc>
          <w:tcPr>
            <w:tcW w:w="9922" w:type="dxa"/>
            <w:gridSpan w:val="10"/>
          </w:tcPr>
          <w:p w14:paraId="0B112A81" w14:textId="71433C0F" w:rsidR="00212E72" w:rsidRPr="0086507A" w:rsidRDefault="00212E72" w:rsidP="00212E72">
            <w:pPr>
              <w:jc w:val="both"/>
              <w:rPr>
                <w:rFonts w:ascii="Times New Roman" w:hAnsi="Times New Roman"/>
              </w:rPr>
            </w:pPr>
            <w:r w:rsidRPr="0086507A">
              <w:rPr>
                <w:rFonts w:ascii="Times New Roman" w:hAnsi="Times New Roman"/>
              </w:rPr>
              <w:t>Размер обеспечения исполнения договора, срок и порядок его предоставления.</w:t>
            </w:r>
          </w:p>
        </w:tc>
      </w:tr>
      <w:tr w:rsidR="00212E72" w:rsidRPr="0086507A" w14:paraId="5C2EECF0" w14:textId="77777777" w:rsidTr="00820EA8">
        <w:trPr>
          <w:trHeight w:val="31"/>
        </w:trPr>
        <w:tc>
          <w:tcPr>
            <w:tcW w:w="421" w:type="dxa"/>
            <w:vMerge/>
          </w:tcPr>
          <w:p w14:paraId="67F30E16" w14:textId="4C49DB63" w:rsidR="00212E72" w:rsidRPr="0086507A" w:rsidRDefault="00212E72" w:rsidP="00212E72">
            <w:pPr>
              <w:ind w:left="-142" w:right="-108"/>
              <w:jc w:val="center"/>
              <w:rPr>
                <w:rFonts w:ascii="Times New Roman" w:hAnsi="Times New Roman"/>
              </w:rPr>
            </w:pPr>
          </w:p>
        </w:tc>
        <w:tc>
          <w:tcPr>
            <w:tcW w:w="850" w:type="dxa"/>
          </w:tcPr>
          <w:p w14:paraId="48EEF39F" w14:textId="37808DE8" w:rsidR="00212E72" w:rsidRPr="0086507A" w:rsidRDefault="00212E72" w:rsidP="00212E72">
            <w:pPr>
              <w:jc w:val="center"/>
              <w:rPr>
                <w:rFonts w:ascii="Times New Roman" w:hAnsi="Times New Roman"/>
              </w:rPr>
            </w:pPr>
            <w:r w:rsidRPr="0086507A">
              <w:rPr>
                <w:rFonts w:ascii="Times New Roman" w:hAnsi="Times New Roman"/>
              </w:rPr>
              <w:t>22.1</w:t>
            </w:r>
          </w:p>
        </w:tc>
        <w:tc>
          <w:tcPr>
            <w:tcW w:w="9072" w:type="dxa"/>
            <w:gridSpan w:val="9"/>
          </w:tcPr>
          <w:p w14:paraId="72706065" w14:textId="691306B9" w:rsidR="00212E72" w:rsidRPr="0086507A" w:rsidRDefault="00212E72" w:rsidP="00212E72">
            <w:pPr>
              <w:jc w:val="both"/>
              <w:rPr>
                <w:rFonts w:ascii="Times New Roman" w:hAnsi="Times New Roman"/>
              </w:rPr>
            </w:pPr>
            <w:r w:rsidRPr="0086507A">
              <w:rPr>
                <w:rFonts w:ascii="Times New Roman" w:hAnsi="Times New Roman"/>
              </w:rPr>
              <w:t>В соответствии с проектом договора (Приложение №3 к настоящей документации).</w:t>
            </w:r>
          </w:p>
        </w:tc>
      </w:tr>
      <w:tr w:rsidR="00212E72" w:rsidRPr="0086507A" w14:paraId="0481EFF3" w14:textId="77777777" w:rsidTr="00820EA8">
        <w:trPr>
          <w:trHeight w:val="31"/>
        </w:trPr>
        <w:tc>
          <w:tcPr>
            <w:tcW w:w="421" w:type="dxa"/>
          </w:tcPr>
          <w:p w14:paraId="0F44A2E9" w14:textId="38477B0F" w:rsidR="00212E72" w:rsidRPr="0086507A" w:rsidRDefault="00212E72" w:rsidP="00212E72">
            <w:pPr>
              <w:ind w:left="-142" w:right="-108"/>
              <w:jc w:val="center"/>
              <w:rPr>
                <w:rFonts w:ascii="Times New Roman" w:hAnsi="Times New Roman"/>
              </w:rPr>
            </w:pPr>
            <w:r w:rsidRPr="0086507A">
              <w:rPr>
                <w:rFonts w:ascii="Times New Roman" w:hAnsi="Times New Roman"/>
              </w:rPr>
              <w:t>23</w:t>
            </w:r>
          </w:p>
        </w:tc>
        <w:tc>
          <w:tcPr>
            <w:tcW w:w="9922" w:type="dxa"/>
            <w:gridSpan w:val="10"/>
          </w:tcPr>
          <w:p w14:paraId="124F3A72" w14:textId="77777777" w:rsidR="00212E72" w:rsidRPr="0086507A" w:rsidRDefault="00212E72" w:rsidP="00212E72">
            <w:pPr>
              <w:jc w:val="both"/>
              <w:rPr>
                <w:rFonts w:ascii="Times New Roman" w:hAnsi="Times New Roman"/>
              </w:rPr>
            </w:pPr>
            <w:r w:rsidRPr="0086507A">
              <w:rPr>
                <w:rFonts w:ascii="Times New Roman" w:hAnsi="Times New Roman"/>
              </w:rPr>
              <w:t>Размер обеспечения гарантийных обязательств, порядок и сроки предоставления:</w:t>
            </w:r>
          </w:p>
        </w:tc>
      </w:tr>
      <w:tr w:rsidR="00212E72" w:rsidRPr="0086507A" w14:paraId="1868AB09" w14:textId="77777777" w:rsidTr="00820EA8">
        <w:trPr>
          <w:trHeight w:val="31"/>
        </w:trPr>
        <w:tc>
          <w:tcPr>
            <w:tcW w:w="421" w:type="dxa"/>
          </w:tcPr>
          <w:p w14:paraId="07DEEA2A" w14:textId="0EB418CF" w:rsidR="00212E72" w:rsidRPr="0086507A" w:rsidRDefault="00212E72" w:rsidP="00212E72">
            <w:pPr>
              <w:ind w:left="-142" w:right="-108"/>
              <w:jc w:val="center"/>
              <w:rPr>
                <w:rFonts w:ascii="Times New Roman" w:hAnsi="Times New Roman"/>
              </w:rPr>
            </w:pPr>
          </w:p>
        </w:tc>
        <w:tc>
          <w:tcPr>
            <w:tcW w:w="850" w:type="dxa"/>
          </w:tcPr>
          <w:p w14:paraId="76278503" w14:textId="737B9666" w:rsidR="00212E72" w:rsidRPr="0086507A" w:rsidRDefault="00212E72" w:rsidP="00212E72">
            <w:pPr>
              <w:jc w:val="center"/>
              <w:rPr>
                <w:rFonts w:ascii="Times New Roman" w:hAnsi="Times New Roman"/>
              </w:rPr>
            </w:pPr>
            <w:r w:rsidRPr="0086507A">
              <w:rPr>
                <w:rFonts w:ascii="Times New Roman" w:hAnsi="Times New Roman"/>
              </w:rPr>
              <w:t>23.1</w:t>
            </w:r>
          </w:p>
        </w:tc>
        <w:tc>
          <w:tcPr>
            <w:tcW w:w="9072" w:type="dxa"/>
            <w:gridSpan w:val="9"/>
          </w:tcPr>
          <w:p w14:paraId="0DC9F92B" w14:textId="08B8C476" w:rsidR="00212E72" w:rsidRPr="0086507A" w:rsidRDefault="00212E72" w:rsidP="00212E72">
            <w:pPr>
              <w:jc w:val="both"/>
              <w:rPr>
                <w:rFonts w:ascii="Times New Roman" w:hAnsi="Times New Roman"/>
              </w:rPr>
            </w:pPr>
            <w:r w:rsidRPr="0086507A">
              <w:rPr>
                <w:rFonts w:ascii="Times New Roman" w:hAnsi="Times New Roman"/>
              </w:rPr>
              <w:t>В соответствии с проектом договора (Приложение №3 к настоящей документации).</w:t>
            </w:r>
          </w:p>
        </w:tc>
      </w:tr>
      <w:tr w:rsidR="00212E72" w:rsidRPr="0086507A" w14:paraId="2558647F" w14:textId="77777777" w:rsidTr="00820EA8">
        <w:trPr>
          <w:trHeight w:val="31"/>
        </w:trPr>
        <w:tc>
          <w:tcPr>
            <w:tcW w:w="421" w:type="dxa"/>
          </w:tcPr>
          <w:p w14:paraId="02762588" w14:textId="7A5EC7B4" w:rsidR="00212E72" w:rsidRPr="0086507A" w:rsidRDefault="00212E72" w:rsidP="00212E72">
            <w:pPr>
              <w:ind w:left="-142" w:right="-108"/>
              <w:jc w:val="center"/>
              <w:rPr>
                <w:rFonts w:ascii="Times New Roman" w:hAnsi="Times New Roman"/>
              </w:rPr>
            </w:pPr>
            <w:r w:rsidRPr="0086507A">
              <w:rPr>
                <w:rFonts w:ascii="Times New Roman" w:hAnsi="Times New Roman"/>
              </w:rPr>
              <w:t>24</w:t>
            </w:r>
          </w:p>
        </w:tc>
        <w:tc>
          <w:tcPr>
            <w:tcW w:w="9922" w:type="dxa"/>
            <w:gridSpan w:val="10"/>
          </w:tcPr>
          <w:p w14:paraId="209593EB" w14:textId="5632F820" w:rsidR="00212E72" w:rsidRPr="0086507A" w:rsidRDefault="00212E72" w:rsidP="00212E72">
            <w:pPr>
              <w:jc w:val="both"/>
              <w:rPr>
                <w:rFonts w:ascii="Times New Roman" w:hAnsi="Times New Roman"/>
              </w:rPr>
            </w:pPr>
            <w:r w:rsidRPr="0086507A">
              <w:rPr>
                <w:rFonts w:ascii="Times New Roman" w:hAnsi="Times New Roman"/>
              </w:rPr>
              <w:t>Срок, в течение которого победитель запроса предложений должен подписать проект договора (Приложение №3 к настоящей документации):</w:t>
            </w:r>
          </w:p>
        </w:tc>
      </w:tr>
      <w:tr w:rsidR="00212E72" w:rsidRPr="0086507A" w14:paraId="254CA294" w14:textId="77777777" w:rsidTr="00820EA8">
        <w:trPr>
          <w:trHeight w:val="31"/>
        </w:trPr>
        <w:tc>
          <w:tcPr>
            <w:tcW w:w="421" w:type="dxa"/>
          </w:tcPr>
          <w:p w14:paraId="4B142754" w14:textId="170413D3" w:rsidR="00212E72" w:rsidRPr="0086507A" w:rsidRDefault="00212E72" w:rsidP="00212E72">
            <w:pPr>
              <w:ind w:left="-142" w:right="-108"/>
              <w:jc w:val="center"/>
              <w:rPr>
                <w:rFonts w:ascii="Times New Roman" w:hAnsi="Times New Roman"/>
              </w:rPr>
            </w:pPr>
          </w:p>
        </w:tc>
        <w:tc>
          <w:tcPr>
            <w:tcW w:w="850" w:type="dxa"/>
          </w:tcPr>
          <w:p w14:paraId="4A2BCCE7" w14:textId="7E59C315" w:rsidR="00212E72" w:rsidRPr="0086507A" w:rsidRDefault="00212E72" w:rsidP="00212E72">
            <w:pPr>
              <w:jc w:val="center"/>
              <w:rPr>
                <w:rFonts w:ascii="Times New Roman" w:hAnsi="Times New Roman"/>
              </w:rPr>
            </w:pPr>
            <w:r w:rsidRPr="0086507A">
              <w:rPr>
                <w:rFonts w:ascii="Times New Roman" w:hAnsi="Times New Roman"/>
              </w:rPr>
              <w:t>24.1</w:t>
            </w:r>
          </w:p>
        </w:tc>
        <w:tc>
          <w:tcPr>
            <w:tcW w:w="9072" w:type="dxa"/>
            <w:gridSpan w:val="9"/>
          </w:tcPr>
          <w:p w14:paraId="03695D89" w14:textId="5DDA8DEC"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 закупки, с которым заключается договор в заявке, в проект договора, прилагаемый к документации о закупке.</w:t>
            </w:r>
          </w:p>
          <w:p w14:paraId="691893D5" w14:textId="248390DF"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Участник</w:t>
            </w:r>
            <w:r w:rsidRPr="0086507A">
              <w:rPr>
                <w:rFonts w:ascii="Times New Roman" w:hAnsi="Times New Roman"/>
                <w:color w:val="00B050"/>
              </w:rPr>
              <w:t xml:space="preserve"> </w:t>
            </w:r>
            <w:r w:rsidRPr="0086507A">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Договор между Заказчиком и победителем 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может быть заключен не позднее 60 (шестидесяти) дней со дня публикации итогового протокола.</w:t>
            </w:r>
          </w:p>
          <w:p w14:paraId="5F3592C6" w14:textId="388074ED"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В случае если победитель 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12E72" w:rsidRPr="0086507A" w14:paraId="34811B26" w14:textId="77777777" w:rsidTr="00820EA8">
        <w:trPr>
          <w:trHeight w:val="31"/>
        </w:trPr>
        <w:tc>
          <w:tcPr>
            <w:tcW w:w="421" w:type="dxa"/>
            <w:vMerge w:val="restart"/>
          </w:tcPr>
          <w:p w14:paraId="0805C9C8" w14:textId="48B1EEE3" w:rsidR="00212E72" w:rsidRPr="0086507A" w:rsidRDefault="00212E72" w:rsidP="00212E72">
            <w:pPr>
              <w:ind w:left="-142" w:right="-108"/>
              <w:jc w:val="center"/>
              <w:rPr>
                <w:rFonts w:ascii="Times New Roman" w:hAnsi="Times New Roman"/>
              </w:rPr>
            </w:pPr>
            <w:r w:rsidRPr="0086507A">
              <w:rPr>
                <w:rFonts w:ascii="Times New Roman" w:hAnsi="Times New Roman"/>
              </w:rPr>
              <w:t>25</w:t>
            </w:r>
          </w:p>
        </w:tc>
        <w:tc>
          <w:tcPr>
            <w:tcW w:w="9922" w:type="dxa"/>
            <w:gridSpan w:val="10"/>
          </w:tcPr>
          <w:p w14:paraId="582F9557" w14:textId="77777777" w:rsidR="00212E72" w:rsidRPr="0086507A" w:rsidRDefault="00212E72" w:rsidP="00212E72">
            <w:pPr>
              <w:jc w:val="both"/>
              <w:rPr>
                <w:rFonts w:ascii="Times New Roman" w:hAnsi="Times New Roman"/>
              </w:rPr>
            </w:pPr>
            <w:r w:rsidRPr="0086507A">
              <w:rPr>
                <w:rFonts w:ascii="Times New Roman" w:hAnsi="Times New Roman"/>
              </w:rPr>
              <w:t>Сведения о возможности участника привлечь к исполнению договора субподрядчиков</w:t>
            </w:r>
          </w:p>
        </w:tc>
      </w:tr>
      <w:tr w:rsidR="00212E72" w:rsidRPr="0086507A" w14:paraId="3611B693" w14:textId="77777777" w:rsidTr="00820EA8">
        <w:trPr>
          <w:trHeight w:val="31"/>
        </w:trPr>
        <w:tc>
          <w:tcPr>
            <w:tcW w:w="421" w:type="dxa"/>
            <w:vMerge/>
          </w:tcPr>
          <w:p w14:paraId="57FB53E6" w14:textId="77777777" w:rsidR="00212E72" w:rsidRPr="0086507A" w:rsidRDefault="00212E72" w:rsidP="00212E72">
            <w:pPr>
              <w:ind w:left="-142" w:right="-108"/>
              <w:rPr>
                <w:rFonts w:ascii="Times New Roman" w:hAnsi="Times New Roman"/>
              </w:rPr>
            </w:pPr>
          </w:p>
        </w:tc>
        <w:tc>
          <w:tcPr>
            <w:tcW w:w="850" w:type="dxa"/>
          </w:tcPr>
          <w:p w14:paraId="4FF61E4A" w14:textId="75938271" w:rsidR="00212E72" w:rsidRPr="0086507A" w:rsidRDefault="00212E72" w:rsidP="00212E72">
            <w:pPr>
              <w:jc w:val="center"/>
              <w:rPr>
                <w:rFonts w:ascii="Times New Roman" w:hAnsi="Times New Roman"/>
              </w:rPr>
            </w:pPr>
            <w:r w:rsidRPr="0086507A">
              <w:rPr>
                <w:rFonts w:ascii="Times New Roman" w:hAnsi="Times New Roman"/>
              </w:rPr>
              <w:t>25.1</w:t>
            </w:r>
          </w:p>
        </w:tc>
        <w:tc>
          <w:tcPr>
            <w:tcW w:w="9072" w:type="dxa"/>
            <w:gridSpan w:val="9"/>
          </w:tcPr>
          <w:p w14:paraId="11744F45" w14:textId="1910D8D5" w:rsidR="00212E72" w:rsidRPr="0086507A" w:rsidRDefault="00212E72" w:rsidP="00212E72">
            <w:pPr>
              <w:jc w:val="both"/>
              <w:rPr>
                <w:rFonts w:ascii="Times New Roman" w:hAnsi="Times New Roman"/>
              </w:rPr>
            </w:pPr>
            <w:r w:rsidRPr="0086507A">
              <w:rPr>
                <w:rFonts w:ascii="Times New Roman" w:hAnsi="Times New Roman"/>
              </w:rPr>
              <w:t>В соответствии с проектом Договора (Приложение №3 к настоящей документации)</w:t>
            </w:r>
          </w:p>
        </w:tc>
      </w:tr>
      <w:tr w:rsidR="00212E72" w:rsidRPr="0086507A" w14:paraId="355AEA42" w14:textId="77777777" w:rsidTr="00820EA8">
        <w:trPr>
          <w:trHeight w:val="31"/>
        </w:trPr>
        <w:tc>
          <w:tcPr>
            <w:tcW w:w="421" w:type="dxa"/>
            <w:vMerge/>
          </w:tcPr>
          <w:p w14:paraId="098CA462" w14:textId="77777777" w:rsidR="00212E72" w:rsidRPr="0086507A" w:rsidRDefault="00212E72" w:rsidP="00212E72">
            <w:pPr>
              <w:ind w:left="-142" w:right="-108"/>
              <w:jc w:val="center"/>
              <w:rPr>
                <w:rFonts w:ascii="Times New Roman" w:hAnsi="Times New Roman"/>
              </w:rPr>
            </w:pPr>
          </w:p>
        </w:tc>
        <w:tc>
          <w:tcPr>
            <w:tcW w:w="850" w:type="dxa"/>
          </w:tcPr>
          <w:p w14:paraId="0255E05E" w14:textId="228CA695" w:rsidR="00212E72" w:rsidRPr="0086507A" w:rsidRDefault="00212E72" w:rsidP="00212E72">
            <w:pPr>
              <w:pStyle w:val="Default"/>
              <w:jc w:val="center"/>
              <w:rPr>
                <w:color w:val="auto"/>
                <w:sz w:val="22"/>
                <w:szCs w:val="22"/>
              </w:rPr>
            </w:pPr>
            <w:r w:rsidRPr="0086507A">
              <w:rPr>
                <w:color w:val="auto"/>
                <w:sz w:val="22"/>
                <w:szCs w:val="22"/>
              </w:rPr>
              <w:t>25.2</w:t>
            </w:r>
          </w:p>
        </w:tc>
        <w:tc>
          <w:tcPr>
            <w:tcW w:w="9072" w:type="dxa"/>
            <w:gridSpan w:val="9"/>
          </w:tcPr>
          <w:p w14:paraId="738AF80C" w14:textId="22768C21" w:rsidR="00212E72" w:rsidRPr="0086507A" w:rsidRDefault="00212E72" w:rsidP="00212E72">
            <w:pPr>
              <w:pStyle w:val="Default"/>
              <w:jc w:val="both"/>
              <w:rPr>
                <w:color w:val="auto"/>
                <w:sz w:val="22"/>
                <w:szCs w:val="22"/>
              </w:rPr>
            </w:pPr>
            <w:r w:rsidRPr="0086507A">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12E72" w:rsidRPr="0086507A" w14:paraId="7E84BCEF" w14:textId="77777777" w:rsidTr="00820EA8">
        <w:trPr>
          <w:trHeight w:val="31"/>
        </w:trPr>
        <w:tc>
          <w:tcPr>
            <w:tcW w:w="421" w:type="dxa"/>
          </w:tcPr>
          <w:p w14:paraId="6095FB32" w14:textId="6231E294" w:rsidR="00212E72" w:rsidRPr="0086507A" w:rsidRDefault="00212E72" w:rsidP="00212E72">
            <w:pPr>
              <w:ind w:left="-142" w:right="-108"/>
              <w:jc w:val="center"/>
              <w:rPr>
                <w:rFonts w:ascii="Times New Roman" w:hAnsi="Times New Roman"/>
              </w:rPr>
            </w:pPr>
            <w:r w:rsidRPr="0086507A">
              <w:rPr>
                <w:rFonts w:ascii="Times New Roman" w:hAnsi="Times New Roman"/>
              </w:rPr>
              <w:t>26</w:t>
            </w:r>
          </w:p>
        </w:tc>
        <w:tc>
          <w:tcPr>
            <w:tcW w:w="9922" w:type="dxa"/>
            <w:gridSpan w:val="10"/>
          </w:tcPr>
          <w:p w14:paraId="4B726475" w14:textId="77777777" w:rsidR="00212E72" w:rsidRPr="0086507A" w:rsidRDefault="00212E72" w:rsidP="00212E72">
            <w:pPr>
              <w:pStyle w:val="Default"/>
              <w:jc w:val="both"/>
              <w:rPr>
                <w:color w:val="auto"/>
                <w:sz w:val="22"/>
                <w:szCs w:val="22"/>
              </w:rPr>
            </w:pPr>
            <w:r w:rsidRPr="0086507A">
              <w:rPr>
                <w:color w:val="auto"/>
                <w:sz w:val="22"/>
                <w:szCs w:val="22"/>
              </w:rPr>
              <w:t xml:space="preserve">Сведения о предоставлении преференций </w:t>
            </w:r>
          </w:p>
        </w:tc>
      </w:tr>
      <w:tr w:rsidR="00212E72" w:rsidRPr="0086507A" w14:paraId="25B104A6" w14:textId="77777777" w:rsidTr="00820EA8">
        <w:trPr>
          <w:trHeight w:val="31"/>
        </w:trPr>
        <w:tc>
          <w:tcPr>
            <w:tcW w:w="421" w:type="dxa"/>
          </w:tcPr>
          <w:p w14:paraId="45511443" w14:textId="77777777" w:rsidR="00212E72" w:rsidRPr="0086507A" w:rsidRDefault="00212E72" w:rsidP="00212E72">
            <w:pPr>
              <w:ind w:left="-142" w:right="-108"/>
              <w:jc w:val="center"/>
              <w:rPr>
                <w:rFonts w:ascii="Times New Roman" w:hAnsi="Times New Roman"/>
              </w:rPr>
            </w:pPr>
          </w:p>
        </w:tc>
        <w:tc>
          <w:tcPr>
            <w:tcW w:w="850" w:type="dxa"/>
          </w:tcPr>
          <w:p w14:paraId="0A02DCE8" w14:textId="22D026DE" w:rsidR="00212E72" w:rsidRPr="0086507A" w:rsidRDefault="00212E72" w:rsidP="00212E72">
            <w:pPr>
              <w:pStyle w:val="Default"/>
              <w:jc w:val="center"/>
              <w:rPr>
                <w:color w:val="auto"/>
                <w:sz w:val="22"/>
                <w:szCs w:val="22"/>
              </w:rPr>
            </w:pPr>
            <w:r w:rsidRPr="0086507A">
              <w:rPr>
                <w:color w:val="auto"/>
                <w:sz w:val="22"/>
                <w:szCs w:val="22"/>
              </w:rPr>
              <w:t>26.1</w:t>
            </w:r>
          </w:p>
        </w:tc>
        <w:tc>
          <w:tcPr>
            <w:tcW w:w="9072" w:type="dxa"/>
            <w:gridSpan w:val="9"/>
          </w:tcPr>
          <w:p w14:paraId="2AE170CC" w14:textId="77777777" w:rsidR="00212E72" w:rsidRPr="0086507A" w:rsidRDefault="00212E72" w:rsidP="00212E72">
            <w:pPr>
              <w:jc w:val="both"/>
              <w:rPr>
                <w:rFonts w:ascii="Times New Roman" w:hAnsi="Times New Roman"/>
              </w:rPr>
            </w:pPr>
            <w:r w:rsidRPr="0086507A">
              <w:rPr>
                <w:rFonts w:ascii="Times New Roman" w:hAnsi="Times New Roman"/>
              </w:rPr>
              <w:t>Не предусмотрено.</w:t>
            </w:r>
          </w:p>
        </w:tc>
      </w:tr>
      <w:tr w:rsidR="00212E72" w:rsidRPr="0086507A" w14:paraId="10C80112" w14:textId="77777777" w:rsidTr="00820EA8">
        <w:trPr>
          <w:trHeight w:val="31"/>
        </w:trPr>
        <w:tc>
          <w:tcPr>
            <w:tcW w:w="421" w:type="dxa"/>
          </w:tcPr>
          <w:p w14:paraId="514841AB" w14:textId="3EFEE294" w:rsidR="00212E72" w:rsidRPr="0086507A" w:rsidRDefault="00212E72" w:rsidP="00212E72">
            <w:pPr>
              <w:ind w:left="-142" w:right="-108"/>
              <w:jc w:val="center"/>
              <w:rPr>
                <w:rFonts w:ascii="Times New Roman" w:hAnsi="Times New Roman"/>
              </w:rPr>
            </w:pPr>
            <w:r w:rsidRPr="0086507A">
              <w:rPr>
                <w:rFonts w:ascii="Times New Roman" w:hAnsi="Times New Roman"/>
              </w:rPr>
              <w:t>27</w:t>
            </w:r>
          </w:p>
        </w:tc>
        <w:tc>
          <w:tcPr>
            <w:tcW w:w="9922" w:type="dxa"/>
            <w:gridSpan w:val="10"/>
          </w:tcPr>
          <w:p w14:paraId="5AA54153" w14:textId="77777777" w:rsidR="00212E72" w:rsidRPr="0086507A" w:rsidRDefault="00212E72" w:rsidP="00212E72">
            <w:pPr>
              <w:jc w:val="both"/>
              <w:rPr>
                <w:rFonts w:ascii="Times New Roman" w:hAnsi="Times New Roman"/>
              </w:rPr>
            </w:pPr>
            <w:r w:rsidRPr="0086507A">
              <w:rPr>
                <w:rFonts w:ascii="Times New Roman" w:hAnsi="Times New Roman"/>
              </w:rPr>
              <w:t>Дополнительные сведения о заключении договора:</w:t>
            </w:r>
          </w:p>
        </w:tc>
      </w:tr>
      <w:tr w:rsidR="00212E72" w:rsidRPr="00212BBC" w14:paraId="1DB64999" w14:textId="77777777" w:rsidTr="00820EA8">
        <w:trPr>
          <w:trHeight w:val="31"/>
        </w:trPr>
        <w:tc>
          <w:tcPr>
            <w:tcW w:w="421" w:type="dxa"/>
          </w:tcPr>
          <w:p w14:paraId="63DDC2F0" w14:textId="77777777" w:rsidR="00212E72" w:rsidRPr="0086507A" w:rsidRDefault="00212E72" w:rsidP="00212E72">
            <w:pPr>
              <w:ind w:left="-142" w:right="-108"/>
              <w:jc w:val="center"/>
              <w:rPr>
                <w:rFonts w:ascii="Times New Roman" w:hAnsi="Times New Roman"/>
              </w:rPr>
            </w:pPr>
          </w:p>
        </w:tc>
        <w:tc>
          <w:tcPr>
            <w:tcW w:w="850" w:type="dxa"/>
          </w:tcPr>
          <w:p w14:paraId="4D8C6241" w14:textId="6979B925" w:rsidR="00212E72" w:rsidRPr="0086507A" w:rsidRDefault="00212E72" w:rsidP="00212E72">
            <w:pPr>
              <w:ind w:left="-108" w:right="-108"/>
              <w:jc w:val="center"/>
              <w:rPr>
                <w:rFonts w:ascii="Times New Roman" w:hAnsi="Times New Roman"/>
              </w:rPr>
            </w:pPr>
            <w:r w:rsidRPr="0086507A">
              <w:rPr>
                <w:rFonts w:ascii="Times New Roman" w:hAnsi="Times New Roman"/>
              </w:rPr>
              <w:t>27.1</w:t>
            </w:r>
          </w:p>
        </w:tc>
        <w:tc>
          <w:tcPr>
            <w:tcW w:w="9072" w:type="dxa"/>
            <w:gridSpan w:val="9"/>
          </w:tcPr>
          <w:p w14:paraId="39FC57DE" w14:textId="142B0F87" w:rsidR="00212E72" w:rsidRPr="0086507A" w:rsidRDefault="00212E72" w:rsidP="00212E72">
            <w:pPr>
              <w:jc w:val="both"/>
              <w:rPr>
                <w:rFonts w:ascii="Times New Roman" w:hAnsi="Times New Roman"/>
              </w:rPr>
            </w:pPr>
            <w:r w:rsidRPr="0086507A">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12E72" w:rsidRPr="00212BBC" w:rsidRDefault="00212E72" w:rsidP="00212E72">
            <w:pPr>
              <w:autoSpaceDE w:val="0"/>
              <w:autoSpaceDN w:val="0"/>
              <w:adjustRightInd w:val="0"/>
              <w:jc w:val="both"/>
              <w:rPr>
                <w:rFonts w:ascii="Times New Roman" w:hAnsi="Times New Roman"/>
              </w:rPr>
            </w:pPr>
            <w:r w:rsidRPr="0086507A">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12E72" w:rsidRPr="00212BBC" w14:paraId="51512EA9" w14:textId="77777777" w:rsidTr="00820EA8">
        <w:trPr>
          <w:trHeight w:val="31"/>
        </w:trPr>
        <w:tc>
          <w:tcPr>
            <w:tcW w:w="421" w:type="dxa"/>
          </w:tcPr>
          <w:p w14:paraId="0216841E" w14:textId="634FD248" w:rsidR="00212E72" w:rsidRPr="00212BBC" w:rsidRDefault="00212E72" w:rsidP="00212E72">
            <w:pPr>
              <w:ind w:left="-142" w:right="-108"/>
              <w:jc w:val="center"/>
              <w:rPr>
                <w:rFonts w:ascii="Times New Roman" w:hAnsi="Times New Roman"/>
              </w:rPr>
            </w:pPr>
            <w:r w:rsidRPr="00212BBC">
              <w:rPr>
                <w:rFonts w:ascii="Times New Roman" w:hAnsi="Times New Roman"/>
              </w:rPr>
              <w:lastRenderedPageBreak/>
              <w:t>28</w:t>
            </w:r>
          </w:p>
        </w:tc>
        <w:tc>
          <w:tcPr>
            <w:tcW w:w="9922" w:type="dxa"/>
            <w:gridSpan w:val="10"/>
          </w:tcPr>
          <w:p w14:paraId="3CE2512E" w14:textId="437418CD" w:rsidR="00212E72" w:rsidRPr="00212BBC" w:rsidRDefault="00212E72" w:rsidP="00212E72">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12E72" w:rsidRPr="00212BBC" w14:paraId="04A41CC9" w14:textId="77777777" w:rsidTr="00820EA8">
        <w:trPr>
          <w:trHeight w:val="208"/>
        </w:trPr>
        <w:tc>
          <w:tcPr>
            <w:tcW w:w="421" w:type="dxa"/>
          </w:tcPr>
          <w:p w14:paraId="06E39E29" w14:textId="77777777" w:rsidR="00212E72" w:rsidRPr="00212BBC" w:rsidRDefault="00212E72" w:rsidP="00212E72">
            <w:pPr>
              <w:ind w:left="-142" w:right="-108"/>
              <w:jc w:val="center"/>
              <w:rPr>
                <w:rFonts w:ascii="Times New Roman" w:hAnsi="Times New Roman"/>
              </w:rPr>
            </w:pPr>
          </w:p>
        </w:tc>
        <w:tc>
          <w:tcPr>
            <w:tcW w:w="850" w:type="dxa"/>
          </w:tcPr>
          <w:p w14:paraId="65374BDB" w14:textId="0B521A12" w:rsidR="00212E72" w:rsidRPr="00212BBC" w:rsidRDefault="00212E72" w:rsidP="00212E72">
            <w:pPr>
              <w:ind w:left="-108" w:right="-108"/>
              <w:jc w:val="center"/>
              <w:rPr>
                <w:rFonts w:ascii="Times New Roman" w:hAnsi="Times New Roman"/>
                <w:lang w:val="en-US"/>
              </w:rPr>
            </w:pPr>
            <w:r w:rsidRPr="00212BBC">
              <w:rPr>
                <w:rFonts w:ascii="Times New Roman" w:hAnsi="Times New Roman"/>
              </w:rPr>
              <w:t>28.1</w:t>
            </w:r>
          </w:p>
        </w:tc>
        <w:tc>
          <w:tcPr>
            <w:tcW w:w="9072" w:type="dxa"/>
            <w:gridSpan w:val="9"/>
          </w:tcPr>
          <w:p w14:paraId="1565FCE8" w14:textId="10DB8517" w:rsidR="00212E72" w:rsidRPr="00212BBC" w:rsidRDefault="00212E72" w:rsidP="00212E72">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7944A17C" w14:textId="77777777" w:rsidR="00185251" w:rsidRDefault="00185251" w:rsidP="00323986">
      <w:pPr>
        <w:autoSpaceDE w:val="0"/>
        <w:autoSpaceDN w:val="0"/>
        <w:adjustRightInd w:val="0"/>
        <w:spacing w:line="240" w:lineRule="exact"/>
        <w:jc w:val="both"/>
        <w:rPr>
          <w:rFonts w:ascii="Times New Roman" w:hAnsi="Times New Roman"/>
        </w:rPr>
      </w:pPr>
    </w:p>
    <w:p w14:paraId="034209C7" w14:textId="77777777" w:rsidR="00185251" w:rsidRDefault="00185251" w:rsidP="00323986">
      <w:pPr>
        <w:autoSpaceDE w:val="0"/>
        <w:autoSpaceDN w:val="0"/>
        <w:adjustRightInd w:val="0"/>
        <w:spacing w:line="240" w:lineRule="exact"/>
        <w:jc w:val="both"/>
        <w:rPr>
          <w:rFonts w:ascii="Times New Roman" w:hAnsi="Times New Roman"/>
        </w:rPr>
      </w:pPr>
    </w:p>
    <w:p w14:paraId="31CC8FBE" w14:textId="1E8C310A"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6EC8E0BF" w14:textId="450F0CD7" w:rsidR="00212E72" w:rsidRDefault="00212E72" w:rsidP="00212E72">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7C1A89">
        <w:rPr>
          <w:rFonts w:ascii="Times New Roman" w:hAnsi="Times New Roman"/>
          <w:b/>
          <w:i/>
        </w:rPr>
        <w:t>Приложение №</w:t>
      </w:r>
      <w:r>
        <w:rPr>
          <w:rFonts w:ascii="Times New Roman" w:hAnsi="Times New Roman"/>
          <w:b/>
          <w:i/>
        </w:rPr>
        <w:t>9</w:t>
      </w:r>
      <w:r w:rsidRPr="00212BBC">
        <w:rPr>
          <w:rFonts w:ascii="Times New Roman" w:hAnsi="Times New Roman"/>
        </w:rPr>
        <w:t xml:space="preserve"> </w:t>
      </w:r>
      <w:r>
        <w:rPr>
          <w:rFonts w:ascii="Times New Roman" w:hAnsi="Times New Roman"/>
        </w:rPr>
        <w:t>–</w:t>
      </w:r>
      <w:r w:rsidRPr="00212BBC">
        <w:rPr>
          <w:rFonts w:ascii="Times New Roman" w:hAnsi="Times New Roman"/>
        </w:rPr>
        <w:t xml:space="preserve"> </w:t>
      </w:r>
      <w:r w:rsidRPr="00744DC8">
        <w:rPr>
          <w:rFonts w:ascii="Times New Roman" w:hAnsi="Times New Roman"/>
        </w:rPr>
        <w:t>Основные условия заключения договора</w:t>
      </w:r>
      <w:r>
        <w:rPr>
          <w:rFonts w:ascii="Times New Roman" w:hAnsi="Times New Roman"/>
        </w:rPr>
        <w:t>.</w:t>
      </w: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C501C7A" w:rsidR="002610B6" w:rsidRDefault="002610B6" w:rsidP="00330D55">
      <w:pPr>
        <w:autoSpaceDE w:val="0"/>
        <w:autoSpaceDN w:val="0"/>
        <w:spacing w:line="240" w:lineRule="exact"/>
        <w:rPr>
          <w:rFonts w:ascii="Times New Roman" w:hAnsi="Times New Roman"/>
        </w:rPr>
      </w:pPr>
    </w:p>
    <w:p w14:paraId="68613668" w14:textId="7471158F" w:rsidR="002610B6" w:rsidRDefault="002610B6" w:rsidP="00330D55">
      <w:pPr>
        <w:autoSpaceDE w:val="0"/>
        <w:autoSpaceDN w:val="0"/>
        <w:spacing w:line="240" w:lineRule="exact"/>
        <w:rPr>
          <w:rFonts w:ascii="Times New Roman" w:hAnsi="Times New Roman"/>
        </w:rPr>
      </w:pPr>
    </w:p>
    <w:p w14:paraId="7A050399" w14:textId="2D680490" w:rsidR="002610B6" w:rsidRDefault="002610B6" w:rsidP="00330D55">
      <w:pPr>
        <w:autoSpaceDE w:val="0"/>
        <w:autoSpaceDN w:val="0"/>
        <w:spacing w:line="240" w:lineRule="exact"/>
        <w:rPr>
          <w:rFonts w:ascii="Times New Roman" w:hAnsi="Times New Roman"/>
        </w:rPr>
      </w:pPr>
    </w:p>
    <w:p w14:paraId="39565EAC" w14:textId="77777777" w:rsidR="000A0B75" w:rsidRDefault="000A0B75" w:rsidP="00330D55">
      <w:pPr>
        <w:autoSpaceDE w:val="0"/>
        <w:autoSpaceDN w:val="0"/>
        <w:spacing w:line="240" w:lineRule="exact"/>
        <w:rPr>
          <w:rFonts w:ascii="Times New Roman" w:hAnsi="Times New Roman"/>
        </w:rPr>
      </w:pPr>
    </w:p>
    <w:p w14:paraId="417AB850" w14:textId="77777777" w:rsidR="000A0B75" w:rsidRDefault="000A0B75" w:rsidP="00330D55">
      <w:pPr>
        <w:autoSpaceDE w:val="0"/>
        <w:autoSpaceDN w:val="0"/>
        <w:spacing w:line="240" w:lineRule="exact"/>
        <w:rPr>
          <w:rFonts w:ascii="Times New Roman" w:hAnsi="Times New Roman"/>
        </w:rPr>
      </w:pPr>
    </w:p>
    <w:p w14:paraId="1BFDA803" w14:textId="77777777" w:rsidR="000A0B75" w:rsidRDefault="000A0B75" w:rsidP="00330D55">
      <w:pPr>
        <w:autoSpaceDE w:val="0"/>
        <w:autoSpaceDN w:val="0"/>
        <w:spacing w:line="240" w:lineRule="exact"/>
        <w:rPr>
          <w:rFonts w:ascii="Times New Roman" w:hAnsi="Times New Roman"/>
        </w:rPr>
      </w:pPr>
    </w:p>
    <w:p w14:paraId="6D23317C" w14:textId="77777777" w:rsidR="000A0B75" w:rsidRDefault="000A0B75" w:rsidP="00330D55">
      <w:pPr>
        <w:autoSpaceDE w:val="0"/>
        <w:autoSpaceDN w:val="0"/>
        <w:spacing w:line="240" w:lineRule="exact"/>
        <w:rPr>
          <w:rFonts w:ascii="Times New Roman" w:hAnsi="Times New Roman"/>
        </w:rPr>
      </w:pPr>
    </w:p>
    <w:p w14:paraId="7A2E5D4D" w14:textId="77777777" w:rsidR="000A0B75" w:rsidRDefault="000A0B75" w:rsidP="00330D55">
      <w:pPr>
        <w:autoSpaceDE w:val="0"/>
        <w:autoSpaceDN w:val="0"/>
        <w:spacing w:line="240" w:lineRule="exact"/>
        <w:rPr>
          <w:rFonts w:ascii="Times New Roman" w:hAnsi="Times New Roman"/>
        </w:rPr>
      </w:pPr>
    </w:p>
    <w:p w14:paraId="5FBE4B88" w14:textId="77777777" w:rsidR="000A0B75" w:rsidRDefault="000A0B75" w:rsidP="00330D55">
      <w:pPr>
        <w:autoSpaceDE w:val="0"/>
        <w:autoSpaceDN w:val="0"/>
        <w:spacing w:line="240" w:lineRule="exact"/>
        <w:rPr>
          <w:rFonts w:ascii="Times New Roman" w:hAnsi="Times New Roman"/>
        </w:rPr>
      </w:pPr>
    </w:p>
    <w:p w14:paraId="0A83C515" w14:textId="49F0C0A1" w:rsidR="002610B6" w:rsidRDefault="002610B6" w:rsidP="00330D55">
      <w:pPr>
        <w:autoSpaceDE w:val="0"/>
        <w:autoSpaceDN w:val="0"/>
        <w:spacing w:line="240" w:lineRule="exact"/>
        <w:rPr>
          <w:rFonts w:ascii="Times New Roman" w:hAnsi="Times New Roman"/>
        </w:rPr>
      </w:pPr>
    </w:p>
    <w:p w14:paraId="5163882C" w14:textId="77777777" w:rsidR="002610B6" w:rsidRDefault="002610B6"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86507A"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 xml:space="preserve"> </w:t>
      </w:r>
      <w:r w:rsidR="000C5326" w:rsidRPr="0086507A">
        <w:rPr>
          <w:rFonts w:ascii="Times New Roman" w:hAnsi="Times New Roman"/>
        </w:rPr>
        <w:t xml:space="preserve">Приложение </w:t>
      </w:r>
      <w:r w:rsidR="006D4E7E" w:rsidRPr="0086507A">
        <w:rPr>
          <w:rFonts w:ascii="Times New Roman" w:hAnsi="Times New Roman"/>
        </w:rPr>
        <w:t>№</w:t>
      </w:r>
      <w:r w:rsidR="000C5326" w:rsidRPr="0086507A">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86507A">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1"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1"/>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EC62A7">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r w:rsidR="003D53D8" w:rsidRPr="00212BBC">
        <w:rPr>
          <w:rFonts w:ascii="Times New Roman" w:eastAsia="Calibri" w:hAnsi="Times New Roman"/>
          <w:bCs/>
        </w:rPr>
        <w:t>лице,</w:t>
      </w:r>
      <w:r w:rsidRPr="00212BBC">
        <w:rPr>
          <w:rFonts w:ascii="Times New Roman" w:eastAsia="Calibri" w:hAnsi="Times New Roman"/>
          <w:bCs/>
          <w:u w:val="single"/>
        </w:rPr>
        <w:t>______________________________________________________________________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435178ED" w14:textId="342E980B" w:rsidR="00F57295"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75C96E79" w14:textId="77777777" w:rsidR="005B2336" w:rsidRDefault="005B2336" w:rsidP="008D06B3">
      <w:pPr>
        <w:ind w:right="-85"/>
        <w:rPr>
          <w:rFonts w:ascii="Times New Roman" w:hAnsi="Times New Roman"/>
          <w:i/>
        </w:rPr>
      </w:pPr>
    </w:p>
    <w:tbl>
      <w:tblPr>
        <w:tblStyle w:val="261"/>
        <w:tblW w:w="5000" w:type="pct"/>
        <w:jc w:val="center"/>
        <w:tblLayout w:type="fixed"/>
        <w:tblLook w:val="04A0" w:firstRow="1" w:lastRow="0" w:firstColumn="1" w:lastColumn="0" w:noHBand="0" w:noVBand="1"/>
      </w:tblPr>
      <w:tblGrid>
        <w:gridCol w:w="464"/>
        <w:gridCol w:w="5032"/>
        <w:gridCol w:w="1701"/>
        <w:gridCol w:w="1535"/>
        <w:gridCol w:w="588"/>
        <w:gridCol w:w="817"/>
      </w:tblGrid>
      <w:tr w:rsidR="00B6131D" w:rsidRPr="004C31A7" w14:paraId="5C5DCAE3" w14:textId="77777777" w:rsidTr="00B6131D">
        <w:trPr>
          <w:trHeight w:val="462"/>
          <w:jc w:val="center"/>
        </w:trPr>
        <w:tc>
          <w:tcPr>
            <w:tcW w:w="229" w:type="pct"/>
            <w:shd w:val="clear" w:color="auto" w:fill="BFBFBF" w:themeFill="background1" w:themeFillShade="BF"/>
            <w:vAlign w:val="center"/>
          </w:tcPr>
          <w:p w14:paraId="58AECD07" w14:textId="77777777" w:rsidR="00447AE2" w:rsidRPr="004C31A7" w:rsidRDefault="00447AE2" w:rsidP="00AE3A87">
            <w:pPr>
              <w:rPr>
                <w:rFonts w:ascii="Times New Roman" w:eastAsia="Calibri" w:hAnsi="Times New Roman" w:cs="Times New Roman"/>
                <w:b/>
                <w:bCs/>
                <w:color w:val="000000"/>
                <w:sz w:val="18"/>
                <w:szCs w:val="18"/>
                <w:lang w:eastAsia="ar-SA"/>
              </w:rPr>
            </w:pPr>
            <w:r w:rsidRPr="004C31A7">
              <w:rPr>
                <w:rFonts w:ascii="Times New Roman" w:eastAsia="Calibri" w:hAnsi="Times New Roman" w:cs="Times New Roman"/>
                <w:b/>
                <w:bCs/>
                <w:color w:val="000000"/>
                <w:sz w:val="18"/>
                <w:szCs w:val="18"/>
                <w:lang w:eastAsia="ar-SA"/>
              </w:rPr>
              <w:t>№ п.п.</w:t>
            </w:r>
          </w:p>
        </w:tc>
        <w:tc>
          <w:tcPr>
            <w:tcW w:w="2482" w:type="pct"/>
            <w:shd w:val="clear" w:color="auto" w:fill="BFBFBF" w:themeFill="background1" w:themeFillShade="BF"/>
            <w:vAlign w:val="center"/>
            <w:hideMark/>
          </w:tcPr>
          <w:p w14:paraId="44FC6826" w14:textId="77777777" w:rsidR="00447AE2" w:rsidRPr="004C31A7" w:rsidRDefault="00447AE2" w:rsidP="00AE3A87">
            <w:pPr>
              <w:ind w:firstLine="567"/>
              <w:jc w:val="center"/>
              <w:rPr>
                <w:rFonts w:ascii="Times New Roman" w:eastAsia="Calibri" w:hAnsi="Times New Roman" w:cs="Times New Roman"/>
                <w:b/>
                <w:bCs/>
                <w:color w:val="000000"/>
                <w:sz w:val="18"/>
                <w:szCs w:val="18"/>
                <w:lang w:eastAsia="ar-SA"/>
              </w:rPr>
            </w:pPr>
            <w:r w:rsidRPr="004C31A7">
              <w:rPr>
                <w:rFonts w:ascii="Times New Roman" w:eastAsia="Calibri" w:hAnsi="Times New Roman" w:cs="Times New Roman"/>
                <w:b/>
                <w:bCs/>
                <w:color w:val="000000"/>
                <w:sz w:val="18"/>
                <w:szCs w:val="18"/>
                <w:lang w:eastAsia="ar-SA"/>
              </w:rPr>
              <w:t>Наименование материала</w:t>
            </w:r>
          </w:p>
        </w:tc>
        <w:tc>
          <w:tcPr>
            <w:tcW w:w="839" w:type="pct"/>
            <w:shd w:val="clear" w:color="auto" w:fill="BFBFBF" w:themeFill="background1" w:themeFillShade="BF"/>
            <w:vAlign w:val="center"/>
            <w:hideMark/>
          </w:tcPr>
          <w:p w14:paraId="22345525" w14:textId="77777777" w:rsidR="00447AE2" w:rsidRPr="004C31A7" w:rsidRDefault="00447AE2" w:rsidP="00AE3A87">
            <w:pPr>
              <w:jc w:val="center"/>
              <w:rPr>
                <w:rFonts w:ascii="Times New Roman" w:eastAsia="Calibri" w:hAnsi="Times New Roman" w:cs="Times New Roman"/>
                <w:b/>
                <w:bCs/>
                <w:color w:val="000000"/>
                <w:sz w:val="18"/>
                <w:szCs w:val="18"/>
                <w:lang w:eastAsia="ar-SA"/>
              </w:rPr>
            </w:pPr>
            <w:r w:rsidRPr="004C31A7">
              <w:rPr>
                <w:rFonts w:ascii="Times New Roman" w:eastAsia="Calibri" w:hAnsi="Times New Roman" w:cs="Times New Roman"/>
                <w:b/>
                <w:bCs/>
                <w:color w:val="000000"/>
                <w:sz w:val="18"/>
                <w:szCs w:val="18"/>
                <w:lang w:eastAsia="ar-SA"/>
              </w:rPr>
              <w:t>Ед. изм.</w:t>
            </w:r>
          </w:p>
        </w:tc>
        <w:tc>
          <w:tcPr>
            <w:tcW w:w="757" w:type="pct"/>
            <w:shd w:val="clear" w:color="auto" w:fill="BFBFBF" w:themeFill="background1" w:themeFillShade="BF"/>
            <w:vAlign w:val="center"/>
            <w:hideMark/>
          </w:tcPr>
          <w:p w14:paraId="4CB33007" w14:textId="77777777" w:rsidR="00447AE2" w:rsidRPr="004C31A7" w:rsidRDefault="00447AE2" w:rsidP="00AE3A87">
            <w:pPr>
              <w:jc w:val="center"/>
              <w:rPr>
                <w:rFonts w:ascii="Times New Roman" w:eastAsia="Calibri" w:hAnsi="Times New Roman" w:cs="Times New Roman"/>
                <w:b/>
                <w:bCs/>
                <w:color w:val="000000"/>
                <w:sz w:val="18"/>
                <w:szCs w:val="18"/>
                <w:lang w:eastAsia="ar-SA"/>
              </w:rPr>
            </w:pPr>
            <w:r w:rsidRPr="004C31A7">
              <w:rPr>
                <w:rFonts w:ascii="Times New Roman" w:eastAsia="Calibri" w:hAnsi="Times New Roman" w:cs="Times New Roman"/>
                <w:b/>
                <w:bCs/>
                <w:color w:val="000000"/>
                <w:sz w:val="18"/>
                <w:szCs w:val="18"/>
                <w:lang w:eastAsia="ar-SA"/>
              </w:rPr>
              <w:t>Количество</w:t>
            </w:r>
          </w:p>
        </w:tc>
        <w:tc>
          <w:tcPr>
            <w:tcW w:w="290" w:type="pct"/>
            <w:shd w:val="clear" w:color="auto" w:fill="BFBFBF" w:themeFill="background1" w:themeFillShade="BF"/>
            <w:vAlign w:val="center"/>
          </w:tcPr>
          <w:p w14:paraId="1146503E" w14:textId="77777777" w:rsidR="00447AE2" w:rsidRPr="004C31A7" w:rsidRDefault="00447AE2" w:rsidP="00AE3A87">
            <w:pPr>
              <w:ind w:left="-130" w:right="-163"/>
              <w:jc w:val="center"/>
              <w:rPr>
                <w:rFonts w:ascii="Times New Roman" w:hAnsi="Times New Roman" w:cs="Times New Roman"/>
                <w:b/>
                <w:bCs/>
                <w:sz w:val="18"/>
                <w:szCs w:val="18"/>
              </w:rPr>
            </w:pPr>
            <w:r w:rsidRPr="004C31A7">
              <w:rPr>
                <w:rFonts w:ascii="Times New Roman" w:hAnsi="Times New Roman" w:cs="Times New Roman"/>
                <w:b/>
                <w:bCs/>
                <w:sz w:val="18"/>
                <w:szCs w:val="18"/>
              </w:rPr>
              <w:t>Цена за единицу</w:t>
            </w:r>
            <w:r>
              <w:rPr>
                <w:rFonts w:ascii="Times New Roman" w:hAnsi="Times New Roman" w:cs="Times New Roman"/>
                <w:b/>
                <w:bCs/>
                <w:sz w:val="18"/>
                <w:szCs w:val="18"/>
              </w:rPr>
              <w:t xml:space="preserve"> м3</w:t>
            </w:r>
            <w:r w:rsidRPr="004C31A7">
              <w:rPr>
                <w:rFonts w:ascii="Times New Roman" w:hAnsi="Times New Roman" w:cs="Times New Roman"/>
                <w:b/>
                <w:bCs/>
                <w:sz w:val="18"/>
                <w:szCs w:val="18"/>
              </w:rPr>
              <w:t xml:space="preserve">, </w:t>
            </w:r>
          </w:p>
          <w:p w14:paraId="518109E1" w14:textId="77777777" w:rsidR="00447AE2" w:rsidRPr="004C31A7" w:rsidRDefault="00447AE2" w:rsidP="00AE3A87">
            <w:pPr>
              <w:jc w:val="center"/>
              <w:rPr>
                <w:rFonts w:ascii="Times New Roman" w:eastAsia="Calibri" w:hAnsi="Times New Roman" w:cs="Times New Roman"/>
                <w:b/>
                <w:bCs/>
                <w:color w:val="000000"/>
                <w:sz w:val="18"/>
                <w:szCs w:val="18"/>
                <w:lang w:eastAsia="ar-SA"/>
              </w:rPr>
            </w:pPr>
            <w:r w:rsidRPr="004C31A7">
              <w:rPr>
                <w:rFonts w:ascii="Times New Roman" w:hAnsi="Times New Roman" w:cs="Times New Roman"/>
                <w:b/>
                <w:bCs/>
                <w:sz w:val="18"/>
                <w:szCs w:val="18"/>
              </w:rPr>
              <w:t>без НДС (руб.)</w:t>
            </w:r>
          </w:p>
        </w:tc>
        <w:tc>
          <w:tcPr>
            <w:tcW w:w="404" w:type="pct"/>
            <w:shd w:val="clear" w:color="auto" w:fill="BFBFBF" w:themeFill="background1" w:themeFillShade="BF"/>
            <w:vAlign w:val="center"/>
          </w:tcPr>
          <w:p w14:paraId="5E64CEC9" w14:textId="77777777" w:rsidR="00447AE2" w:rsidRPr="004C31A7" w:rsidRDefault="00447AE2" w:rsidP="00AE3A87">
            <w:pPr>
              <w:jc w:val="center"/>
              <w:rPr>
                <w:rFonts w:ascii="Times New Roman" w:eastAsia="Calibri" w:hAnsi="Times New Roman" w:cs="Times New Roman"/>
                <w:b/>
                <w:bCs/>
                <w:color w:val="000000"/>
                <w:sz w:val="18"/>
                <w:szCs w:val="18"/>
                <w:lang w:eastAsia="ar-SA"/>
              </w:rPr>
            </w:pPr>
            <w:r w:rsidRPr="004C31A7">
              <w:rPr>
                <w:rFonts w:ascii="Times New Roman" w:hAnsi="Times New Roman" w:cs="Times New Roman"/>
                <w:b/>
                <w:bCs/>
                <w:sz w:val="18"/>
                <w:szCs w:val="18"/>
              </w:rPr>
              <w:t>Общая цена позиции, без НДС (руб.)</w:t>
            </w:r>
          </w:p>
        </w:tc>
      </w:tr>
      <w:tr w:rsidR="00B6131D" w:rsidRPr="004C31A7" w14:paraId="03858CBC" w14:textId="77777777" w:rsidTr="00B6131D">
        <w:trPr>
          <w:trHeight w:val="330"/>
          <w:jc w:val="center"/>
        </w:trPr>
        <w:tc>
          <w:tcPr>
            <w:tcW w:w="229" w:type="pct"/>
            <w:vAlign w:val="center"/>
          </w:tcPr>
          <w:p w14:paraId="153D4673" w14:textId="77777777" w:rsidR="00447AE2" w:rsidRPr="004C31A7" w:rsidRDefault="00447AE2" w:rsidP="00AE3A87">
            <w:pPr>
              <w:pStyle w:val="ab"/>
              <w:numPr>
                <w:ilvl w:val="0"/>
                <w:numId w:val="40"/>
              </w:numPr>
              <w:ind w:left="592"/>
              <w:jc w:val="both"/>
              <w:rPr>
                <w:rFonts w:ascii="Times New Roman" w:hAnsi="Times New Roman" w:cs="Times New Roman"/>
                <w:color w:val="000000"/>
                <w:sz w:val="18"/>
                <w:szCs w:val="18"/>
                <w:lang w:eastAsia="ar-SA"/>
              </w:rPr>
            </w:pPr>
          </w:p>
        </w:tc>
        <w:tc>
          <w:tcPr>
            <w:tcW w:w="2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47767" w14:textId="09EF4DBF" w:rsidR="00447AE2" w:rsidRPr="00B6131D" w:rsidRDefault="00447AE2" w:rsidP="00B6131D">
            <w:pPr>
              <w:jc w:val="both"/>
              <w:rPr>
                <w:rFonts w:ascii="Times New Roman" w:eastAsia="Calibri" w:hAnsi="Times New Roman" w:cs="Times New Roman"/>
                <w:color w:val="000000"/>
                <w:sz w:val="18"/>
                <w:szCs w:val="18"/>
                <w:lang w:val="en-US" w:eastAsia="ar-SA"/>
              </w:rPr>
            </w:pPr>
            <w:r w:rsidRPr="00E62D2E">
              <w:rPr>
                <w:rFonts w:ascii="Times New Roman" w:hAnsi="Times New Roman" w:cs="Times New Roman"/>
                <w:sz w:val="18"/>
                <w:szCs w:val="18"/>
              </w:rPr>
              <w:t>Щебень</w:t>
            </w:r>
            <w:r>
              <w:rPr>
                <w:rFonts w:ascii="Times New Roman" w:hAnsi="Times New Roman" w:cs="Times New Roman"/>
                <w:sz w:val="18"/>
                <w:szCs w:val="18"/>
              </w:rPr>
              <w:t xml:space="preserve"> из плотных горных пород дл</w:t>
            </w:r>
            <w:r w:rsidR="00B6131D">
              <w:rPr>
                <w:rFonts w:ascii="Times New Roman" w:hAnsi="Times New Roman" w:cs="Times New Roman"/>
                <w:sz w:val="18"/>
                <w:szCs w:val="18"/>
              </w:rPr>
              <w:t xml:space="preserve">я балластного слоя железнодорожного пути. Категория щебня </w:t>
            </w:r>
            <w:r w:rsidR="00B6131D">
              <w:rPr>
                <w:rFonts w:ascii="Times New Roman" w:hAnsi="Times New Roman" w:cs="Times New Roman"/>
                <w:sz w:val="18"/>
                <w:szCs w:val="18"/>
                <w:lang w:val="en-US"/>
              </w:rPr>
              <w:t>II/</w:t>
            </w:r>
          </w:p>
        </w:tc>
        <w:tc>
          <w:tcPr>
            <w:tcW w:w="839" w:type="pct"/>
            <w:tcBorders>
              <w:top w:val="nil"/>
              <w:left w:val="single" w:sz="4" w:space="0" w:color="000000"/>
              <w:bottom w:val="single" w:sz="4" w:space="0" w:color="000000"/>
              <w:right w:val="single" w:sz="4" w:space="0" w:color="000000"/>
            </w:tcBorders>
            <w:shd w:val="clear" w:color="auto" w:fill="auto"/>
            <w:noWrap/>
            <w:vAlign w:val="center"/>
          </w:tcPr>
          <w:p w14:paraId="0E258B27" w14:textId="77777777" w:rsidR="00447AE2" w:rsidRPr="004C31A7" w:rsidRDefault="00447AE2" w:rsidP="00AE3A87">
            <w:pPr>
              <w:jc w:val="center"/>
              <w:rPr>
                <w:rFonts w:ascii="Times New Roman" w:eastAsia="Calibri" w:hAnsi="Times New Roman" w:cs="Times New Roman"/>
                <w:color w:val="000000"/>
                <w:sz w:val="18"/>
                <w:szCs w:val="18"/>
                <w:lang w:eastAsia="ar-SA"/>
              </w:rPr>
            </w:pPr>
            <w:r>
              <w:rPr>
                <w:rFonts w:ascii="Times New Roman" w:eastAsia="Calibri" w:hAnsi="Times New Roman" w:cs="Times New Roman"/>
                <w:color w:val="000000"/>
                <w:sz w:val="18"/>
                <w:szCs w:val="18"/>
                <w:lang w:eastAsia="ar-SA"/>
              </w:rPr>
              <w:t>м3</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81DD3" w14:textId="12BFA495" w:rsidR="00447AE2" w:rsidRPr="004C31A7" w:rsidRDefault="00447AE2" w:rsidP="00AE3A87">
            <w:pPr>
              <w:ind w:hanging="15"/>
              <w:jc w:val="center"/>
              <w:rPr>
                <w:rFonts w:ascii="Times New Roman" w:eastAsia="Calibri" w:hAnsi="Times New Roman" w:cs="Times New Roman"/>
                <w:color w:val="000000"/>
                <w:sz w:val="18"/>
                <w:szCs w:val="18"/>
                <w:lang w:eastAsia="ar-SA"/>
              </w:rPr>
            </w:pPr>
            <w:r>
              <w:rPr>
                <w:rFonts w:ascii="Times New Roman" w:hAnsi="Times New Roman" w:cs="Times New Roman"/>
                <w:color w:val="000000"/>
                <w:sz w:val="18"/>
                <w:szCs w:val="18"/>
              </w:rPr>
              <w:t>9250</w:t>
            </w:r>
          </w:p>
        </w:tc>
        <w:tc>
          <w:tcPr>
            <w:tcW w:w="290" w:type="pct"/>
            <w:tcBorders>
              <w:top w:val="single" w:sz="4" w:space="0" w:color="auto"/>
              <w:left w:val="single" w:sz="4" w:space="0" w:color="auto"/>
              <w:bottom w:val="single" w:sz="4" w:space="0" w:color="auto"/>
              <w:right w:val="single" w:sz="4" w:space="0" w:color="auto"/>
            </w:tcBorders>
          </w:tcPr>
          <w:p w14:paraId="3C7D0C82" w14:textId="77777777" w:rsidR="00447AE2" w:rsidRPr="004C31A7" w:rsidRDefault="00447AE2" w:rsidP="00AE3A87">
            <w:pPr>
              <w:ind w:hanging="15"/>
              <w:jc w:val="center"/>
              <w:rPr>
                <w:rFonts w:ascii="Times New Roman" w:hAnsi="Times New Roman" w:cs="Times New Roman"/>
                <w:color w:val="000000"/>
                <w:sz w:val="18"/>
                <w:szCs w:val="18"/>
              </w:rPr>
            </w:pPr>
          </w:p>
        </w:tc>
        <w:tc>
          <w:tcPr>
            <w:tcW w:w="404" w:type="pct"/>
            <w:tcBorders>
              <w:top w:val="single" w:sz="4" w:space="0" w:color="auto"/>
              <w:left w:val="single" w:sz="4" w:space="0" w:color="auto"/>
              <w:bottom w:val="single" w:sz="4" w:space="0" w:color="auto"/>
              <w:right w:val="single" w:sz="4" w:space="0" w:color="auto"/>
            </w:tcBorders>
          </w:tcPr>
          <w:p w14:paraId="24559D70" w14:textId="77777777" w:rsidR="00447AE2" w:rsidRPr="004C31A7" w:rsidRDefault="00447AE2" w:rsidP="00AE3A87">
            <w:pPr>
              <w:ind w:hanging="15"/>
              <w:jc w:val="center"/>
              <w:rPr>
                <w:rFonts w:ascii="Times New Roman" w:hAnsi="Times New Roman" w:cs="Times New Roman"/>
                <w:color w:val="000000"/>
                <w:sz w:val="18"/>
                <w:szCs w:val="18"/>
              </w:rPr>
            </w:pPr>
          </w:p>
        </w:tc>
      </w:tr>
      <w:tr w:rsidR="00B6131D" w:rsidRPr="004C31A7" w14:paraId="009EE442" w14:textId="77777777" w:rsidTr="00B6131D">
        <w:trPr>
          <w:jc w:val="center"/>
        </w:trPr>
        <w:tc>
          <w:tcPr>
            <w:tcW w:w="4306" w:type="pct"/>
            <w:gridSpan w:val="4"/>
          </w:tcPr>
          <w:p w14:paraId="3574C0DE" w14:textId="77777777" w:rsidR="00447AE2" w:rsidRPr="004C31A7" w:rsidRDefault="00447AE2" w:rsidP="00AE3A87">
            <w:pPr>
              <w:ind w:hanging="15"/>
              <w:jc w:val="center"/>
              <w:rPr>
                <w:rFonts w:ascii="Times New Roman" w:hAnsi="Times New Roman"/>
                <w:color w:val="000000"/>
                <w:sz w:val="18"/>
                <w:szCs w:val="18"/>
              </w:rPr>
            </w:pPr>
            <w:r w:rsidRPr="00DB6C8D">
              <w:rPr>
                <w:rFonts w:ascii="Times New Roman" w:hAnsi="Times New Roman"/>
                <w:b/>
                <w:bCs/>
                <w:color w:val="000000"/>
                <w:sz w:val="20"/>
                <w:szCs w:val="20"/>
              </w:rPr>
              <w:t xml:space="preserve">ИТОГО </w:t>
            </w:r>
            <w:r w:rsidRPr="00DB6C8D">
              <w:rPr>
                <w:rFonts w:ascii="Times New Roman" w:hAnsi="Times New Roman"/>
                <w:b/>
                <w:bCs/>
                <w:i/>
                <w:color w:val="000000"/>
                <w:sz w:val="20"/>
                <w:szCs w:val="20"/>
              </w:rPr>
              <w:t>(цифрами и прописью)</w:t>
            </w:r>
          </w:p>
        </w:tc>
        <w:tc>
          <w:tcPr>
            <w:tcW w:w="290" w:type="pct"/>
            <w:tcBorders>
              <w:top w:val="nil"/>
              <w:left w:val="single" w:sz="4" w:space="0" w:color="auto"/>
              <w:bottom w:val="single" w:sz="4" w:space="0" w:color="auto"/>
              <w:right w:val="single" w:sz="4" w:space="0" w:color="auto"/>
            </w:tcBorders>
          </w:tcPr>
          <w:p w14:paraId="5B17E3CE" w14:textId="77777777" w:rsidR="00447AE2" w:rsidRPr="004C31A7" w:rsidRDefault="00447AE2" w:rsidP="00AE3A87">
            <w:pPr>
              <w:ind w:hanging="15"/>
              <w:jc w:val="center"/>
              <w:rPr>
                <w:rFonts w:ascii="Times New Roman" w:hAnsi="Times New Roman"/>
                <w:color w:val="000000"/>
                <w:sz w:val="18"/>
                <w:szCs w:val="18"/>
              </w:rPr>
            </w:pPr>
          </w:p>
        </w:tc>
        <w:tc>
          <w:tcPr>
            <w:tcW w:w="404" w:type="pct"/>
            <w:tcBorders>
              <w:top w:val="nil"/>
              <w:left w:val="single" w:sz="4" w:space="0" w:color="auto"/>
              <w:bottom w:val="single" w:sz="4" w:space="0" w:color="auto"/>
              <w:right w:val="single" w:sz="4" w:space="0" w:color="auto"/>
            </w:tcBorders>
          </w:tcPr>
          <w:p w14:paraId="3E8B49E6" w14:textId="77777777" w:rsidR="00447AE2" w:rsidRPr="004C31A7" w:rsidRDefault="00447AE2" w:rsidP="00AE3A87">
            <w:pPr>
              <w:ind w:hanging="15"/>
              <w:jc w:val="center"/>
              <w:rPr>
                <w:rFonts w:ascii="Times New Roman" w:hAnsi="Times New Roman"/>
                <w:color w:val="000000"/>
                <w:sz w:val="18"/>
                <w:szCs w:val="18"/>
              </w:rPr>
            </w:pPr>
          </w:p>
        </w:tc>
      </w:tr>
      <w:tr w:rsidR="00B6131D" w:rsidRPr="004C31A7" w14:paraId="4D5769A2" w14:textId="77777777" w:rsidTr="00B6131D">
        <w:trPr>
          <w:jc w:val="center"/>
        </w:trPr>
        <w:tc>
          <w:tcPr>
            <w:tcW w:w="4306" w:type="pct"/>
            <w:gridSpan w:val="4"/>
          </w:tcPr>
          <w:p w14:paraId="6AA77A70" w14:textId="77777777" w:rsidR="00447AE2" w:rsidRPr="004C31A7" w:rsidRDefault="00447AE2" w:rsidP="00AE3A87">
            <w:pPr>
              <w:ind w:hanging="15"/>
              <w:jc w:val="center"/>
              <w:rPr>
                <w:rFonts w:ascii="Times New Roman" w:hAnsi="Times New Roman"/>
                <w:color w:val="000000"/>
                <w:sz w:val="18"/>
                <w:szCs w:val="18"/>
              </w:rPr>
            </w:pPr>
            <w:r w:rsidRPr="00DB6C8D">
              <w:rPr>
                <w:rFonts w:ascii="Times New Roman" w:hAnsi="Times New Roman"/>
                <w:b/>
                <w:bCs/>
                <w:i/>
                <w:iCs/>
                <w:color w:val="000000"/>
                <w:sz w:val="20"/>
                <w:szCs w:val="20"/>
              </w:rPr>
              <w:t xml:space="preserve">НДС 20% </w:t>
            </w:r>
            <w:r w:rsidRPr="00DB6C8D">
              <w:rPr>
                <w:rFonts w:ascii="Times New Roman" w:hAnsi="Times New Roman"/>
                <w:b/>
                <w:bCs/>
                <w:i/>
                <w:color w:val="000000"/>
                <w:sz w:val="20"/>
                <w:szCs w:val="20"/>
              </w:rPr>
              <w:t>(цифрами и прописью)</w:t>
            </w:r>
          </w:p>
        </w:tc>
        <w:tc>
          <w:tcPr>
            <w:tcW w:w="290" w:type="pct"/>
            <w:tcBorders>
              <w:top w:val="nil"/>
              <w:left w:val="single" w:sz="4" w:space="0" w:color="auto"/>
              <w:bottom w:val="single" w:sz="4" w:space="0" w:color="auto"/>
              <w:right w:val="single" w:sz="4" w:space="0" w:color="auto"/>
            </w:tcBorders>
          </w:tcPr>
          <w:p w14:paraId="3610F8F3" w14:textId="77777777" w:rsidR="00447AE2" w:rsidRPr="004C31A7" w:rsidRDefault="00447AE2" w:rsidP="00AE3A87">
            <w:pPr>
              <w:ind w:hanging="15"/>
              <w:jc w:val="center"/>
              <w:rPr>
                <w:rFonts w:ascii="Times New Roman" w:hAnsi="Times New Roman"/>
                <w:color w:val="000000"/>
                <w:sz w:val="18"/>
                <w:szCs w:val="18"/>
              </w:rPr>
            </w:pPr>
          </w:p>
        </w:tc>
        <w:tc>
          <w:tcPr>
            <w:tcW w:w="404" w:type="pct"/>
            <w:tcBorders>
              <w:top w:val="nil"/>
              <w:left w:val="single" w:sz="4" w:space="0" w:color="auto"/>
              <w:bottom w:val="single" w:sz="4" w:space="0" w:color="auto"/>
              <w:right w:val="single" w:sz="4" w:space="0" w:color="auto"/>
            </w:tcBorders>
          </w:tcPr>
          <w:p w14:paraId="442B548C" w14:textId="77777777" w:rsidR="00447AE2" w:rsidRPr="004C31A7" w:rsidRDefault="00447AE2" w:rsidP="00AE3A87">
            <w:pPr>
              <w:ind w:hanging="15"/>
              <w:jc w:val="center"/>
              <w:rPr>
                <w:rFonts w:ascii="Times New Roman" w:hAnsi="Times New Roman"/>
                <w:color w:val="000000"/>
                <w:sz w:val="18"/>
                <w:szCs w:val="18"/>
              </w:rPr>
            </w:pPr>
          </w:p>
        </w:tc>
      </w:tr>
      <w:tr w:rsidR="00B6131D" w:rsidRPr="004C31A7" w14:paraId="7B31DF39" w14:textId="77777777" w:rsidTr="00B6131D">
        <w:trPr>
          <w:jc w:val="center"/>
        </w:trPr>
        <w:tc>
          <w:tcPr>
            <w:tcW w:w="4306" w:type="pct"/>
            <w:gridSpan w:val="4"/>
          </w:tcPr>
          <w:p w14:paraId="2D7C3F79" w14:textId="77777777" w:rsidR="00447AE2" w:rsidRPr="004C31A7" w:rsidRDefault="00447AE2" w:rsidP="00AE3A87">
            <w:pPr>
              <w:ind w:hanging="15"/>
              <w:jc w:val="center"/>
              <w:rPr>
                <w:rFonts w:ascii="Times New Roman" w:hAnsi="Times New Roman"/>
                <w:color w:val="000000"/>
                <w:sz w:val="18"/>
                <w:szCs w:val="18"/>
              </w:rPr>
            </w:pPr>
            <w:r w:rsidRPr="00DB6C8D">
              <w:rPr>
                <w:rFonts w:ascii="Times New Roman" w:hAnsi="Times New Roman"/>
                <w:b/>
                <w:bCs/>
                <w:color w:val="000000"/>
                <w:sz w:val="20"/>
                <w:szCs w:val="20"/>
              </w:rPr>
              <w:t xml:space="preserve">Итого с НДС </w:t>
            </w:r>
            <w:r w:rsidRPr="00DB6C8D">
              <w:rPr>
                <w:rFonts w:ascii="Times New Roman" w:hAnsi="Times New Roman"/>
                <w:b/>
                <w:bCs/>
                <w:i/>
                <w:color w:val="000000"/>
                <w:sz w:val="20"/>
                <w:szCs w:val="20"/>
              </w:rPr>
              <w:t>(цифрами и прописью)</w:t>
            </w:r>
          </w:p>
        </w:tc>
        <w:tc>
          <w:tcPr>
            <w:tcW w:w="290" w:type="pct"/>
            <w:tcBorders>
              <w:top w:val="nil"/>
              <w:left w:val="single" w:sz="4" w:space="0" w:color="auto"/>
              <w:bottom w:val="single" w:sz="4" w:space="0" w:color="auto"/>
              <w:right w:val="single" w:sz="4" w:space="0" w:color="auto"/>
            </w:tcBorders>
          </w:tcPr>
          <w:p w14:paraId="129BD3B6" w14:textId="77777777" w:rsidR="00447AE2" w:rsidRPr="004C31A7" w:rsidRDefault="00447AE2" w:rsidP="00AE3A87">
            <w:pPr>
              <w:ind w:hanging="15"/>
              <w:jc w:val="center"/>
              <w:rPr>
                <w:rFonts w:ascii="Times New Roman" w:hAnsi="Times New Roman"/>
                <w:color w:val="000000"/>
                <w:sz w:val="18"/>
                <w:szCs w:val="18"/>
              </w:rPr>
            </w:pPr>
          </w:p>
        </w:tc>
        <w:tc>
          <w:tcPr>
            <w:tcW w:w="404" w:type="pct"/>
            <w:tcBorders>
              <w:top w:val="nil"/>
              <w:left w:val="single" w:sz="4" w:space="0" w:color="auto"/>
              <w:bottom w:val="single" w:sz="4" w:space="0" w:color="auto"/>
              <w:right w:val="single" w:sz="4" w:space="0" w:color="auto"/>
            </w:tcBorders>
          </w:tcPr>
          <w:p w14:paraId="7F159CEB" w14:textId="77777777" w:rsidR="00447AE2" w:rsidRPr="004C31A7" w:rsidRDefault="00447AE2" w:rsidP="00AE3A87">
            <w:pPr>
              <w:ind w:hanging="15"/>
              <w:jc w:val="center"/>
              <w:rPr>
                <w:rFonts w:ascii="Times New Roman" w:hAnsi="Times New Roman"/>
                <w:color w:val="000000"/>
                <w:sz w:val="18"/>
                <w:szCs w:val="18"/>
              </w:rPr>
            </w:pPr>
          </w:p>
        </w:tc>
      </w:tr>
    </w:tbl>
    <w:p w14:paraId="4BA014A3" w14:textId="77777777" w:rsidR="005B2336" w:rsidRDefault="005B2336" w:rsidP="008D06B3">
      <w:pPr>
        <w:ind w:right="-85"/>
        <w:rPr>
          <w:rFonts w:ascii="Times New Roman" w:hAnsi="Times New Roman"/>
          <w:i/>
        </w:rPr>
      </w:pPr>
    </w:p>
    <w:p w14:paraId="15EECCF4" w14:textId="77777777" w:rsidR="00943488" w:rsidRDefault="00943488" w:rsidP="00A26B6A">
      <w:pPr>
        <w:jc w:val="both"/>
        <w:rPr>
          <w:rFonts w:ascii="Times New Roman" w:hAnsi="Times New Roman"/>
        </w:rPr>
      </w:pPr>
    </w:p>
    <w:p w14:paraId="421DBCCA" w14:textId="6B4BDB7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.xlsx/*.xls, допускающем после сохранения файла на </w:t>
      </w:r>
      <w:r w:rsidRPr="00D74A04">
        <w:rPr>
          <w:rFonts w:ascii="Times New Roman" w:hAnsi="Times New Roman"/>
          <w:b/>
          <w:i/>
          <w:color w:val="FF0000"/>
        </w:rPr>
        <w:lastRenderedPageBreak/>
        <w:t>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350F98B"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31355">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 xml:space="preserve">отсутствует задолженность по налогам, сборам, иным платежам за прошедший </w:t>
      </w:r>
      <w:r w:rsidR="008F1A33" w:rsidRPr="00212BBC">
        <w:rPr>
          <w:rFonts w:ascii="Times New Roman" w:hAnsi="Times New Roman"/>
        </w:rPr>
        <w:lastRenderedPageBreak/>
        <w:t>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________________</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8FEF91B"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B6131D">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12D2D20D" w14:textId="00995130" w:rsidR="00E917FA" w:rsidRPr="00DB6C8D" w:rsidRDefault="00D40318" w:rsidP="00DB6C8D">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B6131D">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8"/>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lastRenderedPageBreak/>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
        <w:gridCol w:w="8948"/>
        <w:gridCol w:w="1303"/>
      </w:tblGrid>
      <w:tr w:rsidR="00FC62D9" w:rsidRPr="00BF47AF" w14:paraId="29829CD7" w14:textId="77777777" w:rsidTr="00F558A5">
        <w:trPr>
          <w:cantSplit/>
          <w:trHeight w:val="240"/>
          <w:tblHeader/>
        </w:trPr>
        <w:tc>
          <w:tcPr>
            <w:tcW w:w="286" w:type="pct"/>
            <w:shd w:val="clear" w:color="auto" w:fill="auto"/>
            <w:vAlign w:val="center"/>
          </w:tcPr>
          <w:p w14:paraId="1372CA0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F558A5">
        <w:trPr>
          <w:cantSplit/>
          <w:trHeight w:val="471"/>
        </w:trPr>
        <w:tc>
          <w:tcPr>
            <w:tcW w:w="286" w:type="pct"/>
            <w:vAlign w:val="center"/>
          </w:tcPr>
          <w:p w14:paraId="12C7AC7D" w14:textId="77777777" w:rsidR="00FC62D9" w:rsidRPr="00BF47AF" w:rsidRDefault="00FC62D9" w:rsidP="00F558A5">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F558A5">
            <w:pPr>
              <w:spacing w:line="240" w:lineRule="exact"/>
              <w:rPr>
                <w:rFonts w:ascii="Times New Roman" w:hAnsi="Times New Roman"/>
              </w:rPr>
            </w:pPr>
          </w:p>
        </w:tc>
      </w:tr>
      <w:tr w:rsidR="00FC62D9" w:rsidRPr="00BF47AF" w14:paraId="71AC0D2C" w14:textId="77777777" w:rsidTr="00F558A5">
        <w:trPr>
          <w:cantSplit/>
          <w:trHeight w:val="284"/>
        </w:trPr>
        <w:tc>
          <w:tcPr>
            <w:tcW w:w="286" w:type="pct"/>
            <w:vAlign w:val="center"/>
          </w:tcPr>
          <w:p w14:paraId="31AEBA4B" w14:textId="77777777" w:rsidR="00FC62D9" w:rsidRPr="00BF47AF" w:rsidRDefault="00FC62D9" w:rsidP="00F558A5">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F558A5">
            <w:pPr>
              <w:spacing w:line="240" w:lineRule="exact"/>
              <w:rPr>
                <w:rFonts w:ascii="Times New Roman" w:hAnsi="Times New Roman"/>
              </w:rPr>
            </w:pPr>
          </w:p>
        </w:tc>
      </w:tr>
      <w:tr w:rsidR="00FC62D9" w:rsidRPr="00BF47AF" w14:paraId="62BD8E0E" w14:textId="77777777" w:rsidTr="00F558A5">
        <w:trPr>
          <w:cantSplit/>
        </w:trPr>
        <w:tc>
          <w:tcPr>
            <w:tcW w:w="286" w:type="pct"/>
            <w:vAlign w:val="center"/>
          </w:tcPr>
          <w:p w14:paraId="708242B9" w14:textId="77777777" w:rsidR="00FC62D9" w:rsidRPr="00BF47AF" w:rsidRDefault="00FC62D9" w:rsidP="00F558A5">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F558A5">
            <w:pPr>
              <w:spacing w:line="240" w:lineRule="exact"/>
              <w:rPr>
                <w:rFonts w:ascii="Times New Roman" w:hAnsi="Times New Roman"/>
              </w:rPr>
            </w:pPr>
          </w:p>
        </w:tc>
      </w:tr>
      <w:tr w:rsidR="00FC62D9" w:rsidRPr="00BF47AF" w14:paraId="3B6D0B66" w14:textId="77777777" w:rsidTr="00F558A5">
        <w:trPr>
          <w:cantSplit/>
        </w:trPr>
        <w:tc>
          <w:tcPr>
            <w:tcW w:w="286" w:type="pct"/>
            <w:vAlign w:val="center"/>
          </w:tcPr>
          <w:p w14:paraId="1CFF92F8" w14:textId="77777777" w:rsidR="00FC62D9" w:rsidRPr="00BF47AF" w:rsidRDefault="00FC62D9" w:rsidP="00F558A5">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F558A5">
            <w:pPr>
              <w:spacing w:line="240" w:lineRule="exact"/>
              <w:rPr>
                <w:rFonts w:ascii="Times New Roman" w:hAnsi="Times New Roman"/>
              </w:rPr>
            </w:pPr>
          </w:p>
        </w:tc>
      </w:tr>
      <w:tr w:rsidR="00FC62D9" w:rsidRPr="00BF47AF" w14:paraId="4BDC0F8C" w14:textId="77777777" w:rsidTr="00F558A5">
        <w:trPr>
          <w:cantSplit/>
          <w:trHeight w:val="284"/>
        </w:trPr>
        <w:tc>
          <w:tcPr>
            <w:tcW w:w="286" w:type="pct"/>
            <w:vAlign w:val="center"/>
          </w:tcPr>
          <w:p w14:paraId="615B2EA1" w14:textId="77777777" w:rsidR="00FC62D9" w:rsidRPr="00BF47AF" w:rsidRDefault="00FC62D9" w:rsidP="00F558A5">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F558A5">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F558A5">
            <w:pPr>
              <w:spacing w:line="240" w:lineRule="exact"/>
              <w:rPr>
                <w:rFonts w:ascii="Times New Roman" w:hAnsi="Times New Roman"/>
              </w:rPr>
            </w:pPr>
          </w:p>
        </w:tc>
      </w:tr>
      <w:tr w:rsidR="00FC62D9" w:rsidRPr="00BF47AF" w14:paraId="6888B1A2" w14:textId="77777777" w:rsidTr="00F558A5">
        <w:trPr>
          <w:cantSplit/>
          <w:trHeight w:val="284"/>
        </w:trPr>
        <w:tc>
          <w:tcPr>
            <w:tcW w:w="286" w:type="pct"/>
            <w:vAlign w:val="center"/>
          </w:tcPr>
          <w:p w14:paraId="544D3960" w14:textId="77777777" w:rsidR="00FC62D9" w:rsidRPr="00BF47AF" w:rsidRDefault="00FC62D9" w:rsidP="00F558A5">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F558A5">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F558A5">
            <w:pPr>
              <w:spacing w:line="240" w:lineRule="exact"/>
              <w:rPr>
                <w:rFonts w:ascii="Times New Roman" w:hAnsi="Times New Roman"/>
              </w:rPr>
            </w:pPr>
          </w:p>
        </w:tc>
      </w:tr>
      <w:tr w:rsidR="00FC62D9" w:rsidRPr="00BF47AF" w14:paraId="7F4AC62A" w14:textId="77777777" w:rsidTr="00F558A5">
        <w:trPr>
          <w:cantSplit/>
          <w:trHeight w:val="284"/>
        </w:trPr>
        <w:tc>
          <w:tcPr>
            <w:tcW w:w="286" w:type="pct"/>
            <w:vAlign w:val="center"/>
          </w:tcPr>
          <w:p w14:paraId="5F13745C" w14:textId="77777777" w:rsidR="00FC62D9" w:rsidRPr="00BF47AF" w:rsidRDefault="00FC62D9" w:rsidP="00F558A5">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F558A5">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F558A5">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F558A5">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F558A5">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F558A5">
            <w:pPr>
              <w:spacing w:line="240" w:lineRule="exact"/>
              <w:rPr>
                <w:rFonts w:ascii="Times New Roman" w:hAnsi="Times New Roman"/>
              </w:rPr>
            </w:pPr>
          </w:p>
        </w:tc>
      </w:tr>
      <w:tr w:rsidR="00FC62D9" w:rsidRPr="00BF47AF" w14:paraId="6D50B0C9" w14:textId="77777777" w:rsidTr="00F558A5">
        <w:trPr>
          <w:cantSplit/>
          <w:trHeight w:val="284"/>
        </w:trPr>
        <w:tc>
          <w:tcPr>
            <w:tcW w:w="286" w:type="pct"/>
            <w:vAlign w:val="center"/>
          </w:tcPr>
          <w:p w14:paraId="72A13A48" w14:textId="77777777" w:rsidR="00FC62D9" w:rsidRPr="00BF47AF" w:rsidRDefault="00FC62D9" w:rsidP="00F558A5">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F558A5">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F558A5">
            <w:pPr>
              <w:spacing w:line="240" w:lineRule="exact"/>
              <w:rPr>
                <w:rFonts w:ascii="Times New Roman" w:hAnsi="Times New Roman"/>
              </w:rPr>
            </w:pPr>
          </w:p>
        </w:tc>
      </w:tr>
      <w:tr w:rsidR="00FC62D9" w:rsidRPr="00BF47AF" w14:paraId="0967E959" w14:textId="77777777" w:rsidTr="00F558A5">
        <w:trPr>
          <w:cantSplit/>
          <w:trHeight w:val="284"/>
        </w:trPr>
        <w:tc>
          <w:tcPr>
            <w:tcW w:w="286" w:type="pct"/>
            <w:vAlign w:val="center"/>
          </w:tcPr>
          <w:p w14:paraId="4B9AFD63" w14:textId="77777777" w:rsidR="00FC62D9" w:rsidRPr="00BF47AF" w:rsidRDefault="00FC62D9" w:rsidP="00F558A5">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F558A5">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F558A5">
            <w:pPr>
              <w:spacing w:line="240" w:lineRule="exact"/>
              <w:rPr>
                <w:rFonts w:ascii="Times New Roman" w:hAnsi="Times New Roman"/>
              </w:rPr>
            </w:pPr>
          </w:p>
        </w:tc>
      </w:tr>
      <w:tr w:rsidR="00FC62D9" w:rsidRPr="00BF47AF" w14:paraId="575FE068" w14:textId="77777777" w:rsidTr="00F558A5">
        <w:trPr>
          <w:cantSplit/>
          <w:trHeight w:val="284"/>
        </w:trPr>
        <w:tc>
          <w:tcPr>
            <w:tcW w:w="286" w:type="pct"/>
            <w:vAlign w:val="center"/>
          </w:tcPr>
          <w:p w14:paraId="726FC19D" w14:textId="77777777" w:rsidR="00FC62D9" w:rsidRPr="00BF47AF" w:rsidRDefault="00FC62D9" w:rsidP="00F558A5">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F558A5">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F558A5">
            <w:pPr>
              <w:spacing w:line="240" w:lineRule="exact"/>
              <w:rPr>
                <w:rFonts w:ascii="Times New Roman" w:hAnsi="Times New Roman"/>
              </w:rPr>
            </w:pPr>
          </w:p>
        </w:tc>
      </w:tr>
      <w:tr w:rsidR="00FC62D9" w:rsidRPr="00BF47AF" w14:paraId="235033FE" w14:textId="77777777" w:rsidTr="00F558A5">
        <w:trPr>
          <w:cantSplit/>
          <w:trHeight w:val="284"/>
        </w:trPr>
        <w:tc>
          <w:tcPr>
            <w:tcW w:w="286" w:type="pct"/>
            <w:vAlign w:val="center"/>
          </w:tcPr>
          <w:p w14:paraId="1430E235" w14:textId="77777777" w:rsidR="00FC62D9" w:rsidRPr="00BF47AF" w:rsidRDefault="00FC62D9" w:rsidP="00F558A5">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F558A5">
            <w:pPr>
              <w:spacing w:line="240" w:lineRule="exact"/>
              <w:rPr>
                <w:rFonts w:ascii="Times New Roman" w:hAnsi="Times New Roman"/>
              </w:rPr>
            </w:pPr>
          </w:p>
        </w:tc>
      </w:tr>
      <w:tr w:rsidR="00FC62D9" w:rsidRPr="00BF47AF" w14:paraId="0FB2CB62" w14:textId="77777777" w:rsidTr="00F558A5">
        <w:trPr>
          <w:cantSplit/>
          <w:trHeight w:val="284"/>
        </w:trPr>
        <w:tc>
          <w:tcPr>
            <w:tcW w:w="286" w:type="pct"/>
            <w:vAlign w:val="center"/>
          </w:tcPr>
          <w:p w14:paraId="56E76C04" w14:textId="77777777" w:rsidR="00FC62D9" w:rsidRPr="00BF47AF" w:rsidRDefault="00FC62D9" w:rsidP="00F558A5">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F558A5">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F558A5">
            <w:pPr>
              <w:spacing w:line="240" w:lineRule="exact"/>
              <w:rPr>
                <w:rFonts w:ascii="Times New Roman" w:hAnsi="Times New Roman"/>
              </w:rPr>
            </w:pPr>
          </w:p>
        </w:tc>
      </w:tr>
      <w:tr w:rsidR="00FC62D9" w:rsidRPr="00BF47AF" w14:paraId="2A2A7904" w14:textId="77777777" w:rsidTr="00F558A5">
        <w:trPr>
          <w:cantSplit/>
          <w:trHeight w:val="284"/>
        </w:trPr>
        <w:tc>
          <w:tcPr>
            <w:tcW w:w="286" w:type="pct"/>
            <w:vAlign w:val="center"/>
          </w:tcPr>
          <w:p w14:paraId="59311D48" w14:textId="77777777" w:rsidR="00FC62D9" w:rsidRPr="00BF47AF" w:rsidRDefault="00FC62D9" w:rsidP="00F558A5">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F558A5">
            <w:pPr>
              <w:spacing w:line="240" w:lineRule="exact"/>
              <w:rPr>
                <w:rFonts w:ascii="Times New Roman" w:hAnsi="Times New Roman"/>
              </w:rPr>
            </w:pPr>
          </w:p>
        </w:tc>
      </w:tr>
      <w:tr w:rsidR="00FC62D9" w:rsidRPr="00BF47AF" w14:paraId="4E90E9F8" w14:textId="77777777" w:rsidTr="00F558A5">
        <w:trPr>
          <w:cantSplit/>
          <w:trHeight w:val="284"/>
        </w:trPr>
        <w:tc>
          <w:tcPr>
            <w:tcW w:w="286" w:type="pct"/>
            <w:vAlign w:val="center"/>
          </w:tcPr>
          <w:p w14:paraId="3A715569" w14:textId="77777777" w:rsidR="00FC62D9" w:rsidRPr="00BF47AF" w:rsidRDefault="00FC62D9" w:rsidP="00F558A5">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F558A5">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F558A5">
            <w:pPr>
              <w:spacing w:line="240" w:lineRule="exact"/>
              <w:rPr>
                <w:rFonts w:ascii="Times New Roman" w:hAnsi="Times New Roman"/>
              </w:rPr>
            </w:pPr>
          </w:p>
        </w:tc>
      </w:tr>
      <w:tr w:rsidR="00FC62D9" w:rsidRPr="00BF47AF" w14:paraId="697EA7EF" w14:textId="77777777" w:rsidTr="00F558A5">
        <w:trPr>
          <w:cantSplit/>
        </w:trPr>
        <w:tc>
          <w:tcPr>
            <w:tcW w:w="286" w:type="pct"/>
            <w:vAlign w:val="center"/>
          </w:tcPr>
          <w:p w14:paraId="286C9FF1" w14:textId="77777777" w:rsidR="00FC62D9" w:rsidRPr="00BF47AF" w:rsidRDefault="00FC62D9" w:rsidP="00F558A5">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F558A5">
            <w:pPr>
              <w:spacing w:line="240" w:lineRule="exact"/>
              <w:rPr>
                <w:rFonts w:ascii="Times New Roman" w:hAnsi="Times New Roman"/>
              </w:rPr>
            </w:pPr>
          </w:p>
        </w:tc>
      </w:tr>
      <w:tr w:rsidR="00FC62D9" w:rsidRPr="00BF47AF" w14:paraId="4222BB3D" w14:textId="77777777" w:rsidTr="00F558A5">
        <w:trPr>
          <w:cantSplit/>
        </w:trPr>
        <w:tc>
          <w:tcPr>
            <w:tcW w:w="286" w:type="pct"/>
            <w:vAlign w:val="center"/>
          </w:tcPr>
          <w:p w14:paraId="3AFD6E8A" w14:textId="77777777" w:rsidR="00FC62D9" w:rsidRPr="00BF47AF" w:rsidRDefault="00FC62D9" w:rsidP="00F558A5">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F558A5">
            <w:pPr>
              <w:spacing w:line="240" w:lineRule="exact"/>
              <w:rPr>
                <w:rFonts w:ascii="Times New Roman" w:hAnsi="Times New Roman"/>
              </w:rPr>
            </w:pPr>
          </w:p>
        </w:tc>
      </w:tr>
      <w:tr w:rsidR="00FC62D9" w:rsidRPr="00BF47AF" w14:paraId="457BECD2" w14:textId="77777777" w:rsidTr="00F558A5">
        <w:trPr>
          <w:cantSplit/>
        </w:trPr>
        <w:tc>
          <w:tcPr>
            <w:tcW w:w="286" w:type="pct"/>
            <w:vAlign w:val="center"/>
          </w:tcPr>
          <w:p w14:paraId="4975F2FE" w14:textId="77777777" w:rsidR="00FC62D9" w:rsidRPr="00BF47AF" w:rsidRDefault="00FC62D9" w:rsidP="00F558A5">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F558A5">
            <w:pPr>
              <w:spacing w:line="240" w:lineRule="exact"/>
              <w:rPr>
                <w:rFonts w:ascii="Times New Roman" w:hAnsi="Times New Roman"/>
              </w:rPr>
            </w:pPr>
          </w:p>
        </w:tc>
      </w:tr>
      <w:tr w:rsidR="00FC62D9" w:rsidRPr="00BF47AF" w14:paraId="39A5A841" w14:textId="77777777" w:rsidTr="00F558A5">
        <w:trPr>
          <w:cantSplit/>
        </w:trPr>
        <w:tc>
          <w:tcPr>
            <w:tcW w:w="286" w:type="pct"/>
            <w:vAlign w:val="center"/>
          </w:tcPr>
          <w:p w14:paraId="3E391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F558A5">
            <w:pPr>
              <w:spacing w:line="240" w:lineRule="exact"/>
              <w:rPr>
                <w:rFonts w:ascii="Times New Roman" w:hAnsi="Times New Roman"/>
              </w:rPr>
            </w:pPr>
          </w:p>
        </w:tc>
      </w:tr>
      <w:tr w:rsidR="00FC62D9" w:rsidRPr="00BF47AF" w14:paraId="4E8A7DBB" w14:textId="77777777" w:rsidTr="00F558A5">
        <w:trPr>
          <w:cantSplit/>
        </w:trPr>
        <w:tc>
          <w:tcPr>
            <w:tcW w:w="286" w:type="pct"/>
            <w:vAlign w:val="center"/>
          </w:tcPr>
          <w:p w14:paraId="2334A141" w14:textId="77777777" w:rsidR="00FC62D9" w:rsidRPr="00BF47AF" w:rsidRDefault="00FC62D9" w:rsidP="00F558A5">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F558A5">
            <w:pPr>
              <w:spacing w:line="240" w:lineRule="exact"/>
              <w:rPr>
                <w:rFonts w:ascii="Times New Roman" w:hAnsi="Times New Roman"/>
              </w:rPr>
            </w:pPr>
          </w:p>
        </w:tc>
      </w:tr>
      <w:tr w:rsidR="00FC62D9" w:rsidRPr="00BF47AF" w14:paraId="51EE4413" w14:textId="77777777" w:rsidTr="00F558A5">
        <w:trPr>
          <w:cantSplit/>
        </w:trPr>
        <w:tc>
          <w:tcPr>
            <w:tcW w:w="286" w:type="pct"/>
            <w:vAlign w:val="center"/>
          </w:tcPr>
          <w:p w14:paraId="32065942" w14:textId="77777777" w:rsidR="00FC62D9" w:rsidRPr="00BF47AF" w:rsidRDefault="00FC62D9" w:rsidP="00F558A5">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F558A5">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F558A5">
            <w:pPr>
              <w:spacing w:line="240" w:lineRule="exact"/>
              <w:rPr>
                <w:rFonts w:ascii="Times New Roman" w:hAnsi="Times New Roman"/>
              </w:rPr>
            </w:pPr>
          </w:p>
        </w:tc>
      </w:tr>
      <w:tr w:rsidR="00FC62D9" w:rsidRPr="00BF47AF" w14:paraId="7F61DABA" w14:textId="77777777" w:rsidTr="00F558A5">
        <w:trPr>
          <w:cantSplit/>
        </w:trPr>
        <w:tc>
          <w:tcPr>
            <w:tcW w:w="286" w:type="pct"/>
            <w:vAlign w:val="center"/>
          </w:tcPr>
          <w:p w14:paraId="3CB67787" w14:textId="77777777" w:rsidR="00FC62D9" w:rsidRPr="00BF47AF" w:rsidRDefault="00FC62D9" w:rsidP="00F558A5">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F558A5">
            <w:pPr>
              <w:spacing w:line="240" w:lineRule="exact"/>
              <w:rPr>
                <w:rFonts w:ascii="Times New Roman" w:hAnsi="Times New Roman"/>
              </w:rPr>
            </w:pPr>
          </w:p>
        </w:tc>
      </w:tr>
      <w:tr w:rsidR="00FC62D9" w:rsidRPr="00BF47AF" w14:paraId="0798F5D0" w14:textId="77777777" w:rsidTr="00F558A5">
        <w:trPr>
          <w:cantSplit/>
        </w:trPr>
        <w:tc>
          <w:tcPr>
            <w:tcW w:w="286" w:type="pct"/>
            <w:vAlign w:val="center"/>
          </w:tcPr>
          <w:p w14:paraId="68111478" w14:textId="77777777" w:rsidR="00FC62D9" w:rsidRPr="00BF47AF" w:rsidRDefault="00FC62D9" w:rsidP="00F558A5">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F558A5">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 xml:space="preserve">Анкета участника помимо файла в формате *.pdf,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*.doc / *.docх/ *.xlsx/ *.xls.</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872B993" w14:textId="77777777" w:rsidR="00FC62D9" w:rsidRDefault="00FC62D9" w:rsidP="00FC62D9">
      <w:pPr>
        <w:spacing w:line="240" w:lineRule="exact"/>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209866B4" w14:textId="77777777" w:rsidR="002E55F2" w:rsidRDefault="002E55F2" w:rsidP="002E55F2">
      <w:pPr>
        <w:pStyle w:val="Default"/>
        <w:spacing w:after="120"/>
        <w:jc w:val="center"/>
        <w:rPr>
          <w:color w:val="auto"/>
          <w:sz w:val="22"/>
          <w:szCs w:val="22"/>
        </w:rPr>
      </w:pPr>
    </w:p>
    <w:p w14:paraId="0693C251" w14:textId="77777777" w:rsidR="002E55F2" w:rsidRPr="00BF47AF" w:rsidRDefault="002E55F2" w:rsidP="002E55F2">
      <w:pPr>
        <w:pStyle w:val="Default"/>
        <w:spacing w:after="120"/>
        <w:jc w:val="center"/>
        <w:rPr>
          <w:color w:val="auto"/>
          <w:sz w:val="22"/>
          <w:szCs w:val="22"/>
        </w:rPr>
      </w:pPr>
      <w:r w:rsidRPr="00BF47AF">
        <w:rPr>
          <w:color w:val="auto"/>
          <w:sz w:val="22"/>
          <w:szCs w:val="22"/>
        </w:rPr>
        <w:t xml:space="preserve">Оценка предложений </w:t>
      </w:r>
      <w:r>
        <w:rPr>
          <w:color w:val="auto"/>
          <w:sz w:val="22"/>
          <w:szCs w:val="22"/>
        </w:rPr>
        <w:t>осуществляется по приведенной стоимости</w:t>
      </w:r>
    </w:p>
    <w:p w14:paraId="6D924CC7" w14:textId="77777777" w:rsidR="002E55F2" w:rsidRPr="00BF47AF" w:rsidRDefault="002E55F2" w:rsidP="002E55F2">
      <w:pPr>
        <w:spacing w:line="240" w:lineRule="exact"/>
        <w:rPr>
          <w:rFonts w:ascii="Times New Roman" w:hAnsi="Times New Roman"/>
        </w:rPr>
        <w:sectPr w:rsidR="002E55F2"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2" w:name="_Toc382306358"/>
      <w:bookmarkStart w:id="23" w:name="_Toc390089442"/>
      <w:bookmarkStart w:id="24" w:name="_Toc420500047"/>
      <w:bookmarkStart w:id="25" w:name="_Toc423966838"/>
      <w:bookmarkStart w:id="26" w:name="_Toc436159181"/>
      <w:bookmarkStart w:id="27" w:name="_Toc438027717"/>
      <w:bookmarkStart w:id="28" w:name="_Toc459218892"/>
      <w:bookmarkStart w:id="29" w:name="_Toc459889854"/>
      <w:bookmarkStart w:id="30" w:name="_Toc462327556"/>
      <w:bookmarkStart w:id="31" w:name="_Toc463894314"/>
      <w:bookmarkStart w:id="32" w:name="_Toc463953920"/>
      <w:bookmarkStart w:id="33"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2"/>
      <w:bookmarkEnd w:id="23"/>
      <w:bookmarkEnd w:id="24"/>
      <w:bookmarkEnd w:id="25"/>
      <w:bookmarkEnd w:id="26"/>
      <w:bookmarkEnd w:id="27"/>
      <w:bookmarkEnd w:id="28"/>
      <w:bookmarkEnd w:id="29"/>
      <w:bookmarkEnd w:id="30"/>
      <w:bookmarkEnd w:id="31"/>
      <w:bookmarkEnd w:id="32"/>
      <w:bookmarkEnd w:id="33"/>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857"/>
        <w:gridCol w:w="1772"/>
        <w:gridCol w:w="1408"/>
        <w:gridCol w:w="1469"/>
        <w:gridCol w:w="1956"/>
        <w:gridCol w:w="1956"/>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(субпоставщиков, субисполнителей)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9"/>
          <w:headerReference w:type="default" r:id="rId30"/>
          <w:headerReference w:type="first" r:id="rId31"/>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 xml:space="preserve">______________________________ </w:t>
      </w:r>
      <w:r w:rsidR="00F82460" w:rsidRPr="00212BBC">
        <w:rPr>
          <w:rFonts w:ascii="Times New Roman" w:eastAsia="Calibri" w:hAnsi="Times New Roman"/>
          <w:i/>
          <w:lang w:eastAsia="en-US"/>
        </w:rPr>
        <w:t xml:space="preserve"> (название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4"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r w:rsidRPr="00BF47AF">
              <w:rPr>
                <w:rFonts w:ascii="Times New Roman" w:hAnsi="Times New Roman"/>
                <w:b/>
                <w:bCs/>
              </w:rPr>
              <w:t>с__по__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EC62A7">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EC62A7">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4"/>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5" w:name="_Hlk68795861"/>
      <w:r>
        <w:rPr>
          <w:rFonts w:ascii="Times New Roman" w:hAnsi="Times New Roman"/>
        </w:rPr>
        <w:t>запросе предложений</w:t>
      </w:r>
      <w:r w:rsidRPr="00721A52">
        <w:rPr>
          <w:rFonts w:ascii="Times New Roman" w:hAnsi="Times New Roman"/>
        </w:rPr>
        <w:t xml:space="preserve"> </w:t>
      </w:r>
      <w:bookmarkEnd w:id="35"/>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6" w:name="_Toc311450779"/>
      <w:bookmarkStart w:id="37" w:name="_Toc312771595"/>
    </w:p>
    <w:p w14:paraId="15902E8B" w14:textId="63CF0A54"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8" w:name="_Toc311450780"/>
      <w:bookmarkStart w:id="39" w:name="_Toc312771596"/>
      <w:bookmarkEnd w:id="36"/>
      <w:bookmarkEnd w:id="37"/>
    </w:p>
    <w:p w14:paraId="57564145"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8"/>
      <w:bookmarkEnd w:id="39"/>
    </w:p>
    <w:p w14:paraId="2312C571" w14:textId="7241515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6554D272" w14:textId="7B0F719D"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EC62A7">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EC62A7">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lastRenderedPageBreak/>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xml:space="preserve">-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w:t>
      </w:r>
      <w:r w:rsidRPr="00BF47AF">
        <w:rPr>
          <w:rFonts w:ascii="Times New Roman" w:hAnsi="Times New Roman"/>
        </w:rPr>
        <w:lastRenderedPageBreak/>
        <w:t>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0"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6DD474D1"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*.pdf, должна быть дополнительно представлена в составе предложения отдельным файлом в формате *.docx/*.doc/*.xlsx/*.xls,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1" w:name="_Toc290994324"/>
      <w:bookmarkEnd w:id="40"/>
    </w:p>
    <w:bookmarkEnd w:id="41"/>
    <w:p w14:paraId="3600B460" w14:textId="77777777" w:rsidR="00BF124E" w:rsidRDefault="00BF124E" w:rsidP="006B1358">
      <w:pPr>
        <w:rPr>
          <w:rFonts w:ascii="Times New Roman" w:hAnsi="Times New Roman"/>
        </w:rPr>
      </w:pPr>
    </w:p>
    <w:p w14:paraId="1BB87564" w14:textId="77777777" w:rsidR="0094546D" w:rsidRDefault="0094546D" w:rsidP="006B1358">
      <w:pPr>
        <w:rPr>
          <w:rFonts w:ascii="Times New Roman" w:hAnsi="Times New Roman"/>
        </w:rPr>
      </w:pPr>
    </w:p>
    <w:p w14:paraId="0E7C3527" w14:textId="77777777" w:rsidR="0094546D" w:rsidRDefault="0094546D" w:rsidP="006B1358">
      <w:pPr>
        <w:rPr>
          <w:rFonts w:ascii="Times New Roman" w:hAnsi="Times New Roman"/>
        </w:rPr>
      </w:pPr>
    </w:p>
    <w:p w14:paraId="4E0FD902" w14:textId="77777777" w:rsidR="0094546D" w:rsidRDefault="0094546D" w:rsidP="006B1358">
      <w:pPr>
        <w:rPr>
          <w:rFonts w:ascii="Times New Roman" w:hAnsi="Times New Roman"/>
        </w:rPr>
      </w:pPr>
    </w:p>
    <w:p w14:paraId="22962C4A" w14:textId="77777777" w:rsidR="00CC0D02" w:rsidRDefault="00CC0D02" w:rsidP="006B1358">
      <w:pPr>
        <w:rPr>
          <w:rFonts w:ascii="Times New Roman" w:hAnsi="Times New Roman"/>
        </w:rPr>
      </w:pPr>
    </w:p>
    <w:p w14:paraId="762DE946" w14:textId="5E9CD253" w:rsidR="00CC0D02" w:rsidRPr="00CC0D02" w:rsidRDefault="00CC0D02" w:rsidP="00CC0D02">
      <w:pPr>
        <w:spacing w:line="240" w:lineRule="exact"/>
        <w:jc w:val="right"/>
        <w:rPr>
          <w:rFonts w:ascii="Times New Roman" w:eastAsia="MS Mincho" w:hAnsi="Times New Roman"/>
        </w:rPr>
      </w:pPr>
      <w:r w:rsidRPr="00CC0D02">
        <w:rPr>
          <w:rFonts w:ascii="Times New Roman" w:eastAsia="MS Mincho" w:hAnsi="Times New Roman"/>
        </w:rPr>
        <w:lastRenderedPageBreak/>
        <w:t>Приложение №</w:t>
      </w:r>
      <w:r>
        <w:rPr>
          <w:rFonts w:ascii="Times New Roman" w:eastAsia="MS Mincho" w:hAnsi="Times New Roman"/>
        </w:rPr>
        <w:t xml:space="preserve"> 9</w:t>
      </w:r>
    </w:p>
    <w:p w14:paraId="5A5B0CD4" w14:textId="77777777" w:rsidR="00CC0D02" w:rsidRPr="00CC0D02" w:rsidRDefault="00CC0D02" w:rsidP="00CC0D02">
      <w:pPr>
        <w:spacing w:line="240" w:lineRule="exact"/>
        <w:jc w:val="right"/>
        <w:rPr>
          <w:rFonts w:ascii="Times New Roman" w:eastAsia="MS Mincho" w:hAnsi="Times New Roman"/>
        </w:rPr>
      </w:pPr>
      <w:r w:rsidRPr="00CC0D02">
        <w:rPr>
          <w:rFonts w:ascii="Times New Roman" w:eastAsia="MS Mincho" w:hAnsi="Times New Roman"/>
        </w:rPr>
        <w:t>к документации о закупке</w:t>
      </w:r>
    </w:p>
    <w:p w14:paraId="7207F828" w14:textId="77777777" w:rsidR="00CC0D02" w:rsidRPr="00CC0D02" w:rsidRDefault="00CC0D02" w:rsidP="00CC0D02">
      <w:pPr>
        <w:spacing w:after="160" w:line="259" w:lineRule="auto"/>
        <w:rPr>
          <w:rFonts w:eastAsia="Calibri"/>
          <w:lang w:eastAsia="en-US"/>
        </w:rPr>
      </w:pPr>
    </w:p>
    <w:p w14:paraId="36C7F9E3" w14:textId="77777777" w:rsidR="00CC0D02" w:rsidRPr="00CC0D02" w:rsidRDefault="00CC0D02" w:rsidP="00CC0D02">
      <w:pPr>
        <w:spacing w:after="160" w:line="259" w:lineRule="auto"/>
        <w:jc w:val="center"/>
        <w:rPr>
          <w:rFonts w:ascii="Times New Roman" w:eastAsia="Calibri" w:hAnsi="Times New Roman"/>
          <w:b/>
          <w:bCs/>
          <w:sz w:val="28"/>
          <w:szCs w:val="28"/>
          <w:lang w:eastAsia="en-US"/>
        </w:rPr>
      </w:pPr>
    </w:p>
    <w:p w14:paraId="30CA4DE9" w14:textId="77777777" w:rsidR="00CC0D02" w:rsidRPr="00CC0D02" w:rsidRDefault="00CC0D02" w:rsidP="00CC0D02">
      <w:pPr>
        <w:spacing w:after="160" w:line="259" w:lineRule="auto"/>
        <w:jc w:val="center"/>
        <w:rPr>
          <w:rFonts w:ascii="Times New Roman" w:eastAsia="Calibri" w:hAnsi="Times New Roman"/>
          <w:b/>
          <w:bCs/>
          <w:sz w:val="28"/>
          <w:szCs w:val="28"/>
          <w:lang w:eastAsia="en-US"/>
        </w:rPr>
      </w:pPr>
      <w:r w:rsidRPr="00CC0D02">
        <w:rPr>
          <w:rFonts w:ascii="Times New Roman" w:eastAsia="Calibri" w:hAnsi="Times New Roman"/>
          <w:b/>
          <w:bCs/>
          <w:sz w:val="28"/>
          <w:szCs w:val="28"/>
          <w:lang w:eastAsia="en-US"/>
        </w:rPr>
        <w:t>Основные условия заключения договора:</w:t>
      </w:r>
    </w:p>
    <w:tbl>
      <w:tblPr>
        <w:tblStyle w:val="2610"/>
        <w:tblW w:w="9918" w:type="dxa"/>
        <w:tblLook w:val="04A0" w:firstRow="1" w:lastRow="0" w:firstColumn="1" w:lastColumn="0" w:noHBand="0" w:noVBand="1"/>
      </w:tblPr>
      <w:tblGrid>
        <w:gridCol w:w="562"/>
        <w:gridCol w:w="3119"/>
        <w:gridCol w:w="6237"/>
      </w:tblGrid>
      <w:tr w:rsidR="00CC0D02" w:rsidRPr="00CC0D02" w14:paraId="608A20CF" w14:textId="77777777" w:rsidTr="00B913C4">
        <w:trPr>
          <w:trHeight w:val="739"/>
        </w:trPr>
        <w:tc>
          <w:tcPr>
            <w:tcW w:w="562" w:type="dxa"/>
            <w:shd w:val="clear" w:color="auto" w:fill="D9D9D9"/>
            <w:vAlign w:val="center"/>
          </w:tcPr>
          <w:p w14:paraId="5C1BB251" w14:textId="77777777" w:rsidR="00CC0D02" w:rsidRPr="00CC0D02" w:rsidRDefault="00CC0D02" w:rsidP="00CC0D02">
            <w:pPr>
              <w:jc w:val="center"/>
              <w:rPr>
                <w:rFonts w:ascii="Times New Roman" w:hAnsi="Times New Roman"/>
                <w:b/>
                <w:bCs/>
                <w:sz w:val="24"/>
                <w:szCs w:val="24"/>
              </w:rPr>
            </w:pPr>
            <w:r w:rsidRPr="00CC0D02">
              <w:rPr>
                <w:rFonts w:ascii="Times New Roman" w:hAnsi="Times New Roman"/>
                <w:b/>
                <w:bCs/>
                <w:sz w:val="24"/>
                <w:szCs w:val="24"/>
              </w:rPr>
              <w:t>№ п/п</w:t>
            </w:r>
          </w:p>
        </w:tc>
        <w:tc>
          <w:tcPr>
            <w:tcW w:w="3119" w:type="dxa"/>
            <w:shd w:val="clear" w:color="auto" w:fill="D9D9D9"/>
            <w:vAlign w:val="center"/>
          </w:tcPr>
          <w:p w14:paraId="2D94C2FD" w14:textId="77777777" w:rsidR="00CC0D02" w:rsidRPr="00CC0D02" w:rsidRDefault="00CC0D02" w:rsidP="00CC0D02">
            <w:pPr>
              <w:jc w:val="center"/>
              <w:rPr>
                <w:rFonts w:ascii="Times New Roman" w:hAnsi="Times New Roman"/>
                <w:b/>
                <w:bCs/>
                <w:sz w:val="24"/>
                <w:szCs w:val="24"/>
              </w:rPr>
            </w:pPr>
            <w:r w:rsidRPr="00CC0D02">
              <w:rPr>
                <w:rFonts w:ascii="Times New Roman" w:hAnsi="Times New Roman"/>
                <w:b/>
                <w:bCs/>
                <w:sz w:val="24"/>
                <w:szCs w:val="24"/>
              </w:rPr>
              <w:t>Условие</w:t>
            </w:r>
          </w:p>
        </w:tc>
        <w:tc>
          <w:tcPr>
            <w:tcW w:w="6237" w:type="dxa"/>
            <w:shd w:val="clear" w:color="auto" w:fill="D9D9D9"/>
            <w:vAlign w:val="center"/>
          </w:tcPr>
          <w:p w14:paraId="3F093D86" w14:textId="77777777" w:rsidR="00CC0D02" w:rsidRPr="00CC0D02" w:rsidRDefault="00CC0D02" w:rsidP="00CC0D02">
            <w:pPr>
              <w:jc w:val="center"/>
              <w:rPr>
                <w:rFonts w:ascii="Times New Roman" w:hAnsi="Times New Roman"/>
                <w:b/>
                <w:bCs/>
                <w:sz w:val="24"/>
                <w:szCs w:val="24"/>
              </w:rPr>
            </w:pPr>
            <w:r w:rsidRPr="00CC0D02">
              <w:rPr>
                <w:rFonts w:ascii="Times New Roman" w:hAnsi="Times New Roman"/>
                <w:b/>
                <w:bCs/>
                <w:sz w:val="24"/>
                <w:szCs w:val="24"/>
              </w:rPr>
              <w:t>Содержание условия</w:t>
            </w:r>
          </w:p>
        </w:tc>
      </w:tr>
      <w:tr w:rsidR="00CC0D02" w:rsidRPr="00CC0D02" w14:paraId="61905709" w14:textId="77777777" w:rsidTr="00B913C4">
        <w:trPr>
          <w:trHeight w:val="854"/>
        </w:trPr>
        <w:tc>
          <w:tcPr>
            <w:tcW w:w="562" w:type="dxa"/>
            <w:vAlign w:val="center"/>
          </w:tcPr>
          <w:p w14:paraId="2E198AF4"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1</w:t>
            </w:r>
          </w:p>
        </w:tc>
        <w:tc>
          <w:tcPr>
            <w:tcW w:w="3119" w:type="dxa"/>
            <w:vAlign w:val="center"/>
          </w:tcPr>
          <w:p w14:paraId="24F47FBE"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Цена договора</w:t>
            </w:r>
          </w:p>
        </w:tc>
        <w:tc>
          <w:tcPr>
            <w:tcW w:w="6237" w:type="dxa"/>
            <w:vAlign w:val="center"/>
          </w:tcPr>
          <w:p w14:paraId="52D57257" w14:textId="77777777" w:rsidR="00CC0D02" w:rsidRPr="00CC0D02" w:rsidRDefault="00CC0D02" w:rsidP="00CC0D02">
            <w:pPr>
              <w:rPr>
                <w:rFonts w:ascii="Times New Roman" w:hAnsi="Times New Roman"/>
                <w:i/>
                <w:iCs/>
                <w:sz w:val="24"/>
                <w:szCs w:val="24"/>
              </w:rPr>
            </w:pPr>
            <w:r w:rsidRPr="00CC0D02">
              <w:rPr>
                <w:rFonts w:ascii="Times New Roman" w:hAnsi="Times New Roman"/>
                <w:i/>
                <w:iCs/>
                <w:sz w:val="24"/>
                <w:szCs w:val="24"/>
              </w:rPr>
              <w:t>____________ (руб.)</w:t>
            </w:r>
          </w:p>
        </w:tc>
      </w:tr>
      <w:tr w:rsidR="00CC0D02" w:rsidRPr="00CC0D02" w14:paraId="13BD9C5B" w14:textId="77777777" w:rsidTr="00B913C4">
        <w:trPr>
          <w:trHeight w:val="980"/>
        </w:trPr>
        <w:tc>
          <w:tcPr>
            <w:tcW w:w="562" w:type="dxa"/>
            <w:vAlign w:val="center"/>
          </w:tcPr>
          <w:p w14:paraId="7967CF87"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2</w:t>
            </w:r>
          </w:p>
        </w:tc>
        <w:tc>
          <w:tcPr>
            <w:tcW w:w="3119" w:type="dxa"/>
            <w:vAlign w:val="center"/>
          </w:tcPr>
          <w:p w14:paraId="1E917764"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Условия авансирования</w:t>
            </w:r>
          </w:p>
        </w:tc>
        <w:tc>
          <w:tcPr>
            <w:tcW w:w="6237" w:type="dxa"/>
            <w:vAlign w:val="center"/>
          </w:tcPr>
          <w:p w14:paraId="5FB73D75" w14:textId="3798D031" w:rsidR="00CC0D02" w:rsidRPr="00E43802" w:rsidRDefault="00E43802" w:rsidP="00CC0D02">
            <w:pPr>
              <w:rPr>
                <w:rFonts w:ascii="Times New Roman" w:hAnsi="Times New Roman"/>
                <w:sz w:val="24"/>
                <w:szCs w:val="24"/>
              </w:rPr>
            </w:pPr>
            <w:r w:rsidRPr="00E43802">
              <w:rPr>
                <w:rFonts w:ascii="Times New Roman" w:hAnsi="Times New Roman"/>
                <w:sz w:val="24"/>
                <w:szCs w:val="24"/>
              </w:rPr>
              <w:t xml:space="preserve">Оплата 100% стоимости товара по факту поставки каждой партии товара в течение 30 календарных дней с момента предоставления Поставщиком Акт приёма-передачи Товара по унифицированной форме УПД. </w:t>
            </w:r>
          </w:p>
        </w:tc>
      </w:tr>
      <w:tr w:rsidR="00CC0D02" w:rsidRPr="00CC0D02" w14:paraId="16A7E93D" w14:textId="77777777" w:rsidTr="00B913C4">
        <w:trPr>
          <w:trHeight w:val="976"/>
        </w:trPr>
        <w:tc>
          <w:tcPr>
            <w:tcW w:w="562" w:type="dxa"/>
            <w:vAlign w:val="center"/>
          </w:tcPr>
          <w:p w14:paraId="6C240348"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3</w:t>
            </w:r>
          </w:p>
        </w:tc>
        <w:tc>
          <w:tcPr>
            <w:tcW w:w="3119" w:type="dxa"/>
            <w:vAlign w:val="center"/>
          </w:tcPr>
          <w:p w14:paraId="3C9ED226"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График (даты) поставки/выполнения работ</w:t>
            </w:r>
          </w:p>
        </w:tc>
        <w:tc>
          <w:tcPr>
            <w:tcW w:w="6237" w:type="dxa"/>
            <w:vAlign w:val="center"/>
          </w:tcPr>
          <w:p w14:paraId="1EB3F9C2" w14:textId="77777777" w:rsidR="003373D0" w:rsidRPr="003373D0" w:rsidRDefault="003373D0" w:rsidP="003373D0">
            <w:pPr>
              <w:rPr>
                <w:rFonts w:ascii="Times New Roman" w:hAnsi="Times New Roman"/>
                <w:sz w:val="24"/>
                <w:szCs w:val="24"/>
              </w:rPr>
            </w:pPr>
            <w:r w:rsidRPr="003373D0">
              <w:rPr>
                <w:rFonts w:ascii="Times New Roman" w:hAnsi="Times New Roman"/>
                <w:sz w:val="24"/>
                <w:szCs w:val="24"/>
              </w:rPr>
              <w:t>Начало поставки – с даты заключения договора;</w:t>
            </w:r>
          </w:p>
          <w:p w14:paraId="38C2724E" w14:textId="01746CE8" w:rsidR="00CC0D02" w:rsidRPr="00CC0D02" w:rsidRDefault="003373D0" w:rsidP="003373D0">
            <w:pPr>
              <w:rPr>
                <w:rFonts w:ascii="Times New Roman" w:hAnsi="Times New Roman"/>
                <w:sz w:val="24"/>
                <w:szCs w:val="24"/>
              </w:rPr>
            </w:pPr>
            <w:r w:rsidRPr="003373D0">
              <w:rPr>
                <w:rFonts w:ascii="Times New Roman" w:hAnsi="Times New Roman"/>
                <w:sz w:val="24"/>
                <w:szCs w:val="24"/>
              </w:rPr>
              <w:t xml:space="preserve">Окончание поставки – </w:t>
            </w:r>
            <w:r w:rsidR="00AD41A4" w:rsidRPr="00AD41A4">
              <w:rPr>
                <w:rFonts w:ascii="Times New Roman" w:hAnsi="Times New Roman"/>
                <w:sz w:val="24"/>
                <w:szCs w:val="24"/>
              </w:rPr>
              <w:t>29.03.2024 г.</w:t>
            </w:r>
          </w:p>
        </w:tc>
      </w:tr>
    </w:tbl>
    <w:p w14:paraId="476DE666" w14:textId="77777777" w:rsidR="00CC0D02" w:rsidRPr="00CC0D02" w:rsidRDefault="00CC0D02" w:rsidP="00CC0D02">
      <w:pPr>
        <w:spacing w:after="160" w:line="259" w:lineRule="auto"/>
        <w:jc w:val="center"/>
        <w:rPr>
          <w:rFonts w:ascii="Times New Roman" w:eastAsia="Calibri" w:hAnsi="Times New Roman"/>
          <w:b/>
          <w:bCs/>
          <w:sz w:val="28"/>
          <w:szCs w:val="28"/>
          <w:lang w:eastAsia="en-US"/>
        </w:rPr>
      </w:pPr>
    </w:p>
    <w:p w14:paraId="5E2CB9F5" w14:textId="77777777" w:rsidR="00CC0D02" w:rsidRPr="00CC0D02" w:rsidRDefault="00CC0D02" w:rsidP="00CC0D02">
      <w:pPr>
        <w:spacing w:after="160" w:line="259" w:lineRule="auto"/>
        <w:jc w:val="center"/>
        <w:rPr>
          <w:rFonts w:ascii="Times New Roman" w:eastAsia="Calibri" w:hAnsi="Times New Roman"/>
          <w:b/>
          <w:bCs/>
          <w:sz w:val="28"/>
          <w:szCs w:val="28"/>
          <w:lang w:eastAsia="en-US"/>
        </w:rPr>
      </w:pPr>
    </w:p>
    <w:p w14:paraId="74E6E336" w14:textId="77777777" w:rsidR="00CC0D02" w:rsidRPr="00CC0D02" w:rsidRDefault="00CC0D02" w:rsidP="00CC0D02">
      <w:pPr>
        <w:spacing w:after="160" w:line="259" w:lineRule="auto"/>
        <w:jc w:val="center"/>
        <w:rPr>
          <w:rFonts w:ascii="Times New Roman" w:eastAsia="Calibri" w:hAnsi="Times New Roman"/>
          <w:b/>
          <w:bCs/>
          <w:sz w:val="28"/>
          <w:szCs w:val="28"/>
          <w:lang w:eastAsia="en-US"/>
        </w:rPr>
      </w:pPr>
    </w:p>
    <w:p w14:paraId="58A78E72" w14:textId="77777777" w:rsidR="00CC0D02" w:rsidRPr="00CC0D02" w:rsidRDefault="00CC0D02" w:rsidP="00CC0D02">
      <w:pPr>
        <w:spacing w:line="240" w:lineRule="exact"/>
        <w:rPr>
          <w:rFonts w:ascii="Times New Roman" w:hAnsi="Times New Roman"/>
          <w:b/>
          <w:bCs/>
        </w:rPr>
      </w:pPr>
      <w:r w:rsidRPr="00CC0D02">
        <w:rPr>
          <w:rFonts w:ascii="Times New Roman" w:hAnsi="Times New Roman"/>
          <w:b/>
          <w:bCs/>
        </w:rPr>
        <w:t>Участник   процедуры</w:t>
      </w:r>
    </w:p>
    <w:p w14:paraId="2F1080C2" w14:textId="77777777" w:rsidR="00CC0D02" w:rsidRPr="00CC0D02" w:rsidRDefault="00CC0D02" w:rsidP="00CC0D02">
      <w:pPr>
        <w:spacing w:line="240" w:lineRule="exact"/>
        <w:rPr>
          <w:rFonts w:ascii="Times New Roman" w:hAnsi="Times New Roman"/>
        </w:rPr>
      </w:pPr>
      <w:r w:rsidRPr="00CC0D02">
        <w:rPr>
          <w:rFonts w:ascii="Times New Roman" w:hAnsi="Times New Roman"/>
          <w:b/>
          <w:bCs/>
        </w:rPr>
        <w:t>/уполномоченный представитель</w:t>
      </w:r>
      <w:r w:rsidRPr="00CC0D02">
        <w:rPr>
          <w:rFonts w:ascii="Times New Roman" w:hAnsi="Times New Roman"/>
        </w:rPr>
        <w:t xml:space="preserve">                  _________________                   (Фамилия И.О.) </w:t>
      </w:r>
    </w:p>
    <w:p w14:paraId="2728680C" w14:textId="77777777" w:rsidR="00CC0D02" w:rsidRPr="00CC0D02" w:rsidRDefault="00CC0D02" w:rsidP="00CC0D02">
      <w:pPr>
        <w:spacing w:line="240" w:lineRule="exact"/>
        <w:rPr>
          <w:rFonts w:ascii="Times New Roman" w:hAnsi="Times New Roman"/>
          <w:vertAlign w:val="superscript"/>
        </w:rPr>
      </w:pPr>
      <w:r w:rsidRPr="00CC0D02">
        <w:rPr>
          <w:rFonts w:ascii="Times New Roman" w:hAnsi="Times New Roman"/>
        </w:rPr>
        <w:t>                                                                                          </w:t>
      </w:r>
      <w:r w:rsidRPr="00CC0D02">
        <w:rPr>
          <w:rFonts w:ascii="Times New Roman" w:hAnsi="Times New Roman"/>
          <w:vertAlign w:val="superscript"/>
        </w:rPr>
        <w:t>(подпись)</w:t>
      </w:r>
      <w:r w:rsidRPr="00CC0D02">
        <w:rPr>
          <w:rFonts w:ascii="Times New Roman" w:hAnsi="Times New Roman"/>
        </w:rPr>
        <w:t xml:space="preserve">  </w:t>
      </w:r>
    </w:p>
    <w:p w14:paraId="542C5878" w14:textId="77777777" w:rsidR="00CC0D02" w:rsidRPr="00CC0D02" w:rsidRDefault="00CC0D02" w:rsidP="00CC0D02">
      <w:pPr>
        <w:spacing w:line="240" w:lineRule="exact"/>
        <w:ind w:left="2832" w:firstLine="708"/>
        <w:rPr>
          <w:rFonts w:ascii="Times New Roman" w:hAnsi="Times New Roman"/>
          <w:vertAlign w:val="superscript"/>
        </w:rPr>
      </w:pPr>
      <w:r w:rsidRPr="00CC0D02">
        <w:rPr>
          <w:rFonts w:ascii="Times New Roman" w:hAnsi="Times New Roman"/>
          <w:vertAlign w:val="superscript"/>
        </w:rPr>
        <w:t>                                                  М.П</w:t>
      </w:r>
    </w:p>
    <w:p w14:paraId="444AD1B4" w14:textId="77777777" w:rsidR="00CC0D02" w:rsidRPr="00CC0D02" w:rsidRDefault="00CC0D02" w:rsidP="00CC0D02">
      <w:pPr>
        <w:widowControl w:val="0"/>
        <w:autoSpaceDE w:val="0"/>
        <w:autoSpaceDN w:val="0"/>
        <w:adjustRightInd w:val="0"/>
        <w:spacing w:before="7" w:line="266" w:lineRule="exact"/>
        <w:rPr>
          <w:rFonts w:ascii="Times New Roman" w:hAnsi="Times New Roman"/>
          <w:sz w:val="24"/>
          <w:szCs w:val="24"/>
        </w:rPr>
      </w:pPr>
      <w:r w:rsidRPr="00CC0D02">
        <w:rPr>
          <w:rFonts w:ascii="Times New Roman" w:hAnsi="Times New Roman"/>
          <w:i/>
          <w:iCs/>
          <w:sz w:val="20"/>
          <w:szCs w:val="20"/>
        </w:rPr>
        <w:t>(должность, Ф.И.О., основание и реквизиты документа, подтверждающие полномочия соответствующего лица на подписание предложения</w:t>
      </w:r>
    </w:p>
    <w:p w14:paraId="055BC5A1" w14:textId="77777777" w:rsidR="00CC0D02" w:rsidRPr="00CC0D02" w:rsidRDefault="00CC0D02" w:rsidP="00CC0D02">
      <w:pPr>
        <w:spacing w:after="160" w:line="259" w:lineRule="auto"/>
        <w:rPr>
          <w:rFonts w:eastAsia="Calibri"/>
          <w:lang w:eastAsia="en-US"/>
        </w:rPr>
      </w:pPr>
    </w:p>
    <w:p w14:paraId="3C8BD448" w14:textId="77777777" w:rsidR="0094546D" w:rsidRDefault="0094546D" w:rsidP="006B1358">
      <w:pPr>
        <w:rPr>
          <w:rFonts w:ascii="Times New Roman" w:hAnsi="Times New Roman"/>
        </w:rPr>
      </w:pPr>
    </w:p>
    <w:sectPr w:rsidR="0094546D"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E314D" w14:textId="77777777" w:rsidR="00AE3A87" w:rsidRDefault="00AE3A87" w:rsidP="00CA3D31">
      <w:r>
        <w:separator/>
      </w:r>
    </w:p>
  </w:endnote>
  <w:endnote w:type="continuationSeparator" w:id="0">
    <w:p w14:paraId="1F255079" w14:textId="77777777" w:rsidR="00AE3A87" w:rsidRDefault="00AE3A87"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9684"/>
      <w:docPartObj>
        <w:docPartGallery w:val="Page Numbers (Bottom of Page)"/>
        <w:docPartUnique/>
      </w:docPartObj>
    </w:sdtPr>
    <w:sdtEndPr>
      <w:rPr>
        <w:rFonts w:ascii="Times New Roman" w:hAnsi="Times New Roman"/>
      </w:rPr>
    </w:sdtEndPr>
    <w:sdtContent>
      <w:p w14:paraId="65811E43" w14:textId="276A4E8C" w:rsidR="00AE3A87" w:rsidRPr="00023454" w:rsidRDefault="00AE3A87">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0107F6">
          <w:rPr>
            <w:rFonts w:ascii="Times New Roman" w:hAnsi="Times New Roman"/>
            <w:noProof/>
          </w:rPr>
          <w:t>5</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AE3A87" w:rsidRDefault="00AE3A87"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AE3A87" w:rsidRDefault="00AE3A87"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AE3A87" w:rsidRPr="00023454" w:rsidRDefault="00AE3A87"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AE3A87" w:rsidRPr="00735B94" w:rsidRDefault="00AE3A87"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AE3A87" w:rsidRPr="00456A97" w:rsidRDefault="00AE3A87">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0107F6">
      <w:rPr>
        <w:rFonts w:ascii="Times New Roman" w:hAnsi="Times New Roman"/>
        <w:noProof/>
      </w:rPr>
      <w:t>25</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5981" w14:textId="77777777" w:rsidR="00AE3A87" w:rsidRDefault="00AE3A87" w:rsidP="00CA3D31">
      <w:r>
        <w:separator/>
      </w:r>
    </w:p>
  </w:footnote>
  <w:footnote w:type="continuationSeparator" w:id="0">
    <w:p w14:paraId="25251EA5" w14:textId="77777777" w:rsidR="00AE3A87" w:rsidRDefault="00AE3A87"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AE3A87" w:rsidRDefault="00AE3A87">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AE3A87" w:rsidRPr="00E05258" w:rsidRDefault="00AE3A87"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AE3A87" w:rsidRDefault="00AE3A87">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70F36FE"/>
    <w:multiLevelType w:val="hybridMultilevel"/>
    <w:tmpl w:val="AD181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9" w15:restartNumberingAfterBreak="0">
    <w:nsid w:val="2AAA7F13"/>
    <w:multiLevelType w:val="hybridMultilevel"/>
    <w:tmpl w:val="6B28663C"/>
    <w:lvl w:ilvl="0" w:tplc="2BCA3BB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1"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2"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4" w15:restartNumberingAfterBreak="0">
    <w:nsid w:val="361B5DA3"/>
    <w:multiLevelType w:val="hybridMultilevel"/>
    <w:tmpl w:val="8F065FBA"/>
    <w:lvl w:ilvl="0" w:tplc="7452C87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5"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6"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0"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6"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7"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9"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3"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6"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6"/>
  </w:num>
  <w:num w:numId="5">
    <w:abstractNumId w:val="32"/>
  </w:num>
  <w:num w:numId="6">
    <w:abstractNumId w:val="53"/>
  </w:num>
  <w:num w:numId="7">
    <w:abstractNumId w:val="28"/>
  </w:num>
  <w:num w:numId="8">
    <w:abstractNumId w:val="1"/>
  </w:num>
  <w:num w:numId="9">
    <w:abstractNumId w:val="41"/>
  </w:num>
  <w:num w:numId="10">
    <w:abstractNumId w:val="24"/>
  </w:num>
  <w:num w:numId="11">
    <w:abstractNumId w:val="20"/>
  </w:num>
  <w:num w:numId="12">
    <w:abstractNumId w:val="50"/>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9"/>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2"/>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55"/>
  </w:num>
  <w:num w:numId="22">
    <w:abstractNumId w:val="16"/>
  </w:num>
  <w:num w:numId="23">
    <w:abstractNumId w:val="26"/>
  </w:num>
  <w:num w:numId="24">
    <w:abstractNumId w:val="22"/>
  </w:num>
  <w:num w:numId="25">
    <w:abstractNumId w:val="43"/>
  </w:num>
  <w:num w:numId="26">
    <w:abstractNumId w:val="15"/>
  </w:num>
  <w:num w:numId="27">
    <w:abstractNumId w:val="35"/>
  </w:num>
  <w:num w:numId="28">
    <w:abstractNumId w:val="19"/>
  </w:num>
  <w:num w:numId="29">
    <w:abstractNumId w:val="23"/>
  </w:num>
  <w:num w:numId="30">
    <w:abstractNumId w:val="17"/>
  </w:num>
  <w:num w:numId="31">
    <w:abstractNumId w:val="30"/>
  </w:num>
  <w:num w:numId="32">
    <w:abstractNumId w:val="45"/>
  </w:num>
  <w:num w:numId="33">
    <w:abstractNumId w:val="48"/>
  </w:num>
  <w:num w:numId="34">
    <w:abstractNumId w:val="42"/>
  </w:num>
  <w:num w:numId="35">
    <w:abstractNumId w:val="47"/>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6"/>
  </w:num>
  <w:num w:numId="39">
    <w:abstractNumId w:val="38"/>
  </w:num>
  <w:num w:numId="40">
    <w:abstractNumId w:val="49"/>
  </w:num>
  <w:num w:numId="41">
    <w:abstractNumId w:val="34"/>
  </w:num>
  <w:num w:numId="42">
    <w:abstractNumId w:val="27"/>
  </w:num>
  <w:num w:numId="43">
    <w:abstractNumId w:val="51"/>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7F6"/>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269"/>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37D"/>
    <w:rsid w:val="00095D46"/>
    <w:rsid w:val="00096F07"/>
    <w:rsid w:val="00096F7C"/>
    <w:rsid w:val="000973A6"/>
    <w:rsid w:val="0009747D"/>
    <w:rsid w:val="000977A0"/>
    <w:rsid w:val="00097B11"/>
    <w:rsid w:val="00097C78"/>
    <w:rsid w:val="000A01F8"/>
    <w:rsid w:val="000A042A"/>
    <w:rsid w:val="000A0455"/>
    <w:rsid w:val="000A0646"/>
    <w:rsid w:val="000A0B75"/>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3E1"/>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003"/>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3AC4"/>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265"/>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09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4C4"/>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4E7E"/>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525"/>
    <w:rsid w:val="0021063A"/>
    <w:rsid w:val="00210733"/>
    <w:rsid w:val="00210AA8"/>
    <w:rsid w:val="00210BDF"/>
    <w:rsid w:val="00210D4A"/>
    <w:rsid w:val="00211091"/>
    <w:rsid w:val="00211445"/>
    <w:rsid w:val="00211ACC"/>
    <w:rsid w:val="00211F7C"/>
    <w:rsid w:val="0021249E"/>
    <w:rsid w:val="0021256E"/>
    <w:rsid w:val="0021262F"/>
    <w:rsid w:val="00212BBC"/>
    <w:rsid w:val="00212E72"/>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02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55F2"/>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0C68"/>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3D0"/>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63CB"/>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AD2"/>
    <w:rsid w:val="003A2BC0"/>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C6E"/>
    <w:rsid w:val="003F5EBE"/>
    <w:rsid w:val="003F5EE4"/>
    <w:rsid w:val="003F65BC"/>
    <w:rsid w:val="003F6B9B"/>
    <w:rsid w:val="003F6E1F"/>
    <w:rsid w:val="003F6F14"/>
    <w:rsid w:val="00400549"/>
    <w:rsid w:val="00400EF4"/>
    <w:rsid w:val="0040165F"/>
    <w:rsid w:val="0040193D"/>
    <w:rsid w:val="004019E5"/>
    <w:rsid w:val="00401BAD"/>
    <w:rsid w:val="00401E63"/>
    <w:rsid w:val="00401F68"/>
    <w:rsid w:val="00402474"/>
    <w:rsid w:val="004028C1"/>
    <w:rsid w:val="00402994"/>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AE2"/>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664"/>
    <w:rsid w:val="00457B4E"/>
    <w:rsid w:val="00457D67"/>
    <w:rsid w:val="004604C9"/>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5B"/>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4EC8"/>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1766"/>
    <w:rsid w:val="004A28B1"/>
    <w:rsid w:val="004A2D9A"/>
    <w:rsid w:val="004A2DF1"/>
    <w:rsid w:val="004A3B3C"/>
    <w:rsid w:val="004A4048"/>
    <w:rsid w:val="004A4435"/>
    <w:rsid w:val="004A46C1"/>
    <w:rsid w:val="004A4D1A"/>
    <w:rsid w:val="004A5083"/>
    <w:rsid w:val="004A5415"/>
    <w:rsid w:val="004A543E"/>
    <w:rsid w:val="004A563F"/>
    <w:rsid w:val="004A57C3"/>
    <w:rsid w:val="004A5FDF"/>
    <w:rsid w:val="004A5FEC"/>
    <w:rsid w:val="004A6437"/>
    <w:rsid w:val="004A6C84"/>
    <w:rsid w:val="004A6E7E"/>
    <w:rsid w:val="004A7173"/>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17BB"/>
    <w:rsid w:val="004C287B"/>
    <w:rsid w:val="004C2C94"/>
    <w:rsid w:val="004C2E58"/>
    <w:rsid w:val="004C31A7"/>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54C"/>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3E75"/>
    <w:rsid w:val="0054443A"/>
    <w:rsid w:val="0054444D"/>
    <w:rsid w:val="005447B5"/>
    <w:rsid w:val="00544A19"/>
    <w:rsid w:val="00544C04"/>
    <w:rsid w:val="00544D26"/>
    <w:rsid w:val="00544DEA"/>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522"/>
    <w:rsid w:val="00586A24"/>
    <w:rsid w:val="00586D66"/>
    <w:rsid w:val="00586E85"/>
    <w:rsid w:val="00587392"/>
    <w:rsid w:val="0058754B"/>
    <w:rsid w:val="005875D0"/>
    <w:rsid w:val="00587658"/>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36"/>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B75F8"/>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0ED"/>
    <w:rsid w:val="005C64DC"/>
    <w:rsid w:val="005C685E"/>
    <w:rsid w:val="005C69E3"/>
    <w:rsid w:val="005C798D"/>
    <w:rsid w:val="005C7A1F"/>
    <w:rsid w:val="005C7C53"/>
    <w:rsid w:val="005C7D48"/>
    <w:rsid w:val="005C7DC9"/>
    <w:rsid w:val="005D00DE"/>
    <w:rsid w:val="005D02B6"/>
    <w:rsid w:val="005D04CE"/>
    <w:rsid w:val="005D08A5"/>
    <w:rsid w:val="005D0FA6"/>
    <w:rsid w:val="005D1275"/>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8C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15A"/>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45A"/>
    <w:rsid w:val="006147D8"/>
    <w:rsid w:val="006149F5"/>
    <w:rsid w:val="006150FC"/>
    <w:rsid w:val="00615578"/>
    <w:rsid w:val="006156AD"/>
    <w:rsid w:val="00615700"/>
    <w:rsid w:val="00615DB3"/>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53F"/>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2D"/>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7138"/>
    <w:rsid w:val="00667213"/>
    <w:rsid w:val="00667BFF"/>
    <w:rsid w:val="00667CF7"/>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071"/>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145A"/>
    <w:rsid w:val="006A1749"/>
    <w:rsid w:val="006A199B"/>
    <w:rsid w:val="006A1A55"/>
    <w:rsid w:val="006A2EF3"/>
    <w:rsid w:val="006A34D0"/>
    <w:rsid w:val="006A4BC9"/>
    <w:rsid w:val="006A543C"/>
    <w:rsid w:val="006A54B0"/>
    <w:rsid w:val="006A57CB"/>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4BB"/>
    <w:rsid w:val="006E27BE"/>
    <w:rsid w:val="006E2885"/>
    <w:rsid w:val="006E2E49"/>
    <w:rsid w:val="006E31AF"/>
    <w:rsid w:val="006E33C4"/>
    <w:rsid w:val="006E3B8A"/>
    <w:rsid w:val="006E4F39"/>
    <w:rsid w:val="006E5165"/>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0EF5"/>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207"/>
    <w:rsid w:val="0071782F"/>
    <w:rsid w:val="00720252"/>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9ED"/>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6EE2"/>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AE1"/>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4AE0"/>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1D3"/>
    <w:rsid w:val="008455BF"/>
    <w:rsid w:val="008457D8"/>
    <w:rsid w:val="0084580B"/>
    <w:rsid w:val="00845958"/>
    <w:rsid w:val="00846315"/>
    <w:rsid w:val="00846353"/>
    <w:rsid w:val="008463A2"/>
    <w:rsid w:val="008463FB"/>
    <w:rsid w:val="008466A8"/>
    <w:rsid w:val="00846A49"/>
    <w:rsid w:val="00846E1B"/>
    <w:rsid w:val="00847085"/>
    <w:rsid w:val="0084738A"/>
    <w:rsid w:val="00847D61"/>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4017"/>
    <w:rsid w:val="00864CB5"/>
    <w:rsid w:val="00864DB7"/>
    <w:rsid w:val="00864ED0"/>
    <w:rsid w:val="00865031"/>
    <w:rsid w:val="0086507A"/>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254"/>
    <w:rsid w:val="008B551B"/>
    <w:rsid w:val="008B6641"/>
    <w:rsid w:val="008B6856"/>
    <w:rsid w:val="008B6A1D"/>
    <w:rsid w:val="008B752A"/>
    <w:rsid w:val="008B7644"/>
    <w:rsid w:val="008B7BEE"/>
    <w:rsid w:val="008C0AB9"/>
    <w:rsid w:val="008C14E0"/>
    <w:rsid w:val="008C1D3B"/>
    <w:rsid w:val="008C2334"/>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796"/>
    <w:rsid w:val="008D1990"/>
    <w:rsid w:val="008D2B46"/>
    <w:rsid w:val="008D3A9A"/>
    <w:rsid w:val="008D3D45"/>
    <w:rsid w:val="008D3E44"/>
    <w:rsid w:val="008D3F44"/>
    <w:rsid w:val="008D4004"/>
    <w:rsid w:val="008D41B2"/>
    <w:rsid w:val="008D4224"/>
    <w:rsid w:val="008D4982"/>
    <w:rsid w:val="008D4ABA"/>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1F2"/>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95D"/>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01A"/>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488"/>
    <w:rsid w:val="00943539"/>
    <w:rsid w:val="00943628"/>
    <w:rsid w:val="009437F5"/>
    <w:rsid w:val="00943F33"/>
    <w:rsid w:val="00944469"/>
    <w:rsid w:val="00944B7E"/>
    <w:rsid w:val="00944F0E"/>
    <w:rsid w:val="0094538F"/>
    <w:rsid w:val="0094546D"/>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2E2"/>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775"/>
    <w:rsid w:val="009C2BCE"/>
    <w:rsid w:val="009C30FF"/>
    <w:rsid w:val="009C314A"/>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8FB"/>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BC2"/>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9F7BB8"/>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3B8"/>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87E"/>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126"/>
    <w:rsid w:val="00A61469"/>
    <w:rsid w:val="00A6236E"/>
    <w:rsid w:val="00A623A8"/>
    <w:rsid w:val="00A62621"/>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3EB"/>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A8B"/>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40C"/>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310"/>
    <w:rsid w:val="00AD2469"/>
    <w:rsid w:val="00AD2643"/>
    <w:rsid w:val="00AD274F"/>
    <w:rsid w:val="00AD2949"/>
    <w:rsid w:val="00AD2FEA"/>
    <w:rsid w:val="00AD3303"/>
    <w:rsid w:val="00AD34B8"/>
    <w:rsid w:val="00AD38D2"/>
    <w:rsid w:val="00AD3BA9"/>
    <w:rsid w:val="00AD3F27"/>
    <w:rsid w:val="00AD41A4"/>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A87"/>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AB4"/>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38E"/>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4352"/>
    <w:rsid w:val="00B24A72"/>
    <w:rsid w:val="00B24B11"/>
    <w:rsid w:val="00B24F64"/>
    <w:rsid w:val="00B2533B"/>
    <w:rsid w:val="00B25E87"/>
    <w:rsid w:val="00B26451"/>
    <w:rsid w:val="00B26A1F"/>
    <w:rsid w:val="00B26D37"/>
    <w:rsid w:val="00B26EC0"/>
    <w:rsid w:val="00B26EFF"/>
    <w:rsid w:val="00B26FBB"/>
    <w:rsid w:val="00B27028"/>
    <w:rsid w:val="00B27555"/>
    <w:rsid w:val="00B27C74"/>
    <w:rsid w:val="00B27E04"/>
    <w:rsid w:val="00B27F72"/>
    <w:rsid w:val="00B306D8"/>
    <w:rsid w:val="00B30796"/>
    <w:rsid w:val="00B31BCA"/>
    <w:rsid w:val="00B32378"/>
    <w:rsid w:val="00B32F9D"/>
    <w:rsid w:val="00B334A2"/>
    <w:rsid w:val="00B339C7"/>
    <w:rsid w:val="00B339FF"/>
    <w:rsid w:val="00B33A74"/>
    <w:rsid w:val="00B33B5E"/>
    <w:rsid w:val="00B34001"/>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31D"/>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CCB"/>
    <w:rsid w:val="00B84ECA"/>
    <w:rsid w:val="00B858CA"/>
    <w:rsid w:val="00B85CF4"/>
    <w:rsid w:val="00B870A0"/>
    <w:rsid w:val="00B87233"/>
    <w:rsid w:val="00B8732C"/>
    <w:rsid w:val="00B87A1A"/>
    <w:rsid w:val="00B90547"/>
    <w:rsid w:val="00B90D3E"/>
    <w:rsid w:val="00B90FF4"/>
    <w:rsid w:val="00B911A3"/>
    <w:rsid w:val="00B913C4"/>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B9F"/>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5C61"/>
    <w:rsid w:val="00BA649E"/>
    <w:rsid w:val="00BA6610"/>
    <w:rsid w:val="00BA6913"/>
    <w:rsid w:val="00BA7B07"/>
    <w:rsid w:val="00BB03A6"/>
    <w:rsid w:val="00BB043D"/>
    <w:rsid w:val="00BB0575"/>
    <w:rsid w:val="00BB085E"/>
    <w:rsid w:val="00BB0ED7"/>
    <w:rsid w:val="00BB16DA"/>
    <w:rsid w:val="00BB1E7F"/>
    <w:rsid w:val="00BB2123"/>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517"/>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59B"/>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4C96"/>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2C"/>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3D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CEA"/>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0D02"/>
    <w:rsid w:val="00CC1269"/>
    <w:rsid w:val="00CC2195"/>
    <w:rsid w:val="00CC25D2"/>
    <w:rsid w:val="00CC2997"/>
    <w:rsid w:val="00CC3615"/>
    <w:rsid w:val="00CC36C1"/>
    <w:rsid w:val="00CC36D0"/>
    <w:rsid w:val="00CC3778"/>
    <w:rsid w:val="00CC3B15"/>
    <w:rsid w:val="00CC420B"/>
    <w:rsid w:val="00CC4330"/>
    <w:rsid w:val="00CC548B"/>
    <w:rsid w:val="00CC549E"/>
    <w:rsid w:val="00CC561E"/>
    <w:rsid w:val="00CC581A"/>
    <w:rsid w:val="00CC635F"/>
    <w:rsid w:val="00CC649B"/>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39A"/>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3B95"/>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12"/>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2C72"/>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693"/>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A7D5B"/>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DF7948"/>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802"/>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912"/>
    <w:rsid w:val="00E57CDE"/>
    <w:rsid w:val="00E6022A"/>
    <w:rsid w:val="00E60B07"/>
    <w:rsid w:val="00E60D20"/>
    <w:rsid w:val="00E610EA"/>
    <w:rsid w:val="00E620EC"/>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826"/>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0B6"/>
    <w:rsid w:val="00E9382F"/>
    <w:rsid w:val="00E938A8"/>
    <w:rsid w:val="00E94024"/>
    <w:rsid w:val="00E94181"/>
    <w:rsid w:val="00E943CF"/>
    <w:rsid w:val="00E9450C"/>
    <w:rsid w:val="00E946B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4F7"/>
    <w:rsid w:val="00EC056A"/>
    <w:rsid w:val="00EC072C"/>
    <w:rsid w:val="00EC0E49"/>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2A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0DC"/>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A4A"/>
    <w:rsid w:val="00F54742"/>
    <w:rsid w:val="00F5513F"/>
    <w:rsid w:val="00F558A5"/>
    <w:rsid w:val="00F55915"/>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14A"/>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D4"/>
    <w:rsid w:val="00F805FF"/>
    <w:rsid w:val="00F80E99"/>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F2A"/>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BC3"/>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C3D129"/>
  <w15:docId w15:val="{FCC731D1-217E-4669-9DF1-A4693A78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2ffd">
    <w:name w:val="Неразрешенное упоминание2"/>
    <w:basedOn w:val="a7"/>
    <w:uiPriority w:val="99"/>
    <w:semiHidden/>
    <w:unhideWhenUsed/>
    <w:rsid w:val="00746EE2"/>
    <w:rPr>
      <w:color w:val="605E5C"/>
      <w:shd w:val="clear" w:color="auto" w:fill="E1DFDD"/>
    </w:rPr>
  </w:style>
  <w:style w:type="numbering" w:customStyle="1" w:styleId="183">
    <w:name w:val="Нет списка18"/>
    <w:next w:val="a9"/>
    <w:uiPriority w:val="99"/>
    <w:semiHidden/>
    <w:unhideWhenUsed/>
    <w:rsid w:val="004C31A7"/>
  </w:style>
  <w:style w:type="table" w:customStyle="1" w:styleId="261">
    <w:name w:val="Сетка таблицы26"/>
    <w:basedOn w:val="a8"/>
    <w:next w:val="afe"/>
    <w:uiPriority w:val="39"/>
    <w:rsid w:val="004C3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8"/>
    <w:next w:val="afe"/>
    <w:uiPriority w:val="39"/>
    <w:rsid w:val="00CC0D0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50975981">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988359933">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19158957">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462268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4809415">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796754825">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67658071">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28672632">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ms1.s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s://mipstroi1.ru"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ms1.s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9152A-E30F-4ADF-BB5B-030F36BE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32</Pages>
  <Words>12682</Words>
  <Characters>72294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84807</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121</cp:revision>
  <cp:lastPrinted>2021-06-09T07:52:00Z</cp:lastPrinted>
  <dcterms:created xsi:type="dcterms:W3CDTF">2021-04-05T10:34:00Z</dcterms:created>
  <dcterms:modified xsi:type="dcterms:W3CDTF">2023-10-04T12:39:00Z</dcterms:modified>
</cp:coreProperties>
</file>