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22139ECB" w14:textId="6B3ACEA7" w:rsidR="00B84CCB" w:rsidRPr="00B84CCB" w:rsidRDefault="00D1552B" w:rsidP="00B84CCB">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r w:rsidR="00402994">
        <w:rPr>
          <w:rFonts w:ascii="Times New Roman" w:hAnsi="Times New Roman"/>
          <w:bCs/>
          <w:color w:val="000000"/>
          <w:sz w:val="28"/>
          <w:szCs w:val="28"/>
          <w:lang w:eastAsia="ar-SA"/>
        </w:rPr>
        <w:t>поставку</w:t>
      </w:r>
      <w:r w:rsidR="00402994" w:rsidRPr="00402994">
        <w:rPr>
          <w:rFonts w:ascii="Times New Roman" w:hAnsi="Times New Roman"/>
          <w:bCs/>
          <w:color w:val="000000"/>
          <w:sz w:val="28"/>
          <w:szCs w:val="28"/>
          <w:lang w:eastAsia="ar-SA"/>
        </w:rPr>
        <w:t xml:space="preserve"> оборудования автоматизации электромеханических устройств на объект </w:t>
      </w:r>
      <w:bookmarkStart w:id="6" w:name="_Hlk117688182"/>
      <w:r w:rsidR="00402994" w:rsidRPr="00402994">
        <w:rPr>
          <w:rFonts w:ascii="Times New Roman" w:hAnsi="Times New Roman"/>
          <w:bCs/>
          <w:color w:val="000000"/>
          <w:sz w:val="28"/>
          <w:szCs w:val="28"/>
          <w:lang w:eastAsia="ar-SA"/>
        </w:rPr>
        <w:t>«</w:t>
      </w:r>
      <w:proofErr w:type="spellStart"/>
      <w:r w:rsidR="00402994" w:rsidRPr="00402994">
        <w:rPr>
          <w:rFonts w:ascii="Times New Roman" w:hAnsi="Times New Roman"/>
          <w:bCs/>
          <w:color w:val="000000"/>
          <w:sz w:val="28"/>
          <w:szCs w:val="28"/>
          <w:lang w:eastAsia="ar-SA"/>
        </w:rPr>
        <w:t>Электродепо</w:t>
      </w:r>
      <w:proofErr w:type="spellEnd"/>
      <w:r w:rsidR="00402994" w:rsidRPr="00402994">
        <w:rPr>
          <w:rFonts w:ascii="Times New Roman" w:hAnsi="Times New Roman"/>
          <w:bCs/>
          <w:color w:val="000000"/>
          <w:sz w:val="28"/>
          <w:szCs w:val="28"/>
          <w:lang w:eastAsia="ar-SA"/>
        </w:rPr>
        <w:t xml:space="preserve"> «Южное» («Братеево-2»).</w:t>
      </w:r>
      <w:bookmarkEnd w:id="6"/>
    </w:p>
    <w:p w14:paraId="033E889F" w14:textId="5798F59E" w:rsidR="00862298" w:rsidRPr="00862298" w:rsidRDefault="00862298" w:rsidP="00F558A5">
      <w:pPr>
        <w:spacing w:after="120"/>
        <w:jc w:val="center"/>
        <w:rPr>
          <w:rFonts w:ascii="Times New Roman" w:hAnsi="Times New Roman"/>
          <w:color w:val="000000"/>
          <w:sz w:val="28"/>
          <w:szCs w:val="28"/>
          <w:lang w:eastAsia="ar-SA"/>
        </w:rPr>
      </w:pPr>
    </w:p>
    <w:p w14:paraId="72318AFE" w14:textId="6E0EEF05"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8C4D8F" w:rsidRPr="008C4D8F">
        <w:rPr>
          <w:rFonts w:ascii="Times New Roman" w:hAnsi="Times New Roman"/>
          <w:b/>
          <w:bCs/>
          <w:sz w:val="28"/>
          <w:szCs w:val="28"/>
        </w:rPr>
        <w:t>12-0123-ЗПЭФ-МИП1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37719E54"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8C4D8F">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1D4FF5ED"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D30329">
        <w:rPr>
          <w:rFonts w:ascii="Times New Roman" w:hAnsi="Times New Roman"/>
        </w:rPr>
        <w:t>18</w:t>
      </w:r>
      <w:r w:rsidRPr="0069105B">
        <w:rPr>
          <w:rFonts w:ascii="Times New Roman" w:hAnsi="Times New Roman"/>
        </w:rPr>
        <w:t xml:space="preserve">» </w:t>
      </w:r>
      <w:bookmarkStart w:id="7" w:name="_GoBack"/>
      <w:r w:rsidR="00D30329">
        <w:rPr>
          <w:rFonts w:ascii="Times New Roman" w:hAnsi="Times New Roman"/>
        </w:rPr>
        <w:t>январ</w:t>
      </w:r>
      <w:bookmarkEnd w:id="7"/>
      <w:r w:rsidR="00D30329">
        <w:rPr>
          <w:rFonts w:ascii="Times New Roman" w:hAnsi="Times New Roman"/>
        </w:rPr>
        <w:t>я</w:t>
      </w:r>
      <w:r w:rsidR="001F5CE8" w:rsidRPr="0069105B">
        <w:rPr>
          <w:rFonts w:ascii="Times New Roman" w:hAnsi="Times New Roman"/>
        </w:rPr>
        <w:t xml:space="preserve"> </w:t>
      </w:r>
      <w:r w:rsidR="00D30329">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233D08D0" w:rsidR="004D2098" w:rsidRPr="00B84CCB" w:rsidRDefault="007C1A89" w:rsidP="00B84CCB">
      <w:pPr>
        <w:pStyle w:val="ab"/>
        <w:numPr>
          <w:ilvl w:val="0"/>
          <w:numId w:val="39"/>
        </w:numPr>
        <w:spacing w:after="120"/>
        <w:ind w:left="0" w:firstLine="0"/>
        <w:jc w:val="both"/>
        <w:rPr>
          <w:rFonts w:ascii="Times New Roman" w:hAnsi="Times New Roman"/>
          <w:bCs/>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8" w:name="_Hlk119572211"/>
      <w:r w:rsidR="00F558A5" w:rsidRPr="00F558A5">
        <w:rPr>
          <w:rFonts w:ascii="Times New Roman" w:hAnsi="Times New Roman"/>
        </w:rPr>
        <w:t xml:space="preserve">на </w:t>
      </w:r>
      <w:r w:rsidR="00402994">
        <w:rPr>
          <w:rFonts w:ascii="Times New Roman" w:hAnsi="Times New Roman"/>
          <w:bCs/>
        </w:rPr>
        <w:t>поставку</w:t>
      </w:r>
      <w:r w:rsidR="00402994" w:rsidRPr="00402994">
        <w:rPr>
          <w:rFonts w:ascii="Times New Roman" w:hAnsi="Times New Roman"/>
          <w:bCs/>
        </w:rPr>
        <w:t xml:space="preserve"> оборудования автоматизации электромеханических устройств на объект «</w:t>
      </w:r>
      <w:proofErr w:type="spellStart"/>
      <w:r w:rsidR="00402994" w:rsidRPr="00402994">
        <w:rPr>
          <w:rFonts w:ascii="Times New Roman" w:hAnsi="Times New Roman"/>
          <w:bCs/>
        </w:rPr>
        <w:t>Эле</w:t>
      </w:r>
      <w:r w:rsidR="006A57CB">
        <w:rPr>
          <w:rFonts w:ascii="Times New Roman" w:hAnsi="Times New Roman"/>
          <w:bCs/>
        </w:rPr>
        <w:t>ктродепо</w:t>
      </w:r>
      <w:proofErr w:type="spellEnd"/>
      <w:r w:rsidR="006A57CB">
        <w:rPr>
          <w:rFonts w:ascii="Times New Roman" w:hAnsi="Times New Roman"/>
          <w:bCs/>
        </w:rPr>
        <w:t xml:space="preserve"> «Южное» («Братеево-2»)</w:t>
      </w:r>
      <w:r w:rsidR="00B84CCB" w:rsidRPr="00B84CCB">
        <w:rPr>
          <w:rFonts w:ascii="Times New Roman" w:hAnsi="Times New Roman"/>
          <w:bCs/>
        </w:rPr>
        <w:t>.</w:t>
      </w:r>
    </w:p>
    <w:bookmarkEnd w:id="8"/>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proofErr w:type="gramStart"/>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w:t>
      </w:r>
      <w:proofErr w:type="gramEnd"/>
      <w:r w:rsidR="00313FBD" w:rsidRPr="00313FBD">
        <w:rPr>
          <w:rStyle w:val="aa"/>
          <w:rFonts w:ascii="Times New Roman" w:hAnsi="Times New Roman"/>
          <w:bCs/>
          <w:color w:val="auto"/>
          <w:u w:val="none"/>
        </w:rPr>
        <w:t xml:space="preserve">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02FB2F5E" w:rsidR="00CC7EFF" w:rsidRPr="00B84CCB" w:rsidRDefault="007C1A89" w:rsidP="004513A3">
      <w:pPr>
        <w:spacing w:after="120"/>
        <w:jc w:val="both"/>
        <w:rPr>
          <w:rFonts w:ascii="Times New Roman" w:hAnsi="Times New Roman"/>
          <w:bCs/>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9" w:name="_Hlk47451126"/>
      <w:r w:rsidR="00402994" w:rsidRPr="00402994">
        <w:rPr>
          <w:rFonts w:ascii="Times New Roman" w:hAnsi="Times New Roman"/>
          <w:bCs/>
        </w:rPr>
        <w:t>Поставка оборудования автоматизации электромеханических устройств на объект «</w:t>
      </w:r>
      <w:proofErr w:type="spellStart"/>
      <w:r w:rsidR="00402994" w:rsidRPr="00402994">
        <w:rPr>
          <w:rFonts w:ascii="Times New Roman" w:hAnsi="Times New Roman"/>
          <w:bCs/>
        </w:rPr>
        <w:t>Электродепо</w:t>
      </w:r>
      <w:proofErr w:type="spellEnd"/>
      <w:r w:rsidR="00402994" w:rsidRPr="00402994">
        <w:rPr>
          <w:rFonts w:ascii="Times New Roman" w:hAnsi="Times New Roman"/>
          <w:bCs/>
        </w:rPr>
        <w:t xml:space="preserve"> «Южное» («Братеево-2»).</w:t>
      </w:r>
    </w:p>
    <w:bookmarkEnd w:id="9"/>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2C6553FA"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D30329" w:rsidRPr="00D30329">
        <w:rPr>
          <w:rFonts w:ascii="Times New Roman" w:hAnsi="Times New Roman"/>
        </w:rPr>
        <w:t>«</w:t>
      </w:r>
      <w:r w:rsidR="00D30329">
        <w:rPr>
          <w:rFonts w:ascii="Times New Roman" w:hAnsi="Times New Roman"/>
        </w:rPr>
        <w:t>24</w:t>
      </w:r>
      <w:r w:rsidR="00D30329" w:rsidRPr="00D30329">
        <w:rPr>
          <w:rFonts w:ascii="Times New Roman" w:hAnsi="Times New Roman"/>
        </w:rPr>
        <w:t xml:space="preserve">» января 2023 </w:t>
      </w:r>
      <w:proofErr w:type="spellStart"/>
      <w:r w:rsidR="00D30329" w:rsidRPr="00D30329">
        <w:rPr>
          <w:rFonts w:ascii="Times New Roman" w:hAnsi="Times New Roman"/>
        </w:rPr>
        <w:t>г.</w:t>
      </w:r>
      <w:r w:rsidRPr="00AE0A66">
        <w:rPr>
          <w:rFonts w:ascii="Times New Roman" w:hAnsi="Times New Roman"/>
        </w:rPr>
        <w:t>в</w:t>
      </w:r>
      <w:proofErr w:type="spellEnd"/>
      <w:r w:rsidRPr="00AE0A66">
        <w:rPr>
          <w:rFonts w:ascii="Times New Roman" w:hAnsi="Times New Roman"/>
        </w:rPr>
        <w:t xml:space="preserve">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10" w:name="_Hlk68792427"/>
      <w:r w:rsidRPr="00AE0A66">
        <w:rPr>
          <w:rFonts w:ascii="Times New Roman" w:hAnsi="Times New Roman"/>
        </w:rPr>
        <w:t xml:space="preserve">Запросе предложений в электронной форме </w:t>
      </w:r>
      <w:bookmarkEnd w:id="10"/>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69DCB6A"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proofErr w:type="gramStart"/>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D30329" w:rsidRPr="00D30329">
        <w:rPr>
          <w:rFonts w:ascii="Times New Roman" w:hAnsi="Times New Roman"/>
        </w:rPr>
        <w:t>«</w:t>
      </w:r>
      <w:proofErr w:type="gramEnd"/>
      <w:r w:rsidR="00D30329">
        <w:rPr>
          <w:rFonts w:ascii="Times New Roman" w:hAnsi="Times New Roman"/>
        </w:rPr>
        <w:t>24</w:t>
      </w:r>
      <w:r w:rsidR="00D30329" w:rsidRPr="00D30329">
        <w:rPr>
          <w:rFonts w:ascii="Times New Roman" w:hAnsi="Times New Roman"/>
        </w:rPr>
        <w:t>» января 2023</w:t>
      </w:r>
      <w:r w:rsidR="00D30329">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6F78CEC8"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Pr="00AE0A66">
        <w:rPr>
          <w:rFonts w:ascii="Times New Roman CYR" w:hAnsi="Times New Roman CYR" w:cs="Times New Roman CYR"/>
        </w:rPr>
        <w:t xml:space="preserve">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D30329" w:rsidRPr="00D30329">
        <w:rPr>
          <w:rFonts w:ascii="Times New Roman" w:hAnsi="Times New Roman"/>
        </w:rPr>
        <w:t>«</w:t>
      </w:r>
      <w:r w:rsidR="00D30329">
        <w:rPr>
          <w:rFonts w:ascii="Times New Roman" w:hAnsi="Times New Roman"/>
        </w:rPr>
        <w:t>25</w:t>
      </w:r>
      <w:r w:rsidR="00D30329" w:rsidRPr="00D30329">
        <w:rPr>
          <w:rFonts w:ascii="Times New Roman" w:hAnsi="Times New Roman"/>
        </w:rPr>
        <w:t>» января 2023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01AEE9AC"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D30329" w:rsidRPr="00D30329">
        <w:rPr>
          <w:rFonts w:ascii="Times New Roman" w:hAnsi="Times New Roman"/>
        </w:rPr>
        <w:t>«</w:t>
      </w:r>
      <w:r w:rsidR="00D30329">
        <w:rPr>
          <w:rFonts w:ascii="Times New Roman" w:hAnsi="Times New Roman"/>
        </w:rPr>
        <w:t>25</w:t>
      </w:r>
      <w:r w:rsidR="00D30329" w:rsidRPr="00D30329">
        <w:rPr>
          <w:rFonts w:ascii="Times New Roman" w:hAnsi="Times New Roman"/>
        </w:rPr>
        <w:t>» января 2023 г.</w:t>
      </w:r>
      <w:r w:rsidR="00D30329">
        <w:rPr>
          <w:rFonts w:ascii="Times New Roman" w:hAnsi="Times New Roman"/>
        </w:rPr>
        <w:t xml:space="preserve">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11"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11"/>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2" w:name="_Toc255559509"/>
      <w:r w:rsidRPr="00901001">
        <w:rPr>
          <w:rFonts w:ascii="Times New Roman" w:hAnsi="Times New Roman"/>
        </w:rPr>
        <w:t xml:space="preserve">Запрос </w:t>
      </w:r>
      <w:bookmarkStart w:id="13" w:name="_Hlk68792691"/>
      <w:r w:rsidRPr="00901001">
        <w:rPr>
          <w:rFonts w:ascii="Times New Roman" w:hAnsi="Times New Roman"/>
        </w:rPr>
        <w:t>предложений</w:t>
      </w:r>
      <w:bookmarkEnd w:id="13"/>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2"/>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7777777" w:rsidR="00B25E87" w:rsidRPr="00B25E87" w:rsidRDefault="00B25E87" w:rsidP="00B25E87">
            <w:pPr>
              <w:rPr>
                <w:rFonts w:ascii="Times New Roman" w:hAnsi="Times New Roman"/>
              </w:rPr>
            </w:pPr>
            <w:r w:rsidRPr="00B25E87">
              <w:rPr>
                <w:rFonts w:ascii="Times New Roman" w:hAnsi="Times New Roman"/>
              </w:rPr>
              <w:t xml:space="preserve">Телефон: +7 (495) 225-19-40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proofErr w:type="gramStart"/>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16CEA29D" w14:textId="77777777" w:rsidR="00402994" w:rsidRDefault="00402994" w:rsidP="00901001">
            <w:pPr>
              <w:suppressAutoHyphens/>
              <w:jc w:val="both"/>
              <w:rPr>
                <w:rFonts w:ascii="Times New Roman" w:hAnsi="Times New Roman"/>
                <w:bCs/>
              </w:rPr>
            </w:pPr>
            <w:r w:rsidRPr="00402994">
              <w:rPr>
                <w:rFonts w:ascii="Times New Roman" w:hAnsi="Times New Roman"/>
                <w:bCs/>
              </w:rPr>
              <w:t>Поставка оборудования автоматизации электромеханических устройств на объект «</w:t>
            </w:r>
            <w:proofErr w:type="spellStart"/>
            <w:r w:rsidRPr="00402994">
              <w:rPr>
                <w:rFonts w:ascii="Times New Roman" w:hAnsi="Times New Roman"/>
                <w:bCs/>
              </w:rPr>
              <w:t>Электродепо</w:t>
            </w:r>
            <w:proofErr w:type="spellEnd"/>
            <w:r w:rsidRPr="00402994">
              <w:rPr>
                <w:rFonts w:ascii="Times New Roman" w:hAnsi="Times New Roman"/>
                <w:bCs/>
              </w:rPr>
              <w:t xml:space="preserve"> «Южное» («Братеево-2»).</w:t>
            </w:r>
          </w:p>
          <w:p w14:paraId="2734A61F" w14:textId="1041156A"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4" w:name="_Ref514337926"/>
            <w:r w:rsidRPr="00212BBC">
              <w:rPr>
                <w:sz w:val="22"/>
                <w:szCs w:val="22"/>
              </w:rPr>
              <w:t>Копии документов о государственной регистрации:</w:t>
            </w:r>
            <w:bookmarkEnd w:id="14"/>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8B0804" w:rsidRPr="00212BBC" w14:paraId="6E5558B1" w14:textId="77777777" w:rsidTr="004D2098">
        <w:trPr>
          <w:trHeight w:val="507"/>
        </w:trPr>
        <w:tc>
          <w:tcPr>
            <w:tcW w:w="421" w:type="dxa"/>
            <w:vMerge/>
          </w:tcPr>
          <w:p w14:paraId="10DF9AF9" w14:textId="77777777" w:rsidR="008B0804" w:rsidRPr="00212BBC" w:rsidRDefault="008B0804" w:rsidP="00901001">
            <w:pPr>
              <w:jc w:val="both"/>
              <w:rPr>
                <w:rFonts w:ascii="Times New Roman" w:hAnsi="Times New Roman"/>
              </w:rPr>
            </w:pPr>
          </w:p>
        </w:tc>
        <w:tc>
          <w:tcPr>
            <w:tcW w:w="850" w:type="dxa"/>
            <w:vMerge/>
          </w:tcPr>
          <w:p w14:paraId="6D48FACD" w14:textId="77777777" w:rsidR="008B0804" w:rsidRPr="00212BBC" w:rsidRDefault="008B0804" w:rsidP="002C4226">
            <w:pPr>
              <w:jc w:val="center"/>
              <w:rPr>
                <w:rFonts w:ascii="Times New Roman" w:hAnsi="Times New Roman"/>
              </w:rPr>
            </w:pPr>
          </w:p>
        </w:tc>
        <w:tc>
          <w:tcPr>
            <w:tcW w:w="854" w:type="dxa"/>
            <w:vMerge/>
          </w:tcPr>
          <w:p w14:paraId="23CA7B18" w14:textId="77777777" w:rsidR="008B0804" w:rsidRPr="00212BBC" w:rsidRDefault="008B0804" w:rsidP="00901001">
            <w:pPr>
              <w:jc w:val="both"/>
              <w:rPr>
                <w:rFonts w:ascii="Times New Roman" w:hAnsi="Times New Roman"/>
              </w:rPr>
            </w:pPr>
          </w:p>
        </w:tc>
        <w:tc>
          <w:tcPr>
            <w:tcW w:w="1131" w:type="dxa"/>
            <w:gridSpan w:val="3"/>
            <w:vMerge w:val="restart"/>
          </w:tcPr>
          <w:p w14:paraId="29E0FB7F" w14:textId="02303F78" w:rsidR="008B0804" w:rsidRPr="00212BBC" w:rsidRDefault="008B0804"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8B0804" w:rsidRPr="00212BBC" w:rsidRDefault="008B0804"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8B0804" w:rsidRPr="00212BBC" w14:paraId="1833DE12" w14:textId="77777777" w:rsidTr="004D2098">
        <w:trPr>
          <w:trHeight w:val="507"/>
        </w:trPr>
        <w:tc>
          <w:tcPr>
            <w:tcW w:w="421" w:type="dxa"/>
            <w:vMerge/>
          </w:tcPr>
          <w:p w14:paraId="5B387463" w14:textId="77777777" w:rsidR="008B0804" w:rsidRPr="00212BBC" w:rsidRDefault="008B0804" w:rsidP="00901001">
            <w:pPr>
              <w:jc w:val="both"/>
              <w:rPr>
                <w:rFonts w:ascii="Times New Roman" w:hAnsi="Times New Roman"/>
              </w:rPr>
            </w:pPr>
          </w:p>
        </w:tc>
        <w:tc>
          <w:tcPr>
            <w:tcW w:w="850" w:type="dxa"/>
            <w:vMerge/>
          </w:tcPr>
          <w:p w14:paraId="1FD5DDFF" w14:textId="77777777" w:rsidR="008B0804" w:rsidRPr="00212BBC" w:rsidRDefault="008B0804" w:rsidP="002C4226">
            <w:pPr>
              <w:jc w:val="center"/>
              <w:rPr>
                <w:rFonts w:ascii="Times New Roman" w:hAnsi="Times New Roman"/>
              </w:rPr>
            </w:pPr>
          </w:p>
        </w:tc>
        <w:tc>
          <w:tcPr>
            <w:tcW w:w="854" w:type="dxa"/>
            <w:vMerge/>
          </w:tcPr>
          <w:p w14:paraId="6AB245EB" w14:textId="77777777" w:rsidR="008B0804" w:rsidRPr="00212BBC" w:rsidRDefault="008B0804" w:rsidP="00901001">
            <w:pPr>
              <w:jc w:val="both"/>
              <w:rPr>
                <w:rFonts w:ascii="Times New Roman" w:hAnsi="Times New Roman"/>
              </w:rPr>
            </w:pPr>
          </w:p>
        </w:tc>
        <w:tc>
          <w:tcPr>
            <w:tcW w:w="1131" w:type="dxa"/>
            <w:gridSpan w:val="3"/>
            <w:vMerge/>
          </w:tcPr>
          <w:p w14:paraId="543130BF" w14:textId="77777777" w:rsidR="008B0804" w:rsidRPr="00212BBC" w:rsidRDefault="008B0804" w:rsidP="00901001">
            <w:pPr>
              <w:jc w:val="both"/>
              <w:rPr>
                <w:rFonts w:ascii="Times New Roman" w:hAnsi="Times New Roman"/>
              </w:rPr>
            </w:pPr>
          </w:p>
        </w:tc>
        <w:tc>
          <w:tcPr>
            <w:tcW w:w="1417" w:type="dxa"/>
            <w:gridSpan w:val="2"/>
          </w:tcPr>
          <w:p w14:paraId="7E27EA32" w14:textId="710224B3" w:rsidR="008B0804" w:rsidRPr="00212BBC" w:rsidRDefault="008B0804"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8B0804" w:rsidRPr="00212BBC" w:rsidRDefault="008B0804"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8B0804" w:rsidRPr="00212BBC" w14:paraId="724CB519" w14:textId="77777777" w:rsidTr="004D2098">
        <w:trPr>
          <w:trHeight w:val="507"/>
        </w:trPr>
        <w:tc>
          <w:tcPr>
            <w:tcW w:w="421" w:type="dxa"/>
            <w:vMerge/>
          </w:tcPr>
          <w:p w14:paraId="18DB0C3E" w14:textId="77777777" w:rsidR="008B0804" w:rsidRPr="00212BBC" w:rsidRDefault="008B0804" w:rsidP="00901001">
            <w:pPr>
              <w:jc w:val="both"/>
              <w:rPr>
                <w:rFonts w:ascii="Times New Roman" w:hAnsi="Times New Roman"/>
              </w:rPr>
            </w:pPr>
          </w:p>
        </w:tc>
        <w:tc>
          <w:tcPr>
            <w:tcW w:w="850" w:type="dxa"/>
            <w:vMerge/>
          </w:tcPr>
          <w:p w14:paraId="267166BD" w14:textId="77777777" w:rsidR="008B0804" w:rsidRPr="00212BBC" w:rsidRDefault="008B0804" w:rsidP="002C4226">
            <w:pPr>
              <w:jc w:val="center"/>
              <w:rPr>
                <w:rFonts w:ascii="Times New Roman" w:hAnsi="Times New Roman"/>
              </w:rPr>
            </w:pPr>
          </w:p>
        </w:tc>
        <w:tc>
          <w:tcPr>
            <w:tcW w:w="854" w:type="dxa"/>
            <w:vMerge/>
          </w:tcPr>
          <w:p w14:paraId="677F2DAF" w14:textId="77777777" w:rsidR="008B0804" w:rsidRPr="00212BBC" w:rsidRDefault="008B0804" w:rsidP="00901001">
            <w:pPr>
              <w:jc w:val="both"/>
              <w:rPr>
                <w:rFonts w:ascii="Times New Roman" w:hAnsi="Times New Roman"/>
              </w:rPr>
            </w:pPr>
          </w:p>
        </w:tc>
        <w:tc>
          <w:tcPr>
            <w:tcW w:w="1131" w:type="dxa"/>
            <w:gridSpan w:val="3"/>
            <w:vMerge/>
          </w:tcPr>
          <w:p w14:paraId="1508884A" w14:textId="77777777" w:rsidR="008B0804" w:rsidRPr="00212BBC" w:rsidRDefault="008B0804" w:rsidP="00901001">
            <w:pPr>
              <w:jc w:val="both"/>
              <w:rPr>
                <w:rFonts w:ascii="Times New Roman" w:hAnsi="Times New Roman"/>
              </w:rPr>
            </w:pPr>
          </w:p>
        </w:tc>
        <w:tc>
          <w:tcPr>
            <w:tcW w:w="1417" w:type="dxa"/>
            <w:gridSpan w:val="2"/>
          </w:tcPr>
          <w:p w14:paraId="03614013" w14:textId="304E89C9" w:rsidR="008B0804" w:rsidRPr="00212BBC" w:rsidRDefault="008B0804"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8B0804" w:rsidRPr="00212BBC" w:rsidRDefault="008B0804"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8B0804" w:rsidRPr="00212BBC" w14:paraId="05B592D9" w14:textId="77777777" w:rsidTr="004D2098">
        <w:trPr>
          <w:trHeight w:val="507"/>
        </w:trPr>
        <w:tc>
          <w:tcPr>
            <w:tcW w:w="421" w:type="dxa"/>
            <w:vMerge/>
          </w:tcPr>
          <w:p w14:paraId="03CC6C82" w14:textId="77777777" w:rsidR="008B0804" w:rsidRPr="00212BBC" w:rsidRDefault="008B0804" w:rsidP="00901001">
            <w:pPr>
              <w:jc w:val="both"/>
              <w:rPr>
                <w:rFonts w:ascii="Times New Roman" w:hAnsi="Times New Roman"/>
              </w:rPr>
            </w:pPr>
          </w:p>
        </w:tc>
        <w:tc>
          <w:tcPr>
            <w:tcW w:w="850" w:type="dxa"/>
            <w:vMerge/>
          </w:tcPr>
          <w:p w14:paraId="546B6468" w14:textId="77777777" w:rsidR="008B0804" w:rsidRPr="00212BBC" w:rsidRDefault="008B0804" w:rsidP="002C4226">
            <w:pPr>
              <w:jc w:val="center"/>
              <w:rPr>
                <w:rFonts w:ascii="Times New Roman" w:hAnsi="Times New Roman"/>
              </w:rPr>
            </w:pPr>
          </w:p>
        </w:tc>
        <w:tc>
          <w:tcPr>
            <w:tcW w:w="854" w:type="dxa"/>
            <w:vMerge/>
          </w:tcPr>
          <w:p w14:paraId="36F7D7ED" w14:textId="77777777" w:rsidR="008B0804" w:rsidRPr="00212BBC" w:rsidRDefault="008B0804" w:rsidP="00901001">
            <w:pPr>
              <w:jc w:val="both"/>
              <w:rPr>
                <w:rFonts w:ascii="Times New Roman" w:hAnsi="Times New Roman"/>
              </w:rPr>
            </w:pPr>
          </w:p>
        </w:tc>
        <w:tc>
          <w:tcPr>
            <w:tcW w:w="1131" w:type="dxa"/>
            <w:gridSpan w:val="3"/>
            <w:vMerge/>
          </w:tcPr>
          <w:p w14:paraId="5D237963" w14:textId="77777777" w:rsidR="008B0804" w:rsidRPr="00212BBC" w:rsidRDefault="008B0804" w:rsidP="00901001">
            <w:pPr>
              <w:jc w:val="both"/>
              <w:rPr>
                <w:rFonts w:ascii="Times New Roman" w:hAnsi="Times New Roman"/>
              </w:rPr>
            </w:pPr>
          </w:p>
        </w:tc>
        <w:tc>
          <w:tcPr>
            <w:tcW w:w="1417" w:type="dxa"/>
            <w:gridSpan w:val="2"/>
          </w:tcPr>
          <w:p w14:paraId="34F4A016" w14:textId="22306A21" w:rsidR="008B0804" w:rsidRPr="00212BBC" w:rsidRDefault="008B0804"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8B0804" w:rsidRPr="00212BBC" w:rsidRDefault="008B0804"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8B0804" w:rsidRPr="00212BBC" w:rsidRDefault="008B0804"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8B0804" w:rsidRPr="00212BBC" w:rsidRDefault="008B0804"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8B0804" w:rsidRPr="00212BBC" w:rsidRDefault="008B0804"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8B0804" w:rsidRPr="00212BBC" w:rsidRDefault="008B0804"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8B0804" w:rsidRPr="00212BBC" w:rsidRDefault="008B0804"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8B0804" w:rsidRPr="00212BBC" w:rsidRDefault="008B0804"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8B0804" w:rsidRPr="00212BBC" w:rsidRDefault="008B0804"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8B0804" w:rsidRPr="00212BBC" w:rsidRDefault="008B0804"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8B0804" w:rsidRPr="00212BBC" w:rsidRDefault="008B0804"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B0804" w:rsidRPr="00212BBC" w14:paraId="7393EB33" w14:textId="77777777" w:rsidTr="008B0804">
        <w:trPr>
          <w:trHeight w:val="2316"/>
        </w:trPr>
        <w:tc>
          <w:tcPr>
            <w:tcW w:w="421" w:type="dxa"/>
            <w:vMerge/>
          </w:tcPr>
          <w:p w14:paraId="21CF557E" w14:textId="77777777" w:rsidR="008B0804" w:rsidRPr="00212BBC" w:rsidRDefault="008B0804" w:rsidP="00901001">
            <w:pPr>
              <w:jc w:val="both"/>
              <w:rPr>
                <w:rFonts w:ascii="Times New Roman" w:hAnsi="Times New Roman"/>
              </w:rPr>
            </w:pPr>
          </w:p>
        </w:tc>
        <w:tc>
          <w:tcPr>
            <w:tcW w:w="850" w:type="dxa"/>
            <w:vMerge/>
          </w:tcPr>
          <w:p w14:paraId="2A0F8144" w14:textId="77777777" w:rsidR="008B0804" w:rsidRPr="00212BBC" w:rsidRDefault="008B0804" w:rsidP="002C4226">
            <w:pPr>
              <w:jc w:val="center"/>
              <w:rPr>
                <w:rFonts w:ascii="Times New Roman" w:hAnsi="Times New Roman"/>
              </w:rPr>
            </w:pPr>
          </w:p>
        </w:tc>
        <w:tc>
          <w:tcPr>
            <w:tcW w:w="854" w:type="dxa"/>
            <w:vMerge/>
          </w:tcPr>
          <w:p w14:paraId="2FDED3EA" w14:textId="77777777" w:rsidR="008B0804" w:rsidRPr="00212BBC" w:rsidRDefault="008B0804" w:rsidP="00901001">
            <w:pPr>
              <w:jc w:val="both"/>
              <w:rPr>
                <w:rFonts w:ascii="Times New Roman" w:hAnsi="Times New Roman"/>
              </w:rPr>
            </w:pPr>
          </w:p>
        </w:tc>
        <w:tc>
          <w:tcPr>
            <w:tcW w:w="1131" w:type="dxa"/>
            <w:gridSpan w:val="3"/>
            <w:vMerge/>
          </w:tcPr>
          <w:p w14:paraId="1274730E" w14:textId="77777777" w:rsidR="008B0804" w:rsidRPr="00212BBC" w:rsidRDefault="008B0804" w:rsidP="00901001">
            <w:pPr>
              <w:jc w:val="both"/>
              <w:rPr>
                <w:rFonts w:ascii="Times New Roman" w:hAnsi="Times New Roman"/>
              </w:rPr>
            </w:pPr>
          </w:p>
        </w:tc>
        <w:tc>
          <w:tcPr>
            <w:tcW w:w="1417" w:type="dxa"/>
            <w:gridSpan w:val="2"/>
          </w:tcPr>
          <w:p w14:paraId="186E98A9" w14:textId="0B28CC47" w:rsidR="008B0804" w:rsidRPr="00212BBC" w:rsidRDefault="008B080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B0804" w:rsidRPr="00212BBC" w:rsidRDefault="008B080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8B0804" w:rsidRPr="00212BBC" w14:paraId="32CCCA82" w14:textId="77777777" w:rsidTr="008B0804">
        <w:trPr>
          <w:trHeight w:val="558"/>
        </w:trPr>
        <w:tc>
          <w:tcPr>
            <w:tcW w:w="421" w:type="dxa"/>
            <w:vMerge/>
          </w:tcPr>
          <w:p w14:paraId="50223F8C" w14:textId="77777777" w:rsidR="008B0804" w:rsidRPr="00212BBC" w:rsidRDefault="008B0804" w:rsidP="00901001">
            <w:pPr>
              <w:jc w:val="both"/>
              <w:rPr>
                <w:rFonts w:ascii="Times New Roman" w:hAnsi="Times New Roman"/>
              </w:rPr>
            </w:pPr>
          </w:p>
        </w:tc>
        <w:tc>
          <w:tcPr>
            <w:tcW w:w="850" w:type="dxa"/>
            <w:vMerge/>
          </w:tcPr>
          <w:p w14:paraId="4CECC556" w14:textId="77777777" w:rsidR="008B0804" w:rsidRPr="00212BBC" w:rsidRDefault="008B0804" w:rsidP="002C4226">
            <w:pPr>
              <w:jc w:val="center"/>
              <w:rPr>
                <w:rFonts w:ascii="Times New Roman" w:hAnsi="Times New Roman"/>
              </w:rPr>
            </w:pPr>
          </w:p>
        </w:tc>
        <w:tc>
          <w:tcPr>
            <w:tcW w:w="854" w:type="dxa"/>
            <w:vMerge/>
          </w:tcPr>
          <w:p w14:paraId="325B482A" w14:textId="77777777" w:rsidR="008B0804" w:rsidRPr="00212BBC" w:rsidRDefault="008B0804" w:rsidP="00901001">
            <w:pPr>
              <w:jc w:val="both"/>
              <w:rPr>
                <w:rFonts w:ascii="Times New Roman" w:hAnsi="Times New Roman"/>
              </w:rPr>
            </w:pPr>
          </w:p>
        </w:tc>
        <w:tc>
          <w:tcPr>
            <w:tcW w:w="1131" w:type="dxa"/>
            <w:gridSpan w:val="3"/>
            <w:vMerge/>
          </w:tcPr>
          <w:p w14:paraId="72EC3784" w14:textId="77777777" w:rsidR="008B0804" w:rsidRPr="00212BBC" w:rsidRDefault="008B0804" w:rsidP="00901001">
            <w:pPr>
              <w:jc w:val="both"/>
              <w:rPr>
                <w:rFonts w:ascii="Times New Roman" w:hAnsi="Times New Roman"/>
              </w:rPr>
            </w:pPr>
          </w:p>
        </w:tc>
        <w:tc>
          <w:tcPr>
            <w:tcW w:w="1417" w:type="dxa"/>
            <w:gridSpan w:val="2"/>
          </w:tcPr>
          <w:p w14:paraId="6B1AAEFF" w14:textId="226A19C1" w:rsidR="008B0804" w:rsidRPr="00212BBC" w:rsidRDefault="008B0804" w:rsidP="00901001">
            <w:pPr>
              <w:jc w:val="both"/>
              <w:outlineLvl w:val="1"/>
              <w:rPr>
                <w:rFonts w:ascii="Times New Roman" w:hAnsi="Times New Roman"/>
              </w:rPr>
            </w:pPr>
            <w:r>
              <w:rPr>
                <w:rFonts w:ascii="Times New Roman" w:hAnsi="Times New Roman"/>
              </w:rPr>
              <w:t>4.3.1.9.3</w:t>
            </w:r>
          </w:p>
        </w:tc>
        <w:tc>
          <w:tcPr>
            <w:tcW w:w="5670" w:type="dxa"/>
            <w:gridSpan w:val="2"/>
          </w:tcPr>
          <w:p w14:paraId="79B86A23" w14:textId="077B2348" w:rsidR="008B0804" w:rsidRPr="00212BBC" w:rsidRDefault="008B0804" w:rsidP="00901001">
            <w:pPr>
              <w:jc w:val="both"/>
              <w:outlineLvl w:val="1"/>
              <w:rPr>
                <w:rFonts w:ascii="Times New Roman" w:hAnsi="Times New Roman"/>
              </w:rPr>
            </w:pPr>
            <w:r w:rsidRPr="008B0804">
              <w:rPr>
                <w:rFonts w:ascii="Times New Roman" w:hAnsi="Times New Roman"/>
              </w:rPr>
              <w:t>Свидетельство-подтверждение производителя на основные комплектующие по форме</w:t>
            </w:r>
            <w:r>
              <w:rPr>
                <w:rFonts w:ascii="Times New Roman" w:hAnsi="Times New Roman"/>
              </w:rPr>
              <w:t xml:space="preserve"> Приложение</w:t>
            </w:r>
            <w:r w:rsidR="00857581">
              <w:rPr>
                <w:rFonts w:ascii="Times New Roman" w:hAnsi="Times New Roman"/>
              </w:rPr>
              <w:t xml:space="preserve"> №</w:t>
            </w:r>
            <w:r>
              <w:rPr>
                <w:rFonts w:ascii="Times New Roman" w:hAnsi="Times New Roman"/>
              </w:rPr>
              <w:t xml:space="preserve"> 9</w:t>
            </w:r>
          </w:p>
        </w:tc>
      </w:tr>
      <w:tr w:rsidR="008B0804" w:rsidRPr="00212BBC" w14:paraId="250B2937" w14:textId="77777777" w:rsidTr="000315D9">
        <w:trPr>
          <w:trHeight w:val="70"/>
        </w:trPr>
        <w:tc>
          <w:tcPr>
            <w:tcW w:w="421" w:type="dxa"/>
            <w:vMerge/>
          </w:tcPr>
          <w:p w14:paraId="5CF16ABB" w14:textId="77777777" w:rsidR="008B0804" w:rsidRPr="00212BBC" w:rsidRDefault="008B0804" w:rsidP="00901001">
            <w:pPr>
              <w:jc w:val="both"/>
              <w:rPr>
                <w:rFonts w:ascii="Times New Roman" w:hAnsi="Times New Roman"/>
              </w:rPr>
            </w:pPr>
          </w:p>
        </w:tc>
        <w:tc>
          <w:tcPr>
            <w:tcW w:w="850" w:type="dxa"/>
            <w:vMerge/>
          </w:tcPr>
          <w:p w14:paraId="34987914" w14:textId="77777777" w:rsidR="008B0804" w:rsidRPr="00212BBC" w:rsidRDefault="008B0804" w:rsidP="002C4226">
            <w:pPr>
              <w:jc w:val="center"/>
              <w:rPr>
                <w:rFonts w:ascii="Times New Roman" w:hAnsi="Times New Roman"/>
              </w:rPr>
            </w:pPr>
          </w:p>
        </w:tc>
        <w:tc>
          <w:tcPr>
            <w:tcW w:w="854" w:type="dxa"/>
            <w:vMerge/>
          </w:tcPr>
          <w:p w14:paraId="5869B261" w14:textId="77777777" w:rsidR="008B0804" w:rsidRPr="00212BBC" w:rsidRDefault="008B0804" w:rsidP="00901001">
            <w:pPr>
              <w:jc w:val="both"/>
              <w:rPr>
                <w:rFonts w:ascii="Times New Roman" w:hAnsi="Times New Roman"/>
              </w:rPr>
            </w:pPr>
          </w:p>
        </w:tc>
        <w:tc>
          <w:tcPr>
            <w:tcW w:w="1131" w:type="dxa"/>
            <w:gridSpan w:val="3"/>
            <w:vMerge/>
          </w:tcPr>
          <w:p w14:paraId="69ED2354" w14:textId="77777777" w:rsidR="008B0804" w:rsidRPr="00212BBC" w:rsidRDefault="008B0804" w:rsidP="00901001">
            <w:pPr>
              <w:jc w:val="both"/>
              <w:rPr>
                <w:rFonts w:ascii="Times New Roman" w:hAnsi="Times New Roman"/>
              </w:rPr>
            </w:pPr>
          </w:p>
        </w:tc>
        <w:tc>
          <w:tcPr>
            <w:tcW w:w="1417" w:type="dxa"/>
            <w:gridSpan w:val="2"/>
          </w:tcPr>
          <w:p w14:paraId="49714387" w14:textId="08CC2B8B" w:rsidR="008B0804" w:rsidRPr="00212BBC" w:rsidRDefault="008B0804" w:rsidP="00901001">
            <w:pPr>
              <w:jc w:val="both"/>
              <w:outlineLvl w:val="1"/>
              <w:rPr>
                <w:rFonts w:ascii="Times New Roman" w:hAnsi="Times New Roman"/>
              </w:rPr>
            </w:pPr>
            <w:r>
              <w:rPr>
                <w:rFonts w:ascii="Times New Roman" w:hAnsi="Times New Roman"/>
              </w:rPr>
              <w:t>4.3.1.9.4</w:t>
            </w:r>
          </w:p>
        </w:tc>
        <w:tc>
          <w:tcPr>
            <w:tcW w:w="5670" w:type="dxa"/>
            <w:gridSpan w:val="2"/>
          </w:tcPr>
          <w:p w14:paraId="0D883490" w14:textId="780481D9" w:rsidR="008B0804" w:rsidRPr="008B0804" w:rsidRDefault="008B0804" w:rsidP="008B0804">
            <w:pPr>
              <w:jc w:val="both"/>
              <w:outlineLvl w:val="1"/>
              <w:rPr>
                <w:rFonts w:ascii="Times New Roman" w:hAnsi="Times New Roman"/>
              </w:rPr>
            </w:pPr>
            <w:r w:rsidRPr="008B0804">
              <w:rPr>
                <w:rFonts w:ascii="Times New Roman" w:hAnsi="Times New Roman"/>
              </w:rPr>
              <w:t xml:space="preserve">на </w:t>
            </w:r>
            <w:r>
              <w:rPr>
                <w:rFonts w:ascii="Times New Roman" w:hAnsi="Times New Roman"/>
              </w:rPr>
              <w:t xml:space="preserve">каждую единицу </w:t>
            </w:r>
            <w:r w:rsidRPr="008B0804">
              <w:rPr>
                <w:rFonts w:ascii="Times New Roman" w:hAnsi="Times New Roman"/>
              </w:rPr>
              <w:t>оборудования</w:t>
            </w:r>
            <w:r w:rsidR="00857581">
              <w:rPr>
                <w:rFonts w:ascii="Times New Roman" w:hAnsi="Times New Roman"/>
              </w:rPr>
              <w:t xml:space="preserve"> необходимо</w:t>
            </w:r>
            <w:r w:rsidRPr="008B0804">
              <w:rPr>
                <w:rFonts w:ascii="Times New Roman" w:hAnsi="Times New Roman"/>
              </w:rPr>
              <w:t xml:space="preserve"> предоставить техническую </w:t>
            </w:r>
            <w:r>
              <w:rPr>
                <w:rFonts w:ascii="Times New Roman" w:hAnsi="Times New Roman"/>
              </w:rPr>
              <w:t xml:space="preserve">спецификацию </w:t>
            </w:r>
            <w:r w:rsidRPr="008B0804">
              <w:rPr>
                <w:rFonts w:ascii="Times New Roman" w:hAnsi="Times New Roman"/>
              </w:rPr>
              <w:t xml:space="preserve">комплектующих по форме Приложение </w:t>
            </w:r>
            <w:r w:rsidR="000315D9">
              <w:rPr>
                <w:rFonts w:ascii="Times New Roman" w:hAnsi="Times New Roman"/>
              </w:rPr>
              <w:t>№ 10</w:t>
            </w:r>
          </w:p>
          <w:p w14:paraId="19386F1B" w14:textId="77777777" w:rsidR="008B0804" w:rsidRPr="00212BBC" w:rsidRDefault="008B0804" w:rsidP="00901001">
            <w:pPr>
              <w:jc w:val="both"/>
              <w:outlineLvl w:val="1"/>
              <w:rPr>
                <w:rFonts w:ascii="Times New Roman" w:hAnsi="Times New Roman"/>
              </w:rPr>
            </w:pP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w:t>
            </w:r>
            <w:proofErr w:type="gramStart"/>
            <w:r w:rsidRPr="00943F33">
              <w:rPr>
                <w:rFonts w:ascii="Times New Roman" w:hAnsi="Times New Roman"/>
                <w:i/>
                <w:iCs/>
              </w:rPr>
              <w:t>В</w:t>
            </w:r>
            <w:proofErr w:type="gramEnd"/>
            <w:r w:rsidRPr="00943F33">
              <w:rPr>
                <w:rFonts w:ascii="Times New Roman" w:hAnsi="Times New Roman"/>
                <w:i/>
                <w:iCs/>
              </w:rPr>
              <w:t xml:space="preserve">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5"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6" w:name="_Toc311450805"/>
            <w:bookmarkStart w:id="17" w:name="_Toc312771621"/>
            <w:bookmarkEnd w:id="16"/>
            <w:bookmarkEnd w:id="17"/>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5"/>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8"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8"/>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326B5CF4"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D30329" w:rsidRPr="00D30329">
              <w:rPr>
                <w:rFonts w:ascii="Times New Roman" w:hAnsi="Times New Roman"/>
              </w:rPr>
              <w:t>«</w:t>
            </w:r>
            <w:r w:rsidR="00D30329">
              <w:rPr>
                <w:rFonts w:ascii="Times New Roman" w:hAnsi="Times New Roman"/>
              </w:rPr>
              <w:t>24</w:t>
            </w:r>
            <w:r w:rsidR="00D30329" w:rsidRPr="00D30329">
              <w:rPr>
                <w:rFonts w:ascii="Times New Roman" w:hAnsi="Times New Roman"/>
              </w:rPr>
              <w:t>» января 2023 г.</w:t>
            </w:r>
            <w:r w:rsidR="00D30329">
              <w:rPr>
                <w:rFonts w:ascii="Times New Roman" w:hAnsi="Times New Roman"/>
              </w:rPr>
              <w:t xml:space="preserve">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proofErr w:type="spellStart"/>
            <w:r w:rsidRPr="00AE0A66">
              <w:rPr>
                <w:rFonts w:ascii="Times New Roman" w:hAnsi="Times New Roman"/>
              </w:rPr>
              <w:t>непроведение</w:t>
            </w:r>
            <w:proofErr w:type="spellEnd"/>
            <w:r w:rsidRPr="00AE0A66">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9" w:name="_Hlk91151604"/>
            <w:r w:rsidRPr="00212BBC">
              <w:rPr>
                <w:rFonts w:ascii="Times New Roman" w:hAnsi="Times New Roman"/>
              </w:rPr>
              <w:t xml:space="preserve">Дополнительные квалификационные требования к участникам закупки </w:t>
            </w:r>
            <w:bookmarkEnd w:id="19"/>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proofErr w:type="spellStart"/>
            <w:r w:rsidRPr="00212BBC">
              <w:rPr>
                <w:rFonts w:ascii="Times New Roman" w:hAnsi="Times New Roman"/>
              </w:rPr>
              <w:t>Непредоставление</w:t>
            </w:r>
            <w:proofErr w:type="spellEnd"/>
            <w:r w:rsidRPr="00212BBC">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20"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60CBBC29" w:rsidR="00C923DB" w:rsidRPr="0036296F" w:rsidRDefault="00C923DB" w:rsidP="00AD2310">
            <w:pPr>
              <w:jc w:val="both"/>
              <w:outlineLvl w:val="0"/>
              <w:rPr>
                <w:rFonts w:ascii="Times New Roman" w:hAnsi="Times New Roman"/>
                <w:bCs/>
              </w:rPr>
            </w:pPr>
            <w:bookmarkStart w:id="21" w:name="_Hlk91151588"/>
            <w:r w:rsidRPr="0031288C">
              <w:rPr>
                <w:rFonts w:ascii="Times New Roman" w:hAnsi="Times New Roman"/>
              </w:rPr>
              <w:t xml:space="preserve">Наличие опыта </w:t>
            </w:r>
            <w:proofErr w:type="gramStart"/>
            <w:r>
              <w:rPr>
                <w:rFonts w:ascii="Times New Roman" w:hAnsi="Times New Roman"/>
              </w:rPr>
              <w:t>поставки</w:t>
            </w:r>
            <w:r w:rsidR="00B84CCB" w:rsidRPr="00B84CCB">
              <w:rPr>
                <w:rFonts w:ascii="Times New Roman" w:eastAsia="Calibri" w:hAnsi="Times New Roman"/>
                <w:sz w:val="24"/>
                <w:szCs w:val="24"/>
                <w:lang w:eastAsia="en-US"/>
              </w:rPr>
              <w:t xml:space="preserve"> </w:t>
            </w:r>
            <w:r w:rsidR="00402994" w:rsidRPr="00402994">
              <w:rPr>
                <w:rFonts w:ascii="Times New Roman" w:eastAsia="Calibri" w:hAnsi="Times New Roman"/>
                <w:sz w:val="24"/>
                <w:szCs w:val="24"/>
                <w:lang w:eastAsia="en-US"/>
              </w:rPr>
              <w:t xml:space="preserve"> </w:t>
            </w:r>
            <w:r w:rsidR="00402994" w:rsidRPr="00402994">
              <w:rPr>
                <w:rFonts w:ascii="Times New Roman" w:hAnsi="Times New Roman"/>
                <w:bCs/>
                <w:color w:val="000000"/>
                <w:szCs w:val="28"/>
                <w:lang w:eastAsia="ar-SA"/>
              </w:rPr>
              <w:t>оборудования</w:t>
            </w:r>
            <w:proofErr w:type="gramEnd"/>
            <w:r w:rsidR="00402994" w:rsidRPr="00402994">
              <w:rPr>
                <w:rFonts w:ascii="Times New Roman" w:hAnsi="Times New Roman"/>
                <w:bCs/>
                <w:color w:val="000000"/>
                <w:szCs w:val="28"/>
                <w:lang w:eastAsia="ar-SA"/>
              </w:rPr>
              <w:t xml:space="preserve"> автоматизации электромеханических устройств </w:t>
            </w:r>
            <w:r>
              <w:rPr>
                <w:rFonts w:ascii="Times New Roman" w:hAnsi="Times New Roman"/>
              </w:rPr>
              <w:t xml:space="preserve">за период </w:t>
            </w:r>
            <w:r w:rsidRPr="00E5419E">
              <w:rPr>
                <w:rFonts w:ascii="Times New Roman" w:hAnsi="Times New Roman"/>
              </w:rPr>
              <w:t>с 20</w:t>
            </w:r>
            <w:r w:rsidR="00402994">
              <w:rPr>
                <w:rFonts w:ascii="Times New Roman" w:hAnsi="Times New Roman"/>
              </w:rPr>
              <w:t>21</w:t>
            </w:r>
            <w:r w:rsidRPr="00E5419E">
              <w:rPr>
                <w:rFonts w:ascii="Times New Roman" w:hAnsi="Times New Roman"/>
              </w:rPr>
              <w:t xml:space="preserve"> по </w:t>
            </w:r>
            <w:r>
              <w:rPr>
                <w:rFonts w:ascii="Times New Roman" w:hAnsi="Times New Roman"/>
              </w:rPr>
              <w:t>2022</w:t>
            </w:r>
            <w:r w:rsidRPr="00E5419E">
              <w:rPr>
                <w:rFonts w:ascii="Times New Roman" w:hAnsi="Times New Roman"/>
              </w:rPr>
              <w:t xml:space="preserve"> гг. на сумму не менее </w:t>
            </w:r>
            <w:r w:rsidR="00402994">
              <w:rPr>
                <w:rFonts w:ascii="Times New Roman" w:hAnsi="Times New Roman"/>
              </w:rPr>
              <w:t>10</w:t>
            </w:r>
            <w:r w:rsidR="00B84CCB">
              <w:rPr>
                <w:rFonts w:ascii="Times New Roman" w:hAnsi="Times New Roman"/>
              </w:rPr>
              <w:t>0</w:t>
            </w:r>
            <w:r>
              <w:rPr>
                <w:rFonts w:ascii="Times New Roman" w:hAnsi="Times New Roman"/>
              </w:rPr>
              <w:t xml:space="preserve"> </w:t>
            </w:r>
            <w:r w:rsidRPr="00E5419E">
              <w:rPr>
                <w:rFonts w:ascii="Times New Roman" w:hAnsi="Times New Roman"/>
              </w:rPr>
              <w:t>000 000 рублей 00 копеек</w:t>
            </w:r>
            <w:bookmarkEnd w:id="21"/>
            <w:r>
              <w:rPr>
                <w:rFonts w:ascii="Times New Roman" w:hAnsi="Times New Roman"/>
              </w:rPr>
              <w:t xml:space="preserve"> с НДС</w:t>
            </w:r>
            <w:r w:rsidRPr="00E5419E">
              <w:rPr>
                <w:rFonts w:ascii="Times New Roman" w:hAnsi="Times New Roman"/>
              </w:rPr>
              <w:t>.</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923DB" w:rsidRDefault="00C923DB" w:rsidP="00901001">
            <w:pPr>
              <w:jc w:val="both"/>
              <w:outlineLvl w:val="0"/>
              <w:rPr>
                <w:rFonts w:ascii="Times New Roman" w:hAnsi="Times New Roman"/>
                <w:bCs/>
              </w:rPr>
            </w:pPr>
            <w:r w:rsidRPr="00D1552B">
              <w:rPr>
                <w:rFonts w:ascii="Times New Roman" w:hAnsi="Times New Roman"/>
                <w:bCs/>
              </w:rPr>
              <w:t>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w:t>
            </w:r>
            <w:proofErr w:type="gramStart"/>
            <w:r w:rsidRPr="00D1552B">
              <w:rPr>
                <w:rFonts w:ascii="Times New Roman" w:hAnsi="Times New Roman"/>
                <w:bCs/>
              </w:rPr>
              <w:t xml:space="preserve">132, </w:t>
            </w:r>
            <w:r>
              <w:t xml:space="preserve"> </w:t>
            </w:r>
            <w:r w:rsidRPr="00F0423C">
              <w:rPr>
                <w:rFonts w:ascii="Times New Roman" w:hAnsi="Times New Roman"/>
                <w:bCs/>
              </w:rPr>
              <w:t>КС</w:t>
            </w:r>
            <w:proofErr w:type="gramEnd"/>
            <w:r w:rsidRPr="00F0423C">
              <w:rPr>
                <w:rFonts w:ascii="Times New Roman" w:hAnsi="Times New Roman"/>
                <w:bCs/>
              </w:rPr>
              <w:t xml:space="preserve">-2,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20"/>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46EEFBC1"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w:t>
            </w:r>
            <w:proofErr w:type="gramStart"/>
            <w:r w:rsidRPr="00112B8E">
              <w:rPr>
                <w:rFonts w:ascii="Times New Roman" w:hAnsi="Times New Roman"/>
              </w:rPr>
              <w:t xml:space="preserve">в </w:t>
            </w:r>
            <w:r w:rsidRPr="00112B8E">
              <w:t xml:space="preserve"> </w:t>
            </w:r>
            <w:r w:rsidRPr="00112B8E">
              <w:rPr>
                <w:rFonts w:ascii="Times New Roman" w:hAnsi="Times New Roman"/>
              </w:rPr>
              <w:t>запросе</w:t>
            </w:r>
            <w:proofErr w:type="gramEnd"/>
            <w:r w:rsidRPr="00112B8E">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D30329" w:rsidRPr="00D30329">
              <w:rPr>
                <w:rFonts w:ascii="Times New Roman" w:hAnsi="Times New Roman"/>
              </w:rPr>
              <w:t>«</w:t>
            </w:r>
            <w:r w:rsidR="00D30329">
              <w:rPr>
                <w:rFonts w:ascii="Times New Roman" w:hAnsi="Times New Roman"/>
              </w:rPr>
              <w:t>24</w:t>
            </w:r>
            <w:r w:rsidR="00D30329" w:rsidRPr="00D30329">
              <w:rPr>
                <w:rFonts w:ascii="Times New Roman" w:hAnsi="Times New Roman"/>
              </w:rPr>
              <w:t>» января 2023 г.</w:t>
            </w:r>
            <w:r w:rsidRPr="00112B8E">
              <w:rPr>
                <w:rFonts w:ascii="Times New Roman" w:hAnsi="Times New Roman"/>
              </w:rPr>
              <w:t xml:space="preserve"> 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6100A1D9"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xml:space="preserve">), 2 подъезд офис ООО «МИП – Строй № 1», каб.553 </w:t>
            </w:r>
            <w:r w:rsidR="00D30329" w:rsidRPr="00D30329">
              <w:rPr>
                <w:rFonts w:ascii="Times New Roman" w:hAnsi="Times New Roman"/>
              </w:rPr>
              <w:t>«</w:t>
            </w:r>
            <w:r w:rsidR="00D30329">
              <w:rPr>
                <w:rFonts w:ascii="Times New Roman" w:hAnsi="Times New Roman"/>
              </w:rPr>
              <w:t>25</w:t>
            </w:r>
            <w:r w:rsidR="00D30329" w:rsidRPr="00D30329">
              <w:rPr>
                <w:rFonts w:ascii="Times New Roman" w:hAnsi="Times New Roman"/>
              </w:rPr>
              <w:t>» января 2023 г.</w:t>
            </w:r>
            <w:r w:rsidR="00D30329">
              <w:rPr>
                <w:rFonts w:ascii="Times New Roman" w:hAnsi="Times New Roman"/>
              </w:rPr>
              <w:t xml:space="preserve"> </w:t>
            </w:r>
            <w:r w:rsidRPr="00112B8E">
              <w:rPr>
                <w:rFonts w:ascii="Times New Roman" w:hAnsi="Times New Roman"/>
              </w:rPr>
              <w:t>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585D0F3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2 подъезд офис ООО «МИП – Строй № 1», каб.553</w:t>
            </w:r>
            <w:r w:rsidRPr="00112B8E">
              <w:rPr>
                <w:rFonts w:ascii="Times New Roman" w:hAnsi="Times New Roman"/>
              </w:rPr>
              <w:t xml:space="preserve"> </w:t>
            </w:r>
            <w:r w:rsidR="00D30329" w:rsidRPr="00D30329">
              <w:rPr>
                <w:rFonts w:ascii="Times New Roman" w:hAnsi="Times New Roman"/>
              </w:rPr>
              <w:t>«</w:t>
            </w:r>
            <w:r w:rsidR="00D30329">
              <w:rPr>
                <w:rFonts w:ascii="Times New Roman" w:hAnsi="Times New Roman"/>
              </w:rPr>
              <w:t>25</w:t>
            </w:r>
            <w:r w:rsidR="00D30329" w:rsidRPr="00D30329">
              <w:rPr>
                <w:rFonts w:ascii="Times New Roman" w:hAnsi="Times New Roman"/>
              </w:rPr>
              <w:t>» января 2023 г.</w:t>
            </w:r>
            <w:r w:rsidR="00D30329">
              <w:rPr>
                <w:rFonts w:ascii="Times New Roman" w:hAnsi="Times New Roman"/>
              </w:rPr>
              <w:t xml:space="preserve"> </w:t>
            </w:r>
            <w:r w:rsidRPr="00112B8E">
              <w:rPr>
                <w:rFonts w:ascii="Times New Roman" w:hAnsi="Times New Roman"/>
              </w:rPr>
              <w:t>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proofErr w:type="gramStart"/>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w:t>
            </w:r>
            <w:proofErr w:type="gramEnd"/>
            <w:r w:rsidRPr="001F29B4">
              <w:rPr>
                <w:rFonts w:ascii="Times New Roman" w:hAnsi="Times New Roman"/>
              </w:rPr>
              <w:t xml:space="preserve">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4E7F38B2"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D30329" w:rsidRPr="00D30329">
              <w:rPr>
                <w:rFonts w:ascii="Times New Roman" w:hAnsi="Times New Roman"/>
              </w:rPr>
              <w:t>«</w:t>
            </w:r>
            <w:r w:rsidR="00D30329">
              <w:rPr>
                <w:rFonts w:ascii="Times New Roman" w:hAnsi="Times New Roman"/>
              </w:rPr>
              <w:t>23</w:t>
            </w:r>
            <w:r w:rsidR="00D30329" w:rsidRPr="00D30329">
              <w:rPr>
                <w:rFonts w:ascii="Times New Roman" w:hAnsi="Times New Roman"/>
              </w:rPr>
              <w:t>» января 2023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D30329" w:rsidRPr="00D30329">
              <w:rPr>
                <w:rFonts w:ascii="Times New Roman" w:hAnsi="Times New Roman"/>
              </w:rPr>
              <w:t>«</w:t>
            </w:r>
            <w:r w:rsidR="00D30329">
              <w:rPr>
                <w:rFonts w:ascii="Times New Roman" w:hAnsi="Times New Roman"/>
              </w:rPr>
              <w:t>20</w:t>
            </w:r>
            <w:r w:rsidR="00D30329" w:rsidRPr="00D30329">
              <w:rPr>
                <w:rFonts w:ascii="Times New Roman" w:hAnsi="Times New Roman"/>
              </w:rPr>
              <w:t>» января 2023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2"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2"/>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11911086" w14:textId="77777777" w:rsidR="00185251" w:rsidRDefault="00185251" w:rsidP="00323986">
      <w:pPr>
        <w:autoSpaceDE w:val="0"/>
        <w:autoSpaceDN w:val="0"/>
        <w:adjustRightInd w:val="0"/>
        <w:spacing w:line="240" w:lineRule="exact"/>
        <w:jc w:val="both"/>
        <w:rPr>
          <w:rFonts w:ascii="Times New Roman" w:hAnsi="Times New Roman"/>
        </w:rPr>
      </w:pPr>
    </w:p>
    <w:p w14:paraId="2AA86271" w14:textId="77777777" w:rsidR="00185251" w:rsidRDefault="00185251" w:rsidP="00323986">
      <w:pPr>
        <w:autoSpaceDE w:val="0"/>
        <w:autoSpaceDN w:val="0"/>
        <w:adjustRightInd w:val="0"/>
        <w:spacing w:line="240" w:lineRule="exact"/>
        <w:jc w:val="both"/>
        <w:rPr>
          <w:rFonts w:ascii="Times New Roman" w:hAnsi="Times New Roman"/>
        </w:rPr>
      </w:pPr>
    </w:p>
    <w:p w14:paraId="51149B07" w14:textId="262FE536" w:rsidR="00185251" w:rsidRDefault="00185251" w:rsidP="00323986">
      <w:pPr>
        <w:autoSpaceDE w:val="0"/>
        <w:autoSpaceDN w:val="0"/>
        <w:adjustRightInd w:val="0"/>
        <w:spacing w:line="240" w:lineRule="exact"/>
        <w:jc w:val="both"/>
        <w:rPr>
          <w:rFonts w:ascii="Times New Roman" w:hAnsi="Times New Roman"/>
        </w:rPr>
      </w:pPr>
    </w:p>
    <w:p w14:paraId="1678FEA5" w14:textId="3ACDB1FF" w:rsidR="00F57295" w:rsidRDefault="00F57295"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FAA982E" w14:textId="0DC7301C" w:rsidR="00C330A9" w:rsidRPr="00212BBC" w:rsidRDefault="00934A72" w:rsidP="00934A72">
      <w:pPr>
        <w:autoSpaceDE w:val="0"/>
        <w:autoSpaceDN w:val="0"/>
        <w:spacing w:line="240" w:lineRule="exact"/>
        <w:rPr>
          <w:rFonts w:ascii="Times New Roman" w:hAnsi="Times New Roman"/>
        </w:rPr>
      </w:pPr>
      <w:r>
        <w:rPr>
          <w:rFonts w:ascii="Times New Roman" w:hAnsi="Times New Roman"/>
        </w:rPr>
        <w:t>9</w:t>
      </w:r>
      <w:r w:rsidRPr="00212BBC">
        <w:rPr>
          <w:rFonts w:ascii="Times New Roman" w:hAnsi="Times New Roman"/>
        </w:rPr>
        <w:t xml:space="preserve">. </w:t>
      </w:r>
      <w:r w:rsidRPr="007C1A89">
        <w:rPr>
          <w:rFonts w:ascii="Times New Roman" w:hAnsi="Times New Roman"/>
          <w:b/>
          <w:i/>
        </w:rPr>
        <w:t>Приложение №</w:t>
      </w:r>
      <w:r>
        <w:rPr>
          <w:rFonts w:ascii="Times New Roman" w:hAnsi="Times New Roman"/>
        </w:rPr>
        <w:t>9</w:t>
      </w:r>
      <w:r w:rsidRPr="00212BBC">
        <w:rPr>
          <w:rFonts w:ascii="Times New Roman" w:hAnsi="Times New Roman"/>
        </w:rPr>
        <w:t xml:space="preserve"> - </w:t>
      </w:r>
      <w:r w:rsidRPr="00934A72">
        <w:rPr>
          <w:rFonts w:ascii="Times New Roman" w:hAnsi="Times New Roman"/>
        </w:rPr>
        <w:t>Свидетельство-подтверждение производителя на основные комплектующие</w:t>
      </w:r>
    </w:p>
    <w:p w14:paraId="2FD9CD6D" w14:textId="0F2C9AAE" w:rsidR="00802E27" w:rsidRDefault="00934A72" w:rsidP="00934A72">
      <w:pPr>
        <w:autoSpaceDE w:val="0"/>
        <w:autoSpaceDN w:val="0"/>
        <w:spacing w:line="240" w:lineRule="exact"/>
        <w:rPr>
          <w:rFonts w:ascii="Times New Roman" w:hAnsi="Times New Roman"/>
        </w:rPr>
      </w:pPr>
      <w:r>
        <w:rPr>
          <w:rFonts w:ascii="Times New Roman" w:hAnsi="Times New Roman"/>
        </w:rPr>
        <w:t>10</w:t>
      </w:r>
      <w:r w:rsidRPr="00212BBC">
        <w:rPr>
          <w:rFonts w:ascii="Times New Roman" w:hAnsi="Times New Roman"/>
        </w:rPr>
        <w:t xml:space="preserve">. </w:t>
      </w:r>
      <w:r w:rsidRPr="007C1A89">
        <w:rPr>
          <w:rFonts w:ascii="Times New Roman" w:hAnsi="Times New Roman"/>
          <w:b/>
          <w:i/>
        </w:rPr>
        <w:t>Приложение №</w:t>
      </w:r>
      <w:r>
        <w:rPr>
          <w:rFonts w:ascii="Times New Roman" w:hAnsi="Times New Roman"/>
        </w:rPr>
        <w:t>10</w:t>
      </w:r>
      <w:r w:rsidRPr="00212BBC">
        <w:rPr>
          <w:rFonts w:ascii="Times New Roman" w:hAnsi="Times New Roman"/>
        </w:rPr>
        <w:t xml:space="preserve"> - </w:t>
      </w:r>
      <w:r w:rsidR="00857581">
        <w:rPr>
          <w:rFonts w:ascii="Times New Roman" w:hAnsi="Times New Roman"/>
        </w:rPr>
        <w:t>Техническая спецификация</w:t>
      </w:r>
      <w:r w:rsidR="00857581" w:rsidRPr="00857581">
        <w:rPr>
          <w:rFonts w:ascii="Times New Roman" w:hAnsi="Times New Roman"/>
        </w:rPr>
        <w:t xml:space="preserve"> комплектующих</w:t>
      </w: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3"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3"/>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342E980B"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231BB186" w14:textId="77777777" w:rsidR="000F3AC4" w:rsidRDefault="000F3AC4" w:rsidP="008D06B3">
      <w:pPr>
        <w:ind w:right="-85"/>
        <w:rPr>
          <w:rFonts w:ascii="Times New Roman" w:hAnsi="Times New Roman"/>
          <w:i/>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212"/>
        <w:gridCol w:w="2247"/>
        <w:gridCol w:w="1213"/>
        <w:gridCol w:w="474"/>
        <w:gridCol w:w="502"/>
        <w:gridCol w:w="1309"/>
        <w:gridCol w:w="1118"/>
        <w:gridCol w:w="658"/>
        <w:gridCol w:w="760"/>
      </w:tblGrid>
      <w:tr w:rsidR="008B752A" w:rsidRPr="000F3AC4" w14:paraId="56FC8346" w14:textId="24F1F04A" w:rsidTr="008B752A">
        <w:trPr>
          <w:trHeight w:val="1795"/>
        </w:trPr>
        <w:tc>
          <w:tcPr>
            <w:tcW w:w="418" w:type="dxa"/>
            <w:shd w:val="clear" w:color="auto" w:fill="BFBFBF" w:themeFill="background1" w:themeFillShade="BF"/>
            <w:vAlign w:val="center"/>
            <w:hideMark/>
          </w:tcPr>
          <w:p w14:paraId="71F3257D"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 xml:space="preserve">№ </w:t>
            </w:r>
            <w:proofErr w:type="spellStart"/>
            <w:r w:rsidRPr="008B752A">
              <w:rPr>
                <w:rFonts w:ascii="Times New Roman" w:hAnsi="Times New Roman"/>
                <w:b/>
                <w:color w:val="000000"/>
                <w:sz w:val="18"/>
                <w:szCs w:val="18"/>
              </w:rPr>
              <w:t>пп</w:t>
            </w:r>
            <w:proofErr w:type="spellEnd"/>
          </w:p>
        </w:tc>
        <w:tc>
          <w:tcPr>
            <w:tcW w:w="1212" w:type="dxa"/>
            <w:shd w:val="clear" w:color="auto" w:fill="BFBFBF" w:themeFill="background1" w:themeFillShade="BF"/>
            <w:vAlign w:val="center"/>
            <w:hideMark/>
          </w:tcPr>
          <w:p w14:paraId="17F2117E" w14:textId="77777777" w:rsidR="008B752A" w:rsidRPr="008B752A" w:rsidRDefault="008B752A" w:rsidP="008B752A">
            <w:pPr>
              <w:jc w:val="center"/>
              <w:rPr>
                <w:rFonts w:ascii="Times New Roman" w:hAnsi="Times New Roman"/>
                <w:b/>
                <w:color w:val="000000"/>
                <w:sz w:val="18"/>
                <w:szCs w:val="18"/>
              </w:rPr>
            </w:pPr>
            <w:proofErr w:type="gramStart"/>
            <w:r w:rsidRPr="008B752A">
              <w:rPr>
                <w:rFonts w:ascii="Times New Roman" w:hAnsi="Times New Roman"/>
                <w:b/>
                <w:color w:val="000000"/>
                <w:sz w:val="18"/>
                <w:szCs w:val="18"/>
              </w:rPr>
              <w:t>PID</w:t>
            </w:r>
            <w:r w:rsidRPr="008B752A">
              <w:rPr>
                <w:rFonts w:ascii="Times New Roman" w:hAnsi="Times New Roman"/>
                <w:b/>
                <w:color w:val="000000"/>
                <w:sz w:val="18"/>
                <w:szCs w:val="18"/>
              </w:rPr>
              <w:br/>
              <w:t>(</w:t>
            </w:r>
            <w:proofErr w:type="gramEnd"/>
            <w:r w:rsidRPr="008B752A">
              <w:rPr>
                <w:rFonts w:ascii="Times New Roman" w:hAnsi="Times New Roman"/>
                <w:b/>
                <w:color w:val="000000"/>
                <w:sz w:val="18"/>
                <w:szCs w:val="18"/>
              </w:rPr>
              <w:t>уникальный идентификатор)</w:t>
            </w:r>
          </w:p>
        </w:tc>
        <w:tc>
          <w:tcPr>
            <w:tcW w:w="2247" w:type="dxa"/>
            <w:shd w:val="clear" w:color="auto" w:fill="BFBFBF" w:themeFill="background1" w:themeFillShade="BF"/>
            <w:vAlign w:val="center"/>
            <w:hideMark/>
          </w:tcPr>
          <w:p w14:paraId="3C95C399"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Наименование Товара</w:t>
            </w:r>
          </w:p>
        </w:tc>
        <w:tc>
          <w:tcPr>
            <w:tcW w:w="1213" w:type="dxa"/>
            <w:shd w:val="clear" w:color="auto" w:fill="BFBFBF" w:themeFill="background1" w:themeFillShade="BF"/>
            <w:vAlign w:val="center"/>
            <w:hideMark/>
          </w:tcPr>
          <w:p w14:paraId="587DA098"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Технические характеристики (ГОСТ, ТУ, и т.п.)</w:t>
            </w:r>
          </w:p>
        </w:tc>
        <w:tc>
          <w:tcPr>
            <w:tcW w:w="474" w:type="dxa"/>
            <w:shd w:val="clear" w:color="auto" w:fill="BFBFBF" w:themeFill="background1" w:themeFillShade="BF"/>
            <w:vAlign w:val="center"/>
            <w:hideMark/>
          </w:tcPr>
          <w:p w14:paraId="6686C327"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Ед. изм.</w:t>
            </w:r>
          </w:p>
        </w:tc>
        <w:tc>
          <w:tcPr>
            <w:tcW w:w="502" w:type="dxa"/>
            <w:shd w:val="clear" w:color="auto" w:fill="BFBFBF" w:themeFill="background1" w:themeFillShade="BF"/>
            <w:vAlign w:val="center"/>
            <w:hideMark/>
          </w:tcPr>
          <w:p w14:paraId="5AF9AA80"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Кол-во</w:t>
            </w:r>
          </w:p>
        </w:tc>
        <w:tc>
          <w:tcPr>
            <w:tcW w:w="1309" w:type="dxa"/>
            <w:shd w:val="clear" w:color="auto" w:fill="BFBFBF" w:themeFill="background1" w:themeFillShade="BF"/>
            <w:vAlign w:val="center"/>
            <w:hideMark/>
          </w:tcPr>
          <w:p w14:paraId="370EC997"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Объект</w:t>
            </w:r>
          </w:p>
        </w:tc>
        <w:tc>
          <w:tcPr>
            <w:tcW w:w="1118" w:type="dxa"/>
            <w:shd w:val="clear" w:color="auto" w:fill="BFBFBF" w:themeFill="background1" w:themeFillShade="BF"/>
            <w:vAlign w:val="center"/>
            <w:hideMark/>
          </w:tcPr>
          <w:p w14:paraId="4D587E92" w14:textId="77777777"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color w:val="000000"/>
                <w:sz w:val="18"/>
                <w:szCs w:val="18"/>
              </w:rPr>
              <w:t>Шифр спецификации</w:t>
            </w:r>
          </w:p>
        </w:tc>
        <w:tc>
          <w:tcPr>
            <w:tcW w:w="658" w:type="dxa"/>
            <w:shd w:val="clear" w:color="auto" w:fill="BFBFBF" w:themeFill="background1" w:themeFillShade="BF"/>
            <w:vAlign w:val="center"/>
          </w:tcPr>
          <w:p w14:paraId="5C96AE90" w14:textId="77777777" w:rsidR="008B752A" w:rsidRPr="008B752A" w:rsidRDefault="008B752A" w:rsidP="008B752A">
            <w:pPr>
              <w:ind w:left="-130" w:right="-163"/>
              <w:jc w:val="center"/>
              <w:rPr>
                <w:rFonts w:ascii="Times New Roman" w:hAnsi="Times New Roman"/>
                <w:b/>
                <w:bCs/>
                <w:sz w:val="18"/>
                <w:szCs w:val="18"/>
              </w:rPr>
            </w:pPr>
            <w:r w:rsidRPr="008B752A">
              <w:rPr>
                <w:rFonts w:ascii="Times New Roman" w:hAnsi="Times New Roman"/>
                <w:b/>
                <w:bCs/>
                <w:sz w:val="18"/>
                <w:szCs w:val="18"/>
              </w:rPr>
              <w:t xml:space="preserve">Цена за единицу, </w:t>
            </w:r>
          </w:p>
          <w:p w14:paraId="5DD1969D" w14:textId="1BB3C353" w:rsidR="008B752A" w:rsidRPr="008B752A" w:rsidRDefault="008B752A" w:rsidP="008B752A">
            <w:pPr>
              <w:jc w:val="center"/>
              <w:rPr>
                <w:rFonts w:ascii="Times New Roman" w:hAnsi="Times New Roman"/>
                <w:b/>
                <w:color w:val="000000"/>
                <w:sz w:val="18"/>
                <w:szCs w:val="18"/>
              </w:rPr>
            </w:pPr>
            <w:r w:rsidRPr="008B752A">
              <w:rPr>
                <w:rFonts w:ascii="Times New Roman" w:hAnsi="Times New Roman"/>
                <w:b/>
                <w:bCs/>
                <w:sz w:val="18"/>
                <w:szCs w:val="18"/>
              </w:rPr>
              <w:t>без НДС (руб.)</w:t>
            </w:r>
          </w:p>
        </w:tc>
        <w:tc>
          <w:tcPr>
            <w:tcW w:w="760" w:type="dxa"/>
            <w:shd w:val="clear" w:color="auto" w:fill="BFBFBF" w:themeFill="background1" w:themeFillShade="BF"/>
            <w:vAlign w:val="center"/>
          </w:tcPr>
          <w:p w14:paraId="709C128F" w14:textId="5A59080A" w:rsidR="008B752A" w:rsidRPr="000F3AC4" w:rsidRDefault="008B752A" w:rsidP="008B752A">
            <w:pPr>
              <w:jc w:val="center"/>
              <w:rPr>
                <w:rFonts w:ascii="Times New Roman" w:hAnsi="Times New Roman"/>
                <w:color w:val="000000"/>
                <w:sz w:val="18"/>
                <w:szCs w:val="18"/>
              </w:rPr>
            </w:pPr>
            <w:r w:rsidRPr="00C34C96">
              <w:rPr>
                <w:rFonts w:ascii="Times New Roman" w:hAnsi="Times New Roman"/>
                <w:b/>
                <w:bCs/>
                <w:sz w:val="18"/>
                <w:szCs w:val="18"/>
              </w:rPr>
              <w:t>Общая цена позиции, без НДС (руб.)</w:t>
            </w:r>
          </w:p>
        </w:tc>
      </w:tr>
      <w:tr w:rsidR="008B752A" w:rsidRPr="000F3AC4" w14:paraId="4CA08107" w14:textId="37F110C3" w:rsidTr="008B752A">
        <w:trPr>
          <w:trHeight w:val="19870"/>
        </w:trPr>
        <w:tc>
          <w:tcPr>
            <w:tcW w:w="418" w:type="dxa"/>
            <w:shd w:val="clear" w:color="auto" w:fill="auto"/>
            <w:vAlign w:val="center"/>
            <w:hideMark/>
          </w:tcPr>
          <w:p w14:paraId="3239871E"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212" w:type="dxa"/>
            <w:shd w:val="clear" w:color="auto" w:fill="auto"/>
            <w:vAlign w:val="center"/>
            <w:hideMark/>
          </w:tcPr>
          <w:p w14:paraId="64015161"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6969338</w:t>
            </w:r>
          </w:p>
        </w:tc>
        <w:tc>
          <w:tcPr>
            <w:tcW w:w="2247" w:type="dxa"/>
            <w:shd w:val="clear" w:color="auto" w:fill="auto"/>
            <w:vAlign w:val="center"/>
            <w:hideMark/>
          </w:tcPr>
          <w:p w14:paraId="219BDB05"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приточно-вытяжными системами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без</w:t>
            </w:r>
            <w:r w:rsidRPr="000F3AC4">
              <w:rPr>
                <w:rFonts w:ascii="Times New Roman" w:hAnsi="Times New Roman"/>
                <w:sz w:val="18"/>
                <w:szCs w:val="18"/>
              </w:rPr>
              <w:br/>
              <w:t xml:space="preserve">нагрева,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w:t>
            </w:r>
            <w:r w:rsidRPr="000F3AC4">
              <w:rPr>
                <w:rFonts w:ascii="Times New Roman" w:hAnsi="Times New Roman"/>
                <w:sz w:val="18"/>
                <w:szCs w:val="18"/>
              </w:rPr>
              <w:br/>
              <w:t>(установка №1: рециркуляция; электродвигатель приточного вентилятора</w:t>
            </w:r>
            <w:r w:rsidRPr="000F3AC4">
              <w:rPr>
                <w:rFonts w:ascii="Times New Roman" w:hAnsi="Times New Roman"/>
                <w:sz w:val="18"/>
                <w:szCs w:val="18"/>
              </w:rPr>
              <w:br/>
              <w:t>7,5кВт, 380В; электродвигатели вытяжных вентиляторов 2,2 кВт, 380 В - 2</w:t>
            </w:r>
            <w:r w:rsidRPr="000F3AC4">
              <w:rPr>
                <w:rFonts w:ascii="Times New Roman" w:hAnsi="Times New Roman"/>
                <w:sz w:val="18"/>
                <w:szCs w:val="18"/>
              </w:rPr>
              <w:br/>
            </w:r>
            <w:proofErr w:type="spellStart"/>
            <w:r w:rsidRPr="000F3AC4">
              <w:rPr>
                <w:rFonts w:ascii="Times New Roman" w:hAnsi="Times New Roman"/>
                <w:sz w:val="18"/>
                <w:szCs w:val="18"/>
              </w:rPr>
              <w:t>шт</w:t>
            </w:r>
            <w:proofErr w:type="spellEnd"/>
            <w:r w:rsidRPr="000F3AC4">
              <w:rPr>
                <w:rFonts w:ascii="Times New Roman" w:hAnsi="Times New Roman"/>
                <w:sz w:val="18"/>
                <w:szCs w:val="18"/>
              </w:rPr>
              <w:t xml:space="preserve"> (параллельная работа); установка №2: рециркуляция; электродвигатель</w:t>
            </w:r>
            <w:r w:rsidRPr="000F3AC4">
              <w:rPr>
                <w:rFonts w:ascii="Times New Roman" w:hAnsi="Times New Roman"/>
                <w:sz w:val="18"/>
                <w:szCs w:val="18"/>
              </w:rPr>
              <w:br/>
              <w:t>приточного вентилятора 7,5кВт, 380В; электродвигатели вытяжных</w:t>
            </w:r>
            <w:r w:rsidRPr="000F3AC4">
              <w:rPr>
                <w:rFonts w:ascii="Times New Roman" w:hAnsi="Times New Roman"/>
                <w:sz w:val="18"/>
                <w:szCs w:val="18"/>
              </w:rPr>
              <w:br/>
              <w:t xml:space="preserve">вентиляторов 2,2 кВт, 380 В - 2 </w:t>
            </w:r>
            <w:proofErr w:type="spellStart"/>
            <w:r w:rsidRPr="000F3AC4">
              <w:rPr>
                <w:rFonts w:ascii="Times New Roman" w:hAnsi="Times New Roman"/>
                <w:sz w:val="18"/>
                <w:szCs w:val="18"/>
              </w:rPr>
              <w:t>шт</w:t>
            </w:r>
            <w:proofErr w:type="spellEnd"/>
            <w:r w:rsidRPr="000F3AC4">
              <w:rPr>
                <w:rFonts w:ascii="Times New Roman" w:hAnsi="Times New Roman"/>
                <w:sz w:val="18"/>
                <w:szCs w:val="18"/>
              </w:rPr>
              <w:t xml:space="preserve"> (параллельная работа)) с возможностью:</w:t>
            </w:r>
            <w:r w:rsidRPr="000F3AC4">
              <w:rPr>
                <w:rFonts w:ascii="Times New Roman" w:hAnsi="Times New Roman"/>
                <w:sz w:val="18"/>
                <w:szCs w:val="18"/>
              </w:rPr>
              <w:br/>
              <w:t>- управление воздушными клапанами на притоке и вытяжке;</w:t>
            </w:r>
            <w:r w:rsidRPr="000F3AC4">
              <w:rPr>
                <w:rFonts w:ascii="Times New Roman" w:hAnsi="Times New Roman"/>
                <w:sz w:val="18"/>
                <w:szCs w:val="18"/>
              </w:rPr>
              <w:br/>
              <w:t>- управление воздушными клапанами на рециркуляции;</w:t>
            </w:r>
            <w:r w:rsidRPr="000F3AC4">
              <w:rPr>
                <w:rFonts w:ascii="Times New Roman" w:hAnsi="Times New Roman"/>
                <w:sz w:val="18"/>
                <w:szCs w:val="18"/>
              </w:rPr>
              <w:br/>
              <w:t xml:space="preserve">- </w:t>
            </w:r>
            <w:proofErr w:type="spellStart"/>
            <w:r w:rsidRPr="000F3AC4">
              <w:rPr>
                <w:rFonts w:ascii="Times New Roman" w:hAnsi="Times New Roman"/>
                <w:sz w:val="18"/>
                <w:szCs w:val="18"/>
              </w:rPr>
              <w:t>разнорежимная</w:t>
            </w:r>
            <w:proofErr w:type="spellEnd"/>
            <w:r w:rsidRPr="000F3AC4">
              <w:rPr>
                <w:rFonts w:ascii="Times New Roman" w:hAnsi="Times New Roman"/>
                <w:sz w:val="18"/>
                <w:szCs w:val="18"/>
              </w:rPr>
              <w:t xml:space="preserve"> работа приточно-вытяжных установок ( установки работают</w:t>
            </w:r>
            <w:r w:rsidRPr="000F3AC4">
              <w:rPr>
                <w:rFonts w:ascii="Times New Roman" w:hAnsi="Times New Roman"/>
                <w:sz w:val="18"/>
                <w:szCs w:val="18"/>
              </w:rPr>
              <w:br/>
              <w:t>параллельно). 1 режим: чистая вентиляция - летом прямоток, зимой - включение</w:t>
            </w:r>
            <w:r w:rsidRPr="000F3AC4">
              <w:rPr>
                <w:rFonts w:ascii="Times New Roman" w:hAnsi="Times New Roman"/>
                <w:sz w:val="18"/>
                <w:szCs w:val="18"/>
              </w:rPr>
              <w:br/>
              <w:t xml:space="preserve">рециркуляции для нагрева приточного воздуха. 2 режим: </w:t>
            </w:r>
            <w:proofErr w:type="spellStart"/>
            <w:r w:rsidRPr="000F3AC4">
              <w:rPr>
                <w:rFonts w:ascii="Times New Roman" w:hAnsi="Times New Roman"/>
                <w:sz w:val="18"/>
                <w:szCs w:val="18"/>
              </w:rPr>
              <w:t>фильтровентиляция</w:t>
            </w:r>
            <w:proofErr w:type="spellEnd"/>
            <w:r w:rsidRPr="000F3AC4">
              <w:rPr>
                <w:rFonts w:ascii="Times New Roman" w:hAnsi="Times New Roman"/>
                <w:sz w:val="18"/>
                <w:szCs w:val="18"/>
              </w:rPr>
              <w:t>-</w:t>
            </w:r>
            <w:r w:rsidRPr="000F3AC4">
              <w:rPr>
                <w:rFonts w:ascii="Times New Roman" w:hAnsi="Times New Roman"/>
                <w:sz w:val="18"/>
                <w:szCs w:val="18"/>
              </w:rPr>
              <w:br/>
              <w:t xml:space="preserve">уменьшение количества наружного воздуха и очистка его в фильтрах ФП; Для согласования работы системы ПВ1 или ПВ2 и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8 - 11,</w:t>
            </w:r>
            <w:r w:rsidRPr="000F3AC4">
              <w:rPr>
                <w:rFonts w:ascii="Times New Roman" w:hAnsi="Times New Roman"/>
                <w:sz w:val="18"/>
                <w:szCs w:val="18"/>
              </w:rPr>
              <w:br/>
              <w:t>17, 18 предусмотреть: 4 перекидных контакта для предварительного</w:t>
            </w:r>
            <w:r w:rsidRPr="000F3AC4">
              <w:rPr>
                <w:rFonts w:ascii="Times New Roman" w:hAnsi="Times New Roman"/>
                <w:sz w:val="18"/>
                <w:szCs w:val="18"/>
              </w:rPr>
              <w:br/>
              <w:t xml:space="preserve">открывания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8 - 11 перед запуском </w:t>
            </w:r>
            <w:proofErr w:type="spellStart"/>
            <w:r w:rsidRPr="000F3AC4">
              <w:rPr>
                <w:rFonts w:ascii="Times New Roman" w:hAnsi="Times New Roman"/>
                <w:sz w:val="18"/>
                <w:szCs w:val="18"/>
              </w:rPr>
              <w:t>вентсистем</w:t>
            </w:r>
            <w:proofErr w:type="spellEnd"/>
            <w:r w:rsidRPr="000F3AC4">
              <w:rPr>
                <w:rFonts w:ascii="Times New Roman" w:hAnsi="Times New Roman"/>
                <w:sz w:val="18"/>
                <w:szCs w:val="18"/>
              </w:rPr>
              <w:t xml:space="preserve"> ПВ1 или</w:t>
            </w:r>
            <w:r w:rsidRPr="000F3AC4">
              <w:rPr>
                <w:rFonts w:ascii="Times New Roman" w:hAnsi="Times New Roman"/>
                <w:sz w:val="18"/>
                <w:szCs w:val="18"/>
              </w:rPr>
              <w:br/>
              <w:t xml:space="preserve">ПВ2 при нажатии кнопки «Пуск» </w:t>
            </w:r>
            <w:proofErr w:type="spellStart"/>
            <w:r w:rsidRPr="000F3AC4">
              <w:rPr>
                <w:rFonts w:ascii="Times New Roman" w:hAnsi="Times New Roman"/>
                <w:sz w:val="18"/>
                <w:szCs w:val="18"/>
              </w:rPr>
              <w:t>вентсистемы</w:t>
            </w:r>
            <w:proofErr w:type="spellEnd"/>
            <w:r w:rsidRPr="000F3AC4">
              <w:rPr>
                <w:rFonts w:ascii="Times New Roman" w:hAnsi="Times New Roman"/>
                <w:sz w:val="18"/>
                <w:szCs w:val="18"/>
              </w:rPr>
              <w:t>; 4 перекидных контакта для</w:t>
            </w:r>
            <w:r w:rsidRPr="000F3AC4">
              <w:rPr>
                <w:rFonts w:ascii="Times New Roman" w:hAnsi="Times New Roman"/>
                <w:sz w:val="18"/>
                <w:szCs w:val="18"/>
              </w:rPr>
              <w:br/>
              <w:t xml:space="preserve">закрытия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8 - 11 после выключения </w:t>
            </w:r>
            <w:proofErr w:type="spellStart"/>
            <w:r w:rsidRPr="000F3AC4">
              <w:rPr>
                <w:rFonts w:ascii="Times New Roman" w:hAnsi="Times New Roman"/>
                <w:sz w:val="18"/>
                <w:szCs w:val="18"/>
              </w:rPr>
              <w:t>вентсистем</w:t>
            </w:r>
            <w:proofErr w:type="spellEnd"/>
            <w:r w:rsidRPr="000F3AC4">
              <w:rPr>
                <w:rFonts w:ascii="Times New Roman" w:hAnsi="Times New Roman"/>
                <w:sz w:val="18"/>
                <w:szCs w:val="18"/>
              </w:rPr>
              <w:t xml:space="preserve"> ПВ1 и ПВ2</w:t>
            </w:r>
            <w:r w:rsidRPr="000F3AC4">
              <w:rPr>
                <w:rFonts w:ascii="Times New Roman" w:hAnsi="Times New Roman"/>
                <w:sz w:val="18"/>
                <w:szCs w:val="18"/>
              </w:rPr>
              <w:br/>
              <w:t xml:space="preserve">и остановки вентиляторов при нажатии кнопки «Стоп» </w:t>
            </w:r>
            <w:proofErr w:type="spellStart"/>
            <w:r w:rsidRPr="000F3AC4">
              <w:rPr>
                <w:rFonts w:ascii="Times New Roman" w:hAnsi="Times New Roman"/>
                <w:sz w:val="18"/>
                <w:szCs w:val="18"/>
              </w:rPr>
              <w:t>вентсистемы</w:t>
            </w:r>
            <w:proofErr w:type="spellEnd"/>
            <w:r w:rsidRPr="000F3AC4">
              <w:rPr>
                <w:rFonts w:ascii="Times New Roman" w:hAnsi="Times New Roman"/>
                <w:sz w:val="18"/>
                <w:szCs w:val="18"/>
              </w:rPr>
              <w:t xml:space="preserve">; 4 дискретных входа контроля открытого </w:t>
            </w:r>
            <w:proofErr w:type="gramStart"/>
            <w:r w:rsidRPr="000F3AC4">
              <w:rPr>
                <w:rFonts w:ascii="Times New Roman" w:hAnsi="Times New Roman"/>
                <w:sz w:val="18"/>
                <w:szCs w:val="18"/>
              </w:rPr>
              <w:t xml:space="preserve">положения  </w:t>
            </w:r>
            <w:proofErr w:type="spellStart"/>
            <w:r w:rsidRPr="000F3AC4">
              <w:rPr>
                <w:rFonts w:ascii="Times New Roman" w:hAnsi="Times New Roman"/>
                <w:sz w:val="18"/>
                <w:szCs w:val="18"/>
              </w:rPr>
              <w:t>гермоклапанов</w:t>
            </w:r>
            <w:proofErr w:type="spellEnd"/>
            <w:proofErr w:type="gramEnd"/>
            <w:r w:rsidRPr="000F3AC4">
              <w:rPr>
                <w:rFonts w:ascii="Times New Roman" w:hAnsi="Times New Roman"/>
                <w:sz w:val="18"/>
                <w:szCs w:val="18"/>
              </w:rPr>
              <w:t xml:space="preserve"> поз. 8 - 11</w:t>
            </w:r>
            <w:r w:rsidRPr="000F3AC4">
              <w:rPr>
                <w:rFonts w:ascii="Times New Roman" w:hAnsi="Times New Roman"/>
                <w:sz w:val="18"/>
                <w:szCs w:val="18"/>
              </w:rPr>
              <w:br/>
              <w:t>на разрешение включения вентиляторов системы ПВ1 и ПВ2 при открытии</w:t>
            </w:r>
            <w:r w:rsidRPr="000F3AC4">
              <w:rPr>
                <w:rFonts w:ascii="Times New Roman" w:hAnsi="Times New Roman"/>
                <w:sz w:val="18"/>
                <w:szCs w:val="18"/>
              </w:rPr>
              <w:br/>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8 - 11 на приточном и вытяжном воздуховодах; 2</w:t>
            </w:r>
            <w:r w:rsidRPr="000F3AC4">
              <w:rPr>
                <w:rFonts w:ascii="Times New Roman" w:hAnsi="Times New Roman"/>
                <w:sz w:val="18"/>
                <w:szCs w:val="18"/>
              </w:rPr>
              <w:br/>
              <w:t xml:space="preserve">перекидных контакта для открывания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17, 18; 2 </w:t>
            </w:r>
            <w:proofErr w:type="gramStart"/>
            <w:r w:rsidRPr="000F3AC4">
              <w:rPr>
                <w:rFonts w:ascii="Times New Roman" w:hAnsi="Times New Roman"/>
                <w:sz w:val="18"/>
                <w:szCs w:val="18"/>
              </w:rPr>
              <w:t>перекидных  контакта</w:t>
            </w:r>
            <w:proofErr w:type="gramEnd"/>
            <w:r w:rsidRPr="000F3AC4">
              <w:rPr>
                <w:rFonts w:ascii="Times New Roman" w:hAnsi="Times New Roman"/>
                <w:sz w:val="18"/>
                <w:szCs w:val="18"/>
              </w:rPr>
              <w:t xml:space="preserve"> для закрывания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17, 18; 2 дискретных входа</w:t>
            </w:r>
            <w:r w:rsidRPr="000F3AC4">
              <w:rPr>
                <w:rFonts w:ascii="Times New Roman" w:hAnsi="Times New Roman"/>
                <w:sz w:val="18"/>
                <w:szCs w:val="18"/>
              </w:rPr>
              <w:br/>
              <w:t xml:space="preserve">контроля открытого положения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17 и 18; 6 дискретных</w:t>
            </w:r>
            <w:r w:rsidRPr="000F3AC4">
              <w:rPr>
                <w:rFonts w:ascii="Times New Roman" w:hAnsi="Times New Roman"/>
                <w:sz w:val="18"/>
                <w:szCs w:val="18"/>
              </w:rPr>
              <w:br/>
              <w:t xml:space="preserve">входов контроля закрытого положения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8 - 11, 17, </w:t>
            </w:r>
            <w:proofErr w:type="gramStart"/>
            <w:r w:rsidRPr="000F3AC4">
              <w:rPr>
                <w:rFonts w:ascii="Times New Roman" w:hAnsi="Times New Roman"/>
                <w:sz w:val="18"/>
                <w:szCs w:val="18"/>
              </w:rPr>
              <w:t>18  на</w:t>
            </w:r>
            <w:proofErr w:type="gramEnd"/>
            <w:r w:rsidRPr="000F3AC4">
              <w:rPr>
                <w:rFonts w:ascii="Times New Roman" w:hAnsi="Times New Roman"/>
                <w:sz w:val="18"/>
                <w:szCs w:val="18"/>
              </w:rPr>
              <w:br/>
              <w:t>приточном и вытяжном воздуховодах.</w:t>
            </w:r>
          </w:p>
        </w:tc>
        <w:tc>
          <w:tcPr>
            <w:tcW w:w="1213" w:type="dxa"/>
            <w:shd w:val="clear" w:color="auto" w:fill="auto"/>
            <w:vAlign w:val="center"/>
            <w:hideMark/>
          </w:tcPr>
          <w:p w14:paraId="732E0E0E"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801-Д02300.2.2/18-17-АОВ1.ОЛ</w:t>
            </w:r>
          </w:p>
        </w:tc>
        <w:tc>
          <w:tcPr>
            <w:tcW w:w="474" w:type="dxa"/>
            <w:shd w:val="clear" w:color="auto" w:fill="auto"/>
            <w:noWrap/>
            <w:vAlign w:val="center"/>
            <w:hideMark/>
          </w:tcPr>
          <w:p w14:paraId="48DE149D" w14:textId="77777777" w:rsidR="008B752A" w:rsidRPr="000F3AC4" w:rsidRDefault="008B752A"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AC9A9AC"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57EEEC4"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Защитное сооружение ГО и ЧС</w:t>
            </w:r>
          </w:p>
        </w:tc>
        <w:tc>
          <w:tcPr>
            <w:tcW w:w="1118" w:type="dxa"/>
            <w:shd w:val="clear" w:color="auto" w:fill="auto"/>
            <w:vAlign w:val="center"/>
            <w:hideMark/>
          </w:tcPr>
          <w:p w14:paraId="219AD9C1"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801-Д02300.2.2/18-17-АОВ1.СО</w:t>
            </w:r>
          </w:p>
        </w:tc>
        <w:tc>
          <w:tcPr>
            <w:tcW w:w="658" w:type="dxa"/>
          </w:tcPr>
          <w:p w14:paraId="54B535A0" w14:textId="77777777" w:rsidR="008B752A" w:rsidRPr="000F3AC4" w:rsidRDefault="008B752A" w:rsidP="000F3AC4">
            <w:pPr>
              <w:jc w:val="center"/>
              <w:rPr>
                <w:rFonts w:ascii="Times New Roman" w:hAnsi="Times New Roman"/>
                <w:color w:val="000000"/>
                <w:sz w:val="18"/>
                <w:szCs w:val="18"/>
              </w:rPr>
            </w:pPr>
          </w:p>
        </w:tc>
        <w:tc>
          <w:tcPr>
            <w:tcW w:w="760" w:type="dxa"/>
          </w:tcPr>
          <w:p w14:paraId="361CDDE2" w14:textId="16F51F0F" w:rsidR="008B752A" w:rsidRPr="000F3AC4" w:rsidRDefault="008B752A" w:rsidP="000F3AC4">
            <w:pPr>
              <w:jc w:val="center"/>
              <w:rPr>
                <w:rFonts w:ascii="Times New Roman" w:hAnsi="Times New Roman"/>
                <w:color w:val="000000"/>
                <w:sz w:val="18"/>
                <w:szCs w:val="18"/>
              </w:rPr>
            </w:pPr>
          </w:p>
        </w:tc>
      </w:tr>
      <w:tr w:rsidR="008B752A" w:rsidRPr="000F3AC4" w14:paraId="0408FDC4" w14:textId="02E76E97" w:rsidTr="008B752A">
        <w:trPr>
          <w:trHeight w:val="14903"/>
        </w:trPr>
        <w:tc>
          <w:tcPr>
            <w:tcW w:w="418" w:type="dxa"/>
            <w:shd w:val="clear" w:color="auto" w:fill="auto"/>
            <w:vAlign w:val="center"/>
            <w:hideMark/>
          </w:tcPr>
          <w:p w14:paraId="75C5B1EE"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212" w:type="dxa"/>
            <w:shd w:val="clear" w:color="auto" w:fill="auto"/>
            <w:vAlign w:val="center"/>
            <w:hideMark/>
          </w:tcPr>
          <w:p w14:paraId="3C47FD49"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6969339</w:t>
            </w:r>
          </w:p>
        </w:tc>
        <w:tc>
          <w:tcPr>
            <w:tcW w:w="2247" w:type="dxa"/>
            <w:shd w:val="clear" w:color="auto" w:fill="auto"/>
            <w:vAlign w:val="center"/>
            <w:hideMark/>
          </w:tcPr>
          <w:p w14:paraId="30CC9CE2"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и вытяжной системами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с</w:t>
            </w:r>
            <w:r w:rsidRPr="000F3AC4">
              <w:rPr>
                <w:rFonts w:ascii="Times New Roman" w:hAnsi="Times New Roman"/>
                <w:sz w:val="18"/>
                <w:szCs w:val="18"/>
              </w:rPr>
              <w:br/>
              <w:t xml:space="preserve">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(без нагрева;</w:t>
            </w:r>
            <w:r w:rsidRPr="000F3AC4">
              <w:rPr>
                <w:rFonts w:ascii="Times New Roman" w:hAnsi="Times New Roman"/>
                <w:sz w:val="18"/>
                <w:szCs w:val="18"/>
              </w:rPr>
              <w:br/>
              <w:t>электродвигатель приточного вентилятора 11 кВт, 380 В; электродвигатель</w:t>
            </w:r>
            <w:r w:rsidRPr="000F3AC4">
              <w:rPr>
                <w:rFonts w:ascii="Times New Roman" w:hAnsi="Times New Roman"/>
                <w:sz w:val="18"/>
                <w:szCs w:val="18"/>
              </w:rPr>
              <w:br/>
              <w:t>вытяжного вентилятора 5,5 кВт, 380 В; сблокированная работа приточного и</w:t>
            </w:r>
            <w:r w:rsidRPr="000F3AC4">
              <w:rPr>
                <w:rFonts w:ascii="Times New Roman" w:hAnsi="Times New Roman"/>
                <w:sz w:val="18"/>
                <w:szCs w:val="18"/>
              </w:rPr>
              <w:br/>
              <w:t>вытяжного вентиляторов),  с двумя дискретными входами для дистанционного</w:t>
            </w:r>
            <w:r w:rsidRPr="000F3AC4">
              <w:rPr>
                <w:rFonts w:ascii="Times New Roman" w:hAnsi="Times New Roman"/>
                <w:sz w:val="18"/>
                <w:szCs w:val="18"/>
              </w:rPr>
              <w:br/>
              <w:t>включения и выключения от кнопочного поста  после пожара для удаления</w:t>
            </w:r>
            <w:r w:rsidRPr="000F3AC4">
              <w:rPr>
                <w:rFonts w:ascii="Times New Roman" w:hAnsi="Times New Roman"/>
                <w:sz w:val="18"/>
                <w:szCs w:val="18"/>
              </w:rPr>
              <w:br/>
              <w:t>продуктов горения из помещения ДЭС; с потенциальным выходом 220В, 50Гц,</w:t>
            </w:r>
            <w:r w:rsidRPr="000F3AC4">
              <w:rPr>
                <w:rFonts w:ascii="Times New Roman" w:hAnsi="Times New Roman"/>
                <w:sz w:val="18"/>
                <w:szCs w:val="18"/>
              </w:rPr>
              <w:br/>
              <w:t>10Вт для дистанционного вывода сигнала "Работа П3,В3"; для согласования</w:t>
            </w:r>
            <w:r w:rsidRPr="000F3AC4">
              <w:rPr>
                <w:rFonts w:ascii="Times New Roman" w:hAnsi="Times New Roman"/>
                <w:sz w:val="18"/>
                <w:szCs w:val="18"/>
              </w:rPr>
              <w:br/>
              <w:t xml:space="preserve">работы П3 и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24 и поз. 15 на приточном </w:t>
            </w:r>
            <w:proofErr w:type="gramStart"/>
            <w:r w:rsidRPr="000F3AC4">
              <w:rPr>
                <w:rFonts w:ascii="Times New Roman" w:hAnsi="Times New Roman"/>
                <w:sz w:val="18"/>
                <w:szCs w:val="18"/>
              </w:rPr>
              <w:t>воздуховоде:</w:t>
            </w:r>
            <w:r w:rsidRPr="000F3AC4">
              <w:rPr>
                <w:rFonts w:ascii="Times New Roman" w:hAnsi="Times New Roman"/>
                <w:sz w:val="18"/>
                <w:szCs w:val="18"/>
              </w:rPr>
              <w:br/>
              <w:t>с</w:t>
            </w:r>
            <w:proofErr w:type="gramEnd"/>
            <w:r w:rsidRPr="000F3AC4">
              <w:rPr>
                <w:rFonts w:ascii="Times New Roman" w:hAnsi="Times New Roman"/>
                <w:sz w:val="18"/>
                <w:szCs w:val="18"/>
              </w:rPr>
              <w:t xml:space="preserve"> дискретным входом контроля 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24 на разрешение включения системы П3 при открытии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w:t>
            </w:r>
            <w:proofErr w:type="gramStart"/>
            <w:r w:rsidRPr="000F3AC4">
              <w:rPr>
                <w:rFonts w:ascii="Times New Roman" w:hAnsi="Times New Roman"/>
                <w:sz w:val="18"/>
                <w:szCs w:val="18"/>
              </w:rPr>
              <w:t>24,</w:t>
            </w:r>
            <w:r w:rsidRPr="000F3AC4">
              <w:rPr>
                <w:rFonts w:ascii="Times New Roman" w:hAnsi="Times New Roman"/>
                <w:sz w:val="18"/>
                <w:szCs w:val="18"/>
              </w:rPr>
              <w:br/>
              <w:t>с</w:t>
            </w:r>
            <w:proofErr w:type="gramEnd"/>
            <w:r w:rsidRPr="000F3AC4">
              <w:rPr>
                <w:rFonts w:ascii="Times New Roman" w:hAnsi="Times New Roman"/>
                <w:sz w:val="18"/>
                <w:szCs w:val="18"/>
              </w:rPr>
              <w:t xml:space="preserve"> дискретным входом контроля 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w:t>
            </w:r>
            <w:proofErr w:type="gramStart"/>
            <w:r w:rsidRPr="000F3AC4">
              <w:rPr>
                <w:rFonts w:ascii="Times New Roman" w:hAnsi="Times New Roman"/>
                <w:sz w:val="18"/>
                <w:szCs w:val="18"/>
              </w:rPr>
              <w:t>15,</w:t>
            </w:r>
            <w:r w:rsidRPr="000F3AC4">
              <w:rPr>
                <w:rFonts w:ascii="Times New Roman" w:hAnsi="Times New Roman"/>
                <w:sz w:val="18"/>
                <w:szCs w:val="18"/>
              </w:rPr>
              <w:br/>
              <w:t>с</w:t>
            </w:r>
            <w:proofErr w:type="gramEnd"/>
            <w:r w:rsidRPr="000F3AC4">
              <w:rPr>
                <w:rFonts w:ascii="Times New Roman" w:hAnsi="Times New Roman"/>
                <w:sz w:val="18"/>
                <w:szCs w:val="18"/>
              </w:rPr>
              <w:t xml:space="preserve"> двумя дискретными входами контроля закрытого положения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w:t>
            </w:r>
            <w:r w:rsidRPr="000F3AC4">
              <w:rPr>
                <w:rFonts w:ascii="Times New Roman" w:hAnsi="Times New Roman"/>
                <w:sz w:val="18"/>
                <w:szCs w:val="18"/>
              </w:rPr>
              <w:br/>
              <w:t xml:space="preserve">24 и поз. 15; для согласования работы В3 и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25 и поз. 16 на вытяжном воздуховоде: с дискретным входом контроля</w:t>
            </w:r>
            <w:r w:rsidRPr="000F3AC4">
              <w:rPr>
                <w:rFonts w:ascii="Times New Roman" w:hAnsi="Times New Roman"/>
                <w:sz w:val="18"/>
                <w:szCs w:val="18"/>
              </w:rPr>
              <w:br/>
              <w:t xml:space="preserve">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25 на разрешение включения системы</w:t>
            </w:r>
            <w:r w:rsidRPr="000F3AC4">
              <w:rPr>
                <w:rFonts w:ascii="Times New Roman" w:hAnsi="Times New Roman"/>
                <w:sz w:val="18"/>
                <w:szCs w:val="18"/>
              </w:rPr>
              <w:br/>
              <w:t xml:space="preserve">В3 при открытии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25, с дискретным входом контроля</w:t>
            </w:r>
            <w:r w:rsidRPr="000F3AC4">
              <w:rPr>
                <w:rFonts w:ascii="Times New Roman" w:hAnsi="Times New Roman"/>
                <w:sz w:val="18"/>
                <w:szCs w:val="18"/>
              </w:rPr>
              <w:br/>
              <w:t xml:space="preserve">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16, с двумя дискретными входами контроля закрытого положения </w:t>
            </w:r>
            <w:proofErr w:type="spellStart"/>
            <w:r w:rsidRPr="000F3AC4">
              <w:rPr>
                <w:rFonts w:ascii="Times New Roman" w:hAnsi="Times New Roman"/>
                <w:sz w:val="18"/>
                <w:szCs w:val="18"/>
              </w:rPr>
              <w:t>гермоклапанов</w:t>
            </w:r>
            <w:proofErr w:type="spellEnd"/>
            <w:r w:rsidRPr="000F3AC4">
              <w:rPr>
                <w:rFonts w:ascii="Times New Roman" w:hAnsi="Times New Roman"/>
                <w:sz w:val="18"/>
                <w:szCs w:val="18"/>
              </w:rPr>
              <w:t xml:space="preserve"> поз. 25 и поз. 16</w:t>
            </w:r>
          </w:p>
        </w:tc>
        <w:tc>
          <w:tcPr>
            <w:tcW w:w="1213" w:type="dxa"/>
            <w:shd w:val="clear" w:color="auto" w:fill="auto"/>
            <w:vAlign w:val="center"/>
            <w:hideMark/>
          </w:tcPr>
          <w:p w14:paraId="34AB48E4"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801-Д02300.2.2/18-17-АОВ1.ОЛ</w:t>
            </w:r>
          </w:p>
        </w:tc>
        <w:tc>
          <w:tcPr>
            <w:tcW w:w="474" w:type="dxa"/>
            <w:shd w:val="clear" w:color="auto" w:fill="auto"/>
            <w:noWrap/>
            <w:vAlign w:val="center"/>
            <w:hideMark/>
          </w:tcPr>
          <w:p w14:paraId="2A1834E9" w14:textId="77777777" w:rsidR="008B752A" w:rsidRPr="000F3AC4" w:rsidRDefault="008B752A"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DB29F90"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8A05E1C"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Защитное сооружение ГО и ЧС</w:t>
            </w:r>
          </w:p>
        </w:tc>
        <w:tc>
          <w:tcPr>
            <w:tcW w:w="1118" w:type="dxa"/>
            <w:shd w:val="clear" w:color="auto" w:fill="auto"/>
            <w:vAlign w:val="center"/>
            <w:hideMark/>
          </w:tcPr>
          <w:p w14:paraId="4B472952"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801-Д02300.2.2/18-17-АОВ1.СО</w:t>
            </w:r>
          </w:p>
        </w:tc>
        <w:tc>
          <w:tcPr>
            <w:tcW w:w="658" w:type="dxa"/>
          </w:tcPr>
          <w:p w14:paraId="2ABC32FB" w14:textId="77777777" w:rsidR="008B752A" w:rsidRPr="000F3AC4" w:rsidRDefault="008B752A" w:rsidP="000F3AC4">
            <w:pPr>
              <w:jc w:val="center"/>
              <w:rPr>
                <w:rFonts w:ascii="Times New Roman" w:hAnsi="Times New Roman"/>
                <w:color w:val="000000"/>
                <w:sz w:val="18"/>
                <w:szCs w:val="18"/>
              </w:rPr>
            </w:pPr>
          </w:p>
        </w:tc>
        <w:tc>
          <w:tcPr>
            <w:tcW w:w="760" w:type="dxa"/>
          </w:tcPr>
          <w:p w14:paraId="038A4851" w14:textId="4FFFFDE6" w:rsidR="008B752A" w:rsidRPr="000F3AC4" w:rsidRDefault="008B752A" w:rsidP="000F3AC4">
            <w:pPr>
              <w:jc w:val="center"/>
              <w:rPr>
                <w:rFonts w:ascii="Times New Roman" w:hAnsi="Times New Roman"/>
                <w:color w:val="000000"/>
                <w:sz w:val="18"/>
                <w:szCs w:val="18"/>
              </w:rPr>
            </w:pPr>
          </w:p>
        </w:tc>
      </w:tr>
      <w:tr w:rsidR="008B752A" w:rsidRPr="000F3AC4" w14:paraId="26F1D203" w14:textId="108237B9" w:rsidTr="008B752A">
        <w:trPr>
          <w:trHeight w:val="12005"/>
        </w:trPr>
        <w:tc>
          <w:tcPr>
            <w:tcW w:w="418" w:type="dxa"/>
            <w:shd w:val="clear" w:color="auto" w:fill="auto"/>
            <w:vAlign w:val="center"/>
            <w:hideMark/>
          </w:tcPr>
          <w:p w14:paraId="0851A7E0"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3</w:t>
            </w:r>
          </w:p>
        </w:tc>
        <w:tc>
          <w:tcPr>
            <w:tcW w:w="1212" w:type="dxa"/>
            <w:shd w:val="clear" w:color="auto" w:fill="auto"/>
            <w:vAlign w:val="center"/>
            <w:hideMark/>
          </w:tcPr>
          <w:p w14:paraId="3FA1F6D2"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6969340</w:t>
            </w:r>
          </w:p>
        </w:tc>
        <w:tc>
          <w:tcPr>
            <w:tcW w:w="2247" w:type="dxa"/>
            <w:shd w:val="clear" w:color="auto" w:fill="auto"/>
            <w:vAlign w:val="center"/>
            <w:hideMark/>
          </w:tcPr>
          <w:p w14:paraId="4386A3D7"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вытяжными системами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с возможностью</w:t>
            </w:r>
            <w:r w:rsidRPr="000F3AC4">
              <w:rPr>
                <w:rFonts w:ascii="Times New Roman" w:hAnsi="Times New Roman"/>
                <w:sz w:val="18"/>
                <w:szCs w:val="18"/>
              </w:rPr>
              <w:br/>
              <w:t xml:space="preserve">управления 3-мя </w:t>
            </w:r>
            <w:proofErr w:type="gramStart"/>
            <w:r w:rsidRPr="000F3AC4">
              <w:rPr>
                <w:rFonts w:ascii="Times New Roman" w:hAnsi="Times New Roman"/>
                <w:sz w:val="18"/>
                <w:szCs w:val="18"/>
              </w:rPr>
              <w:t>вентиляторами,  с</w:t>
            </w:r>
            <w:proofErr w:type="gramEnd"/>
            <w:r w:rsidRPr="000F3AC4">
              <w:rPr>
                <w:rFonts w:ascii="Times New Roman" w:hAnsi="Times New Roman"/>
                <w:sz w:val="18"/>
                <w:szCs w:val="18"/>
              </w:rPr>
              <w:t xml:space="preserve"> возможностью диспетчеризации по</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1-го вентилятора 0,190 кВт, 220В;</w:t>
            </w:r>
            <w:r w:rsidRPr="000F3AC4">
              <w:rPr>
                <w:rFonts w:ascii="Times New Roman" w:hAnsi="Times New Roman"/>
                <w:sz w:val="18"/>
                <w:szCs w:val="18"/>
              </w:rPr>
              <w:br/>
              <w:t>электродвигатель 2-го вентилятора 0,185 кВт, 220В; электродвигатель 3-го</w:t>
            </w:r>
            <w:r w:rsidRPr="000F3AC4">
              <w:rPr>
                <w:rFonts w:ascii="Times New Roman" w:hAnsi="Times New Roman"/>
                <w:sz w:val="18"/>
                <w:szCs w:val="18"/>
              </w:rPr>
              <w:br/>
              <w:t xml:space="preserve"> вентилятора 0,062 кВт, 220В) ; для согласования работы В4 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br/>
              <w:t xml:space="preserve">поз. 28: с дискретным входом контроля 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w:t>
            </w:r>
            <w:r w:rsidRPr="000F3AC4">
              <w:rPr>
                <w:rFonts w:ascii="Times New Roman" w:hAnsi="Times New Roman"/>
                <w:sz w:val="18"/>
                <w:szCs w:val="18"/>
              </w:rPr>
              <w:br/>
              <w:t xml:space="preserve">28 на разрешение включения системы В4 при открытии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28, с</w:t>
            </w:r>
            <w:r w:rsidRPr="000F3AC4">
              <w:rPr>
                <w:rFonts w:ascii="Times New Roman" w:hAnsi="Times New Roman"/>
                <w:sz w:val="18"/>
                <w:szCs w:val="18"/>
              </w:rPr>
              <w:br/>
              <w:t xml:space="preserve">дискретным входом контроля закрытого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w:t>
            </w:r>
            <w:proofErr w:type="gramStart"/>
            <w:r w:rsidRPr="000F3AC4">
              <w:rPr>
                <w:rFonts w:ascii="Times New Roman" w:hAnsi="Times New Roman"/>
                <w:sz w:val="18"/>
                <w:szCs w:val="18"/>
              </w:rPr>
              <w:t>28;</w:t>
            </w:r>
            <w:r w:rsidRPr="000F3AC4">
              <w:rPr>
                <w:rFonts w:ascii="Times New Roman" w:hAnsi="Times New Roman"/>
                <w:sz w:val="18"/>
                <w:szCs w:val="18"/>
              </w:rPr>
              <w:br/>
              <w:t>для</w:t>
            </w:r>
            <w:proofErr w:type="gramEnd"/>
            <w:r w:rsidRPr="000F3AC4">
              <w:rPr>
                <w:rFonts w:ascii="Times New Roman" w:hAnsi="Times New Roman"/>
                <w:sz w:val="18"/>
                <w:szCs w:val="18"/>
              </w:rPr>
              <w:t xml:space="preserve"> согласования работы В5 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27: с дискретным входом контроля открытого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27 на разрешение включения</w:t>
            </w:r>
            <w:r w:rsidRPr="000F3AC4">
              <w:rPr>
                <w:rFonts w:ascii="Times New Roman" w:hAnsi="Times New Roman"/>
                <w:sz w:val="18"/>
                <w:szCs w:val="18"/>
              </w:rPr>
              <w:br/>
              <w:t xml:space="preserve">системы В5 при открытии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27, с дискретным входом контроля</w:t>
            </w:r>
            <w:r w:rsidRPr="000F3AC4">
              <w:rPr>
                <w:rFonts w:ascii="Times New Roman" w:hAnsi="Times New Roman"/>
                <w:sz w:val="18"/>
                <w:szCs w:val="18"/>
              </w:rPr>
              <w:br/>
              <w:t xml:space="preserve">закрытого положения </w:t>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27; для согласования работы В6 и</w:t>
            </w:r>
            <w:r w:rsidRPr="000F3AC4">
              <w:rPr>
                <w:rFonts w:ascii="Times New Roman" w:hAnsi="Times New Roman"/>
                <w:sz w:val="18"/>
                <w:szCs w:val="18"/>
              </w:rPr>
              <w:br/>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7: с дискретным входом контроля открытого положения</w:t>
            </w:r>
            <w:r w:rsidRPr="000F3AC4">
              <w:rPr>
                <w:rFonts w:ascii="Times New Roman" w:hAnsi="Times New Roman"/>
                <w:sz w:val="18"/>
                <w:szCs w:val="18"/>
              </w:rPr>
              <w:br/>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7 на разрешение включения системы В6 при открытии</w:t>
            </w:r>
            <w:r w:rsidRPr="000F3AC4">
              <w:rPr>
                <w:rFonts w:ascii="Times New Roman" w:hAnsi="Times New Roman"/>
                <w:sz w:val="18"/>
                <w:szCs w:val="18"/>
              </w:rPr>
              <w:br/>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7, с дискретным входом контроля закрытого положения</w:t>
            </w:r>
            <w:r w:rsidRPr="000F3AC4">
              <w:rPr>
                <w:rFonts w:ascii="Times New Roman" w:hAnsi="Times New Roman"/>
                <w:sz w:val="18"/>
                <w:szCs w:val="18"/>
              </w:rPr>
              <w:br/>
            </w:r>
            <w:proofErr w:type="spellStart"/>
            <w:r w:rsidRPr="000F3AC4">
              <w:rPr>
                <w:rFonts w:ascii="Times New Roman" w:hAnsi="Times New Roman"/>
                <w:sz w:val="18"/>
                <w:szCs w:val="18"/>
              </w:rPr>
              <w:t>гермоклапана</w:t>
            </w:r>
            <w:proofErr w:type="spellEnd"/>
            <w:r w:rsidRPr="000F3AC4">
              <w:rPr>
                <w:rFonts w:ascii="Times New Roman" w:hAnsi="Times New Roman"/>
                <w:sz w:val="18"/>
                <w:szCs w:val="18"/>
              </w:rPr>
              <w:t xml:space="preserve"> поз. 7</w:t>
            </w:r>
          </w:p>
        </w:tc>
        <w:tc>
          <w:tcPr>
            <w:tcW w:w="1213" w:type="dxa"/>
            <w:shd w:val="clear" w:color="auto" w:fill="auto"/>
            <w:vAlign w:val="center"/>
            <w:hideMark/>
          </w:tcPr>
          <w:p w14:paraId="1F4848DF"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801-Д02300.2.2/18-17-АОВ1.ОЛ</w:t>
            </w:r>
          </w:p>
        </w:tc>
        <w:tc>
          <w:tcPr>
            <w:tcW w:w="474" w:type="dxa"/>
            <w:shd w:val="clear" w:color="auto" w:fill="auto"/>
            <w:noWrap/>
            <w:vAlign w:val="center"/>
            <w:hideMark/>
          </w:tcPr>
          <w:p w14:paraId="33205DB7" w14:textId="77777777" w:rsidR="008B752A" w:rsidRPr="000F3AC4" w:rsidRDefault="008B752A"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BB812FD"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FBD681F" w14:textId="77777777" w:rsidR="008B752A" w:rsidRPr="000F3AC4" w:rsidRDefault="008B752A" w:rsidP="000F3AC4">
            <w:pPr>
              <w:jc w:val="center"/>
              <w:rPr>
                <w:rFonts w:ascii="Times New Roman" w:hAnsi="Times New Roman"/>
                <w:sz w:val="18"/>
                <w:szCs w:val="18"/>
              </w:rPr>
            </w:pPr>
            <w:r w:rsidRPr="000F3AC4">
              <w:rPr>
                <w:rFonts w:ascii="Times New Roman" w:hAnsi="Times New Roman"/>
                <w:sz w:val="18"/>
                <w:szCs w:val="18"/>
              </w:rPr>
              <w:t>Защитное сооружение ГО и ЧС</w:t>
            </w:r>
          </w:p>
        </w:tc>
        <w:tc>
          <w:tcPr>
            <w:tcW w:w="1118" w:type="dxa"/>
            <w:shd w:val="clear" w:color="auto" w:fill="auto"/>
            <w:vAlign w:val="center"/>
            <w:hideMark/>
          </w:tcPr>
          <w:p w14:paraId="005062FA" w14:textId="77777777" w:rsidR="008B752A" w:rsidRPr="000F3AC4" w:rsidRDefault="008B752A"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801-Д02300.2.2/18-17-АОВ1.СО</w:t>
            </w:r>
          </w:p>
        </w:tc>
        <w:tc>
          <w:tcPr>
            <w:tcW w:w="658" w:type="dxa"/>
          </w:tcPr>
          <w:p w14:paraId="1F0743A6" w14:textId="77777777" w:rsidR="008B752A" w:rsidRPr="000F3AC4" w:rsidRDefault="008B752A" w:rsidP="000F3AC4">
            <w:pPr>
              <w:jc w:val="center"/>
              <w:rPr>
                <w:rFonts w:ascii="Times New Roman" w:hAnsi="Times New Roman"/>
                <w:color w:val="000000"/>
                <w:sz w:val="18"/>
                <w:szCs w:val="18"/>
              </w:rPr>
            </w:pPr>
          </w:p>
        </w:tc>
        <w:tc>
          <w:tcPr>
            <w:tcW w:w="760" w:type="dxa"/>
          </w:tcPr>
          <w:p w14:paraId="6EA06129" w14:textId="384A8CC5" w:rsidR="008B752A" w:rsidRPr="000F3AC4" w:rsidRDefault="008B752A" w:rsidP="000F3AC4">
            <w:pPr>
              <w:jc w:val="center"/>
              <w:rPr>
                <w:rFonts w:ascii="Times New Roman" w:hAnsi="Times New Roman"/>
                <w:color w:val="000000"/>
                <w:sz w:val="18"/>
                <w:szCs w:val="18"/>
              </w:rPr>
            </w:pPr>
          </w:p>
        </w:tc>
      </w:tr>
      <w:tr w:rsidR="000F3AC4" w:rsidRPr="000F3AC4" w14:paraId="2156EA32" w14:textId="5AA0983F" w:rsidTr="008B752A">
        <w:trPr>
          <w:trHeight w:val="2925"/>
        </w:trPr>
        <w:tc>
          <w:tcPr>
            <w:tcW w:w="418" w:type="dxa"/>
            <w:shd w:val="clear" w:color="auto" w:fill="auto"/>
            <w:vAlign w:val="center"/>
            <w:hideMark/>
          </w:tcPr>
          <w:p w14:paraId="0645A28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212" w:type="dxa"/>
            <w:shd w:val="clear" w:color="auto" w:fill="auto"/>
            <w:vAlign w:val="center"/>
            <w:hideMark/>
          </w:tcPr>
          <w:p w14:paraId="3879FF7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6969508</w:t>
            </w:r>
          </w:p>
        </w:tc>
        <w:tc>
          <w:tcPr>
            <w:tcW w:w="2247" w:type="dxa"/>
            <w:shd w:val="clear" w:color="auto" w:fill="auto"/>
            <w:vAlign w:val="center"/>
            <w:hideMark/>
          </w:tcPr>
          <w:p w14:paraId="3B4A8F4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0,75кВт, 380В; водяной нагрев: электродвигатель циркуляционного насоса</w:t>
            </w:r>
            <w:r w:rsidRPr="000F3AC4">
              <w:rPr>
                <w:rFonts w:ascii="Times New Roman" w:hAnsi="Times New Roman"/>
                <w:sz w:val="18"/>
                <w:szCs w:val="18"/>
              </w:rPr>
              <w:br/>
              <w:t>0,071 кВт, 230В) с возможностью управления сервоприводом 3-х ходового</w:t>
            </w:r>
            <w:r w:rsidRPr="000F3AC4">
              <w:rPr>
                <w:rFonts w:ascii="Times New Roman" w:hAnsi="Times New Roman"/>
                <w:sz w:val="18"/>
                <w:szCs w:val="18"/>
              </w:rPr>
              <w:br/>
              <w:t>клапана контура подогрева</w:t>
            </w:r>
          </w:p>
        </w:tc>
        <w:tc>
          <w:tcPr>
            <w:tcW w:w="1213" w:type="dxa"/>
            <w:shd w:val="clear" w:color="auto" w:fill="auto"/>
            <w:vAlign w:val="center"/>
            <w:hideMark/>
          </w:tcPr>
          <w:p w14:paraId="3667C48D"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PN-3FC0.75</w:t>
            </w:r>
            <w:r w:rsidRPr="000F3AC4">
              <w:rPr>
                <w:rFonts w:ascii="Times New Roman" w:hAnsi="Times New Roman"/>
                <w:sz w:val="18"/>
                <w:szCs w:val="18"/>
              </w:rPr>
              <w:t>С</w:t>
            </w:r>
            <w:r w:rsidRPr="000F3AC4">
              <w:rPr>
                <w:rFonts w:ascii="Times New Roman" w:hAnsi="Times New Roman"/>
                <w:sz w:val="18"/>
                <w:szCs w:val="18"/>
                <w:lang w:val="en-US"/>
              </w:rPr>
              <w:t>-W-1V-D-Ethernet-K-M</w:t>
            </w:r>
          </w:p>
        </w:tc>
        <w:tc>
          <w:tcPr>
            <w:tcW w:w="474" w:type="dxa"/>
            <w:shd w:val="clear" w:color="auto" w:fill="auto"/>
            <w:noWrap/>
            <w:vAlign w:val="center"/>
            <w:hideMark/>
          </w:tcPr>
          <w:p w14:paraId="45EC37A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220DB9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195E1D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службы пассажирских обустройств</w:t>
            </w:r>
          </w:p>
        </w:tc>
        <w:tc>
          <w:tcPr>
            <w:tcW w:w="1118" w:type="dxa"/>
            <w:shd w:val="clear" w:color="auto" w:fill="auto"/>
            <w:vAlign w:val="center"/>
            <w:hideMark/>
          </w:tcPr>
          <w:p w14:paraId="3E06AE3B"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801-Д02300.2.2/18-28-АОВ1/1</w:t>
            </w:r>
          </w:p>
        </w:tc>
        <w:tc>
          <w:tcPr>
            <w:tcW w:w="658" w:type="dxa"/>
          </w:tcPr>
          <w:p w14:paraId="18421111" w14:textId="77777777" w:rsidR="000F3AC4" w:rsidRPr="000F3AC4" w:rsidRDefault="000F3AC4" w:rsidP="000F3AC4">
            <w:pPr>
              <w:rPr>
                <w:rFonts w:ascii="Times New Roman" w:hAnsi="Times New Roman"/>
                <w:color w:val="000000"/>
                <w:sz w:val="18"/>
                <w:szCs w:val="18"/>
              </w:rPr>
            </w:pPr>
          </w:p>
        </w:tc>
        <w:tc>
          <w:tcPr>
            <w:tcW w:w="760" w:type="dxa"/>
          </w:tcPr>
          <w:p w14:paraId="5DFD9681" w14:textId="593D1B02" w:rsidR="000F3AC4" w:rsidRPr="000F3AC4" w:rsidRDefault="000F3AC4" w:rsidP="000F3AC4">
            <w:pPr>
              <w:rPr>
                <w:rFonts w:ascii="Times New Roman" w:hAnsi="Times New Roman"/>
                <w:color w:val="000000"/>
                <w:sz w:val="18"/>
                <w:szCs w:val="18"/>
              </w:rPr>
            </w:pPr>
          </w:p>
        </w:tc>
      </w:tr>
      <w:tr w:rsidR="000F3AC4" w:rsidRPr="000F3AC4" w14:paraId="0329489A" w14:textId="6483C919" w:rsidTr="008B752A">
        <w:trPr>
          <w:trHeight w:val="3045"/>
        </w:trPr>
        <w:tc>
          <w:tcPr>
            <w:tcW w:w="418" w:type="dxa"/>
            <w:shd w:val="clear" w:color="auto" w:fill="auto"/>
            <w:vAlign w:val="center"/>
            <w:hideMark/>
          </w:tcPr>
          <w:p w14:paraId="1E63550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w:t>
            </w:r>
          </w:p>
        </w:tc>
        <w:tc>
          <w:tcPr>
            <w:tcW w:w="1212" w:type="dxa"/>
            <w:shd w:val="clear" w:color="auto" w:fill="auto"/>
            <w:vAlign w:val="center"/>
            <w:hideMark/>
          </w:tcPr>
          <w:p w14:paraId="63C2F29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6969509</w:t>
            </w:r>
          </w:p>
        </w:tc>
        <w:tc>
          <w:tcPr>
            <w:tcW w:w="2247" w:type="dxa"/>
            <w:shd w:val="clear" w:color="auto" w:fill="auto"/>
            <w:vAlign w:val="center"/>
            <w:hideMark/>
          </w:tcPr>
          <w:p w14:paraId="48E0A7E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0,75кВт, 380В; водяной нагрев: электродвигатель циркуляционного насоса</w:t>
            </w:r>
            <w:r w:rsidRPr="000F3AC4">
              <w:rPr>
                <w:rFonts w:ascii="Times New Roman" w:hAnsi="Times New Roman"/>
                <w:sz w:val="18"/>
                <w:szCs w:val="18"/>
              </w:rPr>
              <w:br/>
              <w:t>0,071 кВт, 230В) с возможностью управления сервоприводом 3-х ходового</w:t>
            </w:r>
            <w:r w:rsidRPr="000F3AC4">
              <w:rPr>
                <w:rFonts w:ascii="Times New Roman" w:hAnsi="Times New Roman"/>
                <w:sz w:val="18"/>
                <w:szCs w:val="18"/>
              </w:rPr>
              <w:br/>
              <w:t>клапана контура подогрева</w:t>
            </w:r>
          </w:p>
        </w:tc>
        <w:tc>
          <w:tcPr>
            <w:tcW w:w="1213" w:type="dxa"/>
            <w:shd w:val="clear" w:color="auto" w:fill="auto"/>
            <w:vAlign w:val="center"/>
            <w:hideMark/>
          </w:tcPr>
          <w:p w14:paraId="6D95183C"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PN-3FC0.75</w:t>
            </w:r>
            <w:r w:rsidRPr="000F3AC4">
              <w:rPr>
                <w:rFonts w:ascii="Times New Roman" w:hAnsi="Times New Roman"/>
                <w:sz w:val="18"/>
                <w:szCs w:val="18"/>
              </w:rPr>
              <w:t>С</w:t>
            </w:r>
            <w:r w:rsidRPr="000F3AC4">
              <w:rPr>
                <w:rFonts w:ascii="Times New Roman" w:hAnsi="Times New Roman"/>
                <w:sz w:val="18"/>
                <w:szCs w:val="18"/>
                <w:lang w:val="en-US"/>
              </w:rPr>
              <w:t>-W-1V-D-Ethernet-K-M</w:t>
            </w:r>
          </w:p>
        </w:tc>
        <w:tc>
          <w:tcPr>
            <w:tcW w:w="474" w:type="dxa"/>
            <w:shd w:val="clear" w:color="auto" w:fill="auto"/>
            <w:noWrap/>
            <w:vAlign w:val="center"/>
            <w:hideMark/>
          </w:tcPr>
          <w:p w14:paraId="0BCFAA2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8BFC42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FD5F805"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службы пассажирских обустройств</w:t>
            </w:r>
          </w:p>
        </w:tc>
        <w:tc>
          <w:tcPr>
            <w:tcW w:w="1118" w:type="dxa"/>
            <w:shd w:val="clear" w:color="auto" w:fill="auto"/>
            <w:vAlign w:val="center"/>
            <w:hideMark/>
          </w:tcPr>
          <w:p w14:paraId="3E98B374"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801-Д02300.2.2/18-28-АОВ1/1</w:t>
            </w:r>
          </w:p>
        </w:tc>
        <w:tc>
          <w:tcPr>
            <w:tcW w:w="658" w:type="dxa"/>
          </w:tcPr>
          <w:p w14:paraId="370B3699" w14:textId="77777777" w:rsidR="000F3AC4" w:rsidRPr="000F3AC4" w:rsidRDefault="000F3AC4" w:rsidP="000F3AC4">
            <w:pPr>
              <w:rPr>
                <w:rFonts w:ascii="Times New Roman" w:hAnsi="Times New Roman"/>
                <w:color w:val="000000"/>
                <w:sz w:val="18"/>
                <w:szCs w:val="18"/>
              </w:rPr>
            </w:pPr>
          </w:p>
        </w:tc>
        <w:tc>
          <w:tcPr>
            <w:tcW w:w="760" w:type="dxa"/>
          </w:tcPr>
          <w:p w14:paraId="2EC6B60D" w14:textId="39957DE3" w:rsidR="000F3AC4" w:rsidRPr="000F3AC4" w:rsidRDefault="000F3AC4" w:rsidP="000F3AC4">
            <w:pPr>
              <w:rPr>
                <w:rFonts w:ascii="Times New Roman" w:hAnsi="Times New Roman"/>
                <w:color w:val="000000"/>
                <w:sz w:val="18"/>
                <w:szCs w:val="18"/>
              </w:rPr>
            </w:pPr>
          </w:p>
        </w:tc>
      </w:tr>
      <w:tr w:rsidR="000F3AC4" w:rsidRPr="000F3AC4" w14:paraId="6525EE32" w14:textId="1842CEC4" w:rsidTr="008B752A">
        <w:trPr>
          <w:trHeight w:val="1995"/>
        </w:trPr>
        <w:tc>
          <w:tcPr>
            <w:tcW w:w="418" w:type="dxa"/>
            <w:shd w:val="clear" w:color="auto" w:fill="auto"/>
            <w:vAlign w:val="center"/>
            <w:hideMark/>
          </w:tcPr>
          <w:p w14:paraId="61D2FF2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w:t>
            </w:r>
          </w:p>
        </w:tc>
        <w:tc>
          <w:tcPr>
            <w:tcW w:w="1212" w:type="dxa"/>
            <w:shd w:val="clear" w:color="auto" w:fill="auto"/>
            <w:vAlign w:val="center"/>
            <w:hideMark/>
          </w:tcPr>
          <w:p w14:paraId="769378B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6969510</w:t>
            </w:r>
          </w:p>
        </w:tc>
        <w:tc>
          <w:tcPr>
            <w:tcW w:w="2247" w:type="dxa"/>
            <w:shd w:val="clear" w:color="auto" w:fill="auto"/>
            <w:vAlign w:val="center"/>
            <w:hideMark/>
          </w:tcPr>
          <w:p w14:paraId="128C38B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0,25 кВт, 380В)</w:t>
            </w:r>
          </w:p>
        </w:tc>
        <w:tc>
          <w:tcPr>
            <w:tcW w:w="1213" w:type="dxa"/>
            <w:shd w:val="clear" w:color="auto" w:fill="auto"/>
            <w:vAlign w:val="center"/>
            <w:hideMark/>
          </w:tcPr>
          <w:p w14:paraId="28688BBD"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PW-3F0.25</w:t>
            </w:r>
            <w:r w:rsidRPr="000F3AC4">
              <w:rPr>
                <w:rFonts w:ascii="Times New Roman" w:hAnsi="Times New Roman"/>
                <w:sz w:val="18"/>
                <w:szCs w:val="18"/>
              </w:rPr>
              <w:t>С</w:t>
            </w:r>
            <w:r w:rsidRPr="000F3AC4">
              <w:rPr>
                <w:rFonts w:ascii="Times New Roman" w:hAnsi="Times New Roman"/>
                <w:sz w:val="18"/>
                <w:szCs w:val="18"/>
                <w:lang w:val="en-US"/>
              </w:rPr>
              <w:t>-PSE-LW-D-Ethernet-K-M</w:t>
            </w:r>
          </w:p>
        </w:tc>
        <w:tc>
          <w:tcPr>
            <w:tcW w:w="474" w:type="dxa"/>
            <w:shd w:val="clear" w:color="auto" w:fill="auto"/>
            <w:noWrap/>
            <w:vAlign w:val="center"/>
            <w:hideMark/>
          </w:tcPr>
          <w:p w14:paraId="4DC5A18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1D2D06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F90B0E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службы пассажирских обустройств</w:t>
            </w:r>
          </w:p>
        </w:tc>
        <w:tc>
          <w:tcPr>
            <w:tcW w:w="1118" w:type="dxa"/>
            <w:shd w:val="clear" w:color="auto" w:fill="auto"/>
            <w:vAlign w:val="center"/>
            <w:hideMark/>
          </w:tcPr>
          <w:p w14:paraId="6CDFEA2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801-Д02300.2.2/18-28-АОВ1/1</w:t>
            </w:r>
          </w:p>
        </w:tc>
        <w:tc>
          <w:tcPr>
            <w:tcW w:w="658" w:type="dxa"/>
          </w:tcPr>
          <w:p w14:paraId="0B2FE180" w14:textId="77777777" w:rsidR="000F3AC4" w:rsidRPr="000F3AC4" w:rsidRDefault="000F3AC4" w:rsidP="000F3AC4">
            <w:pPr>
              <w:rPr>
                <w:rFonts w:ascii="Times New Roman" w:hAnsi="Times New Roman"/>
                <w:color w:val="000000"/>
                <w:sz w:val="18"/>
                <w:szCs w:val="18"/>
              </w:rPr>
            </w:pPr>
          </w:p>
        </w:tc>
        <w:tc>
          <w:tcPr>
            <w:tcW w:w="760" w:type="dxa"/>
          </w:tcPr>
          <w:p w14:paraId="5602F7F7" w14:textId="443A49D9" w:rsidR="000F3AC4" w:rsidRPr="000F3AC4" w:rsidRDefault="000F3AC4" w:rsidP="000F3AC4">
            <w:pPr>
              <w:rPr>
                <w:rFonts w:ascii="Times New Roman" w:hAnsi="Times New Roman"/>
                <w:color w:val="000000"/>
                <w:sz w:val="18"/>
                <w:szCs w:val="18"/>
              </w:rPr>
            </w:pPr>
          </w:p>
        </w:tc>
      </w:tr>
      <w:tr w:rsidR="000F3AC4" w:rsidRPr="000F3AC4" w14:paraId="4F5C42F3" w14:textId="4AEF9280" w:rsidTr="008B752A">
        <w:trPr>
          <w:trHeight w:val="2070"/>
        </w:trPr>
        <w:tc>
          <w:tcPr>
            <w:tcW w:w="418" w:type="dxa"/>
            <w:shd w:val="clear" w:color="auto" w:fill="auto"/>
            <w:vAlign w:val="center"/>
            <w:hideMark/>
          </w:tcPr>
          <w:p w14:paraId="7B2FD7E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w:t>
            </w:r>
          </w:p>
        </w:tc>
        <w:tc>
          <w:tcPr>
            <w:tcW w:w="1212" w:type="dxa"/>
            <w:shd w:val="clear" w:color="auto" w:fill="auto"/>
            <w:vAlign w:val="center"/>
            <w:hideMark/>
          </w:tcPr>
          <w:p w14:paraId="757A3CF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6969511</w:t>
            </w:r>
          </w:p>
        </w:tc>
        <w:tc>
          <w:tcPr>
            <w:tcW w:w="2247" w:type="dxa"/>
            <w:shd w:val="clear" w:color="auto" w:fill="auto"/>
            <w:vAlign w:val="center"/>
            <w:hideMark/>
          </w:tcPr>
          <w:p w14:paraId="6D81A26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(регулятор скорости RTY-1,5 -</w:t>
            </w:r>
            <w:r w:rsidRPr="000F3AC4">
              <w:rPr>
                <w:rFonts w:ascii="Times New Roman" w:hAnsi="Times New Roman"/>
                <w:sz w:val="18"/>
                <w:szCs w:val="18"/>
              </w:rPr>
              <w:br/>
              <w:t>электродвигатель вентилятора 0,108 кВт, 230В)</w:t>
            </w:r>
          </w:p>
        </w:tc>
        <w:tc>
          <w:tcPr>
            <w:tcW w:w="1213" w:type="dxa"/>
            <w:shd w:val="clear" w:color="auto" w:fill="auto"/>
            <w:vAlign w:val="center"/>
            <w:hideMark/>
          </w:tcPr>
          <w:p w14:paraId="213F2434"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PW-1F0.108</w:t>
            </w:r>
            <w:r w:rsidRPr="000F3AC4">
              <w:rPr>
                <w:rFonts w:ascii="Times New Roman" w:hAnsi="Times New Roman"/>
                <w:sz w:val="18"/>
                <w:szCs w:val="18"/>
              </w:rPr>
              <w:t>С</w:t>
            </w:r>
            <w:r w:rsidRPr="000F3AC4">
              <w:rPr>
                <w:rFonts w:ascii="Times New Roman" w:hAnsi="Times New Roman"/>
                <w:sz w:val="18"/>
                <w:szCs w:val="18"/>
                <w:lang w:val="en-US"/>
              </w:rPr>
              <w:t>-PSE-LW-D-Ethernet-K-M</w:t>
            </w:r>
          </w:p>
        </w:tc>
        <w:tc>
          <w:tcPr>
            <w:tcW w:w="474" w:type="dxa"/>
            <w:shd w:val="clear" w:color="auto" w:fill="auto"/>
            <w:noWrap/>
            <w:vAlign w:val="center"/>
            <w:hideMark/>
          </w:tcPr>
          <w:p w14:paraId="0E5CA4F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330D1C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2EB7390"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службы пассажирских обустройств</w:t>
            </w:r>
          </w:p>
        </w:tc>
        <w:tc>
          <w:tcPr>
            <w:tcW w:w="1118" w:type="dxa"/>
            <w:shd w:val="clear" w:color="auto" w:fill="auto"/>
            <w:vAlign w:val="center"/>
            <w:hideMark/>
          </w:tcPr>
          <w:p w14:paraId="2DBD39B9"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801-Д02300.2.2/18-28-АОВ1/1</w:t>
            </w:r>
          </w:p>
        </w:tc>
        <w:tc>
          <w:tcPr>
            <w:tcW w:w="658" w:type="dxa"/>
          </w:tcPr>
          <w:p w14:paraId="34DE4C18" w14:textId="77777777" w:rsidR="000F3AC4" w:rsidRPr="000F3AC4" w:rsidRDefault="000F3AC4" w:rsidP="000F3AC4">
            <w:pPr>
              <w:rPr>
                <w:rFonts w:ascii="Times New Roman" w:hAnsi="Times New Roman"/>
                <w:color w:val="000000"/>
                <w:sz w:val="18"/>
                <w:szCs w:val="18"/>
              </w:rPr>
            </w:pPr>
          </w:p>
        </w:tc>
        <w:tc>
          <w:tcPr>
            <w:tcW w:w="760" w:type="dxa"/>
          </w:tcPr>
          <w:p w14:paraId="63D4152F" w14:textId="46EAB2E8" w:rsidR="000F3AC4" w:rsidRPr="000F3AC4" w:rsidRDefault="000F3AC4" w:rsidP="000F3AC4">
            <w:pPr>
              <w:rPr>
                <w:rFonts w:ascii="Times New Roman" w:hAnsi="Times New Roman"/>
                <w:color w:val="000000"/>
                <w:sz w:val="18"/>
                <w:szCs w:val="18"/>
              </w:rPr>
            </w:pPr>
          </w:p>
        </w:tc>
      </w:tr>
      <w:tr w:rsidR="000F3AC4" w:rsidRPr="000F3AC4" w14:paraId="06AEF29E" w14:textId="5A3DA05D" w:rsidTr="008B752A">
        <w:trPr>
          <w:trHeight w:val="1995"/>
        </w:trPr>
        <w:tc>
          <w:tcPr>
            <w:tcW w:w="418" w:type="dxa"/>
            <w:shd w:val="clear" w:color="auto" w:fill="auto"/>
            <w:vAlign w:val="center"/>
            <w:hideMark/>
          </w:tcPr>
          <w:p w14:paraId="21814ED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w:t>
            </w:r>
          </w:p>
        </w:tc>
        <w:tc>
          <w:tcPr>
            <w:tcW w:w="1212" w:type="dxa"/>
            <w:shd w:val="clear" w:color="auto" w:fill="auto"/>
            <w:vAlign w:val="center"/>
            <w:hideMark/>
          </w:tcPr>
          <w:p w14:paraId="78B9D9B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6969512</w:t>
            </w:r>
          </w:p>
        </w:tc>
        <w:tc>
          <w:tcPr>
            <w:tcW w:w="2247" w:type="dxa"/>
            <w:shd w:val="clear" w:color="auto" w:fill="auto"/>
            <w:vAlign w:val="center"/>
            <w:hideMark/>
          </w:tcPr>
          <w:p w14:paraId="0CE2B60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0,076 кВт, 230В)</w:t>
            </w:r>
          </w:p>
        </w:tc>
        <w:tc>
          <w:tcPr>
            <w:tcW w:w="1213" w:type="dxa"/>
            <w:shd w:val="clear" w:color="auto" w:fill="auto"/>
            <w:vAlign w:val="center"/>
            <w:hideMark/>
          </w:tcPr>
          <w:p w14:paraId="706EBF66"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PW-1F0.076</w:t>
            </w:r>
            <w:r w:rsidRPr="000F3AC4">
              <w:rPr>
                <w:rFonts w:ascii="Times New Roman" w:hAnsi="Times New Roman"/>
                <w:sz w:val="18"/>
                <w:szCs w:val="18"/>
              </w:rPr>
              <w:t>С</w:t>
            </w:r>
            <w:r w:rsidRPr="000F3AC4">
              <w:rPr>
                <w:rFonts w:ascii="Times New Roman" w:hAnsi="Times New Roman"/>
                <w:sz w:val="18"/>
                <w:szCs w:val="18"/>
                <w:lang w:val="en-US"/>
              </w:rPr>
              <w:t>-PSE-LW-D-Ethernet-K-M</w:t>
            </w:r>
          </w:p>
        </w:tc>
        <w:tc>
          <w:tcPr>
            <w:tcW w:w="474" w:type="dxa"/>
            <w:shd w:val="clear" w:color="auto" w:fill="auto"/>
            <w:noWrap/>
            <w:vAlign w:val="center"/>
            <w:hideMark/>
          </w:tcPr>
          <w:p w14:paraId="63B1B27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318C71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8999B5C"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службы пассажирских обустройств</w:t>
            </w:r>
          </w:p>
        </w:tc>
        <w:tc>
          <w:tcPr>
            <w:tcW w:w="1118" w:type="dxa"/>
            <w:shd w:val="clear" w:color="auto" w:fill="auto"/>
            <w:vAlign w:val="center"/>
            <w:hideMark/>
          </w:tcPr>
          <w:p w14:paraId="17E9FD8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801-Д02300.2.2/18-28-АОВ1/1</w:t>
            </w:r>
          </w:p>
        </w:tc>
        <w:tc>
          <w:tcPr>
            <w:tcW w:w="658" w:type="dxa"/>
          </w:tcPr>
          <w:p w14:paraId="324EFC6C" w14:textId="77777777" w:rsidR="000F3AC4" w:rsidRPr="000F3AC4" w:rsidRDefault="000F3AC4" w:rsidP="000F3AC4">
            <w:pPr>
              <w:rPr>
                <w:rFonts w:ascii="Times New Roman" w:hAnsi="Times New Roman"/>
                <w:color w:val="000000"/>
                <w:sz w:val="18"/>
                <w:szCs w:val="18"/>
              </w:rPr>
            </w:pPr>
          </w:p>
        </w:tc>
        <w:tc>
          <w:tcPr>
            <w:tcW w:w="760" w:type="dxa"/>
          </w:tcPr>
          <w:p w14:paraId="093DE608" w14:textId="4F19F814" w:rsidR="000F3AC4" w:rsidRPr="000F3AC4" w:rsidRDefault="000F3AC4" w:rsidP="000F3AC4">
            <w:pPr>
              <w:rPr>
                <w:rFonts w:ascii="Times New Roman" w:hAnsi="Times New Roman"/>
                <w:color w:val="000000"/>
                <w:sz w:val="18"/>
                <w:szCs w:val="18"/>
              </w:rPr>
            </w:pPr>
          </w:p>
        </w:tc>
      </w:tr>
      <w:tr w:rsidR="000F3AC4" w:rsidRPr="000F3AC4" w14:paraId="24CFCEF7" w14:textId="26AE7702" w:rsidTr="008B752A">
        <w:trPr>
          <w:trHeight w:val="3630"/>
        </w:trPr>
        <w:tc>
          <w:tcPr>
            <w:tcW w:w="418" w:type="dxa"/>
            <w:shd w:val="clear" w:color="auto" w:fill="auto"/>
            <w:vAlign w:val="center"/>
            <w:hideMark/>
          </w:tcPr>
          <w:p w14:paraId="009E461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w:t>
            </w:r>
          </w:p>
        </w:tc>
        <w:tc>
          <w:tcPr>
            <w:tcW w:w="1212" w:type="dxa"/>
            <w:shd w:val="clear" w:color="auto" w:fill="auto"/>
            <w:vAlign w:val="center"/>
            <w:hideMark/>
          </w:tcPr>
          <w:p w14:paraId="52F34D5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6981899</w:t>
            </w:r>
          </w:p>
        </w:tc>
        <w:tc>
          <w:tcPr>
            <w:tcW w:w="2247" w:type="dxa"/>
            <w:shd w:val="clear" w:color="auto" w:fill="auto"/>
            <w:vAlign w:val="center"/>
            <w:hideMark/>
          </w:tcPr>
          <w:p w14:paraId="5AEA3DB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ЧРП-электродвигатель приточного вентилятора, электродвигатель вентилятора по 15 кВт 380В; электродвигатель циркуляционного насоса контура нагрева 0,573кВт, 380В;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674FB07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731842B"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1A855A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71EA3D55"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423FCE0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37E3F91" w14:textId="77777777" w:rsidR="000F3AC4" w:rsidRPr="000F3AC4" w:rsidRDefault="000F3AC4" w:rsidP="000F3AC4">
            <w:pPr>
              <w:rPr>
                <w:rFonts w:ascii="Times New Roman" w:hAnsi="Times New Roman"/>
                <w:color w:val="000000"/>
                <w:sz w:val="18"/>
                <w:szCs w:val="18"/>
              </w:rPr>
            </w:pPr>
          </w:p>
        </w:tc>
        <w:tc>
          <w:tcPr>
            <w:tcW w:w="760" w:type="dxa"/>
          </w:tcPr>
          <w:p w14:paraId="0E1840C0" w14:textId="1B3676F4" w:rsidR="000F3AC4" w:rsidRPr="000F3AC4" w:rsidRDefault="000F3AC4" w:rsidP="000F3AC4">
            <w:pPr>
              <w:rPr>
                <w:rFonts w:ascii="Times New Roman" w:hAnsi="Times New Roman"/>
                <w:color w:val="000000"/>
                <w:sz w:val="18"/>
                <w:szCs w:val="18"/>
              </w:rPr>
            </w:pPr>
          </w:p>
        </w:tc>
      </w:tr>
      <w:tr w:rsidR="000F3AC4" w:rsidRPr="000F3AC4" w14:paraId="700B966D" w14:textId="5378C1FE" w:rsidTr="008B752A">
        <w:trPr>
          <w:trHeight w:val="4725"/>
        </w:trPr>
        <w:tc>
          <w:tcPr>
            <w:tcW w:w="418" w:type="dxa"/>
            <w:shd w:val="clear" w:color="auto" w:fill="auto"/>
            <w:vAlign w:val="center"/>
            <w:hideMark/>
          </w:tcPr>
          <w:p w14:paraId="5343AD3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w:t>
            </w:r>
          </w:p>
        </w:tc>
        <w:tc>
          <w:tcPr>
            <w:tcW w:w="1212" w:type="dxa"/>
            <w:shd w:val="clear" w:color="auto" w:fill="auto"/>
            <w:vAlign w:val="center"/>
            <w:hideMark/>
          </w:tcPr>
          <w:p w14:paraId="665864B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6981900</w:t>
            </w:r>
          </w:p>
        </w:tc>
        <w:tc>
          <w:tcPr>
            <w:tcW w:w="2247" w:type="dxa"/>
            <w:shd w:val="clear" w:color="auto" w:fill="auto"/>
            <w:vAlign w:val="center"/>
            <w:hideMark/>
          </w:tcPr>
          <w:p w14:paraId="681C2BC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приточно-вытяжной системой с роторным регенератором (контур нагрева-водяной нагрев; электродвигатель приточного вентилятора по 4 кВт 380В; электродвигатель вытяжного вентилятора по 4 кВт 380В; электродвигатель циркуляционного насоса контура нагрева 0,05кВт, 230В; электродвигатель роторного регенератора 0,085кВт, 380В; с возможностью: - управления электродвигателями приточного и вытяжного вентилятора; - управления сервоприводом клапана в контуре подогрева; - управления ЧРП роторного регенератора; - управления воздушными заслонками на притоке и вытяжке;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1BC92C3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FB2248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030341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144C6461"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51B38BEB"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7880B76" w14:textId="77777777" w:rsidR="000F3AC4" w:rsidRPr="000F3AC4" w:rsidRDefault="000F3AC4" w:rsidP="000F3AC4">
            <w:pPr>
              <w:rPr>
                <w:rFonts w:ascii="Times New Roman" w:hAnsi="Times New Roman"/>
                <w:color w:val="000000"/>
                <w:sz w:val="18"/>
                <w:szCs w:val="18"/>
              </w:rPr>
            </w:pPr>
          </w:p>
        </w:tc>
        <w:tc>
          <w:tcPr>
            <w:tcW w:w="760" w:type="dxa"/>
          </w:tcPr>
          <w:p w14:paraId="5AB7089C" w14:textId="6D5957BE" w:rsidR="000F3AC4" w:rsidRPr="000F3AC4" w:rsidRDefault="000F3AC4" w:rsidP="000F3AC4">
            <w:pPr>
              <w:rPr>
                <w:rFonts w:ascii="Times New Roman" w:hAnsi="Times New Roman"/>
                <w:color w:val="000000"/>
                <w:sz w:val="18"/>
                <w:szCs w:val="18"/>
              </w:rPr>
            </w:pPr>
          </w:p>
        </w:tc>
      </w:tr>
      <w:tr w:rsidR="000F3AC4" w:rsidRPr="000F3AC4" w14:paraId="0D88C781" w14:textId="3AD2329F" w:rsidTr="008B752A">
        <w:trPr>
          <w:trHeight w:val="5775"/>
        </w:trPr>
        <w:tc>
          <w:tcPr>
            <w:tcW w:w="418" w:type="dxa"/>
            <w:shd w:val="clear" w:color="auto" w:fill="auto"/>
            <w:vAlign w:val="center"/>
            <w:hideMark/>
          </w:tcPr>
          <w:p w14:paraId="0796CE8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w:t>
            </w:r>
          </w:p>
        </w:tc>
        <w:tc>
          <w:tcPr>
            <w:tcW w:w="1212" w:type="dxa"/>
            <w:shd w:val="clear" w:color="auto" w:fill="auto"/>
            <w:vAlign w:val="center"/>
            <w:hideMark/>
          </w:tcPr>
          <w:p w14:paraId="3F7EFA4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6981901</w:t>
            </w:r>
          </w:p>
        </w:tc>
        <w:tc>
          <w:tcPr>
            <w:tcW w:w="2247" w:type="dxa"/>
            <w:shd w:val="clear" w:color="auto" w:fill="auto"/>
            <w:vAlign w:val="center"/>
            <w:hideMark/>
          </w:tcPr>
          <w:p w14:paraId="05541D5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приточно-вытяжной системой с роторным регенератором (контур нагрева-водяной нагрев; 2 электродвигателя приточного вентилятора по 4 кВт 380В, каждый; электродвигатель вытяжного вентилятора по 5,5 кВт 380В; электродвигатель циркуляционного насоса контура нагрева 0,05кВт, 230В; электродвигатель роторного регенератора 0,09кВт, 380В; с возможностью:</w:t>
            </w:r>
            <w:r w:rsidRPr="000F3AC4">
              <w:rPr>
                <w:rFonts w:ascii="Times New Roman" w:hAnsi="Times New Roman"/>
                <w:sz w:val="18"/>
                <w:szCs w:val="18"/>
              </w:rPr>
              <w:br/>
              <w:t xml:space="preserve"> - управления электродвигателями приточного и вытяжного вентилятора;</w:t>
            </w:r>
            <w:r w:rsidRPr="000F3AC4">
              <w:rPr>
                <w:rFonts w:ascii="Times New Roman" w:hAnsi="Times New Roman"/>
                <w:sz w:val="18"/>
                <w:szCs w:val="18"/>
              </w:rPr>
              <w:br/>
              <w:t xml:space="preserve"> - управления сервоприводом клапана в контуре подогрева;</w:t>
            </w:r>
            <w:r w:rsidRPr="000F3AC4">
              <w:rPr>
                <w:rFonts w:ascii="Times New Roman" w:hAnsi="Times New Roman"/>
                <w:sz w:val="18"/>
                <w:szCs w:val="18"/>
              </w:rPr>
              <w:br/>
              <w:t xml:space="preserve"> - управления ЧРП роторного регенератора;</w:t>
            </w:r>
            <w:r w:rsidRPr="000F3AC4">
              <w:rPr>
                <w:rFonts w:ascii="Times New Roman" w:hAnsi="Times New Roman"/>
                <w:sz w:val="18"/>
                <w:szCs w:val="18"/>
              </w:rPr>
              <w:br/>
              <w:t xml:space="preserve"> - управления воздушными заслонками на притоке и вытяжке;</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06F7024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D20206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48921B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309" w:type="dxa"/>
            <w:shd w:val="clear" w:color="auto" w:fill="auto"/>
            <w:vAlign w:val="center"/>
            <w:hideMark/>
          </w:tcPr>
          <w:p w14:paraId="7BDEFF5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34F747C3"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9B89AF3" w14:textId="77777777" w:rsidR="000F3AC4" w:rsidRPr="000F3AC4" w:rsidRDefault="000F3AC4" w:rsidP="000F3AC4">
            <w:pPr>
              <w:rPr>
                <w:rFonts w:ascii="Times New Roman" w:hAnsi="Times New Roman"/>
                <w:color w:val="000000"/>
                <w:sz w:val="18"/>
                <w:szCs w:val="18"/>
              </w:rPr>
            </w:pPr>
          </w:p>
        </w:tc>
        <w:tc>
          <w:tcPr>
            <w:tcW w:w="760" w:type="dxa"/>
          </w:tcPr>
          <w:p w14:paraId="2CECD175" w14:textId="592C7606" w:rsidR="000F3AC4" w:rsidRPr="000F3AC4" w:rsidRDefault="000F3AC4" w:rsidP="000F3AC4">
            <w:pPr>
              <w:rPr>
                <w:rFonts w:ascii="Times New Roman" w:hAnsi="Times New Roman"/>
                <w:color w:val="000000"/>
                <w:sz w:val="18"/>
                <w:szCs w:val="18"/>
              </w:rPr>
            </w:pPr>
          </w:p>
        </w:tc>
      </w:tr>
      <w:tr w:rsidR="000F3AC4" w:rsidRPr="000F3AC4" w14:paraId="25001653" w14:textId="142C4B3A" w:rsidTr="008B752A">
        <w:trPr>
          <w:trHeight w:val="5775"/>
        </w:trPr>
        <w:tc>
          <w:tcPr>
            <w:tcW w:w="418" w:type="dxa"/>
            <w:vMerge w:val="restart"/>
            <w:shd w:val="clear" w:color="auto" w:fill="auto"/>
            <w:vAlign w:val="center"/>
            <w:hideMark/>
          </w:tcPr>
          <w:p w14:paraId="535A542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w:t>
            </w:r>
          </w:p>
        </w:tc>
        <w:tc>
          <w:tcPr>
            <w:tcW w:w="1212" w:type="dxa"/>
            <w:vMerge w:val="restart"/>
            <w:shd w:val="clear" w:color="auto" w:fill="auto"/>
            <w:vAlign w:val="center"/>
            <w:hideMark/>
          </w:tcPr>
          <w:p w14:paraId="4B5BA0D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6981902</w:t>
            </w:r>
          </w:p>
        </w:tc>
        <w:tc>
          <w:tcPr>
            <w:tcW w:w="2247" w:type="dxa"/>
            <w:vMerge w:val="restart"/>
            <w:shd w:val="clear" w:color="auto" w:fill="auto"/>
            <w:vAlign w:val="center"/>
            <w:hideMark/>
          </w:tcPr>
          <w:p w14:paraId="1536C3F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приточно-вытяжной системой с роторным регенератором (контур нагрева-водяной нагрев; электродвигатель приточного вентилятора по 1,1 кВт 380В; электродвигатель вытяжного вентилятора по 1,1 кВт 380В; электродвигатель циркуляционного насоса контура нагрева 0,071кВт, 230В; электродвигатель роторного регенератора 0,085кВт, 380В; с возможностью:</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электродвигателями приточного и вытяжного вентилятора;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сервоприводом клапана в контуре подогрева;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ЧРП роторного регенератора;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воздушными заслонками на притоке и вытяжке;</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vMerge w:val="restart"/>
            <w:shd w:val="clear" w:color="auto" w:fill="auto"/>
            <w:vAlign w:val="center"/>
            <w:hideMark/>
          </w:tcPr>
          <w:p w14:paraId="7109468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vMerge w:val="restart"/>
            <w:shd w:val="clear" w:color="auto" w:fill="auto"/>
            <w:noWrap/>
            <w:vAlign w:val="center"/>
            <w:hideMark/>
          </w:tcPr>
          <w:p w14:paraId="0BE39AC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35B5E0A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1D78DD2F" w14:textId="77777777" w:rsidR="000F3AC4" w:rsidRPr="000F3AC4" w:rsidRDefault="000F3AC4" w:rsidP="000F3AC4">
            <w:pPr>
              <w:jc w:val="cente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vMerge w:val="restart"/>
            <w:shd w:val="clear" w:color="auto" w:fill="auto"/>
            <w:vAlign w:val="center"/>
            <w:hideMark/>
          </w:tcPr>
          <w:p w14:paraId="40CA1E7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9E65A49" w14:textId="77777777" w:rsidR="000F3AC4" w:rsidRPr="000F3AC4" w:rsidRDefault="000F3AC4" w:rsidP="000F3AC4">
            <w:pPr>
              <w:jc w:val="center"/>
              <w:rPr>
                <w:rFonts w:ascii="Times New Roman" w:hAnsi="Times New Roman"/>
                <w:color w:val="000000"/>
                <w:sz w:val="18"/>
                <w:szCs w:val="18"/>
              </w:rPr>
            </w:pPr>
          </w:p>
        </w:tc>
        <w:tc>
          <w:tcPr>
            <w:tcW w:w="760" w:type="dxa"/>
          </w:tcPr>
          <w:p w14:paraId="024E9BC2" w14:textId="5A1D1CCA" w:rsidR="000F3AC4" w:rsidRPr="000F3AC4" w:rsidRDefault="000F3AC4" w:rsidP="000F3AC4">
            <w:pPr>
              <w:jc w:val="center"/>
              <w:rPr>
                <w:rFonts w:ascii="Times New Roman" w:hAnsi="Times New Roman"/>
                <w:color w:val="000000"/>
                <w:sz w:val="18"/>
                <w:szCs w:val="18"/>
              </w:rPr>
            </w:pPr>
          </w:p>
        </w:tc>
      </w:tr>
      <w:tr w:rsidR="000F3AC4" w:rsidRPr="000F3AC4" w14:paraId="56C39E8C" w14:textId="1CBA10FC" w:rsidTr="008B752A">
        <w:trPr>
          <w:trHeight w:val="4875"/>
        </w:trPr>
        <w:tc>
          <w:tcPr>
            <w:tcW w:w="418" w:type="dxa"/>
            <w:vMerge/>
            <w:vAlign w:val="center"/>
            <w:hideMark/>
          </w:tcPr>
          <w:p w14:paraId="0F652621"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36746767" w14:textId="77777777" w:rsidR="000F3AC4" w:rsidRPr="000F3AC4" w:rsidRDefault="000F3AC4" w:rsidP="000F3AC4">
            <w:pPr>
              <w:rPr>
                <w:rFonts w:ascii="Times New Roman" w:hAnsi="Times New Roman"/>
                <w:sz w:val="18"/>
                <w:szCs w:val="18"/>
              </w:rPr>
            </w:pPr>
          </w:p>
        </w:tc>
        <w:tc>
          <w:tcPr>
            <w:tcW w:w="2247" w:type="dxa"/>
            <w:vMerge/>
            <w:vAlign w:val="center"/>
            <w:hideMark/>
          </w:tcPr>
          <w:p w14:paraId="2AAFA2BA" w14:textId="77777777" w:rsidR="000F3AC4" w:rsidRPr="000F3AC4" w:rsidRDefault="000F3AC4" w:rsidP="000F3AC4">
            <w:pPr>
              <w:rPr>
                <w:rFonts w:ascii="Times New Roman" w:hAnsi="Times New Roman"/>
                <w:sz w:val="18"/>
                <w:szCs w:val="18"/>
              </w:rPr>
            </w:pPr>
          </w:p>
        </w:tc>
        <w:tc>
          <w:tcPr>
            <w:tcW w:w="1213" w:type="dxa"/>
            <w:vMerge/>
            <w:vAlign w:val="center"/>
            <w:hideMark/>
          </w:tcPr>
          <w:p w14:paraId="2F0277E9" w14:textId="77777777" w:rsidR="000F3AC4" w:rsidRPr="000F3AC4" w:rsidRDefault="000F3AC4" w:rsidP="000F3AC4">
            <w:pPr>
              <w:rPr>
                <w:rFonts w:ascii="Times New Roman" w:hAnsi="Times New Roman"/>
                <w:sz w:val="18"/>
                <w:szCs w:val="18"/>
              </w:rPr>
            </w:pPr>
          </w:p>
        </w:tc>
        <w:tc>
          <w:tcPr>
            <w:tcW w:w="474" w:type="dxa"/>
            <w:vMerge/>
            <w:vAlign w:val="center"/>
            <w:hideMark/>
          </w:tcPr>
          <w:p w14:paraId="0CBF0448"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17140172"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75882A3C" w14:textId="77777777" w:rsidR="000F3AC4" w:rsidRPr="000F3AC4" w:rsidRDefault="000F3AC4" w:rsidP="000F3AC4">
            <w:pPr>
              <w:rPr>
                <w:rFonts w:ascii="Times New Roman" w:hAnsi="Times New Roman"/>
                <w:sz w:val="18"/>
                <w:szCs w:val="18"/>
              </w:rPr>
            </w:pPr>
          </w:p>
        </w:tc>
        <w:tc>
          <w:tcPr>
            <w:tcW w:w="1118" w:type="dxa"/>
            <w:vMerge/>
            <w:vAlign w:val="center"/>
            <w:hideMark/>
          </w:tcPr>
          <w:p w14:paraId="03C92601" w14:textId="77777777" w:rsidR="000F3AC4" w:rsidRPr="000F3AC4" w:rsidRDefault="000F3AC4" w:rsidP="000F3AC4">
            <w:pPr>
              <w:rPr>
                <w:rFonts w:ascii="Times New Roman" w:hAnsi="Times New Roman"/>
                <w:color w:val="000000"/>
                <w:sz w:val="18"/>
                <w:szCs w:val="18"/>
              </w:rPr>
            </w:pPr>
          </w:p>
        </w:tc>
        <w:tc>
          <w:tcPr>
            <w:tcW w:w="658" w:type="dxa"/>
          </w:tcPr>
          <w:p w14:paraId="12FED5A7" w14:textId="77777777" w:rsidR="000F3AC4" w:rsidRPr="000F3AC4" w:rsidRDefault="000F3AC4" w:rsidP="000F3AC4">
            <w:pPr>
              <w:rPr>
                <w:rFonts w:ascii="Times New Roman" w:hAnsi="Times New Roman"/>
                <w:color w:val="000000"/>
                <w:sz w:val="18"/>
                <w:szCs w:val="18"/>
              </w:rPr>
            </w:pPr>
          </w:p>
        </w:tc>
        <w:tc>
          <w:tcPr>
            <w:tcW w:w="760" w:type="dxa"/>
          </w:tcPr>
          <w:p w14:paraId="292A4D2C" w14:textId="05226163" w:rsidR="000F3AC4" w:rsidRPr="000F3AC4" w:rsidRDefault="000F3AC4" w:rsidP="000F3AC4">
            <w:pPr>
              <w:rPr>
                <w:rFonts w:ascii="Times New Roman" w:hAnsi="Times New Roman"/>
                <w:color w:val="000000"/>
                <w:sz w:val="18"/>
                <w:szCs w:val="18"/>
              </w:rPr>
            </w:pPr>
          </w:p>
        </w:tc>
      </w:tr>
      <w:tr w:rsidR="000F3AC4" w:rsidRPr="000F3AC4" w14:paraId="3D9B4F99" w14:textId="56DF4F40" w:rsidTr="008B752A">
        <w:trPr>
          <w:trHeight w:val="5445"/>
        </w:trPr>
        <w:tc>
          <w:tcPr>
            <w:tcW w:w="418" w:type="dxa"/>
            <w:vMerge w:val="restart"/>
            <w:shd w:val="clear" w:color="auto" w:fill="auto"/>
            <w:vAlign w:val="center"/>
            <w:hideMark/>
          </w:tcPr>
          <w:p w14:paraId="29A644D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13</w:t>
            </w:r>
          </w:p>
        </w:tc>
        <w:tc>
          <w:tcPr>
            <w:tcW w:w="1212" w:type="dxa"/>
            <w:vMerge w:val="restart"/>
            <w:shd w:val="clear" w:color="auto" w:fill="auto"/>
            <w:vAlign w:val="center"/>
            <w:hideMark/>
          </w:tcPr>
          <w:p w14:paraId="6AAAC53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6981903</w:t>
            </w:r>
          </w:p>
        </w:tc>
        <w:tc>
          <w:tcPr>
            <w:tcW w:w="2247" w:type="dxa"/>
            <w:vMerge w:val="restart"/>
            <w:shd w:val="clear" w:color="auto" w:fill="auto"/>
            <w:vAlign w:val="center"/>
            <w:hideMark/>
          </w:tcPr>
          <w:p w14:paraId="345DA1A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приточно-вытяжной системой с роторным регенератором (контур нагрева-водяной нагрев; ЧРП-электродвигатель приточного вентилятора по 22 кВт 380В; ЧРП-электродвигатель вытяжного вентилятора по 18,5 кВт 380В; электродвигатель циркуляционного насоса контура нагрева 0,09кВт, 230В; электродвигатель роторного регенератора 0,18кВт, 380В; с возможностью: - управления электродвигателями приточного и вытяжного вентилятора;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сервоприводом клапана в контуре подогрева;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ЧРП роторного регенератора;</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управления воздушными заслонками на притоке и вытяжке;</w:t>
            </w:r>
            <w:r w:rsidRPr="000F3AC4">
              <w:rPr>
                <w:rFonts w:ascii="Times New Roman" w:hAnsi="Times New Roman"/>
                <w:sz w:val="18"/>
                <w:szCs w:val="18"/>
              </w:rPr>
              <w:br/>
            </w:r>
            <w:r w:rsidRPr="000F3AC4">
              <w:rPr>
                <w:rFonts w:ascii="Times New Roman" w:hAnsi="Times New Roman"/>
                <w:sz w:val="18"/>
                <w:szCs w:val="18"/>
              </w:rPr>
              <w:br/>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vMerge w:val="restart"/>
            <w:shd w:val="clear" w:color="auto" w:fill="auto"/>
            <w:vAlign w:val="center"/>
            <w:hideMark/>
          </w:tcPr>
          <w:p w14:paraId="070F847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vMerge w:val="restart"/>
            <w:shd w:val="clear" w:color="auto" w:fill="auto"/>
            <w:noWrap/>
            <w:vAlign w:val="center"/>
            <w:hideMark/>
          </w:tcPr>
          <w:p w14:paraId="7959D2A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05F3091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vMerge w:val="restart"/>
            <w:shd w:val="clear" w:color="auto" w:fill="auto"/>
            <w:vAlign w:val="center"/>
            <w:hideMark/>
          </w:tcPr>
          <w:p w14:paraId="57B088A7" w14:textId="77777777" w:rsidR="000F3AC4" w:rsidRPr="000F3AC4" w:rsidRDefault="000F3AC4" w:rsidP="000F3AC4">
            <w:pPr>
              <w:jc w:val="cente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vMerge w:val="restart"/>
            <w:shd w:val="clear" w:color="auto" w:fill="auto"/>
            <w:vAlign w:val="center"/>
            <w:hideMark/>
          </w:tcPr>
          <w:p w14:paraId="2A774B9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D84C068" w14:textId="77777777" w:rsidR="000F3AC4" w:rsidRPr="000F3AC4" w:rsidRDefault="000F3AC4" w:rsidP="000F3AC4">
            <w:pPr>
              <w:jc w:val="center"/>
              <w:rPr>
                <w:rFonts w:ascii="Times New Roman" w:hAnsi="Times New Roman"/>
                <w:color w:val="000000"/>
                <w:sz w:val="18"/>
                <w:szCs w:val="18"/>
              </w:rPr>
            </w:pPr>
          </w:p>
        </w:tc>
        <w:tc>
          <w:tcPr>
            <w:tcW w:w="760" w:type="dxa"/>
          </w:tcPr>
          <w:p w14:paraId="4FF021EA" w14:textId="55573478" w:rsidR="000F3AC4" w:rsidRPr="000F3AC4" w:rsidRDefault="000F3AC4" w:rsidP="000F3AC4">
            <w:pPr>
              <w:jc w:val="center"/>
              <w:rPr>
                <w:rFonts w:ascii="Times New Roman" w:hAnsi="Times New Roman"/>
                <w:color w:val="000000"/>
                <w:sz w:val="18"/>
                <w:szCs w:val="18"/>
              </w:rPr>
            </w:pPr>
          </w:p>
        </w:tc>
      </w:tr>
      <w:tr w:rsidR="000F3AC4" w:rsidRPr="000F3AC4" w14:paraId="43CCAF69" w14:textId="4A51FBC7" w:rsidTr="008B752A">
        <w:trPr>
          <w:trHeight w:val="3975"/>
        </w:trPr>
        <w:tc>
          <w:tcPr>
            <w:tcW w:w="418" w:type="dxa"/>
            <w:vMerge/>
            <w:vAlign w:val="center"/>
            <w:hideMark/>
          </w:tcPr>
          <w:p w14:paraId="0A496A77"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3D860E74" w14:textId="77777777" w:rsidR="000F3AC4" w:rsidRPr="000F3AC4" w:rsidRDefault="000F3AC4" w:rsidP="000F3AC4">
            <w:pPr>
              <w:rPr>
                <w:rFonts w:ascii="Times New Roman" w:hAnsi="Times New Roman"/>
                <w:sz w:val="18"/>
                <w:szCs w:val="18"/>
              </w:rPr>
            </w:pPr>
          </w:p>
        </w:tc>
        <w:tc>
          <w:tcPr>
            <w:tcW w:w="2247" w:type="dxa"/>
            <w:vMerge/>
            <w:vAlign w:val="center"/>
            <w:hideMark/>
          </w:tcPr>
          <w:p w14:paraId="5AE54CF5" w14:textId="77777777" w:rsidR="000F3AC4" w:rsidRPr="000F3AC4" w:rsidRDefault="000F3AC4" w:rsidP="000F3AC4">
            <w:pPr>
              <w:rPr>
                <w:rFonts w:ascii="Times New Roman" w:hAnsi="Times New Roman"/>
                <w:sz w:val="18"/>
                <w:szCs w:val="18"/>
              </w:rPr>
            </w:pPr>
          </w:p>
        </w:tc>
        <w:tc>
          <w:tcPr>
            <w:tcW w:w="1213" w:type="dxa"/>
            <w:vMerge/>
            <w:vAlign w:val="center"/>
            <w:hideMark/>
          </w:tcPr>
          <w:p w14:paraId="29C64486" w14:textId="77777777" w:rsidR="000F3AC4" w:rsidRPr="000F3AC4" w:rsidRDefault="000F3AC4" w:rsidP="000F3AC4">
            <w:pPr>
              <w:rPr>
                <w:rFonts w:ascii="Times New Roman" w:hAnsi="Times New Roman"/>
                <w:sz w:val="18"/>
                <w:szCs w:val="18"/>
              </w:rPr>
            </w:pPr>
          </w:p>
        </w:tc>
        <w:tc>
          <w:tcPr>
            <w:tcW w:w="474" w:type="dxa"/>
            <w:vMerge/>
            <w:vAlign w:val="center"/>
            <w:hideMark/>
          </w:tcPr>
          <w:p w14:paraId="363F8346"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3D9BEFEB"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224FDBE5" w14:textId="77777777" w:rsidR="000F3AC4" w:rsidRPr="000F3AC4" w:rsidRDefault="000F3AC4" w:rsidP="000F3AC4">
            <w:pPr>
              <w:rPr>
                <w:rFonts w:ascii="Times New Roman" w:hAnsi="Times New Roman"/>
                <w:sz w:val="18"/>
                <w:szCs w:val="18"/>
              </w:rPr>
            </w:pPr>
          </w:p>
        </w:tc>
        <w:tc>
          <w:tcPr>
            <w:tcW w:w="1118" w:type="dxa"/>
            <w:vMerge/>
            <w:vAlign w:val="center"/>
            <w:hideMark/>
          </w:tcPr>
          <w:p w14:paraId="6CB3ABA4" w14:textId="77777777" w:rsidR="000F3AC4" w:rsidRPr="000F3AC4" w:rsidRDefault="000F3AC4" w:rsidP="000F3AC4">
            <w:pPr>
              <w:rPr>
                <w:rFonts w:ascii="Times New Roman" w:hAnsi="Times New Roman"/>
                <w:color w:val="000000"/>
                <w:sz w:val="18"/>
                <w:szCs w:val="18"/>
              </w:rPr>
            </w:pPr>
          </w:p>
        </w:tc>
        <w:tc>
          <w:tcPr>
            <w:tcW w:w="658" w:type="dxa"/>
          </w:tcPr>
          <w:p w14:paraId="04568FDD" w14:textId="77777777" w:rsidR="000F3AC4" w:rsidRPr="000F3AC4" w:rsidRDefault="000F3AC4" w:rsidP="000F3AC4">
            <w:pPr>
              <w:rPr>
                <w:rFonts w:ascii="Times New Roman" w:hAnsi="Times New Roman"/>
                <w:color w:val="000000"/>
                <w:sz w:val="18"/>
                <w:szCs w:val="18"/>
              </w:rPr>
            </w:pPr>
          </w:p>
        </w:tc>
        <w:tc>
          <w:tcPr>
            <w:tcW w:w="760" w:type="dxa"/>
          </w:tcPr>
          <w:p w14:paraId="4634DF1A" w14:textId="38D5FCF8" w:rsidR="000F3AC4" w:rsidRPr="000F3AC4" w:rsidRDefault="000F3AC4" w:rsidP="000F3AC4">
            <w:pPr>
              <w:rPr>
                <w:rFonts w:ascii="Times New Roman" w:hAnsi="Times New Roman"/>
                <w:color w:val="000000"/>
                <w:sz w:val="18"/>
                <w:szCs w:val="18"/>
              </w:rPr>
            </w:pPr>
          </w:p>
        </w:tc>
      </w:tr>
      <w:tr w:rsidR="000F3AC4" w:rsidRPr="000F3AC4" w14:paraId="02E73A8A" w14:textId="755FD22B" w:rsidTr="008B752A">
        <w:trPr>
          <w:trHeight w:val="4500"/>
        </w:trPr>
        <w:tc>
          <w:tcPr>
            <w:tcW w:w="418" w:type="dxa"/>
            <w:shd w:val="clear" w:color="auto" w:fill="auto"/>
            <w:vAlign w:val="center"/>
            <w:hideMark/>
          </w:tcPr>
          <w:p w14:paraId="1E721A4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14</w:t>
            </w:r>
          </w:p>
        </w:tc>
        <w:tc>
          <w:tcPr>
            <w:tcW w:w="1212" w:type="dxa"/>
            <w:shd w:val="clear" w:color="auto" w:fill="auto"/>
            <w:vAlign w:val="center"/>
            <w:hideMark/>
          </w:tcPr>
          <w:p w14:paraId="1A67B69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6981904</w:t>
            </w:r>
          </w:p>
        </w:tc>
        <w:tc>
          <w:tcPr>
            <w:tcW w:w="2247" w:type="dxa"/>
            <w:shd w:val="clear" w:color="auto" w:fill="auto"/>
            <w:vAlign w:val="center"/>
            <w:hideMark/>
          </w:tcPr>
          <w:p w14:paraId="17D3B42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приточно-вытяжной системой с роторным регенератором (контур нагрева-водяной нагрев; ЧРП-электродвигатель приточного вентилятора по 11 кВт 380В; ЧРП-электродвигатель вытяжного вентилятора по 11 кВт 380В; электродвигатель циркуляционного насоса контура нагрева 0,16кВт, 230В; электродвигатель роторного регенератора 0,18кВт, 380В; с возможностью: - управления электродвигателями приточного и вытяжного вентилятора;</w:t>
            </w:r>
            <w:r w:rsidRPr="000F3AC4">
              <w:rPr>
                <w:rFonts w:ascii="Times New Roman" w:hAnsi="Times New Roman"/>
                <w:sz w:val="18"/>
                <w:szCs w:val="18"/>
              </w:rPr>
              <w:br/>
              <w:t xml:space="preserve"> - управления сервоприводом клапана в контуре подогрева;</w:t>
            </w:r>
            <w:r w:rsidRPr="000F3AC4">
              <w:rPr>
                <w:rFonts w:ascii="Times New Roman" w:hAnsi="Times New Roman"/>
                <w:sz w:val="18"/>
                <w:szCs w:val="18"/>
              </w:rPr>
              <w:br/>
            </w:r>
            <w:r w:rsidRPr="000F3AC4">
              <w:rPr>
                <w:rFonts w:ascii="Times New Roman" w:hAnsi="Times New Roman"/>
                <w:sz w:val="18"/>
                <w:szCs w:val="18"/>
              </w:rPr>
              <w:br/>
              <w:t xml:space="preserve"> - управления ЧРП роторного регенератора;</w:t>
            </w:r>
            <w:r w:rsidRPr="000F3AC4">
              <w:rPr>
                <w:rFonts w:ascii="Times New Roman" w:hAnsi="Times New Roman"/>
                <w:sz w:val="18"/>
                <w:szCs w:val="18"/>
              </w:rPr>
              <w:br/>
            </w:r>
            <w:r w:rsidRPr="000F3AC4">
              <w:rPr>
                <w:rFonts w:ascii="Times New Roman" w:hAnsi="Times New Roman"/>
                <w:sz w:val="18"/>
                <w:szCs w:val="18"/>
              </w:rPr>
              <w:br/>
              <w:t xml:space="preserve"> - управления воздушными заслонками на притоке и вытяжке;</w:t>
            </w:r>
            <w:r w:rsidRPr="000F3AC4">
              <w:rPr>
                <w:rFonts w:ascii="Times New Roman" w:hAnsi="Times New Roman"/>
                <w:sz w:val="18"/>
                <w:szCs w:val="18"/>
              </w:rPr>
              <w:br/>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FB380C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460441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C21BCA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309" w:type="dxa"/>
            <w:shd w:val="clear" w:color="auto" w:fill="auto"/>
            <w:vAlign w:val="center"/>
            <w:hideMark/>
          </w:tcPr>
          <w:p w14:paraId="454EAA95" w14:textId="77777777" w:rsidR="000F3AC4" w:rsidRPr="000F3AC4" w:rsidRDefault="000F3AC4" w:rsidP="000F3AC4">
            <w:pPr>
              <w:jc w:val="cente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5F2E92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461998A3" w14:textId="77777777" w:rsidR="000F3AC4" w:rsidRPr="000F3AC4" w:rsidRDefault="000F3AC4" w:rsidP="000F3AC4">
            <w:pPr>
              <w:jc w:val="center"/>
              <w:rPr>
                <w:rFonts w:ascii="Times New Roman" w:hAnsi="Times New Roman"/>
                <w:color w:val="000000"/>
                <w:sz w:val="18"/>
                <w:szCs w:val="18"/>
              </w:rPr>
            </w:pPr>
          </w:p>
        </w:tc>
        <w:tc>
          <w:tcPr>
            <w:tcW w:w="760" w:type="dxa"/>
          </w:tcPr>
          <w:p w14:paraId="780EA0C5" w14:textId="07D9B5A1" w:rsidR="000F3AC4" w:rsidRPr="000F3AC4" w:rsidRDefault="000F3AC4" w:rsidP="000F3AC4">
            <w:pPr>
              <w:jc w:val="center"/>
              <w:rPr>
                <w:rFonts w:ascii="Times New Roman" w:hAnsi="Times New Roman"/>
                <w:color w:val="000000"/>
                <w:sz w:val="18"/>
                <w:szCs w:val="18"/>
              </w:rPr>
            </w:pPr>
          </w:p>
        </w:tc>
      </w:tr>
      <w:tr w:rsidR="000F3AC4" w:rsidRPr="000F3AC4" w14:paraId="41454154" w14:textId="643AAE29" w:rsidTr="008B752A">
        <w:trPr>
          <w:trHeight w:val="5685"/>
        </w:trPr>
        <w:tc>
          <w:tcPr>
            <w:tcW w:w="418" w:type="dxa"/>
            <w:shd w:val="clear" w:color="auto" w:fill="auto"/>
            <w:vAlign w:val="center"/>
            <w:hideMark/>
          </w:tcPr>
          <w:p w14:paraId="7BBD6A9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15</w:t>
            </w:r>
          </w:p>
        </w:tc>
        <w:tc>
          <w:tcPr>
            <w:tcW w:w="1212" w:type="dxa"/>
            <w:shd w:val="clear" w:color="auto" w:fill="auto"/>
            <w:vAlign w:val="center"/>
            <w:hideMark/>
          </w:tcPr>
          <w:p w14:paraId="2CB008D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6981905</w:t>
            </w:r>
          </w:p>
        </w:tc>
        <w:tc>
          <w:tcPr>
            <w:tcW w:w="2247" w:type="dxa"/>
            <w:shd w:val="clear" w:color="auto" w:fill="auto"/>
            <w:vAlign w:val="center"/>
            <w:hideMark/>
          </w:tcPr>
          <w:p w14:paraId="7850F28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0,55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noWrap/>
            <w:vAlign w:val="bottom"/>
            <w:hideMark/>
          </w:tcPr>
          <w:p w14:paraId="54761D7B" w14:textId="052547F6" w:rsidR="000F3AC4" w:rsidRPr="000F3AC4" w:rsidRDefault="000F3AC4" w:rsidP="000F3AC4">
            <w:pPr>
              <w:rPr>
                <w:rFonts w:ascii="Times New Roman" w:hAnsi="Times New Roman"/>
                <w:color w:val="000000"/>
                <w:sz w:val="18"/>
                <w:szCs w:val="18"/>
              </w:rPr>
            </w:pPr>
            <w:r w:rsidRPr="000F3AC4">
              <w:rPr>
                <w:rFonts w:ascii="Times New Roman" w:hAnsi="Times New Roman"/>
                <w:noProof/>
                <w:color w:val="000000"/>
                <w:sz w:val="18"/>
                <w:szCs w:val="18"/>
              </w:rPr>
              <w:drawing>
                <wp:anchor distT="0" distB="0" distL="114300" distR="114300" simplePos="0" relativeHeight="253535232" behindDoc="0" locked="0" layoutInCell="1" allowOverlap="1" wp14:anchorId="38A8FDD9" wp14:editId="1E7838BC">
                  <wp:simplePos x="0" y="0"/>
                  <wp:positionH relativeFrom="column">
                    <wp:posOffset>0</wp:posOffset>
                  </wp:positionH>
                  <wp:positionV relativeFrom="paragraph">
                    <wp:posOffset>0</wp:posOffset>
                  </wp:positionV>
                  <wp:extent cx="0" cy="0"/>
                  <wp:effectExtent l="0" t="0" r="0" b="0"/>
                  <wp:wrapNone/>
                  <wp:docPr id="1699234" name="Рисунок 16992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36256" behindDoc="0" locked="0" layoutInCell="1" allowOverlap="1" wp14:anchorId="461F4F50" wp14:editId="0731DE90">
                  <wp:simplePos x="0" y="0"/>
                  <wp:positionH relativeFrom="column">
                    <wp:posOffset>0</wp:posOffset>
                  </wp:positionH>
                  <wp:positionV relativeFrom="paragraph">
                    <wp:posOffset>0</wp:posOffset>
                  </wp:positionV>
                  <wp:extent cx="0" cy="0"/>
                  <wp:effectExtent l="0" t="0" r="0" b="0"/>
                  <wp:wrapNone/>
                  <wp:docPr id="1699235" name="Рисунок 16992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37280" behindDoc="0" locked="0" layoutInCell="1" allowOverlap="1" wp14:anchorId="3A3295F7" wp14:editId="29A3F7E6">
                  <wp:simplePos x="0" y="0"/>
                  <wp:positionH relativeFrom="column">
                    <wp:posOffset>0</wp:posOffset>
                  </wp:positionH>
                  <wp:positionV relativeFrom="paragraph">
                    <wp:posOffset>0</wp:posOffset>
                  </wp:positionV>
                  <wp:extent cx="0" cy="0"/>
                  <wp:effectExtent l="0" t="0" r="0" b="0"/>
                  <wp:wrapNone/>
                  <wp:docPr id="1699236" name="Рисунок 16992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38304" behindDoc="0" locked="0" layoutInCell="1" allowOverlap="1" wp14:anchorId="41AFFFC5" wp14:editId="28C29ED0">
                  <wp:simplePos x="0" y="0"/>
                  <wp:positionH relativeFrom="column">
                    <wp:posOffset>0</wp:posOffset>
                  </wp:positionH>
                  <wp:positionV relativeFrom="paragraph">
                    <wp:posOffset>0</wp:posOffset>
                  </wp:positionV>
                  <wp:extent cx="0" cy="0"/>
                  <wp:effectExtent l="0" t="0" r="0" b="0"/>
                  <wp:wrapNone/>
                  <wp:docPr id="1699237" name="Рисунок 16992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39328" behindDoc="0" locked="0" layoutInCell="1" allowOverlap="1" wp14:anchorId="17F3F6A5" wp14:editId="4D30CC89">
                  <wp:simplePos x="0" y="0"/>
                  <wp:positionH relativeFrom="column">
                    <wp:posOffset>0</wp:posOffset>
                  </wp:positionH>
                  <wp:positionV relativeFrom="paragraph">
                    <wp:posOffset>0</wp:posOffset>
                  </wp:positionV>
                  <wp:extent cx="0" cy="0"/>
                  <wp:effectExtent l="0" t="0" r="0" b="0"/>
                  <wp:wrapNone/>
                  <wp:docPr id="1699238" name="Рисунок 16992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0352" behindDoc="0" locked="0" layoutInCell="1" allowOverlap="1" wp14:anchorId="0549D5C3" wp14:editId="02FF748D">
                  <wp:simplePos x="0" y="0"/>
                  <wp:positionH relativeFrom="column">
                    <wp:posOffset>0</wp:posOffset>
                  </wp:positionH>
                  <wp:positionV relativeFrom="paragraph">
                    <wp:posOffset>0</wp:posOffset>
                  </wp:positionV>
                  <wp:extent cx="0" cy="0"/>
                  <wp:effectExtent l="0" t="0" r="0" b="0"/>
                  <wp:wrapNone/>
                  <wp:docPr id="1699239" name="Рисунок 16992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1376" behindDoc="0" locked="0" layoutInCell="1" allowOverlap="1" wp14:anchorId="7C9A47B1" wp14:editId="3A87FAB1">
                  <wp:simplePos x="0" y="0"/>
                  <wp:positionH relativeFrom="column">
                    <wp:posOffset>0</wp:posOffset>
                  </wp:positionH>
                  <wp:positionV relativeFrom="paragraph">
                    <wp:posOffset>0</wp:posOffset>
                  </wp:positionV>
                  <wp:extent cx="0" cy="0"/>
                  <wp:effectExtent l="0" t="0" r="0" b="0"/>
                  <wp:wrapNone/>
                  <wp:docPr id="1699240" name="Рисунок 16992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0" name="Рисунок 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2400" behindDoc="0" locked="0" layoutInCell="1" allowOverlap="1" wp14:anchorId="45BD57CC" wp14:editId="2965E411">
                  <wp:simplePos x="0" y="0"/>
                  <wp:positionH relativeFrom="column">
                    <wp:posOffset>0</wp:posOffset>
                  </wp:positionH>
                  <wp:positionV relativeFrom="paragraph">
                    <wp:posOffset>0</wp:posOffset>
                  </wp:positionV>
                  <wp:extent cx="0" cy="0"/>
                  <wp:effectExtent l="0" t="0" r="0" b="0"/>
                  <wp:wrapNone/>
                  <wp:docPr id="1699241" name="Рисунок 16992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1" name="Рисунок 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3424" behindDoc="0" locked="0" layoutInCell="1" allowOverlap="1" wp14:anchorId="0BDE08C0" wp14:editId="68E6DE27">
                  <wp:simplePos x="0" y="0"/>
                  <wp:positionH relativeFrom="column">
                    <wp:posOffset>0</wp:posOffset>
                  </wp:positionH>
                  <wp:positionV relativeFrom="paragraph">
                    <wp:posOffset>0</wp:posOffset>
                  </wp:positionV>
                  <wp:extent cx="0" cy="0"/>
                  <wp:effectExtent l="0" t="0" r="0" b="0"/>
                  <wp:wrapNone/>
                  <wp:docPr id="1699242" name="Рисунок 16992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4448" behindDoc="0" locked="0" layoutInCell="1" allowOverlap="1" wp14:anchorId="600266D8" wp14:editId="7F79506C">
                  <wp:simplePos x="0" y="0"/>
                  <wp:positionH relativeFrom="column">
                    <wp:posOffset>0</wp:posOffset>
                  </wp:positionH>
                  <wp:positionV relativeFrom="paragraph">
                    <wp:posOffset>0</wp:posOffset>
                  </wp:positionV>
                  <wp:extent cx="0" cy="0"/>
                  <wp:effectExtent l="0" t="0" r="0" b="0"/>
                  <wp:wrapNone/>
                  <wp:docPr id="1699243" name="Рисунок 16992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3" name="Рисунок 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5472" behindDoc="0" locked="0" layoutInCell="1" allowOverlap="1" wp14:anchorId="5730560B" wp14:editId="6CA207ED">
                  <wp:simplePos x="0" y="0"/>
                  <wp:positionH relativeFrom="column">
                    <wp:posOffset>0</wp:posOffset>
                  </wp:positionH>
                  <wp:positionV relativeFrom="paragraph">
                    <wp:posOffset>0</wp:posOffset>
                  </wp:positionV>
                  <wp:extent cx="0" cy="0"/>
                  <wp:effectExtent l="0" t="0" r="0" b="0"/>
                  <wp:wrapNone/>
                  <wp:docPr id="1699244" name="Рисунок 16992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6496" behindDoc="0" locked="0" layoutInCell="1" allowOverlap="1" wp14:anchorId="7461BB36" wp14:editId="083843D7">
                  <wp:simplePos x="0" y="0"/>
                  <wp:positionH relativeFrom="column">
                    <wp:posOffset>0</wp:posOffset>
                  </wp:positionH>
                  <wp:positionV relativeFrom="paragraph">
                    <wp:posOffset>0</wp:posOffset>
                  </wp:positionV>
                  <wp:extent cx="0" cy="0"/>
                  <wp:effectExtent l="0" t="0" r="0" b="0"/>
                  <wp:wrapNone/>
                  <wp:docPr id="1699245" name="Рисунок 16992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7520" behindDoc="0" locked="0" layoutInCell="1" allowOverlap="1" wp14:anchorId="6457F0F0" wp14:editId="6F6CE5A2">
                  <wp:simplePos x="0" y="0"/>
                  <wp:positionH relativeFrom="column">
                    <wp:posOffset>0</wp:posOffset>
                  </wp:positionH>
                  <wp:positionV relativeFrom="paragraph">
                    <wp:posOffset>0</wp:posOffset>
                  </wp:positionV>
                  <wp:extent cx="0" cy="0"/>
                  <wp:effectExtent l="0" t="0" r="0" b="0"/>
                  <wp:wrapNone/>
                  <wp:docPr id="1699246" name="Рисунок 16992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6" name="Рисунок 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8544" behindDoc="0" locked="0" layoutInCell="1" allowOverlap="1" wp14:anchorId="1CC31DCD" wp14:editId="2034BA88">
                  <wp:simplePos x="0" y="0"/>
                  <wp:positionH relativeFrom="column">
                    <wp:posOffset>0</wp:posOffset>
                  </wp:positionH>
                  <wp:positionV relativeFrom="paragraph">
                    <wp:posOffset>0</wp:posOffset>
                  </wp:positionV>
                  <wp:extent cx="0" cy="0"/>
                  <wp:effectExtent l="0" t="0" r="0" b="0"/>
                  <wp:wrapNone/>
                  <wp:docPr id="1699247" name="Рисунок 16992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49568" behindDoc="0" locked="0" layoutInCell="1" allowOverlap="1" wp14:anchorId="045B098F" wp14:editId="6A121F8C">
                  <wp:simplePos x="0" y="0"/>
                  <wp:positionH relativeFrom="column">
                    <wp:posOffset>0</wp:posOffset>
                  </wp:positionH>
                  <wp:positionV relativeFrom="paragraph">
                    <wp:posOffset>0</wp:posOffset>
                  </wp:positionV>
                  <wp:extent cx="0" cy="0"/>
                  <wp:effectExtent l="0" t="0" r="0" b="0"/>
                  <wp:wrapNone/>
                  <wp:docPr id="1699248" name="Рисунок 16992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0592" behindDoc="0" locked="0" layoutInCell="1" allowOverlap="1" wp14:anchorId="338A5C63" wp14:editId="279F33D9">
                  <wp:simplePos x="0" y="0"/>
                  <wp:positionH relativeFrom="column">
                    <wp:posOffset>0</wp:posOffset>
                  </wp:positionH>
                  <wp:positionV relativeFrom="paragraph">
                    <wp:posOffset>0</wp:posOffset>
                  </wp:positionV>
                  <wp:extent cx="0" cy="0"/>
                  <wp:effectExtent l="0" t="0" r="0" b="0"/>
                  <wp:wrapNone/>
                  <wp:docPr id="1699249" name="Рисунок 16992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4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1616" behindDoc="0" locked="0" layoutInCell="1" allowOverlap="1" wp14:anchorId="5E070699" wp14:editId="76A32CC5">
                  <wp:simplePos x="0" y="0"/>
                  <wp:positionH relativeFrom="column">
                    <wp:posOffset>0</wp:posOffset>
                  </wp:positionH>
                  <wp:positionV relativeFrom="paragraph">
                    <wp:posOffset>0</wp:posOffset>
                  </wp:positionV>
                  <wp:extent cx="0" cy="0"/>
                  <wp:effectExtent l="0" t="0" r="0" b="0"/>
                  <wp:wrapNone/>
                  <wp:docPr id="1699250" name="Рисунок 16992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2640" behindDoc="0" locked="0" layoutInCell="1" allowOverlap="1" wp14:anchorId="4E95041B" wp14:editId="39F78B4C">
                  <wp:simplePos x="0" y="0"/>
                  <wp:positionH relativeFrom="column">
                    <wp:posOffset>0</wp:posOffset>
                  </wp:positionH>
                  <wp:positionV relativeFrom="paragraph">
                    <wp:posOffset>0</wp:posOffset>
                  </wp:positionV>
                  <wp:extent cx="0" cy="0"/>
                  <wp:effectExtent l="0" t="0" r="0" b="0"/>
                  <wp:wrapNone/>
                  <wp:docPr id="1699251" name="Рисунок 16992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3664" behindDoc="0" locked="0" layoutInCell="1" allowOverlap="1" wp14:anchorId="45CB688F" wp14:editId="13697805">
                  <wp:simplePos x="0" y="0"/>
                  <wp:positionH relativeFrom="column">
                    <wp:posOffset>0</wp:posOffset>
                  </wp:positionH>
                  <wp:positionV relativeFrom="paragraph">
                    <wp:posOffset>0</wp:posOffset>
                  </wp:positionV>
                  <wp:extent cx="0" cy="0"/>
                  <wp:effectExtent l="0" t="0" r="0" b="0"/>
                  <wp:wrapNone/>
                  <wp:docPr id="1699252" name="Рисунок 16992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4688" behindDoc="0" locked="0" layoutInCell="1" allowOverlap="1" wp14:anchorId="27770D3E" wp14:editId="2BE3C106">
                  <wp:simplePos x="0" y="0"/>
                  <wp:positionH relativeFrom="column">
                    <wp:posOffset>0</wp:posOffset>
                  </wp:positionH>
                  <wp:positionV relativeFrom="paragraph">
                    <wp:posOffset>0</wp:posOffset>
                  </wp:positionV>
                  <wp:extent cx="0" cy="0"/>
                  <wp:effectExtent l="0" t="0" r="0" b="0"/>
                  <wp:wrapNone/>
                  <wp:docPr id="1699253" name="Рисунок 16992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5712" behindDoc="0" locked="0" layoutInCell="1" allowOverlap="1" wp14:anchorId="1D43CE74" wp14:editId="2EF62996">
                  <wp:simplePos x="0" y="0"/>
                  <wp:positionH relativeFrom="column">
                    <wp:posOffset>0</wp:posOffset>
                  </wp:positionH>
                  <wp:positionV relativeFrom="paragraph">
                    <wp:posOffset>0</wp:posOffset>
                  </wp:positionV>
                  <wp:extent cx="0" cy="0"/>
                  <wp:effectExtent l="0" t="0" r="0" b="0"/>
                  <wp:wrapNone/>
                  <wp:docPr id="1699254" name="Рисунок 16992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6736" behindDoc="0" locked="0" layoutInCell="1" allowOverlap="1" wp14:anchorId="4D540431" wp14:editId="4C8CCC3B">
                  <wp:simplePos x="0" y="0"/>
                  <wp:positionH relativeFrom="column">
                    <wp:posOffset>0</wp:posOffset>
                  </wp:positionH>
                  <wp:positionV relativeFrom="paragraph">
                    <wp:posOffset>0</wp:posOffset>
                  </wp:positionV>
                  <wp:extent cx="0" cy="0"/>
                  <wp:effectExtent l="0" t="0" r="0" b="0"/>
                  <wp:wrapNone/>
                  <wp:docPr id="1699255" name="Рисунок 16992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7760" behindDoc="0" locked="0" layoutInCell="1" allowOverlap="1" wp14:anchorId="2B31B3A7" wp14:editId="6A76685C">
                  <wp:simplePos x="0" y="0"/>
                  <wp:positionH relativeFrom="column">
                    <wp:posOffset>0</wp:posOffset>
                  </wp:positionH>
                  <wp:positionV relativeFrom="paragraph">
                    <wp:posOffset>0</wp:posOffset>
                  </wp:positionV>
                  <wp:extent cx="0" cy="0"/>
                  <wp:effectExtent l="0" t="0" r="0" b="0"/>
                  <wp:wrapNone/>
                  <wp:docPr id="1699256" name="Рисунок 16992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8784" behindDoc="0" locked="0" layoutInCell="1" allowOverlap="1" wp14:anchorId="2CC5DE11" wp14:editId="0EC9CE6F">
                  <wp:simplePos x="0" y="0"/>
                  <wp:positionH relativeFrom="column">
                    <wp:posOffset>0</wp:posOffset>
                  </wp:positionH>
                  <wp:positionV relativeFrom="paragraph">
                    <wp:posOffset>0</wp:posOffset>
                  </wp:positionV>
                  <wp:extent cx="0" cy="0"/>
                  <wp:effectExtent l="0" t="0" r="0" b="0"/>
                  <wp:wrapNone/>
                  <wp:docPr id="1699257" name="Рисунок 16992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59808" behindDoc="0" locked="0" layoutInCell="1" allowOverlap="1" wp14:anchorId="3DE50832" wp14:editId="27D68333">
                  <wp:simplePos x="0" y="0"/>
                  <wp:positionH relativeFrom="column">
                    <wp:posOffset>0</wp:posOffset>
                  </wp:positionH>
                  <wp:positionV relativeFrom="paragraph">
                    <wp:posOffset>0</wp:posOffset>
                  </wp:positionV>
                  <wp:extent cx="0" cy="0"/>
                  <wp:effectExtent l="0" t="0" r="0" b="0"/>
                  <wp:wrapNone/>
                  <wp:docPr id="1699258" name="Рисунок 16992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0832" behindDoc="0" locked="0" layoutInCell="1" allowOverlap="1" wp14:anchorId="16782DB9" wp14:editId="5E90D092">
                  <wp:simplePos x="0" y="0"/>
                  <wp:positionH relativeFrom="column">
                    <wp:posOffset>0</wp:posOffset>
                  </wp:positionH>
                  <wp:positionV relativeFrom="paragraph">
                    <wp:posOffset>0</wp:posOffset>
                  </wp:positionV>
                  <wp:extent cx="0" cy="0"/>
                  <wp:effectExtent l="0" t="0" r="0" b="0"/>
                  <wp:wrapNone/>
                  <wp:docPr id="1699259" name="Рисунок 16992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1856" behindDoc="0" locked="0" layoutInCell="1" allowOverlap="1" wp14:anchorId="1B7ED798" wp14:editId="29A27430">
                  <wp:simplePos x="0" y="0"/>
                  <wp:positionH relativeFrom="column">
                    <wp:posOffset>0</wp:posOffset>
                  </wp:positionH>
                  <wp:positionV relativeFrom="paragraph">
                    <wp:posOffset>0</wp:posOffset>
                  </wp:positionV>
                  <wp:extent cx="0" cy="0"/>
                  <wp:effectExtent l="0" t="0" r="0" b="0"/>
                  <wp:wrapNone/>
                  <wp:docPr id="1699260" name="Рисунок 16992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0"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2880" behindDoc="0" locked="0" layoutInCell="1" allowOverlap="1" wp14:anchorId="6C219D56" wp14:editId="0D55C427">
                  <wp:simplePos x="0" y="0"/>
                  <wp:positionH relativeFrom="column">
                    <wp:posOffset>0</wp:posOffset>
                  </wp:positionH>
                  <wp:positionV relativeFrom="paragraph">
                    <wp:posOffset>0</wp:posOffset>
                  </wp:positionV>
                  <wp:extent cx="0" cy="0"/>
                  <wp:effectExtent l="0" t="0" r="0" b="0"/>
                  <wp:wrapNone/>
                  <wp:docPr id="1699261" name="Рисунок 16992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1"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3904" behindDoc="0" locked="0" layoutInCell="1" allowOverlap="1" wp14:anchorId="609DD225" wp14:editId="202F983F">
                  <wp:simplePos x="0" y="0"/>
                  <wp:positionH relativeFrom="column">
                    <wp:posOffset>0</wp:posOffset>
                  </wp:positionH>
                  <wp:positionV relativeFrom="paragraph">
                    <wp:posOffset>0</wp:posOffset>
                  </wp:positionV>
                  <wp:extent cx="0" cy="0"/>
                  <wp:effectExtent l="0" t="0" r="0" b="0"/>
                  <wp:wrapNone/>
                  <wp:docPr id="1699262" name="Рисунок 16992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4928" behindDoc="0" locked="0" layoutInCell="1" allowOverlap="1" wp14:anchorId="2193B07B" wp14:editId="15D7A74F">
                  <wp:simplePos x="0" y="0"/>
                  <wp:positionH relativeFrom="column">
                    <wp:posOffset>0</wp:posOffset>
                  </wp:positionH>
                  <wp:positionV relativeFrom="paragraph">
                    <wp:posOffset>0</wp:posOffset>
                  </wp:positionV>
                  <wp:extent cx="0" cy="0"/>
                  <wp:effectExtent l="0" t="0" r="0" b="0"/>
                  <wp:wrapNone/>
                  <wp:docPr id="1699263" name="Рисунок 16992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3"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5952" behindDoc="0" locked="0" layoutInCell="1" allowOverlap="1" wp14:anchorId="39E62CC2" wp14:editId="5016B04E">
                  <wp:simplePos x="0" y="0"/>
                  <wp:positionH relativeFrom="column">
                    <wp:posOffset>0</wp:posOffset>
                  </wp:positionH>
                  <wp:positionV relativeFrom="paragraph">
                    <wp:posOffset>0</wp:posOffset>
                  </wp:positionV>
                  <wp:extent cx="0" cy="0"/>
                  <wp:effectExtent l="0" t="0" r="0" b="0"/>
                  <wp:wrapNone/>
                  <wp:docPr id="1699264" name="Рисунок 16992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6976" behindDoc="0" locked="0" layoutInCell="1" allowOverlap="1" wp14:anchorId="4E4FF2A8" wp14:editId="5F01201D">
                  <wp:simplePos x="0" y="0"/>
                  <wp:positionH relativeFrom="column">
                    <wp:posOffset>0</wp:posOffset>
                  </wp:positionH>
                  <wp:positionV relativeFrom="paragraph">
                    <wp:posOffset>0</wp:posOffset>
                  </wp:positionV>
                  <wp:extent cx="0" cy="0"/>
                  <wp:effectExtent l="0" t="0" r="0" b="0"/>
                  <wp:wrapNone/>
                  <wp:docPr id="1699265" name="Рисунок 16992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5"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8000" behindDoc="0" locked="0" layoutInCell="1" allowOverlap="1" wp14:anchorId="6C1CEB40" wp14:editId="3FF57D81">
                  <wp:simplePos x="0" y="0"/>
                  <wp:positionH relativeFrom="column">
                    <wp:posOffset>0</wp:posOffset>
                  </wp:positionH>
                  <wp:positionV relativeFrom="paragraph">
                    <wp:posOffset>0</wp:posOffset>
                  </wp:positionV>
                  <wp:extent cx="0" cy="0"/>
                  <wp:effectExtent l="0" t="0" r="0" b="0"/>
                  <wp:wrapNone/>
                  <wp:docPr id="1699266" name="Рисунок 16992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69024" behindDoc="0" locked="0" layoutInCell="1" allowOverlap="1" wp14:anchorId="2C79D662" wp14:editId="04060897">
                  <wp:simplePos x="0" y="0"/>
                  <wp:positionH relativeFrom="column">
                    <wp:posOffset>0</wp:posOffset>
                  </wp:positionH>
                  <wp:positionV relativeFrom="paragraph">
                    <wp:posOffset>0</wp:posOffset>
                  </wp:positionV>
                  <wp:extent cx="0" cy="0"/>
                  <wp:effectExtent l="0" t="0" r="0" b="0"/>
                  <wp:wrapNone/>
                  <wp:docPr id="1699267" name="Рисунок 16992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0048" behindDoc="0" locked="0" layoutInCell="1" allowOverlap="1" wp14:anchorId="5922493D" wp14:editId="68CB3349">
                  <wp:simplePos x="0" y="0"/>
                  <wp:positionH relativeFrom="column">
                    <wp:posOffset>0</wp:posOffset>
                  </wp:positionH>
                  <wp:positionV relativeFrom="paragraph">
                    <wp:posOffset>0</wp:posOffset>
                  </wp:positionV>
                  <wp:extent cx="0" cy="0"/>
                  <wp:effectExtent l="0" t="0" r="0" b="0"/>
                  <wp:wrapNone/>
                  <wp:docPr id="1699268" name="Рисунок 16992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1072" behindDoc="0" locked="0" layoutInCell="1" allowOverlap="1" wp14:anchorId="1360889F" wp14:editId="0D1E0087">
                  <wp:simplePos x="0" y="0"/>
                  <wp:positionH relativeFrom="column">
                    <wp:posOffset>0</wp:posOffset>
                  </wp:positionH>
                  <wp:positionV relativeFrom="paragraph">
                    <wp:posOffset>0</wp:posOffset>
                  </wp:positionV>
                  <wp:extent cx="0" cy="0"/>
                  <wp:effectExtent l="0" t="0" r="0" b="0"/>
                  <wp:wrapNone/>
                  <wp:docPr id="1699269" name="Рисунок 16992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2096" behindDoc="0" locked="0" layoutInCell="1" allowOverlap="1" wp14:anchorId="7965FEF8" wp14:editId="34353F07">
                  <wp:simplePos x="0" y="0"/>
                  <wp:positionH relativeFrom="column">
                    <wp:posOffset>0</wp:posOffset>
                  </wp:positionH>
                  <wp:positionV relativeFrom="paragraph">
                    <wp:posOffset>0</wp:posOffset>
                  </wp:positionV>
                  <wp:extent cx="0" cy="0"/>
                  <wp:effectExtent l="0" t="0" r="0" b="0"/>
                  <wp:wrapNone/>
                  <wp:docPr id="1699270" name="Рисунок 16992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3120" behindDoc="0" locked="0" layoutInCell="1" allowOverlap="1" wp14:anchorId="58F36DAC" wp14:editId="7B1F048A">
                  <wp:simplePos x="0" y="0"/>
                  <wp:positionH relativeFrom="column">
                    <wp:posOffset>0</wp:posOffset>
                  </wp:positionH>
                  <wp:positionV relativeFrom="paragraph">
                    <wp:posOffset>0</wp:posOffset>
                  </wp:positionV>
                  <wp:extent cx="0" cy="0"/>
                  <wp:effectExtent l="0" t="0" r="0" b="0"/>
                  <wp:wrapNone/>
                  <wp:docPr id="1699271" name="Рисунок 16992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4144" behindDoc="0" locked="0" layoutInCell="1" allowOverlap="1" wp14:anchorId="0DC349D0" wp14:editId="1C944517">
                  <wp:simplePos x="0" y="0"/>
                  <wp:positionH relativeFrom="column">
                    <wp:posOffset>0</wp:posOffset>
                  </wp:positionH>
                  <wp:positionV relativeFrom="paragraph">
                    <wp:posOffset>0</wp:posOffset>
                  </wp:positionV>
                  <wp:extent cx="0" cy="0"/>
                  <wp:effectExtent l="0" t="0" r="0" b="0"/>
                  <wp:wrapNone/>
                  <wp:docPr id="1699272" name="Рисунок 16992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5168" behindDoc="0" locked="0" layoutInCell="1" allowOverlap="1" wp14:anchorId="17F35A60" wp14:editId="60B3C3F3">
                  <wp:simplePos x="0" y="0"/>
                  <wp:positionH relativeFrom="column">
                    <wp:posOffset>0</wp:posOffset>
                  </wp:positionH>
                  <wp:positionV relativeFrom="paragraph">
                    <wp:posOffset>0</wp:posOffset>
                  </wp:positionV>
                  <wp:extent cx="0" cy="0"/>
                  <wp:effectExtent l="0" t="0" r="0" b="0"/>
                  <wp:wrapNone/>
                  <wp:docPr id="1699273" name="Рисунок 16992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6192" behindDoc="0" locked="0" layoutInCell="1" allowOverlap="1" wp14:anchorId="6DDED5FC" wp14:editId="674EF5BB">
                  <wp:simplePos x="0" y="0"/>
                  <wp:positionH relativeFrom="column">
                    <wp:posOffset>0</wp:posOffset>
                  </wp:positionH>
                  <wp:positionV relativeFrom="paragraph">
                    <wp:posOffset>0</wp:posOffset>
                  </wp:positionV>
                  <wp:extent cx="0" cy="0"/>
                  <wp:effectExtent l="0" t="0" r="0" b="0"/>
                  <wp:wrapNone/>
                  <wp:docPr id="1699274" name="Рисунок 16992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7216" behindDoc="0" locked="0" layoutInCell="1" allowOverlap="1" wp14:anchorId="18C41ED5" wp14:editId="52B1321B">
                  <wp:simplePos x="0" y="0"/>
                  <wp:positionH relativeFrom="column">
                    <wp:posOffset>0</wp:posOffset>
                  </wp:positionH>
                  <wp:positionV relativeFrom="paragraph">
                    <wp:posOffset>0</wp:posOffset>
                  </wp:positionV>
                  <wp:extent cx="0" cy="0"/>
                  <wp:effectExtent l="0" t="0" r="0" b="0"/>
                  <wp:wrapNone/>
                  <wp:docPr id="1699275" name="Рисунок 16992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8240" behindDoc="0" locked="0" layoutInCell="1" allowOverlap="1" wp14:anchorId="36DF95A4" wp14:editId="304F2CB6">
                  <wp:simplePos x="0" y="0"/>
                  <wp:positionH relativeFrom="column">
                    <wp:posOffset>0</wp:posOffset>
                  </wp:positionH>
                  <wp:positionV relativeFrom="paragraph">
                    <wp:posOffset>0</wp:posOffset>
                  </wp:positionV>
                  <wp:extent cx="0" cy="0"/>
                  <wp:effectExtent l="0" t="0" r="0" b="0"/>
                  <wp:wrapNone/>
                  <wp:docPr id="1699276" name="Рисунок 16992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79264" behindDoc="0" locked="0" layoutInCell="1" allowOverlap="1" wp14:anchorId="3A7C7A43" wp14:editId="240DA77D">
                  <wp:simplePos x="0" y="0"/>
                  <wp:positionH relativeFrom="column">
                    <wp:posOffset>0</wp:posOffset>
                  </wp:positionH>
                  <wp:positionV relativeFrom="paragraph">
                    <wp:posOffset>0</wp:posOffset>
                  </wp:positionV>
                  <wp:extent cx="0" cy="0"/>
                  <wp:effectExtent l="0" t="0" r="0" b="0"/>
                  <wp:wrapNone/>
                  <wp:docPr id="1699277" name="Рисунок 16992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0288" behindDoc="0" locked="0" layoutInCell="1" allowOverlap="1" wp14:anchorId="546B3355" wp14:editId="1C383232">
                  <wp:simplePos x="0" y="0"/>
                  <wp:positionH relativeFrom="column">
                    <wp:posOffset>0</wp:posOffset>
                  </wp:positionH>
                  <wp:positionV relativeFrom="paragraph">
                    <wp:posOffset>0</wp:posOffset>
                  </wp:positionV>
                  <wp:extent cx="0" cy="0"/>
                  <wp:effectExtent l="0" t="0" r="0" b="0"/>
                  <wp:wrapNone/>
                  <wp:docPr id="1699278" name="Рисунок 16992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1312" behindDoc="0" locked="0" layoutInCell="1" allowOverlap="1" wp14:anchorId="2F9D194C" wp14:editId="0697B005">
                  <wp:simplePos x="0" y="0"/>
                  <wp:positionH relativeFrom="column">
                    <wp:posOffset>0</wp:posOffset>
                  </wp:positionH>
                  <wp:positionV relativeFrom="paragraph">
                    <wp:posOffset>0</wp:posOffset>
                  </wp:positionV>
                  <wp:extent cx="0" cy="0"/>
                  <wp:effectExtent l="0" t="0" r="0" b="0"/>
                  <wp:wrapNone/>
                  <wp:docPr id="1699279" name="Рисунок 16992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2336" behindDoc="0" locked="0" layoutInCell="1" allowOverlap="1" wp14:anchorId="38E05526" wp14:editId="46922B8F">
                  <wp:simplePos x="0" y="0"/>
                  <wp:positionH relativeFrom="column">
                    <wp:posOffset>0</wp:posOffset>
                  </wp:positionH>
                  <wp:positionV relativeFrom="paragraph">
                    <wp:posOffset>0</wp:posOffset>
                  </wp:positionV>
                  <wp:extent cx="0" cy="0"/>
                  <wp:effectExtent l="0" t="0" r="0" b="0"/>
                  <wp:wrapNone/>
                  <wp:docPr id="1699280" name="Рисунок 16992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3360" behindDoc="0" locked="0" layoutInCell="1" allowOverlap="1" wp14:anchorId="112F52CC" wp14:editId="79D7D85A">
                  <wp:simplePos x="0" y="0"/>
                  <wp:positionH relativeFrom="column">
                    <wp:posOffset>0</wp:posOffset>
                  </wp:positionH>
                  <wp:positionV relativeFrom="paragraph">
                    <wp:posOffset>0</wp:posOffset>
                  </wp:positionV>
                  <wp:extent cx="0" cy="0"/>
                  <wp:effectExtent l="0" t="0" r="0" b="0"/>
                  <wp:wrapNone/>
                  <wp:docPr id="1699281" name="Рисунок 16992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4384" behindDoc="0" locked="0" layoutInCell="1" allowOverlap="1" wp14:anchorId="5F88143B" wp14:editId="12C753AF">
                  <wp:simplePos x="0" y="0"/>
                  <wp:positionH relativeFrom="column">
                    <wp:posOffset>0</wp:posOffset>
                  </wp:positionH>
                  <wp:positionV relativeFrom="paragraph">
                    <wp:posOffset>0</wp:posOffset>
                  </wp:positionV>
                  <wp:extent cx="0" cy="0"/>
                  <wp:effectExtent l="0" t="0" r="0" b="0"/>
                  <wp:wrapNone/>
                  <wp:docPr id="1699282" name="Рисунок 16992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5408" behindDoc="0" locked="0" layoutInCell="1" allowOverlap="1" wp14:anchorId="027CF726" wp14:editId="51B15EB8">
                  <wp:simplePos x="0" y="0"/>
                  <wp:positionH relativeFrom="column">
                    <wp:posOffset>0</wp:posOffset>
                  </wp:positionH>
                  <wp:positionV relativeFrom="paragraph">
                    <wp:posOffset>0</wp:posOffset>
                  </wp:positionV>
                  <wp:extent cx="0" cy="0"/>
                  <wp:effectExtent l="0" t="0" r="0" b="0"/>
                  <wp:wrapNone/>
                  <wp:docPr id="1699283" name="Рисунок 16992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6432" behindDoc="0" locked="0" layoutInCell="1" allowOverlap="1" wp14:anchorId="0F222CDF" wp14:editId="2FB782E5">
                  <wp:simplePos x="0" y="0"/>
                  <wp:positionH relativeFrom="column">
                    <wp:posOffset>0</wp:posOffset>
                  </wp:positionH>
                  <wp:positionV relativeFrom="paragraph">
                    <wp:posOffset>0</wp:posOffset>
                  </wp:positionV>
                  <wp:extent cx="0" cy="0"/>
                  <wp:effectExtent l="0" t="0" r="0" b="0"/>
                  <wp:wrapNone/>
                  <wp:docPr id="1699284" name="Рисунок 16992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7456" behindDoc="0" locked="0" layoutInCell="1" allowOverlap="1" wp14:anchorId="2D20261B" wp14:editId="26CB15E2">
                  <wp:simplePos x="0" y="0"/>
                  <wp:positionH relativeFrom="column">
                    <wp:posOffset>0</wp:posOffset>
                  </wp:positionH>
                  <wp:positionV relativeFrom="paragraph">
                    <wp:posOffset>0</wp:posOffset>
                  </wp:positionV>
                  <wp:extent cx="0" cy="0"/>
                  <wp:effectExtent l="0" t="0" r="0" b="0"/>
                  <wp:wrapNone/>
                  <wp:docPr id="1699285" name="Рисунок 16992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5"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8480" behindDoc="0" locked="0" layoutInCell="1" allowOverlap="1" wp14:anchorId="4562A20A" wp14:editId="7992DA06">
                  <wp:simplePos x="0" y="0"/>
                  <wp:positionH relativeFrom="column">
                    <wp:posOffset>0</wp:posOffset>
                  </wp:positionH>
                  <wp:positionV relativeFrom="paragraph">
                    <wp:posOffset>0</wp:posOffset>
                  </wp:positionV>
                  <wp:extent cx="0" cy="0"/>
                  <wp:effectExtent l="0" t="0" r="0" b="0"/>
                  <wp:wrapNone/>
                  <wp:docPr id="1699286" name="Рисунок 16992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6"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89504" behindDoc="0" locked="0" layoutInCell="1" allowOverlap="1" wp14:anchorId="73EF375E" wp14:editId="3ACBB2E0">
                  <wp:simplePos x="0" y="0"/>
                  <wp:positionH relativeFrom="column">
                    <wp:posOffset>0</wp:posOffset>
                  </wp:positionH>
                  <wp:positionV relativeFrom="paragraph">
                    <wp:posOffset>0</wp:posOffset>
                  </wp:positionV>
                  <wp:extent cx="0" cy="0"/>
                  <wp:effectExtent l="0" t="0" r="0" b="0"/>
                  <wp:wrapNone/>
                  <wp:docPr id="1699287" name="Рисунок 16992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0528" behindDoc="0" locked="0" layoutInCell="1" allowOverlap="1" wp14:anchorId="3B2BF3E8" wp14:editId="2FBE3B56">
                  <wp:simplePos x="0" y="0"/>
                  <wp:positionH relativeFrom="column">
                    <wp:posOffset>0</wp:posOffset>
                  </wp:positionH>
                  <wp:positionV relativeFrom="paragraph">
                    <wp:posOffset>0</wp:posOffset>
                  </wp:positionV>
                  <wp:extent cx="0" cy="0"/>
                  <wp:effectExtent l="0" t="0" r="0" b="0"/>
                  <wp:wrapNone/>
                  <wp:docPr id="1699288" name="Рисунок 16992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8"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1552" behindDoc="0" locked="0" layoutInCell="1" allowOverlap="1" wp14:anchorId="2038CE58" wp14:editId="2429C579">
                  <wp:simplePos x="0" y="0"/>
                  <wp:positionH relativeFrom="column">
                    <wp:posOffset>0</wp:posOffset>
                  </wp:positionH>
                  <wp:positionV relativeFrom="paragraph">
                    <wp:posOffset>0</wp:posOffset>
                  </wp:positionV>
                  <wp:extent cx="0" cy="0"/>
                  <wp:effectExtent l="0" t="0" r="0" b="0"/>
                  <wp:wrapNone/>
                  <wp:docPr id="1699289" name="Рисунок 16992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2576" behindDoc="0" locked="0" layoutInCell="1" allowOverlap="1" wp14:anchorId="3E50CF40" wp14:editId="08BB2080">
                  <wp:simplePos x="0" y="0"/>
                  <wp:positionH relativeFrom="column">
                    <wp:posOffset>0</wp:posOffset>
                  </wp:positionH>
                  <wp:positionV relativeFrom="paragraph">
                    <wp:posOffset>0</wp:posOffset>
                  </wp:positionV>
                  <wp:extent cx="0" cy="0"/>
                  <wp:effectExtent l="0" t="0" r="0" b="0"/>
                  <wp:wrapNone/>
                  <wp:docPr id="1699290" name="Рисунок 16992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0"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3600" behindDoc="0" locked="0" layoutInCell="1" allowOverlap="1" wp14:anchorId="3D2B9674" wp14:editId="659E0FC7">
                  <wp:simplePos x="0" y="0"/>
                  <wp:positionH relativeFrom="column">
                    <wp:posOffset>0</wp:posOffset>
                  </wp:positionH>
                  <wp:positionV relativeFrom="paragraph">
                    <wp:posOffset>0</wp:posOffset>
                  </wp:positionV>
                  <wp:extent cx="0" cy="0"/>
                  <wp:effectExtent l="0" t="0" r="0" b="0"/>
                  <wp:wrapNone/>
                  <wp:docPr id="1699291" name="Рисунок 16992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4624" behindDoc="0" locked="0" layoutInCell="1" allowOverlap="1" wp14:anchorId="4C37AF90" wp14:editId="5160744C">
                  <wp:simplePos x="0" y="0"/>
                  <wp:positionH relativeFrom="column">
                    <wp:posOffset>0</wp:posOffset>
                  </wp:positionH>
                  <wp:positionV relativeFrom="paragraph">
                    <wp:posOffset>0</wp:posOffset>
                  </wp:positionV>
                  <wp:extent cx="0" cy="0"/>
                  <wp:effectExtent l="0" t="0" r="0" b="0"/>
                  <wp:wrapNone/>
                  <wp:docPr id="1699292" name="Рисунок 16992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5648" behindDoc="0" locked="0" layoutInCell="1" allowOverlap="1" wp14:anchorId="0F5715D6" wp14:editId="1B22ECE3">
                  <wp:simplePos x="0" y="0"/>
                  <wp:positionH relativeFrom="column">
                    <wp:posOffset>0</wp:posOffset>
                  </wp:positionH>
                  <wp:positionV relativeFrom="paragraph">
                    <wp:posOffset>0</wp:posOffset>
                  </wp:positionV>
                  <wp:extent cx="0" cy="0"/>
                  <wp:effectExtent l="0" t="0" r="0" b="0"/>
                  <wp:wrapNone/>
                  <wp:docPr id="1699293" name="Рисунок 16992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6672" behindDoc="0" locked="0" layoutInCell="1" allowOverlap="1" wp14:anchorId="1AED6326" wp14:editId="09950172">
                  <wp:simplePos x="0" y="0"/>
                  <wp:positionH relativeFrom="column">
                    <wp:posOffset>0</wp:posOffset>
                  </wp:positionH>
                  <wp:positionV relativeFrom="paragraph">
                    <wp:posOffset>0</wp:posOffset>
                  </wp:positionV>
                  <wp:extent cx="0" cy="0"/>
                  <wp:effectExtent l="0" t="0" r="0" b="0"/>
                  <wp:wrapNone/>
                  <wp:docPr id="1699294" name="Рисунок 16992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7696" behindDoc="0" locked="0" layoutInCell="1" allowOverlap="1" wp14:anchorId="20016952" wp14:editId="396BF52D">
                  <wp:simplePos x="0" y="0"/>
                  <wp:positionH relativeFrom="column">
                    <wp:posOffset>0</wp:posOffset>
                  </wp:positionH>
                  <wp:positionV relativeFrom="paragraph">
                    <wp:posOffset>0</wp:posOffset>
                  </wp:positionV>
                  <wp:extent cx="0" cy="0"/>
                  <wp:effectExtent l="0" t="0" r="0" b="0"/>
                  <wp:wrapNone/>
                  <wp:docPr id="1699295" name="Рисунок 16992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8720" behindDoc="0" locked="0" layoutInCell="1" allowOverlap="1" wp14:anchorId="71323153" wp14:editId="374C107F">
                  <wp:simplePos x="0" y="0"/>
                  <wp:positionH relativeFrom="column">
                    <wp:posOffset>0</wp:posOffset>
                  </wp:positionH>
                  <wp:positionV relativeFrom="paragraph">
                    <wp:posOffset>0</wp:posOffset>
                  </wp:positionV>
                  <wp:extent cx="0" cy="0"/>
                  <wp:effectExtent l="0" t="0" r="0" b="0"/>
                  <wp:wrapNone/>
                  <wp:docPr id="1699296" name="Рисунок 16992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599744" behindDoc="0" locked="0" layoutInCell="1" allowOverlap="1" wp14:anchorId="2D9B2262" wp14:editId="1E4CCE17">
                  <wp:simplePos x="0" y="0"/>
                  <wp:positionH relativeFrom="column">
                    <wp:posOffset>0</wp:posOffset>
                  </wp:positionH>
                  <wp:positionV relativeFrom="paragraph">
                    <wp:posOffset>0</wp:posOffset>
                  </wp:positionV>
                  <wp:extent cx="0" cy="0"/>
                  <wp:effectExtent l="0" t="0" r="0" b="0"/>
                  <wp:wrapNone/>
                  <wp:docPr id="1699297" name="Рисунок 16992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0768" behindDoc="0" locked="0" layoutInCell="1" allowOverlap="1" wp14:anchorId="3382CC5D" wp14:editId="3CC81226">
                  <wp:simplePos x="0" y="0"/>
                  <wp:positionH relativeFrom="column">
                    <wp:posOffset>0</wp:posOffset>
                  </wp:positionH>
                  <wp:positionV relativeFrom="paragraph">
                    <wp:posOffset>0</wp:posOffset>
                  </wp:positionV>
                  <wp:extent cx="0" cy="0"/>
                  <wp:effectExtent l="0" t="0" r="0" b="0"/>
                  <wp:wrapNone/>
                  <wp:docPr id="1699298" name="Рисунок 16992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1792" behindDoc="0" locked="0" layoutInCell="1" allowOverlap="1" wp14:anchorId="3BE6DF8E" wp14:editId="6FFB0982">
                  <wp:simplePos x="0" y="0"/>
                  <wp:positionH relativeFrom="column">
                    <wp:posOffset>0</wp:posOffset>
                  </wp:positionH>
                  <wp:positionV relativeFrom="paragraph">
                    <wp:posOffset>0</wp:posOffset>
                  </wp:positionV>
                  <wp:extent cx="0" cy="0"/>
                  <wp:effectExtent l="0" t="0" r="0" b="0"/>
                  <wp:wrapNone/>
                  <wp:docPr id="1699299" name="Рисунок 16992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2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2816" behindDoc="0" locked="0" layoutInCell="1" allowOverlap="1" wp14:anchorId="231B2746" wp14:editId="7809F3C5">
                  <wp:simplePos x="0" y="0"/>
                  <wp:positionH relativeFrom="column">
                    <wp:posOffset>0</wp:posOffset>
                  </wp:positionH>
                  <wp:positionV relativeFrom="paragraph">
                    <wp:posOffset>0</wp:posOffset>
                  </wp:positionV>
                  <wp:extent cx="0" cy="0"/>
                  <wp:effectExtent l="0" t="0" r="0" b="0"/>
                  <wp:wrapNone/>
                  <wp:docPr id="1699300" name="Рисунок 16993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3840" behindDoc="0" locked="0" layoutInCell="1" allowOverlap="1" wp14:anchorId="63BE765A" wp14:editId="7691268A">
                  <wp:simplePos x="0" y="0"/>
                  <wp:positionH relativeFrom="column">
                    <wp:posOffset>0</wp:posOffset>
                  </wp:positionH>
                  <wp:positionV relativeFrom="paragraph">
                    <wp:posOffset>0</wp:posOffset>
                  </wp:positionV>
                  <wp:extent cx="0" cy="0"/>
                  <wp:effectExtent l="0" t="0" r="0" b="0"/>
                  <wp:wrapNone/>
                  <wp:docPr id="1699301" name="Рисунок 16993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4864" behindDoc="0" locked="0" layoutInCell="1" allowOverlap="1" wp14:anchorId="1CCF574E" wp14:editId="593FA647">
                  <wp:simplePos x="0" y="0"/>
                  <wp:positionH relativeFrom="column">
                    <wp:posOffset>0</wp:posOffset>
                  </wp:positionH>
                  <wp:positionV relativeFrom="paragraph">
                    <wp:posOffset>0</wp:posOffset>
                  </wp:positionV>
                  <wp:extent cx="0" cy="0"/>
                  <wp:effectExtent l="0" t="0" r="0" b="0"/>
                  <wp:wrapNone/>
                  <wp:docPr id="1699302" name="Рисунок 16993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5888" behindDoc="0" locked="0" layoutInCell="1" allowOverlap="1" wp14:anchorId="5955016F" wp14:editId="7C7758C9">
                  <wp:simplePos x="0" y="0"/>
                  <wp:positionH relativeFrom="column">
                    <wp:posOffset>0</wp:posOffset>
                  </wp:positionH>
                  <wp:positionV relativeFrom="paragraph">
                    <wp:posOffset>0</wp:posOffset>
                  </wp:positionV>
                  <wp:extent cx="0" cy="0"/>
                  <wp:effectExtent l="0" t="0" r="0" b="0"/>
                  <wp:wrapNone/>
                  <wp:docPr id="1699303" name="Рисунок 16993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6912" behindDoc="0" locked="0" layoutInCell="1" allowOverlap="1" wp14:anchorId="2D24DEB6" wp14:editId="06CB1730">
                  <wp:simplePos x="0" y="0"/>
                  <wp:positionH relativeFrom="column">
                    <wp:posOffset>0</wp:posOffset>
                  </wp:positionH>
                  <wp:positionV relativeFrom="paragraph">
                    <wp:posOffset>0</wp:posOffset>
                  </wp:positionV>
                  <wp:extent cx="0" cy="0"/>
                  <wp:effectExtent l="0" t="0" r="0" b="0"/>
                  <wp:wrapNone/>
                  <wp:docPr id="1699304" name="Рисунок 16993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7936" behindDoc="0" locked="0" layoutInCell="1" allowOverlap="1" wp14:anchorId="7A80A85B" wp14:editId="148399C7">
                  <wp:simplePos x="0" y="0"/>
                  <wp:positionH relativeFrom="column">
                    <wp:posOffset>0</wp:posOffset>
                  </wp:positionH>
                  <wp:positionV relativeFrom="paragraph">
                    <wp:posOffset>0</wp:posOffset>
                  </wp:positionV>
                  <wp:extent cx="0" cy="0"/>
                  <wp:effectExtent l="0" t="0" r="0" b="0"/>
                  <wp:wrapNone/>
                  <wp:docPr id="1699305" name="Рисунок 16993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8960" behindDoc="0" locked="0" layoutInCell="1" allowOverlap="1" wp14:anchorId="34C7ACC3" wp14:editId="688AAF19">
                  <wp:simplePos x="0" y="0"/>
                  <wp:positionH relativeFrom="column">
                    <wp:posOffset>0</wp:posOffset>
                  </wp:positionH>
                  <wp:positionV relativeFrom="paragraph">
                    <wp:posOffset>0</wp:posOffset>
                  </wp:positionV>
                  <wp:extent cx="0" cy="0"/>
                  <wp:effectExtent l="0" t="0" r="0" b="0"/>
                  <wp:wrapNone/>
                  <wp:docPr id="1699306" name="Рисунок 16993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09984" behindDoc="0" locked="0" layoutInCell="1" allowOverlap="1" wp14:anchorId="6B3B787F" wp14:editId="126457CE">
                  <wp:simplePos x="0" y="0"/>
                  <wp:positionH relativeFrom="column">
                    <wp:posOffset>0</wp:posOffset>
                  </wp:positionH>
                  <wp:positionV relativeFrom="paragraph">
                    <wp:posOffset>0</wp:posOffset>
                  </wp:positionV>
                  <wp:extent cx="0" cy="0"/>
                  <wp:effectExtent l="0" t="0" r="0" b="0"/>
                  <wp:wrapNone/>
                  <wp:docPr id="1699307" name="Рисунок 16993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1008" behindDoc="0" locked="0" layoutInCell="1" allowOverlap="1" wp14:anchorId="638AA129" wp14:editId="3DF68BC1">
                  <wp:simplePos x="0" y="0"/>
                  <wp:positionH relativeFrom="column">
                    <wp:posOffset>0</wp:posOffset>
                  </wp:positionH>
                  <wp:positionV relativeFrom="paragraph">
                    <wp:posOffset>0</wp:posOffset>
                  </wp:positionV>
                  <wp:extent cx="0" cy="0"/>
                  <wp:effectExtent l="0" t="0" r="0" b="0"/>
                  <wp:wrapNone/>
                  <wp:docPr id="1699308" name="Рисунок 16993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2032" behindDoc="0" locked="0" layoutInCell="1" allowOverlap="1" wp14:anchorId="58559A01" wp14:editId="3E27D1E2">
                  <wp:simplePos x="0" y="0"/>
                  <wp:positionH relativeFrom="column">
                    <wp:posOffset>0</wp:posOffset>
                  </wp:positionH>
                  <wp:positionV relativeFrom="paragraph">
                    <wp:posOffset>0</wp:posOffset>
                  </wp:positionV>
                  <wp:extent cx="0" cy="0"/>
                  <wp:effectExtent l="0" t="0" r="0" b="0"/>
                  <wp:wrapNone/>
                  <wp:docPr id="1699309" name="Рисунок 16993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3056" behindDoc="0" locked="0" layoutInCell="1" allowOverlap="1" wp14:anchorId="6701F8B8" wp14:editId="761849B6">
                  <wp:simplePos x="0" y="0"/>
                  <wp:positionH relativeFrom="column">
                    <wp:posOffset>0</wp:posOffset>
                  </wp:positionH>
                  <wp:positionV relativeFrom="paragraph">
                    <wp:posOffset>0</wp:posOffset>
                  </wp:positionV>
                  <wp:extent cx="0" cy="0"/>
                  <wp:effectExtent l="0" t="0" r="0" b="0"/>
                  <wp:wrapNone/>
                  <wp:docPr id="1699310" name="Рисунок 16993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4080" behindDoc="0" locked="0" layoutInCell="1" allowOverlap="1" wp14:anchorId="51AF9B4F" wp14:editId="452E4B21">
                  <wp:simplePos x="0" y="0"/>
                  <wp:positionH relativeFrom="column">
                    <wp:posOffset>0</wp:posOffset>
                  </wp:positionH>
                  <wp:positionV relativeFrom="paragraph">
                    <wp:posOffset>0</wp:posOffset>
                  </wp:positionV>
                  <wp:extent cx="0" cy="0"/>
                  <wp:effectExtent l="0" t="0" r="0" b="0"/>
                  <wp:wrapNone/>
                  <wp:docPr id="1699311" name="Рисунок 16993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5104" behindDoc="0" locked="0" layoutInCell="1" allowOverlap="1" wp14:anchorId="58E61830" wp14:editId="2196852F">
                  <wp:simplePos x="0" y="0"/>
                  <wp:positionH relativeFrom="column">
                    <wp:posOffset>0</wp:posOffset>
                  </wp:positionH>
                  <wp:positionV relativeFrom="paragraph">
                    <wp:posOffset>0</wp:posOffset>
                  </wp:positionV>
                  <wp:extent cx="0" cy="0"/>
                  <wp:effectExtent l="0" t="0" r="0" b="0"/>
                  <wp:wrapNone/>
                  <wp:docPr id="1699312" name="Рисунок 16993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6128" behindDoc="0" locked="0" layoutInCell="1" allowOverlap="1" wp14:anchorId="0E3AD843" wp14:editId="3FB6D994">
                  <wp:simplePos x="0" y="0"/>
                  <wp:positionH relativeFrom="column">
                    <wp:posOffset>0</wp:posOffset>
                  </wp:positionH>
                  <wp:positionV relativeFrom="paragraph">
                    <wp:posOffset>0</wp:posOffset>
                  </wp:positionV>
                  <wp:extent cx="0" cy="0"/>
                  <wp:effectExtent l="0" t="0" r="0" b="0"/>
                  <wp:wrapNone/>
                  <wp:docPr id="1699313" name="Рисунок 16993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7152" behindDoc="0" locked="0" layoutInCell="1" allowOverlap="1" wp14:anchorId="02872842" wp14:editId="4B7208D0">
                  <wp:simplePos x="0" y="0"/>
                  <wp:positionH relativeFrom="column">
                    <wp:posOffset>0</wp:posOffset>
                  </wp:positionH>
                  <wp:positionV relativeFrom="paragraph">
                    <wp:posOffset>0</wp:posOffset>
                  </wp:positionV>
                  <wp:extent cx="0" cy="0"/>
                  <wp:effectExtent l="0" t="0" r="0" b="0"/>
                  <wp:wrapNone/>
                  <wp:docPr id="1699314" name="Рисунок 16993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8176" behindDoc="0" locked="0" layoutInCell="1" allowOverlap="1" wp14:anchorId="16201C02" wp14:editId="73023AE9">
                  <wp:simplePos x="0" y="0"/>
                  <wp:positionH relativeFrom="column">
                    <wp:posOffset>0</wp:posOffset>
                  </wp:positionH>
                  <wp:positionV relativeFrom="paragraph">
                    <wp:posOffset>0</wp:posOffset>
                  </wp:positionV>
                  <wp:extent cx="0" cy="0"/>
                  <wp:effectExtent l="0" t="0" r="0" b="0"/>
                  <wp:wrapNone/>
                  <wp:docPr id="1699315" name="Рисунок 16993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19200" behindDoc="0" locked="0" layoutInCell="1" allowOverlap="1" wp14:anchorId="68DF3CC3" wp14:editId="52942B0E">
                  <wp:simplePos x="0" y="0"/>
                  <wp:positionH relativeFrom="column">
                    <wp:posOffset>0</wp:posOffset>
                  </wp:positionH>
                  <wp:positionV relativeFrom="paragraph">
                    <wp:posOffset>0</wp:posOffset>
                  </wp:positionV>
                  <wp:extent cx="0" cy="0"/>
                  <wp:effectExtent l="0" t="0" r="0" b="0"/>
                  <wp:wrapNone/>
                  <wp:docPr id="1699316" name="Рисунок 16993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0224" behindDoc="0" locked="0" layoutInCell="1" allowOverlap="1" wp14:anchorId="572AF2FC" wp14:editId="09F28915">
                  <wp:simplePos x="0" y="0"/>
                  <wp:positionH relativeFrom="column">
                    <wp:posOffset>0</wp:posOffset>
                  </wp:positionH>
                  <wp:positionV relativeFrom="paragraph">
                    <wp:posOffset>0</wp:posOffset>
                  </wp:positionV>
                  <wp:extent cx="0" cy="0"/>
                  <wp:effectExtent l="0" t="0" r="0" b="0"/>
                  <wp:wrapNone/>
                  <wp:docPr id="1699317" name="Рисунок 16993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1248" behindDoc="0" locked="0" layoutInCell="1" allowOverlap="1" wp14:anchorId="25B887D6" wp14:editId="038A3EAC">
                  <wp:simplePos x="0" y="0"/>
                  <wp:positionH relativeFrom="column">
                    <wp:posOffset>0</wp:posOffset>
                  </wp:positionH>
                  <wp:positionV relativeFrom="paragraph">
                    <wp:posOffset>0</wp:posOffset>
                  </wp:positionV>
                  <wp:extent cx="0" cy="0"/>
                  <wp:effectExtent l="0" t="0" r="0" b="0"/>
                  <wp:wrapNone/>
                  <wp:docPr id="1699318" name="Рисунок 16993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2272" behindDoc="0" locked="0" layoutInCell="1" allowOverlap="1" wp14:anchorId="333FF1DD" wp14:editId="378AE324">
                  <wp:simplePos x="0" y="0"/>
                  <wp:positionH relativeFrom="column">
                    <wp:posOffset>0</wp:posOffset>
                  </wp:positionH>
                  <wp:positionV relativeFrom="paragraph">
                    <wp:posOffset>0</wp:posOffset>
                  </wp:positionV>
                  <wp:extent cx="0" cy="0"/>
                  <wp:effectExtent l="0" t="0" r="0" b="0"/>
                  <wp:wrapNone/>
                  <wp:docPr id="1699319" name="Рисунок 16993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3296" behindDoc="0" locked="0" layoutInCell="1" allowOverlap="1" wp14:anchorId="372E6BF3" wp14:editId="729017A9">
                  <wp:simplePos x="0" y="0"/>
                  <wp:positionH relativeFrom="column">
                    <wp:posOffset>0</wp:posOffset>
                  </wp:positionH>
                  <wp:positionV relativeFrom="paragraph">
                    <wp:posOffset>0</wp:posOffset>
                  </wp:positionV>
                  <wp:extent cx="0" cy="0"/>
                  <wp:effectExtent l="0" t="0" r="0" b="0"/>
                  <wp:wrapNone/>
                  <wp:docPr id="1699320" name="Рисунок 16993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4320" behindDoc="0" locked="0" layoutInCell="1" allowOverlap="1" wp14:anchorId="0AF019C1" wp14:editId="3F4B1CEE">
                  <wp:simplePos x="0" y="0"/>
                  <wp:positionH relativeFrom="column">
                    <wp:posOffset>0</wp:posOffset>
                  </wp:positionH>
                  <wp:positionV relativeFrom="paragraph">
                    <wp:posOffset>0</wp:posOffset>
                  </wp:positionV>
                  <wp:extent cx="0" cy="0"/>
                  <wp:effectExtent l="0" t="0" r="0" b="0"/>
                  <wp:wrapNone/>
                  <wp:docPr id="1699321" name="Рисунок 16993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5344" behindDoc="0" locked="0" layoutInCell="1" allowOverlap="1" wp14:anchorId="3818B7BD" wp14:editId="47EB81AA">
                  <wp:simplePos x="0" y="0"/>
                  <wp:positionH relativeFrom="column">
                    <wp:posOffset>0</wp:posOffset>
                  </wp:positionH>
                  <wp:positionV relativeFrom="paragraph">
                    <wp:posOffset>0</wp:posOffset>
                  </wp:positionV>
                  <wp:extent cx="0" cy="0"/>
                  <wp:effectExtent l="0" t="0" r="0" b="0"/>
                  <wp:wrapNone/>
                  <wp:docPr id="1699322" name="Рисунок 16993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6368" behindDoc="0" locked="0" layoutInCell="1" allowOverlap="1" wp14:anchorId="274D9119" wp14:editId="11D38686">
                  <wp:simplePos x="0" y="0"/>
                  <wp:positionH relativeFrom="column">
                    <wp:posOffset>0</wp:posOffset>
                  </wp:positionH>
                  <wp:positionV relativeFrom="paragraph">
                    <wp:posOffset>0</wp:posOffset>
                  </wp:positionV>
                  <wp:extent cx="0" cy="0"/>
                  <wp:effectExtent l="0" t="0" r="0" b="0"/>
                  <wp:wrapNone/>
                  <wp:docPr id="1699323" name="Рисунок 16993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7392" behindDoc="0" locked="0" layoutInCell="1" allowOverlap="1" wp14:anchorId="65C431D7" wp14:editId="697937E4">
                  <wp:simplePos x="0" y="0"/>
                  <wp:positionH relativeFrom="column">
                    <wp:posOffset>0</wp:posOffset>
                  </wp:positionH>
                  <wp:positionV relativeFrom="paragraph">
                    <wp:posOffset>0</wp:posOffset>
                  </wp:positionV>
                  <wp:extent cx="0" cy="0"/>
                  <wp:effectExtent l="0" t="0" r="0" b="0"/>
                  <wp:wrapNone/>
                  <wp:docPr id="1699324" name="Рисунок 16993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8416" behindDoc="0" locked="0" layoutInCell="1" allowOverlap="1" wp14:anchorId="32B8E311" wp14:editId="31E7508F">
                  <wp:simplePos x="0" y="0"/>
                  <wp:positionH relativeFrom="column">
                    <wp:posOffset>0</wp:posOffset>
                  </wp:positionH>
                  <wp:positionV relativeFrom="paragraph">
                    <wp:posOffset>0</wp:posOffset>
                  </wp:positionV>
                  <wp:extent cx="0" cy="0"/>
                  <wp:effectExtent l="0" t="0" r="0" b="0"/>
                  <wp:wrapNone/>
                  <wp:docPr id="1699325" name="Рисунок 16993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29440" behindDoc="0" locked="0" layoutInCell="1" allowOverlap="1" wp14:anchorId="79EBD478" wp14:editId="3613B770">
                  <wp:simplePos x="0" y="0"/>
                  <wp:positionH relativeFrom="column">
                    <wp:posOffset>0</wp:posOffset>
                  </wp:positionH>
                  <wp:positionV relativeFrom="paragraph">
                    <wp:posOffset>0</wp:posOffset>
                  </wp:positionV>
                  <wp:extent cx="0" cy="0"/>
                  <wp:effectExtent l="0" t="0" r="0" b="0"/>
                  <wp:wrapNone/>
                  <wp:docPr id="1699326" name="Рисунок 16993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0464" behindDoc="0" locked="0" layoutInCell="1" allowOverlap="1" wp14:anchorId="674302DE" wp14:editId="50522D5B">
                  <wp:simplePos x="0" y="0"/>
                  <wp:positionH relativeFrom="column">
                    <wp:posOffset>0</wp:posOffset>
                  </wp:positionH>
                  <wp:positionV relativeFrom="paragraph">
                    <wp:posOffset>0</wp:posOffset>
                  </wp:positionV>
                  <wp:extent cx="0" cy="0"/>
                  <wp:effectExtent l="0" t="0" r="0" b="0"/>
                  <wp:wrapNone/>
                  <wp:docPr id="1699327" name="Рисунок 16993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1488" behindDoc="0" locked="0" layoutInCell="1" allowOverlap="1" wp14:anchorId="10D1E17B" wp14:editId="1ACD6195">
                  <wp:simplePos x="0" y="0"/>
                  <wp:positionH relativeFrom="column">
                    <wp:posOffset>0</wp:posOffset>
                  </wp:positionH>
                  <wp:positionV relativeFrom="paragraph">
                    <wp:posOffset>0</wp:posOffset>
                  </wp:positionV>
                  <wp:extent cx="0" cy="0"/>
                  <wp:effectExtent l="0" t="0" r="0" b="0"/>
                  <wp:wrapNone/>
                  <wp:docPr id="1699328" name="Рисунок 16993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2512" behindDoc="0" locked="0" layoutInCell="1" allowOverlap="1" wp14:anchorId="5EC3F590" wp14:editId="12AC2959">
                  <wp:simplePos x="0" y="0"/>
                  <wp:positionH relativeFrom="column">
                    <wp:posOffset>0</wp:posOffset>
                  </wp:positionH>
                  <wp:positionV relativeFrom="paragraph">
                    <wp:posOffset>0</wp:posOffset>
                  </wp:positionV>
                  <wp:extent cx="0" cy="0"/>
                  <wp:effectExtent l="0" t="0" r="0" b="0"/>
                  <wp:wrapNone/>
                  <wp:docPr id="1699329" name="Рисунок 16993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3536" behindDoc="0" locked="0" layoutInCell="1" allowOverlap="1" wp14:anchorId="1EB072E6" wp14:editId="192672FA">
                  <wp:simplePos x="0" y="0"/>
                  <wp:positionH relativeFrom="column">
                    <wp:posOffset>0</wp:posOffset>
                  </wp:positionH>
                  <wp:positionV relativeFrom="paragraph">
                    <wp:posOffset>0</wp:posOffset>
                  </wp:positionV>
                  <wp:extent cx="0" cy="0"/>
                  <wp:effectExtent l="0" t="0" r="0" b="0"/>
                  <wp:wrapNone/>
                  <wp:docPr id="1699330" name="Рисунок 16993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4560" behindDoc="0" locked="0" layoutInCell="1" allowOverlap="1" wp14:anchorId="7234B65F" wp14:editId="1D717294">
                  <wp:simplePos x="0" y="0"/>
                  <wp:positionH relativeFrom="column">
                    <wp:posOffset>0</wp:posOffset>
                  </wp:positionH>
                  <wp:positionV relativeFrom="paragraph">
                    <wp:posOffset>0</wp:posOffset>
                  </wp:positionV>
                  <wp:extent cx="0" cy="0"/>
                  <wp:effectExtent l="0" t="0" r="0" b="0"/>
                  <wp:wrapNone/>
                  <wp:docPr id="1699331" name="Рисунок 16993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5584" behindDoc="0" locked="0" layoutInCell="1" allowOverlap="1" wp14:anchorId="6B454C07" wp14:editId="37666732">
                  <wp:simplePos x="0" y="0"/>
                  <wp:positionH relativeFrom="column">
                    <wp:posOffset>0</wp:posOffset>
                  </wp:positionH>
                  <wp:positionV relativeFrom="paragraph">
                    <wp:posOffset>0</wp:posOffset>
                  </wp:positionV>
                  <wp:extent cx="0" cy="0"/>
                  <wp:effectExtent l="0" t="0" r="0" b="0"/>
                  <wp:wrapNone/>
                  <wp:docPr id="1699332" name="Рисунок 16993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6608" behindDoc="0" locked="0" layoutInCell="1" allowOverlap="1" wp14:anchorId="5C828993" wp14:editId="3DD5EA41">
                  <wp:simplePos x="0" y="0"/>
                  <wp:positionH relativeFrom="column">
                    <wp:posOffset>0</wp:posOffset>
                  </wp:positionH>
                  <wp:positionV relativeFrom="paragraph">
                    <wp:posOffset>0</wp:posOffset>
                  </wp:positionV>
                  <wp:extent cx="0" cy="0"/>
                  <wp:effectExtent l="0" t="0" r="0" b="0"/>
                  <wp:wrapNone/>
                  <wp:docPr id="1699333" name="Рисунок 16993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7632" behindDoc="0" locked="0" layoutInCell="1" allowOverlap="1" wp14:anchorId="16E4AEF0" wp14:editId="59C9999D">
                  <wp:simplePos x="0" y="0"/>
                  <wp:positionH relativeFrom="column">
                    <wp:posOffset>0</wp:posOffset>
                  </wp:positionH>
                  <wp:positionV relativeFrom="paragraph">
                    <wp:posOffset>0</wp:posOffset>
                  </wp:positionV>
                  <wp:extent cx="0" cy="0"/>
                  <wp:effectExtent l="0" t="0" r="0" b="0"/>
                  <wp:wrapNone/>
                  <wp:docPr id="1699334" name="Рисунок 16993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8656" behindDoc="0" locked="0" layoutInCell="1" allowOverlap="1" wp14:anchorId="5E17DB31" wp14:editId="2EA4C231">
                  <wp:simplePos x="0" y="0"/>
                  <wp:positionH relativeFrom="column">
                    <wp:posOffset>0</wp:posOffset>
                  </wp:positionH>
                  <wp:positionV relativeFrom="paragraph">
                    <wp:posOffset>0</wp:posOffset>
                  </wp:positionV>
                  <wp:extent cx="0" cy="0"/>
                  <wp:effectExtent l="0" t="0" r="0" b="0"/>
                  <wp:wrapNone/>
                  <wp:docPr id="1699335" name="Рисунок 16993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39680" behindDoc="0" locked="0" layoutInCell="1" allowOverlap="1" wp14:anchorId="5440D4DF" wp14:editId="78E42044">
                  <wp:simplePos x="0" y="0"/>
                  <wp:positionH relativeFrom="column">
                    <wp:posOffset>0</wp:posOffset>
                  </wp:positionH>
                  <wp:positionV relativeFrom="paragraph">
                    <wp:posOffset>0</wp:posOffset>
                  </wp:positionV>
                  <wp:extent cx="0" cy="0"/>
                  <wp:effectExtent l="0" t="0" r="0" b="0"/>
                  <wp:wrapNone/>
                  <wp:docPr id="1699336" name="Рисунок 16993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0704" behindDoc="0" locked="0" layoutInCell="1" allowOverlap="1" wp14:anchorId="56334255" wp14:editId="585FBBA4">
                  <wp:simplePos x="0" y="0"/>
                  <wp:positionH relativeFrom="column">
                    <wp:posOffset>0</wp:posOffset>
                  </wp:positionH>
                  <wp:positionV relativeFrom="paragraph">
                    <wp:posOffset>0</wp:posOffset>
                  </wp:positionV>
                  <wp:extent cx="0" cy="0"/>
                  <wp:effectExtent l="0" t="0" r="0" b="0"/>
                  <wp:wrapNone/>
                  <wp:docPr id="1699337" name="Рисунок 16993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1728" behindDoc="0" locked="0" layoutInCell="1" allowOverlap="1" wp14:anchorId="0784901F" wp14:editId="0749A104">
                  <wp:simplePos x="0" y="0"/>
                  <wp:positionH relativeFrom="column">
                    <wp:posOffset>0</wp:posOffset>
                  </wp:positionH>
                  <wp:positionV relativeFrom="paragraph">
                    <wp:posOffset>0</wp:posOffset>
                  </wp:positionV>
                  <wp:extent cx="0" cy="0"/>
                  <wp:effectExtent l="0" t="0" r="0" b="0"/>
                  <wp:wrapNone/>
                  <wp:docPr id="1699338" name="Рисунок 16993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2752" behindDoc="0" locked="0" layoutInCell="1" allowOverlap="1" wp14:anchorId="0399B58E" wp14:editId="6B8FFF19">
                  <wp:simplePos x="0" y="0"/>
                  <wp:positionH relativeFrom="column">
                    <wp:posOffset>0</wp:posOffset>
                  </wp:positionH>
                  <wp:positionV relativeFrom="paragraph">
                    <wp:posOffset>0</wp:posOffset>
                  </wp:positionV>
                  <wp:extent cx="0" cy="0"/>
                  <wp:effectExtent l="0" t="0" r="0" b="0"/>
                  <wp:wrapNone/>
                  <wp:docPr id="1699339" name="Рисунок 16993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3776" behindDoc="0" locked="0" layoutInCell="1" allowOverlap="1" wp14:anchorId="3AD6B638" wp14:editId="3C5B9290">
                  <wp:simplePos x="0" y="0"/>
                  <wp:positionH relativeFrom="column">
                    <wp:posOffset>0</wp:posOffset>
                  </wp:positionH>
                  <wp:positionV relativeFrom="paragraph">
                    <wp:posOffset>0</wp:posOffset>
                  </wp:positionV>
                  <wp:extent cx="0" cy="0"/>
                  <wp:effectExtent l="0" t="0" r="0" b="0"/>
                  <wp:wrapNone/>
                  <wp:docPr id="1699340" name="Рисунок 16993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4800" behindDoc="0" locked="0" layoutInCell="1" allowOverlap="1" wp14:anchorId="5A194D92" wp14:editId="58B1B98D">
                  <wp:simplePos x="0" y="0"/>
                  <wp:positionH relativeFrom="column">
                    <wp:posOffset>0</wp:posOffset>
                  </wp:positionH>
                  <wp:positionV relativeFrom="paragraph">
                    <wp:posOffset>0</wp:posOffset>
                  </wp:positionV>
                  <wp:extent cx="0" cy="0"/>
                  <wp:effectExtent l="0" t="0" r="0" b="0"/>
                  <wp:wrapNone/>
                  <wp:docPr id="1699341" name="Рисунок 16993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5824" behindDoc="0" locked="0" layoutInCell="1" allowOverlap="1" wp14:anchorId="17C1C1F8" wp14:editId="7EEA8756">
                  <wp:simplePos x="0" y="0"/>
                  <wp:positionH relativeFrom="column">
                    <wp:posOffset>0</wp:posOffset>
                  </wp:positionH>
                  <wp:positionV relativeFrom="paragraph">
                    <wp:posOffset>0</wp:posOffset>
                  </wp:positionV>
                  <wp:extent cx="0" cy="0"/>
                  <wp:effectExtent l="0" t="0" r="0" b="0"/>
                  <wp:wrapNone/>
                  <wp:docPr id="1699342" name="Рисунок 16993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6848" behindDoc="0" locked="0" layoutInCell="1" allowOverlap="1" wp14:anchorId="7F3AF818" wp14:editId="0F356974">
                  <wp:simplePos x="0" y="0"/>
                  <wp:positionH relativeFrom="column">
                    <wp:posOffset>0</wp:posOffset>
                  </wp:positionH>
                  <wp:positionV relativeFrom="paragraph">
                    <wp:posOffset>0</wp:posOffset>
                  </wp:positionV>
                  <wp:extent cx="0" cy="0"/>
                  <wp:effectExtent l="0" t="0" r="0" b="0"/>
                  <wp:wrapNone/>
                  <wp:docPr id="1699343" name="Рисунок 16993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7872" behindDoc="0" locked="0" layoutInCell="1" allowOverlap="1" wp14:anchorId="144CA8FB" wp14:editId="0F2A8A9A">
                  <wp:simplePos x="0" y="0"/>
                  <wp:positionH relativeFrom="column">
                    <wp:posOffset>0</wp:posOffset>
                  </wp:positionH>
                  <wp:positionV relativeFrom="paragraph">
                    <wp:posOffset>0</wp:posOffset>
                  </wp:positionV>
                  <wp:extent cx="0" cy="0"/>
                  <wp:effectExtent l="0" t="0" r="0" b="0"/>
                  <wp:wrapNone/>
                  <wp:docPr id="1699344" name="Рисунок 16993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8896" behindDoc="0" locked="0" layoutInCell="1" allowOverlap="1" wp14:anchorId="5BFB6D30" wp14:editId="0316C55E">
                  <wp:simplePos x="0" y="0"/>
                  <wp:positionH relativeFrom="column">
                    <wp:posOffset>0</wp:posOffset>
                  </wp:positionH>
                  <wp:positionV relativeFrom="paragraph">
                    <wp:posOffset>0</wp:posOffset>
                  </wp:positionV>
                  <wp:extent cx="0" cy="0"/>
                  <wp:effectExtent l="0" t="0" r="0" b="0"/>
                  <wp:wrapNone/>
                  <wp:docPr id="1699345" name="Рисунок 16993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49920" behindDoc="0" locked="0" layoutInCell="1" allowOverlap="1" wp14:anchorId="5798B9A1" wp14:editId="25212050">
                  <wp:simplePos x="0" y="0"/>
                  <wp:positionH relativeFrom="column">
                    <wp:posOffset>0</wp:posOffset>
                  </wp:positionH>
                  <wp:positionV relativeFrom="paragraph">
                    <wp:posOffset>0</wp:posOffset>
                  </wp:positionV>
                  <wp:extent cx="0" cy="0"/>
                  <wp:effectExtent l="0" t="0" r="0" b="0"/>
                  <wp:wrapNone/>
                  <wp:docPr id="1699346" name="Рисунок 16993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0944" behindDoc="0" locked="0" layoutInCell="1" allowOverlap="1" wp14:anchorId="1916449C" wp14:editId="591351D3">
                  <wp:simplePos x="0" y="0"/>
                  <wp:positionH relativeFrom="column">
                    <wp:posOffset>0</wp:posOffset>
                  </wp:positionH>
                  <wp:positionV relativeFrom="paragraph">
                    <wp:posOffset>0</wp:posOffset>
                  </wp:positionV>
                  <wp:extent cx="0" cy="0"/>
                  <wp:effectExtent l="0" t="0" r="0" b="0"/>
                  <wp:wrapNone/>
                  <wp:docPr id="1699347" name="Рисунок 16993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1968" behindDoc="0" locked="0" layoutInCell="1" allowOverlap="1" wp14:anchorId="0652D676" wp14:editId="1FD4D277">
                  <wp:simplePos x="0" y="0"/>
                  <wp:positionH relativeFrom="column">
                    <wp:posOffset>0</wp:posOffset>
                  </wp:positionH>
                  <wp:positionV relativeFrom="paragraph">
                    <wp:posOffset>0</wp:posOffset>
                  </wp:positionV>
                  <wp:extent cx="0" cy="0"/>
                  <wp:effectExtent l="0" t="0" r="0" b="0"/>
                  <wp:wrapNone/>
                  <wp:docPr id="1699348" name="Рисунок 16993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2992" behindDoc="0" locked="0" layoutInCell="1" allowOverlap="1" wp14:anchorId="32FA32C7" wp14:editId="4CB48B43">
                  <wp:simplePos x="0" y="0"/>
                  <wp:positionH relativeFrom="column">
                    <wp:posOffset>0</wp:posOffset>
                  </wp:positionH>
                  <wp:positionV relativeFrom="paragraph">
                    <wp:posOffset>0</wp:posOffset>
                  </wp:positionV>
                  <wp:extent cx="0" cy="0"/>
                  <wp:effectExtent l="0" t="0" r="0" b="0"/>
                  <wp:wrapNone/>
                  <wp:docPr id="1699349" name="Рисунок 16993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4016" behindDoc="0" locked="0" layoutInCell="1" allowOverlap="1" wp14:anchorId="437AC1D4" wp14:editId="446C4933">
                  <wp:simplePos x="0" y="0"/>
                  <wp:positionH relativeFrom="column">
                    <wp:posOffset>0</wp:posOffset>
                  </wp:positionH>
                  <wp:positionV relativeFrom="paragraph">
                    <wp:posOffset>0</wp:posOffset>
                  </wp:positionV>
                  <wp:extent cx="0" cy="0"/>
                  <wp:effectExtent l="0" t="0" r="0" b="0"/>
                  <wp:wrapNone/>
                  <wp:docPr id="1699350" name="Рисунок 16993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5040" behindDoc="0" locked="0" layoutInCell="1" allowOverlap="1" wp14:anchorId="576AAB12" wp14:editId="5E08172C">
                  <wp:simplePos x="0" y="0"/>
                  <wp:positionH relativeFrom="column">
                    <wp:posOffset>0</wp:posOffset>
                  </wp:positionH>
                  <wp:positionV relativeFrom="paragraph">
                    <wp:posOffset>0</wp:posOffset>
                  </wp:positionV>
                  <wp:extent cx="0" cy="0"/>
                  <wp:effectExtent l="0" t="0" r="0" b="0"/>
                  <wp:wrapNone/>
                  <wp:docPr id="1699351" name="Рисунок 16993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6064" behindDoc="0" locked="0" layoutInCell="1" allowOverlap="1" wp14:anchorId="3231AF33" wp14:editId="3218AFEE">
                  <wp:simplePos x="0" y="0"/>
                  <wp:positionH relativeFrom="column">
                    <wp:posOffset>0</wp:posOffset>
                  </wp:positionH>
                  <wp:positionV relativeFrom="paragraph">
                    <wp:posOffset>0</wp:posOffset>
                  </wp:positionV>
                  <wp:extent cx="0" cy="0"/>
                  <wp:effectExtent l="0" t="0" r="0" b="0"/>
                  <wp:wrapNone/>
                  <wp:docPr id="1699352" name="Рисунок 16993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7088" behindDoc="0" locked="0" layoutInCell="1" allowOverlap="1" wp14:anchorId="371B1351" wp14:editId="4AF1BA75">
                  <wp:simplePos x="0" y="0"/>
                  <wp:positionH relativeFrom="column">
                    <wp:posOffset>0</wp:posOffset>
                  </wp:positionH>
                  <wp:positionV relativeFrom="paragraph">
                    <wp:posOffset>0</wp:posOffset>
                  </wp:positionV>
                  <wp:extent cx="0" cy="0"/>
                  <wp:effectExtent l="0" t="0" r="0" b="0"/>
                  <wp:wrapNone/>
                  <wp:docPr id="1699353" name="Рисунок 16993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8112" behindDoc="0" locked="0" layoutInCell="1" allowOverlap="1" wp14:anchorId="24C0D176" wp14:editId="73E17357">
                  <wp:simplePos x="0" y="0"/>
                  <wp:positionH relativeFrom="column">
                    <wp:posOffset>0</wp:posOffset>
                  </wp:positionH>
                  <wp:positionV relativeFrom="paragraph">
                    <wp:posOffset>0</wp:posOffset>
                  </wp:positionV>
                  <wp:extent cx="0" cy="0"/>
                  <wp:effectExtent l="0" t="0" r="0" b="0"/>
                  <wp:wrapNone/>
                  <wp:docPr id="1699354" name="Рисунок 16993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59136" behindDoc="0" locked="0" layoutInCell="1" allowOverlap="1" wp14:anchorId="143056D7" wp14:editId="0C1DF3D6">
                  <wp:simplePos x="0" y="0"/>
                  <wp:positionH relativeFrom="column">
                    <wp:posOffset>0</wp:posOffset>
                  </wp:positionH>
                  <wp:positionV relativeFrom="paragraph">
                    <wp:posOffset>0</wp:posOffset>
                  </wp:positionV>
                  <wp:extent cx="0" cy="0"/>
                  <wp:effectExtent l="0" t="0" r="0" b="0"/>
                  <wp:wrapNone/>
                  <wp:docPr id="1699355" name="Рисунок 16993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0160" behindDoc="0" locked="0" layoutInCell="1" allowOverlap="1" wp14:anchorId="1D8027B6" wp14:editId="303D5C6F">
                  <wp:simplePos x="0" y="0"/>
                  <wp:positionH relativeFrom="column">
                    <wp:posOffset>0</wp:posOffset>
                  </wp:positionH>
                  <wp:positionV relativeFrom="paragraph">
                    <wp:posOffset>0</wp:posOffset>
                  </wp:positionV>
                  <wp:extent cx="0" cy="0"/>
                  <wp:effectExtent l="0" t="0" r="0" b="0"/>
                  <wp:wrapNone/>
                  <wp:docPr id="1699356" name="Рисунок 16993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1184" behindDoc="0" locked="0" layoutInCell="1" allowOverlap="1" wp14:anchorId="58802E08" wp14:editId="0B1EBEBF">
                  <wp:simplePos x="0" y="0"/>
                  <wp:positionH relativeFrom="column">
                    <wp:posOffset>0</wp:posOffset>
                  </wp:positionH>
                  <wp:positionV relativeFrom="paragraph">
                    <wp:posOffset>0</wp:posOffset>
                  </wp:positionV>
                  <wp:extent cx="0" cy="0"/>
                  <wp:effectExtent l="0" t="0" r="0" b="0"/>
                  <wp:wrapNone/>
                  <wp:docPr id="1699357" name="Рисунок 16993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2208" behindDoc="0" locked="0" layoutInCell="1" allowOverlap="1" wp14:anchorId="4872DC98" wp14:editId="36DE31E3">
                  <wp:simplePos x="0" y="0"/>
                  <wp:positionH relativeFrom="column">
                    <wp:posOffset>0</wp:posOffset>
                  </wp:positionH>
                  <wp:positionV relativeFrom="paragraph">
                    <wp:posOffset>0</wp:posOffset>
                  </wp:positionV>
                  <wp:extent cx="0" cy="0"/>
                  <wp:effectExtent l="0" t="0" r="0" b="0"/>
                  <wp:wrapNone/>
                  <wp:docPr id="1699358" name="Рисунок 16993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3232" behindDoc="0" locked="0" layoutInCell="1" allowOverlap="1" wp14:anchorId="79859E70" wp14:editId="141B6063">
                  <wp:simplePos x="0" y="0"/>
                  <wp:positionH relativeFrom="column">
                    <wp:posOffset>0</wp:posOffset>
                  </wp:positionH>
                  <wp:positionV relativeFrom="paragraph">
                    <wp:posOffset>0</wp:posOffset>
                  </wp:positionV>
                  <wp:extent cx="0" cy="0"/>
                  <wp:effectExtent l="0" t="0" r="0" b="0"/>
                  <wp:wrapNone/>
                  <wp:docPr id="1699359" name="Рисунок 16993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4256" behindDoc="0" locked="0" layoutInCell="1" allowOverlap="1" wp14:anchorId="161C2C1F" wp14:editId="087B8D0E">
                  <wp:simplePos x="0" y="0"/>
                  <wp:positionH relativeFrom="column">
                    <wp:posOffset>0</wp:posOffset>
                  </wp:positionH>
                  <wp:positionV relativeFrom="paragraph">
                    <wp:posOffset>0</wp:posOffset>
                  </wp:positionV>
                  <wp:extent cx="0" cy="0"/>
                  <wp:effectExtent l="0" t="0" r="0" b="0"/>
                  <wp:wrapNone/>
                  <wp:docPr id="1699360" name="Рисунок 16993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5280" behindDoc="0" locked="0" layoutInCell="1" allowOverlap="1" wp14:anchorId="51D5576F" wp14:editId="1B570125">
                  <wp:simplePos x="0" y="0"/>
                  <wp:positionH relativeFrom="column">
                    <wp:posOffset>0</wp:posOffset>
                  </wp:positionH>
                  <wp:positionV relativeFrom="paragraph">
                    <wp:posOffset>0</wp:posOffset>
                  </wp:positionV>
                  <wp:extent cx="0" cy="0"/>
                  <wp:effectExtent l="0" t="0" r="0" b="0"/>
                  <wp:wrapNone/>
                  <wp:docPr id="1699361" name="Рисунок 16993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6304" behindDoc="0" locked="0" layoutInCell="1" allowOverlap="1" wp14:anchorId="008823AE" wp14:editId="19513446">
                  <wp:simplePos x="0" y="0"/>
                  <wp:positionH relativeFrom="column">
                    <wp:posOffset>0</wp:posOffset>
                  </wp:positionH>
                  <wp:positionV relativeFrom="paragraph">
                    <wp:posOffset>0</wp:posOffset>
                  </wp:positionV>
                  <wp:extent cx="0" cy="0"/>
                  <wp:effectExtent l="0" t="0" r="0" b="0"/>
                  <wp:wrapNone/>
                  <wp:docPr id="1699362" name="Рисунок 16993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7328" behindDoc="0" locked="0" layoutInCell="1" allowOverlap="1" wp14:anchorId="01CD8256" wp14:editId="5AA7811D">
                  <wp:simplePos x="0" y="0"/>
                  <wp:positionH relativeFrom="column">
                    <wp:posOffset>0</wp:posOffset>
                  </wp:positionH>
                  <wp:positionV relativeFrom="paragraph">
                    <wp:posOffset>0</wp:posOffset>
                  </wp:positionV>
                  <wp:extent cx="0" cy="0"/>
                  <wp:effectExtent l="0" t="0" r="0" b="0"/>
                  <wp:wrapNone/>
                  <wp:docPr id="1699363" name="Рисунок 16993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8352" behindDoc="0" locked="0" layoutInCell="1" allowOverlap="1" wp14:anchorId="440DD298" wp14:editId="6C8F908B">
                  <wp:simplePos x="0" y="0"/>
                  <wp:positionH relativeFrom="column">
                    <wp:posOffset>0</wp:posOffset>
                  </wp:positionH>
                  <wp:positionV relativeFrom="paragraph">
                    <wp:posOffset>0</wp:posOffset>
                  </wp:positionV>
                  <wp:extent cx="0" cy="0"/>
                  <wp:effectExtent l="0" t="0" r="0" b="0"/>
                  <wp:wrapNone/>
                  <wp:docPr id="1699364" name="Рисунок 16993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69376" behindDoc="0" locked="0" layoutInCell="1" allowOverlap="1" wp14:anchorId="6154DCC8" wp14:editId="1AD1E72F">
                  <wp:simplePos x="0" y="0"/>
                  <wp:positionH relativeFrom="column">
                    <wp:posOffset>0</wp:posOffset>
                  </wp:positionH>
                  <wp:positionV relativeFrom="paragraph">
                    <wp:posOffset>0</wp:posOffset>
                  </wp:positionV>
                  <wp:extent cx="0" cy="0"/>
                  <wp:effectExtent l="0" t="0" r="0" b="0"/>
                  <wp:wrapNone/>
                  <wp:docPr id="1699365" name="Рисунок 16993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0400" behindDoc="0" locked="0" layoutInCell="1" allowOverlap="1" wp14:anchorId="0FA6C1CC" wp14:editId="3D094653">
                  <wp:simplePos x="0" y="0"/>
                  <wp:positionH relativeFrom="column">
                    <wp:posOffset>0</wp:posOffset>
                  </wp:positionH>
                  <wp:positionV relativeFrom="paragraph">
                    <wp:posOffset>0</wp:posOffset>
                  </wp:positionV>
                  <wp:extent cx="0" cy="0"/>
                  <wp:effectExtent l="0" t="0" r="0" b="0"/>
                  <wp:wrapNone/>
                  <wp:docPr id="1699366" name="Рисунок 16993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1424" behindDoc="0" locked="0" layoutInCell="1" allowOverlap="1" wp14:anchorId="0B655A1F" wp14:editId="25E94EE6">
                  <wp:simplePos x="0" y="0"/>
                  <wp:positionH relativeFrom="column">
                    <wp:posOffset>0</wp:posOffset>
                  </wp:positionH>
                  <wp:positionV relativeFrom="paragraph">
                    <wp:posOffset>0</wp:posOffset>
                  </wp:positionV>
                  <wp:extent cx="0" cy="0"/>
                  <wp:effectExtent l="0" t="0" r="0" b="0"/>
                  <wp:wrapNone/>
                  <wp:docPr id="1699367" name="Рисунок 16993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2448" behindDoc="0" locked="0" layoutInCell="1" allowOverlap="1" wp14:anchorId="4A3F14C7" wp14:editId="4B6DF64F">
                  <wp:simplePos x="0" y="0"/>
                  <wp:positionH relativeFrom="column">
                    <wp:posOffset>0</wp:posOffset>
                  </wp:positionH>
                  <wp:positionV relativeFrom="paragraph">
                    <wp:posOffset>0</wp:posOffset>
                  </wp:positionV>
                  <wp:extent cx="0" cy="0"/>
                  <wp:effectExtent l="0" t="0" r="0" b="0"/>
                  <wp:wrapNone/>
                  <wp:docPr id="1699368" name="Рисунок 16993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3472" behindDoc="0" locked="0" layoutInCell="1" allowOverlap="1" wp14:anchorId="710CF500" wp14:editId="64A10B1B">
                  <wp:simplePos x="0" y="0"/>
                  <wp:positionH relativeFrom="column">
                    <wp:posOffset>0</wp:posOffset>
                  </wp:positionH>
                  <wp:positionV relativeFrom="paragraph">
                    <wp:posOffset>0</wp:posOffset>
                  </wp:positionV>
                  <wp:extent cx="0" cy="0"/>
                  <wp:effectExtent l="0" t="0" r="0" b="0"/>
                  <wp:wrapNone/>
                  <wp:docPr id="1699369" name="Рисунок 16993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4496" behindDoc="0" locked="0" layoutInCell="1" allowOverlap="1" wp14:anchorId="191FF19F" wp14:editId="6A44E167">
                  <wp:simplePos x="0" y="0"/>
                  <wp:positionH relativeFrom="column">
                    <wp:posOffset>0</wp:posOffset>
                  </wp:positionH>
                  <wp:positionV relativeFrom="paragraph">
                    <wp:posOffset>0</wp:posOffset>
                  </wp:positionV>
                  <wp:extent cx="0" cy="0"/>
                  <wp:effectExtent l="0" t="0" r="0" b="0"/>
                  <wp:wrapNone/>
                  <wp:docPr id="1699370" name="Рисунок 16993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5520" behindDoc="0" locked="0" layoutInCell="1" allowOverlap="1" wp14:anchorId="79851489" wp14:editId="1B17B76C">
                  <wp:simplePos x="0" y="0"/>
                  <wp:positionH relativeFrom="column">
                    <wp:posOffset>0</wp:posOffset>
                  </wp:positionH>
                  <wp:positionV relativeFrom="paragraph">
                    <wp:posOffset>0</wp:posOffset>
                  </wp:positionV>
                  <wp:extent cx="0" cy="0"/>
                  <wp:effectExtent l="0" t="0" r="0" b="0"/>
                  <wp:wrapNone/>
                  <wp:docPr id="1699371" name="Рисунок 16993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6544" behindDoc="0" locked="0" layoutInCell="1" allowOverlap="1" wp14:anchorId="0171B952" wp14:editId="7AEECFD7">
                  <wp:simplePos x="0" y="0"/>
                  <wp:positionH relativeFrom="column">
                    <wp:posOffset>0</wp:posOffset>
                  </wp:positionH>
                  <wp:positionV relativeFrom="paragraph">
                    <wp:posOffset>0</wp:posOffset>
                  </wp:positionV>
                  <wp:extent cx="0" cy="0"/>
                  <wp:effectExtent l="0" t="0" r="0" b="0"/>
                  <wp:wrapNone/>
                  <wp:docPr id="1699372" name="Рисунок 16993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7568" behindDoc="0" locked="0" layoutInCell="1" allowOverlap="1" wp14:anchorId="02DF217C" wp14:editId="69DAF27B">
                  <wp:simplePos x="0" y="0"/>
                  <wp:positionH relativeFrom="column">
                    <wp:posOffset>0</wp:posOffset>
                  </wp:positionH>
                  <wp:positionV relativeFrom="paragraph">
                    <wp:posOffset>0</wp:posOffset>
                  </wp:positionV>
                  <wp:extent cx="0" cy="0"/>
                  <wp:effectExtent l="0" t="0" r="0" b="0"/>
                  <wp:wrapNone/>
                  <wp:docPr id="1699373" name="Рисунок 16993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8592" behindDoc="0" locked="0" layoutInCell="1" allowOverlap="1" wp14:anchorId="45144958" wp14:editId="1C7B4D61">
                  <wp:simplePos x="0" y="0"/>
                  <wp:positionH relativeFrom="column">
                    <wp:posOffset>0</wp:posOffset>
                  </wp:positionH>
                  <wp:positionV relativeFrom="paragraph">
                    <wp:posOffset>0</wp:posOffset>
                  </wp:positionV>
                  <wp:extent cx="0" cy="0"/>
                  <wp:effectExtent l="0" t="0" r="0" b="0"/>
                  <wp:wrapNone/>
                  <wp:docPr id="1699374" name="Рисунок 16993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79616" behindDoc="0" locked="0" layoutInCell="1" allowOverlap="1" wp14:anchorId="364E9C42" wp14:editId="7224E0C4">
                  <wp:simplePos x="0" y="0"/>
                  <wp:positionH relativeFrom="column">
                    <wp:posOffset>0</wp:posOffset>
                  </wp:positionH>
                  <wp:positionV relativeFrom="paragraph">
                    <wp:posOffset>0</wp:posOffset>
                  </wp:positionV>
                  <wp:extent cx="0" cy="0"/>
                  <wp:effectExtent l="0" t="0" r="0" b="0"/>
                  <wp:wrapNone/>
                  <wp:docPr id="1699375" name="Рисунок 16993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0640" behindDoc="0" locked="0" layoutInCell="1" allowOverlap="1" wp14:anchorId="00CD4EB2" wp14:editId="006FB3A1">
                  <wp:simplePos x="0" y="0"/>
                  <wp:positionH relativeFrom="column">
                    <wp:posOffset>0</wp:posOffset>
                  </wp:positionH>
                  <wp:positionV relativeFrom="paragraph">
                    <wp:posOffset>0</wp:posOffset>
                  </wp:positionV>
                  <wp:extent cx="0" cy="0"/>
                  <wp:effectExtent l="0" t="0" r="0" b="0"/>
                  <wp:wrapNone/>
                  <wp:docPr id="1699376" name="Рисунок 16993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1664" behindDoc="0" locked="0" layoutInCell="1" allowOverlap="1" wp14:anchorId="5F50B769" wp14:editId="48E3CD0F">
                  <wp:simplePos x="0" y="0"/>
                  <wp:positionH relativeFrom="column">
                    <wp:posOffset>0</wp:posOffset>
                  </wp:positionH>
                  <wp:positionV relativeFrom="paragraph">
                    <wp:posOffset>0</wp:posOffset>
                  </wp:positionV>
                  <wp:extent cx="0" cy="0"/>
                  <wp:effectExtent l="0" t="0" r="0" b="0"/>
                  <wp:wrapNone/>
                  <wp:docPr id="1699377" name="Рисунок 16993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2688" behindDoc="0" locked="0" layoutInCell="1" allowOverlap="1" wp14:anchorId="3699328E" wp14:editId="3B61BA2E">
                  <wp:simplePos x="0" y="0"/>
                  <wp:positionH relativeFrom="column">
                    <wp:posOffset>0</wp:posOffset>
                  </wp:positionH>
                  <wp:positionV relativeFrom="paragraph">
                    <wp:posOffset>0</wp:posOffset>
                  </wp:positionV>
                  <wp:extent cx="0" cy="0"/>
                  <wp:effectExtent l="0" t="0" r="0" b="0"/>
                  <wp:wrapNone/>
                  <wp:docPr id="1699378" name="Рисунок 16993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3712" behindDoc="0" locked="0" layoutInCell="1" allowOverlap="1" wp14:anchorId="2E3536BF" wp14:editId="1E5F3BB4">
                  <wp:simplePos x="0" y="0"/>
                  <wp:positionH relativeFrom="column">
                    <wp:posOffset>0</wp:posOffset>
                  </wp:positionH>
                  <wp:positionV relativeFrom="paragraph">
                    <wp:posOffset>0</wp:posOffset>
                  </wp:positionV>
                  <wp:extent cx="0" cy="0"/>
                  <wp:effectExtent l="0" t="0" r="0" b="0"/>
                  <wp:wrapNone/>
                  <wp:docPr id="1699379" name="Рисунок 16993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4736" behindDoc="0" locked="0" layoutInCell="1" allowOverlap="1" wp14:anchorId="4A8209F7" wp14:editId="182BD37E">
                  <wp:simplePos x="0" y="0"/>
                  <wp:positionH relativeFrom="column">
                    <wp:posOffset>0</wp:posOffset>
                  </wp:positionH>
                  <wp:positionV relativeFrom="paragraph">
                    <wp:posOffset>0</wp:posOffset>
                  </wp:positionV>
                  <wp:extent cx="0" cy="0"/>
                  <wp:effectExtent l="0" t="0" r="0" b="0"/>
                  <wp:wrapNone/>
                  <wp:docPr id="1699380" name="Рисунок 16993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5760" behindDoc="0" locked="0" layoutInCell="1" allowOverlap="1" wp14:anchorId="79C514A1" wp14:editId="757B012F">
                  <wp:simplePos x="0" y="0"/>
                  <wp:positionH relativeFrom="column">
                    <wp:posOffset>0</wp:posOffset>
                  </wp:positionH>
                  <wp:positionV relativeFrom="paragraph">
                    <wp:posOffset>0</wp:posOffset>
                  </wp:positionV>
                  <wp:extent cx="0" cy="0"/>
                  <wp:effectExtent l="0" t="0" r="0" b="0"/>
                  <wp:wrapNone/>
                  <wp:docPr id="1699381" name="Рисунок 16993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6784" behindDoc="0" locked="0" layoutInCell="1" allowOverlap="1" wp14:anchorId="18B564C5" wp14:editId="1F6FB1B2">
                  <wp:simplePos x="0" y="0"/>
                  <wp:positionH relativeFrom="column">
                    <wp:posOffset>0</wp:posOffset>
                  </wp:positionH>
                  <wp:positionV relativeFrom="paragraph">
                    <wp:posOffset>0</wp:posOffset>
                  </wp:positionV>
                  <wp:extent cx="0" cy="0"/>
                  <wp:effectExtent l="0" t="0" r="0" b="0"/>
                  <wp:wrapNone/>
                  <wp:docPr id="1699382" name="Рисунок 16993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7808" behindDoc="0" locked="0" layoutInCell="1" allowOverlap="1" wp14:anchorId="01E78BD9" wp14:editId="63A69212">
                  <wp:simplePos x="0" y="0"/>
                  <wp:positionH relativeFrom="column">
                    <wp:posOffset>0</wp:posOffset>
                  </wp:positionH>
                  <wp:positionV relativeFrom="paragraph">
                    <wp:posOffset>0</wp:posOffset>
                  </wp:positionV>
                  <wp:extent cx="0" cy="0"/>
                  <wp:effectExtent l="0" t="0" r="0" b="0"/>
                  <wp:wrapNone/>
                  <wp:docPr id="1699383" name="Рисунок 16993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8832" behindDoc="0" locked="0" layoutInCell="1" allowOverlap="1" wp14:anchorId="2AECB2BD" wp14:editId="70EF4560">
                  <wp:simplePos x="0" y="0"/>
                  <wp:positionH relativeFrom="column">
                    <wp:posOffset>0</wp:posOffset>
                  </wp:positionH>
                  <wp:positionV relativeFrom="paragraph">
                    <wp:posOffset>0</wp:posOffset>
                  </wp:positionV>
                  <wp:extent cx="0" cy="0"/>
                  <wp:effectExtent l="0" t="0" r="0" b="0"/>
                  <wp:wrapNone/>
                  <wp:docPr id="1699384" name="Рисунок 16993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89856" behindDoc="0" locked="0" layoutInCell="1" allowOverlap="1" wp14:anchorId="5591CB43" wp14:editId="7E9FC1C9">
                  <wp:simplePos x="0" y="0"/>
                  <wp:positionH relativeFrom="column">
                    <wp:posOffset>0</wp:posOffset>
                  </wp:positionH>
                  <wp:positionV relativeFrom="paragraph">
                    <wp:posOffset>0</wp:posOffset>
                  </wp:positionV>
                  <wp:extent cx="0" cy="0"/>
                  <wp:effectExtent l="0" t="0" r="0" b="0"/>
                  <wp:wrapNone/>
                  <wp:docPr id="1699385" name="Рисунок 16993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0880" behindDoc="0" locked="0" layoutInCell="1" allowOverlap="1" wp14:anchorId="552FA893" wp14:editId="3A8227EF">
                  <wp:simplePos x="0" y="0"/>
                  <wp:positionH relativeFrom="column">
                    <wp:posOffset>0</wp:posOffset>
                  </wp:positionH>
                  <wp:positionV relativeFrom="paragraph">
                    <wp:posOffset>0</wp:posOffset>
                  </wp:positionV>
                  <wp:extent cx="0" cy="0"/>
                  <wp:effectExtent l="0" t="0" r="0" b="0"/>
                  <wp:wrapNone/>
                  <wp:docPr id="1699386" name="Рисунок 16993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1904" behindDoc="0" locked="0" layoutInCell="1" allowOverlap="1" wp14:anchorId="2062E413" wp14:editId="0A81790D">
                  <wp:simplePos x="0" y="0"/>
                  <wp:positionH relativeFrom="column">
                    <wp:posOffset>0</wp:posOffset>
                  </wp:positionH>
                  <wp:positionV relativeFrom="paragraph">
                    <wp:posOffset>0</wp:posOffset>
                  </wp:positionV>
                  <wp:extent cx="0" cy="0"/>
                  <wp:effectExtent l="0" t="0" r="0" b="0"/>
                  <wp:wrapNone/>
                  <wp:docPr id="1699387" name="Рисунок 16993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2928" behindDoc="0" locked="0" layoutInCell="1" allowOverlap="1" wp14:anchorId="0CD46A1F" wp14:editId="5293D353">
                  <wp:simplePos x="0" y="0"/>
                  <wp:positionH relativeFrom="column">
                    <wp:posOffset>0</wp:posOffset>
                  </wp:positionH>
                  <wp:positionV relativeFrom="paragraph">
                    <wp:posOffset>0</wp:posOffset>
                  </wp:positionV>
                  <wp:extent cx="0" cy="0"/>
                  <wp:effectExtent l="0" t="0" r="0" b="0"/>
                  <wp:wrapNone/>
                  <wp:docPr id="1699388" name="Рисунок 16993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3952" behindDoc="0" locked="0" layoutInCell="1" allowOverlap="1" wp14:anchorId="4BF7EA19" wp14:editId="3E0DAF65">
                  <wp:simplePos x="0" y="0"/>
                  <wp:positionH relativeFrom="column">
                    <wp:posOffset>0</wp:posOffset>
                  </wp:positionH>
                  <wp:positionV relativeFrom="paragraph">
                    <wp:posOffset>0</wp:posOffset>
                  </wp:positionV>
                  <wp:extent cx="0" cy="0"/>
                  <wp:effectExtent l="0" t="0" r="0" b="0"/>
                  <wp:wrapNone/>
                  <wp:docPr id="1699389" name="Рисунок 16993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4976" behindDoc="0" locked="0" layoutInCell="1" allowOverlap="1" wp14:anchorId="00DC9BD3" wp14:editId="250C6DF6">
                  <wp:simplePos x="0" y="0"/>
                  <wp:positionH relativeFrom="column">
                    <wp:posOffset>0</wp:posOffset>
                  </wp:positionH>
                  <wp:positionV relativeFrom="paragraph">
                    <wp:posOffset>0</wp:posOffset>
                  </wp:positionV>
                  <wp:extent cx="0" cy="0"/>
                  <wp:effectExtent l="0" t="0" r="0" b="0"/>
                  <wp:wrapNone/>
                  <wp:docPr id="1699390" name="Рисунок 16993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6000" behindDoc="0" locked="0" layoutInCell="1" allowOverlap="1" wp14:anchorId="2A529FDB" wp14:editId="404C4FDB">
                  <wp:simplePos x="0" y="0"/>
                  <wp:positionH relativeFrom="column">
                    <wp:posOffset>0</wp:posOffset>
                  </wp:positionH>
                  <wp:positionV relativeFrom="paragraph">
                    <wp:posOffset>0</wp:posOffset>
                  </wp:positionV>
                  <wp:extent cx="0" cy="0"/>
                  <wp:effectExtent l="0" t="0" r="0" b="0"/>
                  <wp:wrapNone/>
                  <wp:docPr id="1699391" name="Рисунок 16993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7024" behindDoc="0" locked="0" layoutInCell="1" allowOverlap="1" wp14:anchorId="3ECB62DC" wp14:editId="4602F4D9">
                  <wp:simplePos x="0" y="0"/>
                  <wp:positionH relativeFrom="column">
                    <wp:posOffset>0</wp:posOffset>
                  </wp:positionH>
                  <wp:positionV relativeFrom="paragraph">
                    <wp:posOffset>0</wp:posOffset>
                  </wp:positionV>
                  <wp:extent cx="0" cy="0"/>
                  <wp:effectExtent l="0" t="0" r="0" b="0"/>
                  <wp:wrapNone/>
                  <wp:docPr id="1699392" name="Рисунок 16993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8048" behindDoc="0" locked="0" layoutInCell="1" allowOverlap="1" wp14:anchorId="1B9C7026" wp14:editId="6812158F">
                  <wp:simplePos x="0" y="0"/>
                  <wp:positionH relativeFrom="column">
                    <wp:posOffset>0</wp:posOffset>
                  </wp:positionH>
                  <wp:positionV relativeFrom="paragraph">
                    <wp:posOffset>0</wp:posOffset>
                  </wp:positionV>
                  <wp:extent cx="0" cy="0"/>
                  <wp:effectExtent l="0" t="0" r="0" b="0"/>
                  <wp:wrapNone/>
                  <wp:docPr id="1699393" name="Рисунок 16993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699072" behindDoc="0" locked="0" layoutInCell="1" allowOverlap="1" wp14:anchorId="5B8711E8" wp14:editId="1844DBBD">
                  <wp:simplePos x="0" y="0"/>
                  <wp:positionH relativeFrom="column">
                    <wp:posOffset>0</wp:posOffset>
                  </wp:positionH>
                  <wp:positionV relativeFrom="paragraph">
                    <wp:posOffset>0</wp:posOffset>
                  </wp:positionV>
                  <wp:extent cx="0" cy="0"/>
                  <wp:effectExtent l="0" t="0" r="0" b="0"/>
                  <wp:wrapNone/>
                  <wp:docPr id="1699394" name="Рисунок 16993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0096" behindDoc="0" locked="0" layoutInCell="1" allowOverlap="1" wp14:anchorId="67C6E2A5" wp14:editId="22535065">
                  <wp:simplePos x="0" y="0"/>
                  <wp:positionH relativeFrom="column">
                    <wp:posOffset>0</wp:posOffset>
                  </wp:positionH>
                  <wp:positionV relativeFrom="paragraph">
                    <wp:posOffset>0</wp:posOffset>
                  </wp:positionV>
                  <wp:extent cx="0" cy="0"/>
                  <wp:effectExtent l="0" t="0" r="0" b="0"/>
                  <wp:wrapNone/>
                  <wp:docPr id="1699395" name="Рисунок 16993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1120" behindDoc="0" locked="0" layoutInCell="1" allowOverlap="1" wp14:anchorId="53F1CD53" wp14:editId="05AFC081">
                  <wp:simplePos x="0" y="0"/>
                  <wp:positionH relativeFrom="column">
                    <wp:posOffset>0</wp:posOffset>
                  </wp:positionH>
                  <wp:positionV relativeFrom="paragraph">
                    <wp:posOffset>0</wp:posOffset>
                  </wp:positionV>
                  <wp:extent cx="0" cy="0"/>
                  <wp:effectExtent l="0" t="0" r="0" b="0"/>
                  <wp:wrapNone/>
                  <wp:docPr id="1699396" name="Рисунок 16993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2144" behindDoc="0" locked="0" layoutInCell="1" allowOverlap="1" wp14:anchorId="7E5ECCE1" wp14:editId="057A49A2">
                  <wp:simplePos x="0" y="0"/>
                  <wp:positionH relativeFrom="column">
                    <wp:posOffset>0</wp:posOffset>
                  </wp:positionH>
                  <wp:positionV relativeFrom="paragraph">
                    <wp:posOffset>0</wp:posOffset>
                  </wp:positionV>
                  <wp:extent cx="0" cy="0"/>
                  <wp:effectExtent l="0" t="0" r="0" b="0"/>
                  <wp:wrapNone/>
                  <wp:docPr id="1699397" name="Рисунок 16993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3168" behindDoc="0" locked="0" layoutInCell="1" allowOverlap="1" wp14:anchorId="15E6CAE1" wp14:editId="512E9B25">
                  <wp:simplePos x="0" y="0"/>
                  <wp:positionH relativeFrom="column">
                    <wp:posOffset>0</wp:posOffset>
                  </wp:positionH>
                  <wp:positionV relativeFrom="paragraph">
                    <wp:posOffset>0</wp:posOffset>
                  </wp:positionV>
                  <wp:extent cx="0" cy="0"/>
                  <wp:effectExtent l="0" t="0" r="0" b="0"/>
                  <wp:wrapNone/>
                  <wp:docPr id="1699398" name="Рисунок 16993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4192" behindDoc="0" locked="0" layoutInCell="1" allowOverlap="1" wp14:anchorId="5201C605" wp14:editId="7040FE50">
                  <wp:simplePos x="0" y="0"/>
                  <wp:positionH relativeFrom="column">
                    <wp:posOffset>0</wp:posOffset>
                  </wp:positionH>
                  <wp:positionV relativeFrom="paragraph">
                    <wp:posOffset>0</wp:posOffset>
                  </wp:positionV>
                  <wp:extent cx="0" cy="0"/>
                  <wp:effectExtent l="0" t="0" r="0" b="0"/>
                  <wp:wrapNone/>
                  <wp:docPr id="1699399" name="Рисунок 16993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39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5216" behindDoc="0" locked="0" layoutInCell="1" allowOverlap="1" wp14:anchorId="29169512" wp14:editId="7D1BF7F5">
                  <wp:simplePos x="0" y="0"/>
                  <wp:positionH relativeFrom="column">
                    <wp:posOffset>0</wp:posOffset>
                  </wp:positionH>
                  <wp:positionV relativeFrom="paragraph">
                    <wp:posOffset>0</wp:posOffset>
                  </wp:positionV>
                  <wp:extent cx="0" cy="0"/>
                  <wp:effectExtent l="0" t="0" r="0" b="0"/>
                  <wp:wrapNone/>
                  <wp:docPr id="1699400" name="Рисунок 16994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6240" behindDoc="0" locked="0" layoutInCell="1" allowOverlap="1" wp14:anchorId="6261928D" wp14:editId="70182C15">
                  <wp:simplePos x="0" y="0"/>
                  <wp:positionH relativeFrom="column">
                    <wp:posOffset>0</wp:posOffset>
                  </wp:positionH>
                  <wp:positionV relativeFrom="paragraph">
                    <wp:posOffset>0</wp:posOffset>
                  </wp:positionV>
                  <wp:extent cx="0" cy="0"/>
                  <wp:effectExtent l="0" t="0" r="0" b="0"/>
                  <wp:wrapNone/>
                  <wp:docPr id="1699401" name="Рисунок 16994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7264" behindDoc="0" locked="0" layoutInCell="1" allowOverlap="1" wp14:anchorId="54402235" wp14:editId="2BC998B5">
                  <wp:simplePos x="0" y="0"/>
                  <wp:positionH relativeFrom="column">
                    <wp:posOffset>0</wp:posOffset>
                  </wp:positionH>
                  <wp:positionV relativeFrom="paragraph">
                    <wp:posOffset>0</wp:posOffset>
                  </wp:positionV>
                  <wp:extent cx="0" cy="0"/>
                  <wp:effectExtent l="0" t="0" r="0" b="0"/>
                  <wp:wrapNone/>
                  <wp:docPr id="1699402" name="Рисунок 16994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8288" behindDoc="0" locked="0" layoutInCell="1" allowOverlap="1" wp14:anchorId="3B6D362D" wp14:editId="252677FB">
                  <wp:simplePos x="0" y="0"/>
                  <wp:positionH relativeFrom="column">
                    <wp:posOffset>0</wp:posOffset>
                  </wp:positionH>
                  <wp:positionV relativeFrom="paragraph">
                    <wp:posOffset>0</wp:posOffset>
                  </wp:positionV>
                  <wp:extent cx="0" cy="0"/>
                  <wp:effectExtent l="0" t="0" r="0" b="0"/>
                  <wp:wrapNone/>
                  <wp:docPr id="1699403" name="Рисунок 16994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09312" behindDoc="0" locked="0" layoutInCell="1" allowOverlap="1" wp14:anchorId="67C43DE7" wp14:editId="2DED3E31">
                  <wp:simplePos x="0" y="0"/>
                  <wp:positionH relativeFrom="column">
                    <wp:posOffset>0</wp:posOffset>
                  </wp:positionH>
                  <wp:positionV relativeFrom="paragraph">
                    <wp:posOffset>0</wp:posOffset>
                  </wp:positionV>
                  <wp:extent cx="0" cy="0"/>
                  <wp:effectExtent l="0" t="0" r="0" b="0"/>
                  <wp:wrapNone/>
                  <wp:docPr id="1699404" name="Рисунок 16994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0336" behindDoc="0" locked="0" layoutInCell="1" allowOverlap="1" wp14:anchorId="6E87B3C9" wp14:editId="4666C011">
                  <wp:simplePos x="0" y="0"/>
                  <wp:positionH relativeFrom="column">
                    <wp:posOffset>0</wp:posOffset>
                  </wp:positionH>
                  <wp:positionV relativeFrom="paragraph">
                    <wp:posOffset>0</wp:posOffset>
                  </wp:positionV>
                  <wp:extent cx="0" cy="0"/>
                  <wp:effectExtent l="0" t="0" r="0" b="0"/>
                  <wp:wrapNone/>
                  <wp:docPr id="1699405" name="Рисунок 16994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1360" behindDoc="0" locked="0" layoutInCell="1" allowOverlap="1" wp14:anchorId="6709234C" wp14:editId="3C45BC06">
                  <wp:simplePos x="0" y="0"/>
                  <wp:positionH relativeFrom="column">
                    <wp:posOffset>0</wp:posOffset>
                  </wp:positionH>
                  <wp:positionV relativeFrom="paragraph">
                    <wp:posOffset>0</wp:posOffset>
                  </wp:positionV>
                  <wp:extent cx="0" cy="0"/>
                  <wp:effectExtent l="0" t="0" r="0" b="0"/>
                  <wp:wrapNone/>
                  <wp:docPr id="1699406" name="Рисунок 16994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2384" behindDoc="0" locked="0" layoutInCell="1" allowOverlap="1" wp14:anchorId="649C0F6C" wp14:editId="7CD0925A">
                  <wp:simplePos x="0" y="0"/>
                  <wp:positionH relativeFrom="column">
                    <wp:posOffset>0</wp:posOffset>
                  </wp:positionH>
                  <wp:positionV relativeFrom="paragraph">
                    <wp:posOffset>0</wp:posOffset>
                  </wp:positionV>
                  <wp:extent cx="0" cy="0"/>
                  <wp:effectExtent l="0" t="0" r="0" b="0"/>
                  <wp:wrapNone/>
                  <wp:docPr id="1699407" name="Рисунок 16994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3408" behindDoc="0" locked="0" layoutInCell="1" allowOverlap="1" wp14:anchorId="520882E4" wp14:editId="2E6F32D0">
                  <wp:simplePos x="0" y="0"/>
                  <wp:positionH relativeFrom="column">
                    <wp:posOffset>0</wp:posOffset>
                  </wp:positionH>
                  <wp:positionV relativeFrom="paragraph">
                    <wp:posOffset>0</wp:posOffset>
                  </wp:positionV>
                  <wp:extent cx="0" cy="0"/>
                  <wp:effectExtent l="0" t="0" r="0" b="0"/>
                  <wp:wrapNone/>
                  <wp:docPr id="1699408" name="Рисунок 16994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4432" behindDoc="0" locked="0" layoutInCell="1" allowOverlap="1" wp14:anchorId="2B924ACF" wp14:editId="6C019695">
                  <wp:simplePos x="0" y="0"/>
                  <wp:positionH relativeFrom="column">
                    <wp:posOffset>0</wp:posOffset>
                  </wp:positionH>
                  <wp:positionV relativeFrom="paragraph">
                    <wp:posOffset>0</wp:posOffset>
                  </wp:positionV>
                  <wp:extent cx="0" cy="0"/>
                  <wp:effectExtent l="0" t="0" r="0" b="0"/>
                  <wp:wrapNone/>
                  <wp:docPr id="1699409" name="Рисунок 16994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5456" behindDoc="0" locked="0" layoutInCell="1" allowOverlap="1" wp14:anchorId="264CA2D8" wp14:editId="354BFEB9">
                  <wp:simplePos x="0" y="0"/>
                  <wp:positionH relativeFrom="column">
                    <wp:posOffset>0</wp:posOffset>
                  </wp:positionH>
                  <wp:positionV relativeFrom="paragraph">
                    <wp:posOffset>0</wp:posOffset>
                  </wp:positionV>
                  <wp:extent cx="0" cy="0"/>
                  <wp:effectExtent l="0" t="0" r="0" b="0"/>
                  <wp:wrapNone/>
                  <wp:docPr id="1699410" name="Рисунок 16994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6480" behindDoc="0" locked="0" layoutInCell="1" allowOverlap="1" wp14:anchorId="6510026C" wp14:editId="46FC234B">
                  <wp:simplePos x="0" y="0"/>
                  <wp:positionH relativeFrom="column">
                    <wp:posOffset>0</wp:posOffset>
                  </wp:positionH>
                  <wp:positionV relativeFrom="paragraph">
                    <wp:posOffset>0</wp:posOffset>
                  </wp:positionV>
                  <wp:extent cx="0" cy="0"/>
                  <wp:effectExtent l="0" t="0" r="0" b="0"/>
                  <wp:wrapNone/>
                  <wp:docPr id="1699411" name="Рисунок 16994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7504" behindDoc="0" locked="0" layoutInCell="1" allowOverlap="1" wp14:anchorId="3239CDCA" wp14:editId="085620F2">
                  <wp:simplePos x="0" y="0"/>
                  <wp:positionH relativeFrom="column">
                    <wp:posOffset>0</wp:posOffset>
                  </wp:positionH>
                  <wp:positionV relativeFrom="paragraph">
                    <wp:posOffset>0</wp:posOffset>
                  </wp:positionV>
                  <wp:extent cx="0" cy="0"/>
                  <wp:effectExtent l="0" t="0" r="0" b="0"/>
                  <wp:wrapNone/>
                  <wp:docPr id="1699412" name="Рисунок 16994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8528" behindDoc="0" locked="0" layoutInCell="1" allowOverlap="1" wp14:anchorId="6E988F14" wp14:editId="465793E5">
                  <wp:simplePos x="0" y="0"/>
                  <wp:positionH relativeFrom="column">
                    <wp:posOffset>0</wp:posOffset>
                  </wp:positionH>
                  <wp:positionV relativeFrom="paragraph">
                    <wp:posOffset>0</wp:posOffset>
                  </wp:positionV>
                  <wp:extent cx="0" cy="0"/>
                  <wp:effectExtent l="0" t="0" r="0" b="0"/>
                  <wp:wrapNone/>
                  <wp:docPr id="1699413" name="Рисунок 16994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19552" behindDoc="0" locked="0" layoutInCell="1" allowOverlap="1" wp14:anchorId="6DB5E427" wp14:editId="6ECB8DF0">
                  <wp:simplePos x="0" y="0"/>
                  <wp:positionH relativeFrom="column">
                    <wp:posOffset>0</wp:posOffset>
                  </wp:positionH>
                  <wp:positionV relativeFrom="paragraph">
                    <wp:posOffset>0</wp:posOffset>
                  </wp:positionV>
                  <wp:extent cx="0" cy="0"/>
                  <wp:effectExtent l="0" t="0" r="0" b="0"/>
                  <wp:wrapNone/>
                  <wp:docPr id="1699414" name="Рисунок 16994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0576" behindDoc="0" locked="0" layoutInCell="1" allowOverlap="1" wp14:anchorId="75FEAFF7" wp14:editId="594966DF">
                  <wp:simplePos x="0" y="0"/>
                  <wp:positionH relativeFrom="column">
                    <wp:posOffset>0</wp:posOffset>
                  </wp:positionH>
                  <wp:positionV relativeFrom="paragraph">
                    <wp:posOffset>0</wp:posOffset>
                  </wp:positionV>
                  <wp:extent cx="0" cy="0"/>
                  <wp:effectExtent l="0" t="0" r="0" b="0"/>
                  <wp:wrapNone/>
                  <wp:docPr id="1699415" name="Рисунок 16994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1600" behindDoc="0" locked="0" layoutInCell="1" allowOverlap="1" wp14:anchorId="46B1840D" wp14:editId="67FD6455">
                  <wp:simplePos x="0" y="0"/>
                  <wp:positionH relativeFrom="column">
                    <wp:posOffset>0</wp:posOffset>
                  </wp:positionH>
                  <wp:positionV relativeFrom="paragraph">
                    <wp:posOffset>0</wp:posOffset>
                  </wp:positionV>
                  <wp:extent cx="0" cy="0"/>
                  <wp:effectExtent l="0" t="0" r="0" b="0"/>
                  <wp:wrapNone/>
                  <wp:docPr id="1699416" name="Рисунок 16994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2624" behindDoc="0" locked="0" layoutInCell="1" allowOverlap="1" wp14:anchorId="2323C12A" wp14:editId="04ED61B3">
                  <wp:simplePos x="0" y="0"/>
                  <wp:positionH relativeFrom="column">
                    <wp:posOffset>0</wp:posOffset>
                  </wp:positionH>
                  <wp:positionV relativeFrom="paragraph">
                    <wp:posOffset>0</wp:posOffset>
                  </wp:positionV>
                  <wp:extent cx="0" cy="0"/>
                  <wp:effectExtent l="0" t="0" r="0" b="0"/>
                  <wp:wrapNone/>
                  <wp:docPr id="1699417" name="Рисунок 16994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3648" behindDoc="0" locked="0" layoutInCell="1" allowOverlap="1" wp14:anchorId="2DB624F4" wp14:editId="3D7A9C06">
                  <wp:simplePos x="0" y="0"/>
                  <wp:positionH relativeFrom="column">
                    <wp:posOffset>0</wp:posOffset>
                  </wp:positionH>
                  <wp:positionV relativeFrom="paragraph">
                    <wp:posOffset>0</wp:posOffset>
                  </wp:positionV>
                  <wp:extent cx="0" cy="0"/>
                  <wp:effectExtent l="0" t="0" r="0" b="0"/>
                  <wp:wrapNone/>
                  <wp:docPr id="1699418" name="Рисунок 16994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4672" behindDoc="0" locked="0" layoutInCell="1" allowOverlap="1" wp14:anchorId="3FB45D10" wp14:editId="7AAA23A2">
                  <wp:simplePos x="0" y="0"/>
                  <wp:positionH relativeFrom="column">
                    <wp:posOffset>0</wp:posOffset>
                  </wp:positionH>
                  <wp:positionV relativeFrom="paragraph">
                    <wp:posOffset>0</wp:posOffset>
                  </wp:positionV>
                  <wp:extent cx="0" cy="0"/>
                  <wp:effectExtent l="0" t="0" r="0" b="0"/>
                  <wp:wrapNone/>
                  <wp:docPr id="1699419" name="Рисунок 16994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5696" behindDoc="0" locked="0" layoutInCell="1" allowOverlap="1" wp14:anchorId="0563000A" wp14:editId="61ECFB04">
                  <wp:simplePos x="0" y="0"/>
                  <wp:positionH relativeFrom="column">
                    <wp:posOffset>0</wp:posOffset>
                  </wp:positionH>
                  <wp:positionV relativeFrom="paragraph">
                    <wp:posOffset>0</wp:posOffset>
                  </wp:positionV>
                  <wp:extent cx="0" cy="0"/>
                  <wp:effectExtent l="0" t="0" r="0" b="0"/>
                  <wp:wrapNone/>
                  <wp:docPr id="1699420" name="Рисунок 16994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6720" behindDoc="0" locked="0" layoutInCell="1" allowOverlap="1" wp14:anchorId="42052F36" wp14:editId="35739B05">
                  <wp:simplePos x="0" y="0"/>
                  <wp:positionH relativeFrom="column">
                    <wp:posOffset>0</wp:posOffset>
                  </wp:positionH>
                  <wp:positionV relativeFrom="paragraph">
                    <wp:posOffset>0</wp:posOffset>
                  </wp:positionV>
                  <wp:extent cx="0" cy="0"/>
                  <wp:effectExtent l="0" t="0" r="0" b="0"/>
                  <wp:wrapNone/>
                  <wp:docPr id="1699421" name="Рисунок 16994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7744" behindDoc="0" locked="0" layoutInCell="1" allowOverlap="1" wp14:anchorId="5BF11191" wp14:editId="065FCCC9">
                  <wp:simplePos x="0" y="0"/>
                  <wp:positionH relativeFrom="column">
                    <wp:posOffset>0</wp:posOffset>
                  </wp:positionH>
                  <wp:positionV relativeFrom="paragraph">
                    <wp:posOffset>0</wp:posOffset>
                  </wp:positionV>
                  <wp:extent cx="0" cy="0"/>
                  <wp:effectExtent l="0" t="0" r="0" b="0"/>
                  <wp:wrapNone/>
                  <wp:docPr id="1699422" name="Рисунок 16994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8768" behindDoc="0" locked="0" layoutInCell="1" allowOverlap="1" wp14:anchorId="4A3BD78B" wp14:editId="38E74D33">
                  <wp:simplePos x="0" y="0"/>
                  <wp:positionH relativeFrom="column">
                    <wp:posOffset>0</wp:posOffset>
                  </wp:positionH>
                  <wp:positionV relativeFrom="paragraph">
                    <wp:posOffset>0</wp:posOffset>
                  </wp:positionV>
                  <wp:extent cx="0" cy="0"/>
                  <wp:effectExtent l="0" t="0" r="0" b="0"/>
                  <wp:wrapNone/>
                  <wp:docPr id="1699423" name="Рисунок 16994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29792" behindDoc="0" locked="0" layoutInCell="1" allowOverlap="1" wp14:anchorId="74C8D09A" wp14:editId="2806EA6F">
                  <wp:simplePos x="0" y="0"/>
                  <wp:positionH relativeFrom="column">
                    <wp:posOffset>0</wp:posOffset>
                  </wp:positionH>
                  <wp:positionV relativeFrom="paragraph">
                    <wp:posOffset>0</wp:posOffset>
                  </wp:positionV>
                  <wp:extent cx="0" cy="0"/>
                  <wp:effectExtent l="0" t="0" r="0" b="0"/>
                  <wp:wrapNone/>
                  <wp:docPr id="1699424" name="Рисунок 16994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0816" behindDoc="0" locked="0" layoutInCell="1" allowOverlap="1" wp14:anchorId="56F78D5E" wp14:editId="3BA9A758">
                  <wp:simplePos x="0" y="0"/>
                  <wp:positionH relativeFrom="column">
                    <wp:posOffset>0</wp:posOffset>
                  </wp:positionH>
                  <wp:positionV relativeFrom="paragraph">
                    <wp:posOffset>0</wp:posOffset>
                  </wp:positionV>
                  <wp:extent cx="0" cy="0"/>
                  <wp:effectExtent l="0" t="0" r="0" b="0"/>
                  <wp:wrapNone/>
                  <wp:docPr id="1699425" name="Рисунок 16994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1840" behindDoc="0" locked="0" layoutInCell="1" allowOverlap="1" wp14:anchorId="71F73EDD" wp14:editId="565AC12B">
                  <wp:simplePos x="0" y="0"/>
                  <wp:positionH relativeFrom="column">
                    <wp:posOffset>0</wp:posOffset>
                  </wp:positionH>
                  <wp:positionV relativeFrom="paragraph">
                    <wp:posOffset>0</wp:posOffset>
                  </wp:positionV>
                  <wp:extent cx="0" cy="0"/>
                  <wp:effectExtent l="0" t="0" r="0" b="0"/>
                  <wp:wrapNone/>
                  <wp:docPr id="1699426" name="Рисунок 16994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2864" behindDoc="0" locked="0" layoutInCell="1" allowOverlap="1" wp14:anchorId="35339DD2" wp14:editId="55BD5D63">
                  <wp:simplePos x="0" y="0"/>
                  <wp:positionH relativeFrom="column">
                    <wp:posOffset>0</wp:posOffset>
                  </wp:positionH>
                  <wp:positionV relativeFrom="paragraph">
                    <wp:posOffset>0</wp:posOffset>
                  </wp:positionV>
                  <wp:extent cx="0" cy="0"/>
                  <wp:effectExtent l="0" t="0" r="0" b="0"/>
                  <wp:wrapNone/>
                  <wp:docPr id="1699427" name="Рисунок 16994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3888" behindDoc="0" locked="0" layoutInCell="1" allowOverlap="1" wp14:anchorId="183A4CBF" wp14:editId="4D23A83D">
                  <wp:simplePos x="0" y="0"/>
                  <wp:positionH relativeFrom="column">
                    <wp:posOffset>0</wp:posOffset>
                  </wp:positionH>
                  <wp:positionV relativeFrom="paragraph">
                    <wp:posOffset>0</wp:posOffset>
                  </wp:positionV>
                  <wp:extent cx="0" cy="0"/>
                  <wp:effectExtent l="0" t="0" r="0" b="0"/>
                  <wp:wrapNone/>
                  <wp:docPr id="1699428" name="Рисунок 16994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4912" behindDoc="0" locked="0" layoutInCell="1" allowOverlap="1" wp14:anchorId="0F9EEB7E" wp14:editId="75771C42">
                  <wp:simplePos x="0" y="0"/>
                  <wp:positionH relativeFrom="column">
                    <wp:posOffset>0</wp:posOffset>
                  </wp:positionH>
                  <wp:positionV relativeFrom="paragraph">
                    <wp:posOffset>0</wp:posOffset>
                  </wp:positionV>
                  <wp:extent cx="0" cy="0"/>
                  <wp:effectExtent l="0" t="0" r="0" b="0"/>
                  <wp:wrapNone/>
                  <wp:docPr id="1699429" name="Рисунок 16994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5936" behindDoc="0" locked="0" layoutInCell="1" allowOverlap="1" wp14:anchorId="5EBD0BC6" wp14:editId="44D7D031">
                  <wp:simplePos x="0" y="0"/>
                  <wp:positionH relativeFrom="column">
                    <wp:posOffset>0</wp:posOffset>
                  </wp:positionH>
                  <wp:positionV relativeFrom="paragraph">
                    <wp:posOffset>0</wp:posOffset>
                  </wp:positionV>
                  <wp:extent cx="0" cy="0"/>
                  <wp:effectExtent l="0" t="0" r="0" b="0"/>
                  <wp:wrapNone/>
                  <wp:docPr id="1699430" name="Рисунок 16994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6960" behindDoc="0" locked="0" layoutInCell="1" allowOverlap="1" wp14:anchorId="1579A451" wp14:editId="42CD0BD3">
                  <wp:simplePos x="0" y="0"/>
                  <wp:positionH relativeFrom="column">
                    <wp:posOffset>0</wp:posOffset>
                  </wp:positionH>
                  <wp:positionV relativeFrom="paragraph">
                    <wp:posOffset>0</wp:posOffset>
                  </wp:positionV>
                  <wp:extent cx="0" cy="0"/>
                  <wp:effectExtent l="0" t="0" r="0" b="0"/>
                  <wp:wrapNone/>
                  <wp:docPr id="1699431" name="Рисунок 16994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7984" behindDoc="0" locked="0" layoutInCell="1" allowOverlap="1" wp14:anchorId="76A174CA" wp14:editId="40B4FFF7">
                  <wp:simplePos x="0" y="0"/>
                  <wp:positionH relativeFrom="column">
                    <wp:posOffset>0</wp:posOffset>
                  </wp:positionH>
                  <wp:positionV relativeFrom="paragraph">
                    <wp:posOffset>0</wp:posOffset>
                  </wp:positionV>
                  <wp:extent cx="0" cy="0"/>
                  <wp:effectExtent l="0" t="0" r="0" b="0"/>
                  <wp:wrapNone/>
                  <wp:docPr id="1699432" name="Рисунок 16994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39008" behindDoc="0" locked="0" layoutInCell="1" allowOverlap="1" wp14:anchorId="2B0A6085" wp14:editId="13B0C533">
                  <wp:simplePos x="0" y="0"/>
                  <wp:positionH relativeFrom="column">
                    <wp:posOffset>0</wp:posOffset>
                  </wp:positionH>
                  <wp:positionV relativeFrom="paragraph">
                    <wp:posOffset>0</wp:posOffset>
                  </wp:positionV>
                  <wp:extent cx="0" cy="0"/>
                  <wp:effectExtent l="0" t="0" r="0" b="0"/>
                  <wp:wrapNone/>
                  <wp:docPr id="1699433" name="Рисунок 16994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0032" behindDoc="0" locked="0" layoutInCell="1" allowOverlap="1" wp14:anchorId="4825A0F6" wp14:editId="27AEB1F3">
                  <wp:simplePos x="0" y="0"/>
                  <wp:positionH relativeFrom="column">
                    <wp:posOffset>0</wp:posOffset>
                  </wp:positionH>
                  <wp:positionV relativeFrom="paragraph">
                    <wp:posOffset>0</wp:posOffset>
                  </wp:positionV>
                  <wp:extent cx="0" cy="0"/>
                  <wp:effectExtent l="0" t="0" r="0" b="0"/>
                  <wp:wrapNone/>
                  <wp:docPr id="1699434" name="Рисунок 16994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1056" behindDoc="0" locked="0" layoutInCell="1" allowOverlap="1" wp14:anchorId="669CE49E" wp14:editId="0C2233BF">
                  <wp:simplePos x="0" y="0"/>
                  <wp:positionH relativeFrom="column">
                    <wp:posOffset>0</wp:posOffset>
                  </wp:positionH>
                  <wp:positionV relativeFrom="paragraph">
                    <wp:posOffset>0</wp:posOffset>
                  </wp:positionV>
                  <wp:extent cx="0" cy="0"/>
                  <wp:effectExtent l="0" t="0" r="0" b="0"/>
                  <wp:wrapNone/>
                  <wp:docPr id="1699435" name="Рисунок 16994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2080" behindDoc="0" locked="0" layoutInCell="1" allowOverlap="1" wp14:anchorId="2BFB66C7" wp14:editId="6B58F60C">
                  <wp:simplePos x="0" y="0"/>
                  <wp:positionH relativeFrom="column">
                    <wp:posOffset>0</wp:posOffset>
                  </wp:positionH>
                  <wp:positionV relativeFrom="paragraph">
                    <wp:posOffset>0</wp:posOffset>
                  </wp:positionV>
                  <wp:extent cx="0" cy="0"/>
                  <wp:effectExtent l="0" t="0" r="0" b="0"/>
                  <wp:wrapNone/>
                  <wp:docPr id="1699436" name="Рисунок 16994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3104" behindDoc="0" locked="0" layoutInCell="1" allowOverlap="1" wp14:anchorId="66A2B0EA" wp14:editId="49295C2F">
                  <wp:simplePos x="0" y="0"/>
                  <wp:positionH relativeFrom="column">
                    <wp:posOffset>0</wp:posOffset>
                  </wp:positionH>
                  <wp:positionV relativeFrom="paragraph">
                    <wp:posOffset>0</wp:posOffset>
                  </wp:positionV>
                  <wp:extent cx="0" cy="0"/>
                  <wp:effectExtent l="0" t="0" r="0" b="0"/>
                  <wp:wrapNone/>
                  <wp:docPr id="1699437" name="Рисунок 16994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4128" behindDoc="0" locked="0" layoutInCell="1" allowOverlap="1" wp14:anchorId="0A69EBEF" wp14:editId="2D3DD546">
                  <wp:simplePos x="0" y="0"/>
                  <wp:positionH relativeFrom="column">
                    <wp:posOffset>0</wp:posOffset>
                  </wp:positionH>
                  <wp:positionV relativeFrom="paragraph">
                    <wp:posOffset>0</wp:posOffset>
                  </wp:positionV>
                  <wp:extent cx="0" cy="0"/>
                  <wp:effectExtent l="0" t="0" r="0" b="0"/>
                  <wp:wrapNone/>
                  <wp:docPr id="1699438" name="Рисунок 16994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5152" behindDoc="0" locked="0" layoutInCell="1" allowOverlap="1" wp14:anchorId="1C8CEB05" wp14:editId="5978F2D2">
                  <wp:simplePos x="0" y="0"/>
                  <wp:positionH relativeFrom="column">
                    <wp:posOffset>0</wp:posOffset>
                  </wp:positionH>
                  <wp:positionV relativeFrom="paragraph">
                    <wp:posOffset>0</wp:posOffset>
                  </wp:positionV>
                  <wp:extent cx="0" cy="0"/>
                  <wp:effectExtent l="0" t="0" r="0" b="0"/>
                  <wp:wrapNone/>
                  <wp:docPr id="1699439" name="Рисунок 16994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3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6176" behindDoc="0" locked="0" layoutInCell="1" allowOverlap="1" wp14:anchorId="6520E552" wp14:editId="050E464B">
                  <wp:simplePos x="0" y="0"/>
                  <wp:positionH relativeFrom="column">
                    <wp:posOffset>0</wp:posOffset>
                  </wp:positionH>
                  <wp:positionV relativeFrom="paragraph">
                    <wp:posOffset>0</wp:posOffset>
                  </wp:positionV>
                  <wp:extent cx="0" cy="0"/>
                  <wp:effectExtent l="0" t="0" r="0" b="0"/>
                  <wp:wrapNone/>
                  <wp:docPr id="1699440" name="Рисунок 16994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7200" behindDoc="0" locked="0" layoutInCell="1" allowOverlap="1" wp14:anchorId="3A0A7812" wp14:editId="2A832CE7">
                  <wp:simplePos x="0" y="0"/>
                  <wp:positionH relativeFrom="column">
                    <wp:posOffset>0</wp:posOffset>
                  </wp:positionH>
                  <wp:positionV relativeFrom="paragraph">
                    <wp:posOffset>0</wp:posOffset>
                  </wp:positionV>
                  <wp:extent cx="0" cy="0"/>
                  <wp:effectExtent l="0" t="0" r="0" b="0"/>
                  <wp:wrapNone/>
                  <wp:docPr id="1699441" name="Рисунок 16994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8224" behindDoc="0" locked="0" layoutInCell="1" allowOverlap="1" wp14:anchorId="3EAD18FD" wp14:editId="112C94F9">
                  <wp:simplePos x="0" y="0"/>
                  <wp:positionH relativeFrom="column">
                    <wp:posOffset>0</wp:posOffset>
                  </wp:positionH>
                  <wp:positionV relativeFrom="paragraph">
                    <wp:posOffset>0</wp:posOffset>
                  </wp:positionV>
                  <wp:extent cx="0" cy="0"/>
                  <wp:effectExtent l="0" t="0" r="0" b="0"/>
                  <wp:wrapNone/>
                  <wp:docPr id="1699442" name="Рисунок 16994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49248" behindDoc="0" locked="0" layoutInCell="1" allowOverlap="1" wp14:anchorId="11A48292" wp14:editId="4FE32762">
                  <wp:simplePos x="0" y="0"/>
                  <wp:positionH relativeFrom="column">
                    <wp:posOffset>0</wp:posOffset>
                  </wp:positionH>
                  <wp:positionV relativeFrom="paragraph">
                    <wp:posOffset>0</wp:posOffset>
                  </wp:positionV>
                  <wp:extent cx="0" cy="0"/>
                  <wp:effectExtent l="0" t="0" r="0" b="0"/>
                  <wp:wrapNone/>
                  <wp:docPr id="1699443" name="Рисунок 16994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0272" behindDoc="0" locked="0" layoutInCell="1" allowOverlap="1" wp14:anchorId="6F31DAA7" wp14:editId="4A8BA502">
                  <wp:simplePos x="0" y="0"/>
                  <wp:positionH relativeFrom="column">
                    <wp:posOffset>0</wp:posOffset>
                  </wp:positionH>
                  <wp:positionV relativeFrom="paragraph">
                    <wp:posOffset>0</wp:posOffset>
                  </wp:positionV>
                  <wp:extent cx="0" cy="0"/>
                  <wp:effectExtent l="0" t="0" r="0" b="0"/>
                  <wp:wrapNone/>
                  <wp:docPr id="1699444" name="Рисунок 16994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1296" behindDoc="0" locked="0" layoutInCell="1" allowOverlap="1" wp14:anchorId="669E1AAC" wp14:editId="4AEF20E3">
                  <wp:simplePos x="0" y="0"/>
                  <wp:positionH relativeFrom="column">
                    <wp:posOffset>0</wp:posOffset>
                  </wp:positionH>
                  <wp:positionV relativeFrom="paragraph">
                    <wp:posOffset>0</wp:posOffset>
                  </wp:positionV>
                  <wp:extent cx="0" cy="0"/>
                  <wp:effectExtent l="0" t="0" r="0" b="0"/>
                  <wp:wrapNone/>
                  <wp:docPr id="1699445" name="Рисунок 16994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2320" behindDoc="0" locked="0" layoutInCell="1" allowOverlap="1" wp14:anchorId="5A7228CD" wp14:editId="002AF421">
                  <wp:simplePos x="0" y="0"/>
                  <wp:positionH relativeFrom="column">
                    <wp:posOffset>0</wp:posOffset>
                  </wp:positionH>
                  <wp:positionV relativeFrom="paragraph">
                    <wp:posOffset>0</wp:posOffset>
                  </wp:positionV>
                  <wp:extent cx="0" cy="0"/>
                  <wp:effectExtent l="0" t="0" r="0" b="0"/>
                  <wp:wrapNone/>
                  <wp:docPr id="1699446" name="Рисунок 16994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3344" behindDoc="0" locked="0" layoutInCell="1" allowOverlap="1" wp14:anchorId="68942506" wp14:editId="17C0162C">
                  <wp:simplePos x="0" y="0"/>
                  <wp:positionH relativeFrom="column">
                    <wp:posOffset>0</wp:posOffset>
                  </wp:positionH>
                  <wp:positionV relativeFrom="paragraph">
                    <wp:posOffset>0</wp:posOffset>
                  </wp:positionV>
                  <wp:extent cx="0" cy="0"/>
                  <wp:effectExtent l="0" t="0" r="0" b="0"/>
                  <wp:wrapNone/>
                  <wp:docPr id="1699447" name="Рисунок 16994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4368" behindDoc="0" locked="0" layoutInCell="1" allowOverlap="1" wp14:anchorId="165D4E3E" wp14:editId="7737A322">
                  <wp:simplePos x="0" y="0"/>
                  <wp:positionH relativeFrom="column">
                    <wp:posOffset>0</wp:posOffset>
                  </wp:positionH>
                  <wp:positionV relativeFrom="paragraph">
                    <wp:posOffset>0</wp:posOffset>
                  </wp:positionV>
                  <wp:extent cx="0" cy="0"/>
                  <wp:effectExtent l="0" t="0" r="0" b="0"/>
                  <wp:wrapNone/>
                  <wp:docPr id="1699448" name="Рисунок 16994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5392" behindDoc="0" locked="0" layoutInCell="1" allowOverlap="1" wp14:anchorId="148F6C0E" wp14:editId="445D516C">
                  <wp:simplePos x="0" y="0"/>
                  <wp:positionH relativeFrom="column">
                    <wp:posOffset>0</wp:posOffset>
                  </wp:positionH>
                  <wp:positionV relativeFrom="paragraph">
                    <wp:posOffset>0</wp:posOffset>
                  </wp:positionV>
                  <wp:extent cx="0" cy="0"/>
                  <wp:effectExtent l="0" t="0" r="0" b="0"/>
                  <wp:wrapNone/>
                  <wp:docPr id="1699449" name="Рисунок 16994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4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6416" behindDoc="0" locked="0" layoutInCell="1" allowOverlap="1" wp14:anchorId="5D310C28" wp14:editId="3895B411">
                  <wp:simplePos x="0" y="0"/>
                  <wp:positionH relativeFrom="column">
                    <wp:posOffset>0</wp:posOffset>
                  </wp:positionH>
                  <wp:positionV relativeFrom="paragraph">
                    <wp:posOffset>0</wp:posOffset>
                  </wp:positionV>
                  <wp:extent cx="0" cy="0"/>
                  <wp:effectExtent l="0" t="0" r="0" b="0"/>
                  <wp:wrapNone/>
                  <wp:docPr id="1699450" name="Рисунок 16994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7440" behindDoc="0" locked="0" layoutInCell="1" allowOverlap="1" wp14:anchorId="3DAC47C7" wp14:editId="5A8B561C">
                  <wp:simplePos x="0" y="0"/>
                  <wp:positionH relativeFrom="column">
                    <wp:posOffset>0</wp:posOffset>
                  </wp:positionH>
                  <wp:positionV relativeFrom="paragraph">
                    <wp:posOffset>0</wp:posOffset>
                  </wp:positionV>
                  <wp:extent cx="0" cy="0"/>
                  <wp:effectExtent l="0" t="0" r="0" b="0"/>
                  <wp:wrapNone/>
                  <wp:docPr id="1699451" name="Рисунок 16994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8464" behindDoc="0" locked="0" layoutInCell="1" allowOverlap="1" wp14:anchorId="154A70B1" wp14:editId="77442C70">
                  <wp:simplePos x="0" y="0"/>
                  <wp:positionH relativeFrom="column">
                    <wp:posOffset>0</wp:posOffset>
                  </wp:positionH>
                  <wp:positionV relativeFrom="paragraph">
                    <wp:posOffset>0</wp:posOffset>
                  </wp:positionV>
                  <wp:extent cx="0" cy="0"/>
                  <wp:effectExtent l="0" t="0" r="0" b="0"/>
                  <wp:wrapNone/>
                  <wp:docPr id="1699452" name="Рисунок 16994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59488" behindDoc="0" locked="0" layoutInCell="1" allowOverlap="1" wp14:anchorId="63D1F025" wp14:editId="19D4CC93">
                  <wp:simplePos x="0" y="0"/>
                  <wp:positionH relativeFrom="column">
                    <wp:posOffset>0</wp:posOffset>
                  </wp:positionH>
                  <wp:positionV relativeFrom="paragraph">
                    <wp:posOffset>0</wp:posOffset>
                  </wp:positionV>
                  <wp:extent cx="0" cy="0"/>
                  <wp:effectExtent l="0" t="0" r="0" b="0"/>
                  <wp:wrapNone/>
                  <wp:docPr id="1699453" name="Рисунок 16994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0512" behindDoc="0" locked="0" layoutInCell="1" allowOverlap="1" wp14:anchorId="07F69DFA" wp14:editId="120AFD2F">
                  <wp:simplePos x="0" y="0"/>
                  <wp:positionH relativeFrom="column">
                    <wp:posOffset>0</wp:posOffset>
                  </wp:positionH>
                  <wp:positionV relativeFrom="paragraph">
                    <wp:posOffset>0</wp:posOffset>
                  </wp:positionV>
                  <wp:extent cx="0" cy="0"/>
                  <wp:effectExtent l="0" t="0" r="0" b="0"/>
                  <wp:wrapNone/>
                  <wp:docPr id="1699454" name="Рисунок 16994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1536" behindDoc="0" locked="0" layoutInCell="1" allowOverlap="1" wp14:anchorId="1B172DD4" wp14:editId="1B4B64FD">
                  <wp:simplePos x="0" y="0"/>
                  <wp:positionH relativeFrom="column">
                    <wp:posOffset>0</wp:posOffset>
                  </wp:positionH>
                  <wp:positionV relativeFrom="paragraph">
                    <wp:posOffset>0</wp:posOffset>
                  </wp:positionV>
                  <wp:extent cx="0" cy="0"/>
                  <wp:effectExtent l="0" t="0" r="0" b="0"/>
                  <wp:wrapNone/>
                  <wp:docPr id="1699455" name="Рисунок 16994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2560" behindDoc="0" locked="0" layoutInCell="1" allowOverlap="1" wp14:anchorId="6345E5B8" wp14:editId="6945799A">
                  <wp:simplePos x="0" y="0"/>
                  <wp:positionH relativeFrom="column">
                    <wp:posOffset>0</wp:posOffset>
                  </wp:positionH>
                  <wp:positionV relativeFrom="paragraph">
                    <wp:posOffset>0</wp:posOffset>
                  </wp:positionV>
                  <wp:extent cx="0" cy="0"/>
                  <wp:effectExtent l="0" t="0" r="0" b="0"/>
                  <wp:wrapNone/>
                  <wp:docPr id="1699456" name="Рисунок 16994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3584" behindDoc="0" locked="0" layoutInCell="1" allowOverlap="1" wp14:anchorId="0B8ABD88" wp14:editId="08F2AF9F">
                  <wp:simplePos x="0" y="0"/>
                  <wp:positionH relativeFrom="column">
                    <wp:posOffset>0</wp:posOffset>
                  </wp:positionH>
                  <wp:positionV relativeFrom="paragraph">
                    <wp:posOffset>0</wp:posOffset>
                  </wp:positionV>
                  <wp:extent cx="0" cy="0"/>
                  <wp:effectExtent l="0" t="0" r="0" b="0"/>
                  <wp:wrapNone/>
                  <wp:docPr id="1699457" name="Рисунок 16994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4608" behindDoc="0" locked="0" layoutInCell="1" allowOverlap="1" wp14:anchorId="6495BD48" wp14:editId="60D771F3">
                  <wp:simplePos x="0" y="0"/>
                  <wp:positionH relativeFrom="column">
                    <wp:posOffset>0</wp:posOffset>
                  </wp:positionH>
                  <wp:positionV relativeFrom="paragraph">
                    <wp:posOffset>0</wp:posOffset>
                  </wp:positionV>
                  <wp:extent cx="0" cy="0"/>
                  <wp:effectExtent l="0" t="0" r="0" b="0"/>
                  <wp:wrapNone/>
                  <wp:docPr id="1699458" name="Рисунок 16994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5632" behindDoc="0" locked="0" layoutInCell="1" allowOverlap="1" wp14:anchorId="5F8B59CE" wp14:editId="3351A3A6">
                  <wp:simplePos x="0" y="0"/>
                  <wp:positionH relativeFrom="column">
                    <wp:posOffset>0</wp:posOffset>
                  </wp:positionH>
                  <wp:positionV relativeFrom="paragraph">
                    <wp:posOffset>0</wp:posOffset>
                  </wp:positionV>
                  <wp:extent cx="0" cy="0"/>
                  <wp:effectExtent l="0" t="0" r="0" b="0"/>
                  <wp:wrapNone/>
                  <wp:docPr id="1699459" name="Рисунок 16994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6656" behindDoc="0" locked="0" layoutInCell="1" allowOverlap="1" wp14:anchorId="00012E33" wp14:editId="565C7242">
                  <wp:simplePos x="0" y="0"/>
                  <wp:positionH relativeFrom="column">
                    <wp:posOffset>0</wp:posOffset>
                  </wp:positionH>
                  <wp:positionV relativeFrom="paragraph">
                    <wp:posOffset>0</wp:posOffset>
                  </wp:positionV>
                  <wp:extent cx="0" cy="0"/>
                  <wp:effectExtent l="0" t="0" r="0" b="0"/>
                  <wp:wrapNone/>
                  <wp:docPr id="1699460" name="Рисунок 16994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7680" behindDoc="0" locked="0" layoutInCell="1" allowOverlap="1" wp14:anchorId="4855FF64" wp14:editId="4B8B82BC">
                  <wp:simplePos x="0" y="0"/>
                  <wp:positionH relativeFrom="column">
                    <wp:posOffset>0</wp:posOffset>
                  </wp:positionH>
                  <wp:positionV relativeFrom="paragraph">
                    <wp:posOffset>0</wp:posOffset>
                  </wp:positionV>
                  <wp:extent cx="0" cy="0"/>
                  <wp:effectExtent l="0" t="0" r="0" b="0"/>
                  <wp:wrapNone/>
                  <wp:docPr id="1699461" name="Рисунок 16994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8704" behindDoc="0" locked="0" layoutInCell="1" allowOverlap="1" wp14:anchorId="26338742" wp14:editId="48C941CA">
                  <wp:simplePos x="0" y="0"/>
                  <wp:positionH relativeFrom="column">
                    <wp:posOffset>0</wp:posOffset>
                  </wp:positionH>
                  <wp:positionV relativeFrom="paragraph">
                    <wp:posOffset>0</wp:posOffset>
                  </wp:positionV>
                  <wp:extent cx="0" cy="0"/>
                  <wp:effectExtent l="0" t="0" r="0" b="0"/>
                  <wp:wrapNone/>
                  <wp:docPr id="1699462" name="Рисунок 16994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69728" behindDoc="0" locked="0" layoutInCell="1" allowOverlap="1" wp14:anchorId="21D8ADD8" wp14:editId="68BB0EC3">
                  <wp:simplePos x="0" y="0"/>
                  <wp:positionH relativeFrom="column">
                    <wp:posOffset>0</wp:posOffset>
                  </wp:positionH>
                  <wp:positionV relativeFrom="paragraph">
                    <wp:posOffset>0</wp:posOffset>
                  </wp:positionV>
                  <wp:extent cx="0" cy="0"/>
                  <wp:effectExtent l="0" t="0" r="0" b="0"/>
                  <wp:wrapNone/>
                  <wp:docPr id="1699463" name="Рисунок 16994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0752" behindDoc="0" locked="0" layoutInCell="1" allowOverlap="1" wp14:anchorId="1091FA28" wp14:editId="39346867">
                  <wp:simplePos x="0" y="0"/>
                  <wp:positionH relativeFrom="column">
                    <wp:posOffset>0</wp:posOffset>
                  </wp:positionH>
                  <wp:positionV relativeFrom="paragraph">
                    <wp:posOffset>0</wp:posOffset>
                  </wp:positionV>
                  <wp:extent cx="0" cy="0"/>
                  <wp:effectExtent l="0" t="0" r="0" b="0"/>
                  <wp:wrapNone/>
                  <wp:docPr id="1699464" name="Рисунок 16994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1776" behindDoc="0" locked="0" layoutInCell="1" allowOverlap="1" wp14:anchorId="4B369D55" wp14:editId="6DCE3894">
                  <wp:simplePos x="0" y="0"/>
                  <wp:positionH relativeFrom="column">
                    <wp:posOffset>0</wp:posOffset>
                  </wp:positionH>
                  <wp:positionV relativeFrom="paragraph">
                    <wp:posOffset>0</wp:posOffset>
                  </wp:positionV>
                  <wp:extent cx="0" cy="0"/>
                  <wp:effectExtent l="0" t="0" r="0" b="0"/>
                  <wp:wrapNone/>
                  <wp:docPr id="1699465" name="Рисунок 16994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2800" behindDoc="0" locked="0" layoutInCell="1" allowOverlap="1" wp14:anchorId="093EA6B1" wp14:editId="3D754300">
                  <wp:simplePos x="0" y="0"/>
                  <wp:positionH relativeFrom="column">
                    <wp:posOffset>0</wp:posOffset>
                  </wp:positionH>
                  <wp:positionV relativeFrom="paragraph">
                    <wp:posOffset>0</wp:posOffset>
                  </wp:positionV>
                  <wp:extent cx="0" cy="0"/>
                  <wp:effectExtent l="0" t="0" r="0" b="0"/>
                  <wp:wrapNone/>
                  <wp:docPr id="1699466" name="Рисунок 16994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3824" behindDoc="0" locked="0" layoutInCell="1" allowOverlap="1" wp14:anchorId="438D7B7D" wp14:editId="1EEE2116">
                  <wp:simplePos x="0" y="0"/>
                  <wp:positionH relativeFrom="column">
                    <wp:posOffset>0</wp:posOffset>
                  </wp:positionH>
                  <wp:positionV relativeFrom="paragraph">
                    <wp:posOffset>0</wp:posOffset>
                  </wp:positionV>
                  <wp:extent cx="0" cy="0"/>
                  <wp:effectExtent l="0" t="0" r="0" b="0"/>
                  <wp:wrapNone/>
                  <wp:docPr id="1699467" name="Рисунок 16994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4848" behindDoc="0" locked="0" layoutInCell="1" allowOverlap="1" wp14:anchorId="25C7442D" wp14:editId="55B223C5">
                  <wp:simplePos x="0" y="0"/>
                  <wp:positionH relativeFrom="column">
                    <wp:posOffset>0</wp:posOffset>
                  </wp:positionH>
                  <wp:positionV relativeFrom="paragraph">
                    <wp:posOffset>0</wp:posOffset>
                  </wp:positionV>
                  <wp:extent cx="0" cy="0"/>
                  <wp:effectExtent l="0" t="0" r="0" b="0"/>
                  <wp:wrapNone/>
                  <wp:docPr id="1699468" name="Рисунок 16994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5872" behindDoc="0" locked="0" layoutInCell="1" allowOverlap="1" wp14:anchorId="688F3D0D" wp14:editId="4885EFFF">
                  <wp:simplePos x="0" y="0"/>
                  <wp:positionH relativeFrom="column">
                    <wp:posOffset>0</wp:posOffset>
                  </wp:positionH>
                  <wp:positionV relativeFrom="paragraph">
                    <wp:posOffset>0</wp:posOffset>
                  </wp:positionV>
                  <wp:extent cx="0" cy="0"/>
                  <wp:effectExtent l="0" t="0" r="0" b="0"/>
                  <wp:wrapNone/>
                  <wp:docPr id="1699469" name="Рисунок 16994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6896" behindDoc="0" locked="0" layoutInCell="1" allowOverlap="1" wp14:anchorId="5A25F93B" wp14:editId="77A68632">
                  <wp:simplePos x="0" y="0"/>
                  <wp:positionH relativeFrom="column">
                    <wp:posOffset>0</wp:posOffset>
                  </wp:positionH>
                  <wp:positionV relativeFrom="paragraph">
                    <wp:posOffset>0</wp:posOffset>
                  </wp:positionV>
                  <wp:extent cx="0" cy="0"/>
                  <wp:effectExtent l="0" t="0" r="0" b="0"/>
                  <wp:wrapNone/>
                  <wp:docPr id="1699470" name="Рисунок 16994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7920" behindDoc="0" locked="0" layoutInCell="1" allowOverlap="1" wp14:anchorId="7DD740A5" wp14:editId="0365F83C">
                  <wp:simplePos x="0" y="0"/>
                  <wp:positionH relativeFrom="column">
                    <wp:posOffset>0</wp:posOffset>
                  </wp:positionH>
                  <wp:positionV relativeFrom="paragraph">
                    <wp:posOffset>0</wp:posOffset>
                  </wp:positionV>
                  <wp:extent cx="0" cy="0"/>
                  <wp:effectExtent l="0" t="0" r="0" b="0"/>
                  <wp:wrapNone/>
                  <wp:docPr id="1699471" name="Рисунок 16994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8944" behindDoc="0" locked="0" layoutInCell="1" allowOverlap="1" wp14:anchorId="45D7EF94" wp14:editId="46ECF4B1">
                  <wp:simplePos x="0" y="0"/>
                  <wp:positionH relativeFrom="column">
                    <wp:posOffset>0</wp:posOffset>
                  </wp:positionH>
                  <wp:positionV relativeFrom="paragraph">
                    <wp:posOffset>0</wp:posOffset>
                  </wp:positionV>
                  <wp:extent cx="0" cy="0"/>
                  <wp:effectExtent l="0" t="0" r="0" b="0"/>
                  <wp:wrapNone/>
                  <wp:docPr id="1699472" name="Рисунок 16994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79968" behindDoc="0" locked="0" layoutInCell="1" allowOverlap="1" wp14:anchorId="080EE180" wp14:editId="3EB81F34">
                  <wp:simplePos x="0" y="0"/>
                  <wp:positionH relativeFrom="column">
                    <wp:posOffset>0</wp:posOffset>
                  </wp:positionH>
                  <wp:positionV relativeFrom="paragraph">
                    <wp:posOffset>0</wp:posOffset>
                  </wp:positionV>
                  <wp:extent cx="0" cy="0"/>
                  <wp:effectExtent l="0" t="0" r="0" b="0"/>
                  <wp:wrapNone/>
                  <wp:docPr id="1699473" name="Рисунок 16994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0992" behindDoc="0" locked="0" layoutInCell="1" allowOverlap="1" wp14:anchorId="3DEDB215" wp14:editId="31FC3F78">
                  <wp:simplePos x="0" y="0"/>
                  <wp:positionH relativeFrom="column">
                    <wp:posOffset>0</wp:posOffset>
                  </wp:positionH>
                  <wp:positionV relativeFrom="paragraph">
                    <wp:posOffset>0</wp:posOffset>
                  </wp:positionV>
                  <wp:extent cx="0" cy="0"/>
                  <wp:effectExtent l="0" t="0" r="0" b="0"/>
                  <wp:wrapNone/>
                  <wp:docPr id="1699474" name="Рисунок 16994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2016" behindDoc="0" locked="0" layoutInCell="1" allowOverlap="1" wp14:anchorId="62D5AD83" wp14:editId="1A4A5A40">
                  <wp:simplePos x="0" y="0"/>
                  <wp:positionH relativeFrom="column">
                    <wp:posOffset>0</wp:posOffset>
                  </wp:positionH>
                  <wp:positionV relativeFrom="paragraph">
                    <wp:posOffset>0</wp:posOffset>
                  </wp:positionV>
                  <wp:extent cx="0" cy="0"/>
                  <wp:effectExtent l="0" t="0" r="0" b="0"/>
                  <wp:wrapNone/>
                  <wp:docPr id="1699475" name="Рисунок 16994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3040" behindDoc="0" locked="0" layoutInCell="1" allowOverlap="1" wp14:anchorId="3A6E6B48" wp14:editId="68A7CF64">
                  <wp:simplePos x="0" y="0"/>
                  <wp:positionH relativeFrom="column">
                    <wp:posOffset>0</wp:posOffset>
                  </wp:positionH>
                  <wp:positionV relativeFrom="paragraph">
                    <wp:posOffset>0</wp:posOffset>
                  </wp:positionV>
                  <wp:extent cx="0" cy="0"/>
                  <wp:effectExtent l="0" t="0" r="0" b="0"/>
                  <wp:wrapNone/>
                  <wp:docPr id="1699476" name="Рисунок 16994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4064" behindDoc="0" locked="0" layoutInCell="1" allowOverlap="1" wp14:anchorId="39168A30" wp14:editId="1901BE15">
                  <wp:simplePos x="0" y="0"/>
                  <wp:positionH relativeFrom="column">
                    <wp:posOffset>0</wp:posOffset>
                  </wp:positionH>
                  <wp:positionV relativeFrom="paragraph">
                    <wp:posOffset>0</wp:posOffset>
                  </wp:positionV>
                  <wp:extent cx="0" cy="0"/>
                  <wp:effectExtent l="0" t="0" r="0" b="0"/>
                  <wp:wrapNone/>
                  <wp:docPr id="1699477" name="Рисунок 16994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5088" behindDoc="0" locked="0" layoutInCell="1" allowOverlap="1" wp14:anchorId="30C035E5" wp14:editId="11F935F8">
                  <wp:simplePos x="0" y="0"/>
                  <wp:positionH relativeFrom="column">
                    <wp:posOffset>0</wp:posOffset>
                  </wp:positionH>
                  <wp:positionV relativeFrom="paragraph">
                    <wp:posOffset>0</wp:posOffset>
                  </wp:positionV>
                  <wp:extent cx="0" cy="0"/>
                  <wp:effectExtent l="0" t="0" r="0" b="0"/>
                  <wp:wrapNone/>
                  <wp:docPr id="1699478" name="Рисунок 16994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6112" behindDoc="0" locked="0" layoutInCell="1" allowOverlap="1" wp14:anchorId="58E05F97" wp14:editId="4DF120F4">
                  <wp:simplePos x="0" y="0"/>
                  <wp:positionH relativeFrom="column">
                    <wp:posOffset>0</wp:posOffset>
                  </wp:positionH>
                  <wp:positionV relativeFrom="paragraph">
                    <wp:posOffset>0</wp:posOffset>
                  </wp:positionV>
                  <wp:extent cx="0" cy="0"/>
                  <wp:effectExtent l="0" t="0" r="0" b="0"/>
                  <wp:wrapNone/>
                  <wp:docPr id="1699479" name="Рисунок 16994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7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7136" behindDoc="0" locked="0" layoutInCell="1" allowOverlap="1" wp14:anchorId="32C0160C" wp14:editId="776F2CF6">
                  <wp:simplePos x="0" y="0"/>
                  <wp:positionH relativeFrom="column">
                    <wp:posOffset>0</wp:posOffset>
                  </wp:positionH>
                  <wp:positionV relativeFrom="paragraph">
                    <wp:posOffset>0</wp:posOffset>
                  </wp:positionV>
                  <wp:extent cx="0" cy="0"/>
                  <wp:effectExtent l="0" t="0" r="0" b="0"/>
                  <wp:wrapNone/>
                  <wp:docPr id="1699480" name="Рисунок 16994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8160" behindDoc="0" locked="0" layoutInCell="1" allowOverlap="1" wp14:anchorId="0E1A9D4F" wp14:editId="731F0F98">
                  <wp:simplePos x="0" y="0"/>
                  <wp:positionH relativeFrom="column">
                    <wp:posOffset>0</wp:posOffset>
                  </wp:positionH>
                  <wp:positionV relativeFrom="paragraph">
                    <wp:posOffset>0</wp:posOffset>
                  </wp:positionV>
                  <wp:extent cx="0" cy="0"/>
                  <wp:effectExtent l="0" t="0" r="0" b="0"/>
                  <wp:wrapNone/>
                  <wp:docPr id="1699481" name="Рисунок 16994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89184" behindDoc="0" locked="0" layoutInCell="1" allowOverlap="1" wp14:anchorId="2E119619" wp14:editId="31BBCBFF">
                  <wp:simplePos x="0" y="0"/>
                  <wp:positionH relativeFrom="column">
                    <wp:posOffset>0</wp:posOffset>
                  </wp:positionH>
                  <wp:positionV relativeFrom="paragraph">
                    <wp:posOffset>0</wp:posOffset>
                  </wp:positionV>
                  <wp:extent cx="0" cy="0"/>
                  <wp:effectExtent l="0" t="0" r="0" b="0"/>
                  <wp:wrapNone/>
                  <wp:docPr id="1699482" name="Рисунок 16994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0208" behindDoc="0" locked="0" layoutInCell="1" allowOverlap="1" wp14:anchorId="73B811F9" wp14:editId="7CC1D9AA">
                  <wp:simplePos x="0" y="0"/>
                  <wp:positionH relativeFrom="column">
                    <wp:posOffset>0</wp:posOffset>
                  </wp:positionH>
                  <wp:positionV relativeFrom="paragraph">
                    <wp:posOffset>0</wp:posOffset>
                  </wp:positionV>
                  <wp:extent cx="0" cy="0"/>
                  <wp:effectExtent l="0" t="0" r="0" b="0"/>
                  <wp:wrapNone/>
                  <wp:docPr id="1699483" name="Рисунок 16994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1232" behindDoc="0" locked="0" layoutInCell="1" allowOverlap="1" wp14:anchorId="779675F0" wp14:editId="4CB5D810">
                  <wp:simplePos x="0" y="0"/>
                  <wp:positionH relativeFrom="column">
                    <wp:posOffset>0</wp:posOffset>
                  </wp:positionH>
                  <wp:positionV relativeFrom="paragraph">
                    <wp:posOffset>0</wp:posOffset>
                  </wp:positionV>
                  <wp:extent cx="0" cy="0"/>
                  <wp:effectExtent l="0" t="0" r="0" b="0"/>
                  <wp:wrapNone/>
                  <wp:docPr id="1699484" name="Рисунок 16994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2256" behindDoc="0" locked="0" layoutInCell="1" allowOverlap="1" wp14:anchorId="62377B63" wp14:editId="46A8E215">
                  <wp:simplePos x="0" y="0"/>
                  <wp:positionH relativeFrom="column">
                    <wp:posOffset>0</wp:posOffset>
                  </wp:positionH>
                  <wp:positionV relativeFrom="paragraph">
                    <wp:posOffset>0</wp:posOffset>
                  </wp:positionV>
                  <wp:extent cx="0" cy="0"/>
                  <wp:effectExtent l="0" t="0" r="0" b="0"/>
                  <wp:wrapNone/>
                  <wp:docPr id="1699485" name="Рисунок 16994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3280" behindDoc="0" locked="0" layoutInCell="1" allowOverlap="1" wp14:anchorId="058560E8" wp14:editId="6C211B36">
                  <wp:simplePos x="0" y="0"/>
                  <wp:positionH relativeFrom="column">
                    <wp:posOffset>0</wp:posOffset>
                  </wp:positionH>
                  <wp:positionV relativeFrom="paragraph">
                    <wp:posOffset>0</wp:posOffset>
                  </wp:positionV>
                  <wp:extent cx="0" cy="0"/>
                  <wp:effectExtent l="0" t="0" r="0" b="0"/>
                  <wp:wrapNone/>
                  <wp:docPr id="1699486" name="Рисунок 16994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4304" behindDoc="0" locked="0" layoutInCell="1" allowOverlap="1" wp14:anchorId="68E352E2" wp14:editId="7FA50EDA">
                  <wp:simplePos x="0" y="0"/>
                  <wp:positionH relativeFrom="column">
                    <wp:posOffset>0</wp:posOffset>
                  </wp:positionH>
                  <wp:positionV relativeFrom="paragraph">
                    <wp:posOffset>0</wp:posOffset>
                  </wp:positionV>
                  <wp:extent cx="0" cy="0"/>
                  <wp:effectExtent l="0" t="0" r="0" b="0"/>
                  <wp:wrapNone/>
                  <wp:docPr id="1699487" name="Рисунок 16994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5328" behindDoc="0" locked="0" layoutInCell="1" allowOverlap="1" wp14:anchorId="73EFA78D" wp14:editId="6BC096A7">
                  <wp:simplePos x="0" y="0"/>
                  <wp:positionH relativeFrom="column">
                    <wp:posOffset>0</wp:posOffset>
                  </wp:positionH>
                  <wp:positionV relativeFrom="paragraph">
                    <wp:posOffset>0</wp:posOffset>
                  </wp:positionV>
                  <wp:extent cx="0" cy="0"/>
                  <wp:effectExtent l="0" t="0" r="0" b="0"/>
                  <wp:wrapNone/>
                  <wp:docPr id="1699488" name="Рисунок 16994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6352" behindDoc="0" locked="0" layoutInCell="1" allowOverlap="1" wp14:anchorId="4BFBCB4D" wp14:editId="620F3E4B">
                  <wp:simplePos x="0" y="0"/>
                  <wp:positionH relativeFrom="column">
                    <wp:posOffset>0</wp:posOffset>
                  </wp:positionH>
                  <wp:positionV relativeFrom="paragraph">
                    <wp:posOffset>0</wp:posOffset>
                  </wp:positionV>
                  <wp:extent cx="0" cy="0"/>
                  <wp:effectExtent l="0" t="0" r="0" b="0"/>
                  <wp:wrapNone/>
                  <wp:docPr id="1699489" name="Рисунок 16994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8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7376" behindDoc="0" locked="0" layoutInCell="1" allowOverlap="1" wp14:anchorId="15B32536" wp14:editId="4BB5DBF5">
                  <wp:simplePos x="0" y="0"/>
                  <wp:positionH relativeFrom="column">
                    <wp:posOffset>0</wp:posOffset>
                  </wp:positionH>
                  <wp:positionV relativeFrom="paragraph">
                    <wp:posOffset>0</wp:posOffset>
                  </wp:positionV>
                  <wp:extent cx="0" cy="0"/>
                  <wp:effectExtent l="0" t="0" r="0" b="0"/>
                  <wp:wrapNone/>
                  <wp:docPr id="1699490" name="Рисунок 16994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8400" behindDoc="0" locked="0" layoutInCell="1" allowOverlap="1" wp14:anchorId="14A75319" wp14:editId="7BEB170C">
                  <wp:simplePos x="0" y="0"/>
                  <wp:positionH relativeFrom="column">
                    <wp:posOffset>0</wp:posOffset>
                  </wp:positionH>
                  <wp:positionV relativeFrom="paragraph">
                    <wp:posOffset>0</wp:posOffset>
                  </wp:positionV>
                  <wp:extent cx="0" cy="0"/>
                  <wp:effectExtent l="0" t="0" r="0" b="0"/>
                  <wp:wrapNone/>
                  <wp:docPr id="1699491" name="Рисунок 16994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799424" behindDoc="0" locked="0" layoutInCell="1" allowOverlap="1" wp14:anchorId="722BAEAF" wp14:editId="275CA3E8">
                  <wp:simplePos x="0" y="0"/>
                  <wp:positionH relativeFrom="column">
                    <wp:posOffset>0</wp:posOffset>
                  </wp:positionH>
                  <wp:positionV relativeFrom="paragraph">
                    <wp:posOffset>0</wp:posOffset>
                  </wp:positionV>
                  <wp:extent cx="0" cy="0"/>
                  <wp:effectExtent l="0" t="0" r="0" b="0"/>
                  <wp:wrapNone/>
                  <wp:docPr id="1699492" name="Рисунок 16994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0448" behindDoc="0" locked="0" layoutInCell="1" allowOverlap="1" wp14:anchorId="10D97028" wp14:editId="0B764835">
                  <wp:simplePos x="0" y="0"/>
                  <wp:positionH relativeFrom="column">
                    <wp:posOffset>0</wp:posOffset>
                  </wp:positionH>
                  <wp:positionV relativeFrom="paragraph">
                    <wp:posOffset>0</wp:posOffset>
                  </wp:positionV>
                  <wp:extent cx="0" cy="0"/>
                  <wp:effectExtent l="0" t="0" r="0" b="0"/>
                  <wp:wrapNone/>
                  <wp:docPr id="1699493" name="Рисунок 16994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1472" behindDoc="0" locked="0" layoutInCell="1" allowOverlap="1" wp14:anchorId="00B05653" wp14:editId="39825CD6">
                  <wp:simplePos x="0" y="0"/>
                  <wp:positionH relativeFrom="column">
                    <wp:posOffset>0</wp:posOffset>
                  </wp:positionH>
                  <wp:positionV relativeFrom="paragraph">
                    <wp:posOffset>0</wp:posOffset>
                  </wp:positionV>
                  <wp:extent cx="0" cy="0"/>
                  <wp:effectExtent l="0" t="0" r="0" b="0"/>
                  <wp:wrapNone/>
                  <wp:docPr id="1699494" name="Рисунок 16994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2496" behindDoc="0" locked="0" layoutInCell="1" allowOverlap="1" wp14:anchorId="07EC4C94" wp14:editId="306C25C4">
                  <wp:simplePos x="0" y="0"/>
                  <wp:positionH relativeFrom="column">
                    <wp:posOffset>0</wp:posOffset>
                  </wp:positionH>
                  <wp:positionV relativeFrom="paragraph">
                    <wp:posOffset>0</wp:posOffset>
                  </wp:positionV>
                  <wp:extent cx="0" cy="0"/>
                  <wp:effectExtent l="0" t="0" r="0" b="0"/>
                  <wp:wrapNone/>
                  <wp:docPr id="1699495" name="Рисунок 16994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3520" behindDoc="0" locked="0" layoutInCell="1" allowOverlap="1" wp14:anchorId="0F427381" wp14:editId="7C354EEA">
                  <wp:simplePos x="0" y="0"/>
                  <wp:positionH relativeFrom="column">
                    <wp:posOffset>0</wp:posOffset>
                  </wp:positionH>
                  <wp:positionV relativeFrom="paragraph">
                    <wp:posOffset>0</wp:posOffset>
                  </wp:positionV>
                  <wp:extent cx="0" cy="0"/>
                  <wp:effectExtent l="0" t="0" r="0" b="0"/>
                  <wp:wrapNone/>
                  <wp:docPr id="1699496" name="Рисунок 16994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4544" behindDoc="0" locked="0" layoutInCell="1" allowOverlap="1" wp14:anchorId="0355E183" wp14:editId="6673537F">
                  <wp:simplePos x="0" y="0"/>
                  <wp:positionH relativeFrom="column">
                    <wp:posOffset>0</wp:posOffset>
                  </wp:positionH>
                  <wp:positionV relativeFrom="paragraph">
                    <wp:posOffset>0</wp:posOffset>
                  </wp:positionV>
                  <wp:extent cx="0" cy="0"/>
                  <wp:effectExtent l="0" t="0" r="0" b="0"/>
                  <wp:wrapNone/>
                  <wp:docPr id="1699497" name="Рисунок 16994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5568" behindDoc="0" locked="0" layoutInCell="1" allowOverlap="1" wp14:anchorId="10B91EEB" wp14:editId="165A29BF">
                  <wp:simplePos x="0" y="0"/>
                  <wp:positionH relativeFrom="column">
                    <wp:posOffset>0</wp:posOffset>
                  </wp:positionH>
                  <wp:positionV relativeFrom="paragraph">
                    <wp:posOffset>0</wp:posOffset>
                  </wp:positionV>
                  <wp:extent cx="0" cy="0"/>
                  <wp:effectExtent l="0" t="0" r="0" b="0"/>
                  <wp:wrapNone/>
                  <wp:docPr id="1699498" name="Рисунок 16994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6592" behindDoc="0" locked="0" layoutInCell="1" allowOverlap="1" wp14:anchorId="28E3E1AC" wp14:editId="1F01AB95">
                  <wp:simplePos x="0" y="0"/>
                  <wp:positionH relativeFrom="column">
                    <wp:posOffset>0</wp:posOffset>
                  </wp:positionH>
                  <wp:positionV relativeFrom="paragraph">
                    <wp:posOffset>0</wp:posOffset>
                  </wp:positionV>
                  <wp:extent cx="0" cy="0"/>
                  <wp:effectExtent l="0" t="0" r="0" b="0"/>
                  <wp:wrapNone/>
                  <wp:docPr id="1699499" name="Рисунок 16994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4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7616" behindDoc="0" locked="0" layoutInCell="1" allowOverlap="1" wp14:anchorId="49553978" wp14:editId="3F3C1D42">
                  <wp:simplePos x="0" y="0"/>
                  <wp:positionH relativeFrom="column">
                    <wp:posOffset>0</wp:posOffset>
                  </wp:positionH>
                  <wp:positionV relativeFrom="paragraph">
                    <wp:posOffset>0</wp:posOffset>
                  </wp:positionV>
                  <wp:extent cx="0" cy="0"/>
                  <wp:effectExtent l="0" t="0" r="0" b="0"/>
                  <wp:wrapNone/>
                  <wp:docPr id="1699500" name="Рисунок 16995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8640" behindDoc="0" locked="0" layoutInCell="1" allowOverlap="1" wp14:anchorId="658A98B4" wp14:editId="34F915C3">
                  <wp:simplePos x="0" y="0"/>
                  <wp:positionH relativeFrom="column">
                    <wp:posOffset>0</wp:posOffset>
                  </wp:positionH>
                  <wp:positionV relativeFrom="paragraph">
                    <wp:posOffset>0</wp:posOffset>
                  </wp:positionV>
                  <wp:extent cx="0" cy="0"/>
                  <wp:effectExtent l="0" t="0" r="0" b="0"/>
                  <wp:wrapNone/>
                  <wp:docPr id="1699501" name="Рисунок 16995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09664" behindDoc="0" locked="0" layoutInCell="1" allowOverlap="1" wp14:anchorId="11112D53" wp14:editId="791024F5">
                  <wp:simplePos x="0" y="0"/>
                  <wp:positionH relativeFrom="column">
                    <wp:posOffset>0</wp:posOffset>
                  </wp:positionH>
                  <wp:positionV relativeFrom="paragraph">
                    <wp:posOffset>0</wp:posOffset>
                  </wp:positionV>
                  <wp:extent cx="0" cy="0"/>
                  <wp:effectExtent l="0" t="0" r="0" b="0"/>
                  <wp:wrapNone/>
                  <wp:docPr id="1699502" name="Рисунок 16995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0688" behindDoc="0" locked="0" layoutInCell="1" allowOverlap="1" wp14:anchorId="5B048D43" wp14:editId="0501658B">
                  <wp:simplePos x="0" y="0"/>
                  <wp:positionH relativeFrom="column">
                    <wp:posOffset>0</wp:posOffset>
                  </wp:positionH>
                  <wp:positionV relativeFrom="paragraph">
                    <wp:posOffset>0</wp:posOffset>
                  </wp:positionV>
                  <wp:extent cx="0" cy="0"/>
                  <wp:effectExtent l="0" t="0" r="0" b="0"/>
                  <wp:wrapNone/>
                  <wp:docPr id="1699503" name="Рисунок 16995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1712" behindDoc="0" locked="0" layoutInCell="1" allowOverlap="1" wp14:anchorId="58AC2173" wp14:editId="09111E21">
                  <wp:simplePos x="0" y="0"/>
                  <wp:positionH relativeFrom="column">
                    <wp:posOffset>0</wp:posOffset>
                  </wp:positionH>
                  <wp:positionV relativeFrom="paragraph">
                    <wp:posOffset>0</wp:posOffset>
                  </wp:positionV>
                  <wp:extent cx="0" cy="0"/>
                  <wp:effectExtent l="0" t="0" r="0" b="0"/>
                  <wp:wrapNone/>
                  <wp:docPr id="1699504" name="Рисунок 16995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2736" behindDoc="0" locked="0" layoutInCell="1" allowOverlap="1" wp14:anchorId="5E8C1802" wp14:editId="503DC8A0">
                  <wp:simplePos x="0" y="0"/>
                  <wp:positionH relativeFrom="column">
                    <wp:posOffset>0</wp:posOffset>
                  </wp:positionH>
                  <wp:positionV relativeFrom="paragraph">
                    <wp:posOffset>0</wp:posOffset>
                  </wp:positionV>
                  <wp:extent cx="0" cy="0"/>
                  <wp:effectExtent l="0" t="0" r="0" b="0"/>
                  <wp:wrapNone/>
                  <wp:docPr id="1699505" name="Рисунок 16995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3760" behindDoc="0" locked="0" layoutInCell="1" allowOverlap="1" wp14:anchorId="3F81FFC2" wp14:editId="02BC7211">
                  <wp:simplePos x="0" y="0"/>
                  <wp:positionH relativeFrom="column">
                    <wp:posOffset>0</wp:posOffset>
                  </wp:positionH>
                  <wp:positionV relativeFrom="paragraph">
                    <wp:posOffset>0</wp:posOffset>
                  </wp:positionV>
                  <wp:extent cx="0" cy="0"/>
                  <wp:effectExtent l="0" t="0" r="0" b="0"/>
                  <wp:wrapNone/>
                  <wp:docPr id="1699506" name="Рисунок 16995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4784" behindDoc="0" locked="0" layoutInCell="1" allowOverlap="1" wp14:anchorId="793D990E" wp14:editId="23DC6EBF">
                  <wp:simplePos x="0" y="0"/>
                  <wp:positionH relativeFrom="column">
                    <wp:posOffset>0</wp:posOffset>
                  </wp:positionH>
                  <wp:positionV relativeFrom="paragraph">
                    <wp:posOffset>0</wp:posOffset>
                  </wp:positionV>
                  <wp:extent cx="0" cy="0"/>
                  <wp:effectExtent l="0" t="0" r="0" b="0"/>
                  <wp:wrapNone/>
                  <wp:docPr id="1699507" name="Рисунок 16995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5808" behindDoc="0" locked="0" layoutInCell="1" allowOverlap="1" wp14:anchorId="4B259749" wp14:editId="274CA850">
                  <wp:simplePos x="0" y="0"/>
                  <wp:positionH relativeFrom="column">
                    <wp:posOffset>0</wp:posOffset>
                  </wp:positionH>
                  <wp:positionV relativeFrom="paragraph">
                    <wp:posOffset>0</wp:posOffset>
                  </wp:positionV>
                  <wp:extent cx="0" cy="0"/>
                  <wp:effectExtent l="0" t="0" r="0" b="0"/>
                  <wp:wrapNone/>
                  <wp:docPr id="1699508" name="Рисунок 16995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6832" behindDoc="0" locked="0" layoutInCell="1" allowOverlap="1" wp14:anchorId="7C29A641" wp14:editId="7348C97F">
                  <wp:simplePos x="0" y="0"/>
                  <wp:positionH relativeFrom="column">
                    <wp:posOffset>0</wp:posOffset>
                  </wp:positionH>
                  <wp:positionV relativeFrom="paragraph">
                    <wp:posOffset>0</wp:posOffset>
                  </wp:positionV>
                  <wp:extent cx="0" cy="0"/>
                  <wp:effectExtent l="0" t="0" r="0" b="0"/>
                  <wp:wrapNone/>
                  <wp:docPr id="1699509" name="Рисунок 16995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7856" behindDoc="0" locked="0" layoutInCell="1" allowOverlap="1" wp14:anchorId="64DC0A8A" wp14:editId="0D049FFF">
                  <wp:simplePos x="0" y="0"/>
                  <wp:positionH relativeFrom="column">
                    <wp:posOffset>0</wp:posOffset>
                  </wp:positionH>
                  <wp:positionV relativeFrom="paragraph">
                    <wp:posOffset>0</wp:posOffset>
                  </wp:positionV>
                  <wp:extent cx="0" cy="0"/>
                  <wp:effectExtent l="0" t="0" r="0" b="0"/>
                  <wp:wrapNone/>
                  <wp:docPr id="1699510" name="Рисунок 16995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8880" behindDoc="0" locked="0" layoutInCell="1" allowOverlap="1" wp14:anchorId="688D44F2" wp14:editId="0E9158A8">
                  <wp:simplePos x="0" y="0"/>
                  <wp:positionH relativeFrom="column">
                    <wp:posOffset>0</wp:posOffset>
                  </wp:positionH>
                  <wp:positionV relativeFrom="paragraph">
                    <wp:posOffset>0</wp:posOffset>
                  </wp:positionV>
                  <wp:extent cx="0" cy="0"/>
                  <wp:effectExtent l="0" t="0" r="0" b="0"/>
                  <wp:wrapNone/>
                  <wp:docPr id="1699511" name="Рисунок 16995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19904" behindDoc="0" locked="0" layoutInCell="1" allowOverlap="1" wp14:anchorId="0E9AD893" wp14:editId="72E1A441">
                  <wp:simplePos x="0" y="0"/>
                  <wp:positionH relativeFrom="column">
                    <wp:posOffset>0</wp:posOffset>
                  </wp:positionH>
                  <wp:positionV relativeFrom="paragraph">
                    <wp:posOffset>0</wp:posOffset>
                  </wp:positionV>
                  <wp:extent cx="0" cy="0"/>
                  <wp:effectExtent l="0" t="0" r="0" b="0"/>
                  <wp:wrapNone/>
                  <wp:docPr id="1699512" name="Рисунок 16995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0928" behindDoc="0" locked="0" layoutInCell="1" allowOverlap="1" wp14:anchorId="65733F04" wp14:editId="10F8DEE0">
                  <wp:simplePos x="0" y="0"/>
                  <wp:positionH relativeFrom="column">
                    <wp:posOffset>0</wp:posOffset>
                  </wp:positionH>
                  <wp:positionV relativeFrom="paragraph">
                    <wp:posOffset>0</wp:posOffset>
                  </wp:positionV>
                  <wp:extent cx="0" cy="0"/>
                  <wp:effectExtent l="0" t="0" r="0" b="0"/>
                  <wp:wrapNone/>
                  <wp:docPr id="1699513" name="Рисунок 16995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1952" behindDoc="0" locked="0" layoutInCell="1" allowOverlap="1" wp14:anchorId="11455E76" wp14:editId="531EC1EF">
                  <wp:simplePos x="0" y="0"/>
                  <wp:positionH relativeFrom="column">
                    <wp:posOffset>0</wp:posOffset>
                  </wp:positionH>
                  <wp:positionV relativeFrom="paragraph">
                    <wp:posOffset>0</wp:posOffset>
                  </wp:positionV>
                  <wp:extent cx="0" cy="0"/>
                  <wp:effectExtent l="0" t="0" r="0" b="0"/>
                  <wp:wrapNone/>
                  <wp:docPr id="1699514" name="Рисунок 16995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2976" behindDoc="0" locked="0" layoutInCell="1" allowOverlap="1" wp14:anchorId="2D459ED3" wp14:editId="5501159F">
                  <wp:simplePos x="0" y="0"/>
                  <wp:positionH relativeFrom="column">
                    <wp:posOffset>0</wp:posOffset>
                  </wp:positionH>
                  <wp:positionV relativeFrom="paragraph">
                    <wp:posOffset>0</wp:posOffset>
                  </wp:positionV>
                  <wp:extent cx="0" cy="0"/>
                  <wp:effectExtent l="0" t="0" r="0" b="0"/>
                  <wp:wrapNone/>
                  <wp:docPr id="1699515" name="Рисунок 16995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4000" behindDoc="0" locked="0" layoutInCell="1" allowOverlap="1" wp14:anchorId="62EAC2D7" wp14:editId="095CB2C8">
                  <wp:simplePos x="0" y="0"/>
                  <wp:positionH relativeFrom="column">
                    <wp:posOffset>0</wp:posOffset>
                  </wp:positionH>
                  <wp:positionV relativeFrom="paragraph">
                    <wp:posOffset>0</wp:posOffset>
                  </wp:positionV>
                  <wp:extent cx="0" cy="0"/>
                  <wp:effectExtent l="0" t="0" r="0" b="0"/>
                  <wp:wrapNone/>
                  <wp:docPr id="1699516" name="Рисунок 16995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5024" behindDoc="0" locked="0" layoutInCell="1" allowOverlap="1" wp14:anchorId="6341A92A" wp14:editId="2C3A79FA">
                  <wp:simplePos x="0" y="0"/>
                  <wp:positionH relativeFrom="column">
                    <wp:posOffset>0</wp:posOffset>
                  </wp:positionH>
                  <wp:positionV relativeFrom="paragraph">
                    <wp:posOffset>0</wp:posOffset>
                  </wp:positionV>
                  <wp:extent cx="0" cy="0"/>
                  <wp:effectExtent l="0" t="0" r="0" b="0"/>
                  <wp:wrapNone/>
                  <wp:docPr id="1699517" name="Рисунок 16995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6048" behindDoc="0" locked="0" layoutInCell="1" allowOverlap="1" wp14:anchorId="6903A226" wp14:editId="5639499E">
                  <wp:simplePos x="0" y="0"/>
                  <wp:positionH relativeFrom="column">
                    <wp:posOffset>0</wp:posOffset>
                  </wp:positionH>
                  <wp:positionV relativeFrom="paragraph">
                    <wp:posOffset>0</wp:posOffset>
                  </wp:positionV>
                  <wp:extent cx="0" cy="0"/>
                  <wp:effectExtent l="0" t="0" r="0" b="0"/>
                  <wp:wrapNone/>
                  <wp:docPr id="1699518" name="Рисунок 16995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7072" behindDoc="0" locked="0" layoutInCell="1" allowOverlap="1" wp14:anchorId="4B70693D" wp14:editId="15D34CA5">
                  <wp:simplePos x="0" y="0"/>
                  <wp:positionH relativeFrom="column">
                    <wp:posOffset>0</wp:posOffset>
                  </wp:positionH>
                  <wp:positionV relativeFrom="paragraph">
                    <wp:posOffset>0</wp:posOffset>
                  </wp:positionV>
                  <wp:extent cx="0" cy="0"/>
                  <wp:effectExtent l="0" t="0" r="0" b="0"/>
                  <wp:wrapNone/>
                  <wp:docPr id="1699519" name="Рисунок 16995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1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8096" behindDoc="0" locked="0" layoutInCell="1" allowOverlap="1" wp14:anchorId="32823668" wp14:editId="12B1083C">
                  <wp:simplePos x="0" y="0"/>
                  <wp:positionH relativeFrom="column">
                    <wp:posOffset>0</wp:posOffset>
                  </wp:positionH>
                  <wp:positionV relativeFrom="paragraph">
                    <wp:posOffset>0</wp:posOffset>
                  </wp:positionV>
                  <wp:extent cx="0" cy="0"/>
                  <wp:effectExtent l="0" t="0" r="0" b="0"/>
                  <wp:wrapNone/>
                  <wp:docPr id="1699520" name="Рисунок 16995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29120" behindDoc="0" locked="0" layoutInCell="1" allowOverlap="1" wp14:anchorId="486E072D" wp14:editId="68FAB263">
                  <wp:simplePos x="0" y="0"/>
                  <wp:positionH relativeFrom="column">
                    <wp:posOffset>0</wp:posOffset>
                  </wp:positionH>
                  <wp:positionV relativeFrom="paragraph">
                    <wp:posOffset>0</wp:posOffset>
                  </wp:positionV>
                  <wp:extent cx="0" cy="0"/>
                  <wp:effectExtent l="0" t="0" r="0" b="0"/>
                  <wp:wrapNone/>
                  <wp:docPr id="1699521" name="Рисунок 16995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0144" behindDoc="0" locked="0" layoutInCell="1" allowOverlap="1" wp14:anchorId="4016298E" wp14:editId="3F6CC29D">
                  <wp:simplePos x="0" y="0"/>
                  <wp:positionH relativeFrom="column">
                    <wp:posOffset>0</wp:posOffset>
                  </wp:positionH>
                  <wp:positionV relativeFrom="paragraph">
                    <wp:posOffset>0</wp:posOffset>
                  </wp:positionV>
                  <wp:extent cx="0" cy="0"/>
                  <wp:effectExtent l="0" t="0" r="0" b="0"/>
                  <wp:wrapNone/>
                  <wp:docPr id="1699522" name="Рисунок 16995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1168" behindDoc="0" locked="0" layoutInCell="1" allowOverlap="1" wp14:anchorId="2D450F1E" wp14:editId="03912DA9">
                  <wp:simplePos x="0" y="0"/>
                  <wp:positionH relativeFrom="column">
                    <wp:posOffset>0</wp:posOffset>
                  </wp:positionH>
                  <wp:positionV relativeFrom="paragraph">
                    <wp:posOffset>0</wp:posOffset>
                  </wp:positionV>
                  <wp:extent cx="0" cy="0"/>
                  <wp:effectExtent l="0" t="0" r="0" b="0"/>
                  <wp:wrapNone/>
                  <wp:docPr id="1699523" name="Рисунок 16995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2192" behindDoc="0" locked="0" layoutInCell="1" allowOverlap="1" wp14:anchorId="4D61C644" wp14:editId="0F8F9BA0">
                  <wp:simplePos x="0" y="0"/>
                  <wp:positionH relativeFrom="column">
                    <wp:posOffset>0</wp:posOffset>
                  </wp:positionH>
                  <wp:positionV relativeFrom="paragraph">
                    <wp:posOffset>0</wp:posOffset>
                  </wp:positionV>
                  <wp:extent cx="0" cy="0"/>
                  <wp:effectExtent l="0" t="0" r="0" b="0"/>
                  <wp:wrapNone/>
                  <wp:docPr id="1699524" name="Рисунок 16995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3216" behindDoc="0" locked="0" layoutInCell="1" allowOverlap="1" wp14:anchorId="3B000CC6" wp14:editId="2415F86F">
                  <wp:simplePos x="0" y="0"/>
                  <wp:positionH relativeFrom="column">
                    <wp:posOffset>0</wp:posOffset>
                  </wp:positionH>
                  <wp:positionV relativeFrom="paragraph">
                    <wp:posOffset>0</wp:posOffset>
                  </wp:positionV>
                  <wp:extent cx="0" cy="0"/>
                  <wp:effectExtent l="0" t="0" r="0" b="0"/>
                  <wp:wrapNone/>
                  <wp:docPr id="1699525" name="Рисунок 16995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4240" behindDoc="0" locked="0" layoutInCell="1" allowOverlap="1" wp14:anchorId="0BF6DB41" wp14:editId="26AADB1E">
                  <wp:simplePos x="0" y="0"/>
                  <wp:positionH relativeFrom="column">
                    <wp:posOffset>0</wp:posOffset>
                  </wp:positionH>
                  <wp:positionV relativeFrom="paragraph">
                    <wp:posOffset>0</wp:posOffset>
                  </wp:positionV>
                  <wp:extent cx="0" cy="0"/>
                  <wp:effectExtent l="0" t="0" r="0" b="0"/>
                  <wp:wrapNone/>
                  <wp:docPr id="1699526" name="Рисунок 16995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5264" behindDoc="0" locked="0" layoutInCell="1" allowOverlap="1" wp14:anchorId="1845FF7E" wp14:editId="2A515A11">
                  <wp:simplePos x="0" y="0"/>
                  <wp:positionH relativeFrom="column">
                    <wp:posOffset>0</wp:posOffset>
                  </wp:positionH>
                  <wp:positionV relativeFrom="paragraph">
                    <wp:posOffset>0</wp:posOffset>
                  </wp:positionV>
                  <wp:extent cx="0" cy="0"/>
                  <wp:effectExtent l="0" t="0" r="0" b="0"/>
                  <wp:wrapNone/>
                  <wp:docPr id="1699527" name="Рисунок 16995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6288" behindDoc="0" locked="0" layoutInCell="1" allowOverlap="1" wp14:anchorId="50674510" wp14:editId="469C497E">
                  <wp:simplePos x="0" y="0"/>
                  <wp:positionH relativeFrom="column">
                    <wp:posOffset>0</wp:posOffset>
                  </wp:positionH>
                  <wp:positionV relativeFrom="paragraph">
                    <wp:posOffset>0</wp:posOffset>
                  </wp:positionV>
                  <wp:extent cx="0" cy="0"/>
                  <wp:effectExtent l="0" t="0" r="0" b="0"/>
                  <wp:wrapNone/>
                  <wp:docPr id="1699528" name="Рисунок 16995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7312" behindDoc="0" locked="0" layoutInCell="1" allowOverlap="1" wp14:anchorId="24D14ACF" wp14:editId="653F6B57">
                  <wp:simplePos x="0" y="0"/>
                  <wp:positionH relativeFrom="column">
                    <wp:posOffset>0</wp:posOffset>
                  </wp:positionH>
                  <wp:positionV relativeFrom="paragraph">
                    <wp:posOffset>0</wp:posOffset>
                  </wp:positionV>
                  <wp:extent cx="0" cy="0"/>
                  <wp:effectExtent l="0" t="0" r="0" b="0"/>
                  <wp:wrapNone/>
                  <wp:docPr id="1699529" name="Рисунок 16995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2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8336" behindDoc="0" locked="0" layoutInCell="1" allowOverlap="1" wp14:anchorId="0C2FB26E" wp14:editId="0DF3DDBA">
                  <wp:simplePos x="0" y="0"/>
                  <wp:positionH relativeFrom="column">
                    <wp:posOffset>0</wp:posOffset>
                  </wp:positionH>
                  <wp:positionV relativeFrom="paragraph">
                    <wp:posOffset>0</wp:posOffset>
                  </wp:positionV>
                  <wp:extent cx="0" cy="0"/>
                  <wp:effectExtent l="0" t="0" r="0" b="0"/>
                  <wp:wrapNone/>
                  <wp:docPr id="1699530" name="Рисунок 16995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39360" behindDoc="0" locked="0" layoutInCell="1" allowOverlap="1" wp14:anchorId="1CDCE787" wp14:editId="42175D08">
                  <wp:simplePos x="0" y="0"/>
                  <wp:positionH relativeFrom="column">
                    <wp:posOffset>0</wp:posOffset>
                  </wp:positionH>
                  <wp:positionV relativeFrom="paragraph">
                    <wp:posOffset>0</wp:posOffset>
                  </wp:positionV>
                  <wp:extent cx="0" cy="0"/>
                  <wp:effectExtent l="0" t="0" r="0" b="0"/>
                  <wp:wrapNone/>
                  <wp:docPr id="1699531" name="Рисунок 16995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0384" behindDoc="0" locked="0" layoutInCell="1" allowOverlap="1" wp14:anchorId="61AAD70B" wp14:editId="36009C55">
                  <wp:simplePos x="0" y="0"/>
                  <wp:positionH relativeFrom="column">
                    <wp:posOffset>0</wp:posOffset>
                  </wp:positionH>
                  <wp:positionV relativeFrom="paragraph">
                    <wp:posOffset>0</wp:posOffset>
                  </wp:positionV>
                  <wp:extent cx="0" cy="0"/>
                  <wp:effectExtent l="0" t="0" r="0" b="0"/>
                  <wp:wrapNone/>
                  <wp:docPr id="1699532" name="Рисунок 16995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1408" behindDoc="0" locked="0" layoutInCell="1" allowOverlap="1" wp14:anchorId="7208B941" wp14:editId="04857CC3">
                  <wp:simplePos x="0" y="0"/>
                  <wp:positionH relativeFrom="column">
                    <wp:posOffset>0</wp:posOffset>
                  </wp:positionH>
                  <wp:positionV relativeFrom="paragraph">
                    <wp:posOffset>0</wp:posOffset>
                  </wp:positionV>
                  <wp:extent cx="0" cy="0"/>
                  <wp:effectExtent l="0" t="0" r="0" b="0"/>
                  <wp:wrapNone/>
                  <wp:docPr id="1699533" name="Рисунок 16995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2432" behindDoc="0" locked="0" layoutInCell="1" allowOverlap="1" wp14:anchorId="53B7E0E8" wp14:editId="61FACC4F">
                  <wp:simplePos x="0" y="0"/>
                  <wp:positionH relativeFrom="column">
                    <wp:posOffset>0</wp:posOffset>
                  </wp:positionH>
                  <wp:positionV relativeFrom="paragraph">
                    <wp:posOffset>0</wp:posOffset>
                  </wp:positionV>
                  <wp:extent cx="0" cy="0"/>
                  <wp:effectExtent l="0" t="0" r="0" b="0"/>
                  <wp:wrapNone/>
                  <wp:docPr id="1699534" name="Рисунок 16995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3456" behindDoc="0" locked="0" layoutInCell="1" allowOverlap="1" wp14:anchorId="503C0C81" wp14:editId="56CB9DB8">
                  <wp:simplePos x="0" y="0"/>
                  <wp:positionH relativeFrom="column">
                    <wp:posOffset>0</wp:posOffset>
                  </wp:positionH>
                  <wp:positionV relativeFrom="paragraph">
                    <wp:posOffset>0</wp:posOffset>
                  </wp:positionV>
                  <wp:extent cx="0" cy="0"/>
                  <wp:effectExtent l="0" t="0" r="0" b="0"/>
                  <wp:wrapNone/>
                  <wp:docPr id="1699535" name="Рисунок 16995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4480" behindDoc="0" locked="0" layoutInCell="1" allowOverlap="1" wp14:anchorId="2AB8A41B" wp14:editId="0CEAB15E">
                  <wp:simplePos x="0" y="0"/>
                  <wp:positionH relativeFrom="column">
                    <wp:posOffset>0</wp:posOffset>
                  </wp:positionH>
                  <wp:positionV relativeFrom="paragraph">
                    <wp:posOffset>0</wp:posOffset>
                  </wp:positionV>
                  <wp:extent cx="0" cy="0"/>
                  <wp:effectExtent l="0" t="0" r="0" b="0"/>
                  <wp:wrapNone/>
                  <wp:docPr id="1699536" name="Рисунок 16995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5504" behindDoc="0" locked="0" layoutInCell="1" allowOverlap="1" wp14:anchorId="087C613A" wp14:editId="6346349C">
                  <wp:simplePos x="0" y="0"/>
                  <wp:positionH relativeFrom="column">
                    <wp:posOffset>0</wp:posOffset>
                  </wp:positionH>
                  <wp:positionV relativeFrom="paragraph">
                    <wp:posOffset>0</wp:posOffset>
                  </wp:positionV>
                  <wp:extent cx="0" cy="0"/>
                  <wp:effectExtent l="0" t="0" r="0" b="0"/>
                  <wp:wrapNone/>
                  <wp:docPr id="1699537" name="Рисунок 16995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6528" behindDoc="0" locked="0" layoutInCell="1" allowOverlap="1" wp14:anchorId="26AA9123" wp14:editId="794F8A10">
                  <wp:simplePos x="0" y="0"/>
                  <wp:positionH relativeFrom="column">
                    <wp:posOffset>0</wp:posOffset>
                  </wp:positionH>
                  <wp:positionV relativeFrom="paragraph">
                    <wp:posOffset>0</wp:posOffset>
                  </wp:positionV>
                  <wp:extent cx="0" cy="0"/>
                  <wp:effectExtent l="0" t="0" r="0" b="0"/>
                  <wp:wrapNone/>
                  <wp:docPr id="1699538" name="Рисунок 16995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7552" behindDoc="0" locked="0" layoutInCell="1" allowOverlap="1" wp14:anchorId="788EC5DA" wp14:editId="19628733">
                  <wp:simplePos x="0" y="0"/>
                  <wp:positionH relativeFrom="column">
                    <wp:posOffset>0</wp:posOffset>
                  </wp:positionH>
                  <wp:positionV relativeFrom="paragraph">
                    <wp:posOffset>0</wp:posOffset>
                  </wp:positionV>
                  <wp:extent cx="0" cy="0"/>
                  <wp:effectExtent l="0" t="0" r="0" b="0"/>
                  <wp:wrapNone/>
                  <wp:docPr id="1699539" name="Рисунок 16995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8576" behindDoc="0" locked="0" layoutInCell="1" allowOverlap="1" wp14:anchorId="184929BE" wp14:editId="229ED8A2">
                  <wp:simplePos x="0" y="0"/>
                  <wp:positionH relativeFrom="column">
                    <wp:posOffset>0</wp:posOffset>
                  </wp:positionH>
                  <wp:positionV relativeFrom="paragraph">
                    <wp:posOffset>0</wp:posOffset>
                  </wp:positionV>
                  <wp:extent cx="0" cy="0"/>
                  <wp:effectExtent l="0" t="0" r="0" b="0"/>
                  <wp:wrapNone/>
                  <wp:docPr id="1699540" name="Рисунок 16995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49600" behindDoc="0" locked="0" layoutInCell="1" allowOverlap="1" wp14:anchorId="49D32714" wp14:editId="79B27C0E">
                  <wp:simplePos x="0" y="0"/>
                  <wp:positionH relativeFrom="column">
                    <wp:posOffset>0</wp:posOffset>
                  </wp:positionH>
                  <wp:positionV relativeFrom="paragraph">
                    <wp:posOffset>0</wp:posOffset>
                  </wp:positionV>
                  <wp:extent cx="0" cy="0"/>
                  <wp:effectExtent l="0" t="0" r="0" b="0"/>
                  <wp:wrapNone/>
                  <wp:docPr id="1699541" name="Рисунок 16995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0624" behindDoc="0" locked="0" layoutInCell="1" allowOverlap="1" wp14:anchorId="448F07ED" wp14:editId="0160D1BA">
                  <wp:simplePos x="0" y="0"/>
                  <wp:positionH relativeFrom="column">
                    <wp:posOffset>0</wp:posOffset>
                  </wp:positionH>
                  <wp:positionV relativeFrom="paragraph">
                    <wp:posOffset>0</wp:posOffset>
                  </wp:positionV>
                  <wp:extent cx="0" cy="0"/>
                  <wp:effectExtent l="0" t="0" r="0" b="0"/>
                  <wp:wrapNone/>
                  <wp:docPr id="1699542" name="Рисунок 16995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1648" behindDoc="0" locked="0" layoutInCell="1" allowOverlap="1" wp14:anchorId="3E2FEAE3" wp14:editId="2B7FC6A3">
                  <wp:simplePos x="0" y="0"/>
                  <wp:positionH relativeFrom="column">
                    <wp:posOffset>0</wp:posOffset>
                  </wp:positionH>
                  <wp:positionV relativeFrom="paragraph">
                    <wp:posOffset>0</wp:posOffset>
                  </wp:positionV>
                  <wp:extent cx="0" cy="0"/>
                  <wp:effectExtent l="0" t="0" r="0" b="0"/>
                  <wp:wrapNone/>
                  <wp:docPr id="1699543" name="Рисунок 16995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2672" behindDoc="0" locked="0" layoutInCell="1" allowOverlap="1" wp14:anchorId="4F52CD7F" wp14:editId="3CF131FF">
                  <wp:simplePos x="0" y="0"/>
                  <wp:positionH relativeFrom="column">
                    <wp:posOffset>0</wp:posOffset>
                  </wp:positionH>
                  <wp:positionV relativeFrom="paragraph">
                    <wp:posOffset>0</wp:posOffset>
                  </wp:positionV>
                  <wp:extent cx="0" cy="0"/>
                  <wp:effectExtent l="0" t="0" r="0" b="0"/>
                  <wp:wrapNone/>
                  <wp:docPr id="1699544" name="Рисунок 16995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3696" behindDoc="0" locked="0" layoutInCell="1" allowOverlap="1" wp14:anchorId="36A26278" wp14:editId="4AF39C1F">
                  <wp:simplePos x="0" y="0"/>
                  <wp:positionH relativeFrom="column">
                    <wp:posOffset>0</wp:posOffset>
                  </wp:positionH>
                  <wp:positionV relativeFrom="paragraph">
                    <wp:posOffset>0</wp:posOffset>
                  </wp:positionV>
                  <wp:extent cx="0" cy="0"/>
                  <wp:effectExtent l="0" t="0" r="0" b="0"/>
                  <wp:wrapNone/>
                  <wp:docPr id="1699545" name="Рисунок 16995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4720" behindDoc="0" locked="0" layoutInCell="1" allowOverlap="1" wp14:anchorId="0EA86D90" wp14:editId="3B13DDB9">
                  <wp:simplePos x="0" y="0"/>
                  <wp:positionH relativeFrom="column">
                    <wp:posOffset>0</wp:posOffset>
                  </wp:positionH>
                  <wp:positionV relativeFrom="paragraph">
                    <wp:posOffset>0</wp:posOffset>
                  </wp:positionV>
                  <wp:extent cx="0" cy="0"/>
                  <wp:effectExtent l="0" t="0" r="0" b="0"/>
                  <wp:wrapNone/>
                  <wp:docPr id="1699546" name="Рисунок 16995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5744" behindDoc="0" locked="0" layoutInCell="1" allowOverlap="1" wp14:anchorId="6E7FEA3A" wp14:editId="050B78BE">
                  <wp:simplePos x="0" y="0"/>
                  <wp:positionH relativeFrom="column">
                    <wp:posOffset>0</wp:posOffset>
                  </wp:positionH>
                  <wp:positionV relativeFrom="paragraph">
                    <wp:posOffset>0</wp:posOffset>
                  </wp:positionV>
                  <wp:extent cx="0" cy="0"/>
                  <wp:effectExtent l="0" t="0" r="0" b="0"/>
                  <wp:wrapNone/>
                  <wp:docPr id="1699547" name="Рисунок 16995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6768" behindDoc="0" locked="0" layoutInCell="1" allowOverlap="1" wp14:anchorId="3C49A6C3" wp14:editId="45919DC5">
                  <wp:simplePos x="0" y="0"/>
                  <wp:positionH relativeFrom="column">
                    <wp:posOffset>0</wp:posOffset>
                  </wp:positionH>
                  <wp:positionV relativeFrom="paragraph">
                    <wp:posOffset>0</wp:posOffset>
                  </wp:positionV>
                  <wp:extent cx="0" cy="0"/>
                  <wp:effectExtent l="0" t="0" r="0" b="0"/>
                  <wp:wrapNone/>
                  <wp:docPr id="1699548" name="Рисунок 16995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7792" behindDoc="0" locked="0" layoutInCell="1" allowOverlap="1" wp14:anchorId="708F4BB2" wp14:editId="25AEC3EC">
                  <wp:simplePos x="0" y="0"/>
                  <wp:positionH relativeFrom="column">
                    <wp:posOffset>0</wp:posOffset>
                  </wp:positionH>
                  <wp:positionV relativeFrom="paragraph">
                    <wp:posOffset>0</wp:posOffset>
                  </wp:positionV>
                  <wp:extent cx="0" cy="0"/>
                  <wp:effectExtent l="0" t="0" r="0" b="0"/>
                  <wp:wrapNone/>
                  <wp:docPr id="1699549" name="Рисунок 16995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8816" behindDoc="0" locked="0" layoutInCell="1" allowOverlap="1" wp14:anchorId="4457E918" wp14:editId="7ECD0CA8">
                  <wp:simplePos x="0" y="0"/>
                  <wp:positionH relativeFrom="column">
                    <wp:posOffset>0</wp:posOffset>
                  </wp:positionH>
                  <wp:positionV relativeFrom="paragraph">
                    <wp:posOffset>0</wp:posOffset>
                  </wp:positionV>
                  <wp:extent cx="0" cy="0"/>
                  <wp:effectExtent l="0" t="0" r="0" b="0"/>
                  <wp:wrapNone/>
                  <wp:docPr id="1699550" name="Рисунок 16995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59840" behindDoc="0" locked="0" layoutInCell="1" allowOverlap="1" wp14:anchorId="7B961A40" wp14:editId="5EB706BE">
                  <wp:simplePos x="0" y="0"/>
                  <wp:positionH relativeFrom="column">
                    <wp:posOffset>0</wp:posOffset>
                  </wp:positionH>
                  <wp:positionV relativeFrom="paragraph">
                    <wp:posOffset>0</wp:posOffset>
                  </wp:positionV>
                  <wp:extent cx="0" cy="0"/>
                  <wp:effectExtent l="0" t="0" r="0" b="0"/>
                  <wp:wrapNone/>
                  <wp:docPr id="1699551" name="Рисунок 16995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0864" behindDoc="0" locked="0" layoutInCell="1" allowOverlap="1" wp14:anchorId="487A15F7" wp14:editId="5F143EC4">
                  <wp:simplePos x="0" y="0"/>
                  <wp:positionH relativeFrom="column">
                    <wp:posOffset>0</wp:posOffset>
                  </wp:positionH>
                  <wp:positionV relativeFrom="paragraph">
                    <wp:posOffset>0</wp:posOffset>
                  </wp:positionV>
                  <wp:extent cx="0" cy="0"/>
                  <wp:effectExtent l="0" t="0" r="0" b="0"/>
                  <wp:wrapNone/>
                  <wp:docPr id="1699552" name="Рисунок 16995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1888" behindDoc="0" locked="0" layoutInCell="1" allowOverlap="1" wp14:anchorId="0EA9835E" wp14:editId="55CC4289">
                  <wp:simplePos x="0" y="0"/>
                  <wp:positionH relativeFrom="column">
                    <wp:posOffset>0</wp:posOffset>
                  </wp:positionH>
                  <wp:positionV relativeFrom="paragraph">
                    <wp:posOffset>0</wp:posOffset>
                  </wp:positionV>
                  <wp:extent cx="0" cy="0"/>
                  <wp:effectExtent l="0" t="0" r="0" b="0"/>
                  <wp:wrapNone/>
                  <wp:docPr id="1699553" name="Рисунок 16995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2912" behindDoc="0" locked="0" layoutInCell="1" allowOverlap="1" wp14:anchorId="18217070" wp14:editId="04D920CF">
                  <wp:simplePos x="0" y="0"/>
                  <wp:positionH relativeFrom="column">
                    <wp:posOffset>0</wp:posOffset>
                  </wp:positionH>
                  <wp:positionV relativeFrom="paragraph">
                    <wp:posOffset>0</wp:posOffset>
                  </wp:positionV>
                  <wp:extent cx="0" cy="0"/>
                  <wp:effectExtent l="0" t="0" r="0" b="0"/>
                  <wp:wrapNone/>
                  <wp:docPr id="1699554" name="Рисунок 16995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3936" behindDoc="0" locked="0" layoutInCell="1" allowOverlap="1" wp14:anchorId="55E33082" wp14:editId="199B03D3">
                  <wp:simplePos x="0" y="0"/>
                  <wp:positionH relativeFrom="column">
                    <wp:posOffset>0</wp:posOffset>
                  </wp:positionH>
                  <wp:positionV relativeFrom="paragraph">
                    <wp:posOffset>0</wp:posOffset>
                  </wp:positionV>
                  <wp:extent cx="0" cy="0"/>
                  <wp:effectExtent l="0" t="0" r="0" b="0"/>
                  <wp:wrapNone/>
                  <wp:docPr id="1699555" name="Рисунок 16995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4960" behindDoc="0" locked="0" layoutInCell="1" allowOverlap="1" wp14:anchorId="07C8D16F" wp14:editId="7481209E">
                  <wp:simplePos x="0" y="0"/>
                  <wp:positionH relativeFrom="column">
                    <wp:posOffset>0</wp:posOffset>
                  </wp:positionH>
                  <wp:positionV relativeFrom="paragraph">
                    <wp:posOffset>0</wp:posOffset>
                  </wp:positionV>
                  <wp:extent cx="0" cy="0"/>
                  <wp:effectExtent l="0" t="0" r="0" b="0"/>
                  <wp:wrapNone/>
                  <wp:docPr id="1699556" name="Рисунок 16995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5984" behindDoc="0" locked="0" layoutInCell="1" allowOverlap="1" wp14:anchorId="3E173982" wp14:editId="73B5191D">
                  <wp:simplePos x="0" y="0"/>
                  <wp:positionH relativeFrom="column">
                    <wp:posOffset>0</wp:posOffset>
                  </wp:positionH>
                  <wp:positionV relativeFrom="paragraph">
                    <wp:posOffset>0</wp:posOffset>
                  </wp:positionV>
                  <wp:extent cx="0" cy="0"/>
                  <wp:effectExtent l="0" t="0" r="0" b="0"/>
                  <wp:wrapNone/>
                  <wp:docPr id="1699557" name="Рисунок 16995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7008" behindDoc="0" locked="0" layoutInCell="1" allowOverlap="1" wp14:anchorId="1C06142F" wp14:editId="579462C4">
                  <wp:simplePos x="0" y="0"/>
                  <wp:positionH relativeFrom="column">
                    <wp:posOffset>0</wp:posOffset>
                  </wp:positionH>
                  <wp:positionV relativeFrom="paragraph">
                    <wp:posOffset>0</wp:posOffset>
                  </wp:positionV>
                  <wp:extent cx="0" cy="0"/>
                  <wp:effectExtent l="0" t="0" r="0" b="0"/>
                  <wp:wrapNone/>
                  <wp:docPr id="1699558" name="Рисунок 16995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8032" behindDoc="0" locked="0" layoutInCell="1" allowOverlap="1" wp14:anchorId="30410E64" wp14:editId="418DFFD5">
                  <wp:simplePos x="0" y="0"/>
                  <wp:positionH relativeFrom="column">
                    <wp:posOffset>0</wp:posOffset>
                  </wp:positionH>
                  <wp:positionV relativeFrom="paragraph">
                    <wp:posOffset>0</wp:posOffset>
                  </wp:positionV>
                  <wp:extent cx="0" cy="0"/>
                  <wp:effectExtent l="0" t="0" r="0" b="0"/>
                  <wp:wrapNone/>
                  <wp:docPr id="1699559" name="Рисунок 16995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5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69056" behindDoc="0" locked="0" layoutInCell="1" allowOverlap="1" wp14:anchorId="4AD1D876" wp14:editId="63A98918">
                  <wp:simplePos x="0" y="0"/>
                  <wp:positionH relativeFrom="column">
                    <wp:posOffset>0</wp:posOffset>
                  </wp:positionH>
                  <wp:positionV relativeFrom="paragraph">
                    <wp:posOffset>0</wp:posOffset>
                  </wp:positionV>
                  <wp:extent cx="0" cy="0"/>
                  <wp:effectExtent l="0" t="0" r="0" b="0"/>
                  <wp:wrapNone/>
                  <wp:docPr id="1699560" name="Рисунок 16995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0080" behindDoc="0" locked="0" layoutInCell="1" allowOverlap="1" wp14:anchorId="6F6A014E" wp14:editId="4F9C54F3">
                  <wp:simplePos x="0" y="0"/>
                  <wp:positionH relativeFrom="column">
                    <wp:posOffset>0</wp:posOffset>
                  </wp:positionH>
                  <wp:positionV relativeFrom="paragraph">
                    <wp:posOffset>0</wp:posOffset>
                  </wp:positionV>
                  <wp:extent cx="0" cy="0"/>
                  <wp:effectExtent l="0" t="0" r="0" b="0"/>
                  <wp:wrapNone/>
                  <wp:docPr id="1699561" name="Рисунок 16995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1104" behindDoc="0" locked="0" layoutInCell="1" allowOverlap="1" wp14:anchorId="50C0F064" wp14:editId="69C3EC2A">
                  <wp:simplePos x="0" y="0"/>
                  <wp:positionH relativeFrom="column">
                    <wp:posOffset>0</wp:posOffset>
                  </wp:positionH>
                  <wp:positionV relativeFrom="paragraph">
                    <wp:posOffset>0</wp:posOffset>
                  </wp:positionV>
                  <wp:extent cx="0" cy="0"/>
                  <wp:effectExtent l="0" t="0" r="0" b="0"/>
                  <wp:wrapNone/>
                  <wp:docPr id="1699562" name="Рисунок 16995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2128" behindDoc="0" locked="0" layoutInCell="1" allowOverlap="1" wp14:anchorId="14D30B44" wp14:editId="4FD74EFE">
                  <wp:simplePos x="0" y="0"/>
                  <wp:positionH relativeFrom="column">
                    <wp:posOffset>0</wp:posOffset>
                  </wp:positionH>
                  <wp:positionV relativeFrom="paragraph">
                    <wp:posOffset>0</wp:posOffset>
                  </wp:positionV>
                  <wp:extent cx="0" cy="0"/>
                  <wp:effectExtent l="0" t="0" r="0" b="0"/>
                  <wp:wrapNone/>
                  <wp:docPr id="1699563" name="Рисунок 16995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3152" behindDoc="0" locked="0" layoutInCell="1" allowOverlap="1" wp14:anchorId="7F63E87F" wp14:editId="56F6FED2">
                  <wp:simplePos x="0" y="0"/>
                  <wp:positionH relativeFrom="column">
                    <wp:posOffset>0</wp:posOffset>
                  </wp:positionH>
                  <wp:positionV relativeFrom="paragraph">
                    <wp:posOffset>0</wp:posOffset>
                  </wp:positionV>
                  <wp:extent cx="0" cy="0"/>
                  <wp:effectExtent l="0" t="0" r="0" b="0"/>
                  <wp:wrapNone/>
                  <wp:docPr id="1699564" name="Рисунок 16995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4176" behindDoc="0" locked="0" layoutInCell="1" allowOverlap="1" wp14:anchorId="36DB4434" wp14:editId="331BE024">
                  <wp:simplePos x="0" y="0"/>
                  <wp:positionH relativeFrom="column">
                    <wp:posOffset>0</wp:posOffset>
                  </wp:positionH>
                  <wp:positionV relativeFrom="paragraph">
                    <wp:posOffset>0</wp:posOffset>
                  </wp:positionV>
                  <wp:extent cx="0" cy="0"/>
                  <wp:effectExtent l="0" t="0" r="0" b="0"/>
                  <wp:wrapNone/>
                  <wp:docPr id="1699565" name="Рисунок 16995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5200" behindDoc="0" locked="0" layoutInCell="1" allowOverlap="1" wp14:anchorId="14D4404E" wp14:editId="2425132A">
                  <wp:simplePos x="0" y="0"/>
                  <wp:positionH relativeFrom="column">
                    <wp:posOffset>0</wp:posOffset>
                  </wp:positionH>
                  <wp:positionV relativeFrom="paragraph">
                    <wp:posOffset>0</wp:posOffset>
                  </wp:positionV>
                  <wp:extent cx="0" cy="0"/>
                  <wp:effectExtent l="0" t="0" r="0" b="0"/>
                  <wp:wrapNone/>
                  <wp:docPr id="1699566" name="Рисунок 16995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6224" behindDoc="0" locked="0" layoutInCell="1" allowOverlap="1" wp14:anchorId="2DB3B9C4" wp14:editId="6D75D959">
                  <wp:simplePos x="0" y="0"/>
                  <wp:positionH relativeFrom="column">
                    <wp:posOffset>0</wp:posOffset>
                  </wp:positionH>
                  <wp:positionV relativeFrom="paragraph">
                    <wp:posOffset>0</wp:posOffset>
                  </wp:positionV>
                  <wp:extent cx="0" cy="0"/>
                  <wp:effectExtent l="0" t="0" r="0" b="0"/>
                  <wp:wrapNone/>
                  <wp:docPr id="1699567" name="Рисунок 16995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7248" behindDoc="0" locked="0" layoutInCell="1" allowOverlap="1" wp14:anchorId="62EA6E57" wp14:editId="6E1C822C">
                  <wp:simplePos x="0" y="0"/>
                  <wp:positionH relativeFrom="column">
                    <wp:posOffset>0</wp:posOffset>
                  </wp:positionH>
                  <wp:positionV relativeFrom="paragraph">
                    <wp:posOffset>0</wp:posOffset>
                  </wp:positionV>
                  <wp:extent cx="0" cy="0"/>
                  <wp:effectExtent l="0" t="0" r="0" b="0"/>
                  <wp:wrapNone/>
                  <wp:docPr id="1699568" name="Рисунок 16995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8272" behindDoc="0" locked="0" layoutInCell="1" allowOverlap="1" wp14:anchorId="5697ED26" wp14:editId="1A1C374F">
                  <wp:simplePos x="0" y="0"/>
                  <wp:positionH relativeFrom="column">
                    <wp:posOffset>0</wp:posOffset>
                  </wp:positionH>
                  <wp:positionV relativeFrom="paragraph">
                    <wp:posOffset>0</wp:posOffset>
                  </wp:positionV>
                  <wp:extent cx="0" cy="0"/>
                  <wp:effectExtent l="0" t="0" r="0" b="0"/>
                  <wp:wrapNone/>
                  <wp:docPr id="1699569" name="Рисунок 16995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6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79296" behindDoc="0" locked="0" layoutInCell="1" allowOverlap="1" wp14:anchorId="1D71BA13" wp14:editId="68F2E31D">
                  <wp:simplePos x="0" y="0"/>
                  <wp:positionH relativeFrom="column">
                    <wp:posOffset>0</wp:posOffset>
                  </wp:positionH>
                  <wp:positionV relativeFrom="paragraph">
                    <wp:posOffset>0</wp:posOffset>
                  </wp:positionV>
                  <wp:extent cx="0" cy="0"/>
                  <wp:effectExtent l="0" t="0" r="0" b="0"/>
                  <wp:wrapNone/>
                  <wp:docPr id="1699570" name="Рисунок 16995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0320" behindDoc="0" locked="0" layoutInCell="1" allowOverlap="1" wp14:anchorId="2EFC3AA1" wp14:editId="4C95AFEF">
                  <wp:simplePos x="0" y="0"/>
                  <wp:positionH relativeFrom="column">
                    <wp:posOffset>0</wp:posOffset>
                  </wp:positionH>
                  <wp:positionV relativeFrom="paragraph">
                    <wp:posOffset>0</wp:posOffset>
                  </wp:positionV>
                  <wp:extent cx="0" cy="0"/>
                  <wp:effectExtent l="0" t="0" r="0" b="0"/>
                  <wp:wrapNone/>
                  <wp:docPr id="1699571" name="Рисунок 16995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1344" behindDoc="0" locked="0" layoutInCell="1" allowOverlap="1" wp14:anchorId="1D61F028" wp14:editId="31C66D5F">
                  <wp:simplePos x="0" y="0"/>
                  <wp:positionH relativeFrom="column">
                    <wp:posOffset>0</wp:posOffset>
                  </wp:positionH>
                  <wp:positionV relativeFrom="paragraph">
                    <wp:posOffset>0</wp:posOffset>
                  </wp:positionV>
                  <wp:extent cx="0" cy="0"/>
                  <wp:effectExtent l="0" t="0" r="0" b="0"/>
                  <wp:wrapNone/>
                  <wp:docPr id="1699572" name="Рисунок 16995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2368" behindDoc="0" locked="0" layoutInCell="1" allowOverlap="1" wp14:anchorId="5146F4D0" wp14:editId="4F985B91">
                  <wp:simplePos x="0" y="0"/>
                  <wp:positionH relativeFrom="column">
                    <wp:posOffset>0</wp:posOffset>
                  </wp:positionH>
                  <wp:positionV relativeFrom="paragraph">
                    <wp:posOffset>0</wp:posOffset>
                  </wp:positionV>
                  <wp:extent cx="0" cy="0"/>
                  <wp:effectExtent l="0" t="0" r="0" b="0"/>
                  <wp:wrapNone/>
                  <wp:docPr id="1699573" name="Рисунок 16995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3392" behindDoc="0" locked="0" layoutInCell="1" allowOverlap="1" wp14:anchorId="2A2AB7F0" wp14:editId="4CED74A5">
                  <wp:simplePos x="0" y="0"/>
                  <wp:positionH relativeFrom="column">
                    <wp:posOffset>0</wp:posOffset>
                  </wp:positionH>
                  <wp:positionV relativeFrom="paragraph">
                    <wp:posOffset>0</wp:posOffset>
                  </wp:positionV>
                  <wp:extent cx="0" cy="0"/>
                  <wp:effectExtent l="0" t="0" r="0" b="0"/>
                  <wp:wrapNone/>
                  <wp:docPr id="1699574" name="Рисунок 16995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4416" behindDoc="0" locked="0" layoutInCell="1" allowOverlap="1" wp14:anchorId="43DF4D00" wp14:editId="073DD5BC">
                  <wp:simplePos x="0" y="0"/>
                  <wp:positionH relativeFrom="column">
                    <wp:posOffset>0</wp:posOffset>
                  </wp:positionH>
                  <wp:positionV relativeFrom="paragraph">
                    <wp:posOffset>0</wp:posOffset>
                  </wp:positionV>
                  <wp:extent cx="0" cy="0"/>
                  <wp:effectExtent l="0" t="0" r="0" b="0"/>
                  <wp:wrapNone/>
                  <wp:docPr id="1699575" name="Рисунок 16995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5440" behindDoc="0" locked="0" layoutInCell="1" allowOverlap="1" wp14:anchorId="6899D888" wp14:editId="526D9AAB">
                  <wp:simplePos x="0" y="0"/>
                  <wp:positionH relativeFrom="column">
                    <wp:posOffset>0</wp:posOffset>
                  </wp:positionH>
                  <wp:positionV relativeFrom="paragraph">
                    <wp:posOffset>0</wp:posOffset>
                  </wp:positionV>
                  <wp:extent cx="0" cy="0"/>
                  <wp:effectExtent l="0" t="0" r="0" b="0"/>
                  <wp:wrapNone/>
                  <wp:docPr id="1699576" name="Рисунок 16995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6464" behindDoc="0" locked="0" layoutInCell="1" allowOverlap="1" wp14:anchorId="7114C9F2" wp14:editId="2FCFFEB3">
                  <wp:simplePos x="0" y="0"/>
                  <wp:positionH relativeFrom="column">
                    <wp:posOffset>0</wp:posOffset>
                  </wp:positionH>
                  <wp:positionV relativeFrom="paragraph">
                    <wp:posOffset>0</wp:posOffset>
                  </wp:positionV>
                  <wp:extent cx="0" cy="0"/>
                  <wp:effectExtent l="0" t="0" r="0" b="0"/>
                  <wp:wrapNone/>
                  <wp:docPr id="1699577" name="Рисунок 16995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7488" behindDoc="0" locked="0" layoutInCell="1" allowOverlap="1" wp14:anchorId="4594425F" wp14:editId="3DFE3E88">
                  <wp:simplePos x="0" y="0"/>
                  <wp:positionH relativeFrom="column">
                    <wp:posOffset>0</wp:posOffset>
                  </wp:positionH>
                  <wp:positionV relativeFrom="paragraph">
                    <wp:posOffset>0</wp:posOffset>
                  </wp:positionV>
                  <wp:extent cx="0" cy="0"/>
                  <wp:effectExtent l="0" t="0" r="0" b="0"/>
                  <wp:wrapNone/>
                  <wp:docPr id="1699578" name="Рисунок 16995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8512" behindDoc="0" locked="0" layoutInCell="1" allowOverlap="1" wp14:anchorId="63C32148" wp14:editId="1A3166C3">
                  <wp:simplePos x="0" y="0"/>
                  <wp:positionH relativeFrom="column">
                    <wp:posOffset>0</wp:posOffset>
                  </wp:positionH>
                  <wp:positionV relativeFrom="paragraph">
                    <wp:posOffset>0</wp:posOffset>
                  </wp:positionV>
                  <wp:extent cx="0" cy="0"/>
                  <wp:effectExtent l="0" t="0" r="0" b="0"/>
                  <wp:wrapNone/>
                  <wp:docPr id="1699579" name="Рисунок 16995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89536" behindDoc="0" locked="0" layoutInCell="1" allowOverlap="1" wp14:anchorId="4FE0C124" wp14:editId="32249037">
                  <wp:simplePos x="0" y="0"/>
                  <wp:positionH relativeFrom="column">
                    <wp:posOffset>0</wp:posOffset>
                  </wp:positionH>
                  <wp:positionV relativeFrom="paragraph">
                    <wp:posOffset>0</wp:posOffset>
                  </wp:positionV>
                  <wp:extent cx="0" cy="0"/>
                  <wp:effectExtent l="0" t="0" r="0" b="0"/>
                  <wp:wrapNone/>
                  <wp:docPr id="1699580" name="Рисунок 16995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0560" behindDoc="0" locked="0" layoutInCell="1" allowOverlap="1" wp14:anchorId="7C5E50D3" wp14:editId="382FDC41">
                  <wp:simplePos x="0" y="0"/>
                  <wp:positionH relativeFrom="column">
                    <wp:posOffset>0</wp:posOffset>
                  </wp:positionH>
                  <wp:positionV relativeFrom="paragraph">
                    <wp:posOffset>0</wp:posOffset>
                  </wp:positionV>
                  <wp:extent cx="0" cy="0"/>
                  <wp:effectExtent l="0" t="0" r="0" b="0"/>
                  <wp:wrapNone/>
                  <wp:docPr id="1699581" name="Рисунок 16995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1584" behindDoc="0" locked="0" layoutInCell="1" allowOverlap="1" wp14:anchorId="494FAB2F" wp14:editId="7F142E6D">
                  <wp:simplePos x="0" y="0"/>
                  <wp:positionH relativeFrom="column">
                    <wp:posOffset>0</wp:posOffset>
                  </wp:positionH>
                  <wp:positionV relativeFrom="paragraph">
                    <wp:posOffset>0</wp:posOffset>
                  </wp:positionV>
                  <wp:extent cx="0" cy="0"/>
                  <wp:effectExtent l="0" t="0" r="0" b="0"/>
                  <wp:wrapNone/>
                  <wp:docPr id="1699582" name="Рисунок 16995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2608" behindDoc="0" locked="0" layoutInCell="1" allowOverlap="1" wp14:anchorId="1066FFB8" wp14:editId="2A378713">
                  <wp:simplePos x="0" y="0"/>
                  <wp:positionH relativeFrom="column">
                    <wp:posOffset>0</wp:posOffset>
                  </wp:positionH>
                  <wp:positionV relativeFrom="paragraph">
                    <wp:posOffset>0</wp:posOffset>
                  </wp:positionV>
                  <wp:extent cx="0" cy="0"/>
                  <wp:effectExtent l="0" t="0" r="0" b="0"/>
                  <wp:wrapNone/>
                  <wp:docPr id="1699583" name="Рисунок 16995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3632" behindDoc="0" locked="0" layoutInCell="1" allowOverlap="1" wp14:anchorId="5A6D00EC" wp14:editId="7C8E33E4">
                  <wp:simplePos x="0" y="0"/>
                  <wp:positionH relativeFrom="column">
                    <wp:posOffset>0</wp:posOffset>
                  </wp:positionH>
                  <wp:positionV relativeFrom="paragraph">
                    <wp:posOffset>0</wp:posOffset>
                  </wp:positionV>
                  <wp:extent cx="0" cy="0"/>
                  <wp:effectExtent l="0" t="0" r="0" b="0"/>
                  <wp:wrapNone/>
                  <wp:docPr id="1699584" name="Рисунок 16995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4656" behindDoc="0" locked="0" layoutInCell="1" allowOverlap="1" wp14:anchorId="22C937BA" wp14:editId="5F014DDF">
                  <wp:simplePos x="0" y="0"/>
                  <wp:positionH relativeFrom="column">
                    <wp:posOffset>0</wp:posOffset>
                  </wp:positionH>
                  <wp:positionV relativeFrom="paragraph">
                    <wp:posOffset>0</wp:posOffset>
                  </wp:positionV>
                  <wp:extent cx="0" cy="0"/>
                  <wp:effectExtent l="0" t="0" r="0" b="0"/>
                  <wp:wrapNone/>
                  <wp:docPr id="1699585" name="Рисунок 16995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5680" behindDoc="0" locked="0" layoutInCell="1" allowOverlap="1" wp14:anchorId="1C6B93D1" wp14:editId="3CF9FA16">
                  <wp:simplePos x="0" y="0"/>
                  <wp:positionH relativeFrom="column">
                    <wp:posOffset>0</wp:posOffset>
                  </wp:positionH>
                  <wp:positionV relativeFrom="paragraph">
                    <wp:posOffset>0</wp:posOffset>
                  </wp:positionV>
                  <wp:extent cx="0" cy="0"/>
                  <wp:effectExtent l="0" t="0" r="0" b="0"/>
                  <wp:wrapNone/>
                  <wp:docPr id="1699586" name="Рисунок 16995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6704" behindDoc="0" locked="0" layoutInCell="1" allowOverlap="1" wp14:anchorId="66128A12" wp14:editId="2F51C3EF">
                  <wp:simplePos x="0" y="0"/>
                  <wp:positionH relativeFrom="column">
                    <wp:posOffset>0</wp:posOffset>
                  </wp:positionH>
                  <wp:positionV relativeFrom="paragraph">
                    <wp:posOffset>0</wp:posOffset>
                  </wp:positionV>
                  <wp:extent cx="0" cy="0"/>
                  <wp:effectExtent l="0" t="0" r="0" b="0"/>
                  <wp:wrapNone/>
                  <wp:docPr id="1699587" name="Рисунок 16995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7728" behindDoc="0" locked="0" layoutInCell="1" allowOverlap="1" wp14:anchorId="7047C9E0" wp14:editId="60B1967E">
                  <wp:simplePos x="0" y="0"/>
                  <wp:positionH relativeFrom="column">
                    <wp:posOffset>0</wp:posOffset>
                  </wp:positionH>
                  <wp:positionV relativeFrom="paragraph">
                    <wp:posOffset>0</wp:posOffset>
                  </wp:positionV>
                  <wp:extent cx="0" cy="0"/>
                  <wp:effectExtent l="0" t="0" r="0" b="0"/>
                  <wp:wrapNone/>
                  <wp:docPr id="1699588" name="Рисунок 16995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8752" behindDoc="0" locked="0" layoutInCell="1" allowOverlap="1" wp14:anchorId="0D188173" wp14:editId="694EAD2B">
                  <wp:simplePos x="0" y="0"/>
                  <wp:positionH relativeFrom="column">
                    <wp:posOffset>0</wp:posOffset>
                  </wp:positionH>
                  <wp:positionV relativeFrom="paragraph">
                    <wp:posOffset>0</wp:posOffset>
                  </wp:positionV>
                  <wp:extent cx="0" cy="0"/>
                  <wp:effectExtent l="0" t="0" r="0" b="0"/>
                  <wp:wrapNone/>
                  <wp:docPr id="1699589" name="Рисунок 16995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899776" behindDoc="0" locked="0" layoutInCell="1" allowOverlap="1" wp14:anchorId="002AE1FD" wp14:editId="34E7741E">
                  <wp:simplePos x="0" y="0"/>
                  <wp:positionH relativeFrom="column">
                    <wp:posOffset>0</wp:posOffset>
                  </wp:positionH>
                  <wp:positionV relativeFrom="paragraph">
                    <wp:posOffset>0</wp:posOffset>
                  </wp:positionV>
                  <wp:extent cx="0" cy="0"/>
                  <wp:effectExtent l="0" t="0" r="0" b="0"/>
                  <wp:wrapNone/>
                  <wp:docPr id="1699590" name="Рисунок 16995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0800" behindDoc="0" locked="0" layoutInCell="1" allowOverlap="1" wp14:anchorId="082C45C9" wp14:editId="05D62A5F">
                  <wp:simplePos x="0" y="0"/>
                  <wp:positionH relativeFrom="column">
                    <wp:posOffset>0</wp:posOffset>
                  </wp:positionH>
                  <wp:positionV relativeFrom="paragraph">
                    <wp:posOffset>0</wp:posOffset>
                  </wp:positionV>
                  <wp:extent cx="0" cy="0"/>
                  <wp:effectExtent l="0" t="0" r="0" b="0"/>
                  <wp:wrapNone/>
                  <wp:docPr id="1699591" name="Рисунок 16995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1824" behindDoc="0" locked="0" layoutInCell="1" allowOverlap="1" wp14:anchorId="257DDD34" wp14:editId="3BCD132C">
                  <wp:simplePos x="0" y="0"/>
                  <wp:positionH relativeFrom="column">
                    <wp:posOffset>0</wp:posOffset>
                  </wp:positionH>
                  <wp:positionV relativeFrom="paragraph">
                    <wp:posOffset>0</wp:posOffset>
                  </wp:positionV>
                  <wp:extent cx="0" cy="0"/>
                  <wp:effectExtent l="0" t="0" r="0" b="0"/>
                  <wp:wrapNone/>
                  <wp:docPr id="1699592" name="Рисунок 16995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2848" behindDoc="0" locked="0" layoutInCell="1" allowOverlap="1" wp14:anchorId="689BEA0C" wp14:editId="5B1F9A6C">
                  <wp:simplePos x="0" y="0"/>
                  <wp:positionH relativeFrom="column">
                    <wp:posOffset>0</wp:posOffset>
                  </wp:positionH>
                  <wp:positionV relativeFrom="paragraph">
                    <wp:posOffset>0</wp:posOffset>
                  </wp:positionV>
                  <wp:extent cx="0" cy="0"/>
                  <wp:effectExtent l="0" t="0" r="0" b="0"/>
                  <wp:wrapNone/>
                  <wp:docPr id="1699593" name="Рисунок 16995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3872" behindDoc="0" locked="0" layoutInCell="1" allowOverlap="1" wp14:anchorId="406EBAF8" wp14:editId="0985D032">
                  <wp:simplePos x="0" y="0"/>
                  <wp:positionH relativeFrom="column">
                    <wp:posOffset>0</wp:posOffset>
                  </wp:positionH>
                  <wp:positionV relativeFrom="paragraph">
                    <wp:posOffset>0</wp:posOffset>
                  </wp:positionV>
                  <wp:extent cx="0" cy="0"/>
                  <wp:effectExtent l="0" t="0" r="0" b="0"/>
                  <wp:wrapNone/>
                  <wp:docPr id="1699594" name="Рисунок 16995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4896" behindDoc="0" locked="0" layoutInCell="1" allowOverlap="1" wp14:anchorId="73078DC3" wp14:editId="2E1723C0">
                  <wp:simplePos x="0" y="0"/>
                  <wp:positionH relativeFrom="column">
                    <wp:posOffset>0</wp:posOffset>
                  </wp:positionH>
                  <wp:positionV relativeFrom="paragraph">
                    <wp:posOffset>0</wp:posOffset>
                  </wp:positionV>
                  <wp:extent cx="0" cy="0"/>
                  <wp:effectExtent l="0" t="0" r="0" b="0"/>
                  <wp:wrapNone/>
                  <wp:docPr id="1699595" name="Рисунок 16995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5920" behindDoc="0" locked="0" layoutInCell="1" allowOverlap="1" wp14:anchorId="03D67199" wp14:editId="54AB942F">
                  <wp:simplePos x="0" y="0"/>
                  <wp:positionH relativeFrom="column">
                    <wp:posOffset>0</wp:posOffset>
                  </wp:positionH>
                  <wp:positionV relativeFrom="paragraph">
                    <wp:posOffset>0</wp:posOffset>
                  </wp:positionV>
                  <wp:extent cx="0" cy="0"/>
                  <wp:effectExtent l="0" t="0" r="0" b="0"/>
                  <wp:wrapNone/>
                  <wp:docPr id="1699596" name="Рисунок 16995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6944" behindDoc="0" locked="0" layoutInCell="1" allowOverlap="1" wp14:anchorId="54D0A285" wp14:editId="4DF970C2">
                  <wp:simplePos x="0" y="0"/>
                  <wp:positionH relativeFrom="column">
                    <wp:posOffset>0</wp:posOffset>
                  </wp:positionH>
                  <wp:positionV relativeFrom="paragraph">
                    <wp:posOffset>0</wp:posOffset>
                  </wp:positionV>
                  <wp:extent cx="0" cy="0"/>
                  <wp:effectExtent l="0" t="0" r="0" b="0"/>
                  <wp:wrapNone/>
                  <wp:docPr id="1699597" name="Рисунок 16995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7968" behindDoc="0" locked="0" layoutInCell="1" allowOverlap="1" wp14:anchorId="62F79B09" wp14:editId="18DEFDD0">
                  <wp:simplePos x="0" y="0"/>
                  <wp:positionH relativeFrom="column">
                    <wp:posOffset>0</wp:posOffset>
                  </wp:positionH>
                  <wp:positionV relativeFrom="paragraph">
                    <wp:posOffset>0</wp:posOffset>
                  </wp:positionV>
                  <wp:extent cx="0" cy="0"/>
                  <wp:effectExtent l="0" t="0" r="0" b="0"/>
                  <wp:wrapNone/>
                  <wp:docPr id="1699598" name="Рисунок 16995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08992" behindDoc="0" locked="0" layoutInCell="1" allowOverlap="1" wp14:anchorId="5003967D" wp14:editId="30421978">
                  <wp:simplePos x="0" y="0"/>
                  <wp:positionH relativeFrom="column">
                    <wp:posOffset>0</wp:posOffset>
                  </wp:positionH>
                  <wp:positionV relativeFrom="paragraph">
                    <wp:posOffset>0</wp:posOffset>
                  </wp:positionV>
                  <wp:extent cx="0" cy="0"/>
                  <wp:effectExtent l="0" t="0" r="0" b="0"/>
                  <wp:wrapNone/>
                  <wp:docPr id="1699599" name="Рисунок 16995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59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0016" behindDoc="0" locked="0" layoutInCell="1" allowOverlap="1" wp14:anchorId="34B11AAB" wp14:editId="736AF19D">
                  <wp:simplePos x="0" y="0"/>
                  <wp:positionH relativeFrom="column">
                    <wp:posOffset>0</wp:posOffset>
                  </wp:positionH>
                  <wp:positionV relativeFrom="paragraph">
                    <wp:posOffset>0</wp:posOffset>
                  </wp:positionV>
                  <wp:extent cx="0" cy="0"/>
                  <wp:effectExtent l="0" t="0" r="0" b="0"/>
                  <wp:wrapNone/>
                  <wp:docPr id="1699600" name="Рисунок 16996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1040" behindDoc="0" locked="0" layoutInCell="1" allowOverlap="1" wp14:anchorId="0958E31F" wp14:editId="5233064B">
                  <wp:simplePos x="0" y="0"/>
                  <wp:positionH relativeFrom="column">
                    <wp:posOffset>0</wp:posOffset>
                  </wp:positionH>
                  <wp:positionV relativeFrom="paragraph">
                    <wp:posOffset>0</wp:posOffset>
                  </wp:positionV>
                  <wp:extent cx="0" cy="0"/>
                  <wp:effectExtent l="0" t="0" r="0" b="0"/>
                  <wp:wrapNone/>
                  <wp:docPr id="1699601" name="Рисунок 16996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2064" behindDoc="0" locked="0" layoutInCell="1" allowOverlap="1" wp14:anchorId="320DDD4D" wp14:editId="21592B7C">
                  <wp:simplePos x="0" y="0"/>
                  <wp:positionH relativeFrom="column">
                    <wp:posOffset>0</wp:posOffset>
                  </wp:positionH>
                  <wp:positionV relativeFrom="paragraph">
                    <wp:posOffset>0</wp:posOffset>
                  </wp:positionV>
                  <wp:extent cx="0" cy="0"/>
                  <wp:effectExtent l="0" t="0" r="0" b="0"/>
                  <wp:wrapNone/>
                  <wp:docPr id="1699602" name="Рисунок 16996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3088" behindDoc="0" locked="0" layoutInCell="1" allowOverlap="1" wp14:anchorId="58EF9FEC" wp14:editId="0FF95D1F">
                  <wp:simplePos x="0" y="0"/>
                  <wp:positionH relativeFrom="column">
                    <wp:posOffset>0</wp:posOffset>
                  </wp:positionH>
                  <wp:positionV relativeFrom="paragraph">
                    <wp:posOffset>0</wp:posOffset>
                  </wp:positionV>
                  <wp:extent cx="0" cy="0"/>
                  <wp:effectExtent l="0" t="0" r="0" b="0"/>
                  <wp:wrapNone/>
                  <wp:docPr id="1699603" name="Рисунок 16996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4112" behindDoc="0" locked="0" layoutInCell="1" allowOverlap="1" wp14:anchorId="7BD70F7A" wp14:editId="11FED5CC">
                  <wp:simplePos x="0" y="0"/>
                  <wp:positionH relativeFrom="column">
                    <wp:posOffset>0</wp:posOffset>
                  </wp:positionH>
                  <wp:positionV relativeFrom="paragraph">
                    <wp:posOffset>0</wp:posOffset>
                  </wp:positionV>
                  <wp:extent cx="0" cy="0"/>
                  <wp:effectExtent l="0" t="0" r="0" b="0"/>
                  <wp:wrapNone/>
                  <wp:docPr id="1699604" name="Рисунок 16996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5136" behindDoc="0" locked="0" layoutInCell="1" allowOverlap="1" wp14:anchorId="0479A6FF" wp14:editId="0EDEF30E">
                  <wp:simplePos x="0" y="0"/>
                  <wp:positionH relativeFrom="column">
                    <wp:posOffset>0</wp:posOffset>
                  </wp:positionH>
                  <wp:positionV relativeFrom="paragraph">
                    <wp:posOffset>0</wp:posOffset>
                  </wp:positionV>
                  <wp:extent cx="0" cy="0"/>
                  <wp:effectExtent l="0" t="0" r="0" b="0"/>
                  <wp:wrapNone/>
                  <wp:docPr id="1699605" name="Рисунок 16996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6160" behindDoc="0" locked="0" layoutInCell="1" allowOverlap="1" wp14:anchorId="4A0838DD" wp14:editId="692295A2">
                  <wp:simplePos x="0" y="0"/>
                  <wp:positionH relativeFrom="column">
                    <wp:posOffset>0</wp:posOffset>
                  </wp:positionH>
                  <wp:positionV relativeFrom="paragraph">
                    <wp:posOffset>0</wp:posOffset>
                  </wp:positionV>
                  <wp:extent cx="0" cy="0"/>
                  <wp:effectExtent l="0" t="0" r="0" b="0"/>
                  <wp:wrapNone/>
                  <wp:docPr id="1699606" name="Рисунок 16996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7184" behindDoc="0" locked="0" layoutInCell="1" allowOverlap="1" wp14:anchorId="387A40EA" wp14:editId="2AF2BF1F">
                  <wp:simplePos x="0" y="0"/>
                  <wp:positionH relativeFrom="column">
                    <wp:posOffset>0</wp:posOffset>
                  </wp:positionH>
                  <wp:positionV relativeFrom="paragraph">
                    <wp:posOffset>0</wp:posOffset>
                  </wp:positionV>
                  <wp:extent cx="0" cy="0"/>
                  <wp:effectExtent l="0" t="0" r="0" b="0"/>
                  <wp:wrapNone/>
                  <wp:docPr id="1699607" name="Рисунок 16996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8208" behindDoc="0" locked="0" layoutInCell="1" allowOverlap="1" wp14:anchorId="4519278D" wp14:editId="0F7EB22B">
                  <wp:simplePos x="0" y="0"/>
                  <wp:positionH relativeFrom="column">
                    <wp:posOffset>0</wp:posOffset>
                  </wp:positionH>
                  <wp:positionV relativeFrom="paragraph">
                    <wp:posOffset>0</wp:posOffset>
                  </wp:positionV>
                  <wp:extent cx="0" cy="0"/>
                  <wp:effectExtent l="0" t="0" r="0" b="0"/>
                  <wp:wrapNone/>
                  <wp:docPr id="1699608" name="Рисунок 16996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19232" behindDoc="0" locked="0" layoutInCell="1" allowOverlap="1" wp14:anchorId="710F1E31" wp14:editId="1822CDE0">
                  <wp:simplePos x="0" y="0"/>
                  <wp:positionH relativeFrom="column">
                    <wp:posOffset>0</wp:posOffset>
                  </wp:positionH>
                  <wp:positionV relativeFrom="paragraph">
                    <wp:posOffset>0</wp:posOffset>
                  </wp:positionV>
                  <wp:extent cx="0" cy="0"/>
                  <wp:effectExtent l="0" t="0" r="0" b="0"/>
                  <wp:wrapNone/>
                  <wp:docPr id="1699609" name="Рисунок 16996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0256" behindDoc="0" locked="0" layoutInCell="1" allowOverlap="1" wp14:anchorId="6C063310" wp14:editId="243D4AC8">
                  <wp:simplePos x="0" y="0"/>
                  <wp:positionH relativeFrom="column">
                    <wp:posOffset>0</wp:posOffset>
                  </wp:positionH>
                  <wp:positionV relativeFrom="paragraph">
                    <wp:posOffset>0</wp:posOffset>
                  </wp:positionV>
                  <wp:extent cx="0" cy="0"/>
                  <wp:effectExtent l="0" t="0" r="0" b="0"/>
                  <wp:wrapNone/>
                  <wp:docPr id="1699610" name="Рисунок 16996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1280" behindDoc="0" locked="0" layoutInCell="1" allowOverlap="1" wp14:anchorId="44E1D0FE" wp14:editId="3922E796">
                  <wp:simplePos x="0" y="0"/>
                  <wp:positionH relativeFrom="column">
                    <wp:posOffset>0</wp:posOffset>
                  </wp:positionH>
                  <wp:positionV relativeFrom="paragraph">
                    <wp:posOffset>0</wp:posOffset>
                  </wp:positionV>
                  <wp:extent cx="0" cy="0"/>
                  <wp:effectExtent l="0" t="0" r="0" b="0"/>
                  <wp:wrapNone/>
                  <wp:docPr id="1699611" name="Рисунок 16996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2304" behindDoc="0" locked="0" layoutInCell="1" allowOverlap="1" wp14:anchorId="261B7492" wp14:editId="486FFF49">
                  <wp:simplePos x="0" y="0"/>
                  <wp:positionH relativeFrom="column">
                    <wp:posOffset>0</wp:posOffset>
                  </wp:positionH>
                  <wp:positionV relativeFrom="paragraph">
                    <wp:posOffset>0</wp:posOffset>
                  </wp:positionV>
                  <wp:extent cx="0" cy="0"/>
                  <wp:effectExtent l="0" t="0" r="0" b="0"/>
                  <wp:wrapNone/>
                  <wp:docPr id="1699612" name="Рисунок 16996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3328" behindDoc="0" locked="0" layoutInCell="1" allowOverlap="1" wp14:anchorId="0653C5C8" wp14:editId="5D457E8D">
                  <wp:simplePos x="0" y="0"/>
                  <wp:positionH relativeFrom="column">
                    <wp:posOffset>0</wp:posOffset>
                  </wp:positionH>
                  <wp:positionV relativeFrom="paragraph">
                    <wp:posOffset>0</wp:posOffset>
                  </wp:positionV>
                  <wp:extent cx="0" cy="0"/>
                  <wp:effectExtent l="0" t="0" r="0" b="0"/>
                  <wp:wrapNone/>
                  <wp:docPr id="1699613" name="Рисунок 16996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4352" behindDoc="0" locked="0" layoutInCell="1" allowOverlap="1" wp14:anchorId="56D73ABC" wp14:editId="227FC511">
                  <wp:simplePos x="0" y="0"/>
                  <wp:positionH relativeFrom="column">
                    <wp:posOffset>0</wp:posOffset>
                  </wp:positionH>
                  <wp:positionV relativeFrom="paragraph">
                    <wp:posOffset>0</wp:posOffset>
                  </wp:positionV>
                  <wp:extent cx="0" cy="0"/>
                  <wp:effectExtent l="0" t="0" r="0" b="0"/>
                  <wp:wrapNone/>
                  <wp:docPr id="1699614" name="Рисунок 16996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5376" behindDoc="0" locked="0" layoutInCell="1" allowOverlap="1" wp14:anchorId="19F5172A" wp14:editId="4A7B2340">
                  <wp:simplePos x="0" y="0"/>
                  <wp:positionH relativeFrom="column">
                    <wp:posOffset>0</wp:posOffset>
                  </wp:positionH>
                  <wp:positionV relativeFrom="paragraph">
                    <wp:posOffset>0</wp:posOffset>
                  </wp:positionV>
                  <wp:extent cx="0" cy="0"/>
                  <wp:effectExtent l="0" t="0" r="0" b="0"/>
                  <wp:wrapNone/>
                  <wp:docPr id="1699615" name="Рисунок 16996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6400" behindDoc="0" locked="0" layoutInCell="1" allowOverlap="1" wp14:anchorId="6A866A11" wp14:editId="361085E4">
                  <wp:simplePos x="0" y="0"/>
                  <wp:positionH relativeFrom="column">
                    <wp:posOffset>0</wp:posOffset>
                  </wp:positionH>
                  <wp:positionV relativeFrom="paragraph">
                    <wp:posOffset>0</wp:posOffset>
                  </wp:positionV>
                  <wp:extent cx="0" cy="0"/>
                  <wp:effectExtent l="0" t="0" r="0" b="0"/>
                  <wp:wrapNone/>
                  <wp:docPr id="1699616" name="Рисунок 16996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7424" behindDoc="0" locked="0" layoutInCell="1" allowOverlap="1" wp14:anchorId="419FF6C7" wp14:editId="18A03C42">
                  <wp:simplePos x="0" y="0"/>
                  <wp:positionH relativeFrom="column">
                    <wp:posOffset>0</wp:posOffset>
                  </wp:positionH>
                  <wp:positionV relativeFrom="paragraph">
                    <wp:posOffset>0</wp:posOffset>
                  </wp:positionV>
                  <wp:extent cx="0" cy="0"/>
                  <wp:effectExtent l="0" t="0" r="0" b="0"/>
                  <wp:wrapNone/>
                  <wp:docPr id="1699617" name="Рисунок 16996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8448" behindDoc="0" locked="0" layoutInCell="1" allowOverlap="1" wp14:anchorId="30CAF9A6" wp14:editId="5E01F2A0">
                  <wp:simplePos x="0" y="0"/>
                  <wp:positionH relativeFrom="column">
                    <wp:posOffset>0</wp:posOffset>
                  </wp:positionH>
                  <wp:positionV relativeFrom="paragraph">
                    <wp:posOffset>0</wp:posOffset>
                  </wp:positionV>
                  <wp:extent cx="0" cy="0"/>
                  <wp:effectExtent l="0" t="0" r="0" b="0"/>
                  <wp:wrapNone/>
                  <wp:docPr id="1699618" name="Рисунок 16996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29472" behindDoc="0" locked="0" layoutInCell="1" allowOverlap="1" wp14:anchorId="75D82879" wp14:editId="3C2DEC18">
                  <wp:simplePos x="0" y="0"/>
                  <wp:positionH relativeFrom="column">
                    <wp:posOffset>0</wp:posOffset>
                  </wp:positionH>
                  <wp:positionV relativeFrom="paragraph">
                    <wp:posOffset>0</wp:posOffset>
                  </wp:positionV>
                  <wp:extent cx="0" cy="0"/>
                  <wp:effectExtent l="0" t="0" r="0" b="0"/>
                  <wp:wrapNone/>
                  <wp:docPr id="1699619" name="Рисунок 16996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0496" behindDoc="0" locked="0" layoutInCell="1" allowOverlap="1" wp14:anchorId="00959BA1" wp14:editId="16E7063C">
                  <wp:simplePos x="0" y="0"/>
                  <wp:positionH relativeFrom="column">
                    <wp:posOffset>0</wp:posOffset>
                  </wp:positionH>
                  <wp:positionV relativeFrom="paragraph">
                    <wp:posOffset>0</wp:posOffset>
                  </wp:positionV>
                  <wp:extent cx="0" cy="0"/>
                  <wp:effectExtent l="0" t="0" r="0" b="0"/>
                  <wp:wrapNone/>
                  <wp:docPr id="1699620" name="Рисунок 16996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1520" behindDoc="0" locked="0" layoutInCell="1" allowOverlap="1" wp14:anchorId="068011BC" wp14:editId="312FCBB1">
                  <wp:simplePos x="0" y="0"/>
                  <wp:positionH relativeFrom="column">
                    <wp:posOffset>0</wp:posOffset>
                  </wp:positionH>
                  <wp:positionV relativeFrom="paragraph">
                    <wp:posOffset>0</wp:posOffset>
                  </wp:positionV>
                  <wp:extent cx="0" cy="0"/>
                  <wp:effectExtent l="0" t="0" r="0" b="0"/>
                  <wp:wrapNone/>
                  <wp:docPr id="1699621" name="Рисунок 16996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2544" behindDoc="0" locked="0" layoutInCell="1" allowOverlap="1" wp14:anchorId="7A350D25" wp14:editId="6EEB925C">
                  <wp:simplePos x="0" y="0"/>
                  <wp:positionH relativeFrom="column">
                    <wp:posOffset>0</wp:posOffset>
                  </wp:positionH>
                  <wp:positionV relativeFrom="paragraph">
                    <wp:posOffset>0</wp:posOffset>
                  </wp:positionV>
                  <wp:extent cx="0" cy="0"/>
                  <wp:effectExtent l="0" t="0" r="0" b="0"/>
                  <wp:wrapNone/>
                  <wp:docPr id="1699622" name="Рисунок 16996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3568" behindDoc="0" locked="0" layoutInCell="1" allowOverlap="1" wp14:anchorId="60464473" wp14:editId="38DAA3AE">
                  <wp:simplePos x="0" y="0"/>
                  <wp:positionH relativeFrom="column">
                    <wp:posOffset>0</wp:posOffset>
                  </wp:positionH>
                  <wp:positionV relativeFrom="paragraph">
                    <wp:posOffset>0</wp:posOffset>
                  </wp:positionV>
                  <wp:extent cx="0" cy="0"/>
                  <wp:effectExtent l="0" t="0" r="0" b="0"/>
                  <wp:wrapNone/>
                  <wp:docPr id="1699623" name="Рисунок 16996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4592" behindDoc="0" locked="0" layoutInCell="1" allowOverlap="1" wp14:anchorId="02BCE20C" wp14:editId="07605F6F">
                  <wp:simplePos x="0" y="0"/>
                  <wp:positionH relativeFrom="column">
                    <wp:posOffset>0</wp:posOffset>
                  </wp:positionH>
                  <wp:positionV relativeFrom="paragraph">
                    <wp:posOffset>0</wp:posOffset>
                  </wp:positionV>
                  <wp:extent cx="0" cy="0"/>
                  <wp:effectExtent l="0" t="0" r="0" b="0"/>
                  <wp:wrapNone/>
                  <wp:docPr id="1699624" name="Рисунок 16996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5616" behindDoc="0" locked="0" layoutInCell="1" allowOverlap="1" wp14:anchorId="233899EA" wp14:editId="292FB8D2">
                  <wp:simplePos x="0" y="0"/>
                  <wp:positionH relativeFrom="column">
                    <wp:posOffset>0</wp:posOffset>
                  </wp:positionH>
                  <wp:positionV relativeFrom="paragraph">
                    <wp:posOffset>0</wp:posOffset>
                  </wp:positionV>
                  <wp:extent cx="0" cy="0"/>
                  <wp:effectExtent l="0" t="0" r="0" b="0"/>
                  <wp:wrapNone/>
                  <wp:docPr id="1699625" name="Рисунок 16996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6640" behindDoc="0" locked="0" layoutInCell="1" allowOverlap="1" wp14:anchorId="4D755849" wp14:editId="49BC88E7">
                  <wp:simplePos x="0" y="0"/>
                  <wp:positionH relativeFrom="column">
                    <wp:posOffset>0</wp:posOffset>
                  </wp:positionH>
                  <wp:positionV relativeFrom="paragraph">
                    <wp:posOffset>0</wp:posOffset>
                  </wp:positionV>
                  <wp:extent cx="0" cy="0"/>
                  <wp:effectExtent l="0" t="0" r="0" b="0"/>
                  <wp:wrapNone/>
                  <wp:docPr id="1699626" name="Рисунок 16996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7664" behindDoc="0" locked="0" layoutInCell="1" allowOverlap="1" wp14:anchorId="29C8D4CB" wp14:editId="341B0695">
                  <wp:simplePos x="0" y="0"/>
                  <wp:positionH relativeFrom="column">
                    <wp:posOffset>0</wp:posOffset>
                  </wp:positionH>
                  <wp:positionV relativeFrom="paragraph">
                    <wp:posOffset>0</wp:posOffset>
                  </wp:positionV>
                  <wp:extent cx="0" cy="0"/>
                  <wp:effectExtent l="0" t="0" r="0" b="0"/>
                  <wp:wrapNone/>
                  <wp:docPr id="1699627" name="Рисунок 16996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8688" behindDoc="0" locked="0" layoutInCell="1" allowOverlap="1" wp14:anchorId="18983548" wp14:editId="36B2492A">
                  <wp:simplePos x="0" y="0"/>
                  <wp:positionH relativeFrom="column">
                    <wp:posOffset>0</wp:posOffset>
                  </wp:positionH>
                  <wp:positionV relativeFrom="paragraph">
                    <wp:posOffset>0</wp:posOffset>
                  </wp:positionV>
                  <wp:extent cx="0" cy="0"/>
                  <wp:effectExtent l="0" t="0" r="0" b="0"/>
                  <wp:wrapNone/>
                  <wp:docPr id="1699628" name="Рисунок 16996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39712" behindDoc="0" locked="0" layoutInCell="1" allowOverlap="1" wp14:anchorId="2240D437" wp14:editId="759A3AEA">
                  <wp:simplePos x="0" y="0"/>
                  <wp:positionH relativeFrom="column">
                    <wp:posOffset>0</wp:posOffset>
                  </wp:positionH>
                  <wp:positionV relativeFrom="paragraph">
                    <wp:posOffset>0</wp:posOffset>
                  </wp:positionV>
                  <wp:extent cx="0" cy="0"/>
                  <wp:effectExtent l="0" t="0" r="0" b="0"/>
                  <wp:wrapNone/>
                  <wp:docPr id="1699629" name="Рисунок 16996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0736" behindDoc="0" locked="0" layoutInCell="1" allowOverlap="1" wp14:anchorId="2C19F947" wp14:editId="2989355D">
                  <wp:simplePos x="0" y="0"/>
                  <wp:positionH relativeFrom="column">
                    <wp:posOffset>0</wp:posOffset>
                  </wp:positionH>
                  <wp:positionV relativeFrom="paragraph">
                    <wp:posOffset>0</wp:posOffset>
                  </wp:positionV>
                  <wp:extent cx="0" cy="0"/>
                  <wp:effectExtent l="0" t="0" r="0" b="0"/>
                  <wp:wrapNone/>
                  <wp:docPr id="1699630" name="Рисунок 16996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1760" behindDoc="0" locked="0" layoutInCell="1" allowOverlap="1" wp14:anchorId="7B7CF494" wp14:editId="2E53482E">
                  <wp:simplePos x="0" y="0"/>
                  <wp:positionH relativeFrom="column">
                    <wp:posOffset>0</wp:posOffset>
                  </wp:positionH>
                  <wp:positionV relativeFrom="paragraph">
                    <wp:posOffset>0</wp:posOffset>
                  </wp:positionV>
                  <wp:extent cx="0" cy="0"/>
                  <wp:effectExtent l="0" t="0" r="0" b="0"/>
                  <wp:wrapNone/>
                  <wp:docPr id="1699631" name="Рисунок 16996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2784" behindDoc="0" locked="0" layoutInCell="1" allowOverlap="1" wp14:anchorId="03BFBF2A" wp14:editId="47338107">
                  <wp:simplePos x="0" y="0"/>
                  <wp:positionH relativeFrom="column">
                    <wp:posOffset>0</wp:posOffset>
                  </wp:positionH>
                  <wp:positionV relativeFrom="paragraph">
                    <wp:posOffset>0</wp:posOffset>
                  </wp:positionV>
                  <wp:extent cx="0" cy="0"/>
                  <wp:effectExtent l="0" t="0" r="0" b="0"/>
                  <wp:wrapNone/>
                  <wp:docPr id="1699632" name="Рисунок 16996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3808" behindDoc="0" locked="0" layoutInCell="1" allowOverlap="1" wp14:anchorId="6E156939" wp14:editId="1091425C">
                  <wp:simplePos x="0" y="0"/>
                  <wp:positionH relativeFrom="column">
                    <wp:posOffset>0</wp:posOffset>
                  </wp:positionH>
                  <wp:positionV relativeFrom="paragraph">
                    <wp:posOffset>0</wp:posOffset>
                  </wp:positionV>
                  <wp:extent cx="0" cy="0"/>
                  <wp:effectExtent l="0" t="0" r="0" b="0"/>
                  <wp:wrapNone/>
                  <wp:docPr id="1699633" name="Рисунок 16996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4832" behindDoc="0" locked="0" layoutInCell="1" allowOverlap="1" wp14:anchorId="4672AE09" wp14:editId="2AEEE147">
                  <wp:simplePos x="0" y="0"/>
                  <wp:positionH relativeFrom="column">
                    <wp:posOffset>0</wp:posOffset>
                  </wp:positionH>
                  <wp:positionV relativeFrom="paragraph">
                    <wp:posOffset>0</wp:posOffset>
                  </wp:positionV>
                  <wp:extent cx="0" cy="0"/>
                  <wp:effectExtent l="0" t="0" r="0" b="0"/>
                  <wp:wrapNone/>
                  <wp:docPr id="1699634" name="Рисунок 16996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5856" behindDoc="0" locked="0" layoutInCell="1" allowOverlap="1" wp14:anchorId="388B72B3" wp14:editId="2EC453C9">
                  <wp:simplePos x="0" y="0"/>
                  <wp:positionH relativeFrom="column">
                    <wp:posOffset>0</wp:posOffset>
                  </wp:positionH>
                  <wp:positionV relativeFrom="paragraph">
                    <wp:posOffset>0</wp:posOffset>
                  </wp:positionV>
                  <wp:extent cx="0" cy="0"/>
                  <wp:effectExtent l="0" t="0" r="0" b="0"/>
                  <wp:wrapNone/>
                  <wp:docPr id="1699635" name="Рисунок 16996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6880" behindDoc="0" locked="0" layoutInCell="1" allowOverlap="1" wp14:anchorId="58BC184A" wp14:editId="58E229AE">
                  <wp:simplePos x="0" y="0"/>
                  <wp:positionH relativeFrom="column">
                    <wp:posOffset>0</wp:posOffset>
                  </wp:positionH>
                  <wp:positionV relativeFrom="paragraph">
                    <wp:posOffset>0</wp:posOffset>
                  </wp:positionV>
                  <wp:extent cx="0" cy="0"/>
                  <wp:effectExtent l="0" t="0" r="0" b="0"/>
                  <wp:wrapNone/>
                  <wp:docPr id="1699636" name="Рисунок 16996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7904" behindDoc="0" locked="0" layoutInCell="1" allowOverlap="1" wp14:anchorId="42FCB1DD" wp14:editId="6DFC2EB4">
                  <wp:simplePos x="0" y="0"/>
                  <wp:positionH relativeFrom="column">
                    <wp:posOffset>0</wp:posOffset>
                  </wp:positionH>
                  <wp:positionV relativeFrom="paragraph">
                    <wp:posOffset>0</wp:posOffset>
                  </wp:positionV>
                  <wp:extent cx="0" cy="0"/>
                  <wp:effectExtent l="0" t="0" r="0" b="0"/>
                  <wp:wrapNone/>
                  <wp:docPr id="1699637" name="Рисунок 16996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8928" behindDoc="0" locked="0" layoutInCell="1" allowOverlap="1" wp14:anchorId="73404319" wp14:editId="62687362">
                  <wp:simplePos x="0" y="0"/>
                  <wp:positionH relativeFrom="column">
                    <wp:posOffset>0</wp:posOffset>
                  </wp:positionH>
                  <wp:positionV relativeFrom="paragraph">
                    <wp:posOffset>0</wp:posOffset>
                  </wp:positionV>
                  <wp:extent cx="0" cy="0"/>
                  <wp:effectExtent l="0" t="0" r="0" b="0"/>
                  <wp:wrapNone/>
                  <wp:docPr id="1699638" name="Рисунок 16996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49952" behindDoc="0" locked="0" layoutInCell="1" allowOverlap="1" wp14:anchorId="035B11CB" wp14:editId="15FAFCE4">
                  <wp:simplePos x="0" y="0"/>
                  <wp:positionH relativeFrom="column">
                    <wp:posOffset>0</wp:posOffset>
                  </wp:positionH>
                  <wp:positionV relativeFrom="paragraph">
                    <wp:posOffset>0</wp:posOffset>
                  </wp:positionV>
                  <wp:extent cx="0" cy="0"/>
                  <wp:effectExtent l="0" t="0" r="0" b="0"/>
                  <wp:wrapNone/>
                  <wp:docPr id="1699639" name="Рисунок 16996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3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0976" behindDoc="0" locked="0" layoutInCell="1" allowOverlap="1" wp14:anchorId="57C64806" wp14:editId="075F5BB4">
                  <wp:simplePos x="0" y="0"/>
                  <wp:positionH relativeFrom="column">
                    <wp:posOffset>0</wp:posOffset>
                  </wp:positionH>
                  <wp:positionV relativeFrom="paragraph">
                    <wp:posOffset>0</wp:posOffset>
                  </wp:positionV>
                  <wp:extent cx="0" cy="0"/>
                  <wp:effectExtent l="0" t="0" r="0" b="0"/>
                  <wp:wrapNone/>
                  <wp:docPr id="1699640" name="Рисунок 16996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2000" behindDoc="0" locked="0" layoutInCell="1" allowOverlap="1" wp14:anchorId="6CC5FF9E" wp14:editId="5ED565AF">
                  <wp:simplePos x="0" y="0"/>
                  <wp:positionH relativeFrom="column">
                    <wp:posOffset>0</wp:posOffset>
                  </wp:positionH>
                  <wp:positionV relativeFrom="paragraph">
                    <wp:posOffset>0</wp:posOffset>
                  </wp:positionV>
                  <wp:extent cx="0" cy="0"/>
                  <wp:effectExtent l="0" t="0" r="0" b="0"/>
                  <wp:wrapNone/>
                  <wp:docPr id="1699641" name="Рисунок 16996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3024" behindDoc="0" locked="0" layoutInCell="1" allowOverlap="1" wp14:anchorId="02EC50C1" wp14:editId="3D228A2E">
                  <wp:simplePos x="0" y="0"/>
                  <wp:positionH relativeFrom="column">
                    <wp:posOffset>0</wp:posOffset>
                  </wp:positionH>
                  <wp:positionV relativeFrom="paragraph">
                    <wp:posOffset>0</wp:posOffset>
                  </wp:positionV>
                  <wp:extent cx="0" cy="0"/>
                  <wp:effectExtent l="0" t="0" r="0" b="0"/>
                  <wp:wrapNone/>
                  <wp:docPr id="1699642" name="Рисунок 16996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4048" behindDoc="0" locked="0" layoutInCell="1" allowOverlap="1" wp14:anchorId="3EE2B56F" wp14:editId="74383E56">
                  <wp:simplePos x="0" y="0"/>
                  <wp:positionH relativeFrom="column">
                    <wp:posOffset>0</wp:posOffset>
                  </wp:positionH>
                  <wp:positionV relativeFrom="paragraph">
                    <wp:posOffset>0</wp:posOffset>
                  </wp:positionV>
                  <wp:extent cx="0" cy="0"/>
                  <wp:effectExtent l="0" t="0" r="0" b="0"/>
                  <wp:wrapNone/>
                  <wp:docPr id="1699643" name="Рисунок 16996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5072" behindDoc="0" locked="0" layoutInCell="1" allowOverlap="1" wp14:anchorId="1A573B72" wp14:editId="61771871">
                  <wp:simplePos x="0" y="0"/>
                  <wp:positionH relativeFrom="column">
                    <wp:posOffset>0</wp:posOffset>
                  </wp:positionH>
                  <wp:positionV relativeFrom="paragraph">
                    <wp:posOffset>0</wp:posOffset>
                  </wp:positionV>
                  <wp:extent cx="0" cy="0"/>
                  <wp:effectExtent l="0" t="0" r="0" b="0"/>
                  <wp:wrapNone/>
                  <wp:docPr id="1699644" name="Рисунок 16996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6096" behindDoc="0" locked="0" layoutInCell="1" allowOverlap="1" wp14:anchorId="1F903FE9" wp14:editId="0E4028C1">
                  <wp:simplePos x="0" y="0"/>
                  <wp:positionH relativeFrom="column">
                    <wp:posOffset>0</wp:posOffset>
                  </wp:positionH>
                  <wp:positionV relativeFrom="paragraph">
                    <wp:posOffset>0</wp:posOffset>
                  </wp:positionV>
                  <wp:extent cx="0" cy="0"/>
                  <wp:effectExtent l="0" t="0" r="0" b="0"/>
                  <wp:wrapNone/>
                  <wp:docPr id="1699645" name="Рисунок 16996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7120" behindDoc="0" locked="0" layoutInCell="1" allowOverlap="1" wp14:anchorId="7BF089A9" wp14:editId="56633F04">
                  <wp:simplePos x="0" y="0"/>
                  <wp:positionH relativeFrom="column">
                    <wp:posOffset>0</wp:posOffset>
                  </wp:positionH>
                  <wp:positionV relativeFrom="paragraph">
                    <wp:posOffset>0</wp:posOffset>
                  </wp:positionV>
                  <wp:extent cx="0" cy="0"/>
                  <wp:effectExtent l="0" t="0" r="0" b="0"/>
                  <wp:wrapNone/>
                  <wp:docPr id="1699646" name="Рисунок 16996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8144" behindDoc="0" locked="0" layoutInCell="1" allowOverlap="1" wp14:anchorId="55DE0530" wp14:editId="0193BA1A">
                  <wp:simplePos x="0" y="0"/>
                  <wp:positionH relativeFrom="column">
                    <wp:posOffset>0</wp:posOffset>
                  </wp:positionH>
                  <wp:positionV relativeFrom="paragraph">
                    <wp:posOffset>0</wp:posOffset>
                  </wp:positionV>
                  <wp:extent cx="0" cy="0"/>
                  <wp:effectExtent l="0" t="0" r="0" b="0"/>
                  <wp:wrapNone/>
                  <wp:docPr id="1699647" name="Рисунок 16996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59168" behindDoc="0" locked="0" layoutInCell="1" allowOverlap="1" wp14:anchorId="4179F8C0" wp14:editId="4DDDA08D">
                  <wp:simplePos x="0" y="0"/>
                  <wp:positionH relativeFrom="column">
                    <wp:posOffset>0</wp:posOffset>
                  </wp:positionH>
                  <wp:positionV relativeFrom="paragraph">
                    <wp:posOffset>0</wp:posOffset>
                  </wp:positionV>
                  <wp:extent cx="0" cy="0"/>
                  <wp:effectExtent l="0" t="0" r="0" b="0"/>
                  <wp:wrapNone/>
                  <wp:docPr id="1699648" name="Рисунок 16996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0192" behindDoc="0" locked="0" layoutInCell="1" allowOverlap="1" wp14:anchorId="7F48B051" wp14:editId="28858CF9">
                  <wp:simplePos x="0" y="0"/>
                  <wp:positionH relativeFrom="column">
                    <wp:posOffset>0</wp:posOffset>
                  </wp:positionH>
                  <wp:positionV relativeFrom="paragraph">
                    <wp:posOffset>0</wp:posOffset>
                  </wp:positionV>
                  <wp:extent cx="0" cy="0"/>
                  <wp:effectExtent l="0" t="0" r="0" b="0"/>
                  <wp:wrapNone/>
                  <wp:docPr id="1699649" name="Рисунок 16996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4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1216" behindDoc="0" locked="0" layoutInCell="1" allowOverlap="1" wp14:anchorId="22A11A13" wp14:editId="6AF62EBC">
                  <wp:simplePos x="0" y="0"/>
                  <wp:positionH relativeFrom="column">
                    <wp:posOffset>0</wp:posOffset>
                  </wp:positionH>
                  <wp:positionV relativeFrom="paragraph">
                    <wp:posOffset>0</wp:posOffset>
                  </wp:positionV>
                  <wp:extent cx="0" cy="0"/>
                  <wp:effectExtent l="0" t="0" r="0" b="0"/>
                  <wp:wrapNone/>
                  <wp:docPr id="1699650" name="Рисунок 16996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2240" behindDoc="0" locked="0" layoutInCell="1" allowOverlap="1" wp14:anchorId="19720E1E" wp14:editId="2922364E">
                  <wp:simplePos x="0" y="0"/>
                  <wp:positionH relativeFrom="column">
                    <wp:posOffset>0</wp:posOffset>
                  </wp:positionH>
                  <wp:positionV relativeFrom="paragraph">
                    <wp:posOffset>0</wp:posOffset>
                  </wp:positionV>
                  <wp:extent cx="0" cy="0"/>
                  <wp:effectExtent l="0" t="0" r="0" b="0"/>
                  <wp:wrapNone/>
                  <wp:docPr id="1699651" name="Рисунок 16996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3264" behindDoc="0" locked="0" layoutInCell="1" allowOverlap="1" wp14:anchorId="479445C0" wp14:editId="7B7DDBCC">
                  <wp:simplePos x="0" y="0"/>
                  <wp:positionH relativeFrom="column">
                    <wp:posOffset>0</wp:posOffset>
                  </wp:positionH>
                  <wp:positionV relativeFrom="paragraph">
                    <wp:posOffset>0</wp:posOffset>
                  </wp:positionV>
                  <wp:extent cx="0" cy="0"/>
                  <wp:effectExtent l="0" t="0" r="0" b="0"/>
                  <wp:wrapNone/>
                  <wp:docPr id="1699652" name="Рисунок 16996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4288" behindDoc="0" locked="0" layoutInCell="1" allowOverlap="1" wp14:anchorId="1E44C113" wp14:editId="08072371">
                  <wp:simplePos x="0" y="0"/>
                  <wp:positionH relativeFrom="column">
                    <wp:posOffset>0</wp:posOffset>
                  </wp:positionH>
                  <wp:positionV relativeFrom="paragraph">
                    <wp:posOffset>0</wp:posOffset>
                  </wp:positionV>
                  <wp:extent cx="0" cy="0"/>
                  <wp:effectExtent l="0" t="0" r="0" b="0"/>
                  <wp:wrapNone/>
                  <wp:docPr id="1699653" name="Рисунок 16996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5312" behindDoc="0" locked="0" layoutInCell="1" allowOverlap="1" wp14:anchorId="4EAFC613" wp14:editId="1676DF1D">
                  <wp:simplePos x="0" y="0"/>
                  <wp:positionH relativeFrom="column">
                    <wp:posOffset>0</wp:posOffset>
                  </wp:positionH>
                  <wp:positionV relativeFrom="paragraph">
                    <wp:posOffset>0</wp:posOffset>
                  </wp:positionV>
                  <wp:extent cx="0" cy="0"/>
                  <wp:effectExtent l="0" t="0" r="0" b="0"/>
                  <wp:wrapNone/>
                  <wp:docPr id="1699654" name="Рисунок 16996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6336" behindDoc="0" locked="0" layoutInCell="1" allowOverlap="1" wp14:anchorId="484EAE61" wp14:editId="6978D9D3">
                  <wp:simplePos x="0" y="0"/>
                  <wp:positionH relativeFrom="column">
                    <wp:posOffset>0</wp:posOffset>
                  </wp:positionH>
                  <wp:positionV relativeFrom="paragraph">
                    <wp:posOffset>0</wp:posOffset>
                  </wp:positionV>
                  <wp:extent cx="0" cy="0"/>
                  <wp:effectExtent l="0" t="0" r="0" b="0"/>
                  <wp:wrapNone/>
                  <wp:docPr id="1699655" name="Рисунок 16996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7360" behindDoc="0" locked="0" layoutInCell="1" allowOverlap="1" wp14:anchorId="0D849329" wp14:editId="5EA68F3E">
                  <wp:simplePos x="0" y="0"/>
                  <wp:positionH relativeFrom="column">
                    <wp:posOffset>0</wp:posOffset>
                  </wp:positionH>
                  <wp:positionV relativeFrom="paragraph">
                    <wp:posOffset>0</wp:posOffset>
                  </wp:positionV>
                  <wp:extent cx="0" cy="0"/>
                  <wp:effectExtent l="0" t="0" r="0" b="0"/>
                  <wp:wrapNone/>
                  <wp:docPr id="1699656" name="Рисунок 16996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8384" behindDoc="0" locked="0" layoutInCell="1" allowOverlap="1" wp14:anchorId="320E5028" wp14:editId="41F6085A">
                  <wp:simplePos x="0" y="0"/>
                  <wp:positionH relativeFrom="column">
                    <wp:posOffset>0</wp:posOffset>
                  </wp:positionH>
                  <wp:positionV relativeFrom="paragraph">
                    <wp:posOffset>0</wp:posOffset>
                  </wp:positionV>
                  <wp:extent cx="0" cy="0"/>
                  <wp:effectExtent l="0" t="0" r="0" b="0"/>
                  <wp:wrapNone/>
                  <wp:docPr id="1699657" name="Рисунок 16996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69408" behindDoc="0" locked="0" layoutInCell="1" allowOverlap="1" wp14:anchorId="6A25D436" wp14:editId="365E782C">
                  <wp:simplePos x="0" y="0"/>
                  <wp:positionH relativeFrom="column">
                    <wp:posOffset>0</wp:posOffset>
                  </wp:positionH>
                  <wp:positionV relativeFrom="paragraph">
                    <wp:posOffset>0</wp:posOffset>
                  </wp:positionV>
                  <wp:extent cx="0" cy="0"/>
                  <wp:effectExtent l="0" t="0" r="0" b="0"/>
                  <wp:wrapNone/>
                  <wp:docPr id="1699658" name="Рисунок 16996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0432" behindDoc="0" locked="0" layoutInCell="1" allowOverlap="1" wp14:anchorId="484B18F9" wp14:editId="69D6308C">
                  <wp:simplePos x="0" y="0"/>
                  <wp:positionH relativeFrom="column">
                    <wp:posOffset>0</wp:posOffset>
                  </wp:positionH>
                  <wp:positionV relativeFrom="paragraph">
                    <wp:posOffset>0</wp:posOffset>
                  </wp:positionV>
                  <wp:extent cx="0" cy="0"/>
                  <wp:effectExtent l="0" t="0" r="0" b="0"/>
                  <wp:wrapNone/>
                  <wp:docPr id="1699659" name="Рисунок 16996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1456" behindDoc="0" locked="0" layoutInCell="1" allowOverlap="1" wp14:anchorId="0409DDE1" wp14:editId="14B1A5B9">
                  <wp:simplePos x="0" y="0"/>
                  <wp:positionH relativeFrom="column">
                    <wp:posOffset>0</wp:posOffset>
                  </wp:positionH>
                  <wp:positionV relativeFrom="paragraph">
                    <wp:posOffset>0</wp:posOffset>
                  </wp:positionV>
                  <wp:extent cx="0" cy="0"/>
                  <wp:effectExtent l="0" t="0" r="0" b="0"/>
                  <wp:wrapNone/>
                  <wp:docPr id="1699660" name="Рисунок 16996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2480" behindDoc="0" locked="0" layoutInCell="1" allowOverlap="1" wp14:anchorId="0991B6EA" wp14:editId="68829139">
                  <wp:simplePos x="0" y="0"/>
                  <wp:positionH relativeFrom="column">
                    <wp:posOffset>0</wp:posOffset>
                  </wp:positionH>
                  <wp:positionV relativeFrom="paragraph">
                    <wp:posOffset>0</wp:posOffset>
                  </wp:positionV>
                  <wp:extent cx="0" cy="0"/>
                  <wp:effectExtent l="0" t="0" r="0" b="0"/>
                  <wp:wrapNone/>
                  <wp:docPr id="1699661" name="Рисунок 16996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3504" behindDoc="0" locked="0" layoutInCell="1" allowOverlap="1" wp14:anchorId="3622EEFF" wp14:editId="0E7C4E60">
                  <wp:simplePos x="0" y="0"/>
                  <wp:positionH relativeFrom="column">
                    <wp:posOffset>0</wp:posOffset>
                  </wp:positionH>
                  <wp:positionV relativeFrom="paragraph">
                    <wp:posOffset>0</wp:posOffset>
                  </wp:positionV>
                  <wp:extent cx="0" cy="0"/>
                  <wp:effectExtent l="0" t="0" r="0" b="0"/>
                  <wp:wrapNone/>
                  <wp:docPr id="1699662" name="Рисунок 16996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4528" behindDoc="0" locked="0" layoutInCell="1" allowOverlap="1" wp14:anchorId="75378B1E" wp14:editId="2F858C14">
                  <wp:simplePos x="0" y="0"/>
                  <wp:positionH relativeFrom="column">
                    <wp:posOffset>0</wp:posOffset>
                  </wp:positionH>
                  <wp:positionV relativeFrom="paragraph">
                    <wp:posOffset>0</wp:posOffset>
                  </wp:positionV>
                  <wp:extent cx="0" cy="0"/>
                  <wp:effectExtent l="0" t="0" r="0" b="0"/>
                  <wp:wrapNone/>
                  <wp:docPr id="1699663" name="Рисунок 16996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5552" behindDoc="0" locked="0" layoutInCell="1" allowOverlap="1" wp14:anchorId="6EE0FFF9" wp14:editId="64C3A914">
                  <wp:simplePos x="0" y="0"/>
                  <wp:positionH relativeFrom="column">
                    <wp:posOffset>0</wp:posOffset>
                  </wp:positionH>
                  <wp:positionV relativeFrom="paragraph">
                    <wp:posOffset>0</wp:posOffset>
                  </wp:positionV>
                  <wp:extent cx="0" cy="0"/>
                  <wp:effectExtent l="0" t="0" r="0" b="0"/>
                  <wp:wrapNone/>
                  <wp:docPr id="1699664" name="Рисунок 16996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6576" behindDoc="0" locked="0" layoutInCell="1" allowOverlap="1" wp14:anchorId="48C8D9E2" wp14:editId="1AA6F160">
                  <wp:simplePos x="0" y="0"/>
                  <wp:positionH relativeFrom="column">
                    <wp:posOffset>0</wp:posOffset>
                  </wp:positionH>
                  <wp:positionV relativeFrom="paragraph">
                    <wp:posOffset>0</wp:posOffset>
                  </wp:positionV>
                  <wp:extent cx="0" cy="0"/>
                  <wp:effectExtent l="0" t="0" r="0" b="0"/>
                  <wp:wrapNone/>
                  <wp:docPr id="1699665" name="Рисунок 16996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7600" behindDoc="0" locked="0" layoutInCell="1" allowOverlap="1" wp14:anchorId="5C5B98A1" wp14:editId="51BA4B50">
                  <wp:simplePos x="0" y="0"/>
                  <wp:positionH relativeFrom="column">
                    <wp:posOffset>0</wp:posOffset>
                  </wp:positionH>
                  <wp:positionV relativeFrom="paragraph">
                    <wp:posOffset>0</wp:posOffset>
                  </wp:positionV>
                  <wp:extent cx="0" cy="0"/>
                  <wp:effectExtent l="0" t="0" r="0" b="0"/>
                  <wp:wrapNone/>
                  <wp:docPr id="1699666" name="Рисунок 16996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8624" behindDoc="0" locked="0" layoutInCell="1" allowOverlap="1" wp14:anchorId="40FB370C" wp14:editId="5DEA74F0">
                  <wp:simplePos x="0" y="0"/>
                  <wp:positionH relativeFrom="column">
                    <wp:posOffset>0</wp:posOffset>
                  </wp:positionH>
                  <wp:positionV relativeFrom="paragraph">
                    <wp:posOffset>0</wp:posOffset>
                  </wp:positionV>
                  <wp:extent cx="0" cy="0"/>
                  <wp:effectExtent l="0" t="0" r="0" b="0"/>
                  <wp:wrapNone/>
                  <wp:docPr id="1699667" name="Рисунок 16996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79648" behindDoc="0" locked="0" layoutInCell="1" allowOverlap="1" wp14:anchorId="007BAA0B" wp14:editId="72BC8DEF">
                  <wp:simplePos x="0" y="0"/>
                  <wp:positionH relativeFrom="column">
                    <wp:posOffset>0</wp:posOffset>
                  </wp:positionH>
                  <wp:positionV relativeFrom="paragraph">
                    <wp:posOffset>0</wp:posOffset>
                  </wp:positionV>
                  <wp:extent cx="0" cy="0"/>
                  <wp:effectExtent l="0" t="0" r="0" b="0"/>
                  <wp:wrapNone/>
                  <wp:docPr id="1699668" name="Рисунок 16996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0672" behindDoc="0" locked="0" layoutInCell="1" allowOverlap="1" wp14:anchorId="233723F1" wp14:editId="45245A09">
                  <wp:simplePos x="0" y="0"/>
                  <wp:positionH relativeFrom="column">
                    <wp:posOffset>0</wp:posOffset>
                  </wp:positionH>
                  <wp:positionV relativeFrom="paragraph">
                    <wp:posOffset>0</wp:posOffset>
                  </wp:positionV>
                  <wp:extent cx="0" cy="0"/>
                  <wp:effectExtent l="0" t="0" r="0" b="0"/>
                  <wp:wrapNone/>
                  <wp:docPr id="1699669" name="Рисунок 16996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1696" behindDoc="0" locked="0" layoutInCell="1" allowOverlap="1" wp14:anchorId="156A9405" wp14:editId="2A32024C">
                  <wp:simplePos x="0" y="0"/>
                  <wp:positionH relativeFrom="column">
                    <wp:posOffset>0</wp:posOffset>
                  </wp:positionH>
                  <wp:positionV relativeFrom="paragraph">
                    <wp:posOffset>0</wp:posOffset>
                  </wp:positionV>
                  <wp:extent cx="0" cy="0"/>
                  <wp:effectExtent l="0" t="0" r="0" b="0"/>
                  <wp:wrapNone/>
                  <wp:docPr id="1699670" name="Рисунок 16996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0" name="Рисунок 43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2720" behindDoc="0" locked="0" layoutInCell="1" allowOverlap="1" wp14:anchorId="34BD3D06" wp14:editId="4C1FDDDE">
                  <wp:simplePos x="0" y="0"/>
                  <wp:positionH relativeFrom="column">
                    <wp:posOffset>0</wp:posOffset>
                  </wp:positionH>
                  <wp:positionV relativeFrom="paragraph">
                    <wp:posOffset>0</wp:posOffset>
                  </wp:positionV>
                  <wp:extent cx="0" cy="0"/>
                  <wp:effectExtent l="0" t="0" r="0" b="0"/>
                  <wp:wrapNone/>
                  <wp:docPr id="1699671" name="Рисунок 16996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3744" behindDoc="0" locked="0" layoutInCell="1" allowOverlap="1" wp14:anchorId="5ADAF006" wp14:editId="27BAA7B1">
                  <wp:simplePos x="0" y="0"/>
                  <wp:positionH relativeFrom="column">
                    <wp:posOffset>0</wp:posOffset>
                  </wp:positionH>
                  <wp:positionV relativeFrom="paragraph">
                    <wp:posOffset>0</wp:posOffset>
                  </wp:positionV>
                  <wp:extent cx="0" cy="0"/>
                  <wp:effectExtent l="0" t="0" r="0" b="0"/>
                  <wp:wrapNone/>
                  <wp:docPr id="1699672" name="Рисунок 16996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4768" behindDoc="0" locked="0" layoutInCell="1" allowOverlap="1" wp14:anchorId="1C36FA66" wp14:editId="38A917C2">
                  <wp:simplePos x="0" y="0"/>
                  <wp:positionH relativeFrom="column">
                    <wp:posOffset>0</wp:posOffset>
                  </wp:positionH>
                  <wp:positionV relativeFrom="paragraph">
                    <wp:posOffset>0</wp:posOffset>
                  </wp:positionV>
                  <wp:extent cx="0" cy="0"/>
                  <wp:effectExtent l="0" t="0" r="0" b="0"/>
                  <wp:wrapNone/>
                  <wp:docPr id="1699673" name="Рисунок 16996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5792" behindDoc="0" locked="0" layoutInCell="1" allowOverlap="1" wp14:anchorId="0430DF8B" wp14:editId="0CB48768">
                  <wp:simplePos x="0" y="0"/>
                  <wp:positionH relativeFrom="column">
                    <wp:posOffset>0</wp:posOffset>
                  </wp:positionH>
                  <wp:positionV relativeFrom="paragraph">
                    <wp:posOffset>0</wp:posOffset>
                  </wp:positionV>
                  <wp:extent cx="0" cy="0"/>
                  <wp:effectExtent l="0" t="0" r="0" b="0"/>
                  <wp:wrapNone/>
                  <wp:docPr id="1699674" name="Рисунок 16996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6816" behindDoc="0" locked="0" layoutInCell="1" allowOverlap="1" wp14:anchorId="61FC8BB8" wp14:editId="283FC8CF">
                  <wp:simplePos x="0" y="0"/>
                  <wp:positionH relativeFrom="column">
                    <wp:posOffset>0</wp:posOffset>
                  </wp:positionH>
                  <wp:positionV relativeFrom="paragraph">
                    <wp:posOffset>0</wp:posOffset>
                  </wp:positionV>
                  <wp:extent cx="0" cy="0"/>
                  <wp:effectExtent l="0" t="0" r="0" b="0"/>
                  <wp:wrapNone/>
                  <wp:docPr id="1699675" name="Рисунок 16996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7840" behindDoc="0" locked="0" layoutInCell="1" allowOverlap="1" wp14:anchorId="308902D6" wp14:editId="4939677D">
                  <wp:simplePos x="0" y="0"/>
                  <wp:positionH relativeFrom="column">
                    <wp:posOffset>0</wp:posOffset>
                  </wp:positionH>
                  <wp:positionV relativeFrom="paragraph">
                    <wp:posOffset>0</wp:posOffset>
                  </wp:positionV>
                  <wp:extent cx="0" cy="0"/>
                  <wp:effectExtent l="0" t="0" r="0" b="0"/>
                  <wp:wrapNone/>
                  <wp:docPr id="1699676" name="Рисунок 16996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6" name="Рисунок 44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8864" behindDoc="0" locked="0" layoutInCell="1" allowOverlap="1" wp14:anchorId="133EA24A" wp14:editId="3C1182A6">
                  <wp:simplePos x="0" y="0"/>
                  <wp:positionH relativeFrom="column">
                    <wp:posOffset>0</wp:posOffset>
                  </wp:positionH>
                  <wp:positionV relativeFrom="paragraph">
                    <wp:posOffset>0</wp:posOffset>
                  </wp:positionV>
                  <wp:extent cx="0" cy="0"/>
                  <wp:effectExtent l="0" t="0" r="0" b="0"/>
                  <wp:wrapNone/>
                  <wp:docPr id="1699677" name="Рисунок 16996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89888" behindDoc="0" locked="0" layoutInCell="1" allowOverlap="1" wp14:anchorId="64E49C7D" wp14:editId="4D3C42F2">
                  <wp:simplePos x="0" y="0"/>
                  <wp:positionH relativeFrom="column">
                    <wp:posOffset>0</wp:posOffset>
                  </wp:positionH>
                  <wp:positionV relativeFrom="paragraph">
                    <wp:posOffset>0</wp:posOffset>
                  </wp:positionV>
                  <wp:extent cx="0" cy="0"/>
                  <wp:effectExtent l="0" t="0" r="0" b="0"/>
                  <wp:wrapNone/>
                  <wp:docPr id="1699678" name="Рисунок 16996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0912" behindDoc="0" locked="0" layoutInCell="1" allowOverlap="1" wp14:anchorId="31545CAD" wp14:editId="575C0662">
                  <wp:simplePos x="0" y="0"/>
                  <wp:positionH relativeFrom="column">
                    <wp:posOffset>0</wp:posOffset>
                  </wp:positionH>
                  <wp:positionV relativeFrom="paragraph">
                    <wp:posOffset>0</wp:posOffset>
                  </wp:positionV>
                  <wp:extent cx="0" cy="0"/>
                  <wp:effectExtent l="0" t="0" r="0" b="0"/>
                  <wp:wrapNone/>
                  <wp:docPr id="1699679" name="Рисунок 16996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1936" behindDoc="0" locked="0" layoutInCell="1" allowOverlap="1" wp14:anchorId="0C741698" wp14:editId="5CA94991">
                  <wp:simplePos x="0" y="0"/>
                  <wp:positionH relativeFrom="column">
                    <wp:posOffset>0</wp:posOffset>
                  </wp:positionH>
                  <wp:positionV relativeFrom="paragraph">
                    <wp:posOffset>0</wp:posOffset>
                  </wp:positionV>
                  <wp:extent cx="0" cy="0"/>
                  <wp:effectExtent l="0" t="0" r="0" b="0"/>
                  <wp:wrapNone/>
                  <wp:docPr id="1699680" name="Рисунок 16996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2960" behindDoc="0" locked="0" layoutInCell="1" allowOverlap="1" wp14:anchorId="5C936C1B" wp14:editId="25CDE3BF">
                  <wp:simplePos x="0" y="0"/>
                  <wp:positionH relativeFrom="column">
                    <wp:posOffset>0</wp:posOffset>
                  </wp:positionH>
                  <wp:positionV relativeFrom="paragraph">
                    <wp:posOffset>0</wp:posOffset>
                  </wp:positionV>
                  <wp:extent cx="0" cy="0"/>
                  <wp:effectExtent l="0" t="0" r="0" b="0"/>
                  <wp:wrapNone/>
                  <wp:docPr id="1699681" name="Рисунок 16996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3984" behindDoc="0" locked="0" layoutInCell="1" allowOverlap="1" wp14:anchorId="1EA72C11" wp14:editId="1805D1B4">
                  <wp:simplePos x="0" y="0"/>
                  <wp:positionH relativeFrom="column">
                    <wp:posOffset>0</wp:posOffset>
                  </wp:positionH>
                  <wp:positionV relativeFrom="paragraph">
                    <wp:posOffset>0</wp:posOffset>
                  </wp:positionV>
                  <wp:extent cx="0" cy="0"/>
                  <wp:effectExtent l="0" t="0" r="0" b="0"/>
                  <wp:wrapNone/>
                  <wp:docPr id="1699682" name="Рисунок 16996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2" name="Рисунок 44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5008" behindDoc="0" locked="0" layoutInCell="1" allowOverlap="1" wp14:anchorId="0E523D01" wp14:editId="5D53A04F">
                  <wp:simplePos x="0" y="0"/>
                  <wp:positionH relativeFrom="column">
                    <wp:posOffset>0</wp:posOffset>
                  </wp:positionH>
                  <wp:positionV relativeFrom="paragraph">
                    <wp:posOffset>0</wp:posOffset>
                  </wp:positionV>
                  <wp:extent cx="0" cy="0"/>
                  <wp:effectExtent l="0" t="0" r="0" b="0"/>
                  <wp:wrapNone/>
                  <wp:docPr id="1699683" name="Рисунок 16996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6032" behindDoc="0" locked="0" layoutInCell="1" allowOverlap="1" wp14:anchorId="03FB0504" wp14:editId="45AB1343">
                  <wp:simplePos x="0" y="0"/>
                  <wp:positionH relativeFrom="column">
                    <wp:posOffset>0</wp:posOffset>
                  </wp:positionH>
                  <wp:positionV relativeFrom="paragraph">
                    <wp:posOffset>0</wp:posOffset>
                  </wp:positionV>
                  <wp:extent cx="0" cy="0"/>
                  <wp:effectExtent l="0" t="0" r="0" b="0"/>
                  <wp:wrapNone/>
                  <wp:docPr id="1699684" name="Рисунок 16996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7056" behindDoc="0" locked="0" layoutInCell="1" allowOverlap="1" wp14:anchorId="4FFC2007" wp14:editId="20F73D92">
                  <wp:simplePos x="0" y="0"/>
                  <wp:positionH relativeFrom="column">
                    <wp:posOffset>0</wp:posOffset>
                  </wp:positionH>
                  <wp:positionV relativeFrom="paragraph">
                    <wp:posOffset>0</wp:posOffset>
                  </wp:positionV>
                  <wp:extent cx="0" cy="0"/>
                  <wp:effectExtent l="0" t="0" r="0" b="0"/>
                  <wp:wrapNone/>
                  <wp:docPr id="1699685" name="Рисунок 16996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8080" behindDoc="0" locked="0" layoutInCell="1" allowOverlap="1" wp14:anchorId="16658184" wp14:editId="5D395B3F">
                  <wp:simplePos x="0" y="0"/>
                  <wp:positionH relativeFrom="column">
                    <wp:posOffset>0</wp:posOffset>
                  </wp:positionH>
                  <wp:positionV relativeFrom="paragraph">
                    <wp:posOffset>0</wp:posOffset>
                  </wp:positionV>
                  <wp:extent cx="0" cy="0"/>
                  <wp:effectExtent l="0" t="0" r="0" b="0"/>
                  <wp:wrapNone/>
                  <wp:docPr id="1699686" name="Рисунок 16996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3999104" behindDoc="0" locked="0" layoutInCell="1" allowOverlap="1" wp14:anchorId="4F2657AE" wp14:editId="149DB174">
                  <wp:simplePos x="0" y="0"/>
                  <wp:positionH relativeFrom="column">
                    <wp:posOffset>0</wp:posOffset>
                  </wp:positionH>
                  <wp:positionV relativeFrom="paragraph">
                    <wp:posOffset>0</wp:posOffset>
                  </wp:positionV>
                  <wp:extent cx="0" cy="0"/>
                  <wp:effectExtent l="0" t="0" r="0" b="0"/>
                  <wp:wrapNone/>
                  <wp:docPr id="1699687" name="Рисунок 16996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0128" behindDoc="0" locked="0" layoutInCell="1" allowOverlap="1" wp14:anchorId="0CFE86EE" wp14:editId="3D3E360C">
                  <wp:simplePos x="0" y="0"/>
                  <wp:positionH relativeFrom="column">
                    <wp:posOffset>0</wp:posOffset>
                  </wp:positionH>
                  <wp:positionV relativeFrom="paragraph">
                    <wp:posOffset>0</wp:posOffset>
                  </wp:positionV>
                  <wp:extent cx="0" cy="0"/>
                  <wp:effectExtent l="0" t="0" r="0" b="0"/>
                  <wp:wrapNone/>
                  <wp:docPr id="1699688" name="Рисунок 16996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8" name="Рисунок 45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1152" behindDoc="0" locked="0" layoutInCell="1" allowOverlap="1" wp14:anchorId="1B8B0E56" wp14:editId="7FC696A4">
                  <wp:simplePos x="0" y="0"/>
                  <wp:positionH relativeFrom="column">
                    <wp:posOffset>0</wp:posOffset>
                  </wp:positionH>
                  <wp:positionV relativeFrom="paragraph">
                    <wp:posOffset>0</wp:posOffset>
                  </wp:positionV>
                  <wp:extent cx="0" cy="0"/>
                  <wp:effectExtent l="0" t="0" r="0" b="0"/>
                  <wp:wrapNone/>
                  <wp:docPr id="1699689" name="Рисунок 16996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2176" behindDoc="0" locked="0" layoutInCell="1" allowOverlap="1" wp14:anchorId="40B1C3B9" wp14:editId="61261546">
                  <wp:simplePos x="0" y="0"/>
                  <wp:positionH relativeFrom="column">
                    <wp:posOffset>0</wp:posOffset>
                  </wp:positionH>
                  <wp:positionV relativeFrom="paragraph">
                    <wp:posOffset>0</wp:posOffset>
                  </wp:positionV>
                  <wp:extent cx="0" cy="0"/>
                  <wp:effectExtent l="0" t="0" r="0" b="0"/>
                  <wp:wrapNone/>
                  <wp:docPr id="1699690" name="Рисунок 16996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3200" behindDoc="0" locked="0" layoutInCell="1" allowOverlap="1" wp14:anchorId="7EAE58CF" wp14:editId="18C9E0A5">
                  <wp:simplePos x="0" y="0"/>
                  <wp:positionH relativeFrom="column">
                    <wp:posOffset>0</wp:posOffset>
                  </wp:positionH>
                  <wp:positionV relativeFrom="paragraph">
                    <wp:posOffset>0</wp:posOffset>
                  </wp:positionV>
                  <wp:extent cx="0" cy="0"/>
                  <wp:effectExtent l="0" t="0" r="0" b="0"/>
                  <wp:wrapNone/>
                  <wp:docPr id="1699691" name="Рисунок 16996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4224" behindDoc="0" locked="0" layoutInCell="1" allowOverlap="1" wp14:anchorId="0191FDC8" wp14:editId="66EE27A8">
                  <wp:simplePos x="0" y="0"/>
                  <wp:positionH relativeFrom="column">
                    <wp:posOffset>0</wp:posOffset>
                  </wp:positionH>
                  <wp:positionV relativeFrom="paragraph">
                    <wp:posOffset>0</wp:posOffset>
                  </wp:positionV>
                  <wp:extent cx="0" cy="0"/>
                  <wp:effectExtent l="0" t="0" r="0" b="0"/>
                  <wp:wrapNone/>
                  <wp:docPr id="1699692" name="Рисунок 16996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5248" behindDoc="0" locked="0" layoutInCell="1" allowOverlap="1" wp14:anchorId="58C18971" wp14:editId="0FEEFA57">
                  <wp:simplePos x="0" y="0"/>
                  <wp:positionH relativeFrom="column">
                    <wp:posOffset>0</wp:posOffset>
                  </wp:positionH>
                  <wp:positionV relativeFrom="paragraph">
                    <wp:posOffset>0</wp:posOffset>
                  </wp:positionV>
                  <wp:extent cx="0" cy="0"/>
                  <wp:effectExtent l="0" t="0" r="0" b="0"/>
                  <wp:wrapNone/>
                  <wp:docPr id="1699693" name="Рисунок 16996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6272" behindDoc="0" locked="0" layoutInCell="1" allowOverlap="1" wp14:anchorId="13C29F34" wp14:editId="229BB7E6">
                  <wp:simplePos x="0" y="0"/>
                  <wp:positionH relativeFrom="column">
                    <wp:posOffset>0</wp:posOffset>
                  </wp:positionH>
                  <wp:positionV relativeFrom="paragraph">
                    <wp:posOffset>0</wp:posOffset>
                  </wp:positionV>
                  <wp:extent cx="0" cy="0"/>
                  <wp:effectExtent l="0" t="0" r="0" b="0"/>
                  <wp:wrapNone/>
                  <wp:docPr id="1699694" name="Рисунок 16996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4" name="Рисунок 46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7296" behindDoc="0" locked="0" layoutInCell="1" allowOverlap="1" wp14:anchorId="2C624317" wp14:editId="19143352">
                  <wp:simplePos x="0" y="0"/>
                  <wp:positionH relativeFrom="column">
                    <wp:posOffset>0</wp:posOffset>
                  </wp:positionH>
                  <wp:positionV relativeFrom="paragraph">
                    <wp:posOffset>0</wp:posOffset>
                  </wp:positionV>
                  <wp:extent cx="0" cy="0"/>
                  <wp:effectExtent l="0" t="0" r="0" b="0"/>
                  <wp:wrapNone/>
                  <wp:docPr id="1699695" name="Рисунок 16996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8320" behindDoc="0" locked="0" layoutInCell="1" allowOverlap="1" wp14:anchorId="50B4A1D8" wp14:editId="56A2BB89">
                  <wp:simplePos x="0" y="0"/>
                  <wp:positionH relativeFrom="column">
                    <wp:posOffset>0</wp:posOffset>
                  </wp:positionH>
                  <wp:positionV relativeFrom="paragraph">
                    <wp:posOffset>0</wp:posOffset>
                  </wp:positionV>
                  <wp:extent cx="0" cy="0"/>
                  <wp:effectExtent l="0" t="0" r="0" b="0"/>
                  <wp:wrapNone/>
                  <wp:docPr id="1699696" name="Рисунок 16996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09344" behindDoc="0" locked="0" layoutInCell="1" allowOverlap="1" wp14:anchorId="3CB1C92A" wp14:editId="53A7A77D">
                  <wp:simplePos x="0" y="0"/>
                  <wp:positionH relativeFrom="column">
                    <wp:posOffset>0</wp:posOffset>
                  </wp:positionH>
                  <wp:positionV relativeFrom="paragraph">
                    <wp:posOffset>0</wp:posOffset>
                  </wp:positionV>
                  <wp:extent cx="0" cy="0"/>
                  <wp:effectExtent l="0" t="0" r="0" b="0"/>
                  <wp:wrapNone/>
                  <wp:docPr id="1699697" name="Рисунок 16996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0368" behindDoc="0" locked="0" layoutInCell="1" allowOverlap="1" wp14:anchorId="0B7F271A" wp14:editId="6098451F">
                  <wp:simplePos x="0" y="0"/>
                  <wp:positionH relativeFrom="column">
                    <wp:posOffset>0</wp:posOffset>
                  </wp:positionH>
                  <wp:positionV relativeFrom="paragraph">
                    <wp:posOffset>0</wp:posOffset>
                  </wp:positionV>
                  <wp:extent cx="0" cy="0"/>
                  <wp:effectExtent l="0" t="0" r="0" b="0"/>
                  <wp:wrapNone/>
                  <wp:docPr id="1699698" name="Рисунок 16996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1392" behindDoc="0" locked="0" layoutInCell="1" allowOverlap="1" wp14:anchorId="280BD7EE" wp14:editId="485FF5F1">
                  <wp:simplePos x="0" y="0"/>
                  <wp:positionH relativeFrom="column">
                    <wp:posOffset>0</wp:posOffset>
                  </wp:positionH>
                  <wp:positionV relativeFrom="paragraph">
                    <wp:posOffset>0</wp:posOffset>
                  </wp:positionV>
                  <wp:extent cx="0" cy="0"/>
                  <wp:effectExtent l="0" t="0" r="0" b="0"/>
                  <wp:wrapNone/>
                  <wp:docPr id="1699699" name="Рисунок 16996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6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2416" behindDoc="0" locked="0" layoutInCell="1" allowOverlap="1" wp14:anchorId="696783E0" wp14:editId="2E8F3A7D">
                  <wp:simplePos x="0" y="0"/>
                  <wp:positionH relativeFrom="column">
                    <wp:posOffset>0</wp:posOffset>
                  </wp:positionH>
                  <wp:positionV relativeFrom="paragraph">
                    <wp:posOffset>0</wp:posOffset>
                  </wp:positionV>
                  <wp:extent cx="0" cy="0"/>
                  <wp:effectExtent l="0" t="0" r="0" b="0"/>
                  <wp:wrapNone/>
                  <wp:docPr id="1699700" name="Рисунок 16997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3440" behindDoc="0" locked="0" layoutInCell="1" allowOverlap="1" wp14:anchorId="433B0DFA" wp14:editId="0A855439">
                  <wp:simplePos x="0" y="0"/>
                  <wp:positionH relativeFrom="column">
                    <wp:posOffset>0</wp:posOffset>
                  </wp:positionH>
                  <wp:positionV relativeFrom="paragraph">
                    <wp:posOffset>0</wp:posOffset>
                  </wp:positionV>
                  <wp:extent cx="0" cy="0"/>
                  <wp:effectExtent l="0" t="0" r="0" b="0"/>
                  <wp:wrapNone/>
                  <wp:docPr id="1699701" name="Рисунок 16997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4464" behindDoc="0" locked="0" layoutInCell="1" allowOverlap="1" wp14:anchorId="4B941559" wp14:editId="0EE33619">
                  <wp:simplePos x="0" y="0"/>
                  <wp:positionH relativeFrom="column">
                    <wp:posOffset>0</wp:posOffset>
                  </wp:positionH>
                  <wp:positionV relativeFrom="paragraph">
                    <wp:posOffset>0</wp:posOffset>
                  </wp:positionV>
                  <wp:extent cx="0" cy="0"/>
                  <wp:effectExtent l="0" t="0" r="0" b="0"/>
                  <wp:wrapNone/>
                  <wp:docPr id="1699702" name="Рисунок 16997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5488" behindDoc="0" locked="0" layoutInCell="1" allowOverlap="1" wp14:anchorId="0B03D5E5" wp14:editId="4E6677DD">
                  <wp:simplePos x="0" y="0"/>
                  <wp:positionH relativeFrom="column">
                    <wp:posOffset>0</wp:posOffset>
                  </wp:positionH>
                  <wp:positionV relativeFrom="paragraph">
                    <wp:posOffset>0</wp:posOffset>
                  </wp:positionV>
                  <wp:extent cx="0" cy="0"/>
                  <wp:effectExtent l="0" t="0" r="0" b="0"/>
                  <wp:wrapNone/>
                  <wp:docPr id="1699703" name="Рисунок 16997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6512" behindDoc="0" locked="0" layoutInCell="1" allowOverlap="1" wp14:anchorId="2D316E83" wp14:editId="5C392340">
                  <wp:simplePos x="0" y="0"/>
                  <wp:positionH relativeFrom="column">
                    <wp:posOffset>0</wp:posOffset>
                  </wp:positionH>
                  <wp:positionV relativeFrom="paragraph">
                    <wp:posOffset>0</wp:posOffset>
                  </wp:positionV>
                  <wp:extent cx="0" cy="0"/>
                  <wp:effectExtent l="0" t="0" r="0" b="0"/>
                  <wp:wrapNone/>
                  <wp:docPr id="1699704" name="Рисунок 16997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7536" behindDoc="0" locked="0" layoutInCell="1" allowOverlap="1" wp14:anchorId="5C695388" wp14:editId="6B370B54">
                  <wp:simplePos x="0" y="0"/>
                  <wp:positionH relativeFrom="column">
                    <wp:posOffset>0</wp:posOffset>
                  </wp:positionH>
                  <wp:positionV relativeFrom="paragraph">
                    <wp:posOffset>0</wp:posOffset>
                  </wp:positionV>
                  <wp:extent cx="0" cy="0"/>
                  <wp:effectExtent l="0" t="0" r="0" b="0"/>
                  <wp:wrapNone/>
                  <wp:docPr id="1699705" name="Рисунок 16997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8560" behindDoc="0" locked="0" layoutInCell="1" allowOverlap="1" wp14:anchorId="4FB66E3C" wp14:editId="10FD060E">
                  <wp:simplePos x="0" y="0"/>
                  <wp:positionH relativeFrom="column">
                    <wp:posOffset>0</wp:posOffset>
                  </wp:positionH>
                  <wp:positionV relativeFrom="paragraph">
                    <wp:posOffset>0</wp:posOffset>
                  </wp:positionV>
                  <wp:extent cx="0" cy="0"/>
                  <wp:effectExtent l="0" t="0" r="0" b="0"/>
                  <wp:wrapNone/>
                  <wp:docPr id="1699706" name="Рисунок 16997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19584" behindDoc="0" locked="0" layoutInCell="1" allowOverlap="1" wp14:anchorId="24AFC7DE" wp14:editId="25859FA0">
                  <wp:simplePos x="0" y="0"/>
                  <wp:positionH relativeFrom="column">
                    <wp:posOffset>0</wp:posOffset>
                  </wp:positionH>
                  <wp:positionV relativeFrom="paragraph">
                    <wp:posOffset>0</wp:posOffset>
                  </wp:positionV>
                  <wp:extent cx="0" cy="0"/>
                  <wp:effectExtent l="0" t="0" r="0" b="0"/>
                  <wp:wrapNone/>
                  <wp:docPr id="1699707" name="Рисунок 16997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0608" behindDoc="0" locked="0" layoutInCell="1" allowOverlap="1" wp14:anchorId="069361D9" wp14:editId="319A0516">
                  <wp:simplePos x="0" y="0"/>
                  <wp:positionH relativeFrom="column">
                    <wp:posOffset>0</wp:posOffset>
                  </wp:positionH>
                  <wp:positionV relativeFrom="paragraph">
                    <wp:posOffset>0</wp:posOffset>
                  </wp:positionV>
                  <wp:extent cx="0" cy="0"/>
                  <wp:effectExtent l="0" t="0" r="0" b="0"/>
                  <wp:wrapNone/>
                  <wp:docPr id="1699708" name="Рисунок 16997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1632" behindDoc="0" locked="0" layoutInCell="1" allowOverlap="1" wp14:anchorId="5F1D7F46" wp14:editId="4B8EF621">
                  <wp:simplePos x="0" y="0"/>
                  <wp:positionH relativeFrom="column">
                    <wp:posOffset>0</wp:posOffset>
                  </wp:positionH>
                  <wp:positionV relativeFrom="paragraph">
                    <wp:posOffset>0</wp:posOffset>
                  </wp:positionV>
                  <wp:extent cx="0" cy="0"/>
                  <wp:effectExtent l="0" t="0" r="0" b="0"/>
                  <wp:wrapNone/>
                  <wp:docPr id="1699709" name="Рисунок 16997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2656" behindDoc="0" locked="0" layoutInCell="1" allowOverlap="1" wp14:anchorId="09A8782D" wp14:editId="3530AE4D">
                  <wp:simplePos x="0" y="0"/>
                  <wp:positionH relativeFrom="column">
                    <wp:posOffset>0</wp:posOffset>
                  </wp:positionH>
                  <wp:positionV relativeFrom="paragraph">
                    <wp:posOffset>0</wp:posOffset>
                  </wp:positionV>
                  <wp:extent cx="0" cy="0"/>
                  <wp:effectExtent l="0" t="0" r="0" b="0"/>
                  <wp:wrapNone/>
                  <wp:docPr id="1699710" name="Рисунок 16997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0" name="Рисунок 47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3680" behindDoc="0" locked="0" layoutInCell="1" allowOverlap="1" wp14:anchorId="1F16FE5D" wp14:editId="723A0D39">
                  <wp:simplePos x="0" y="0"/>
                  <wp:positionH relativeFrom="column">
                    <wp:posOffset>0</wp:posOffset>
                  </wp:positionH>
                  <wp:positionV relativeFrom="paragraph">
                    <wp:posOffset>0</wp:posOffset>
                  </wp:positionV>
                  <wp:extent cx="0" cy="0"/>
                  <wp:effectExtent l="0" t="0" r="0" b="0"/>
                  <wp:wrapNone/>
                  <wp:docPr id="1699711" name="Рисунок 16997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1" name="Рисунок 47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4704" behindDoc="0" locked="0" layoutInCell="1" allowOverlap="1" wp14:anchorId="5028E91C" wp14:editId="6DBA84B6">
                  <wp:simplePos x="0" y="0"/>
                  <wp:positionH relativeFrom="column">
                    <wp:posOffset>0</wp:posOffset>
                  </wp:positionH>
                  <wp:positionV relativeFrom="paragraph">
                    <wp:posOffset>0</wp:posOffset>
                  </wp:positionV>
                  <wp:extent cx="0" cy="0"/>
                  <wp:effectExtent l="0" t="0" r="0" b="0"/>
                  <wp:wrapNone/>
                  <wp:docPr id="1699712" name="Рисунок 16997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5728" behindDoc="0" locked="0" layoutInCell="1" allowOverlap="1" wp14:anchorId="4C83C145" wp14:editId="638A1A2C">
                  <wp:simplePos x="0" y="0"/>
                  <wp:positionH relativeFrom="column">
                    <wp:posOffset>0</wp:posOffset>
                  </wp:positionH>
                  <wp:positionV relativeFrom="paragraph">
                    <wp:posOffset>0</wp:posOffset>
                  </wp:positionV>
                  <wp:extent cx="0" cy="0"/>
                  <wp:effectExtent l="0" t="0" r="0" b="0"/>
                  <wp:wrapNone/>
                  <wp:docPr id="1699713" name="Рисунок 16997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3" name="Рисунок 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6752" behindDoc="0" locked="0" layoutInCell="1" allowOverlap="1" wp14:anchorId="759A55B2" wp14:editId="1ABF3A85">
                  <wp:simplePos x="0" y="0"/>
                  <wp:positionH relativeFrom="column">
                    <wp:posOffset>0</wp:posOffset>
                  </wp:positionH>
                  <wp:positionV relativeFrom="paragraph">
                    <wp:posOffset>0</wp:posOffset>
                  </wp:positionV>
                  <wp:extent cx="0" cy="0"/>
                  <wp:effectExtent l="0" t="0" r="0" b="0"/>
                  <wp:wrapNone/>
                  <wp:docPr id="1699714" name="Рисунок 16997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7776" behindDoc="0" locked="0" layoutInCell="1" allowOverlap="1" wp14:anchorId="3CD68181" wp14:editId="1774E6C8">
                  <wp:simplePos x="0" y="0"/>
                  <wp:positionH relativeFrom="column">
                    <wp:posOffset>0</wp:posOffset>
                  </wp:positionH>
                  <wp:positionV relativeFrom="paragraph">
                    <wp:posOffset>0</wp:posOffset>
                  </wp:positionV>
                  <wp:extent cx="0" cy="0"/>
                  <wp:effectExtent l="0" t="0" r="0" b="0"/>
                  <wp:wrapNone/>
                  <wp:docPr id="1699715" name="Рисунок 16997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8800" behindDoc="0" locked="0" layoutInCell="1" allowOverlap="1" wp14:anchorId="0C3304D0" wp14:editId="6EC2B54B">
                  <wp:simplePos x="0" y="0"/>
                  <wp:positionH relativeFrom="column">
                    <wp:posOffset>0</wp:posOffset>
                  </wp:positionH>
                  <wp:positionV relativeFrom="paragraph">
                    <wp:posOffset>0</wp:posOffset>
                  </wp:positionV>
                  <wp:extent cx="0" cy="0"/>
                  <wp:effectExtent l="0" t="0" r="0" b="0"/>
                  <wp:wrapNone/>
                  <wp:docPr id="1699716" name="Рисунок 16997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29824" behindDoc="0" locked="0" layoutInCell="1" allowOverlap="1" wp14:anchorId="1C4C55F7" wp14:editId="2BCD4CB4">
                  <wp:simplePos x="0" y="0"/>
                  <wp:positionH relativeFrom="column">
                    <wp:posOffset>0</wp:posOffset>
                  </wp:positionH>
                  <wp:positionV relativeFrom="paragraph">
                    <wp:posOffset>0</wp:posOffset>
                  </wp:positionV>
                  <wp:extent cx="0" cy="0"/>
                  <wp:effectExtent l="0" t="0" r="0" b="0"/>
                  <wp:wrapNone/>
                  <wp:docPr id="1699717" name="Рисунок 16997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0848" behindDoc="0" locked="0" layoutInCell="1" allowOverlap="1" wp14:anchorId="378A9343" wp14:editId="6291C73A">
                  <wp:simplePos x="0" y="0"/>
                  <wp:positionH relativeFrom="column">
                    <wp:posOffset>0</wp:posOffset>
                  </wp:positionH>
                  <wp:positionV relativeFrom="paragraph">
                    <wp:posOffset>0</wp:posOffset>
                  </wp:positionV>
                  <wp:extent cx="0" cy="0"/>
                  <wp:effectExtent l="0" t="0" r="0" b="0"/>
                  <wp:wrapNone/>
                  <wp:docPr id="1699718" name="Рисунок 16997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1872" behindDoc="0" locked="0" layoutInCell="1" allowOverlap="1" wp14:anchorId="5A404376" wp14:editId="5BB262EE">
                  <wp:simplePos x="0" y="0"/>
                  <wp:positionH relativeFrom="column">
                    <wp:posOffset>0</wp:posOffset>
                  </wp:positionH>
                  <wp:positionV relativeFrom="paragraph">
                    <wp:posOffset>0</wp:posOffset>
                  </wp:positionV>
                  <wp:extent cx="0" cy="0"/>
                  <wp:effectExtent l="0" t="0" r="0" b="0"/>
                  <wp:wrapNone/>
                  <wp:docPr id="1699719" name="Рисунок 16997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2896" behindDoc="0" locked="0" layoutInCell="1" allowOverlap="1" wp14:anchorId="6E68E2B3" wp14:editId="37C7AE16">
                  <wp:simplePos x="0" y="0"/>
                  <wp:positionH relativeFrom="column">
                    <wp:posOffset>0</wp:posOffset>
                  </wp:positionH>
                  <wp:positionV relativeFrom="paragraph">
                    <wp:posOffset>0</wp:posOffset>
                  </wp:positionV>
                  <wp:extent cx="0" cy="0"/>
                  <wp:effectExtent l="0" t="0" r="0" b="0"/>
                  <wp:wrapNone/>
                  <wp:docPr id="1699720" name="Рисунок 16997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3920" behindDoc="0" locked="0" layoutInCell="1" allowOverlap="1" wp14:anchorId="48CDEF41" wp14:editId="409E92C1">
                  <wp:simplePos x="0" y="0"/>
                  <wp:positionH relativeFrom="column">
                    <wp:posOffset>0</wp:posOffset>
                  </wp:positionH>
                  <wp:positionV relativeFrom="paragraph">
                    <wp:posOffset>0</wp:posOffset>
                  </wp:positionV>
                  <wp:extent cx="0" cy="0"/>
                  <wp:effectExtent l="0" t="0" r="0" b="0"/>
                  <wp:wrapNone/>
                  <wp:docPr id="1699721" name="Рисунок 16997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4944" behindDoc="0" locked="0" layoutInCell="1" allowOverlap="1" wp14:anchorId="1F605EC4" wp14:editId="4B3E9631">
                  <wp:simplePos x="0" y="0"/>
                  <wp:positionH relativeFrom="column">
                    <wp:posOffset>0</wp:posOffset>
                  </wp:positionH>
                  <wp:positionV relativeFrom="paragraph">
                    <wp:posOffset>0</wp:posOffset>
                  </wp:positionV>
                  <wp:extent cx="0" cy="0"/>
                  <wp:effectExtent l="0" t="0" r="0" b="0"/>
                  <wp:wrapNone/>
                  <wp:docPr id="1699722" name="Рисунок 16997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2" name="Рисунок 48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5968" behindDoc="0" locked="0" layoutInCell="1" allowOverlap="1" wp14:anchorId="4F2049FD" wp14:editId="25B4D311">
                  <wp:simplePos x="0" y="0"/>
                  <wp:positionH relativeFrom="column">
                    <wp:posOffset>0</wp:posOffset>
                  </wp:positionH>
                  <wp:positionV relativeFrom="paragraph">
                    <wp:posOffset>0</wp:posOffset>
                  </wp:positionV>
                  <wp:extent cx="0" cy="0"/>
                  <wp:effectExtent l="0" t="0" r="0" b="0"/>
                  <wp:wrapNone/>
                  <wp:docPr id="1699723" name="Рисунок 16997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6992" behindDoc="0" locked="0" layoutInCell="1" allowOverlap="1" wp14:anchorId="24C33F03" wp14:editId="1B4E31B8">
                  <wp:simplePos x="0" y="0"/>
                  <wp:positionH relativeFrom="column">
                    <wp:posOffset>0</wp:posOffset>
                  </wp:positionH>
                  <wp:positionV relativeFrom="paragraph">
                    <wp:posOffset>0</wp:posOffset>
                  </wp:positionV>
                  <wp:extent cx="0" cy="0"/>
                  <wp:effectExtent l="0" t="0" r="0" b="0"/>
                  <wp:wrapNone/>
                  <wp:docPr id="1699724" name="Рисунок 16997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8016" behindDoc="0" locked="0" layoutInCell="1" allowOverlap="1" wp14:anchorId="7155103B" wp14:editId="4AE23B03">
                  <wp:simplePos x="0" y="0"/>
                  <wp:positionH relativeFrom="column">
                    <wp:posOffset>0</wp:posOffset>
                  </wp:positionH>
                  <wp:positionV relativeFrom="paragraph">
                    <wp:posOffset>0</wp:posOffset>
                  </wp:positionV>
                  <wp:extent cx="0" cy="0"/>
                  <wp:effectExtent l="0" t="0" r="0" b="0"/>
                  <wp:wrapNone/>
                  <wp:docPr id="1699725" name="Рисунок 16997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39040" behindDoc="0" locked="0" layoutInCell="1" allowOverlap="1" wp14:anchorId="675CA5D6" wp14:editId="6366F7C0">
                  <wp:simplePos x="0" y="0"/>
                  <wp:positionH relativeFrom="column">
                    <wp:posOffset>0</wp:posOffset>
                  </wp:positionH>
                  <wp:positionV relativeFrom="paragraph">
                    <wp:posOffset>0</wp:posOffset>
                  </wp:positionV>
                  <wp:extent cx="0" cy="0"/>
                  <wp:effectExtent l="0" t="0" r="0" b="0"/>
                  <wp:wrapNone/>
                  <wp:docPr id="1699726" name="Рисунок 16997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0064" behindDoc="0" locked="0" layoutInCell="1" allowOverlap="1" wp14:anchorId="6852ED10" wp14:editId="63C9D743">
                  <wp:simplePos x="0" y="0"/>
                  <wp:positionH relativeFrom="column">
                    <wp:posOffset>0</wp:posOffset>
                  </wp:positionH>
                  <wp:positionV relativeFrom="paragraph">
                    <wp:posOffset>0</wp:posOffset>
                  </wp:positionV>
                  <wp:extent cx="0" cy="0"/>
                  <wp:effectExtent l="0" t="0" r="0" b="0"/>
                  <wp:wrapNone/>
                  <wp:docPr id="1699727" name="Рисунок 16997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1088" behindDoc="0" locked="0" layoutInCell="1" allowOverlap="1" wp14:anchorId="505D7559" wp14:editId="7CD3D57A">
                  <wp:simplePos x="0" y="0"/>
                  <wp:positionH relativeFrom="column">
                    <wp:posOffset>0</wp:posOffset>
                  </wp:positionH>
                  <wp:positionV relativeFrom="paragraph">
                    <wp:posOffset>0</wp:posOffset>
                  </wp:positionV>
                  <wp:extent cx="0" cy="0"/>
                  <wp:effectExtent l="0" t="0" r="0" b="0"/>
                  <wp:wrapNone/>
                  <wp:docPr id="1699728" name="Рисунок 16997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8" name="Рисунок 49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2112" behindDoc="0" locked="0" layoutInCell="1" allowOverlap="1" wp14:anchorId="2C6BBECF" wp14:editId="3E727E1D">
                  <wp:simplePos x="0" y="0"/>
                  <wp:positionH relativeFrom="column">
                    <wp:posOffset>0</wp:posOffset>
                  </wp:positionH>
                  <wp:positionV relativeFrom="paragraph">
                    <wp:posOffset>0</wp:posOffset>
                  </wp:positionV>
                  <wp:extent cx="0" cy="0"/>
                  <wp:effectExtent l="0" t="0" r="0" b="0"/>
                  <wp:wrapNone/>
                  <wp:docPr id="1699729" name="Рисунок 16997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3136" behindDoc="0" locked="0" layoutInCell="1" allowOverlap="1" wp14:anchorId="3C83DF1F" wp14:editId="0EB0B9D7">
                  <wp:simplePos x="0" y="0"/>
                  <wp:positionH relativeFrom="column">
                    <wp:posOffset>0</wp:posOffset>
                  </wp:positionH>
                  <wp:positionV relativeFrom="paragraph">
                    <wp:posOffset>0</wp:posOffset>
                  </wp:positionV>
                  <wp:extent cx="0" cy="0"/>
                  <wp:effectExtent l="0" t="0" r="0" b="0"/>
                  <wp:wrapNone/>
                  <wp:docPr id="1699730" name="Рисунок 16997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4160" behindDoc="0" locked="0" layoutInCell="1" allowOverlap="1" wp14:anchorId="2A136C86" wp14:editId="44A942F9">
                  <wp:simplePos x="0" y="0"/>
                  <wp:positionH relativeFrom="column">
                    <wp:posOffset>0</wp:posOffset>
                  </wp:positionH>
                  <wp:positionV relativeFrom="paragraph">
                    <wp:posOffset>0</wp:posOffset>
                  </wp:positionV>
                  <wp:extent cx="0" cy="0"/>
                  <wp:effectExtent l="0" t="0" r="0" b="0"/>
                  <wp:wrapNone/>
                  <wp:docPr id="1699731" name="Рисунок 16997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5184" behindDoc="0" locked="0" layoutInCell="1" allowOverlap="1" wp14:anchorId="4637165D" wp14:editId="14EC434C">
                  <wp:simplePos x="0" y="0"/>
                  <wp:positionH relativeFrom="column">
                    <wp:posOffset>0</wp:posOffset>
                  </wp:positionH>
                  <wp:positionV relativeFrom="paragraph">
                    <wp:posOffset>0</wp:posOffset>
                  </wp:positionV>
                  <wp:extent cx="0" cy="0"/>
                  <wp:effectExtent l="0" t="0" r="0" b="0"/>
                  <wp:wrapNone/>
                  <wp:docPr id="1699732" name="Рисунок 16997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6208" behindDoc="0" locked="0" layoutInCell="1" allowOverlap="1" wp14:anchorId="4A61C4C7" wp14:editId="71D0E761">
                  <wp:simplePos x="0" y="0"/>
                  <wp:positionH relativeFrom="column">
                    <wp:posOffset>0</wp:posOffset>
                  </wp:positionH>
                  <wp:positionV relativeFrom="paragraph">
                    <wp:posOffset>0</wp:posOffset>
                  </wp:positionV>
                  <wp:extent cx="0" cy="0"/>
                  <wp:effectExtent l="0" t="0" r="0" b="0"/>
                  <wp:wrapNone/>
                  <wp:docPr id="1699733" name="Рисунок 16997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7232" behindDoc="0" locked="0" layoutInCell="1" allowOverlap="1" wp14:anchorId="23C6DBB7" wp14:editId="7C8DA5C5">
                  <wp:simplePos x="0" y="0"/>
                  <wp:positionH relativeFrom="column">
                    <wp:posOffset>0</wp:posOffset>
                  </wp:positionH>
                  <wp:positionV relativeFrom="paragraph">
                    <wp:posOffset>0</wp:posOffset>
                  </wp:positionV>
                  <wp:extent cx="0" cy="0"/>
                  <wp:effectExtent l="0" t="0" r="0" b="0"/>
                  <wp:wrapNone/>
                  <wp:docPr id="1699734" name="Рисунок 16997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4" name="Рисунок 50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8256" behindDoc="0" locked="0" layoutInCell="1" allowOverlap="1" wp14:anchorId="1EE7B1A8" wp14:editId="582FC651">
                  <wp:simplePos x="0" y="0"/>
                  <wp:positionH relativeFrom="column">
                    <wp:posOffset>0</wp:posOffset>
                  </wp:positionH>
                  <wp:positionV relativeFrom="paragraph">
                    <wp:posOffset>0</wp:posOffset>
                  </wp:positionV>
                  <wp:extent cx="0" cy="0"/>
                  <wp:effectExtent l="0" t="0" r="0" b="0"/>
                  <wp:wrapNone/>
                  <wp:docPr id="1699735" name="Рисунок 16997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49280" behindDoc="0" locked="0" layoutInCell="1" allowOverlap="1" wp14:anchorId="39973A05" wp14:editId="7AAC88E1">
                  <wp:simplePos x="0" y="0"/>
                  <wp:positionH relativeFrom="column">
                    <wp:posOffset>0</wp:posOffset>
                  </wp:positionH>
                  <wp:positionV relativeFrom="paragraph">
                    <wp:posOffset>0</wp:posOffset>
                  </wp:positionV>
                  <wp:extent cx="0" cy="0"/>
                  <wp:effectExtent l="0" t="0" r="0" b="0"/>
                  <wp:wrapNone/>
                  <wp:docPr id="1699736" name="Рисунок 16997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0304" behindDoc="0" locked="0" layoutInCell="1" allowOverlap="1" wp14:anchorId="7999B04C" wp14:editId="7BF31755">
                  <wp:simplePos x="0" y="0"/>
                  <wp:positionH relativeFrom="column">
                    <wp:posOffset>0</wp:posOffset>
                  </wp:positionH>
                  <wp:positionV relativeFrom="paragraph">
                    <wp:posOffset>0</wp:posOffset>
                  </wp:positionV>
                  <wp:extent cx="0" cy="0"/>
                  <wp:effectExtent l="0" t="0" r="0" b="0"/>
                  <wp:wrapNone/>
                  <wp:docPr id="1699737" name="Рисунок 16997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1328" behindDoc="0" locked="0" layoutInCell="1" allowOverlap="1" wp14:anchorId="180D55B0" wp14:editId="3ECEFE39">
                  <wp:simplePos x="0" y="0"/>
                  <wp:positionH relativeFrom="column">
                    <wp:posOffset>0</wp:posOffset>
                  </wp:positionH>
                  <wp:positionV relativeFrom="paragraph">
                    <wp:posOffset>0</wp:posOffset>
                  </wp:positionV>
                  <wp:extent cx="0" cy="0"/>
                  <wp:effectExtent l="0" t="0" r="0" b="0"/>
                  <wp:wrapNone/>
                  <wp:docPr id="1699738" name="Рисунок 16997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2352" behindDoc="0" locked="0" layoutInCell="1" allowOverlap="1" wp14:anchorId="529D0100" wp14:editId="2D3465B0">
                  <wp:simplePos x="0" y="0"/>
                  <wp:positionH relativeFrom="column">
                    <wp:posOffset>0</wp:posOffset>
                  </wp:positionH>
                  <wp:positionV relativeFrom="paragraph">
                    <wp:posOffset>0</wp:posOffset>
                  </wp:positionV>
                  <wp:extent cx="0" cy="0"/>
                  <wp:effectExtent l="0" t="0" r="0" b="0"/>
                  <wp:wrapNone/>
                  <wp:docPr id="1699739" name="Рисунок 16997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3376" behindDoc="0" locked="0" layoutInCell="1" allowOverlap="1" wp14:anchorId="6C3C4273" wp14:editId="636A53C9">
                  <wp:simplePos x="0" y="0"/>
                  <wp:positionH relativeFrom="column">
                    <wp:posOffset>0</wp:posOffset>
                  </wp:positionH>
                  <wp:positionV relativeFrom="paragraph">
                    <wp:posOffset>0</wp:posOffset>
                  </wp:positionV>
                  <wp:extent cx="0" cy="0"/>
                  <wp:effectExtent l="0" t="0" r="0" b="0"/>
                  <wp:wrapNone/>
                  <wp:docPr id="1699740" name="Рисунок 16997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0" name="Рисунок 50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4400" behindDoc="0" locked="0" layoutInCell="1" allowOverlap="1" wp14:anchorId="5ECE33BB" wp14:editId="52587EBD">
                  <wp:simplePos x="0" y="0"/>
                  <wp:positionH relativeFrom="column">
                    <wp:posOffset>0</wp:posOffset>
                  </wp:positionH>
                  <wp:positionV relativeFrom="paragraph">
                    <wp:posOffset>0</wp:posOffset>
                  </wp:positionV>
                  <wp:extent cx="0" cy="0"/>
                  <wp:effectExtent l="0" t="0" r="0" b="0"/>
                  <wp:wrapNone/>
                  <wp:docPr id="1699741" name="Рисунок 16997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5424" behindDoc="0" locked="0" layoutInCell="1" allowOverlap="1" wp14:anchorId="27A373D0" wp14:editId="7AEFAA7E">
                  <wp:simplePos x="0" y="0"/>
                  <wp:positionH relativeFrom="column">
                    <wp:posOffset>0</wp:posOffset>
                  </wp:positionH>
                  <wp:positionV relativeFrom="paragraph">
                    <wp:posOffset>0</wp:posOffset>
                  </wp:positionV>
                  <wp:extent cx="0" cy="0"/>
                  <wp:effectExtent l="0" t="0" r="0" b="0"/>
                  <wp:wrapNone/>
                  <wp:docPr id="1699742" name="Рисунок 16997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6448" behindDoc="0" locked="0" layoutInCell="1" allowOverlap="1" wp14:anchorId="449EB519" wp14:editId="1A91B0B2">
                  <wp:simplePos x="0" y="0"/>
                  <wp:positionH relativeFrom="column">
                    <wp:posOffset>0</wp:posOffset>
                  </wp:positionH>
                  <wp:positionV relativeFrom="paragraph">
                    <wp:posOffset>0</wp:posOffset>
                  </wp:positionV>
                  <wp:extent cx="0" cy="0"/>
                  <wp:effectExtent l="0" t="0" r="0" b="0"/>
                  <wp:wrapNone/>
                  <wp:docPr id="1699743" name="Рисунок 16997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7472" behindDoc="0" locked="0" layoutInCell="1" allowOverlap="1" wp14:anchorId="17966550" wp14:editId="26467698">
                  <wp:simplePos x="0" y="0"/>
                  <wp:positionH relativeFrom="column">
                    <wp:posOffset>0</wp:posOffset>
                  </wp:positionH>
                  <wp:positionV relativeFrom="paragraph">
                    <wp:posOffset>0</wp:posOffset>
                  </wp:positionV>
                  <wp:extent cx="0" cy="0"/>
                  <wp:effectExtent l="0" t="0" r="0" b="0"/>
                  <wp:wrapNone/>
                  <wp:docPr id="1699744" name="Рисунок 16997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8496" behindDoc="0" locked="0" layoutInCell="1" allowOverlap="1" wp14:anchorId="7FB970BF" wp14:editId="5CDE4EFA">
                  <wp:simplePos x="0" y="0"/>
                  <wp:positionH relativeFrom="column">
                    <wp:posOffset>0</wp:posOffset>
                  </wp:positionH>
                  <wp:positionV relativeFrom="paragraph">
                    <wp:posOffset>0</wp:posOffset>
                  </wp:positionV>
                  <wp:extent cx="0" cy="0"/>
                  <wp:effectExtent l="0" t="0" r="0" b="0"/>
                  <wp:wrapNone/>
                  <wp:docPr id="1699745" name="Рисунок 16997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59520" behindDoc="0" locked="0" layoutInCell="1" allowOverlap="1" wp14:anchorId="0827428E" wp14:editId="1F2A880C">
                  <wp:simplePos x="0" y="0"/>
                  <wp:positionH relativeFrom="column">
                    <wp:posOffset>0</wp:posOffset>
                  </wp:positionH>
                  <wp:positionV relativeFrom="paragraph">
                    <wp:posOffset>0</wp:posOffset>
                  </wp:positionV>
                  <wp:extent cx="0" cy="0"/>
                  <wp:effectExtent l="0" t="0" r="0" b="0"/>
                  <wp:wrapNone/>
                  <wp:docPr id="1699746" name="Рисунок 16997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6" name="Рисунок 51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0544" behindDoc="0" locked="0" layoutInCell="1" allowOverlap="1" wp14:anchorId="6530FC1A" wp14:editId="38EA0838">
                  <wp:simplePos x="0" y="0"/>
                  <wp:positionH relativeFrom="column">
                    <wp:posOffset>0</wp:posOffset>
                  </wp:positionH>
                  <wp:positionV relativeFrom="paragraph">
                    <wp:posOffset>0</wp:posOffset>
                  </wp:positionV>
                  <wp:extent cx="0" cy="0"/>
                  <wp:effectExtent l="0" t="0" r="0" b="0"/>
                  <wp:wrapNone/>
                  <wp:docPr id="1699747" name="Рисунок 16997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1568" behindDoc="0" locked="0" layoutInCell="1" allowOverlap="1" wp14:anchorId="23446C54" wp14:editId="2C54313D">
                  <wp:simplePos x="0" y="0"/>
                  <wp:positionH relativeFrom="column">
                    <wp:posOffset>0</wp:posOffset>
                  </wp:positionH>
                  <wp:positionV relativeFrom="paragraph">
                    <wp:posOffset>0</wp:posOffset>
                  </wp:positionV>
                  <wp:extent cx="0" cy="0"/>
                  <wp:effectExtent l="0" t="0" r="0" b="0"/>
                  <wp:wrapNone/>
                  <wp:docPr id="1699748" name="Рисунок 16997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2592" behindDoc="0" locked="0" layoutInCell="1" allowOverlap="1" wp14:anchorId="12FCA829" wp14:editId="721193E9">
                  <wp:simplePos x="0" y="0"/>
                  <wp:positionH relativeFrom="column">
                    <wp:posOffset>0</wp:posOffset>
                  </wp:positionH>
                  <wp:positionV relativeFrom="paragraph">
                    <wp:posOffset>0</wp:posOffset>
                  </wp:positionV>
                  <wp:extent cx="0" cy="0"/>
                  <wp:effectExtent l="0" t="0" r="0" b="0"/>
                  <wp:wrapNone/>
                  <wp:docPr id="1699749" name="Рисунок 16997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3616" behindDoc="0" locked="0" layoutInCell="1" allowOverlap="1" wp14:anchorId="01CBF7FA" wp14:editId="7E7F5AB5">
                  <wp:simplePos x="0" y="0"/>
                  <wp:positionH relativeFrom="column">
                    <wp:posOffset>0</wp:posOffset>
                  </wp:positionH>
                  <wp:positionV relativeFrom="paragraph">
                    <wp:posOffset>0</wp:posOffset>
                  </wp:positionV>
                  <wp:extent cx="0" cy="0"/>
                  <wp:effectExtent l="0" t="0" r="0" b="0"/>
                  <wp:wrapNone/>
                  <wp:docPr id="1699750" name="Рисунок 16997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4640" behindDoc="0" locked="0" layoutInCell="1" allowOverlap="1" wp14:anchorId="08F4E573" wp14:editId="522E7F15">
                  <wp:simplePos x="0" y="0"/>
                  <wp:positionH relativeFrom="column">
                    <wp:posOffset>0</wp:posOffset>
                  </wp:positionH>
                  <wp:positionV relativeFrom="paragraph">
                    <wp:posOffset>0</wp:posOffset>
                  </wp:positionV>
                  <wp:extent cx="0" cy="0"/>
                  <wp:effectExtent l="0" t="0" r="0" b="0"/>
                  <wp:wrapNone/>
                  <wp:docPr id="1699751" name="Рисунок 16997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5664" behindDoc="0" locked="0" layoutInCell="1" allowOverlap="1" wp14:anchorId="36132607" wp14:editId="0C624060">
                  <wp:simplePos x="0" y="0"/>
                  <wp:positionH relativeFrom="column">
                    <wp:posOffset>0</wp:posOffset>
                  </wp:positionH>
                  <wp:positionV relativeFrom="paragraph">
                    <wp:posOffset>0</wp:posOffset>
                  </wp:positionV>
                  <wp:extent cx="0" cy="0"/>
                  <wp:effectExtent l="0" t="0" r="0" b="0"/>
                  <wp:wrapNone/>
                  <wp:docPr id="1699752" name="Рисунок 16997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6688" behindDoc="0" locked="0" layoutInCell="1" allowOverlap="1" wp14:anchorId="17A69C53" wp14:editId="7C227E54">
                  <wp:simplePos x="0" y="0"/>
                  <wp:positionH relativeFrom="column">
                    <wp:posOffset>0</wp:posOffset>
                  </wp:positionH>
                  <wp:positionV relativeFrom="paragraph">
                    <wp:posOffset>0</wp:posOffset>
                  </wp:positionV>
                  <wp:extent cx="0" cy="0"/>
                  <wp:effectExtent l="0" t="0" r="0" b="0"/>
                  <wp:wrapNone/>
                  <wp:docPr id="1699753" name="Рисунок 16997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7712" behindDoc="0" locked="0" layoutInCell="1" allowOverlap="1" wp14:anchorId="6DC7D2C6" wp14:editId="565CF4CA">
                  <wp:simplePos x="0" y="0"/>
                  <wp:positionH relativeFrom="column">
                    <wp:posOffset>0</wp:posOffset>
                  </wp:positionH>
                  <wp:positionV relativeFrom="paragraph">
                    <wp:posOffset>0</wp:posOffset>
                  </wp:positionV>
                  <wp:extent cx="0" cy="0"/>
                  <wp:effectExtent l="0" t="0" r="0" b="0"/>
                  <wp:wrapNone/>
                  <wp:docPr id="1699754" name="Рисунок 16997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8736" behindDoc="0" locked="0" layoutInCell="1" allowOverlap="1" wp14:anchorId="25EDDFBB" wp14:editId="41E2ED4D">
                  <wp:simplePos x="0" y="0"/>
                  <wp:positionH relativeFrom="column">
                    <wp:posOffset>0</wp:posOffset>
                  </wp:positionH>
                  <wp:positionV relativeFrom="paragraph">
                    <wp:posOffset>0</wp:posOffset>
                  </wp:positionV>
                  <wp:extent cx="0" cy="0"/>
                  <wp:effectExtent l="0" t="0" r="0" b="0"/>
                  <wp:wrapNone/>
                  <wp:docPr id="1699755" name="Рисунок 16997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69760" behindDoc="0" locked="0" layoutInCell="1" allowOverlap="1" wp14:anchorId="31ACCEB1" wp14:editId="0C38584D">
                  <wp:simplePos x="0" y="0"/>
                  <wp:positionH relativeFrom="column">
                    <wp:posOffset>0</wp:posOffset>
                  </wp:positionH>
                  <wp:positionV relativeFrom="paragraph">
                    <wp:posOffset>0</wp:posOffset>
                  </wp:positionV>
                  <wp:extent cx="0" cy="0"/>
                  <wp:effectExtent l="0" t="0" r="0" b="0"/>
                  <wp:wrapNone/>
                  <wp:docPr id="1699756" name="Рисунок 16997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6" name="Рисунок 52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0784" behindDoc="0" locked="0" layoutInCell="1" allowOverlap="1" wp14:anchorId="4D823A43" wp14:editId="48E23CDD">
                  <wp:simplePos x="0" y="0"/>
                  <wp:positionH relativeFrom="column">
                    <wp:posOffset>0</wp:posOffset>
                  </wp:positionH>
                  <wp:positionV relativeFrom="paragraph">
                    <wp:posOffset>0</wp:posOffset>
                  </wp:positionV>
                  <wp:extent cx="0" cy="0"/>
                  <wp:effectExtent l="0" t="0" r="0" b="0"/>
                  <wp:wrapNone/>
                  <wp:docPr id="1699757" name="Рисунок 16997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1808" behindDoc="0" locked="0" layoutInCell="1" allowOverlap="1" wp14:anchorId="1801EDA4" wp14:editId="2DAA4AD0">
                  <wp:simplePos x="0" y="0"/>
                  <wp:positionH relativeFrom="column">
                    <wp:posOffset>0</wp:posOffset>
                  </wp:positionH>
                  <wp:positionV relativeFrom="paragraph">
                    <wp:posOffset>0</wp:posOffset>
                  </wp:positionV>
                  <wp:extent cx="0" cy="0"/>
                  <wp:effectExtent l="0" t="0" r="0" b="0"/>
                  <wp:wrapNone/>
                  <wp:docPr id="1699758" name="Рисунок 16997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2832" behindDoc="0" locked="0" layoutInCell="1" allowOverlap="1" wp14:anchorId="1D066321" wp14:editId="4FED2FE8">
                  <wp:simplePos x="0" y="0"/>
                  <wp:positionH relativeFrom="column">
                    <wp:posOffset>0</wp:posOffset>
                  </wp:positionH>
                  <wp:positionV relativeFrom="paragraph">
                    <wp:posOffset>0</wp:posOffset>
                  </wp:positionV>
                  <wp:extent cx="0" cy="0"/>
                  <wp:effectExtent l="0" t="0" r="0" b="0"/>
                  <wp:wrapNone/>
                  <wp:docPr id="1699759" name="Рисунок 16997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3856" behindDoc="0" locked="0" layoutInCell="1" allowOverlap="1" wp14:anchorId="1915A575" wp14:editId="1F696381">
                  <wp:simplePos x="0" y="0"/>
                  <wp:positionH relativeFrom="column">
                    <wp:posOffset>0</wp:posOffset>
                  </wp:positionH>
                  <wp:positionV relativeFrom="paragraph">
                    <wp:posOffset>0</wp:posOffset>
                  </wp:positionV>
                  <wp:extent cx="0" cy="0"/>
                  <wp:effectExtent l="0" t="0" r="0" b="0"/>
                  <wp:wrapNone/>
                  <wp:docPr id="1699760" name="Рисунок 16997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4880" behindDoc="0" locked="0" layoutInCell="1" allowOverlap="1" wp14:anchorId="6E794361" wp14:editId="7285EECF">
                  <wp:simplePos x="0" y="0"/>
                  <wp:positionH relativeFrom="column">
                    <wp:posOffset>0</wp:posOffset>
                  </wp:positionH>
                  <wp:positionV relativeFrom="paragraph">
                    <wp:posOffset>0</wp:posOffset>
                  </wp:positionV>
                  <wp:extent cx="0" cy="0"/>
                  <wp:effectExtent l="0" t="0" r="0" b="0"/>
                  <wp:wrapNone/>
                  <wp:docPr id="1699761" name="Рисунок 16997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5904" behindDoc="0" locked="0" layoutInCell="1" allowOverlap="1" wp14:anchorId="3D1AE430" wp14:editId="27392629">
                  <wp:simplePos x="0" y="0"/>
                  <wp:positionH relativeFrom="column">
                    <wp:posOffset>0</wp:posOffset>
                  </wp:positionH>
                  <wp:positionV relativeFrom="paragraph">
                    <wp:posOffset>0</wp:posOffset>
                  </wp:positionV>
                  <wp:extent cx="0" cy="0"/>
                  <wp:effectExtent l="0" t="0" r="0" b="0"/>
                  <wp:wrapNone/>
                  <wp:docPr id="1699762" name="Рисунок 16997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6928" behindDoc="0" locked="0" layoutInCell="1" allowOverlap="1" wp14:anchorId="4BB0DA55" wp14:editId="4BDDD249">
                  <wp:simplePos x="0" y="0"/>
                  <wp:positionH relativeFrom="column">
                    <wp:posOffset>0</wp:posOffset>
                  </wp:positionH>
                  <wp:positionV relativeFrom="paragraph">
                    <wp:posOffset>0</wp:posOffset>
                  </wp:positionV>
                  <wp:extent cx="0" cy="0"/>
                  <wp:effectExtent l="0" t="0" r="0" b="0"/>
                  <wp:wrapNone/>
                  <wp:docPr id="1699763" name="Рисунок 16997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7952" behindDoc="0" locked="0" layoutInCell="1" allowOverlap="1" wp14:anchorId="5AB4C100" wp14:editId="57093F87">
                  <wp:simplePos x="0" y="0"/>
                  <wp:positionH relativeFrom="column">
                    <wp:posOffset>0</wp:posOffset>
                  </wp:positionH>
                  <wp:positionV relativeFrom="paragraph">
                    <wp:posOffset>0</wp:posOffset>
                  </wp:positionV>
                  <wp:extent cx="0" cy="0"/>
                  <wp:effectExtent l="0" t="0" r="0" b="0"/>
                  <wp:wrapNone/>
                  <wp:docPr id="1699764" name="Рисунок 16997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78976" behindDoc="0" locked="0" layoutInCell="1" allowOverlap="1" wp14:anchorId="635CF9D6" wp14:editId="72274D64">
                  <wp:simplePos x="0" y="0"/>
                  <wp:positionH relativeFrom="column">
                    <wp:posOffset>0</wp:posOffset>
                  </wp:positionH>
                  <wp:positionV relativeFrom="paragraph">
                    <wp:posOffset>0</wp:posOffset>
                  </wp:positionV>
                  <wp:extent cx="0" cy="0"/>
                  <wp:effectExtent l="0" t="0" r="0" b="0"/>
                  <wp:wrapNone/>
                  <wp:docPr id="1699765" name="Рисунок 16997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0000" behindDoc="0" locked="0" layoutInCell="1" allowOverlap="1" wp14:anchorId="00E9629C" wp14:editId="05A65B2C">
                  <wp:simplePos x="0" y="0"/>
                  <wp:positionH relativeFrom="column">
                    <wp:posOffset>0</wp:posOffset>
                  </wp:positionH>
                  <wp:positionV relativeFrom="paragraph">
                    <wp:posOffset>0</wp:posOffset>
                  </wp:positionV>
                  <wp:extent cx="0" cy="0"/>
                  <wp:effectExtent l="0" t="0" r="0" b="0"/>
                  <wp:wrapNone/>
                  <wp:docPr id="1699766" name="Рисунок 16997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1024" behindDoc="0" locked="0" layoutInCell="1" allowOverlap="1" wp14:anchorId="1478A250" wp14:editId="7FE5A221">
                  <wp:simplePos x="0" y="0"/>
                  <wp:positionH relativeFrom="column">
                    <wp:posOffset>0</wp:posOffset>
                  </wp:positionH>
                  <wp:positionV relativeFrom="paragraph">
                    <wp:posOffset>0</wp:posOffset>
                  </wp:positionV>
                  <wp:extent cx="0" cy="0"/>
                  <wp:effectExtent l="0" t="0" r="0" b="0"/>
                  <wp:wrapNone/>
                  <wp:docPr id="1699767" name="Рисунок 16997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2048" behindDoc="0" locked="0" layoutInCell="1" allowOverlap="1" wp14:anchorId="72F78DE9" wp14:editId="01EA4990">
                  <wp:simplePos x="0" y="0"/>
                  <wp:positionH relativeFrom="column">
                    <wp:posOffset>0</wp:posOffset>
                  </wp:positionH>
                  <wp:positionV relativeFrom="paragraph">
                    <wp:posOffset>0</wp:posOffset>
                  </wp:positionV>
                  <wp:extent cx="0" cy="0"/>
                  <wp:effectExtent l="0" t="0" r="0" b="0"/>
                  <wp:wrapNone/>
                  <wp:docPr id="1699768" name="Рисунок 16997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3072" behindDoc="0" locked="0" layoutInCell="1" allowOverlap="1" wp14:anchorId="1E0C077D" wp14:editId="6DC5441F">
                  <wp:simplePos x="0" y="0"/>
                  <wp:positionH relativeFrom="column">
                    <wp:posOffset>0</wp:posOffset>
                  </wp:positionH>
                  <wp:positionV relativeFrom="paragraph">
                    <wp:posOffset>0</wp:posOffset>
                  </wp:positionV>
                  <wp:extent cx="0" cy="0"/>
                  <wp:effectExtent l="0" t="0" r="0" b="0"/>
                  <wp:wrapNone/>
                  <wp:docPr id="1699769" name="Рисунок 16997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4096" behindDoc="0" locked="0" layoutInCell="1" allowOverlap="1" wp14:anchorId="4E880E91" wp14:editId="1F4F7548">
                  <wp:simplePos x="0" y="0"/>
                  <wp:positionH relativeFrom="column">
                    <wp:posOffset>0</wp:posOffset>
                  </wp:positionH>
                  <wp:positionV relativeFrom="paragraph">
                    <wp:posOffset>0</wp:posOffset>
                  </wp:positionV>
                  <wp:extent cx="0" cy="0"/>
                  <wp:effectExtent l="0" t="0" r="0" b="0"/>
                  <wp:wrapNone/>
                  <wp:docPr id="1699770" name="Рисунок 16997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5120" behindDoc="0" locked="0" layoutInCell="1" allowOverlap="1" wp14:anchorId="54A3A771" wp14:editId="660A9BCF">
                  <wp:simplePos x="0" y="0"/>
                  <wp:positionH relativeFrom="column">
                    <wp:posOffset>0</wp:posOffset>
                  </wp:positionH>
                  <wp:positionV relativeFrom="paragraph">
                    <wp:posOffset>0</wp:posOffset>
                  </wp:positionV>
                  <wp:extent cx="0" cy="0"/>
                  <wp:effectExtent l="0" t="0" r="0" b="0"/>
                  <wp:wrapNone/>
                  <wp:docPr id="1699771" name="Рисунок 16997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6144" behindDoc="0" locked="0" layoutInCell="1" allowOverlap="1" wp14:anchorId="255B80EE" wp14:editId="3D4368B1">
                  <wp:simplePos x="0" y="0"/>
                  <wp:positionH relativeFrom="column">
                    <wp:posOffset>0</wp:posOffset>
                  </wp:positionH>
                  <wp:positionV relativeFrom="paragraph">
                    <wp:posOffset>0</wp:posOffset>
                  </wp:positionV>
                  <wp:extent cx="0" cy="0"/>
                  <wp:effectExtent l="0" t="0" r="0" b="0"/>
                  <wp:wrapNone/>
                  <wp:docPr id="1699772" name="Рисунок 16997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2" name="Рисунок 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7168" behindDoc="0" locked="0" layoutInCell="1" allowOverlap="1" wp14:anchorId="426DECFF" wp14:editId="3F0D3D19">
                  <wp:simplePos x="0" y="0"/>
                  <wp:positionH relativeFrom="column">
                    <wp:posOffset>0</wp:posOffset>
                  </wp:positionH>
                  <wp:positionV relativeFrom="paragraph">
                    <wp:posOffset>0</wp:posOffset>
                  </wp:positionV>
                  <wp:extent cx="0" cy="0"/>
                  <wp:effectExtent l="0" t="0" r="0" b="0"/>
                  <wp:wrapNone/>
                  <wp:docPr id="1699773" name="Рисунок 16997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8192" behindDoc="0" locked="0" layoutInCell="1" allowOverlap="1" wp14:anchorId="0E29D7DE" wp14:editId="4438EC27">
                  <wp:simplePos x="0" y="0"/>
                  <wp:positionH relativeFrom="column">
                    <wp:posOffset>0</wp:posOffset>
                  </wp:positionH>
                  <wp:positionV relativeFrom="paragraph">
                    <wp:posOffset>0</wp:posOffset>
                  </wp:positionV>
                  <wp:extent cx="0" cy="0"/>
                  <wp:effectExtent l="0" t="0" r="0" b="0"/>
                  <wp:wrapNone/>
                  <wp:docPr id="1699774" name="Рисунок 16997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89216" behindDoc="0" locked="0" layoutInCell="1" allowOverlap="1" wp14:anchorId="764B2255" wp14:editId="2D248B42">
                  <wp:simplePos x="0" y="0"/>
                  <wp:positionH relativeFrom="column">
                    <wp:posOffset>0</wp:posOffset>
                  </wp:positionH>
                  <wp:positionV relativeFrom="paragraph">
                    <wp:posOffset>0</wp:posOffset>
                  </wp:positionV>
                  <wp:extent cx="0" cy="0"/>
                  <wp:effectExtent l="0" t="0" r="0" b="0"/>
                  <wp:wrapNone/>
                  <wp:docPr id="1699775" name="Рисунок 16997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0240" behindDoc="0" locked="0" layoutInCell="1" allowOverlap="1" wp14:anchorId="3B710A0B" wp14:editId="53E1AE5A">
                  <wp:simplePos x="0" y="0"/>
                  <wp:positionH relativeFrom="column">
                    <wp:posOffset>0</wp:posOffset>
                  </wp:positionH>
                  <wp:positionV relativeFrom="paragraph">
                    <wp:posOffset>0</wp:posOffset>
                  </wp:positionV>
                  <wp:extent cx="0" cy="0"/>
                  <wp:effectExtent l="0" t="0" r="0" b="0"/>
                  <wp:wrapNone/>
                  <wp:docPr id="1699776" name="Рисунок 16997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1264" behindDoc="0" locked="0" layoutInCell="1" allowOverlap="1" wp14:anchorId="7A9B28E0" wp14:editId="782E3898">
                  <wp:simplePos x="0" y="0"/>
                  <wp:positionH relativeFrom="column">
                    <wp:posOffset>0</wp:posOffset>
                  </wp:positionH>
                  <wp:positionV relativeFrom="paragraph">
                    <wp:posOffset>0</wp:posOffset>
                  </wp:positionV>
                  <wp:extent cx="0" cy="0"/>
                  <wp:effectExtent l="0" t="0" r="0" b="0"/>
                  <wp:wrapNone/>
                  <wp:docPr id="1699777" name="Рисунок 16997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2288" behindDoc="0" locked="0" layoutInCell="1" allowOverlap="1" wp14:anchorId="2D7C1442" wp14:editId="350C9D83">
                  <wp:simplePos x="0" y="0"/>
                  <wp:positionH relativeFrom="column">
                    <wp:posOffset>0</wp:posOffset>
                  </wp:positionH>
                  <wp:positionV relativeFrom="paragraph">
                    <wp:posOffset>0</wp:posOffset>
                  </wp:positionV>
                  <wp:extent cx="0" cy="0"/>
                  <wp:effectExtent l="0" t="0" r="0" b="0"/>
                  <wp:wrapNone/>
                  <wp:docPr id="1699778" name="Рисунок 16997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3312" behindDoc="0" locked="0" layoutInCell="1" allowOverlap="1" wp14:anchorId="0C21FDA0" wp14:editId="4FBE2418">
                  <wp:simplePos x="0" y="0"/>
                  <wp:positionH relativeFrom="column">
                    <wp:posOffset>0</wp:posOffset>
                  </wp:positionH>
                  <wp:positionV relativeFrom="paragraph">
                    <wp:posOffset>0</wp:posOffset>
                  </wp:positionV>
                  <wp:extent cx="0" cy="0"/>
                  <wp:effectExtent l="0" t="0" r="0" b="0"/>
                  <wp:wrapNone/>
                  <wp:docPr id="1699779" name="Рисунок 16997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4336" behindDoc="0" locked="0" layoutInCell="1" allowOverlap="1" wp14:anchorId="0F0B87D8" wp14:editId="30FF73A3">
                  <wp:simplePos x="0" y="0"/>
                  <wp:positionH relativeFrom="column">
                    <wp:posOffset>0</wp:posOffset>
                  </wp:positionH>
                  <wp:positionV relativeFrom="paragraph">
                    <wp:posOffset>0</wp:posOffset>
                  </wp:positionV>
                  <wp:extent cx="0" cy="0"/>
                  <wp:effectExtent l="0" t="0" r="0" b="0"/>
                  <wp:wrapNone/>
                  <wp:docPr id="1699780" name="Рисунок 16997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5360" behindDoc="0" locked="0" layoutInCell="1" allowOverlap="1" wp14:anchorId="48671D18" wp14:editId="20B00871">
                  <wp:simplePos x="0" y="0"/>
                  <wp:positionH relativeFrom="column">
                    <wp:posOffset>0</wp:posOffset>
                  </wp:positionH>
                  <wp:positionV relativeFrom="paragraph">
                    <wp:posOffset>0</wp:posOffset>
                  </wp:positionV>
                  <wp:extent cx="0" cy="0"/>
                  <wp:effectExtent l="0" t="0" r="0" b="0"/>
                  <wp:wrapNone/>
                  <wp:docPr id="1699781" name="Рисунок 16997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6384" behindDoc="0" locked="0" layoutInCell="1" allowOverlap="1" wp14:anchorId="36D40154" wp14:editId="2B8A2FD2">
                  <wp:simplePos x="0" y="0"/>
                  <wp:positionH relativeFrom="column">
                    <wp:posOffset>0</wp:posOffset>
                  </wp:positionH>
                  <wp:positionV relativeFrom="paragraph">
                    <wp:posOffset>0</wp:posOffset>
                  </wp:positionV>
                  <wp:extent cx="0" cy="0"/>
                  <wp:effectExtent l="0" t="0" r="0" b="0"/>
                  <wp:wrapNone/>
                  <wp:docPr id="1699782" name="Рисунок 16997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7408" behindDoc="0" locked="0" layoutInCell="1" allowOverlap="1" wp14:anchorId="7E43C4A9" wp14:editId="5663ABD8">
                  <wp:simplePos x="0" y="0"/>
                  <wp:positionH relativeFrom="column">
                    <wp:posOffset>0</wp:posOffset>
                  </wp:positionH>
                  <wp:positionV relativeFrom="paragraph">
                    <wp:posOffset>0</wp:posOffset>
                  </wp:positionV>
                  <wp:extent cx="0" cy="0"/>
                  <wp:effectExtent l="0" t="0" r="0" b="0"/>
                  <wp:wrapNone/>
                  <wp:docPr id="1699783" name="Рисунок 16997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8432" behindDoc="0" locked="0" layoutInCell="1" allowOverlap="1" wp14:anchorId="08DC7CBC" wp14:editId="6F6C9524">
                  <wp:simplePos x="0" y="0"/>
                  <wp:positionH relativeFrom="column">
                    <wp:posOffset>0</wp:posOffset>
                  </wp:positionH>
                  <wp:positionV relativeFrom="paragraph">
                    <wp:posOffset>0</wp:posOffset>
                  </wp:positionV>
                  <wp:extent cx="0" cy="0"/>
                  <wp:effectExtent l="0" t="0" r="0" b="0"/>
                  <wp:wrapNone/>
                  <wp:docPr id="1699784" name="Рисунок 16997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099456" behindDoc="0" locked="0" layoutInCell="1" allowOverlap="1" wp14:anchorId="0DA9FD29" wp14:editId="2DBBB3EE">
                  <wp:simplePos x="0" y="0"/>
                  <wp:positionH relativeFrom="column">
                    <wp:posOffset>0</wp:posOffset>
                  </wp:positionH>
                  <wp:positionV relativeFrom="paragraph">
                    <wp:posOffset>0</wp:posOffset>
                  </wp:positionV>
                  <wp:extent cx="0" cy="0"/>
                  <wp:effectExtent l="0" t="0" r="0" b="0"/>
                  <wp:wrapNone/>
                  <wp:docPr id="1699785" name="Рисунок 16997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0480" behindDoc="0" locked="0" layoutInCell="1" allowOverlap="1" wp14:anchorId="4D61BE99" wp14:editId="0A754C87">
                  <wp:simplePos x="0" y="0"/>
                  <wp:positionH relativeFrom="column">
                    <wp:posOffset>0</wp:posOffset>
                  </wp:positionH>
                  <wp:positionV relativeFrom="paragraph">
                    <wp:posOffset>0</wp:posOffset>
                  </wp:positionV>
                  <wp:extent cx="0" cy="0"/>
                  <wp:effectExtent l="0" t="0" r="0" b="0"/>
                  <wp:wrapNone/>
                  <wp:docPr id="1699786" name="Рисунок 16997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1504" behindDoc="0" locked="0" layoutInCell="1" allowOverlap="1" wp14:anchorId="39D9CFF8" wp14:editId="309FAA99">
                  <wp:simplePos x="0" y="0"/>
                  <wp:positionH relativeFrom="column">
                    <wp:posOffset>0</wp:posOffset>
                  </wp:positionH>
                  <wp:positionV relativeFrom="paragraph">
                    <wp:posOffset>0</wp:posOffset>
                  </wp:positionV>
                  <wp:extent cx="0" cy="0"/>
                  <wp:effectExtent l="0" t="0" r="0" b="0"/>
                  <wp:wrapNone/>
                  <wp:docPr id="1699787" name="Рисунок 16997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2528" behindDoc="0" locked="0" layoutInCell="1" allowOverlap="1" wp14:anchorId="740C3582" wp14:editId="3BEA0942">
                  <wp:simplePos x="0" y="0"/>
                  <wp:positionH relativeFrom="column">
                    <wp:posOffset>0</wp:posOffset>
                  </wp:positionH>
                  <wp:positionV relativeFrom="paragraph">
                    <wp:posOffset>0</wp:posOffset>
                  </wp:positionV>
                  <wp:extent cx="0" cy="0"/>
                  <wp:effectExtent l="0" t="0" r="0" b="0"/>
                  <wp:wrapNone/>
                  <wp:docPr id="1699788" name="Рисунок 16997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3552" behindDoc="0" locked="0" layoutInCell="1" allowOverlap="1" wp14:anchorId="136DA2F5" wp14:editId="7610BA31">
                  <wp:simplePos x="0" y="0"/>
                  <wp:positionH relativeFrom="column">
                    <wp:posOffset>0</wp:posOffset>
                  </wp:positionH>
                  <wp:positionV relativeFrom="paragraph">
                    <wp:posOffset>0</wp:posOffset>
                  </wp:positionV>
                  <wp:extent cx="0" cy="0"/>
                  <wp:effectExtent l="0" t="0" r="0" b="0"/>
                  <wp:wrapNone/>
                  <wp:docPr id="1699789" name="Рисунок 16997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4576" behindDoc="0" locked="0" layoutInCell="1" allowOverlap="1" wp14:anchorId="701145AD" wp14:editId="2BE12C6C">
                  <wp:simplePos x="0" y="0"/>
                  <wp:positionH relativeFrom="column">
                    <wp:posOffset>0</wp:posOffset>
                  </wp:positionH>
                  <wp:positionV relativeFrom="paragraph">
                    <wp:posOffset>0</wp:posOffset>
                  </wp:positionV>
                  <wp:extent cx="0" cy="0"/>
                  <wp:effectExtent l="0" t="0" r="0" b="0"/>
                  <wp:wrapNone/>
                  <wp:docPr id="1699790" name="Рисунок 16997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5600" behindDoc="0" locked="0" layoutInCell="1" allowOverlap="1" wp14:anchorId="61AAF249" wp14:editId="076643B3">
                  <wp:simplePos x="0" y="0"/>
                  <wp:positionH relativeFrom="column">
                    <wp:posOffset>0</wp:posOffset>
                  </wp:positionH>
                  <wp:positionV relativeFrom="paragraph">
                    <wp:posOffset>0</wp:posOffset>
                  </wp:positionV>
                  <wp:extent cx="0" cy="0"/>
                  <wp:effectExtent l="0" t="0" r="0" b="0"/>
                  <wp:wrapNone/>
                  <wp:docPr id="1699791" name="Рисунок 16997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6624" behindDoc="0" locked="0" layoutInCell="1" allowOverlap="1" wp14:anchorId="761DBED8" wp14:editId="0F397820">
                  <wp:simplePos x="0" y="0"/>
                  <wp:positionH relativeFrom="column">
                    <wp:posOffset>0</wp:posOffset>
                  </wp:positionH>
                  <wp:positionV relativeFrom="paragraph">
                    <wp:posOffset>0</wp:posOffset>
                  </wp:positionV>
                  <wp:extent cx="0" cy="0"/>
                  <wp:effectExtent l="0" t="0" r="0" b="0"/>
                  <wp:wrapNone/>
                  <wp:docPr id="1699792" name="Рисунок 16997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7648" behindDoc="0" locked="0" layoutInCell="1" allowOverlap="1" wp14:anchorId="6E2F6CFC" wp14:editId="08D4ECD1">
                  <wp:simplePos x="0" y="0"/>
                  <wp:positionH relativeFrom="column">
                    <wp:posOffset>0</wp:posOffset>
                  </wp:positionH>
                  <wp:positionV relativeFrom="paragraph">
                    <wp:posOffset>0</wp:posOffset>
                  </wp:positionV>
                  <wp:extent cx="0" cy="0"/>
                  <wp:effectExtent l="0" t="0" r="0" b="0"/>
                  <wp:wrapNone/>
                  <wp:docPr id="1699793" name="Рисунок 16997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8672" behindDoc="0" locked="0" layoutInCell="1" allowOverlap="1" wp14:anchorId="2C74FDF4" wp14:editId="47C203B7">
                  <wp:simplePos x="0" y="0"/>
                  <wp:positionH relativeFrom="column">
                    <wp:posOffset>0</wp:posOffset>
                  </wp:positionH>
                  <wp:positionV relativeFrom="paragraph">
                    <wp:posOffset>0</wp:posOffset>
                  </wp:positionV>
                  <wp:extent cx="0" cy="0"/>
                  <wp:effectExtent l="0" t="0" r="0" b="0"/>
                  <wp:wrapNone/>
                  <wp:docPr id="1699794" name="Рисунок 16997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09696" behindDoc="0" locked="0" layoutInCell="1" allowOverlap="1" wp14:anchorId="1F3F3D9A" wp14:editId="20A1DB9E">
                  <wp:simplePos x="0" y="0"/>
                  <wp:positionH relativeFrom="column">
                    <wp:posOffset>0</wp:posOffset>
                  </wp:positionH>
                  <wp:positionV relativeFrom="paragraph">
                    <wp:posOffset>0</wp:posOffset>
                  </wp:positionV>
                  <wp:extent cx="0" cy="0"/>
                  <wp:effectExtent l="0" t="0" r="0" b="0"/>
                  <wp:wrapNone/>
                  <wp:docPr id="1699795" name="Рисунок 16997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0720" behindDoc="0" locked="0" layoutInCell="1" allowOverlap="1" wp14:anchorId="582B0D1E" wp14:editId="694231D8">
                  <wp:simplePos x="0" y="0"/>
                  <wp:positionH relativeFrom="column">
                    <wp:posOffset>0</wp:posOffset>
                  </wp:positionH>
                  <wp:positionV relativeFrom="paragraph">
                    <wp:posOffset>0</wp:posOffset>
                  </wp:positionV>
                  <wp:extent cx="0" cy="0"/>
                  <wp:effectExtent l="0" t="0" r="0" b="0"/>
                  <wp:wrapNone/>
                  <wp:docPr id="1699796" name="Рисунок 16997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1744" behindDoc="0" locked="0" layoutInCell="1" allowOverlap="1" wp14:anchorId="06A31F61" wp14:editId="06AC4659">
                  <wp:simplePos x="0" y="0"/>
                  <wp:positionH relativeFrom="column">
                    <wp:posOffset>0</wp:posOffset>
                  </wp:positionH>
                  <wp:positionV relativeFrom="paragraph">
                    <wp:posOffset>0</wp:posOffset>
                  </wp:positionV>
                  <wp:extent cx="0" cy="0"/>
                  <wp:effectExtent l="0" t="0" r="0" b="0"/>
                  <wp:wrapNone/>
                  <wp:docPr id="1699797" name="Рисунок 16997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2768" behindDoc="0" locked="0" layoutInCell="1" allowOverlap="1" wp14:anchorId="3AF779CC" wp14:editId="00FBF1D1">
                  <wp:simplePos x="0" y="0"/>
                  <wp:positionH relativeFrom="column">
                    <wp:posOffset>0</wp:posOffset>
                  </wp:positionH>
                  <wp:positionV relativeFrom="paragraph">
                    <wp:posOffset>0</wp:posOffset>
                  </wp:positionV>
                  <wp:extent cx="0" cy="0"/>
                  <wp:effectExtent l="0" t="0" r="0" b="0"/>
                  <wp:wrapNone/>
                  <wp:docPr id="1699798" name="Рисунок 16997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3792" behindDoc="0" locked="0" layoutInCell="1" allowOverlap="1" wp14:anchorId="43084B5F" wp14:editId="75858A39">
                  <wp:simplePos x="0" y="0"/>
                  <wp:positionH relativeFrom="column">
                    <wp:posOffset>0</wp:posOffset>
                  </wp:positionH>
                  <wp:positionV relativeFrom="paragraph">
                    <wp:posOffset>0</wp:posOffset>
                  </wp:positionV>
                  <wp:extent cx="0" cy="0"/>
                  <wp:effectExtent l="0" t="0" r="0" b="0"/>
                  <wp:wrapNone/>
                  <wp:docPr id="1699799" name="Рисунок 16997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7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4816" behindDoc="0" locked="0" layoutInCell="1" allowOverlap="1" wp14:anchorId="30404132" wp14:editId="0FC989D8">
                  <wp:simplePos x="0" y="0"/>
                  <wp:positionH relativeFrom="column">
                    <wp:posOffset>0</wp:posOffset>
                  </wp:positionH>
                  <wp:positionV relativeFrom="paragraph">
                    <wp:posOffset>0</wp:posOffset>
                  </wp:positionV>
                  <wp:extent cx="0" cy="0"/>
                  <wp:effectExtent l="0" t="0" r="0" b="0"/>
                  <wp:wrapNone/>
                  <wp:docPr id="1699800" name="Рисунок 16998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5840" behindDoc="0" locked="0" layoutInCell="1" allowOverlap="1" wp14:anchorId="2C11F228" wp14:editId="6040F5F5">
                  <wp:simplePos x="0" y="0"/>
                  <wp:positionH relativeFrom="column">
                    <wp:posOffset>0</wp:posOffset>
                  </wp:positionH>
                  <wp:positionV relativeFrom="paragraph">
                    <wp:posOffset>0</wp:posOffset>
                  </wp:positionV>
                  <wp:extent cx="0" cy="0"/>
                  <wp:effectExtent l="0" t="0" r="0" b="0"/>
                  <wp:wrapNone/>
                  <wp:docPr id="1699801" name="Рисунок 16998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6864" behindDoc="0" locked="0" layoutInCell="1" allowOverlap="1" wp14:anchorId="4783BDF3" wp14:editId="088948F4">
                  <wp:simplePos x="0" y="0"/>
                  <wp:positionH relativeFrom="column">
                    <wp:posOffset>0</wp:posOffset>
                  </wp:positionH>
                  <wp:positionV relativeFrom="paragraph">
                    <wp:posOffset>0</wp:posOffset>
                  </wp:positionV>
                  <wp:extent cx="0" cy="0"/>
                  <wp:effectExtent l="0" t="0" r="0" b="0"/>
                  <wp:wrapNone/>
                  <wp:docPr id="1699802" name="Рисунок 16998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7888" behindDoc="0" locked="0" layoutInCell="1" allowOverlap="1" wp14:anchorId="241AEFD1" wp14:editId="1F153C17">
                  <wp:simplePos x="0" y="0"/>
                  <wp:positionH relativeFrom="column">
                    <wp:posOffset>0</wp:posOffset>
                  </wp:positionH>
                  <wp:positionV relativeFrom="paragraph">
                    <wp:posOffset>0</wp:posOffset>
                  </wp:positionV>
                  <wp:extent cx="0" cy="0"/>
                  <wp:effectExtent l="0" t="0" r="0" b="0"/>
                  <wp:wrapNone/>
                  <wp:docPr id="1699803" name="Рисунок 16998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8912" behindDoc="0" locked="0" layoutInCell="1" allowOverlap="1" wp14:anchorId="386EE4EA" wp14:editId="4685FB90">
                  <wp:simplePos x="0" y="0"/>
                  <wp:positionH relativeFrom="column">
                    <wp:posOffset>0</wp:posOffset>
                  </wp:positionH>
                  <wp:positionV relativeFrom="paragraph">
                    <wp:posOffset>0</wp:posOffset>
                  </wp:positionV>
                  <wp:extent cx="0" cy="0"/>
                  <wp:effectExtent l="0" t="0" r="0" b="0"/>
                  <wp:wrapNone/>
                  <wp:docPr id="1699804" name="Рисунок 16998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19936" behindDoc="0" locked="0" layoutInCell="1" allowOverlap="1" wp14:anchorId="1150C37F" wp14:editId="1E5AF5AB">
                  <wp:simplePos x="0" y="0"/>
                  <wp:positionH relativeFrom="column">
                    <wp:posOffset>0</wp:posOffset>
                  </wp:positionH>
                  <wp:positionV relativeFrom="paragraph">
                    <wp:posOffset>0</wp:posOffset>
                  </wp:positionV>
                  <wp:extent cx="0" cy="0"/>
                  <wp:effectExtent l="0" t="0" r="0" b="0"/>
                  <wp:wrapNone/>
                  <wp:docPr id="1699805" name="Рисунок 16998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0960" behindDoc="0" locked="0" layoutInCell="1" allowOverlap="1" wp14:anchorId="6268947C" wp14:editId="3EBB5BDA">
                  <wp:simplePos x="0" y="0"/>
                  <wp:positionH relativeFrom="column">
                    <wp:posOffset>0</wp:posOffset>
                  </wp:positionH>
                  <wp:positionV relativeFrom="paragraph">
                    <wp:posOffset>0</wp:posOffset>
                  </wp:positionV>
                  <wp:extent cx="0" cy="0"/>
                  <wp:effectExtent l="0" t="0" r="0" b="0"/>
                  <wp:wrapNone/>
                  <wp:docPr id="1699806" name="Рисунок 16998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1984" behindDoc="0" locked="0" layoutInCell="1" allowOverlap="1" wp14:anchorId="61153F79" wp14:editId="46DD12EA">
                  <wp:simplePos x="0" y="0"/>
                  <wp:positionH relativeFrom="column">
                    <wp:posOffset>0</wp:posOffset>
                  </wp:positionH>
                  <wp:positionV relativeFrom="paragraph">
                    <wp:posOffset>0</wp:posOffset>
                  </wp:positionV>
                  <wp:extent cx="0" cy="0"/>
                  <wp:effectExtent l="0" t="0" r="0" b="0"/>
                  <wp:wrapNone/>
                  <wp:docPr id="1699807" name="Рисунок 16998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3008" behindDoc="0" locked="0" layoutInCell="1" allowOverlap="1" wp14:anchorId="0730EA6A" wp14:editId="208A0C95">
                  <wp:simplePos x="0" y="0"/>
                  <wp:positionH relativeFrom="column">
                    <wp:posOffset>0</wp:posOffset>
                  </wp:positionH>
                  <wp:positionV relativeFrom="paragraph">
                    <wp:posOffset>0</wp:posOffset>
                  </wp:positionV>
                  <wp:extent cx="0" cy="0"/>
                  <wp:effectExtent l="0" t="0" r="0" b="0"/>
                  <wp:wrapNone/>
                  <wp:docPr id="1699808" name="Рисунок 16998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8" name="Рисунок 57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4032" behindDoc="0" locked="0" layoutInCell="1" allowOverlap="1" wp14:anchorId="7A9D95BC" wp14:editId="100BECF0">
                  <wp:simplePos x="0" y="0"/>
                  <wp:positionH relativeFrom="column">
                    <wp:posOffset>0</wp:posOffset>
                  </wp:positionH>
                  <wp:positionV relativeFrom="paragraph">
                    <wp:posOffset>0</wp:posOffset>
                  </wp:positionV>
                  <wp:extent cx="0" cy="0"/>
                  <wp:effectExtent l="0" t="0" r="0" b="0"/>
                  <wp:wrapNone/>
                  <wp:docPr id="1699809" name="Рисунок 16998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5056" behindDoc="0" locked="0" layoutInCell="1" allowOverlap="1" wp14:anchorId="0A86341A" wp14:editId="305382AE">
                  <wp:simplePos x="0" y="0"/>
                  <wp:positionH relativeFrom="column">
                    <wp:posOffset>0</wp:posOffset>
                  </wp:positionH>
                  <wp:positionV relativeFrom="paragraph">
                    <wp:posOffset>0</wp:posOffset>
                  </wp:positionV>
                  <wp:extent cx="0" cy="0"/>
                  <wp:effectExtent l="0" t="0" r="0" b="0"/>
                  <wp:wrapNone/>
                  <wp:docPr id="1699810" name="Рисунок 16998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0" name="Рисунок 57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6080" behindDoc="0" locked="0" layoutInCell="1" allowOverlap="1" wp14:anchorId="59898503" wp14:editId="005BC3BC">
                  <wp:simplePos x="0" y="0"/>
                  <wp:positionH relativeFrom="column">
                    <wp:posOffset>0</wp:posOffset>
                  </wp:positionH>
                  <wp:positionV relativeFrom="paragraph">
                    <wp:posOffset>0</wp:posOffset>
                  </wp:positionV>
                  <wp:extent cx="0" cy="0"/>
                  <wp:effectExtent l="0" t="0" r="0" b="0"/>
                  <wp:wrapNone/>
                  <wp:docPr id="1699811" name="Рисунок 16998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7104" behindDoc="0" locked="0" layoutInCell="1" allowOverlap="1" wp14:anchorId="0BC0AD71" wp14:editId="1698C2AA">
                  <wp:simplePos x="0" y="0"/>
                  <wp:positionH relativeFrom="column">
                    <wp:posOffset>0</wp:posOffset>
                  </wp:positionH>
                  <wp:positionV relativeFrom="paragraph">
                    <wp:posOffset>0</wp:posOffset>
                  </wp:positionV>
                  <wp:extent cx="0" cy="0"/>
                  <wp:effectExtent l="0" t="0" r="0" b="0"/>
                  <wp:wrapNone/>
                  <wp:docPr id="1699812" name="Рисунок 16998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8128" behindDoc="0" locked="0" layoutInCell="1" allowOverlap="1" wp14:anchorId="79CA8A5C" wp14:editId="7BE23CE5">
                  <wp:simplePos x="0" y="0"/>
                  <wp:positionH relativeFrom="column">
                    <wp:posOffset>0</wp:posOffset>
                  </wp:positionH>
                  <wp:positionV relativeFrom="paragraph">
                    <wp:posOffset>0</wp:posOffset>
                  </wp:positionV>
                  <wp:extent cx="0" cy="0"/>
                  <wp:effectExtent l="0" t="0" r="0" b="0"/>
                  <wp:wrapNone/>
                  <wp:docPr id="1699813" name="Рисунок 16998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29152" behindDoc="0" locked="0" layoutInCell="1" allowOverlap="1" wp14:anchorId="6A2AE21B" wp14:editId="65602655">
                  <wp:simplePos x="0" y="0"/>
                  <wp:positionH relativeFrom="column">
                    <wp:posOffset>0</wp:posOffset>
                  </wp:positionH>
                  <wp:positionV relativeFrom="paragraph">
                    <wp:posOffset>0</wp:posOffset>
                  </wp:positionV>
                  <wp:extent cx="0" cy="0"/>
                  <wp:effectExtent l="0" t="0" r="0" b="0"/>
                  <wp:wrapNone/>
                  <wp:docPr id="1699814" name="Рисунок 16998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0176" behindDoc="0" locked="0" layoutInCell="1" allowOverlap="1" wp14:anchorId="0A311B3A" wp14:editId="7F25C5DA">
                  <wp:simplePos x="0" y="0"/>
                  <wp:positionH relativeFrom="column">
                    <wp:posOffset>0</wp:posOffset>
                  </wp:positionH>
                  <wp:positionV relativeFrom="paragraph">
                    <wp:posOffset>0</wp:posOffset>
                  </wp:positionV>
                  <wp:extent cx="0" cy="0"/>
                  <wp:effectExtent l="0" t="0" r="0" b="0"/>
                  <wp:wrapNone/>
                  <wp:docPr id="1699815" name="Рисунок 16998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1200" behindDoc="0" locked="0" layoutInCell="1" allowOverlap="1" wp14:anchorId="18EE2563" wp14:editId="171451F7">
                  <wp:simplePos x="0" y="0"/>
                  <wp:positionH relativeFrom="column">
                    <wp:posOffset>0</wp:posOffset>
                  </wp:positionH>
                  <wp:positionV relativeFrom="paragraph">
                    <wp:posOffset>0</wp:posOffset>
                  </wp:positionV>
                  <wp:extent cx="0" cy="0"/>
                  <wp:effectExtent l="0" t="0" r="0" b="0"/>
                  <wp:wrapNone/>
                  <wp:docPr id="1699816" name="Рисунок 16998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6" name="Рисунок 58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2224" behindDoc="0" locked="0" layoutInCell="1" allowOverlap="1" wp14:anchorId="031D0BFA" wp14:editId="13AD4C91">
                  <wp:simplePos x="0" y="0"/>
                  <wp:positionH relativeFrom="column">
                    <wp:posOffset>0</wp:posOffset>
                  </wp:positionH>
                  <wp:positionV relativeFrom="paragraph">
                    <wp:posOffset>0</wp:posOffset>
                  </wp:positionV>
                  <wp:extent cx="0" cy="0"/>
                  <wp:effectExtent l="0" t="0" r="0" b="0"/>
                  <wp:wrapNone/>
                  <wp:docPr id="1699817" name="Рисунок 16998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3248" behindDoc="0" locked="0" layoutInCell="1" allowOverlap="1" wp14:anchorId="0C613477" wp14:editId="429B3547">
                  <wp:simplePos x="0" y="0"/>
                  <wp:positionH relativeFrom="column">
                    <wp:posOffset>0</wp:posOffset>
                  </wp:positionH>
                  <wp:positionV relativeFrom="paragraph">
                    <wp:posOffset>0</wp:posOffset>
                  </wp:positionV>
                  <wp:extent cx="0" cy="0"/>
                  <wp:effectExtent l="0" t="0" r="0" b="0"/>
                  <wp:wrapNone/>
                  <wp:docPr id="1699818" name="Рисунок 16998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4272" behindDoc="0" locked="0" layoutInCell="1" allowOverlap="1" wp14:anchorId="08266705" wp14:editId="782376EC">
                  <wp:simplePos x="0" y="0"/>
                  <wp:positionH relativeFrom="column">
                    <wp:posOffset>0</wp:posOffset>
                  </wp:positionH>
                  <wp:positionV relativeFrom="paragraph">
                    <wp:posOffset>0</wp:posOffset>
                  </wp:positionV>
                  <wp:extent cx="0" cy="0"/>
                  <wp:effectExtent l="0" t="0" r="0" b="0"/>
                  <wp:wrapNone/>
                  <wp:docPr id="1699819" name="Рисунок 16998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5296" behindDoc="0" locked="0" layoutInCell="1" allowOverlap="1" wp14:anchorId="444ACE40" wp14:editId="038FC487">
                  <wp:simplePos x="0" y="0"/>
                  <wp:positionH relativeFrom="column">
                    <wp:posOffset>0</wp:posOffset>
                  </wp:positionH>
                  <wp:positionV relativeFrom="paragraph">
                    <wp:posOffset>0</wp:posOffset>
                  </wp:positionV>
                  <wp:extent cx="0" cy="0"/>
                  <wp:effectExtent l="0" t="0" r="0" b="0"/>
                  <wp:wrapNone/>
                  <wp:docPr id="1699820" name="Рисунок 16998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6320" behindDoc="0" locked="0" layoutInCell="1" allowOverlap="1" wp14:anchorId="04D7349D" wp14:editId="341272A1">
                  <wp:simplePos x="0" y="0"/>
                  <wp:positionH relativeFrom="column">
                    <wp:posOffset>0</wp:posOffset>
                  </wp:positionH>
                  <wp:positionV relativeFrom="paragraph">
                    <wp:posOffset>0</wp:posOffset>
                  </wp:positionV>
                  <wp:extent cx="0" cy="0"/>
                  <wp:effectExtent l="0" t="0" r="0" b="0"/>
                  <wp:wrapNone/>
                  <wp:docPr id="1699821" name="Рисунок 16998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7344" behindDoc="0" locked="0" layoutInCell="1" allowOverlap="1" wp14:anchorId="4F0A22EE" wp14:editId="5AF652F5">
                  <wp:simplePos x="0" y="0"/>
                  <wp:positionH relativeFrom="column">
                    <wp:posOffset>0</wp:posOffset>
                  </wp:positionH>
                  <wp:positionV relativeFrom="paragraph">
                    <wp:posOffset>0</wp:posOffset>
                  </wp:positionV>
                  <wp:extent cx="0" cy="0"/>
                  <wp:effectExtent l="0" t="0" r="0" b="0"/>
                  <wp:wrapNone/>
                  <wp:docPr id="1699822" name="Рисунок 16998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2" name="Рисунок 58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8368" behindDoc="0" locked="0" layoutInCell="1" allowOverlap="1" wp14:anchorId="52EAF1A1" wp14:editId="0D5C93A2">
                  <wp:simplePos x="0" y="0"/>
                  <wp:positionH relativeFrom="column">
                    <wp:posOffset>0</wp:posOffset>
                  </wp:positionH>
                  <wp:positionV relativeFrom="paragraph">
                    <wp:posOffset>0</wp:posOffset>
                  </wp:positionV>
                  <wp:extent cx="0" cy="0"/>
                  <wp:effectExtent l="0" t="0" r="0" b="0"/>
                  <wp:wrapNone/>
                  <wp:docPr id="1699823" name="Рисунок 16998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39392" behindDoc="0" locked="0" layoutInCell="1" allowOverlap="1" wp14:anchorId="1A44A048" wp14:editId="2EC0D94D">
                  <wp:simplePos x="0" y="0"/>
                  <wp:positionH relativeFrom="column">
                    <wp:posOffset>0</wp:posOffset>
                  </wp:positionH>
                  <wp:positionV relativeFrom="paragraph">
                    <wp:posOffset>0</wp:posOffset>
                  </wp:positionV>
                  <wp:extent cx="0" cy="0"/>
                  <wp:effectExtent l="0" t="0" r="0" b="0"/>
                  <wp:wrapNone/>
                  <wp:docPr id="1699824" name="Рисунок 16998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0416" behindDoc="0" locked="0" layoutInCell="1" allowOverlap="1" wp14:anchorId="55C5A81F" wp14:editId="25E60F8F">
                  <wp:simplePos x="0" y="0"/>
                  <wp:positionH relativeFrom="column">
                    <wp:posOffset>0</wp:posOffset>
                  </wp:positionH>
                  <wp:positionV relativeFrom="paragraph">
                    <wp:posOffset>0</wp:posOffset>
                  </wp:positionV>
                  <wp:extent cx="0" cy="0"/>
                  <wp:effectExtent l="0" t="0" r="0" b="0"/>
                  <wp:wrapNone/>
                  <wp:docPr id="1699825" name="Рисунок 16998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1440" behindDoc="0" locked="0" layoutInCell="1" allowOverlap="1" wp14:anchorId="1ACF8F6C" wp14:editId="67919656">
                  <wp:simplePos x="0" y="0"/>
                  <wp:positionH relativeFrom="column">
                    <wp:posOffset>0</wp:posOffset>
                  </wp:positionH>
                  <wp:positionV relativeFrom="paragraph">
                    <wp:posOffset>0</wp:posOffset>
                  </wp:positionV>
                  <wp:extent cx="0" cy="0"/>
                  <wp:effectExtent l="0" t="0" r="0" b="0"/>
                  <wp:wrapNone/>
                  <wp:docPr id="1699826" name="Рисунок 16998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2464" behindDoc="0" locked="0" layoutInCell="1" allowOverlap="1" wp14:anchorId="27BDD3C4" wp14:editId="4B7E6778">
                  <wp:simplePos x="0" y="0"/>
                  <wp:positionH relativeFrom="column">
                    <wp:posOffset>0</wp:posOffset>
                  </wp:positionH>
                  <wp:positionV relativeFrom="paragraph">
                    <wp:posOffset>0</wp:posOffset>
                  </wp:positionV>
                  <wp:extent cx="0" cy="0"/>
                  <wp:effectExtent l="0" t="0" r="0" b="0"/>
                  <wp:wrapNone/>
                  <wp:docPr id="1699827" name="Рисунок 16998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3488" behindDoc="0" locked="0" layoutInCell="1" allowOverlap="1" wp14:anchorId="3871BC27" wp14:editId="4170DCC0">
                  <wp:simplePos x="0" y="0"/>
                  <wp:positionH relativeFrom="column">
                    <wp:posOffset>0</wp:posOffset>
                  </wp:positionH>
                  <wp:positionV relativeFrom="paragraph">
                    <wp:posOffset>0</wp:posOffset>
                  </wp:positionV>
                  <wp:extent cx="0" cy="0"/>
                  <wp:effectExtent l="0" t="0" r="0" b="0"/>
                  <wp:wrapNone/>
                  <wp:docPr id="1699828" name="Рисунок 16998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8" name="Рисунок 59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4512" behindDoc="0" locked="0" layoutInCell="1" allowOverlap="1" wp14:anchorId="7E4BF59D" wp14:editId="4BFA41FB">
                  <wp:simplePos x="0" y="0"/>
                  <wp:positionH relativeFrom="column">
                    <wp:posOffset>0</wp:posOffset>
                  </wp:positionH>
                  <wp:positionV relativeFrom="paragraph">
                    <wp:posOffset>0</wp:posOffset>
                  </wp:positionV>
                  <wp:extent cx="0" cy="0"/>
                  <wp:effectExtent l="0" t="0" r="0" b="0"/>
                  <wp:wrapNone/>
                  <wp:docPr id="1699829" name="Рисунок 16998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5536" behindDoc="0" locked="0" layoutInCell="1" allowOverlap="1" wp14:anchorId="431A72E2" wp14:editId="0D2E6BF6">
                  <wp:simplePos x="0" y="0"/>
                  <wp:positionH relativeFrom="column">
                    <wp:posOffset>0</wp:posOffset>
                  </wp:positionH>
                  <wp:positionV relativeFrom="paragraph">
                    <wp:posOffset>0</wp:posOffset>
                  </wp:positionV>
                  <wp:extent cx="0" cy="0"/>
                  <wp:effectExtent l="0" t="0" r="0" b="0"/>
                  <wp:wrapNone/>
                  <wp:docPr id="1699830" name="Рисунок 16998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6560" behindDoc="0" locked="0" layoutInCell="1" allowOverlap="1" wp14:anchorId="68B622D6" wp14:editId="3FDFF78E">
                  <wp:simplePos x="0" y="0"/>
                  <wp:positionH relativeFrom="column">
                    <wp:posOffset>0</wp:posOffset>
                  </wp:positionH>
                  <wp:positionV relativeFrom="paragraph">
                    <wp:posOffset>0</wp:posOffset>
                  </wp:positionV>
                  <wp:extent cx="0" cy="0"/>
                  <wp:effectExtent l="0" t="0" r="0" b="0"/>
                  <wp:wrapNone/>
                  <wp:docPr id="1699831" name="Рисунок 16998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7584" behindDoc="0" locked="0" layoutInCell="1" allowOverlap="1" wp14:anchorId="2E636AAC" wp14:editId="1B587F7F">
                  <wp:simplePos x="0" y="0"/>
                  <wp:positionH relativeFrom="column">
                    <wp:posOffset>0</wp:posOffset>
                  </wp:positionH>
                  <wp:positionV relativeFrom="paragraph">
                    <wp:posOffset>0</wp:posOffset>
                  </wp:positionV>
                  <wp:extent cx="0" cy="0"/>
                  <wp:effectExtent l="0" t="0" r="0" b="0"/>
                  <wp:wrapNone/>
                  <wp:docPr id="1699832" name="Рисунок 16998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8608" behindDoc="0" locked="0" layoutInCell="1" allowOverlap="1" wp14:anchorId="370016C9" wp14:editId="1472E561">
                  <wp:simplePos x="0" y="0"/>
                  <wp:positionH relativeFrom="column">
                    <wp:posOffset>0</wp:posOffset>
                  </wp:positionH>
                  <wp:positionV relativeFrom="paragraph">
                    <wp:posOffset>0</wp:posOffset>
                  </wp:positionV>
                  <wp:extent cx="0" cy="0"/>
                  <wp:effectExtent l="0" t="0" r="0" b="0"/>
                  <wp:wrapNone/>
                  <wp:docPr id="1699833" name="Рисунок 16998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49632" behindDoc="0" locked="0" layoutInCell="1" allowOverlap="1" wp14:anchorId="1976EFBE" wp14:editId="33606DC6">
                  <wp:simplePos x="0" y="0"/>
                  <wp:positionH relativeFrom="column">
                    <wp:posOffset>0</wp:posOffset>
                  </wp:positionH>
                  <wp:positionV relativeFrom="paragraph">
                    <wp:posOffset>0</wp:posOffset>
                  </wp:positionV>
                  <wp:extent cx="0" cy="0"/>
                  <wp:effectExtent l="0" t="0" r="0" b="0"/>
                  <wp:wrapNone/>
                  <wp:docPr id="1699834" name="Рисунок 16998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0656" behindDoc="0" locked="0" layoutInCell="1" allowOverlap="1" wp14:anchorId="02D813E2" wp14:editId="67604190">
                  <wp:simplePos x="0" y="0"/>
                  <wp:positionH relativeFrom="column">
                    <wp:posOffset>0</wp:posOffset>
                  </wp:positionH>
                  <wp:positionV relativeFrom="paragraph">
                    <wp:posOffset>0</wp:posOffset>
                  </wp:positionV>
                  <wp:extent cx="0" cy="0"/>
                  <wp:effectExtent l="0" t="0" r="0" b="0"/>
                  <wp:wrapNone/>
                  <wp:docPr id="1699835" name="Рисунок 16998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1680" behindDoc="0" locked="0" layoutInCell="1" allowOverlap="1" wp14:anchorId="367F7FFF" wp14:editId="298738A2">
                  <wp:simplePos x="0" y="0"/>
                  <wp:positionH relativeFrom="column">
                    <wp:posOffset>0</wp:posOffset>
                  </wp:positionH>
                  <wp:positionV relativeFrom="paragraph">
                    <wp:posOffset>0</wp:posOffset>
                  </wp:positionV>
                  <wp:extent cx="0" cy="0"/>
                  <wp:effectExtent l="0" t="0" r="0" b="0"/>
                  <wp:wrapNone/>
                  <wp:docPr id="1699836" name="Рисунок 16998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2704" behindDoc="0" locked="0" layoutInCell="1" allowOverlap="1" wp14:anchorId="545E2AA3" wp14:editId="671CF6B3">
                  <wp:simplePos x="0" y="0"/>
                  <wp:positionH relativeFrom="column">
                    <wp:posOffset>0</wp:posOffset>
                  </wp:positionH>
                  <wp:positionV relativeFrom="paragraph">
                    <wp:posOffset>0</wp:posOffset>
                  </wp:positionV>
                  <wp:extent cx="0" cy="0"/>
                  <wp:effectExtent l="0" t="0" r="0" b="0"/>
                  <wp:wrapNone/>
                  <wp:docPr id="1699837" name="Рисунок 16998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3728" behindDoc="0" locked="0" layoutInCell="1" allowOverlap="1" wp14:anchorId="3B968742" wp14:editId="0B9A9BE2">
                  <wp:simplePos x="0" y="0"/>
                  <wp:positionH relativeFrom="column">
                    <wp:posOffset>0</wp:posOffset>
                  </wp:positionH>
                  <wp:positionV relativeFrom="paragraph">
                    <wp:posOffset>0</wp:posOffset>
                  </wp:positionV>
                  <wp:extent cx="0" cy="0"/>
                  <wp:effectExtent l="0" t="0" r="0" b="0"/>
                  <wp:wrapNone/>
                  <wp:docPr id="1699838" name="Рисунок 16998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8" name="Рисунок 60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4752" behindDoc="0" locked="0" layoutInCell="1" allowOverlap="1" wp14:anchorId="18CFB2DD" wp14:editId="3CB80AD8">
                  <wp:simplePos x="0" y="0"/>
                  <wp:positionH relativeFrom="column">
                    <wp:posOffset>0</wp:posOffset>
                  </wp:positionH>
                  <wp:positionV relativeFrom="paragraph">
                    <wp:posOffset>0</wp:posOffset>
                  </wp:positionV>
                  <wp:extent cx="0" cy="0"/>
                  <wp:effectExtent l="0" t="0" r="0" b="0"/>
                  <wp:wrapNone/>
                  <wp:docPr id="1699839" name="Рисунок 16998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5776" behindDoc="0" locked="0" layoutInCell="1" allowOverlap="1" wp14:anchorId="730D917D" wp14:editId="471F6BAF">
                  <wp:simplePos x="0" y="0"/>
                  <wp:positionH relativeFrom="column">
                    <wp:posOffset>0</wp:posOffset>
                  </wp:positionH>
                  <wp:positionV relativeFrom="paragraph">
                    <wp:posOffset>0</wp:posOffset>
                  </wp:positionV>
                  <wp:extent cx="0" cy="0"/>
                  <wp:effectExtent l="0" t="0" r="0" b="0"/>
                  <wp:wrapNone/>
                  <wp:docPr id="1699840" name="Рисунок 16998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6800" behindDoc="0" locked="0" layoutInCell="1" allowOverlap="1" wp14:anchorId="6A935401" wp14:editId="29297C1E">
                  <wp:simplePos x="0" y="0"/>
                  <wp:positionH relativeFrom="column">
                    <wp:posOffset>0</wp:posOffset>
                  </wp:positionH>
                  <wp:positionV relativeFrom="paragraph">
                    <wp:posOffset>0</wp:posOffset>
                  </wp:positionV>
                  <wp:extent cx="0" cy="0"/>
                  <wp:effectExtent l="0" t="0" r="0" b="0"/>
                  <wp:wrapNone/>
                  <wp:docPr id="1699841" name="Рисунок 16998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7824" behindDoc="0" locked="0" layoutInCell="1" allowOverlap="1" wp14:anchorId="310AA446" wp14:editId="20B26130">
                  <wp:simplePos x="0" y="0"/>
                  <wp:positionH relativeFrom="column">
                    <wp:posOffset>0</wp:posOffset>
                  </wp:positionH>
                  <wp:positionV relativeFrom="paragraph">
                    <wp:posOffset>0</wp:posOffset>
                  </wp:positionV>
                  <wp:extent cx="0" cy="0"/>
                  <wp:effectExtent l="0" t="0" r="0" b="0"/>
                  <wp:wrapNone/>
                  <wp:docPr id="1699842" name="Рисунок 16998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8848" behindDoc="0" locked="0" layoutInCell="1" allowOverlap="1" wp14:anchorId="004CD937" wp14:editId="63A73DAD">
                  <wp:simplePos x="0" y="0"/>
                  <wp:positionH relativeFrom="column">
                    <wp:posOffset>0</wp:posOffset>
                  </wp:positionH>
                  <wp:positionV relativeFrom="paragraph">
                    <wp:posOffset>0</wp:posOffset>
                  </wp:positionV>
                  <wp:extent cx="0" cy="0"/>
                  <wp:effectExtent l="0" t="0" r="0" b="0"/>
                  <wp:wrapNone/>
                  <wp:docPr id="1699843" name="Рисунок 16998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59872" behindDoc="0" locked="0" layoutInCell="1" allowOverlap="1" wp14:anchorId="1F35C6E8" wp14:editId="4896A6DF">
                  <wp:simplePos x="0" y="0"/>
                  <wp:positionH relativeFrom="column">
                    <wp:posOffset>0</wp:posOffset>
                  </wp:positionH>
                  <wp:positionV relativeFrom="paragraph">
                    <wp:posOffset>0</wp:posOffset>
                  </wp:positionV>
                  <wp:extent cx="0" cy="0"/>
                  <wp:effectExtent l="0" t="0" r="0" b="0"/>
                  <wp:wrapNone/>
                  <wp:docPr id="1699844" name="Рисунок 16998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0896" behindDoc="0" locked="0" layoutInCell="1" allowOverlap="1" wp14:anchorId="6D1C8766" wp14:editId="6DE74856">
                  <wp:simplePos x="0" y="0"/>
                  <wp:positionH relativeFrom="column">
                    <wp:posOffset>0</wp:posOffset>
                  </wp:positionH>
                  <wp:positionV relativeFrom="paragraph">
                    <wp:posOffset>0</wp:posOffset>
                  </wp:positionV>
                  <wp:extent cx="0" cy="0"/>
                  <wp:effectExtent l="0" t="0" r="0" b="0"/>
                  <wp:wrapNone/>
                  <wp:docPr id="1699845" name="Рисунок 16998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1920" behindDoc="0" locked="0" layoutInCell="1" allowOverlap="1" wp14:anchorId="7A834977" wp14:editId="56015E9A">
                  <wp:simplePos x="0" y="0"/>
                  <wp:positionH relativeFrom="column">
                    <wp:posOffset>0</wp:posOffset>
                  </wp:positionH>
                  <wp:positionV relativeFrom="paragraph">
                    <wp:posOffset>0</wp:posOffset>
                  </wp:positionV>
                  <wp:extent cx="0" cy="0"/>
                  <wp:effectExtent l="0" t="0" r="0" b="0"/>
                  <wp:wrapNone/>
                  <wp:docPr id="1699846" name="Рисунок 16998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2944" behindDoc="0" locked="0" layoutInCell="1" allowOverlap="1" wp14:anchorId="19A64C59" wp14:editId="4FCB6614">
                  <wp:simplePos x="0" y="0"/>
                  <wp:positionH relativeFrom="column">
                    <wp:posOffset>0</wp:posOffset>
                  </wp:positionH>
                  <wp:positionV relativeFrom="paragraph">
                    <wp:posOffset>0</wp:posOffset>
                  </wp:positionV>
                  <wp:extent cx="0" cy="0"/>
                  <wp:effectExtent l="0" t="0" r="0" b="0"/>
                  <wp:wrapNone/>
                  <wp:docPr id="1699847" name="Рисунок 16998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3968" behindDoc="0" locked="0" layoutInCell="1" allowOverlap="1" wp14:anchorId="1BCBBE63" wp14:editId="7EB7A3CA">
                  <wp:simplePos x="0" y="0"/>
                  <wp:positionH relativeFrom="column">
                    <wp:posOffset>0</wp:posOffset>
                  </wp:positionH>
                  <wp:positionV relativeFrom="paragraph">
                    <wp:posOffset>0</wp:posOffset>
                  </wp:positionV>
                  <wp:extent cx="0" cy="0"/>
                  <wp:effectExtent l="0" t="0" r="0" b="0"/>
                  <wp:wrapNone/>
                  <wp:docPr id="1699848" name="Рисунок 16998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4992" behindDoc="0" locked="0" layoutInCell="1" allowOverlap="1" wp14:anchorId="72539D73" wp14:editId="002AB96E">
                  <wp:simplePos x="0" y="0"/>
                  <wp:positionH relativeFrom="column">
                    <wp:posOffset>0</wp:posOffset>
                  </wp:positionH>
                  <wp:positionV relativeFrom="paragraph">
                    <wp:posOffset>0</wp:posOffset>
                  </wp:positionV>
                  <wp:extent cx="0" cy="0"/>
                  <wp:effectExtent l="0" t="0" r="0" b="0"/>
                  <wp:wrapNone/>
                  <wp:docPr id="1699849" name="Рисунок 16998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6016" behindDoc="0" locked="0" layoutInCell="1" allowOverlap="1" wp14:anchorId="0CCC3B8B" wp14:editId="1CBEC678">
                  <wp:simplePos x="0" y="0"/>
                  <wp:positionH relativeFrom="column">
                    <wp:posOffset>0</wp:posOffset>
                  </wp:positionH>
                  <wp:positionV relativeFrom="paragraph">
                    <wp:posOffset>0</wp:posOffset>
                  </wp:positionV>
                  <wp:extent cx="0" cy="0"/>
                  <wp:effectExtent l="0" t="0" r="0" b="0"/>
                  <wp:wrapNone/>
                  <wp:docPr id="1699850" name="Рисунок 16998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7040" behindDoc="0" locked="0" layoutInCell="1" allowOverlap="1" wp14:anchorId="1214F33B" wp14:editId="175F5B3E">
                  <wp:simplePos x="0" y="0"/>
                  <wp:positionH relativeFrom="column">
                    <wp:posOffset>0</wp:posOffset>
                  </wp:positionH>
                  <wp:positionV relativeFrom="paragraph">
                    <wp:posOffset>0</wp:posOffset>
                  </wp:positionV>
                  <wp:extent cx="0" cy="0"/>
                  <wp:effectExtent l="0" t="0" r="0" b="0"/>
                  <wp:wrapNone/>
                  <wp:docPr id="1699851" name="Рисунок 16998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8064" behindDoc="0" locked="0" layoutInCell="1" allowOverlap="1" wp14:anchorId="48C3C698" wp14:editId="3CBE12CB">
                  <wp:simplePos x="0" y="0"/>
                  <wp:positionH relativeFrom="column">
                    <wp:posOffset>0</wp:posOffset>
                  </wp:positionH>
                  <wp:positionV relativeFrom="paragraph">
                    <wp:posOffset>0</wp:posOffset>
                  </wp:positionV>
                  <wp:extent cx="0" cy="0"/>
                  <wp:effectExtent l="0" t="0" r="0" b="0"/>
                  <wp:wrapNone/>
                  <wp:docPr id="1699852" name="Рисунок 16998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69088" behindDoc="0" locked="0" layoutInCell="1" allowOverlap="1" wp14:anchorId="19A69CD9" wp14:editId="2E8D2D1E">
                  <wp:simplePos x="0" y="0"/>
                  <wp:positionH relativeFrom="column">
                    <wp:posOffset>0</wp:posOffset>
                  </wp:positionH>
                  <wp:positionV relativeFrom="paragraph">
                    <wp:posOffset>0</wp:posOffset>
                  </wp:positionV>
                  <wp:extent cx="0" cy="0"/>
                  <wp:effectExtent l="0" t="0" r="0" b="0"/>
                  <wp:wrapNone/>
                  <wp:docPr id="1699853" name="Рисунок 16998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0112" behindDoc="0" locked="0" layoutInCell="1" allowOverlap="1" wp14:anchorId="27DBEC54" wp14:editId="5603B379">
                  <wp:simplePos x="0" y="0"/>
                  <wp:positionH relativeFrom="column">
                    <wp:posOffset>0</wp:posOffset>
                  </wp:positionH>
                  <wp:positionV relativeFrom="paragraph">
                    <wp:posOffset>0</wp:posOffset>
                  </wp:positionV>
                  <wp:extent cx="0" cy="0"/>
                  <wp:effectExtent l="0" t="0" r="0" b="0"/>
                  <wp:wrapNone/>
                  <wp:docPr id="1699854" name="Рисунок 16998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1136" behindDoc="0" locked="0" layoutInCell="1" allowOverlap="1" wp14:anchorId="3B060E89" wp14:editId="02A54F81">
                  <wp:simplePos x="0" y="0"/>
                  <wp:positionH relativeFrom="column">
                    <wp:posOffset>0</wp:posOffset>
                  </wp:positionH>
                  <wp:positionV relativeFrom="paragraph">
                    <wp:posOffset>0</wp:posOffset>
                  </wp:positionV>
                  <wp:extent cx="0" cy="0"/>
                  <wp:effectExtent l="0" t="0" r="0" b="0"/>
                  <wp:wrapNone/>
                  <wp:docPr id="1699855" name="Рисунок 16998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2160" behindDoc="0" locked="0" layoutInCell="1" allowOverlap="1" wp14:anchorId="72686433" wp14:editId="3AAE9FA4">
                  <wp:simplePos x="0" y="0"/>
                  <wp:positionH relativeFrom="column">
                    <wp:posOffset>0</wp:posOffset>
                  </wp:positionH>
                  <wp:positionV relativeFrom="paragraph">
                    <wp:posOffset>0</wp:posOffset>
                  </wp:positionV>
                  <wp:extent cx="0" cy="0"/>
                  <wp:effectExtent l="0" t="0" r="0" b="0"/>
                  <wp:wrapNone/>
                  <wp:docPr id="1699856" name="Рисунок 16998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3184" behindDoc="0" locked="0" layoutInCell="1" allowOverlap="1" wp14:anchorId="29D8EED7" wp14:editId="4D783E14">
                  <wp:simplePos x="0" y="0"/>
                  <wp:positionH relativeFrom="column">
                    <wp:posOffset>0</wp:posOffset>
                  </wp:positionH>
                  <wp:positionV relativeFrom="paragraph">
                    <wp:posOffset>0</wp:posOffset>
                  </wp:positionV>
                  <wp:extent cx="0" cy="0"/>
                  <wp:effectExtent l="0" t="0" r="0" b="0"/>
                  <wp:wrapNone/>
                  <wp:docPr id="1699857" name="Рисунок 16998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4208" behindDoc="0" locked="0" layoutInCell="1" allowOverlap="1" wp14:anchorId="024F80C1" wp14:editId="01CF6A68">
                  <wp:simplePos x="0" y="0"/>
                  <wp:positionH relativeFrom="column">
                    <wp:posOffset>0</wp:posOffset>
                  </wp:positionH>
                  <wp:positionV relativeFrom="paragraph">
                    <wp:posOffset>0</wp:posOffset>
                  </wp:positionV>
                  <wp:extent cx="0" cy="0"/>
                  <wp:effectExtent l="0" t="0" r="0" b="0"/>
                  <wp:wrapNone/>
                  <wp:docPr id="1699858" name="Рисунок 16998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5232" behindDoc="0" locked="0" layoutInCell="1" allowOverlap="1" wp14:anchorId="3F0B2D00" wp14:editId="0814EC8B">
                  <wp:simplePos x="0" y="0"/>
                  <wp:positionH relativeFrom="column">
                    <wp:posOffset>0</wp:posOffset>
                  </wp:positionH>
                  <wp:positionV relativeFrom="paragraph">
                    <wp:posOffset>0</wp:posOffset>
                  </wp:positionV>
                  <wp:extent cx="0" cy="0"/>
                  <wp:effectExtent l="0" t="0" r="0" b="0"/>
                  <wp:wrapNone/>
                  <wp:docPr id="1699859" name="Рисунок 16998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6256" behindDoc="0" locked="0" layoutInCell="1" allowOverlap="1" wp14:anchorId="2ACA3E62" wp14:editId="5A5CB4B3">
                  <wp:simplePos x="0" y="0"/>
                  <wp:positionH relativeFrom="column">
                    <wp:posOffset>0</wp:posOffset>
                  </wp:positionH>
                  <wp:positionV relativeFrom="paragraph">
                    <wp:posOffset>0</wp:posOffset>
                  </wp:positionV>
                  <wp:extent cx="0" cy="0"/>
                  <wp:effectExtent l="0" t="0" r="0" b="0"/>
                  <wp:wrapNone/>
                  <wp:docPr id="1699860" name="Рисунок 16998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7280" behindDoc="0" locked="0" layoutInCell="1" allowOverlap="1" wp14:anchorId="2BC7F6DE" wp14:editId="3AA949CA">
                  <wp:simplePos x="0" y="0"/>
                  <wp:positionH relativeFrom="column">
                    <wp:posOffset>0</wp:posOffset>
                  </wp:positionH>
                  <wp:positionV relativeFrom="paragraph">
                    <wp:posOffset>0</wp:posOffset>
                  </wp:positionV>
                  <wp:extent cx="0" cy="0"/>
                  <wp:effectExtent l="0" t="0" r="0" b="0"/>
                  <wp:wrapNone/>
                  <wp:docPr id="1699861" name="Рисунок 16998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8304" behindDoc="0" locked="0" layoutInCell="1" allowOverlap="1" wp14:anchorId="31565E25" wp14:editId="63D2C122">
                  <wp:simplePos x="0" y="0"/>
                  <wp:positionH relativeFrom="column">
                    <wp:posOffset>0</wp:posOffset>
                  </wp:positionH>
                  <wp:positionV relativeFrom="paragraph">
                    <wp:posOffset>0</wp:posOffset>
                  </wp:positionV>
                  <wp:extent cx="0" cy="0"/>
                  <wp:effectExtent l="0" t="0" r="0" b="0"/>
                  <wp:wrapNone/>
                  <wp:docPr id="1699862" name="Рисунок 16998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79328" behindDoc="0" locked="0" layoutInCell="1" allowOverlap="1" wp14:anchorId="59666D75" wp14:editId="4049B6EF">
                  <wp:simplePos x="0" y="0"/>
                  <wp:positionH relativeFrom="column">
                    <wp:posOffset>0</wp:posOffset>
                  </wp:positionH>
                  <wp:positionV relativeFrom="paragraph">
                    <wp:posOffset>0</wp:posOffset>
                  </wp:positionV>
                  <wp:extent cx="0" cy="0"/>
                  <wp:effectExtent l="0" t="0" r="0" b="0"/>
                  <wp:wrapNone/>
                  <wp:docPr id="1699863" name="Рисунок 16998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0352" behindDoc="0" locked="0" layoutInCell="1" allowOverlap="1" wp14:anchorId="49820E4D" wp14:editId="3E6BEC8A">
                  <wp:simplePos x="0" y="0"/>
                  <wp:positionH relativeFrom="column">
                    <wp:posOffset>0</wp:posOffset>
                  </wp:positionH>
                  <wp:positionV relativeFrom="paragraph">
                    <wp:posOffset>0</wp:posOffset>
                  </wp:positionV>
                  <wp:extent cx="0" cy="0"/>
                  <wp:effectExtent l="0" t="0" r="0" b="0"/>
                  <wp:wrapNone/>
                  <wp:docPr id="1699864" name="Рисунок 16998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1376" behindDoc="0" locked="0" layoutInCell="1" allowOverlap="1" wp14:anchorId="1D6B6FEC" wp14:editId="6309780D">
                  <wp:simplePos x="0" y="0"/>
                  <wp:positionH relativeFrom="column">
                    <wp:posOffset>0</wp:posOffset>
                  </wp:positionH>
                  <wp:positionV relativeFrom="paragraph">
                    <wp:posOffset>0</wp:posOffset>
                  </wp:positionV>
                  <wp:extent cx="0" cy="0"/>
                  <wp:effectExtent l="0" t="0" r="0" b="0"/>
                  <wp:wrapNone/>
                  <wp:docPr id="1699865" name="Рисунок 16998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2400" behindDoc="0" locked="0" layoutInCell="1" allowOverlap="1" wp14:anchorId="3DB1834E" wp14:editId="29E6E4AF">
                  <wp:simplePos x="0" y="0"/>
                  <wp:positionH relativeFrom="column">
                    <wp:posOffset>0</wp:posOffset>
                  </wp:positionH>
                  <wp:positionV relativeFrom="paragraph">
                    <wp:posOffset>0</wp:posOffset>
                  </wp:positionV>
                  <wp:extent cx="0" cy="0"/>
                  <wp:effectExtent l="0" t="0" r="0" b="0"/>
                  <wp:wrapNone/>
                  <wp:docPr id="1699866" name="Рисунок 16998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3424" behindDoc="0" locked="0" layoutInCell="1" allowOverlap="1" wp14:anchorId="5E07279E" wp14:editId="75C2464F">
                  <wp:simplePos x="0" y="0"/>
                  <wp:positionH relativeFrom="column">
                    <wp:posOffset>0</wp:posOffset>
                  </wp:positionH>
                  <wp:positionV relativeFrom="paragraph">
                    <wp:posOffset>0</wp:posOffset>
                  </wp:positionV>
                  <wp:extent cx="0" cy="0"/>
                  <wp:effectExtent l="0" t="0" r="0" b="0"/>
                  <wp:wrapNone/>
                  <wp:docPr id="1699867" name="Рисунок 16998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4448" behindDoc="0" locked="0" layoutInCell="1" allowOverlap="1" wp14:anchorId="5387C1E6" wp14:editId="39D3187C">
                  <wp:simplePos x="0" y="0"/>
                  <wp:positionH relativeFrom="column">
                    <wp:posOffset>0</wp:posOffset>
                  </wp:positionH>
                  <wp:positionV relativeFrom="paragraph">
                    <wp:posOffset>0</wp:posOffset>
                  </wp:positionV>
                  <wp:extent cx="0" cy="0"/>
                  <wp:effectExtent l="0" t="0" r="0" b="0"/>
                  <wp:wrapNone/>
                  <wp:docPr id="1699868" name="Рисунок 16998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5472" behindDoc="0" locked="0" layoutInCell="1" allowOverlap="1" wp14:anchorId="1A2664CE" wp14:editId="3A0EB723">
                  <wp:simplePos x="0" y="0"/>
                  <wp:positionH relativeFrom="column">
                    <wp:posOffset>0</wp:posOffset>
                  </wp:positionH>
                  <wp:positionV relativeFrom="paragraph">
                    <wp:posOffset>0</wp:posOffset>
                  </wp:positionV>
                  <wp:extent cx="0" cy="0"/>
                  <wp:effectExtent l="0" t="0" r="0" b="0"/>
                  <wp:wrapNone/>
                  <wp:docPr id="1699869" name="Рисунок 16998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6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6496" behindDoc="0" locked="0" layoutInCell="1" allowOverlap="1" wp14:anchorId="4DF5FAEB" wp14:editId="2255B44A">
                  <wp:simplePos x="0" y="0"/>
                  <wp:positionH relativeFrom="column">
                    <wp:posOffset>0</wp:posOffset>
                  </wp:positionH>
                  <wp:positionV relativeFrom="paragraph">
                    <wp:posOffset>0</wp:posOffset>
                  </wp:positionV>
                  <wp:extent cx="0" cy="0"/>
                  <wp:effectExtent l="0" t="0" r="0" b="0"/>
                  <wp:wrapNone/>
                  <wp:docPr id="1699870" name="Рисунок 16998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7520" behindDoc="0" locked="0" layoutInCell="1" allowOverlap="1" wp14:anchorId="70A7D92B" wp14:editId="6D49B1AB">
                  <wp:simplePos x="0" y="0"/>
                  <wp:positionH relativeFrom="column">
                    <wp:posOffset>0</wp:posOffset>
                  </wp:positionH>
                  <wp:positionV relativeFrom="paragraph">
                    <wp:posOffset>0</wp:posOffset>
                  </wp:positionV>
                  <wp:extent cx="0" cy="0"/>
                  <wp:effectExtent l="0" t="0" r="0" b="0"/>
                  <wp:wrapNone/>
                  <wp:docPr id="1699871" name="Рисунок 16998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8544" behindDoc="0" locked="0" layoutInCell="1" allowOverlap="1" wp14:anchorId="7243319E" wp14:editId="5A2EB236">
                  <wp:simplePos x="0" y="0"/>
                  <wp:positionH relativeFrom="column">
                    <wp:posOffset>0</wp:posOffset>
                  </wp:positionH>
                  <wp:positionV relativeFrom="paragraph">
                    <wp:posOffset>0</wp:posOffset>
                  </wp:positionV>
                  <wp:extent cx="0" cy="0"/>
                  <wp:effectExtent l="0" t="0" r="0" b="0"/>
                  <wp:wrapNone/>
                  <wp:docPr id="1699872" name="Рисунок 16998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89568" behindDoc="0" locked="0" layoutInCell="1" allowOverlap="1" wp14:anchorId="16D362ED" wp14:editId="5A07002F">
                  <wp:simplePos x="0" y="0"/>
                  <wp:positionH relativeFrom="column">
                    <wp:posOffset>0</wp:posOffset>
                  </wp:positionH>
                  <wp:positionV relativeFrom="paragraph">
                    <wp:posOffset>0</wp:posOffset>
                  </wp:positionV>
                  <wp:extent cx="0" cy="0"/>
                  <wp:effectExtent l="0" t="0" r="0" b="0"/>
                  <wp:wrapNone/>
                  <wp:docPr id="1699873" name="Рисунок 16998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0592" behindDoc="0" locked="0" layoutInCell="1" allowOverlap="1" wp14:anchorId="4686E08F" wp14:editId="71698E91">
                  <wp:simplePos x="0" y="0"/>
                  <wp:positionH relativeFrom="column">
                    <wp:posOffset>0</wp:posOffset>
                  </wp:positionH>
                  <wp:positionV relativeFrom="paragraph">
                    <wp:posOffset>0</wp:posOffset>
                  </wp:positionV>
                  <wp:extent cx="0" cy="0"/>
                  <wp:effectExtent l="0" t="0" r="0" b="0"/>
                  <wp:wrapNone/>
                  <wp:docPr id="1699874" name="Рисунок 16998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1616" behindDoc="0" locked="0" layoutInCell="1" allowOverlap="1" wp14:anchorId="3F61AC36" wp14:editId="0BF7961F">
                  <wp:simplePos x="0" y="0"/>
                  <wp:positionH relativeFrom="column">
                    <wp:posOffset>0</wp:posOffset>
                  </wp:positionH>
                  <wp:positionV relativeFrom="paragraph">
                    <wp:posOffset>0</wp:posOffset>
                  </wp:positionV>
                  <wp:extent cx="0" cy="0"/>
                  <wp:effectExtent l="0" t="0" r="0" b="0"/>
                  <wp:wrapNone/>
                  <wp:docPr id="1699875" name="Рисунок 16998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2640" behindDoc="0" locked="0" layoutInCell="1" allowOverlap="1" wp14:anchorId="21185A6D" wp14:editId="44E583BB">
                  <wp:simplePos x="0" y="0"/>
                  <wp:positionH relativeFrom="column">
                    <wp:posOffset>0</wp:posOffset>
                  </wp:positionH>
                  <wp:positionV relativeFrom="paragraph">
                    <wp:posOffset>0</wp:posOffset>
                  </wp:positionV>
                  <wp:extent cx="0" cy="0"/>
                  <wp:effectExtent l="0" t="0" r="0" b="0"/>
                  <wp:wrapNone/>
                  <wp:docPr id="1699876" name="Рисунок 16998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3664" behindDoc="0" locked="0" layoutInCell="1" allowOverlap="1" wp14:anchorId="3E51D406" wp14:editId="6E53FCFA">
                  <wp:simplePos x="0" y="0"/>
                  <wp:positionH relativeFrom="column">
                    <wp:posOffset>0</wp:posOffset>
                  </wp:positionH>
                  <wp:positionV relativeFrom="paragraph">
                    <wp:posOffset>0</wp:posOffset>
                  </wp:positionV>
                  <wp:extent cx="0" cy="0"/>
                  <wp:effectExtent l="0" t="0" r="0" b="0"/>
                  <wp:wrapNone/>
                  <wp:docPr id="1699877" name="Рисунок 16998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4688" behindDoc="0" locked="0" layoutInCell="1" allowOverlap="1" wp14:anchorId="643FCE82" wp14:editId="37F8B4F0">
                  <wp:simplePos x="0" y="0"/>
                  <wp:positionH relativeFrom="column">
                    <wp:posOffset>0</wp:posOffset>
                  </wp:positionH>
                  <wp:positionV relativeFrom="paragraph">
                    <wp:posOffset>0</wp:posOffset>
                  </wp:positionV>
                  <wp:extent cx="0" cy="0"/>
                  <wp:effectExtent l="0" t="0" r="0" b="0"/>
                  <wp:wrapNone/>
                  <wp:docPr id="1699878" name="Рисунок 16998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5712" behindDoc="0" locked="0" layoutInCell="1" allowOverlap="1" wp14:anchorId="7EE23361" wp14:editId="58B309C1">
                  <wp:simplePos x="0" y="0"/>
                  <wp:positionH relativeFrom="column">
                    <wp:posOffset>0</wp:posOffset>
                  </wp:positionH>
                  <wp:positionV relativeFrom="paragraph">
                    <wp:posOffset>0</wp:posOffset>
                  </wp:positionV>
                  <wp:extent cx="0" cy="0"/>
                  <wp:effectExtent l="0" t="0" r="0" b="0"/>
                  <wp:wrapNone/>
                  <wp:docPr id="1699879" name="Рисунок 16998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7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6736" behindDoc="0" locked="0" layoutInCell="1" allowOverlap="1" wp14:anchorId="46DA0E7E" wp14:editId="1F57790A">
                  <wp:simplePos x="0" y="0"/>
                  <wp:positionH relativeFrom="column">
                    <wp:posOffset>0</wp:posOffset>
                  </wp:positionH>
                  <wp:positionV relativeFrom="paragraph">
                    <wp:posOffset>0</wp:posOffset>
                  </wp:positionV>
                  <wp:extent cx="0" cy="0"/>
                  <wp:effectExtent l="0" t="0" r="0" b="0"/>
                  <wp:wrapNone/>
                  <wp:docPr id="1699880" name="Рисунок 16998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7760" behindDoc="0" locked="0" layoutInCell="1" allowOverlap="1" wp14:anchorId="366AD429" wp14:editId="29F41D17">
                  <wp:simplePos x="0" y="0"/>
                  <wp:positionH relativeFrom="column">
                    <wp:posOffset>0</wp:posOffset>
                  </wp:positionH>
                  <wp:positionV relativeFrom="paragraph">
                    <wp:posOffset>0</wp:posOffset>
                  </wp:positionV>
                  <wp:extent cx="0" cy="0"/>
                  <wp:effectExtent l="0" t="0" r="0" b="0"/>
                  <wp:wrapNone/>
                  <wp:docPr id="1699881" name="Рисунок 16998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8784" behindDoc="0" locked="0" layoutInCell="1" allowOverlap="1" wp14:anchorId="3B5A014F" wp14:editId="4CAB7EDB">
                  <wp:simplePos x="0" y="0"/>
                  <wp:positionH relativeFrom="column">
                    <wp:posOffset>0</wp:posOffset>
                  </wp:positionH>
                  <wp:positionV relativeFrom="paragraph">
                    <wp:posOffset>0</wp:posOffset>
                  </wp:positionV>
                  <wp:extent cx="0" cy="0"/>
                  <wp:effectExtent l="0" t="0" r="0" b="0"/>
                  <wp:wrapNone/>
                  <wp:docPr id="1699882" name="Рисунок 16998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199808" behindDoc="0" locked="0" layoutInCell="1" allowOverlap="1" wp14:anchorId="06F11A6E" wp14:editId="23628CA1">
                  <wp:simplePos x="0" y="0"/>
                  <wp:positionH relativeFrom="column">
                    <wp:posOffset>0</wp:posOffset>
                  </wp:positionH>
                  <wp:positionV relativeFrom="paragraph">
                    <wp:posOffset>0</wp:posOffset>
                  </wp:positionV>
                  <wp:extent cx="0" cy="0"/>
                  <wp:effectExtent l="0" t="0" r="0" b="0"/>
                  <wp:wrapNone/>
                  <wp:docPr id="1699883" name="Рисунок 16998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0832" behindDoc="0" locked="0" layoutInCell="1" allowOverlap="1" wp14:anchorId="6A8FA28F" wp14:editId="23D69222">
                  <wp:simplePos x="0" y="0"/>
                  <wp:positionH relativeFrom="column">
                    <wp:posOffset>0</wp:posOffset>
                  </wp:positionH>
                  <wp:positionV relativeFrom="paragraph">
                    <wp:posOffset>0</wp:posOffset>
                  </wp:positionV>
                  <wp:extent cx="0" cy="0"/>
                  <wp:effectExtent l="0" t="0" r="0" b="0"/>
                  <wp:wrapNone/>
                  <wp:docPr id="1699884" name="Рисунок 16998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1856" behindDoc="0" locked="0" layoutInCell="1" allowOverlap="1" wp14:anchorId="235C356C" wp14:editId="7BF3F74F">
                  <wp:simplePos x="0" y="0"/>
                  <wp:positionH relativeFrom="column">
                    <wp:posOffset>0</wp:posOffset>
                  </wp:positionH>
                  <wp:positionV relativeFrom="paragraph">
                    <wp:posOffset>0</wp:posOffset>
                  </wp:positionV>
                  <wp:extent cx="0" cy="0"/>
                  <wp:effectExtent l="0" t="0" r="0" b="0"/>
                  <wp:wrapNone/>
                  <wp:docPr id="1699885" name="Рисунок 16998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2880" behindDoc="0" locked="0" layoutInCell="1" allowOverlap="1" wp14:anchorId="237A322C" wp14:editId="59ABC85A">
                  <wp:simplePos x="0" y="0"/>
                  <wp:positionH relativeFrom="column">
                    <wp:posOffset>0</wp:posOffset>
                  </wp:positionH>
                  <wp:positionV relativeFrom="paragraph">
                    <wp:posOffset>0</wp:posOffset>
                  </wp:positionV>
                  <wp:extent cx="0" cy="0"/>
                  <wp:effectExtent l="0" t="0" r="0" b="0"/>
                  <wp:wrapNone/>
                  <wp:docPr id="1699886" name="Рисунок 16998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3904" behindDoc="0" locked="0" layoutInCell="1" allowOverlap="1" wp14:anchorId="21E395D5" wp14:editId="77FEA9E5">
                  <wp:simplePos x="0" y="0"/>
                  <wp:positionH relativeFrom="column">
                    <wp:posOffset>0</wp:posOffset>
                  </wp:positionH>
                  <wp:positionV relativeFrom="paragraph">
                    <wp:posOffset>0</wp:posOffset>
                  </wp:positionV>
                  <wp:extent cx="0" cy="0"/>
                  <wp:effectExtent l="0" t="0" r="0" b="0"/>
                  <wp:wrapNone/>
                  <wp:docPr id="1699887" name="Рисунок 16998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4928" behindDoc="0" locked="0" layoutInCell="1" allowOverlap="1" wp14:anchorId="32F7C9AC" wp14:editId="2FFF7B8B">
                  <wp:simplePos x="0" y="0"/>
                  <wp:positionH relativeFrom="column">
                    <wp:posOffset>0</wp:posOffset>
                  </wp:positionH>
                  <wp:positionV relativeFrom="paragraph">
                    <wp:posOffset>0</wp:posOffset>
                  </wp:positionV>
                  <wp:extent cx="0" cy="0"/>
                  <wp:effectExtent l="0" t="0" r="0" b="0"/>
                  <wp:wrapNone/>
                  <wp:docPr id="1699888" name="Рисунок 16998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5952" behindDoc="0" locked="0" layoutInCell="1" allowOverlap="1" wp14:anchorId="67009549" wp14:editId="10D998C7">
                  <wp:simplePos x="0" y="0"/>
                  <wp:positionH relativeFrom="column">
                    <wp:posOffset>0</wp:posOffset>
                  </wp:positionH>
                  <wp:positionV relativeFrom="paragraph">
                    <wp:posOffset>0</wp:posOffset>
                  </wp:positionV>
                  <wp:extent cx="0" cy="0"/>
                  <wp:effectExtent l="0" t="0" r="0" b="0"/>
                  <wp:wrapNone/>
                  <wp:docPr id="1699889" name="Рисунок 16998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6976" behindDoc="0" locked="0" layoutInCell="1" allowOverlap="1" wp14:anchorId="1C6C0E81" wp14:editId="36D189EF">
                  <wp:simplePos x="0" y="0"/>
                  <wp:positionH relativeFrom="column">
                    <wp:posOffset>0</wp:posOffset>
                  </wp:positionH>
                  <wp:positionV relativeFrom="paragraph">
                    <wp:posOffset>0</wp:posOffset>
                  </wp:positionV>
                  <wp:extent cx="0" cy="0"/>
                  <wp:effectExtent l="0" t="0" r="0" b="0"/>
                  <wp:wrapNone/>
                  <wp:docPr id="1699890" name="Рисунок 16998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8000" behindDoc="0" locked="0" layoutInCell="1" allowOverlap="1" wp14:anchorId="78751D70" wp14:editId="34C890EB">
                  <wp:simplePos x="0" y="0"/>
                  <wp:positionH relativeFrom="column">
                    <wp:posOffset>0</wp:posOffset>
                  </wp:positionH>
                  <wp:positionV relativeFrom="paragraph">
                    <wp:posOffset>0</wp:posOffset>
                  </wp:positionV>
                  <wp:extent cx="0" cy="0"/>
                  <wp:effectExtent l="0" t="0" r="0" b="0"/>
                  <wp:wrapNone/>
                  <wp:docPr id="1699891" name="Рисунок 16998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09024" behindDoc="0" locked="0" layoutInCell="1" allowOverlap="1" wp14:anchorId="3FF742D4" wp14:editId="63D3EEF7">
                  <wp:simplePos x="0" y="0"/>
                  <wp:positionH relativeFrom="column">
                    <wp:posOffset>0</wp:posOffset>
                  </wp:positionH>
                  <wp:positionV relativeFrom="paragraph">
                    <wp:posOffset>0</wp:posOffset>
                  </wp:positionV>
                  <wp:extent cx="0" cy="0"/>
                  <wp:effectExtent l="0" t="0" r="0" b="0"/>
                  <wp:wrapNone/>
                  <wp:docPr id="1699892" name="Рисунок 16998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0048" behindDoc="0" locked="0" layoutInCell="1" allowOverlap="1" wp14:anchorId="0BCBA3A6" wp14:editId="5DED3DDC">
                  <wp:simplePos x="0" y="0"/>
                  <wp:positionH relativeFrom="column">
                    <wp:posOffset>0</wp:posOffset>
                  </wp:positionH>
                  <wp:positionV relativeFrom="paragraph">
                    <wp:posOffset>0</wp:posOffset>
                  </wp:positionV>
                  <wp:extent cx="0" cy="0"/>
                  <wp:effectExtent l="0" t="0" r="0" b="0"/>
                  <wp:wrapNone/>
                  <wp:docPr id="1699893" name="Рисунок 16998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1072" behindDoc="0" locked="0" layoutInCell="1" allowOverlap="1" wp14:anchorId="1E51C89C" wp14:editId="320998A8">
                  <wp:simplePos x="0" y="0"/>
                  <wp:positionH relativeFrom="column">
                    <wp:posOffset>0</wp:posOffset>
                  </wp:positionH>
                  <wp:positionV relativeFrom="paragraph">
                    <wp:posOffset>0</wp:posOffset>
                  </wp:positionV>
                  <wp:extent cx="0" cy="0"/>
                  <wp:effectExtent l="0" t="0" r="0" b="0"/>
                  <wp:wrapNone/>
                  <wp:docPr id="1699894" name="Рисунок 16998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2096" behindDoc="0" locked="0" layoutInCell="1" allowOverlap="1" wp14:anchorId="4289D014" wp14:editId="5E081626">
                  <wp:simplePos x="0" y="0"/>
                  <wp:positionH relativeFrom="column">
                    <wp:posOffset>0</wp:posOffset>
                  </wp:positionH>
                  <wp:positionV relativeFrom="paragraph">
                    <wp:posOffset>0</wp:posOffset>
                  </wp:positionV>
                  <wp:extent cx="0" cy="0"/>
                  <wp:effectExtent l="0" t="0" r="0" b="0"/>
                  <wp:wrapNone/>
                  <wp:docPr id="1699895" name="Рисунок 16998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3120" behindDoc="0" locked="0" layoutInCell="1" allowOverlap="1" wp14:anchorId="3C006D14" wp14:editId="4C6B0276">
                  <wp:simplePos x="0" y="0"/>
                  <wp:positionH relativeFrom="column">
                    <wp:posOffset>0</wp:posOffset>
                  </wp:positionH>
                  <wp:positionV relativeFrom="paragraph">
                    <wp:posOffset>0</wp:posOffset>
                  </wp:positionV>
                  <wp:extent cx="0" cy="0"/>
                  <wp:effectExtent l="0" t="0" r="0" b="0"/>
                  <wp:wrapNone/>
                  <wp:docPr id="1699896" name="Рисунок 16998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4144" behindDoc="0" locked="0" layoutInCell="1" allowOverlap="1" wp14:anchorId="77655BA0" wp14:editId="63A49AF9">
                  <wp:simplePos x="0" y="0"/>
                  <wp:positionH relativeFrom="column">
                    <wp:posOffset>0</wp:posOffset>
                  </wp:positionH>
                  <wp:positionV relativeFrom="paragraph">
                    <wp:posOffset>0</wp:posOffset>
                  </wp:positionV>
                  <wp:extent cx="0" cy="0"/>
                  <wp:effectExtent l="0" t="0" r="0" b="0"/>
                  <wp:wrapNone/>
                  <wp:docPr id="1699897" name="Рисунок 16998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5168" behindDoc="0" locked="0" layoutInCell="1" allowOverlap="1" wp14:anchorId="0678EE48" wp14:editId="2079EE48">
                  <wp:simplePos x="0" y="0"/>
                  <wp:positionH relativeFrom="column">
                    <wp:posOffset>0</wp:posOffset>
                  </wp:positionH>
                  <wp:positionV relativeFrom="paragraph">
                    <wp:posOffset>0</wp:posOffset>
                  </wp:positionV>
                  <wp:extent cx="0" cy="0"/>
                  <wp:effectExtent l="0" t="0" r="0" b="0"/>
                  <wp:wrapNone/>
                  <wp:docPr id="1699898" name="Рисунок 16998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6192" behindDoc="0" locked="0" layoutInCell="1" allowOverlap="1" wp14:anchorId="6859FC06" wp14:editId="1C3E8110">
                  <wp:simplePos x="0" y="0"/>
                  <wp:positionH relativeFrom="column">
                    <wp:posOffset>0</wp:posOffset>
                  </wp:positionH>
                  <wp:positionV relativeFrom="paragraph">
                    <wp:posOffset>0</wp:posOffset>
                  </wp:positionV>
                  <wp:extent cx="0" cy="0"/>
                  <wp:effectExtent l="0" t="0" r="0" b="0"/>
                  <wp:wrapNone/>
                  <wp:docPr id="1699899" name="Рисунок 16998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8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7216" behindDoc="0" locked="0" layoutInCell="1" allowOverlap="1" wp14:anchorId="5F26510A" wp14:editId="2E200062">
                  <wp:simplePos x="0" y="0"/>
                  <wp:positionH relativeFrom="column">
                    <wp:posOffset>0</wp:posOffset>
                  </wp:positionH>
                  <wp:positionV relativeFrom="paragraph">
                    <wp:posOffset>0</wp:posOffset>
                  </wp:positionV>
                  <wp:extent cx="0" cy="0"/>
                  <wp:effectExtent l="0" t="0" r="0" b="0"/>
                  <wp:wrapNone/>
                  <wp:docPr id="1699900" name="Рисунок 16999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8240" behindDoc="0" locked="0" layoutInCell="1" allowOverlap="1" wp14:anchorId="5BFFC4D2" wp14:editId="6176121C">
                  <wp:simplePos x="0" y="0"/>
                  <wp:positionH relativeFrom="column">
                    <wp:posOffset>0</wp:posOffset>
                  </wp:positionH>
                  <wp:positionV relativeFrom="paragraph">
                    <wp:posOffset>0</wp:posOffset>
                  </wp:positionV>
                  <wp:extent cx="0" cy="0"/>
                  <wp:effectExtent l="0" t="0" r="0" b="0"/>
                  <wp:wrapNone/>
                  <wp:docPr id="1699901" name="Рисунок 16999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19264" behindDoc="0" locked="0" layoutInCell="1" allowOverlap="1" wp14:anchorId="7E2EA478" wp14:editId="2656BC11">
                  <wp:simplePos x="0" y="0"/>
                  <wp:positionH relativeFrom="column">
                    <wp:posOffset>0</wp:posOffset>
                  </wp:positionH>
                  <wp:positionV relativeFrom="paragraph">
                    <wp:posOffset>0</wp:posOffset>
                  </wp:positionV>
                  <wp:extent cx="0" cy="0"/>
                  <wp:effectExtent l="0" t="0" r="0" b="0"/>
                  <wp:wrapNone/>
                  <wp:docPr id="1699902" name="Рисунок 16999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0288" behindDoc="0" locked="0" layoutInCell="1" allowOverlap="1" wp14:anchorId="5E689D48" wp14:editId="56B17C22">
                  <wp:simplePos x="0" y="0"/>
                  <wp:positionH relativeFrom="column">
                    <wp:posOffset>0</wp:posOffset>
                  </wp:positionH>
                  <wp:positionV relativeFrom="paragraph">
                    <wp:posOffset>0</wp:posOffset>
                  </wp:positionV>
                  <wp:extent cx="0" cy="0"/>
                  <wp:effectExtent l="0" t="0" r="0" b="0"/>
                  <wp:wrapNone/>
                  <wp:docPr id="1699903" name="Рисунок 16999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1312" behindDoc="0" locked="0" layoutInCell="1" allowOverlap="1" wp14:anchorId="6E66BF93" wp14:editId="6F7E328A">
                  <wp:simplePos x="0" y="0"/>
                  <wp:positionH relativeFrom="column">
                    <wp:posOffset>0</wp:posOffset>
                  </wp:positionH>
                  <wp:positionV relativeFrom="paragraph">
                    <wp:posOffset>0</wp:posOffset>
                  </wp:positionV>
                  <wp:extent cx="0" cy="0"/>
                  <wp:effectExtent l="0" t="0" r="0" b="0"/>
                  <wp:wrapNone/>
                  <wp:docPr id="1699904" name="Рисунок 16999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2336" behindDoc="0" locked="0" layoutInCell="1" allowOverlap="1" wp14:anchorId="76D0643C" wp14:editId="2CEBEEC1">
                  <wp:simplePos x="0" y="0"/>
                  <wp:positionH relativeFrom="column">
                    <wp:posOffset>0</wp:posOffset>
                  </wp:positionH>
                  <wp:positionV relativeFrom="paragraph">
                    <wp:posOffset>0</wp:posOffset>
                  </wp:positionV>
                  <wp:extent cx="0" cy="0"/>
                  <wp:effectExtent l="0" t="0" r="0" b="0"/>
                  <wp:wrapNone/>
                  <wp:docPr id="1699905" name="Рисунок 16999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3360" behindDoc="0" locked="0" layoutInCell="1" allowOverlap="1" wp14:anchorId="33A23920" wp14:editId="58F33D01">
                  <wp:simplePos x="0" y="0"/>
                  <wp:positionH relativeFrom="column">
                    <wp:posOffset>0</wp:posOffset>
                  </wp:positionH>
                  <wp:positionV relativeFrom="paragraph">
                    <wp:posOffset>0</wp:posOffset>
                  </wp:positionV>
                  <wp:extent cx="0" cy="0"/>
                  <wp:effectExtent l="0" t="0" r="0" b="0"/>
                  <wp:wrapNone/>
                  <wp:docPr id="1699906" name="Рисунок 16999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4384" behindDoc="0" locked="0" layoutInCell="1" allowOverlap="1" wp14:anchorId="717646AE" wp14:editId="7C63F648">
                  <wp:simplePos x="0" y="0"/>
                  <wp:positionH relativeFrom="column">
                    <wp:posOffset>0</wp:posOffset>
                  </wp:positionH>
                  <wp:positionV relativeFrom="paragraph">
                    <wp:posOffset>0</wp:posOffset>
                  </wp:positionV>
                  <wp:extent cx="0" cy="0"/>
                  <wp:effectExtent l="0" t="0" r="0" b="0"/>
                  <wp:wrapNone/>
                  <wp:docPr id="1699907" name="Рисунок 16999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5408" behindDoc="0" locked="0" layoutInCell="1" allowOverlap="1" wp14:anchorId="61827B0B" wp14:editId="0870C066">
                  <wp:simplePos x="0" y="0"/>
                  <wp:positionH relativeFrom="column">
                    <wp:posOffset>0</wp:posOffset>
                  </wp:positionH>
                  <wp:positionV relativeFrom="paragraph">
                    <wp:posOffset>0</wp:posOffset>
                  </wp:positionV>
                  <wp:extent cx="0" cy="0"/>
                  <wp:effectExtent l="0" t="0" r="0" b="0"/>
                  <wp:wrapNone/>
                  <wp:docPr id="1699908" name="Рисунок 16999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6432" behindDoc="0" locked="0" layoutInCell="1" allowOverlap="1" wp14:anchorId="65B73C52" wp14:editId="20D218FA">
                  <wp:simplePos x="0" y="0"/>
                  <wp:positionH relativeFrom="column">
                    <wp:posOffset>0</wp:posOffset>
                  </wp:positionH>
                  <wp:positionV relativeFrom="paragraph">
                    <wp:posOffset>0</wp:posOffset>
                  </wp:positionV>
                  <wp:extent cx="0" cy="0"/>
                  <wp:effectExtent l="0" t="0" r="0" b="0"/>
                  <wp:wrapNone/>
                  <wp:docPr id="1699909" name="Рисунок 16999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7456" behindDoc="0" locked="0" layoutInCell="1" allowOverlap="1" wp14:anchorId="41920223" wp14:editId="14FB89B8">
                  <wp:simplePos x="0" y="0"/>
                  <wp:positionH relativeFrom="column">
                    <wp:posOffset>0</wp:posOffset>
                  </wp:positionH>
                  <wp:positionV relativeFrom="paragraph">
                    <wp:posOffset>0</wp:posOffset>
                  </wp:positionV>
                  <wp:extent cx="0" cy="0"/>
                  <wp:effectExtent l="0" t="0" r="0" b="0"/>
                  <wp:wrapNone/>
                  <wp:docPr id="1699910" name="Рисунок 16999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8480" behindDoc="0" locked="0" layoutInCell="1" allowOverlap="1" wp14:anchorId="1968C538" wp14:editId="557ABCAF">
                  <wp:simplePos x="0" y="0"/>
                  <wp:positionH relativeFrom="column">
                    <wp:posOffset>0</wp:posOffset>
                  </wp:positionH>
                  <wp:positionV relativeFrom="paragraph">
                    <wp:posOffset>0</wp:posOffset>
                  </wp:positionV>
                  <wp:extent cx="0" cy="0"/>
                  <wp:effectExtent l="0" t="0" r="0" b="0"/>
                  <wp:wrapNone/>
                  <wp:docPr id="1699911" name="Рисунок 16999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29504" behindDoc="0" locked="0" layoutInCell="1" allowOverlap="1" wp14:anchorId="6362BA47" wp14:editId="4BA7B600">
                  <wp:simplePos x="0" y="0"/>
                  <wp:positionH relativeFrom="column">
                    <wp:posOffset>0</wp:posOffset>
                  </wp:positionH>
                  <wp:positionV relativeFrom="paragraph">
                    <wp:posOffset>0</wp:posOffset>
                  </wp:positionV>
                  <wp:extent cx="0" cy="0"/>
                  <wp:effectExtent l="0" t="0" r="0" b="0"/>
                  <wp:wrapNone/>
                  <wp:docPr id="1699912" name="Рисунок 16999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0528" behindDoc="0" locked="0" layoutInCell="1" allowOverlap="1" wp14:anchorId="5D9113D4" wp14:editId="7D8E7685">
                  <wp:simplePos x="0" y="0"/>
                  <wp:positionH relativeFrom="column">
                    <wp:posOffset>0</wp:posOffset>
                  </wp:positionH>
                  <wp:positionV relativeFrom="paragraph">
                    <wp:posOffset>0</wp:posOffset>
                  </wp:positionV>
                  <wp:extent cx="0" cy="0"/>
                  <wp:effectExtent l="0" t="0" r="0" b="0"/>
                  <wp:wrapNone/>
                  <wp:docPr id="1699913" name="Рисунок 16999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1552" behindDoc="0" locked="0" layoutInCell="1" allowOverlap="1" wp14:anchorId="21B28449" wp14:editId="5685155D">
                  <wp:simplePos x="0" y="0"/>
                  <wp:positionH relativeFrom="column">
                    <wp:posOffset>0</wp:posOffset>
                  </wp:positionH>
                  <wp:positionV relativeFrom="paragraph">
                    <wp:posOffset>0</wp:posOffset>
                  </wp:positionV>
                  <wp:extent cx="0" cy="0"/>
                  <wp:effectExtent l="0" t="0" r="0" b="0"/>
                  <wp:wrapNone/>
                  <wp:docPr id="1699914" name="Рисунок 16999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2576" behindDoc="0" locked="0" layoutInCell="1" allowOverlap="1" wp14:anchorId="588996F2" wp14:editId="6D3B7B76">
                  <wp:simplePos x="0" y="0"/>
                  <wp:positionH relativeFrom="column">
                    <wp:posOffset>0</wp:posOffset>
                  </wp:positionH>
                  <wp:positionV relativeFrom="paragraph">
                    <wp:posOffset>0</wp:posOffset>
                  </wp:positionV>
                  <wp:extent cx="0" cy="0"/>
                  <wp:effectExtent l="0" t="0" r="0" b="0"/>
                  <wp:wrapNone/>
                  <wp:docPr id="1699915" name="Рисунок 16999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3600" behindDoc="0" locked="0" layoutInCell="1" allowOverlap="1" wp14:anchorId="3170A51F" wp14:editId="3EF52358">
                  <wp:simplePos x="0" y="0"/>
                  <wp:positionH relativeFrom="column">
                    <wp:posOffset>0</wp:posOffset>
                  </wp:positionH>
                  <wp:positionV relativeFrom="paragraph">
                    <wp:posOffset>0</wp:posOffset>
                  </wp:positionV>
                  <wp:extent cx="0" cy="0"/>
                  <wp:effectExtent l="0" t="0" r="0" b="0"/>
                  <wp:wrapNone/>
                  <wp:docPr id="1699916" name="Рисунок 16999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6" name="Рисунок 68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4624" behindDoc="0" locked="0" layoutInCell="1" allowOverlap="1" wp14:anchorId="497B5C9E" wp14:editId="67770B94">
                  <wp:simplePos x="0" y="0"/>
                  <wp:positionH relativeFrom="column">
                    <wp:posOffset>0</wp:posOffset>
                  </wp:positionH>
                  <wp:positionV relativeFrom="paragraph">
                    <wp:posOffset>0</wp:posOffset>
                  </wp:positionV>
                  <wp:extent cx="0" cy="0"/>
                  <wp:effectExtent l="0" t="0" r="0" b="0"/>
                  <wp:wrapNone/>
                  <wp:docPr id="1699917" name="Рисунок 16999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5648" behindDoc="0" locked="0" layoutInCell="1" allowOverlap="1" wp14:anchorId="1C9D08BF" wp14:editId="37BD2148">
                  <wp:simplePos x="0" y="0"/>
                  <wp:positionH relativeFrom="column">
                    <wp:posOffset>0</wp:posOffset>
                  </wp:positionH>
                  <wp:positionV relativeFrom="paragraph">
                    <wp:posOffset>0</wp:posOffset>
                  </wp:positionV>
                  <wp:extent cx="0" cy="0"/>
                  <wp:effectExtent l="0" t="0" r="0" b="0"/>
                  <wp:wrapNone/>
                  <wp:docPr id="1699918" name="Рисунок 16999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6672" behindDoc="0" locked="0" layoutInCell="1" allowOverlap="1" wp14:anchorId="4F6537B7" wp14:editId="152A1EFA">
                  <wp:simplePos x="0" y="0"/>
                  <wp:positionH relativeFrom="column">
                    <wp:posOffset>0</wp:posOffset>
                  </wp:positionH>
                  <wp:positionV relativeFrom="paragraph">
                    <wp:posOffset>0</wp:posOffset>
                  </wp:positionV>
                  <wp:extent cx="0" cy="0"/>
                  <wp:effectExtent l="0" t="0" r="0" b="0"/>
                  <wp:wrapNone/>
                  <wp:docPr id="1699919" name="Рисунок 16999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7696" behindDoc="0" locked="0" layoutInCell="1" allowOverlap="1" wp14:anchorId="79174763" wp14:editId="018DED5F">
                  <wp:simplePos x="0" y="0"/>
                  <wp:positionH relativeFrom="column">
                    <wp:posOffset>0</wp:posOffset>
                  </wp:positionH>
                  <wp:positionV relativeFrom="paragraph">
                    <wp:posOffset>0</wp:posOffset>
                  </wp:positionV>
                  <wp:extent cx="0" cy="0"/>
                  <wp:effectExtent l="0" t="0" r="0" b="0"/>
                  <wp:wrapNone/>
                  <wp:docPr id="1699920" name="Рисунок 16999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8720" behindDoc="0" locked="0" layoutInCell="1" allowOverlap="1" wp14:anchorId="0D1A8DFD" wp14:editId="5890CA15">
                  <wp:simplePos x="0" y="0"/>
                  <wp:positionH relativeFrom="column">
                    <wp:posOffset>0</wp:posOffset>
                  </wp:positionH>
                  <wp:positionV relativeFrom="paragraph">
                    <wp:posOffset>0</wp:posOffset>
                  </wp:positionV>
                  <wp:extent cx="0" cy="0"/>
                  <wp:effectExtent l="0" t="0" r="0" b="0"/>
                  <wp:wrapNone/>
                  <wp:docPr id="1699921" name="Рисунок 16999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39744" behindDoc="0" locked="0" layoutInCell="1" allowOverlap="1" wp14:anchorId="4EC5E17A" wp14:editId="33E7F2B0">
                  <wp:simplePos x="0" y="0"/>
                  <wp:positionH relativeFrom="column">
                    <wp:posOffset>0</wp:posOffset>
                  </wp:positionH>
                  <wp:positionV relativeFrom="paragraph">
                    <wp:posOffset>0</wp:posOffset>
                  </wp:positionV>
                  <wp:extent cx="0" cy="0"/>
                  <wp:effectExtent l="0" t="0" r="0" b="0"/>
                  <wp:wrapNone/>
                  <wp:docPr id="1699922" name="Рисунок 16999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2" name="Рисунок 68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0768" behindDoc="0" locked="0" layoutInCell="1" allowOverlap="1" wp14:anchorId="1867D280" wp14:editId="4A4C26E3">
                  <wp:simplePos x="0" y="0"/>
                  <wp:positionH relativeFrom="column">
                    <wp:posOffset>0</wp:posOffset>
                  </wp:positionH>
                  <wp:positionV relativeFrom="paragraph">
                    <wp:posOffset>0</wp:posOffset>
                  </wp:positionV>
                  <wp:extent cx="0" cy="0"/>
                  <wp:effectExtent l="0" t="0" r="0" b="0"/>
                  <wp:wrapNone/>
                  <wp:docPr id="1699923" name="Рисунок 16999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1792" behindDoc="0" locked="0" layoutInCell="1" allowOverlap="1" wp14:anchorId="62032F6C" wp14:editId="70953758">
                  <wp:simplePos x="0" y="0"/>
                  <wp:positionH relativeFrom="column">
                    <wp:posOffset>0</wp:posOffset>
                  </wp:positionH>
                  <wp:positionV relativeFrom="paragraph">
                    <wp:posOffset>0</wp:posOffset>
                  </wp:positionV>
                  <wp:extent cx="0" cy="0"/>
                  <wp:effectExtent l="0" t="0" r="0" b="0"/>
                  <wp:wrapNone/>
                  <wp:docPr id="1699924" name="Рисунок 16999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2816" behindDoc="0" locked="0" layoutInCell="1" allowOverlap="1" wp14:anchorId="2F3F218B" wp14:editId="3851669F">
                  <wp:simplePos x="0" y="0"/>
                  <wp:positionH relativeFrom="column">
                    <wp:posOffset>0</wp:posOffset>
                  </wp:positionH>
                  <wp:positionV relativeFrom="paragraph">
                    <wp:posOffset>0</wp:posOffset>
                  </wp:positionV>
                  <wp:extent cx="0" cy="0"/>
                  <wp:effectExtent l="0" t="0" r="0" b="0"/>
                  <wp:wrapNone/>
                  <wp:docPr id="1699925" name="Рисунок 16999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3840" behindDoc="0" locked="0" layoutInCell="1" allowOverlap="1" wp14:anchorId="23F6AD23" wp14:editId="3F93E69D">
                  <wp:simplePos x="0" y="0"/>
                  <wp:positionH relativeFrom="column">
                    <wp:posOffset>0</wp:posOffset>
                  </wp:positionH>
                  <wp:positionV relativeFrom="paragraph">
                    <wp:posOffset>0</wp:posOffset>
                  </wp:positionV>
                  <wp:extent cx="0" cy="0"/>
                  <wp:effectExtent l="0" t="0" r="0" b="0"/>
                  <wp:wrapNone/>
                  <wp:docPr id="1699926" name="Рисунок 16999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4864" behindDoc="0" locked="0" layoutInCell="1" allowOverlap="1" wp14:anchorId="495CD0CF" wp14:editId="004FE65B">
                  <wp:simplePos x="0" y="0"/>
                  <wp:positionH relativeFrom="column">
                    <wp:posOffset>0</wp:posOffset>
                  </wp:positionH>
                  <wp:positionV relativeFrom="paragraph">
                    <wp:posOffset>0</wp:posOffset>
                  </wp:positionV>
                  <wp:extent cx="0" cy="0"/>
                  <wp:effectExtent l="0" t="0" r="0" b="0"/>
                  <wp:wrapNone/>
                  <wp:docPr id="1699927" name="Рисунок 16999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5888" behindDoc="0" locked="0" layoutInCell="1" allowOverlap="1" wp14:anchorId="08C37EC7" wp14:editId="6F052C14">
                  <wp:simplePos x="0" y="0"/>
                  <wp:positionH relativeFrom="column">
                    <wp:posOffset>0</wp:posOffset>
                  </wp:positionH>
                  <wp:positionV relativeFrom="paragraph">
                    <wp:posOffset>0</wp:posOffset>
                  </wp:positionV>
                  <wp:extent cx="0" cy="0"/>
                  <wp:effectExtent l="0" t="0" r="0" b="0"/>
                  <wp:wrapNone/>
                  <wp:docPr id="1699928" name="Рисунок 16999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8" name="Рисунок 69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6912" behindDoc="0" locked="0" layoutInCell="1" allowOverlap="1" wp14:anchorId="4EE34925" wp14:editId="472BA99F">
                  <wp:simplePos x="0" y="0"/>
                  <wp:positionH relativeFrom="column">
                    <wp:posOffset>0</wp:posOffset>
                  </wp:positionH>
                  <wp:positionV relativeFrom="paragraph">
                    <wp:posOffset>0</wp:posOffset>
                  </wp:positionV>
                  <wp:extent cx="0" cy="0"/>
                  <wp:effectExtent l="0" t="0" r="0" b="0"/>
                  <wp:wrapNone/>
                  <wp:docPr id="1699929" name="Рисунок 16999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7936" behindDoc="0" locked="0" layoutInCell="1" allowOverlap="1" wp14:anchorId="0079FAC5" wp14:editId="66630C9C">
                  <wp:simplePos x="0" y="0"/>
                  <wp:positionH relativeFrom="column">
                    <wp:posOffset>0</wp:posOffset>
                  </wp:positionH>
                  <wp:positionV relativeFrom="paragraph">
                    <wp:posOffset>0</wp:posOffset>
                  </wp:positionV>
                  <wp:extent cx="0" cy="0"/>
                  <wp:effectExtent l="0" t="0" r="0" b="0"/>
                  <wp:wrapNone/>
                  <wp:docPr id="1699930" name="Рисунок 16999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8960" behindDoc="0" locked="0" layoutInCell="1" allowOverlap="1" wp14:anchorId="62960160" wp14:editId="45973262">
                  <wp:simplePos x="0" y="0"/>
                  <wp:positionH relativeFrom="column">
                    <wp:posOffset>0</wp:posOffset>
                  </wp:positionH>
                  <wp:positionV relativeFrom="paragraph">
                    <wp:posOffset>0</wp:posOffset>
                  </wp:positionV>
                  <wp:extent cx="0" cy="0"/>
                  <wp:effectExtent l="0" t="0" r="0" b="0"/>
                  <wp:wrapNone/>
                  <wp:docPr id="1699931" name="Рисунок 16999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49984" behindDoc="0" locked="0" layoutInCell="1" allowOverlap="1" wp14:anchorId="2FBFA75A" wp14:editId="1B068ADA">
                  <wp:simplePos x="0" y="0"/>
                  <wp:positionH relativeFrom="column">
                    <wp:posOffset>0</wp:posOffset>
                  </wp:positionH>
                  <wp:positionV relativeFrom="paragraph">
                    <wp:posOffset>0</wp:posOffset>
                  </wp:positionV>
                  <wp:extent cx="0" cy="0"/>
                  <wp:effectExtent l="0" t="0" r="0" b="0"/>
                  <wp:wrapNone/>
                  <wp:docPr id="1699932" name="Рисунок 16999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1008" behindDoc="0" locked="0" layoutInCell="1" allowOverlap="1" wp14:anchorId="66840714" wp14:editId="036D25E2">
                  <wp:simplePos x="0" y="0"/>
                  <wp:positionH relativeFrom="column">
                    <wp:posOffset>0</wp:posOffset>
                  </wp:positionH>
                  <wp:positionV relativeFrom="paragraph">
                    <wp:posOffset>0</wp:posOffset>
                  </wp:positionV>
                  <wp:extent cx="0" cy="0"/>
                  <wp:effectExtent l="0" t="0" r="0" b="0"/>
                  <wp:wrapNone/>
                  <wp:docPr id="1699933" name="Рисунок 16999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2032" behindDoc="0" locked="0" layoutInCell="1" allowOverlap="1" wp14:anchorId="72106CDE" wp14:editId="0F137341">
                  <wp:simplePos x="0" y="0"/>
                  <wp:positionH relativeFrom="column">
                    <wp:posOffset>0</wp:posOffset>
                  </wp:positionH>
                  <wp:positionV relativeFrom="paragraph">
                    <wp:posOffset>0</wp:posOffset>
                  </wp:positionV>
                  <wp:extent cx="0" cy="0"/>
                  <wp:effectExtent l="0" t="0" r="0" b="0"/>
                  <wp:wrapNone/>
                  <wp:docPr id="1699934" name="Рисунок 16999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4" name="Рисунок 70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3056" behindDoc="0" locked="0" layoutInCell="1" allowOverlap="1" wp14:anchorId="7B2D8259" wp14:editId="5EB2D368">
                  <wp:simplePos x="0" y="0"/>
                  <wp:positionH relativeFrom="column">
                    <wp:posOffset>0</wp:posOffset>
                  </wp:positionH>
                  <wp:positionV relativeFrom="paragraph">
                    <wp:posOffset>0</wp:posOffset>
                  </wp:positionV>
                  <wp:extent cx="0" cy="0"/>
                  <wp:effectExtent l="0" t="0" r="0" b="0"/>
                  <wp:wrapNone/>
                  <wp:docPr id="1699935" name="Рисунок 16999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4080" behindDoc="0" locked="0" layoutInCell="1" allowOverlap="1" wp14:anchorId="1BEE7A5C" wp14:editId="6FCEA34A">
                  <wp:simplePos x="0" y="0"/>
                  <wp:positionH relativeFrom="column">
                    <wp:posOffset>0</wp:posOffset>
                  </wp:positionH>
                  <wp:positionV relativeFrom="paragraph">
                    <wp:posOffset>0</wp:posOffset>
                  </wp:positionV>
                  <wp:extent cx="0" cy="0"/>
                  <wp:effectExtent l="0" t="0" r="0" b="0"/>
                  <wp:wrapNone/>
                  <wp:docPr id="1699936" name="Рисунок 16999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5104" behindDoc="0" locked="0" layoutInCell="1" allowOverlap="1" wp14:anchorId="26D8CFCC" wp14:editId="66C5F216">
                  <wp:simplePos x="0" y="0"/>
                  <wp:positionH relativeFrom="column">
                    <wp:posOffset>0</wp:posOffset>
                  </wp:positionH>
                  <wp:positionV relativeFrom="paragraph">
                    <wp:posOffset>0</wp:posOffset>
                  </wp:positionV>
                  <wp:extent cx="0" cy="0"/>
                  <wp:effectExtent l="0" t="0" r="0" b="0"/>
                  <wp:wrapNone/>
                  <wp:docPr id="1699937" name="Рисунок 16999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6128" behindDoc="0" locked="0" layoutInCell="1" allowOverlap="1" wp14:anchorId="66A89DAC" wp14:editId="2B801583">
                  <wp:simplePos x="0" y="0"/>
                  <wp:positionH relativeFrom="column">
                    <wp:posOffset>0</wp:posOffset>
                  </wp:positionH>
                  <wp:positionV relativeFrom="paragraph">
                    <wp:posOffset>0</wp:posOffset>
                  </wp:positionV>
                  <wp:extent cx="0" cy="0"/>
                  <wp:effectExtent l="0" t="0" r="0" b="0"/>
                  <wp:wrapNone/>
                  <wp:docPr id="1699938" name="Рисунок 16999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7152" behindDoc="0" locked="0" layoutInCell="1" allowOverlap="1" wp14:anchorId="6DB5C425" wp14:editId="580BB05D">
                  <wp:simplePos x="0" y="0"/>
                  <wp:positionH relativeFrom="column">
                    <wp:posOffset>0</wp:posOffset>
                  </wp:positionH>
                  <wp:positionV relativeFrom="paragraph">
                    <wp:posOffset>0</wp:posOffset>
                  </wp:positionV>
                  <wp:extent cx="0" cy="0"/>
                  <wp:effectExtent l="0" t="0" r="0" b="0"/>
                  <wp:wrapNone/>
                  <wp:docPr id="1699939" name="Рисунок 16999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8176" behindDoc="0" locked="0" layoutInCell="1" allowOverlap="1" wp14:anchorId="7132B886" wp14:editId="45E7FE07">
                  <wp:simplePos x="0" y="0"/>
                  <wp:positionH relativeFrom="column">
                    <wp:posOffset>0</wp:posOffset>
                  </wp:positionH>
                  <wp:positionV relativeFrom="paragraph">
                    <wp:posOffset>0</wp:posOffset>
                  </wp:positionV>
                  <wp:extent cx="0" cy="0"/>
                  <wp:effectExtent l="0" t="0" r="0" b="0"/>
                  <wp:wrapNone/>
                  <wp:docPr id="1699940" name="Рисунок 16999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0" name="Рисунок 70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59200" behindDoc="0" locked="0" layoutInCell="1" allowOverlap="1" wp14:anchorId="41DDDAE6" wp14:editId="02D10E82">
                  <wp:simplePos x="0" y="0"/>
                  <wp:positionH relativeFrom="column">
                    <wp:posOffset>0</wp:posOffset>
                  </wp:positionH>
                  <wp:positionV relativeFrom="paragraph">
                    <wp:posOffset>0</wp:posOffset>
                  </wp:positionV>
                  <wp:extent cx="0" cy="0"/>
                  <wp:effectExtent l="0" t="0" r="0" b="0"/>
                  <wp:wrapNone/>
                  <wp:docPr id="1699941" name="Рисунок 16999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0224" behindDoc="0" locked="0" layoutInCell="1" allowOverlap="1" wp14:anchorId="77238AE2" wp14:editId="784C6900">
                  <wp:simplePos x="0" y="0"/>
                  <wp:positionH relativeFrom="column">
                    <wp:posOffset>0</wp:posOffset>
                  </wp:positionH>
                  <wp:positionV relativeFrom="paragraph">
                    <wp:posOffset>0</wp:posOffset>
                  </wp:positionV>
                  <wp:extent cx="0" cy="0"/>
                  <wp:effectExtent l="0" t="0" r="0" b="0"/>
                  <wp:wrapNone/>
                  <wp:docPr id="1699942" name="Рисунок 16999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1248" behindDoc="0" locked="0" layoutInCell="1" allowOverlap="1" wp14:anchorId="2993FE6F" wp14:editId="65C3D62B">
                  <wp:simplePos x="0" y="0"/>
                  <wp:positionH relativeFrom="column">
                    <wp:posOffset>0</wp:posOffset>
                  </wp:positionH>
                  <wp:positionV relativeFrom="paragraph">
                    <wp:posOffset>0</wp:posOffset>
                  </wp:positionV>
                  <wp:extent cx="0" cy="0"/>
                  <wp:effectExtent l="0" t="0" r="0" b="0"/>
                  <wp:wrapNone/>
                  <wp:docPr id="1699943" name="Рисунок 16999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2272" behindDoc="0" locked="0" layoutInCell="1" allowOverlap="1" wp14:anchorId="2D94A564" wp14:editId="57E79D53">
                  <wp:simplePos x="0" y="0"/>
                  <wp:positionH relativeFrom="column">
                    <wp:posOffset>0</wp:posOffset>
                  </wp:positionH>
                  <wp:positionV relativeFrom="paragraph">
                    <wp:posOffset>0</wp:posOffset>
                  </wp:positionV>
                  <wp:extent cx="0" cy="0"/>
                  <wp:effectExtent l="0" t="0" r="0" b="0"/>
                  <wp:wrapNone/>
                  <wp:docPr id="1699944" name="Рисунок 16999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3296" behindDoc="0" locked="0" layoutInCell="1" allowOverlap="1" wp14:anchorId="3A99C897" wp14:editId="0B7E6EB9">
                  <wp:simplePos x="0" y="0"/>
                  <wp:positionH relativeFrom="column">
                    <wp:posOffset>0</wp:posOffset>
                  </wp:positionH>
                  <wp:positionV relativeFrom="paragraph">
                    <wp:posOffset>0</wp:posOffset>
                  </wp:positionV>
                  <wp:extent cx="0" cy="0"/>
                  <wp:effectExtent l="0" t="0" r="0" b="0"/>
                  <wp:wrapNone/>
                  <wp:docPr id="1699945" name="Рисунок 16999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4320" behindDoc="0" locked="0" layoutInCell="1" allowOverlap="1" wp14:anchorId="38B12BD6" wp14:editId="54DAB0BE">
                  <wp:simplePos x="0" y="0"/>
                  <wp:positionH relativeFrom="column">
                    <wp:posOffset>0</wp:posOffset>
                  </wp:positionH>
                  <wp:positionV relativeFrom="paragraph">
                    <wp:posOffset>0</wp:posOffset>
                  </wp:positionV>
                  <wp:extent cx="0" cy="0"/>
                  <wp:effectExtent l="0" t="0" r="0" b="0"/>
                  <wp:wrapNone/>
                  <wp:docPr id="1699946" name="Рисунок 16999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5344" behindDoc="0" locked="0" layoutInCell="1" allowOverlap="1" wp14:anchorId="7FEB888E" wp14:editId="464ABF47">
                  <wp:simplePos x="0" y="0"/>
                  <wp:positionH relativeFrom="column">
                    <wp:posOffset>0</wp:posOffset>
                  </wp:positionH>
                  <wp:positionV relativeFrom="paragraph">
                    <wp:posOffset>0</wp:posOffset>
                  </wp:positionV>
                  <wp:extent cx="0" cy="0"/>
                  <wp:effectExtent l="0" t="0" r="0" b="0"/>
                  <wp:wrapNone/>
                  <wp:docPr id="1699947" name="Рисунок 16999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6368" behindDoc="0" locked="0" layoutInCell="1" allowOverlap="1" wp14:anchorId="09E2AB4C" wp14:editId="453C23BF">
                  <wp:simplePos x="0" y="0"/>
                  <wp:positionH relativeFrom="column">
                    <wp:posOffset>0</wp:posOffset>
                  </wp:positionH>
                  <wp:positionV relativeFrom="paragraph">
                    <wp:posOffset>0</wp:posOffset>
                  </wp:positionV>
                  <wp:extent cx="0" cy="0"/>
                  <wp:effectExtent l="0" t="0" r="0" b="0"/>
                  <wp:wrapNone/>
                  <wp:docPr id="1699948" name="Рисунок 16999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7392" behindDoc="0" locked="0" layoutInCell="1" allowOverlap="1" wp14:anchorId="57D231E3" wp14:editId="6D27050F">
                  <wp:simplePos x="0" y="0"/>
                  <wp:positionH relativeFrom="column">
                    <wp:posOffset>0</wp:posOffset>
                  </wp:positionH>
                  <wp:positionV relativeFrom="paragraph">
                    <wp:posOffset>0</wp:posOffset>
                  </wp:positionV>
                  <wp:extent cx="0" cy="0"/>
                  <wp:effectExtent l="0" t="0" r="0" b="0"/>
                  <wp:wrapNone/>
                  <wp:docPr id="1699949" name="Рисунок 16999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8416" behindDoc="0" locked="0" layoutInCell="1" allowOverlap="1" wp14:anchorId="35D0C2E8" wp14:editId="6725742D">
                  <wp:simplePos x="0" y="0"/>
                  <wp:positionH relativeFrom="column">
                    <wp:posOffset>0</wp:posOffset>
                  </wp:positionH>
                  <wp:positionV relativeFrom="paragraph">
                    <wp:posOffset>0</wp:posOffset>
                  </wp:positionV>
                  <wp:extent cx="0" cy="0"/>
                  <wp:effectExtent l="0" t="0" r="0" b="0"/>
                  <wp:wrapNone/>
                  <wp:docPr id="1699950" name="Рисунок 16999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0" name="Рисунок 71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69440" behindDoc="0" locked="0" layoutInCell="1" allowOverlap="1" wp14:anchorId="24D21846" wp14:editId="11EEA1C1">
                  <wp:simplePos x="0" y="0"/>
                  <wp:positionH relativeFrom="column">
                    <wp:posOffset>0</wp:posOffset>
                  </wp:positionH>
                  <wp:positionV relativeFrom="paragraph">
                    <wp:posOffset>0</wp:posOffset>
                  </wp:positionV>
                  <wp:extent cx="0" cy="0"/>
                  <wp:effectExtent l="0" t="0" r="0" b="0"/>
                  <wp:wrapNone/>
                  <wp:docPr id="1699951" name="Рисунок 16999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0464" behindDoc="0" locked="0" layoutInCell="1" allowOverlap="1" wp14:anchorId="2AF9EEAD" wp14:editId="0722C125">
                  <wp:simplePos x="0" y="0"/>
                  <wp:positionH relativeFrom="column">
                    <wp:posOffset>0</wp:posOffset>
                  </wp:positionH>
                  <wp:positionV relativeFrom="paragraph">
                    <wp:posOffset>0</wp:posOffset>
                  </wp:positionV>
                  <wp:extent cx="0" cy="0"/>
                  <wp:effectExtent l="0" t="0" r="0" b="0"/>
                  <wp:wrapNone/>
                  <wp:docPr id="1699952" name="Рисунок 16999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1488" behindDoc="0" locked="0" layoutInCell="1" allowOverlap="1" wp14:anchorId="514633FF" wp14:editId="0226A352">
                  <wp:simplePos x="0" y="0"/>
                  <wp:positionH relativeFrom="column">
                    <wp:posOffset>0</wp:posOffset>
                  </wp:positionH>
                  <wp:positionV relativeFrom="paragraph">
                    <wp:posOffset>0</wp:posOffset>
                  </wp:positionV>
                  <wp:extent cx="0" cy="0"/>
                  <wp:effectExtent l="0" t="0" r="0" b="0"/>
                  <wp:wrapNone/>
                  <wp:docPr id="1699953" name="Рисунок 16999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2512" behindDoc="0" locked="0" layoutInCell="1" allowOverlap="1" wp14:anchorId="0D458C9D" wp14:editId="484834B6">
                  <wp:simplePos x="0" y="0"/>
                  <wp:positionH relativeFrom="column">
                    <wp:posOffset>0</wp:posOffset>
                  </wp:positionH>
                  <wp:positionV relativeFrom="paragraph">
                    <wp:posOffset>0</wp:posOffset>
                  </wp:positionV>
                  <wp:extent cx="0" cy="0"/>
                  <wp:effectExtent l="0" t="0" r="0" b="0"/>
                  <wp:wrapNone/>
                  <wp:docPr id="1699954" name="Рисунок 16999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3536" behindDoc="0" locked="0" layoutInCell="1" allowOverlap="1" wp14:anchorId="403027BF" wp14:editId="4B51CC78">
                  <wp:simplePos x="0" y="0"/>
                  <wp:positionH relativeFrom="column">
                    <wp:posOffset>0</wp:posOffset>
                  </wp:positionH>
                  <wp:positionV relativeFrom="paragraph">
                    <wp:posOffset>0</wp:posOffset>
                  </wp:positionV>
                  <wp:extent cx="0" cy="0"/>
                  <wp:effectExtent l="0" t="0" r="0" b="0"/>
                  <wp:wrapNone/>
                  <wp:docPr id="1699955" name="Рисунок 16999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4560" behindDoc="0" locked="0" layoutInCell="1" allowOverlap="1" wp14:anchorId="12719385" wp14:editId="2221AF1A">
                  <wp:simplePos x="0" y="0"/>
                  <wp:positionH relativeFrom="column">
                    <wp:posOffset>0</wp:posOffset>
                  </wp:positionH>
                  <wp:positionV relativeFrom="paragraph">
                    <wp:posOffset>0</wp:posOffset>
                  </wp:positionV>
                  <wp:extent cx="0" cy="0"/>
                  <wp:effectExtent l="0" t="0" r="0" b="0"/>
                  <wp:wrapNone/>
                  <wp:docPr id="1699956" name="Рисунок 16999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5584" behindDoc="0" locked="0" layoutInCell="1" allowOverlap="1" wp14:anchorId="2A351395" wp14:editId="1A7F2A35">
                  <wp:simplePos x="0" y="0"/>
                  <wp:positionH relativeFrom="column">
                    <wp:posOffset>0</wp:posOffset>
                  </wp:positionH>
                  <wp:positionV relativeFrom="paragraph">
                    <wp:posOffset>0</wp:posOffset>
                  </wp:positionV>
                  <wp:extent cx="0" cy="0"/>
                  <wp:effectExtent l="0" t="0" r="0" b="0"/>
                  <wp:wrapNone/>
                  <wp:docPr id="1699957" name="Рисунок 16999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6608" behindDoc="0" locked="0" layoutInCell="1" allowOverlap="1" wp14:anchorId="513D12CB" wp14:editId="7DF6B946">
                  <wp:simplePos x="0" y="0"/>
                  <wp:positionH relativeFrom="column">
                    <wp:posOffset>0</wp:posOffset>
                  </wp:positionH>
                  <wp:positionV relativeFrom="paragraph">
                    <wp:posOffset>0</wp:posOffset>
                  </wp:positionV>
                  <wp:extent cx="0" cy="0"/>
                  <wp:effectExtent l="0" t="0" r="0" b="0"/>
                  <wp:wrapNone/>
                  <wp:docPr id="1699958" name="Рисунок 16999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7632" behindDoc="0" locked="0" layoutInCell="1" allowOverlap="1" wp14:anchorId="2F06E384" wp14:editId="310AB400">
                  <wp:simplePos x="0" y="0"/>
                  <wp:positionH relativeFrom="column">
                    <wp:posOffset>0</wp:posOffset>
                  </wp:positionH>
                  <wp:positionV relativeFrom="paragraph">
                    <wp:posOffset>0</wp:posOffset>
                  </wp:positionV>
                  <wp:extent cx="0" cy="0"/>
                  <wp:effectExtent l="0" t="0" r="0" b="0"/>
                  <wp:wrapNone/>
                  <wp:docPr id="1699959" name="Рисунок 16999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8656" behindDoc="0" locked="0" layoutInCell="1" allowOverlap="1" wp14:anchorId="36531CC4" wp14:editId="51A0D437">
                  <wp:simplePos x="0" y="0"/>
                  <wp:positionH relativeFrom="column">
                    <wp:posOffset>0</wp:posOffset>
                  </wp:positionH>
                  <wp:positionV relativeFrom="paragraph">
                    <wp:posOffset>0</wp:posOffset>
                  </wp:positionV>
                  <wp:extent cx="0" cy="0"/>
                  <wp:effectExtent l="0" t="0" r="0" b="0"/>
                  <wp:wrapNone/>
                  <wp:docPr id="1699960" name="Рисунок 16999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79680" behindDoc="0" locked="0" layoutInCell="1" allowOverlap="1" wp14:anchorId="2D834E91" wp14:editId="7D981B3F">
                  <wp:simplePos x="0" y="0"/>
                  <wp:positionH relativeFrom="column">
                    <wp:posOffset>0</wp:posOffset>
                  </wp:positionH>
                  <wp:positionV relativeFrom="paragraph">
                    <wp:posOffset>0</wp:posOffset>
                  </wp:positionV>
                  <wp:extent cx="0" cy="0"/>
                  <wp:effectExtent l="0" t="0" r="0" b="0"/>
                  <wp:wrapNone/>
                  <wp:docPr id="1699961" name="Рисунок 16999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0704" behindDoc="0" locked="0" layoutInCell="1" allowOverlap="1" wp14:anchorId="2169CF78" wp14:editId="67D31ABE">
                  <wp:simplePos x="0" y="0"/>
                  <wp:positionH relativeFrom="column">
                    <wp:posOffset>0</wp:posOffset>
                  </wp:positionH>
                  <wp:positionV relativeFrom="paragraph">
                    <wp:posOffset>0</wp:posOffset>
                  </wp:positionV>
                  <wp:extent cx="0" cy="0"/>
                  <wp:effectExtent l="0" t="0" r="0" b="0"/>
                  <wp:wrapNone/>
                  <wp:docPr id="1699962" name="Рисунок 16999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1728" behindDoc="0" locked="0" layoutInCell="1" allowOverlap="1" wp14:anchorId="7348EA4F" wp14:editId="08AD5A29">
                  <wp:simplePos x="0" y="0"/>
                  <wp:positionH relativeFrom="column">
                    <wp:posOffset>0</wp:posOffset>
                  </wp:positionH>
                  <wp:positionV relativeFrom="paragraph">
                    <wp:posOffset>0</wp:posOffset>
                  </wp:positionV>
                  <wp:extent cx="0" cy="0"/>
                  <wp:effectExtent l="0" t="0" r="0" b="0"/>
                  <wp:wrapNone/>
                  <wp:docPr id="1699963" name="Рисунок 16999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2752" behindDoc="0" locked="0" layoutInCell="1" allowOverlap="1" wp14:anchorId="4F51CFFC" wp14:editId="49FC3D98">
                  <wp:simplePos x="0" y="0"/>
                  <wp:positionH relativeFrom="column">
                    <wp:posOffset>0</wp:posOffset>
                  </wp:positionH>
                  <wp:positionV relativeFrom="paragraph">
                    <wp:posOffset>0</wp:posOffset>
                  </wp:positionV>
                  <wp:extent cx="0" cy="0"/>
                  <wp:effectExtent l="0" t="0" r="0" b="0"/>
                  <wp:wrapNone/>
                  <wp:docPr id="1699964" name="Рисунок 16999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3776" behindDoc="0" locked="0" layoutInCell="1" allowOverlap="1" wp14:anchorId="10A4D6FC" wp14:editId="220552EC">
                  <wp:simplePos x="0" y="0"/>
                  <wp:positionH relativeFrom="column">
                    <wp:posOffset>0</wp:posOffset>
                  </wp:positionH>
                  <wp:positionV relativeFrom="paragraph">
                    <wp:posOffset>0</wp:posOffset>
                  </wp:positionV>
                  <wp:extent cx="0" cy="0"/>
                  <wp:effectExtent l="0" t="0" r="0" b="0"/>
                  <wp:wrapNone/>
                  <wp:docPr id="1699965" name="Рисунок 16999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4800" behindDoc="0" locked="0" layoutInCell="1" allowOverlap="1" wp14:anchorId="1ED82C42" wp14:editId="04A8BFBA">
                  <wp:simplePos x="0" y="0"/>
                  <wp:positionH relativeFrom="column">
                    <wp:posOffset>0</wp:posOffset>
                  </wp:positionH>
                  <wp:positionV relativeFrom="paragraph">
                    <wp:posOffset>0</wp:posOffset>
                  </wp:positionV>
                  <wp:extent cx="0" cy="0"/>
                  <wp:effectExtent l="0" t="0" r="0" b="0"/>
                  <wp:wrapNone/>
                  <wp:docPr id="1699966" name="Рисунок 16999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6"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5824" behindDoc="0" locked="0" layoutInCell="1" allowOverlap="1" wp14:anchorId="6626A7FB" wp14:editId="626D657B">
                  <wp:simplePos x="0" y="0"/>
                  <wp:positionH relativeFrom="column">
                    <wp:posOffset>0</wp:posOffset>
                  </wp:positionH>
                  <wp:positionV relativeFrom="paragraph">
                    <wp:posOffset>0</wp:posOffset>
                  </wp:positionV>
                  <wp:extent cx="0" cy="0"/>
                  <wp:effectExtent l="0" t="0" r="0" b="0"/>
                  <wp:wrapNone/>
                  <wp:docPr id="1699967" name="Рисунок 16999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6848" behindDoc="0" locked="0" layoutInCell="1" allowOverlap="1" wp14:anchorId="74073760" wp14:editId="556EC796">
                  <wp:simplePos x="0" y="0"/>
                  <wp:positionH relativeFrom="column">
                    <wp:posOffset>0</wp:posOffset>
                  </wp:positionH>
                  <wp:positionV relativeFrom="paragraph">
                    <wp:posOffset>0</wp:posOffset>
                  </wp:positionV>
                  <wp:extent cx="0" cy="0"/>
                  <wp:effectExtent l="0" t="0" r="0" b="0"/>
                  <wp:wrapNone/>
                  <wp:docPr id="1699968" name="Рисунок 16999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7872" behindDoc="0" locked="0" layoutInCell="1" allowOverlap="1" wp14:anchorId="53E44CFE" wp14:editId="32A03DB0">
                  <wp:simplePos x="0" y="0"/>
                  <wp:positionH relativeFrom="column">
                    <wp:posOffset>0</wp:posOffset>
                  </wp:positionH>
                  <wp:positionV relativeFrom="paragraph">
                    <wp:posOffset>0</wp:posOffset>
                  </wp:positionV>
                  <wp:extent cx="0" cy="0"/>
                  <wp:effectExtent l="0" t="0" r="0" b="0"/>
                  <wp:wrapNone/>
                  <wp:docPr id="1699969" name="Рисунок 16999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69"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8896" behindDoc="0" locked="0" layoutInCell="1" allowOverlap="1" wp14:anchorId="786A947F" wp14:editId="7EF077AD">
                  <wp:simplePos x="0" y="0"/>
                  <wp:positionH relativeFrom="column">
                    <wp:posOffset>0</wp:posOffset>
                  </wp:positionH>
                  <wp:positionV relativeFrom="paragraph">
                    <wp:posOffset>0</wp:posOffset>
                  </wp:positionV>
                  <wp:extent cx="0" cy="0"/>
                  <wp:effectExtent l="0" t="0" r="0" b="0"/>
                  <wp:wrapNone/>
                  <wp:docPr id="1699970" name="Рисунок 16999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89920" behindDoc="0" locked="0" layoutInCell="1" allowOverlap="1" wp14:anchorId="2BCFBF61" wp14:editId="6A74E0D7">
                  <wp:simplePos x="0" y="0"/>
                  <wp:positionH relativeFrom="column">
                    <wp:posOffset>0</wp:posOffset>
                  </wp:positionH>
                  <wp:positionV relativeFrom="paragraph">
                    <wp:posOffset>0</wp:posOffset>
                  </wp:positionV>
                  <wp:extent cx="0" cy="0"/>
                  <wp:effectExtent l="0" t="0" r="0" b="0"/>
                  <wp:wrapNone/>
                  <wp:docPr id="1699971" name="Рисунок 16999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1"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0944" behindDoc="0" locked="0" layoutInCell="1" allowOverlap="1" wp14:anchorId="5BEDADCD" wp14:editId="655ACCDE">
                  <wp:simplePos x="0" y="0"/>
                  <wp:positionH relativeFrom="column">
                    <wp:posOffset>0</wp:posOffset>
                  </wp:positionH>
                  <wp:positionV relativeFrom="paragraph">
                    <wp:posOffset>0</wp:posOffset>
                  </wp:positionV>
                  <wp:extent cx="0" cy="0"/>
                  <wp:effectExtent l="0" t="0" r="0" b="0"/>
                  <wp:wrapNone/>
                  <wp:docPr id="1699972" name="Рисунок 16999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1968" behindDoc="0" locked="0" layoutInCell="1" allowOverlap="1" wp14:anchorId="483168D7" wp14:editId="19BC51D1">
                  <wp:simplePos x="0" y="0"/>
                  <wp:positionH relativeFrom="column">
                    <wp:posOffset>0</wp:posOffset>
                  </wp:positionH>
                  <wp:positionV relativeFrom="paragraph">
                    <wp:posOffset>0</wp:posOffset>
                  </wp:positionV>
                  <wp:extent cx="0" cy="0"/>
                  <wp:effectExtent l="0" t="0" r="0" b="0"/>
                  <wp:wrapNone/>
                  <wp:docPr id="1699973" name="Рисунок 16999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3"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2992" behindDoc="0" locked="0" layoutInCell="1" allowOverlap="1" wp14:anchorId="2A8FD201" wp14:editId="5BC983AE">
                  <wp:simplePos x="0" y="0"/>
                  <wp:positionH relativeFrom="column">
                    <wp:posOffset>0</wp:posOffset>
                  </wp:positionH>
                  <wp:positionV relativeFrom="paragraph">
                    <wp:posOffset>0</wp:posOffset>
                  </wp:positionV>
                  <wp:extent cx="0" cy="0"/>
                  <wp:effectExtent l="0" t="0" r="0" b="0"/>
                  <wp:wrapNone/>
                  <wp:docPr id="1699974" name="Рисунок 16999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4016" behindDoc="0" locked="0" layoutInCell="1" allowOverlap="1" wp14:anchorId="6A78384B" wp14:editId="66A26C83">
                  <wp:simplePos x="0" y="0"/>
                  <wp:positionH relativeFrom="column">
                    <wp:posOffset>0</wp:posOffset>
                  </wp:positionH>
                  <wp:positionV relativeFrom="paragraph">
                    <wp:posOffset>0</wp:posOffset>
                  </wp:positionV>
                  <wp:extent cx="0" cy="0"/>
                  <wp:effectExtent l="0" t="0" r="0" b="0"/>
                  <wp:wrapNone/>
                  <wp:docPr id="1699975" name="Рисунок 16999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5040" behindDoc="0" locked="0" layoutInCell="1" allowOverlap="1" wp14:anchorId="21147D79" wp14:editId="58E87D75">
                  <wp:simplePos x="0" y="0"/>
                  <wp:positionH relativeFrom="column">
                    <wp:posOffset>0</wp:posOffset>
                  </wp:positionH>
                  <wp:positionV relativeFrom="paragraph">
                    <wp:posOffset>0</wp:posOffset>
                  </wp:positionV>
                  <wp:extent cx="0" cy="0"/>
                  <wp:effectExtent l="0" t="0" r="0" b="0"/>
                  <wp:wrapNone/>
                  <wp:docPr id="1699976" name="Рисунок 16999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6064" behindDoc="0" locked="0" layoutInCell="1" allowOverlap="1" wp14:anchorId="2A1E57D6" wp14:editId="4B63F6CC">
                  <wp:simplePos x="0" y="0"/>
                  <wp:positionH relativeFrom="column">
                    <wp:posOffset>0</wp:posOffset>
                  </wp:positionH>
                  <wp:positionV relativeFrom="paragraph">
                    <wp:posOffset>0</wp:posOffset>
                  </wp:positionV>
                  <wp:extent cx="0" cy="0"/>
                  <wp:effectExtent l="0" t="0" r="0" b="0"/>
                  <wp:wrapNone/>
                  <wp:docPr id="1699977" name="Рисунок 16999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7088" behindDoc="0" locked="0" layoutInCell="1" allowOverlap="1" wp14:anchorId="691C6E27" wp14:editId="582A065A">
                  <wp:simplePos x="0" y="0"/>
                  <wp:positionH relativeFrom="column">
                    <wp:posOffset>0</wp:posOffset>
                  </wp:positionH>
                  <wp:positionV relativeFrom="paragraph">
                    <wp:posOffset>0</wp:posOffset>
                  </wp:positionV>
                  <wp:extent cx="0" cy="0"/>
                  <wp:effectExtent l="0" t="0" r="0" b="0"/>
                  <wp:wrapNone/>
                  <wp:docPr id="1699978" name="Рисунок 16999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8112" behindDoc="0" locked="0" layoutInCell="1" allowOverlap="1" wp14:anchorId="02BABDF7" wp14:editId="0AD16CEA">
                  <wp:simplePos x="0" y="0"/>
                  <wp:positionH relativeFrom="column">
                    <wp:posOffset>0</wp:posOffset>
                  </wp:positionH>
                  <wp:positionV relativeFrom="paragraph">
                    <wp:posOffset>0</wp:posOffset>
                  </wp:positionV>
                  <wp:extent cx="0" cy="0"/>
                  <wp:effectExtent l="0" t="0" r="0" b="0"/>
                  <wp:wrapNone/>
                  <wp:docPr id="1699979" name="Рисунок 16999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299136" behindDoc="0" locked="0" layoutInCell="1" allowOverlap="1" wp14:anchorId="51166081" wp14:editId="588689AE">
                  <wp:simplePos x="0" y="0"/>
                  <wp:positionH relativeFrom="column">
                    <wp:posOffset>0</wp:posOffset>
                  </wp:positionH>
                  <wp:positionV relativeFrom="paragraph">
                    <wp:posOffset>0</wp:posOffset>
                  </wp:positionV>
                  <wp:extent cx="0" cy="0"/>
                  <wp:effectExtent l="0" t="0" r="0" b="0"/>
                  <wp:wrapNone/>
                  <wp:docPr id="1699980" name="Рисунок 16999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0160" behindDoc="0" locked="0" layoutInCell="1" allowOverlap="1" wp14:anchorId="62812269" wp14:editId="696BCE50">
                  <wp:simplePos x="0" y="0"/>
                  <wp:positionH relativeFrom="column">
                    <wp:posOffset>0</wp:posOffset>
                  </wp:positionH>
                  <wp:positionV relativeFrom="paragraph">
                    <wp:posOffset>0</wp:posOffset>
                  </wp:positionV>
                  <wp:extent cx="0" cy="0"/>
                  <wp:effectExtent l="0" t="0" r="0" b="0"/>
                  <wp:wrapNone/>
                  <wp:docPr id="1699981" name="Рисунок 16999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1184" behindDoc="0" locked="0" layoutInCell="1" allowOverlap="1" wp14:anchorId="0F11F60E" wp14:editId="3F9BA1BD">
                  <wp:simplePos x="0" y="0"/>
                  <wp:positionH relativeFrom="column">
                    <wp:posOffset>0</wp:posOffset>
                  </wp:positionH>
                  <wp:positionV relativeFrom="paragraph">
                    <wp:posOffset>0</wp:posOffset>
                  </wp:positionV>
                  <wp:extent cx="0" cy="0"/>
                  <wp:effectExtent l="0" t="0" r="0" b="0"/>
                  <wp:wrapNone/>
                  <wp:docPr id="1699982" name="Рисунок 16999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2208" behindDoc="0" locked="0" layoutInCell="1" allowOverlap="1" wp14:anchorId="3F193DBE" wp14:editId="46BD7B50">
                  <wp:simplePos x="0" y="0"/>
                  <wp:positionH relativeFrom="column">
                    <wp:posOffset>0</wp:posOffset>
                  </wp:positionH>
                  <wp:positionV relativeFrom="paragraph">
                    <wp:posOffset>0</wp:posOffset>
                  </wp:positionV>
                  <wp:extent cx="0" cy="0"/>
                  <wp:effectExtent l="0" t="0" r="0" b="0"/>
                  <wp:wrapNone/>
                  <wp:docPr id="1699983" name="Рисунок 16999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3232" behindDoc="0" locked="0" layoutInCell="1" allowOverlap="1" wp14:anchorId="466286E0" wp14:editId="54DC94D2">
                  <wp:simplePos x="0" y="0"/>
                  <wp:positionH relativeFrom="column">
                    <wp:posOffset>0</wp:posOffset>
                  </wp:positionH>
                  <wp:positionV relativeFrom="paragraph">
                    <wp:posOffset>0</wp:posOffset>
                  </wp:positionV>
                  <wp:extent cx="0" cy="0"/>
                  <wp:effectExtent l="0" t="0" r="0" b="0"/>
                  <wp:wrapNone/>
                  <wp:docPr id="1699984" name="Рисунок 16999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4256" behindDoc="0" locked="0" layoutInCell="1" allowOverlap="1" wp14:anchorId="4CDD2BF2" wp14:editId="75BCFC3C">
                  <wp:simplePos x="0" y="0"/>
                  <wp:positionH relativeFrom="column">
                    <wp:posOffset>0</wp:posOffset>
                  </wp:positionH>
                  <wp:positionV relativeFrom="paragraph">
                    <wp:posOffset>0</wp:posOffset>
                  </wp:positionV>
                  <wp:extent cx="0" cy="0"/>
                  <wp:effectExtent l="0" t="0" r="0" b="0"/>
                  <wp:wrapNone/>
                  <wp:docPr id="1699985" name="Рисунок 16999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5280" behindDoc="0" locked="0" layoutInCell="1" allowOverlap="1" wp14:anchorId="5BEBC452" wp14:editId="3F55EF25">
                  <wp:simplePos x="0" y="0"/>
                  <wp:positionH relativeFrom="column">
                    <wp:posOffset>0</wp:posOffset>
                  </wp:positionH>
                  <wp:positionV relativeFrom="paragraph">
                    <wp:posOffset>0</wp:posOffset>
                  </wp:positionV>
                  <wp:extent cx="0" cy="0"/>
                  <wp:effectExtent l="0" t="0" r="0" b="0"/>
                  <wp:wrapNone/>
                  <wp:docPr id="1699986" name="Рисунок 16999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6304" behindDoc="0" locked="0" layoutInCell="1" allowOverlap="1" wp14:anchorId="7ED75CB8" wp14:editId="15A3B661">
                  <wp:simplePos x="0" y="0"/>
                  <wp:positionH relativeFrom="column">
                    <wp:posOffset>0</wp:posOffset>
                  </wp:positionH>
                  <wp:positionV relativeFrom="paragraph">
                    <wp:posOffset>0</wp:posOffset>
                  </wp:positionV>
                  <wp:extent cx="0" cy="0"/>
                  <wp:effectExtent l="0" t="0" r="0" b="0"/>
                  <wp:wrapNone/>
                  <wp:docPr id="1699987" name="Рисунок 16999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7328" behindDoc="0" locked="0" layoutInCell="1" allowOverlap="1" wp14:anchorId="270D045E" wp14:editId="1213662E">
                  <wp:simplePos x="0" y="0"/>
                  <wp:positionH relativeFrom="column">
                    <wp:posOffset>0</wp:posOffset>
                  </wp:positionH>
                  <wp:positionV relativeFrom="paragraph">
                    <wp:posOffset>0</wp:posOffset>
                  </wp:positionV>
                  <wp:extent cx="0" cy="0"/>
                  <wp:effectExtent l="0" t="0" r="0" b="0"/>
                  <wp:wrapNone/>
                  <wp:docPr id="1699988" name="Рисунок 16999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8352" behindDoc="0" locked="0" layoutInCell="1" allowOverlap="1" wp14:anchorId="396D5800" wp14:editId="2C4E1DBC">
                  <wp:simplePos x="0" y="0"/>
                  <wp:positionH relativeFrom="column">
                    <wp:posOffset>0</wp:posOffset>
                  </wp:positionH>
                  <wp:positionV relativeFrom="paragraph">
                    <wp:posOffset>0</wp:posOffset>
                  </wp:positionV>
                  <wp:extent cx="0" cy="0"/>
                  <wp:effectExtent l="0" t="0" r="0" b="0"/>
                  <wp:wrapNone/>
                  <wp:docPr id="1699989" name="Рисунок 16999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09376" behindDoc="0" locked="0" layoutInCell="1" allowOverlap="1" wp14:anchorId="32D5C746" wp14:editId="5F6C7257">
                  <wp:simplePos x="0" y="0"/>
                  <wp:positionH relativeFrom="column">
                    <wp:posOffset>0</wp:posOffset>
                  </wp:positionH>
                  <wp:positionV relativeFrom="paragraph">
                    <wp:posOffset>0</wp:posOffset>
                  </wp:positionV>
                  <wp:extent cx="0" cy="0"/>
                  <wp:effectExtent l="0" t="0" r="0" b="0"/>
                  <wp:wrapNone/>
                  <wp:docPr id="1699990" name="Рисунок 16999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0400" behindDoc="0" locked="0" layoutInCell="1" allowOverlap="1" wp14:anchorId="4E4AA903" wp14:editId="02C25986">
                  <wp:simplePos x="0" y="0"/>
                  <wp:positionH relativeFrom="column">
                    <wp:posOffset>0</wp:posOffset>
                  </wp:positionH>
                  <wp:positionV relativeFrom="paragraph">
                    <wp:posOffset>0</wp:posOffset>
                  </wp:positionV>
                  <wp:extent cx="0" cy="0"/>
                  <wp:effectExtent l="0" t="0" r="0" b="0"/>
                  <wp:wrapNone/>
                  <wp:docPr id="1699991" name="Рисунок 16999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1424" behindDoc="0" locked="0" layoutInCell="1" allowOverlap="1" wp14:anchorId="2142B71A" wp14:editId="43A10DA7">
                  <wp:simplePos x="0" y="0"/>
                  <wp:positionH relativeFrom="column">
                    <wp:posOffset>0</wp:posOffset>
                  </wp:positionH>
                  <wp:positionV relativeFrom="paragraph">
                    <wp:posOffset>0</wp:posOffset>
                  </wp:positionV>
                  <wp:extent cx="0" cy="0"/>
                  <wp:effectExtent l="0" t="0" r="0" b="0"/>
                  <wp:wrapNone/>
                  <wp:docPr id="1699992" name="Рисунок 16999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2448" behindDoc="0" locked="0" layoutInCell="1" allowOverlap="1" wp14:anchorId="17772036" wp14:editId="15971A59">
                  <wp:simplePos x="0" y="0"/>
                  <wp:positionH relativeFrom="column">
                    <wp:posOffset>0</wp:posOffset>
                  </wp:positionH>
                  <wp:positionV relativeFrom="paragraph">
                    <wp:posOffset>0</wp:posOffset>
                  </wp:positionV>
                  <wp:extent cx="0" cy="0"/>
                  <wp:effectExtent l="0" t="0" r="0" b="0"/>
                  <wp:wrapNone/>
                  <wp:docPr id="1699993" name="Рисунок 16999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3472" behindDoc="0" locked="0" layoutInCell="1" allowOverlap="1" wp14:anchorId="501B8132" wp14:editId="0794ABE5">
                  <wp:simplePos x="0" y="0"/>
                  <wp:positionH relativeFrom="column">
                    <wp:posOffset>0</wp:posOffset>
                  </wp:positionH>
                  <wp:positionV relativeFrom="paragraph">
                    <wp:posOffset>0</wp:posOffset>
                  </wp:positionV>
                  <wp:extent cx="0" cy="0"/>
                  <wp:effectExtent l="0" t="0" r="0" b="0"/>
                  <wp:wrapNone/>
                  <wp:docPr id="1699994" name="Рисунок 16999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4496" behindDoc="0" locked="0" layoutInCell="1" allowOverlap="1" wp14:anchorId="4A38433D" wp14:editId="4A021B88">
                  <wp:simplePos x="0" y="0"/>
                  <wp:positionH relativeFrom="column">
                    <wp:posOffset>0</wp:posOffset>
                  </wp:positionH>
                  <wp:positionV relativeFrom="paragraph">
                    <wp:posOffset>0</wp:posOffset>
                  </wp:positionV>
                  <wp:extent cx="0" cy="0"/>
                  <wp:effectExtent l="0" t="0" r="0" b="0"/>
                  <wp:wrapNone/>
                  <wp:docPr id="1699995" name="Рисунок 16999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5520" behindDoc="0" locked="0" layoutInCell="1" allowOverlap="1" wp14:anchorId="6B786076" wp14:editId="293A2AAA">
                  <wp:simplePos x="0" y="0"/>
                  <wp:positionH relativeFrom="column">
                    <wp:posOffset>0</wp:posOffset>
                  </wp:positionH>
                  <wp:positionV relativeFrom="paragraph">
                    <wp:posOffset>0</wp:posOffset>
                  </wp:positionV>
                  <wp:extent cx="0" cy="0"/>
                  <wp:effectExtent l="0" t="0" r="0" b="0"/>
                  <wp:wrapNone/>
                  <wp:docPr id="1699996" name="Рисунок 16999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6544" behindDoc="0" locked="0" layoutInCell="1" allowOverlap="1" wp14:anchorId="04197EE4" wp14:editId="205F5048">
                  <wp:simplePos x="0" y="0"/>
                  <wp:positionH relativeFrom="column">
                    <wp:posOffset>0</wp:posOffset>
                  </wp:positionH>
                  <wp:positionV relativeFrom="paragraph">
                    <wp:posOffset>0</wp:posOffset>
                  </wp:positionV>
                  <wp:extent cx="0" cy="0"/>
                  <wp:effectExtent l="0" t="0" r="0" b="0"/>
                  <wp:wrapNone/>
                  <wp:docPr id="1699997" name="Рисунок 16999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7568" behindDoc="0" locked="0" layoutInCell="1" allowOverlap="1" wp14:anchorId="61259338" wp14:editId="5ED2D3CC">
                  <wp:simplePos x="0" y="0"/>
                  <wp:positionH relativeFrom="column">
                    <wp:posOffset>0</wp:posOffset>
                  </wp:positionH>
                  <wp:positionV relativeFrom="paragraph">
                    <wp:posOffset>0</wp:posOffset>
                  </wp:positionV>
                  <wp:extent cx="0" cy="0"/>
                  <wp:effectExtent l="0" t="0" r="0" b="0"/>
                  <wp:wrapNone/>
                  <wp:docPr id="1699998" name="Рисунок 16999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8592" behindDoc="0" locked="0" layoutInCell="1" allowOverlap="1" wp14:anchorId="798DB37E" wp14:editId="6BC93AC4">
                  <wp:simplePos x="0" y="0"/>
                  <wp:positionH relativeFrom="column">
                    <wp:posOffset>0</wp:posOffset>
                  </wp:positionH>
                  <wp:positionV relativeFrom="paragraph">
                    <wp:posOffset>0</wp:posOffset>
                  </wp:positionV>
                  <wp:extent cx="0" cy="0"/>
                  <wp:effectExtent l="0" t="0" r="0" b="0"/>
                  <wp:wrapNone/>
                  <wp:docPr id="1699999" name="Рисунок 16999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9999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19616" behindDoc="0" locked="0" layoutInCell="1" allowOverlap="1" wp14:anchorId="4C2BD50B" wp14:editId="22C86436">
                  <wp:simplePos x="0" y="0"/>
                  <wp:positionH relativeFrom="column">
                    <wp:posOffset>0</wp:posOffset>
                  </wp:positionH>
                  <wp:positionV relativeFrom="paragraph">
                    <wp:posOffset>0</wp:posOffset>
                  </wp:positionV>
                  <wp:extent cx="0" cy="0"/>
                  <wp:effectExtent l="0" t="0" r="0" b="0"/>
                  <wp:wrapNone/>
                  <wp:docPr id="1700000" name="Рисунок 17000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0640" behindDoc="0" locked="0" layoutInCell="1" allowOverlap="1" wp14:anchorId="4898F2F8" wp14:editId="4A3D7485">
                  <wp:simplePos x="0" y="0"/>
                  <wp:positionH relativeFrom="column">
                    <wp:posOffset>0</wp:posOffset>
                  </wp:positionH>
                  <wp:positionV relativeFrom="paragraph">
                    <wp:posOffset>0</wp:posOffset>
                  </wp:positionV>
                  <wp:extent cx="0" cy="0"/>
                  <wp:effectExtent l="0" t="0" r="0" b="0"/>
                  <wp:wrapNone/>
                  <wp:docPr id="1700001" name="Рисунок 17000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1664" behindDoc="0" locked="0" layoutInCell="1" allowOverlap="1" wp14:anchorId="2EADE41E" wp14:editId="033A03B9">
                  <wp:simplePos x="0" y="0"/>
                  <wp:positionH relativeFrom="column">
                    <wp:posOffset>0</wp:posOffset>
                  </wp:positionH>
                  <wp:positionV relativeFrom="paragraph">
                    <wp:posOffset>0</wp:posOffset>
                  </wp:positionV>
                  <wp:extent cx="0" cy="0"/>
                  <wp:effectExtent l="0" t="0" r="0" b="0"/>
                  <wp:wrapNone/>
                  <wp:docPr id="1700002" name="Рисунок 17000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2688" behindDoc="0" locked="0" layoutInCell="1" allowOverlap="1" wp14:anchorId="60152C70" wp14:editId="08EEF360">
                  <wp:simplePos x="0" y="0"/>
                  <wp:positionH relativeFrom="column">
                    <wp:posOffset>0</wp:posOffset>
                  </wp:positionH>
                  <wp:positionV relativeFrom="paragraph">
                    <wp:posOffset>0</wp:posOffset>
                  </wp:positionV>
                  <wp:extent cx="0" cy="0"/>
                  <wp:effectExtent l="0" t="0" r="0" b="0"/>
                  <wp:wrapNone/>
                  <wp:docPr id="1700003" name="Рисунок 17000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3712" behindDoc="0" locked="0" layoutInCell="1" allowOverlap="1" wp14:anchorId="2756A0DA" wp14:editId="1A648828">
                  <wp:simplePos x="0" y="0"/>
                  <wp:positionH relativeFrom="column">
                    <wp:posOffset>0</wp:posOffset>
                  </wp:positionH>
                  <wp:positionV relativeFrom="paragraph">
                    <wp:posOffset>0</wp:posOffset>
                  </wp:positionV>
                  <wp:extent cx="0" cy="0"/>
                  <wp:effectExtent l="0" t="0" r="0" b="0"/>
                  <wp:wrapNone/>
                  <wp:docPr id="1700004" name="Рисунок 17000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4736" behindDoc="0" locked="0" layoutInCell="1" allowOverlap="1" wp14:anchorId="41658EB5" wp14:editId="21CD18ED">
                  <wp:simplePos x="0" y="0"/>
                  <wp:positionH relativeFrom="column">
                    <wp:posOffset>0</wp:posOffset>
                  </wp:positionH>
                  <wp:positionV relativeFrom="paragraph">
                    <wp:posOffset>0</wp:posOffset>
                  </wp:positionV>
                  <wp:extent cx="0" cy="0"/>
                  <wp:effectExtent l="0" t="0" r="0" b="0"/>
                  <wp:wrapNone/>
                  <wp:docPr id="1700005" name="Рисунок 17000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5760" behindDoc="0" locked="0" layoutInCell="1" allowOverlap="1" wp14:anchorId="7020827A" wp14:editId="6528B76E">
                  <wp:simplePos x="0" y="0"/>
                  <wp:positionH relativeFrom="column">
                    <wp:posOffset>0</wp:posOffset>
                  </wp:positionH>
                  <wp:positionV relativeFrom="paragraph">
                    <wp:posOffset>0</wp:posOffset>
                  </wp:positionV>
                  <wp:extent cx="0" cy="0"/>
                  <wp:effectExtent l="0" t="0" r="0" b="0"/>
                  <wp:wrapNone/>
                  <wp:docPr id="1700006" name="Рисунок 17000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6784" behindDoc="0" locked="0" layoutInCell="1" allowOverlap="1" wp14:anchorId="2A3A8286" wp14:editId="362A6610">
                  <wp:simplePos x="0" y="0"/>
                  <wp:positionH relativeFrom="column">
                    <wp:posOffset>0</wp:posOffset>
                  </wp:positionH>
                  <wp:positionV relativeFrom="paragraph">
                    <wp:posOffset>0</wp:posOffset>
                  </wp:positionV>
                  <wp:extent cx="0" cy="0"/>
                  <wp:effectExtent l="0" t="0" r="0" b="0"/>
                  <wp:wrapNone/>
                  <wp:docPr id="1700007" name="Рисунок 17000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7808" behindDoc="0" locked="0" layoutInCell="1" allowOverlap="1" wp14:anchorId="21AE206E" wp14:editId="66B402D8">
                  <wp:simplePos x="0" y="0"/>
                  <wp:positionH relativeFrom="column">
                    <wp:posOffset>0</wp:posOffset>
                  </wp:positionH>
                  <wp:positionV relativeFrom="paragraph">
                    <wp:posOffset>0</wp:posOffset>
                  </wp:positionV>
                  <wp:extent cx="0" cy="0"/>
                  <wp:effectExtent l="0" t="0" r="0" b="0"/>
                  <wp:wrapNone/>
                  <wp:docPr id="1700008" name="Рисунок 17000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8832" behindDoc="0" locked="0" layoutInCell="1" allowOverlap="1" wp14:anchorId="301ED5F5" wp14:editId="3F3F8408">
                  <wp:simplePos x="0" y="0"/>
                  <wp:positionH relativeFrom="column">
                    <wp:posOffset>0</wp:posOffset>
                  </wp:positionH>
                  <wp:positionV relativeFrom="paragraph">
                    <wp:posOffset>0</wp:posOffset>
                  </wp:positionV>
                  <wp:extent cx="0" cy="0"/>
                  <wp:effectExtent l="0" t="0" r="0" b="0"/>
                  <wp:wrapNone/>
                  <wp:docPr id="1700009" name="Рисунок 17000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29856" behindDoc="0" locked="0" layoutInCell="1" allowOverlap="1" wp14:anchorId="2A02E21C" wp14:editId="0BB33033">
                  <wp:simplePos x="0" y="0"/>
                  <wp:positionH relativeFrom="column">
                    <wp:posOffset>0</wp:posOffset>
                  </wp:positionH>
                  <wp:positionV relativeFrom="paragraph">
                    <wp:posOffset>0</wp:posOffset>
                  </wp:positionV>
                  <wp:extent cx="0" cy="0"/>
                  <wp:effectExtent l="0" t="0" r="0" b="0"/>
                  <wp:wrapNone/>
                  <wp:docPr id="1700010" name="Рисунок 17000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0880" behindDoc="0" locked="0" layoutInCell="1" allowOverlap="1" wp14:anchorId="4BA9184C" wp14:editId="69793A88">
                  <wp:simplePos x="0" y="0"/>
                  <wp:positionH relativeFrom="column">
                    <wp:posOffset>0</wp:posOffset>
                  </wp:positionH>
                  <wp:positionV relativeFrom="paragraph">
                    <wp:posOffset>0</wp:posOffset>
                  </wp:positionV>
                  <wp:extent cx="0" cy="0"/>
                  <wp:effectExtent l="0" t="0" r="0" b="0"/>
                  <wp:wrapNone/>
                  <wp:docPr id="1700011" name="Рисунок 17000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1904" behindDoc="0" locked="0" layoutInCell="1" allowOverlap="1" wp14:anchorId="31160A6E" wp14:editId="51185D34">
                  <wp:simplePos x="0" y="0"/>
                  <wp:positionH relativeFrom="column">
                    <wp:posOffset>0</wp:posOffset>
                  </wp:positionH>
                  <wp:positionV relativeFrom="paragraph">
                    <wp:posOffset>0</wp:posOffset>
                  </wp:positionV>
                  <wp:extent cx="0" cy="0"/>
                  <wp:effectExtent l="0" t="0" r="0" b="0"/>
                  <wp:wrapNone/>
                  <wp:docPr id="1700012" name="Рисунок 17000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2928" behindDoc="0" locked="0" layoutInCell="1" allowOverlap="1" wp14:anchorId="359AEA3D" wp14:editId="5E37F94E">
                  <wp:simplePos x="0" y="0"/>
                  <wp:positionH relativeFrom="column">
                    <wp:posOffset>0</wp:posOffset>
                  </wp:positionH>
                  <wp:positionV relativeFrom="paragraph">
                    <wp:posOffset>0</wp:posOffset>
                  </wp:positionV>
                  <wp:extent cx="0" cy="0"/>
                  <wp:effectExtent l="0" t="0" r="0" b="0"/>
                  <wp:wrapNone/>
                  <wp:docPr id="1700013" name="Рисунок 17000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3952" behindDoc="0" locked="0" layoutInCell="1" allowOverlap="1" wp14:anchorId="1318FC8E" wp14:editId="21F1CE06">
                  <wp:simplePos x="0" y="0"/>
                  <wp:positionH relativeFrom="column">
                    <wp:posOffset>0</wp:posOffset>
                  </wp:positionH>
                  <wp:positionV relativeFrom="paragraph">
                    <wp:posOffset>0</wp:posOffset>
                  </wp:positionV>
                  <wp:extent cx="0" cy="0"/>
                  <wp:effectExtent l="0" t="0" r="0" b="0"/>
                  <wp:wrapNone/>
                  <wp:docPr id="1700014" name="Рисунок 17000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4976" behindDoc="0" locked="0" layoutInCell="1" allowOverlap="1" wp14:anchorId="409D979F" wp14:editId="735BFE1D">
                  <wp:simplePos x="0" y="0"/>
                  <wp:positionH relativeFrom="column">
                    <wp:posOffset>0</wp:posOffset>
                  </wp:positionH>
                  <wp:positionV relativeFrom="paragraph">
                    <wp:posOffset>0</wp:posOffset>
                  </wp:positionV>
                  <wp:extent cx="0" cy="0"/>
                  <wp:effectExtent l="0" t="0" r="0" b="0"/>
                  <wp:wrapNone/>
                  <wp:docPr id="1700015" name="Рисунок 17000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6000" behindDoc="0" locked="0" layoutInCell="1" allowOverlap="1" wp14:anchorId="78CE85E6" wp14:editId="24E026FD">
                  <wp:simplePos x="0" y="0"/>
                  <wp:positionH relativeFrom="column">
                    <wp:posOffset>0</wp:posOffset>
                  </wp:positionH>
                  <wp:positionV relativeFrom="paragraph">
                    <wp:posOffset>0</wp:posOffset>
                  </wp:positionV>
                  <wp:extent cx="0" cy="0"/>
                  <wp:effectExtent l="0" t="0" r="0" b="0"/>
                  <wp:wrapNone/>
                  <wp:docPr id="1700016" name="Рисунок 17000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7024" behindDoc="0" locked="0" layoutInCell="1" allowOverlap="1" wp14:anchorId="25F3D246" wp14:editId="5F26BD3E">
                  <wp:simplePos x="0" y="0"/>
                  <wp:positionH relativeFrom="column">
                    <wp:posOffset>0</wp:posOffset>
                  </wp:positionH>
                  <wp:positionV relativeFrom="paragraph">
                    <wp:posOffset>0</wp:posOffset>
                  </wp:positionV>
                  <wp:extent cx="0" cy="0"/>
                  <wp:effectExtent l="0" t="0" r="0" b="0"/>
                  <wp:wrapNone/>
                  <wp:docPr id="1700017" name="Рисунок 17000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8048" behindDoc="0" locked="0" layoutInCell="1" allowOverlap="1" wp14:anchorId="15D69BE0" wp14:editId="4BF967F4">
                  <wp:simplePos x="0" y="0"/>
                  <wp:positionH relativeFrom="column">
                    <wp:posOffset>0</wp:posOffset>
                  </wp:positionH>
                  <wp:positionV relativeFrom="paragraph">
                    <wp:posOffset>0</wp:posOffset>
                  </wp:positionV>
                  <wp:extent cx="0" cy="0"/>
                  <wp:effectExtent l="0" t="0" r="0" b="0"/>
                  <wp:wrapNone/>
                  <wp:docPr id="1700018" name="Рисунок 17000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39072" behindDoc="0" locked="0" layoutInCell="1" allowOverlap="1" wp14:anchorId="6526AF0C" wp14:editId="0E529B05">
                  <wp:simplePos x="0" y="0"/>
                  <wp:positionH relativeFrom="column">
                    <wp:posOffset>0</wp:posOffset>
                  </wp:positionH>
                  <wp:positionV relativeFrom="paragraph">
                    <wp:posOffset>0</wp:posOffset>
                  </wp:positionV>
                  <wp:extent cx="0" cy="0"/>
                  <wp:effectExtent l="0" t="0" r="0" b="0"/>
                  <wp:wrapNone/>
                  <wp:docPr id="1700019" name="Рисунок 17000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0096" behindDoc="0" locked="0" layoutInCell="1" allowOverlap="1" wp14:anchorId="181654ED" wp14:editId="70B3B468">
                  <wp:simplePos x="0" y="0"/>
                  <wp:positionH relativeFrom="column">
                    <wp:posOffset>0</wp:posOffset>
                  </wp:positionH>
                  <wp:positionV relativeFrom="paragraph">
                    <wp:posOffset>0</wp:posOffset>
                  </wp:positionV>
                  <wp:extent cx="0" cy="0"/>
                  <wp:effectExtent l="0" t="0" r="0" b="0"/>
                  <wp:wrapNone/>
                  <wp:docPr id="1700020" name="Рисунок 17000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1120" behindDoc="0" locked="0" layoutInCell="1" allowOverlap="1" wp14:anchorId="2BC4BB5A" wp14:editId="4AAD9F04">
                  <wp:simplePos x="0" y="0"/>
                  <wp:positionH relativeFrom="column">
                    <wp:posOffset>0</wp:posOffset>
                  </wp:positionH>
                  <wp:positionV relativeFrom="paragraph">
                    <wp:posOffset>0</wp:posOffset>
                  </wp:positionV>
                  <wp:extent cx="0" cy="0"/>
                  <wp:effectExtent l="0" t="0" r="0" b="0"/>
                  <wp:wrapNone/>
                  <wp:docPr id="1700021" name="Рисунок 17000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2144" behindDoc="0" locked="0" layoutInCell="1" allowOverlap="1" wp14:anchorId="35542877" wp14:editId="18F38E20">
                  <wp:simplePos x="0" y="0"/>
                  <wp:positionH relativeFrom="column">
                    <wp:posOffset>0</wp:posOffset>
                  </wp:positionH>
                  <wp:positionV relativeFrom="paragraph">
                    <wp:posOffset>0</wp:posOffset>
                  </wp:positionV>
                  <wp:extent cx="0" cy="0"/>
                  <wp:effectExtent l="0" t="0" r="0" b="0"/>
                  <wp:wrapNone/>
                  <wp:docPr id="1700022" name="Рисунок 17000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3168" behindDoc="0" locked="0" layoutInCell="1" allowOverlap="1" wp14:anchorId="78A11C9E" wp14:editId="741D3854">
                  <wp:simplePos x="0" y="0"/>
                  <wp:positionH relativeFrom="column">
                    <wp:posOffset>0</wp:posOffset>
                  </wp:positionH>
                  <wp:positionV relativeFrom="paragraph">
                    <wp:posOffset>0</wp:posOffset>
                  </wp:positionV>
                  <wp:extent cx="0" cy="0"/>
                  <wp:effectExtent l="0" t="0" r="0" b="0"/>
                  <wp:wrapNone/>
                  <wp:docPr id="1700023" name="Рисунок 17000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4192" behindDoc="0" locked="0" layoutInCell="1" allowOverlap="1" wp14:anchorId="57D3CCDD" wp14:editId="21DCCC73">
                  <wp:simplePos x="0" y="0"/>
                  <wp:positionH relativeFrom="column">
                    <wp:posOffset>0</wp:posOffset>
                  </wp:positionH>
                  <wp:positionV relativeFrom="paragraph">
                    <wp:posOffset>0</wp:posOffset>
                  </wp:positionV>
                  <wp:extent cx="0" cy="0"/>
                  <wp:effectExtent l="0" t="0" r="0" b="0"/>
                  <wp:wrapNone/>
                  <wp:docPr id="1700024" name="Рисунок 17000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5216" behindDoc="0" locked="0" layoutInCell="1" allowOverlap="1" wp14:anchorId="736710AD" wp14:editId="07E6110C">
                  <wp:simplePos x="0" y="0"/>
                  <wp:positionH relativeFrom="column">
                    <wp:posOffset>0</wp:posOffset>
                  </wp:positionH>
                  <wp:positionV relativeFrom="paragraph">
                    <wp:posOffset>0</wp:posOffset>
                  </wp:positionV>
                  <wp:extent cx="0" cy="0"/>
                  <wp:effectExtent l="0" t="0" r="0" b="0"/>
                  <wp:wrapNone/>
                  <wp:docPr id="1700025" name="Рисунок 17000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6240" behindDoc="0" locked="0" layoutInCell="1" allowOverlap="1" wp14:anchorId="53F7A73F" wp14:editId="0B8EFE3D">
                  <wp:simplePos x="0" y="0"/>
                  <wp:positionH relativeFrom="column">
                    <wp:posOffset>0</wp:posOffset>
                  </wp:positionH>
                  <wp:positionV relativeFrom="paragraph">
                    <wp:posOffset>0</wp:posOffset>
                  </wp:positionV>
                  <wp:extent cx="0" cy="0"/>
                  <wp:effectExtent l="0" t="0" r="0" b="0"/>
                  <wp:wrapNone/>
                  <wp:docPr id="1700026" name="Рисунок 17000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7264" behindDoc="0" locked="0" layoutInCell="1" allowOverlap="1" wp14:anchorId="5ED7F307" wp14:editId="33D44C6F">
                  <wp:simplePos x="0" y="0"/>
                  <wp:positionH relativeFrom="column">
                    <wp:posOffset>0</wp:posOffset>
                  </wp:positionH>
                  <wp:positionV relativeFrom="paragraph">
                    <wp:posOffset>0</wp:posOffset>
                  </wp:positionV>
                  <wp:extent cx="0" cy="0"/>
                  <wp:effectExtent l="0" t="0" r="0" b="0"/>
                  <wp:wrapNone/>
                  <wp:docPr id="1700027" name="Рисунок 17000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8288" behindDoc="0" locked="0" layoutInCell="1" allowOverlap="1" wp14:anchorId="1D9336E6" wp14:editId="58AC98CE">
                  <wp:simplePos x="0" y="0"/>
                  <wp:positionH relativeFrom="column">
                    <wp:posOffset>0</wp:posOffset>
                  </wp:positionH>
                  <wp:positionV relativeFrom="paragraph">
                    <wp:posOffset>0</wp:posOffset>
                  </wp:positionV>
                  <wp:extent cx="0" cy="0"/>
                  <wp:effectExtent l="0" t="0" r="0" b="0"/>
                  <wp:wrapNone/>
                  <wp:docPr id="1700028" name="Рисунок 17000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49312" behindDoc="0" locked="0" layoutInCell="1" allowOverlap="1" wp14:anchorId="33ADE9DA" wp14:editId="40CDDD5C">
                  <wp:simplePos x="0" y="0"/>
                  <wp:positionH relativeFrom="column">
                    <wp:posOffset>0</wp:posOffset>
                  </wp:positionH>
                  <wp:positionV relativeFrom="paragraph">
                    <wp:posOffset>0</wp:posOffset>
                  </wp:positionV>
                  <wp:extent cx="0" cy="0"/>
                  <wp:effectExtent l="0" t="0" r="0" b="0"/>
                  <wp:wrapNone/>
                  <wp:docPr id="1700029" name="Рисунок 17000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0336" behindDoc="0" locked="0" layoutInCell="1" allowOverlap="1" wp14:anchorId="31F110EF" wp14:editId="36C4775C">
                  <wp:simplePos x="0" y="0"/>
                  <wp:positionH relativeFrom="column">
                    <wp:posOffset>0</wp:posOffset>
                  </wp:positionH>
                  <wp:positionV relativeFrom="paragraph">
                    <wp:posOffset>0</wp:posOffset>
                  </wp:positionV>
                  <wp:extent cx="0" cy="0"/>
                  <wp:effectExtent l="0" t="0" r="0" b="0"/>
                  <wp:wrapNone/>
                  <wp:docPr id="1700030" name="Рисунок 17000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1360" behindDoc="0" locked="0" layoutInCell="1" allowOverlap="1" wp14:anchorId="08237845" wp14:editId="1FAF72E2">
                  <wp:simplePos x="0" y="0"/>
                  <wp:positionH relativeFrom="column">
                    <wp:posOffset>0</wp:posOffset>
                  </wp:positionH>
                  <wp:positionV relativeFrom="paragraph">
                    <wp:posOffset>0</wp:posOffset>
                  </wp:positionV>
                  <wp:extent cx="0" cy="0"/>
                  <wp:effectExtent l="0" t="0" r="0" b="0"/>
                  <wp:wrapNone/>
                  <wp:docPr id="1700031" name="Рисунок 17000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2384" behindDoc="0" locked="0" layoutInCell="1" allowOverlap="1" wp14:anchorId="53C9A191" wp14:editId="2D3B80AF">
                  <wp:simplePos x="0" y="0"/>
                  <wp:positionH relativeFrom="column">
                    <wp:posOffset>0</wp:posOffset>
                  </wp:positionH>
                  <wp:positionV relativeFrom="paragraph">
                    <wp:posOffset>0</wp:posOffset>
                  </wp:positionV>
                  <wp:extent cx="0" cy="0"/>
                  <wp:effectExtent l="0" t="0" r="0" b="0"/>
                  <wp:wrapNone/>
                  <wp:docPr id="1700032" name="Рисунок 17000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3408" behindDoc="0" locked="0" layoutInCell="1" allowOverlap="1" wp14:anchorId="794821D9" wp14:editId="22B95484">
                  <wp:simplePos x="0" y="0"/>
                  <wp:positionH relativeFrom="column">
                    <wp:posOffset>0</wp:posOffset>
                  </wp:positionH>
                  <wp:positionV relativeFrom="paragraph">
                    <wp:posOffset>0</wp:posOffset>
                  </wp:positionV>
                  <wp:extent cx="0" cy="0"/>
                  <wp:effectExtent l="0" t="0" r="0" b="0"/>
                  <wp:wrapNone/>
                  <wp:docPr id="1700033" name="Рисунок 17000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4432" behindDoc="0" locked="0" layoutInCell="1" allowOverlap="1" wp14:anchorId="5F476A6E" wp14:editId="61D64818">
                  <wp:simplePos x="0" y="0"/>
                  <wp:positionH relativeFrom="column">
                    <wp:posOffset>0</wp:posOffset>
                  </wp:positionH>
                  <wp:positionV relativeFrom="paragraph">
                    <wp:posOffset>0</wp:posOffset>
                  </wp:positionV>
                  <wp:extent cx="0" cy="0"/>
                  <wp:effectExtent l="0" t="0" r="0" b="0"/>
                  <wp:wrapNone/>
                  <wp:docPr id="1700034" name="Рисунок 17000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5456" behindDoc="0" locked="0" layoutInCell="1" allowOverlap="1" wp14:anchorId="51CAEDAE" wp14:editId="21B5AE84">
                  <wp:simplePos x="0" y="0"/>
                  <wp:positionH relativeFrom="column">
                    <wp:posOffset>0</wp:posOffset>
                  </wp:positionH>
                  <wp:positionV relativeFrom="paragraph">
                    <wp:posOffset>0</wp:posOffset>
                  </wp:positionV>
                  <wp:extent cx="0" cy="0"/>
                  <wp:effectExtent l="0" t="0" r="0" b="0"/>
                  <wp:wrapNone/>
                  <wp:docPr id="1700035" name="Рисунок 17000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6480" behindDoc="0" locked="0" layoutInCell="1" allowOverlap="1" wp14:anchorId="710CFF61" wp14:editId="6D7C237B">
                  <wp:simplePos x="0" y="0"/>
                  <wp:positionH relativeFrom="column">
                    <wp:posOffset>0</wp:posOffset>
                  </wp:positionH>
                  <wp:positionV relativeFrom="paragraph">
                    <wp:posOffset>0</wp:posOffset>
                  </wp:positionV>
                  <wp:extent cx="0" cy="0"/>
                  <wp:effectExtent l="0" t="0" r="0" b="0"/>
                  <wp:wrapNone/>
                  <wp:docPr id="1700036" name="Рисунок 17000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7504" behindDoc="0" locked="0" layoutInCell="1" allowOverlap="1" wp14:anchorId="1AAE1DE8" wp14:editId="30BA41E4">
                  <wp:simplePos x="0" y="0"/>
                  <wp:positionH relativeFrom="column">
                    <wp:posOffset>0</wp:posOffset>
                  </wp:positionH>
                  <wp:positionV relativeFrom="paragraph">
                    <wp:posOffset>0</wp:posOffset>
                  </wp:positionV>
                  <wp:extent cx="0" cy="0"/>
                  <wp:effectExtent l="0" t="0" r="0" b="0"/>
                  <wp:wrapNone/>
                  <wp:docPr id="1700037" name="Рисунок 17000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8528" behindDoc="0" locked="0" layoutInCell="1" allowOverlap="1" wp14:anchorId="24BE15E4" wp14:editId="3FD335D6">
                  <wp:simplePos x="0" y="0"/>
                  <wp:positionH relativeFrom="column">
                    <wp:posOffset>0</wp:posOffset>
                  </wp:positionH>
                  <wp:positionV relativeFrom="paragraph">
                    <wp:posOffset>0</wp:posOffset>
                  </wp:positionV>
                  <wp:extent cx="0" cy="0"/>
                  <wp:effectExtent l="0" t="0" r="0" b="0"/>
                  <wp:wrapNone/>
                  <wp:docPr id="1700038" name="Рисунок 17000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59552" behindDoc="0" locked="0" layoutInCell="1" allowOverlap="1" wp14:anchorId="2B5A7FAE" wp14:editId="6D6F0FF6">
                  <wp:simplePos x="0" y="0"/>
                  <wp:positionH relativeFrom="column">
                    <wp:posOffset>0</wp:posOffset>
                  </wp:positionH>
                  <wp:positionV relativeFrom="paragraph">
                    <wp:posOffset>0</wp:posOffset>
                  </wp:positionV>
                  <wp:extent cx="0" cy="0"/>
                  <wp:effectExtent l="0" t="0" r="0" b="0"/>
                  <wp:wrapNone/>
                  <wp:docPr id="1700039" name="Рисунок 17000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3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0576" behindDoc="0" locked="0" layoutInCell="1" allowOverlap="1" wp14:anchorId="49E1045C" wp14:editId="01A77344">
                  <wp:simplePos x="0" y="0"/>
                  <wp:positionH relativeFrom="column">
                    <wp:posOffset>0</wp:posOffset>
                  </wp:positionH>
                  <wp:positionV relativeFrom="paragraph">
                    <wp:posOffset>0</wp:posOffset>
                  </wp:positionV>
                  <wp:extent cx="0" cy="0"/>
                  <wp:effectExtent l="0" t="0" r="0" b="0"/>
                  <wp:wrapNone/>
                  <wp:docPr id="1700040" name="Рисунок 17000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1600" behindDoc="0" locked="0" layoutInCell="1" allowOverlap="1" wp14:anchorId="58712891" wp14:editId="20DAFF54">
                  <wp:simplePos x="0" y="0"/>
                  <wp:positionH relativeFrom="column">
                    <wp:posOffset>0</wp:posOffset>
                  </wp:positionH>
                  <wp:positionV relativeFrom="paragraph">
                    <wp:posOffset>0</wp:posOffset>
                  </wp:positionV>
                  <wp:extent cx="0" cy="0"/>
                  <wp:effectExtent l="0" t="0" r="0" b="0"/>
                  <wp:wrapNone/>
                  <wp:docPr id="1700041" name="Рисунок 17000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2624" behindDoc="0" locked="0" layoutInCell="1" allowOverlap="1" wp14:anchorId="082E3924" wp14:editId="5DB606F4">
                  <wp:simplePos x="0" y="0"/>
                  <wp:positionH relativeFrom="column">
                    <wp:posOffset>0</wp:posOffset>
                  </wp:positionH>
                  <wp:positionV relativeFrom="paragraph">
                    <wp:posOffset>0</wp:posOffset>
                  </wp:positionV>
                  <wp:extent cx="0" cy="0"/>
                  <wp:effectExtent l="0" t="0" r="0" b="0"/>
                  <wp:wrapNone/>
                  <wp:docPr id="1700042" name="Рисунок 17000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3648" behindDoc="0" locked="0" layoutInCell="1" allowOverlap="1" wp14:anchorId="7052D438" wp14:editId="6018645D">
                  <wp:simplePos x="0" y="0"/>
                  <wp:positionH relativeFrom="column">
                    <wp:posOffset>0</wp:posOffset>
                  </wp:positionH>
                  <wp:positionV relativeFrom="paragraph">
                    <wp:posOffset>0</wp:posOffset>
                  </wp:positionV>
                  <wp:extent cx="0" cy="0"/>
                  <wp:effectExtent l="0" t="0" r="0" b="0"/>
                  <wp:wrapNone/>
                  <wp:docPr id="1700043" name="Рисунок 17000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4672" behindDoc="0" locked="0" layoutInCell="1" allowOverlap="1" wp14:anchorId="34A466C0" wp14:editId="712B6509">
                  <wp:simplePos x="0" y="0"/>
                  <wp:positionH relativeFrom="column">
                    <wp:posOffset>0</wp:posOffset>
                  </wp:positionH>
                  <wp:positionV relativeFrom="paragraph">
                    <wp:posOffset>0</wp:posOffset>
                  </wp:positionV>
                  <wp:extent cx="0" cy="0"/>
                  <wp:effectExtent l="0" t="0" r="0" b="0"/>
                  <wp:wrapNone/>
                  <wp:docPr id="1700044" name="Рисунок 17000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5696" behindDoc="0" locked="0" layoutInCell="1" allowOverlap="1" wp14:anchorId="220697B6" wp14:editId="5177CDD4">
                  <wp:simplePos x="0" y="0"/>
                  <wp:positionH relativeFrom="column">
                    <wp:posOffset>0</wp:posOffset>
                  </wp:positionH>
                  <wp:positionV relativeFrom="paragraph">
                    <wp:posOffset>0</wp:posOffset>
                  </wp:positionV>
                  <wp:extent cx="0" cy="0"/>
                  <wp:effectExtent l="0" t="0" r="0" b="0"/>
                  <wp:wrapNone/>
                  <wp:docPr id="1700045" name="Рисунок 17000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6720" behindDoc="0" locked="0" layoutInCell="1" allowOverlap="1" wp14:anchorId="71F6F14A" wp14:editId="5F00BB66">
                  <wp:simplePos x="0" y="0"/>
                  <wp:positionH relativeFrom="column">
                    <wp:posOffset>0</wp:posOffset>
                  </wp:positionH>
                  <wp:positionV relativeFrom="paragraph">
                    <wp:posOffset>0</wp:posOffset>
                  </wp:positionV>
                  <wp:extent cx="0" cy="0"/>
                  <wp:effectExtent l="0" t="0" r="0" b="0"/>
                  <wp:wrapNone/>
                  <wp:docPr id="1700046" name="Рисунок 17000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7744" behindDoc="0" locked="0" layoutInCell="1" allowOverlap="1" wp14:anchorId="29938B5C" wp14:editId="5D4555B6">
                  <wp:simplePos x="0" y="0"/>
                  <wp:positionH relativeFrom="column">
                    <wp:posOffset>0</wp:posOffset>
                  </wp:positionH>
                  <wp:positionV relativeFrom="paragraph">
                    <wp:posOffset>0</wp:posOffset>
                  </wp:positionV>
                  <wp:extent cx="0" cy="0"/>
                  <wp:effectExtent l="0" t="0" r="0" b="0"/>
                  <wp:wrapNone/>
                  <wp:docPr id="1700047" name="Рисунок 17000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8768" behindDoc="0" locked="0" layoutInCell="1" allowOverlap="1" wp14:anchorId="1C561C6B" wp14:editId="1B83810B">
                  <wp:simplePos x="0" y="0"/>
                  <wp:positionH relativeFrom="column">
                    <wp:posOffset>0</wp:posOffset>
                  </wp:positionH>
                  <wp:positionV relativeFrom="paragraph">
                    <wp:posOffset>0</wp:posOffset>
                  </wp:positionV>
                  <wp:extent cx="0" cy="0"/>
                  <wp:effectExtent l="0" t="0" r="0" b="0"/>
                  <wp:wrapNone/>
                  <wp:docPr id="1700048" name="Рисунок 17000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69792" behindDoc="0" locked="0" layoutInCell="1" allowOverlap="1" wp14:anchorId="2E8D001A" wp14:editId="4931D25A">
                  <wp:simplePos x="0" y="0"/>
                  <wp:positionH relativeFrom="column">
                    <wp:posOffset>0</wp:posOffset>
                  </wp:positionH>
                  <wp:positionV relativeFrom="paragraph">
                    <wp:posOffset>0</wp:posOffset>
                  </wp:positionV>
                  <wp:extent cx="0" cy="0"/>
                  <wp:effectExtent l="0" t="0" r="0" b="0"/>
                  <wp:wrapNone/>
                  <wp:docPr id="1700049" name="Рисунок 17000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4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0816" behindDoc="0" locked="0" layoutInCell="1" allowOverlap="1" wp14:anchorId="7249A701" wp14:editId="677AC53B">
                  <wp:simplePos x="0" y="0"/>
                  <wp:positionH relativeFrom="column">
                    <wp:posOffset>0</wp:posOffset>
                  </wp:positionH>
                  <wp:positionV relativeFrom="paragraph">
                    <wp:posOffset>0</wp:posOffset>
                  </wp:positionV>
                  <wp:extent cx="0" cy="0"/>
                  <wp:effectExtent l="0" t="0" r="0" b="0"/>
                  <wp:wrapNone/>
                  <wp:docPr id="1700050" name="Рисунок 17000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1840" behindDoc="0" locked="0" layoutInCell="1" allowOverlap="1" wp14:anchorId="0E98CF19" wp14:editId="52E446CD">
                  <wp:simplePos x="0" y="0"/>
                  <wp:positionH relativeFrom="column">
                    <wp:posOffset>0</wp:posOffset>
                  </wp:positionH>
                  <wp:positionV relativeFrom="paragraph">
                    <wp:posOffset>0</wp:posOffset>
                  </wp:positionV>
                  <wp:extent cx="0" cy="0"/>
                  <wp:effectExtent l="0" t="0" r="0" b="0"/>
                  <wp:wrapNone/>
                  <wp:docPr id="1700051" name="Рисунок 17000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2864" behindDoc="0" locked="0" layoutInCell="1" allowOverlap="1" wp14:anchorId="174D9DC5" wp14:editId="13A808AE">
                  <wp:simplePos x="0" y="0"/>
                  <wp:positionH relativeFrom="column">
                    <wp:posOffset>0</wp:posOffset>
                  </wp:positionH>
                  <wp:positionV relativeFrom="paragraph">
                    <wp:posOffset>0</wp:posOffset>
                  </wp:positionV>
                  <wp:extent cx="0" cy="0"/>
                  <wp:effectExtent l="0" t="0" r="0" b="0"/>
                  <wp:wrapNone/>
                  <wp:docPr id="1700052" name="Рисунок 17000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3888" behindDoc="0" locked="0" layoutInCell="1" allowOverlap="1" wp14:anchorId="17AA3E13" wp14:editId="08CBCB48">
                  <wp:simplePos x="0" y="0"/>
                  <wp:positionH relativeFrom="column">
                    <wp:posOffset>0</wp:posOffset>
                  </wp:positionH>
                  <wp:positionV relativeFrom="paragraph">
                    <wp:posOffset>0</wp:posOffset>
                  </wp:positionV>
                  <wp:extent cx="0" cy="0"/>
                  <wp:effectExtent l="0" t="0" r="0" b="0"/>
                  <wp:wrapNone/>
                  <wp:docPr id="1700053" name="Рисунок 17000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4912" behindDoc="0" locked="0" layoutInCell="1" allowOverlap="1" wp14:anchorId="791C1885" wp14:editId="07182D36">
                  <wp:simplePos x="0" y="0"/>
                  <wp:positionH relativeFrom="column">
                    <wp:posOffset>0</wp:posOffset>
                  </wp:positionH>
                  <wp:positionV relativeFrom="paragraph">
                    <wp:posOffset>0</wp:posOffset>
                  </wp:positionV>
                  <wp:extent cx="0" cy="0"/>
                  <wp:effectExtent l="0" t="0" r="0" b="0"/>
                  <wp:wrapNone/>
                  <wp:docPr id="1700054" name="Рисунок 17000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5936" behindDoc="0" locked="0" layoutInCell="1" allowOverlap="1" wp14:anchorId="45E59A4E" wp14:editId="5C204940">
                  <wp:simplePos x="0" y="0"/>
                  <wp:positionH relativeFrom="column">
                    <wp:posOffset>0</wp:posOffset>
                  </wp:positionH>
                  <wp:positionV relativeFrom="paragraph">
                    <wp:posOffset>0</wp:posOffset>
                  </wp:positionV>
                  <wp:extent cx="0" cy="0"/>
                  <wp:effectExtent l="0" t="0" r="0" b="0"/>
                  <wp:wrapNone/>
                  <wp:docPr id="1700055" name="Рисунок 17000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6960" behindDoc="0" locked="0" layoutInCell="1" allowOverlap="1" wp14:anchorId="145D8312" wp14:editId="72C0931D">
                  <wp:simplePos x="0" y="0"/>
                  <wp:positionH relativeFrom="column">
                    <wp:posOffset>0</wp:posOffset>
                  </wp:positionH>
                  <wp:positionV relativeFrom="paragraph">
                    <wp:posOffset>0</wp:posOffset>
                  </wp:positionV>
                  <wp:extent cx="0" cy="0"/>
                  <wp:effectExtent l="0" t="0" r="0" b="0"/>
                  <wp:wrapNone/>
                  <wp:docPr id="1700056" name="Рисунок 17000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7984" behindDoc="0" locked="0" layoutInCell="1" allowOverlap="1" wp14:anchorId="627A101F" wp14:editId="2F7D033D">
                  <wp:simplePos x="0" y="0"/>
                  <wp:positionH relativeFrom="column">
                    <wp:posOffset>0</wp:posOffset>
                  </wp:positionH>
                  <wp:positionV relativeFrom="paragraph">
                    <wp:posOffset>0</wp:posOffset>
                  </wp:positionV>
                  <wp:extent cx="0" cy="0"/>
                  <wp:effectExtent l="0" t="0" r="0" b="0"/>
                  <wp:wrapNone/>
                  <wp:docPr id="1700057" name="Рисунок 17000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79008" behindDoc="0" locked="0" layoutInCell="1" allowOverlap="1" wp14:anchorId="7FC95325" wp14:editId="202DCE86">
                  <wp:simplePos x="0" y="0"/>
                  <wp:positionH relativeFrom="column">
                    <wp:posOffset>0</wp:posOffset>
                  </wp:positionH>
                  <wp:positionV relativeFrom="paragraph">
                    <wp:posOffset>0</wp:posOffset>
                  </wp:positionV>
                  <wp:extent cx="0" cy="0"/>
                  <wp:effectExtent l="0" t="0" r="0" b="0"/>
                  <wp:wrapNone/>
                  <wp:docPr id="1700058" name="Рисунок 17000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0032" behindDoc="0" locked="0" layoutInCell="1" allowOverlap="1" wp14:anchorId="6987A322" wp14:editId="32022FFE">
                  <wp:simplePos x="0" y="0"/>
                  <wp:positionH relativeFrom="column">
                    <wp:posOffset>0</wp:posOffset>
                  </wp:positionH>
                  <wp:positionV relativeFrom="paragraph">
                    <wp:posOffset>0</wp:posOffset>
                  </wp:positionV>
                  <wp:extent cx="0" cy="0"/>
                  <wp:effectExtent l="0" t="0" r="0" b="0"/>
                  <wp:wrapNone/>
                  <wp:docPr id="1700059" name="Рисунок 17000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1056" behindDoc="0" locked="0" layoutInCell="1" allowOverlap="1" wp14:anchorId="138A3063" wp14:editId="36E1FDB5">
                  <wp:simplePos x="0" y="0"/>
                  <wp:positionH relativeFrom="column">
                    <wp:posOffset>0</wp:posOffset>
                  </wp:positionH>
                  <wp:positionV relativeFrom="paragraph">
                    <wp:posOffset>0</wp:posOffset>
                  </wp:positionV>
                  <wp:extent cx="0" cy="0"/>
                  <wp:effectExtent l="0" t="0" r="0" b="0"/>
                  <wp:wrapNone/>
                  <wp:docPr id="1700060" name="Рисунок 17000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2080" behindDoc="0" locked="0" layoutInCell="1" allowOverlap="1" wp14:anchorId="376F020F" wp14:editId="543FF779">
                  <wp:simplePos x="0" y="0"/>
                  <wp:positionH relativeFrom="column">
                    <wp:posOffset>0</wp:posOffset>
                  </wp:positionH>
                  <wp:positionV relativeFrom="paragraph">
                    <wp:posOffset>0</wp:posOffset>
                  </wp:positionV>
                  <wp:extent cx="0" cy="0"/>
                  <wp:effectExtent l="0" t="0" r="0" b="0"/>
                  <wp:wrapNone/>
                  <wp:docPr id="1700061" name="Рисунок 17000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3104" behindDoc="0" locked="0" layoutInCell="1" allowOverlap="1" wp14:anchorId="38AEC6DA" wp14:editId="0E326E78">
                  <wp:simplePos x="0" y="0"/>
                  <wp:positionH relativeFrom="column">
                    <wp:posOffset>0</wp:posOffset>
                  </wp:positionH>
                  <wp:positionV relativeFrom="paragraph">
                    <wp:posOffset>0</wp:posOffset>
                  </wp:positionV>
                  <wp:extent cx="0" cy="0"/>
                  <wp:effectExtent l="0" t="0" r="0" b="0"/>
                  <wp:wrapNone/>
                  <wp:docPr id="1700062" name="Рисунок 17000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4128" behindDoc="0" locked="0" layoutInCell="1" allowOverlap="1" wp14:anchorId="240F6506" wp14:editId="308761A5">
                  <wp:simplePos x="0" y="0"/>
                  <wp:positionH relativeFrom="column">
                    <wp:posOffset>0</wp:posOffset>
                  </wp:positionH>
                  <wp:positionV relativeFrom="paragraph">
                    <wp:posOffset>0</wp:posOffset>
                  </wp:positionV>
                  <wp:extent cx="0" cy="0"/>
                  <wp:effectExtent l="0" t="0" r="0" b="0"/>
                  <wp:wrapNone/>
                  <wp:docPr id="1700063" name="Рисунок 17000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5152" behindDoc="0" locked="0" layoutInCell="1" allowOverlap="1" wp14:anchorId="7DA36A1F" wp14:editId="1C30EF85">
                  <wp:simplePos x="0" y="0"/>
                  <wp:positionH relativeFrom="column">
                    <wp:posOffset>0</wp:posOffset>
                  </wp:positionH>
                  <wp:positionV relativeFrom="paragraph">
                    <wp:posOffset>0</wp:posOffset>
                  </wp:positionV>
                  <wp:extent cx="0" cy="0"/>
                  <wp:effectExtent l="0" t="0" r="0" b="0"/>
                  <wp:wrapNone/>
                  <wp:docPr id="1700064" name="Рисунок 17000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6176" behindDoc="0" locked="0" layoutInCell="1" allowOverlap="1" wp14:anchorId="012B2A64" wp14:editId="2E847B08">
                  <wp:simplePos x="0" y="0"/>
                  <wp:positionH relativeFrom="column">
                    <wp:posOffset>0</wp:posOffset>
                  </wp:positionH>
                  <wp:positionV relativeFrom="paragraph">
                    <wp:posOffset>0</wp:posOffset>
                  </wp:positionV>
                  <wp:extent cx="0" cy="0"/>
                  <wp:effectExtent l="0" t="0" r="0" b="0"/>
                  <wp:wrapNone/>
                  <wp:docPr id="1700065" name="Рисунок 17000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7200" behindDoc="0" locked="0" layoutInCell="1" allowOverlap="1" wp14:anchorId="7005ED01" wp14:editId="0CB4A417">
                  <wp:simplePos x="0" y="0"/>
                  <wp:positionH relativeFrom="column">
                    <wp:posOffset>0</wp:posOffset>
                  </wp:positionH>
                  <wp:positionV relativeFrom="paragraph">
                    <wp:posOffset>0</wp:posOffset>
                  </wp:positionV>
                  <wp:extent cx="0" cy="0"/>
                  <wp:effectExtent l="0" t="0" r="0" b="0"/>
                  <wp:wrapNone/>
                  <wp:docPr id="1700066" name="Рисунок 17000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8224" behindDoc="0" locked="0" layoutInCell="1" allowOverlap="1" wp14:anchorId="2E6245CA" wp14:editId="3BAF2450">
                  <wp:simplePos x="0" y="0"/>
                  <wp:positionH relativeFrom="column">
                    <wp:posOffset>0</wp:posOffset>
                  </wp:positionH>
                  <wp:positionV relativeFrom="paragraph">
                    <wp:posOffset>0</wp:posOffset>
                  </wp:positionV>
                  <wp:extent cx="0" cy="0"/>
                  <wp:effectExtent l="0" t="0" r="0" b="0"/>
                  <wp:wrapNone/>
                  <wp:docPr id="1700067" name="Рисунок 17000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89248" behindDoc="0" locked="0" layoutInCell="1" allowOverlap="1" wp14:anchorId="0B1C1028" wp14:editId="1311B251">
                  <wp:simplePos x="0" y="0"/>
                  <wp:positionH relativeFrom="column">
                    <wp:posOffset>0</wp:posOffset>
                  </wp:positionH>
                  <wp:positionV relativeFrom="paragraph">
                    <wp:posOffset>0</wp:posOffset>
                  </wp:positionV>
                  <wp:extent cx="0" cy="0"/>
                  <wp:effectExtent l="0" t="0" r="0" b="0"/>
                  <wp:wrapNone/>
                  <wp:docPr id="1700068" name="Рисунок 17000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8"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0272" behindDoc="0" locked="0" layoutInCell="1" allowOverlap="1" wp14:anchorId="4EA483BB" wp14:editId="6C77F508">
                  <wp:simplePos x="0" y="0"/>
                  <wp:positionH relativeFrom="column">
                    <wp:posOffset>0</wp:posOffset>
                  </wp:positionH>
                  <wp:positionV relativeFrom="paragraph">
                    <wp:posOffset>0</wp:posOffset>
                  </wp:positionV>
                  <wp:extent cx="0" cy="0"/>
                  <wp:effectExtent l="0" t="0" r="0" b="0"/>
                  <wp:wrapNone/>
                  <wp:docPr id="1700069" name="Рисунок 17000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1296" behindDoc="0" locked="0" layoutInCell="1" allowOverlap="1" wp14:anchorId="185E756D" wp14:editId="4DB80BDF">
                  <wp:simplePos x="0" y="0"/>
                  <wp:positionH relativeFrom="column">
                    <wp:posOffset>0</wp:posOffset>
                  </wp:positionH>
                  <wp:positionV relativeFrom="paragraph">
                    <wp:posOffset>0</wp:posOffset>
                  </wp:positionV>
                  <wp:extent cx="0" cy="0"/>
                  <wp:effectExtent l="0" t="0" r="0" b="0"/>
                  <wp:wrapNone/>
                  <wp:docPr id="1700070" name="Рисунок 17000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0"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2320" behindDoc="0" locked="0" layoutInCell="1" allowOverlap="1" wp14:anchorId="7ACB9DED" wp14:editId="6D87C5DA">
                  <wp:simplePos x="0" y="0"/>
                  <wp:positionH relativeFrom="column">
                    <wp:posOffset>0</wp:posOffset>
                  </wp:positionH>
                  <wp:positionV relativeFrom="paragraph">
                    <wp:posOffset>0</wp:posOffset>
                  </wp:positionV>
                  <wp:extent cx="0" cy="0"/>
                  <wp:effectExtent l="0" t="0" r="0" b="0"/>
                  <wp:wrapNone/>
                  <wp:docPr id="1700071" name="Рисунок 17000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3344" behindDoc="0" locked="0" layoutInCell="1" allowOverlap="1" wp14:anchorId="70768A4D" wp14:editId="2F91FC91">
                  <wp:simplePos x="0" y="0"/>
                  <wp:positionH relativeFrom="column">
                    <wp:posOffset>0</wp:posOffset>
                  </wp:positionH>
                  <wp:positionV relativeFrom="paragraph">
                    <wp:posOffset>0</wp:posOffset>
                  </wp:positionV>
                  <wp:extent cx="0" cy="0"/>
                  <wp:effectExtent l="0" t="0" r="0" b="0"/>
                  <wp:wrapNone/>
                  <wp:docPr id="1700072" name="Рисунок 17000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4368" behindDoc="0" locked="0" layoutInCell="1" allowOverlap="1" wp14:anchorId="0EA499E5" wp14:editId="0775A238">
                  <wp:simplePos x="0" y="0"/>
                  <wp:positionH relativeFrom="column">
                    <wp:posOffset>0</wp:posOffset>
                  </wp:positionH>
                  <wp:positionV relativeFrom="paragraph">
                    <wp:posOffset>0</wp:posOffset>
                  </wp:positionV>
                  <wp:extent cx="0" cy="0"/>
                  <wp:effectExtent l="0" t="0" r="0" b="0"/>
                  <wp:wrapNone/>
                  <wp:docPr id="1700073" name="Рисунок 17000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5392" behindDoc="0" locked="0" layoutInCell="1" allowOverlap="1" wp14:anchorId="5BB0ABA6" wp14:editId="170C256D">
                  <wp:simplePos x="0" y="0"/>
                  <wp:positionH relativeFrom="column">
                    <wp:posOffset>0</wp:posOffset>
                  </wp:positionH>
                  <wp:positionV relativeFrom="paragraph">
                    <wp:posOffset>0</wp:posOffset>
                  </wp:positionV>
                  <wp:extent cx="0" cy="0"/>
                  <wp:effectExtent l="0" t="0" r="0" b="0"/>
                  <wp:wrapNone/>
                  <wp:docPr id="1700074" name="Рисунок 17000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6416" behindDoc="0" locked="0" layoutInCell="1" allowOverlap="1" wp14:anchorId="23B5E7C2" wp14:editId="551E9CCD">
                  <wp:simplePos x="0" y="0"/>
                  <wp:positionH relativeFrom="column">
                    <wp:posOffset>0</wp:posOffset>
                  </wp:positionH>
                  <wp:positionV relativeFrom="paragraph">
                    <wp:posOffset>0</wp:posOffset>
                  </wp:positionV>
                  <wp:extent cx="0" cy="0"/>
                  <wp:effectExtent l="0" t="0" r="0" b="0"/>
                  <wp:wrapNone/>
                  <wp:docPr id="1700075" name="Рисунок 17000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7440" behindDoc="0" locked="0" layoutInCell="1" allowOverlap="1" wp14:anchorId="1488B8E6" wp14:editId="2E0B4A87">
                  <wp:simplePos x="0" y="0"/>
                  <wp:positionH relativeFrom="column">
                    <wp:posOffset>0</wp:posOffset>
                  </wp:positionH>
                  <wp:positionV relativeFrom="paragraph">
                    <wp:posOffset>0</wp:posOffset>
                  </wp:positionV>
                  <wp:extent cx="0" cy="0"/>
                  <wp:effectExtent l="0" t="0" r="0" b="0"/>
                  <wp:wrapNone/>
                  <wp:docPr id="1700076" name="Рисунок 17000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6"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8464" behindDoc="0" locked="0" layoutInCell="1" allowOverlap="1" wp14:anchorId="5C2A049A" wp14:editId="582929FA">
                  <wp:simplePos x="0" y="0"/>
                  <wp:positionH relativeFrom="column">
                    <wp:posOffset>0</wp:posOffset>
                  </wp:positionH>
                  <wp:positionV relativeFrom="paragraph">
                    <wp:posOffset>0</wp:posOffset>
                  </wp:positionV>
                  <wp:extent cx="0" cy="0"/>
                  <wp:effectExtent l="0" t="0" r="0" b="0"/>
                  <wp:wrapNone/>
                  <wp:docPr id="1700077" name="Рисунок 17000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399488" behindDoc="0" locked="0" layoutInCell="1" allowOverlap="1" wp14:anchorId="52FF78DD" wp14:editId="28B8C197">
                  <wp:simplePos x="0" y="0"/>
                  <wp:positionH relativeFrom="column">
                    <wp:posOffset>0</wp:posOffset>
                  </wp:positionH>
                  <wp:positionV relativeFrom="paragraph">
                    <wp:posOffset>0</wp:posOffset>
                  </wp:positionV>
                  <wp:extent cx="0" cy="0"/>
                  <wp:effectExtent l="0" t="0" r="0" b="0"/>
                  <wp:wrapNone/>
                  <wp:docPr id="1700078" name="Рисунок 17000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8"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0512" behindDoc="0" locked="0" layoutInCell="1" allowOverlap="1" wp14:anchorId="2DCC85DC" wp14:editId="7066F4DE">
                  <wp:simplePos x="0" y="0"/>
                  <wp:positionH relativeFrom="column">
                    <wp:posOffset>0</wp:posOffset>
                  </wp:positionH>
                  <wp:positionV relativeFrom="paragraph">
                    <wp:posOffset>0</wp:posOffset>
                  </wp:positionV>
                  <wp:extent cx="0" cy="0"/>
                  <wp:effectExtent l="0" t="0" r="0" b="0"/>
                  <wp:wrapNone/>
                  <wp:docPr id="1700079" name="Рисунок 17000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1536" behindDoc="0" locked="0" layoutInCell="1" allowOverlap="1" wp14:anchorId="1A381F04" wp14:editId="0015D323">
                  <wp:simplePos x="0" y="0"/>
                  <wp:positionH relativeFrom="column">
                    <wp:posOffset>0</wp:posOffset>
                  </wp:positionH>
                  <wp:positionV relativeFrom="paragraph">
                    <wp:posOffset>0</wp:posOffset>
                  </wp:positionV>
                  <wp:extent cx="0" cy="0"/>
                  <wp:effectExtent l="0" t="0" r="0" b="0"/>
                  <wp:wrapNone/>
                  <wp:docPr id="1700080" name="Рисунок 17000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2560" behindDoc="0" locked="0" layoutInCell="1" allowOverlap="1" wp14:anchorId="760AAAFA" wp14:editId="6316F9BA">
                  <wp:simplePos x="0" y="0"/>
                  <wp:positionH relativeFrom="column">
                    <wp:posOffset>0</wp:posOffset>
                  </wp:positionH>
                  <wp:positionV relativeFrom="paragraph">
                    <wp:posOffset>0</wp:posOffset>
                  </wp:positionV>
                  <wp:extent cx="0" cy="0"/>
                  <wp:effectExtent l="0" t="0" r="0" b="0"/>
                  <wp:wrapNone/>
                  <wp:docPr id="1700081" name="Рисунок 17000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3584" behindDoc="0" locked="0" layoutInCell="1" allowOverlap="1" wp14:anchorId="124E2073" wp14:editId="3CE49668">
                  <wp:simplePos x="0" y="0"/>
                  <wp:positionH relativeFrom="column">
                    <wp:posOffset>0</wp:posOffset>
                  </wp:positionH>
                  <wp:positionV relativeFrom="paragraph">
                    <wp:posOffset>0</wp:posOffset>
                  </wp:positionV>
                  <wp:extent cx="0" cy="0"/>
                  <wp:effectExtent l="0" t="0" r="0" b="0"/>
                  <wp:wrapNone/>
                  <wp:docPr id="1700082" name="Рисунок 17000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4608" behindDoc="0" locked="0" layoutInCell="1" allowOverlap="1" wp14:anchorId="5A3F9758" wp14:editId="57BCC3BD">
                  <wp:simplePos x="0" y="0"/>
                  <wp:positionH relativeFrom="column">
                    <wp:posOffset>0</wp:posOffset>
                  </wp:positionH>
                  <wp:positionV relativeFrom="paragraph">
                    <wp:posOffset>0</wp:posOffset>
                  </wp:positionV>
                  <wp:extent cx="0" cy="0"/>
                  <wp:effectExtent l="0" t="0" r="0" b="0"/>
                  <wp:wrapNone/>
                  <wp:docPr id="1700083" name="Рисунок 17000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5632" behindDoc="0" locked="0" layoutInCell="1" allowOverlap="1" wp14:anchorId="549DF451" wp14:editId="00420D2F">
                  <wp:simplePos x="0" y="0"/>
                  <wp:positionH relativeFrom="column">
                    <wp:posOffset>0</wp:posOffset>
                  </wp:positionH>
                  <wp:positionV relativeFrom="paragraph">
                    <wp:posOffset>0</wp:posOffset>
                  </wp:positionV>
                  <wp:extent cx="0" cy="0"/>
                  <wp:effectExtent l="0" t="0" r="0" b="0"/>
                  <wp:wrapNone/>
                  <wp:docPr id="1700084" name="Рисунок 17000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4"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6656" behindDoc="0" locked="0" layoutInCell="1" allowOverlap="1" wp14:anchorId="4AB2B01A" wp14:editId="6850A73A">
                  <wp:simplePos x="0" y="0"/>
                  <wp:positionH relativeFrom="column">
                    <wp:posOffset>0</wp:posOffset>
                  </wp:positionH>
                  <wp:positionV relativeFrom="paragraph">
                    <wp:posOffset>0</wp:posOffset>
                  </wp:positionV>
                  <wp:extent cx="0" cy="0"/>
                  <wp:effectExtent l="0" t="0" r="0" b="0"/>
                  <wp:wrapNone/>
                  <wp:docPr id="1700085" name="Рисунок 17000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7680" behindDoc="0" locked="0" layoutInCell="1" allowOverlap="1" wp14:anchorId="441AA5C5" wp14:editId="78E08F71">
                  <wp:simplePos x="0" y="0"/>
                  <wp:positionH relativeFrom="column">
                    <wp:posOffset>0</wp:posOffset>
                  </wp:positionH>
                  <wp:positionV relativeFrom="paragraph">
                    <wp:posOffset>0</wp:posOffset>
                  </wp:positionV>
                  <wp:extent cx="0" cy="0"/>
                  <wp:effectExtent l="0" t="0" r="0" b="0"/>
                  <wp:wrapNone/>
                  <wp:docPr id="1700086" name="Рисунок 17000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6"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8704" behindDoc="0" locked="0" layoutInCell="1" allowOverlap="1" wp14:anchorId="4D56459E" wp14:editId="08A8B374">
                  <wp:simplePos x="0" y="0"/>
                  <wp:positionH relativeFrom="column">
                    <wp:posOffset>0</wp:posOffset>
                  </wp:positionH>
                  <wp:positionV relativeFrom="paragraph">
                    <wp:posOffset>0</wp:posOffset>
                  </wp:positionV>
                  <wp:extent cx="0" cy="0"/>
                  <wp:effectExtent l="0" t="0" r="0" b="0"/>
                  <wp:wrapNone/>
                  <wp:docPr id="1700087" name="Рисунок 17000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09728" behindDoc="0" locked="0" layoutInCell="1" allowOverlap="1" wp14:anchorId="01B98A15" wp14:editId="795D7528">
                  <wp:simplePos x="0" y="0"/>
                  <wp:positionH relativeFrom="column">
                    <wp:posOffset>0</wp:posOffset>
                  </wp:positionH>
                  <wp:positionV relativeFrom="paragraph">
                    <wp:posOffset>0</wp:posOffset>
                  </wp:positionV>
                  <wp:extent cx="0" cy="0"/>
                  <wp:effectExtent l="0" t="0" r="0" b="0"/>
                  <wp:wrapNone/>
                  <wp:docPr id="1700088" name="Рисунок 17000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0752" behindDoc="0" locked="0" layoutInCell="1" allowOverlap="1" wp14:anchorId="45F2E646" wp14:editId="4C0B90E0">
                  <wp:simplePos x="0" y="0"/>
                  <wp:positionH relativeFrom="column">
                    <wp:posOffset>0</wp:posOffset>
                  </wp:positionH>
                  <wp:positionV relativeFrom="paragraph">
                    <wp:posOffset>0</wp:posOffset>
                  </wp:positionV>
                  <wp:extent cx="0" cy="0"/>
                  <wp:effectExtent l="0" t="0" r="0" b="0"/>
                  <wp:wrapNone/>
                  <wp:docPr id="1700089" name="Рисунок 17000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1776" behindDoc="0" locked="0" layoutInCell="1" allowOverlap="1" wp14:anchorId="1278F070" wp14:editId="52D2ABA1">
                  <wp:simplePos x="0" y="0"/>
                  <wp:positionH relativeFrom="column">
                    <wp:posOffset>0</wp:posOffset>
                  </wp:positionH>
                  <wp:positionV relativeFrom="paragraph">
                    <wp:posOffset>0</wp:posOffset>
                  </wp:positionV>
                  <wp:extent cx="0" cy="0"/>
                  <wp:effectExtent l="0" t="0" r="0" b="0"/>
                  <wp:wrapNone/>
                  <wp:docPr id="1700090" name="Рисунок 17000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2800" behindDoc="0" locked="0" layoutInCell="1" allowOverlap="1" wp14:anchorId="44ACBD79" wp14:editId="47C0B804">
                  <wp:simplePos x="0" y="0"/>
                  <wp:positionH relativeFrom="column">
                    <wp:posOffset>0</wp:posOffset>
                  </wp:positionH>
                  <wp:positionV relativeFrom="paragraph">
                    <wp:posOffset>0</wp:posOffset>
                  </wp:positionV>
                  <wp:extent cx="0" cy="0"/>
                  <wp:effectExtent l="0" t="0" r="0" b="0"/>
                  <wp:wrapNone/>
                  <wp:docPr id="1700091" name="Рисунок 17000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3824" behindDoc="0" locked="0" layoutInCell="1" allowOverlap="1" wp14:anchorId="31ED9B0E" wp14:editId="020CE39B">
                  <wp:simplePos x="0" y="0"/>
                  <wp:positionH relativeFrom="column">
                    <wp:posOffset>0</wp:posOffset>
                  </wp:positionH>
                  <wp:positionV relativeFrom="paragraph">
                    <wp:posOffset>0</wp:posOffset>
                  </wp:positionV>
                  <wp:extent cx="0" cy="0"/>
                  <wp:effectExtent l="0" t="0" r="0" b="0"/>
                  <wp:wrapNone/>
                  <wp:docPr id="1700092" name="Рисунок 17000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2"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4848" behindDoc="0" locked="0" layoutInCell="1" allowOverlap="1" wp14:anchorId="03624899" wp14:editId="5606E083">
                  <wp:simplePos x="0" y="0"/>
                  <wp:positionH relativeFrom="column">
                    <wp:posOffset>0</wp:posOffset>
                  </wp:positionH>
                  <wp:positionV relativeFrom="paragraph">
                    <wp:posOffset>0</wp:posOffset>
                  </wp:positionV>
                  <wp:extent cx="0" cy="0"/>
                  <wp:effectExtent l="0" t="0" r="0" b="0"/>
                  <wp:wrapNone/>
                  <wp:docPr id="1700093" name="Рисунок 17000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5872" behindDoc="0" locked="0" layoutInCell="1" allowOverlap="1" wp14:anchorId="6C87C742" wp14:editId="1DAE3DFC">
                  <wp:simplePos x="0" y="0"/>
                  <wp:positionH relativeFrom="column">
                    <wp:posOffset>0</wp:posOffset>
                  </wp:positionH>
                  <wp:positionV relativeFrom="paragraph">
                    <wp:posOffset>0</wp:posOffset>
                  </wp:positionV>
                  <wp:extent cx="0" cy="0"/>
                  <wp:effectExtent l="0" t="0" r="0" b="0"/>
                  <wp:wrapNone/>
                  <wp:docPr id="1700094" name="Рисунок 17000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4"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6896" behindDoc="0" locked="0" layoutInCell="1" allowOverlap="1" wp14:anchorId="2FF4193A" wp14:editId="0123D4D9">
                  <wp:simplePos x="0" y="0"/>
                  <wp:positionH relativeFrom="column">
                    <wp:posOffset>0</wp:posOffset>
                  </wp:positionH>
                  <wp:positionV relativeFrom="paragraph">
                    <wp:posOffset>0</wp:posOffset>
                  </wp:positionV>
                  <wp:extent cx="0" cy="0"/>
                  <wp:effectExtent l="0" t="0" r="0" b="0"/>
                  <wp:wrapNone/>
                  <wp:docPr id="1700095" name="Рисунок 17000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7920" behindDoc="0" locked="0" layoutInCell="1" allowOverlap="1" wp14:anchorId="42788F6D" wp14:editId="1B50E65F">
                  <wp:simplePos x="0" y="0"/>
                  <wp:positionH relativeFrom="column">
                    <wp:posOffset>0</wp:posOffset>
                  </wp:positionH>
                  <wp:positionV relativeFrom="paragraph">
                    <wp:posOffset>0</wp:posOffset>
                  </wp:positionV>
                  <wp:extent cx="0" cy="0"/>
                  <wp:effectExtent l="0" t="0" r="0" b="0"/>
                  <wp:wrapNone/>
                  <wp:docPr id="1700096" name="Рисунок 17000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8944" behindDoc="0" locked="0" layoutInCell="1" allowOverlap="1" wp14:anchorId="26231BC5" wp14:editId="4F499E12">
                  <wp:simplePos x="0" y="0"/>
                  <wp:positionH relativeFrom="column">
                    <wp:posOffset>0</wp:posOffset>
                  </wp:positionH>
                  <wp:positionV relativeFrom="paragraph">
                    <wp:posOffset>0</wp:posOffset>
                  </wp:positionV>
                  <wp:extent cx="0" cy="0"/>
                  <wp:effectExtent l="0" t="0" r="0" b="0"/>
                  <wp:wrapNone/>
                  <wp:docPr id="1700097" name="Рисунок 17000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19968" behindDoc="0" locked="0" layoutInCell="1" allowOverlap="1" wp14:anchorId="2BED1FDF" wp14:editId="2C9756E1">
                  <wp:simplePos x="0" y="0"/>
                  <wp:positionH relativeFrom="column">
                    <wp:posOffset>0</wp:posOffset>
                  </wp:positionH>
                  <wp:positionV relativeFrom="paragraph">
                    <wp:posOffset>0</wp:posOffset>
                  </wp:positionV>
                  <wp:extent cx="0" cy="0"/>
                  <wp:effectExtent l="0" t="0" r="0" b="0"/>
                  <wp:wrapNone/>
                  <wp:docPr id="1700098" name="Рисунок 17000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0992" behindDoc="0" locked="0" layoutInCell="1" allowOverlap="1" wp14:anchorId="42EC768B" wp14:editId="37EC8D78">
                  <wp:simplePos x="0" y="0"/>
                  <wp:positionH relativeFrom="column">
                    <wp:posOffset>0</wp:posOffset>
                  </wp:positionH>
                  <wp:positionV relativeFrom="paragraph">
                    <wp:posOffset>0</wp:posOffset>
                  </wp:positionV>
                  <wp:extent cx="0" cy="0"/>
                  <wp:effectExtent l="0" t="0" r="0" b="0"/>
                  <wp:wrapNone/>
                  <wp:docPr id="1700099" name="Рисунок 17000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099" name="Рисунок 86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2016" behindDoc="0" locked="0" layoutInCell="1" allowOverlap="1" wp14:anchorId="048C85BF" wp14:editId="6857066A">
                  <wp:simplePos x="0" y="0"/>
                  <wp:positionH relativeFrom="column">
                    <wp:posOffset>0</wp:posOffset>
                  </wp:positionH>
                  <wp:positionV relativeFrom="paragraph">
                    <wp:posOffset>0</wp:posOffset>
                  </wp:positionV>
                  <wp:extent cx="0" cy="0"/>
                  <wp:effectExtent l="0" t="0" r="0" b="0"/>
                  <wp:wrapNone/>
                  <wp:docPr id="1700100" name="Рисунок 17001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3040" behindDoc="0" locked="0" layoutInCell="1" allowOverlap="1" wp14:anchorId="1DF39C4C" wp14:editId="262882FE">
                  <wp:simplePos x="0" y="0"/>
                  <wp:positionH relativeFrom="column">
                    <wp:posOffset>0</wp:posOffset>
                  </wp:positionH>
                  <wp:positionV relativeFrom="paragraph">
                    <wp:posOffset>0</wp:posOffset>
                  </wp:positionV>
                  <wp:extent cx="0" cy="0"/>
                  <wp:effectExtent l="0" t="0" r="0" b="0"/>
                  <wp:wrapNone/>
                  <wp:docPr id="1700101" name="Рисунок 17001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4064" behindDoc="0" locked="0" layoutInCell="1" allowOverlap="1" wp14:anchorId="25BFD405" wp14:editId="30B37BFE">
                  <wp:simplePos x="0" y="0"/>
                  <wp:positionH relativeFrom="column">
                    <wp:posOffset>0</wp:posOffset>
                  </wp:positionH>
                  <wp:positionV relativeFrom="paragraph">
                    <wp:posOffset>0</wp:posOffset>
                  </wp:positionV>
                  <wp:extent cx="0" cy="0"/>
                  <wp:effectExtent l="0" t="0" r="0" b="0"/>
                  <wp:wrapNone/>
                  <wp:docPr id="1700102" name="Рисунок 17001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5088" behindDoc="0" locked="0" layoutInCell="1" allowOverlap="1" wp14:anchorId="4B359770" wp14:editId="600F79B1">
                  <wp:simplePos x="0" y="0"/>
                  <wp:positionH relativeFrom="column">
                    <wp:posOffset>0</wp:posOffset>
                  </wp:positionH>
                  <wp:positionV relativeFrom="paragraph">
                    <wp:posOffset>0</wp:posOffset>
                  </wp:positionV>
                  <wp:extent cx="0" cy="0"/>
                  <wp:effectExtent l="0" t="0" r="0" b="0"/>
                  <wp:wrapNone/>
                  <wp:docPr id="1700103" name="Рисунок 17001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6112" behindDoc="0" locked="0" layoutInCell="1" allowOverlap="1" wp14:anchorId="61FF726F" wp14:editId="2B02B6E0">
                  <wp:simplePos x="0" y="0"/>
                  <wp:positionH relativeFrom="column">
                    <wp:posOffset>0</wp:posOffset>
                  </wp:positionH>
                  <wp:positionV relativeFrom="paragraph">
                    <wp:posOffset>0</wp:posOffset>
                  </wp:positionV>
                  <wp:extent cx="0" cy="0"/>
                  <wp:effectExtent l="0" t="0" r="0" b="0"/>
                  <wp:wrapNone/>
                  <wp:docPr id="1700104" name="Рисунок 17001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7136" behindDoc="0" locked="0" layoutInCell="1" allowOverlap="1" wp14:anchorId="1FD608DB" wp14:editId="6430E320">
                  <wp:simplePos x="0" y="0"/>
                  <wp:positionH relativeFrom="column">
                    <wp:posOffset>0</wp:posOffset>
                  </wp:positionH>
                  <wp:positionV relativeFrom="paragraph">
                    <wp:posOffset>0</wp:posOffset>
                  </wp:positionV>
                  <wp:extent cx="0" cy="0"/>
                  <wp:effectExtent l="0" t="0" r="0" b="0"/>
                  <wp:wrapNone/>
                  <wp:docPr id="1700105" name="Рисунок 17001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5" name="Рисунок 872"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8160" behindDoc="0" locked="0" layoutInCell="1" allowOverlap="1" wp14:anchorId="711E8F0D" wp14:editId="2777C176">
                  <wp:simplePos x="0" y="0"/>
                  <wp:positionH relativeFrom="column">
                    <wp:posOffset>0</wp:posOffset>
                  </wp:positionH>
                  <wp:positionV relativeFrom="paragraph">
                    <wp:posOffset>0</wp:posOffset>
                  </wp:positionV>
                  <wp:extent cx="0" cy="0"/>
                  <wp:effectExtent l="0" t="0" r="0" b="0"/>
                  <wp:wrapNone/>
                  <wp:docPr id="1700106" name="Рисунок 17001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29184" behindDoc="0" locked="0" layoutInCell="1" allowOverlap="1" wp14:anchorId="3C62C93A" wp14:editId="353F00C2">
                  <wp:simplePos x="0" y="0"/>
                  <wp:positionH relativeFrom="column">
                    <wp:posOffset>0</wp:posOffset>
                  </wp:positionH>
                  <wp:positionV relativeFrom="paragraph">
                    <wp:posOffset>0</wp:posOffset>
                  </wp:positionV>
                  <wp:extent cx="0" cy="0"/>
                  <wp:effectExtent l="0" t="0" r="0" b="0"/>
                  <wp:wrapNone/>
                  <wp:docPr id="1700107" name="Рисунок 17001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0208" behindDoc="0" locked="0" layoutInCell="1" allowOverlap="1" wp14:anchorId="34CE984D" wp14:editId="10FBB227">
                  <wp:simplePos x="0" y="0"/>
                  <wp:positionH relativeFrom="column">
                    <wp:posOffset>0</wp:posOffset>
                  </wp:positionH>
                  <wp:positionV relativeFrom="paragraph">
                    <wp:posOffset>0</wp:posOffset>
                  </wp:positionV>
                  <wp:extent cx="0" cy="0"/>
                  <wp:effectExtent l="0" t="0" r="0" b="0"/>
                  <wp:wrapNone/>
                  <wp:docPr id="1700108" name="Рисунок 17001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1232" behindDoc="0" locked="0" layoutInCell="1" allowOverlap="1" wp14:anchorId="74B5A0D4" wp14:editId="2A538A06">
                  <wp:simplePos x="0" y="0"/>
                  <wp:positionH relativeFrom="column">
                    <wp:posOffset>0</wp:posOffset>
                  </wp:positionH>
                  <wp:positionV relativeFrom="paragraph">
                    <wp:posOffset>0</wp:posOffset>
                  </wp:positionV>
                  <wp:extent cx="0" cy="0"/>
                  <wp:effectExtent l="0" t="0" r="0" b="0"/>
                  <wp:wrapNone/>
                  <wp:docPr id="1700109" name="Рисунок 17001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2256" behindDoc="0" locked="0" layoutInCell="1" allowOverlap="1" wp14:anchorId="76E7E391" wp14:editId="3D5B307D">
                  <wp:simplePos x="0" y="0"/>
                  <wp:positionH relativeFrom="column">
                    <wp:posOffset>0</wp:posOffset>
                  </wp:positionH>
                  <wp:positionV relativeFrom="paragraph">
                    <wp:posOffset>0</wp:posOffset>
                  </wp:positionV>
                  <wp:extent cx="0" cy="0"/>
                  <wp:effectExtent l="0" t="0" r="0" b="0"/>
                  <wp:wrapNone/>
                  <wp:docPr id="1700110" name="Рисунок 17001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3280" behindDoc="0" locked="0" layoutInCell="1" allowOverlap="1" wp14:anchorId="391229F0" wp14:editId="4447FD91">
                  <wp:simplePos x="0" y="0"/>
                  <wp:positionH relativeFrom="column">
                    <wp:posOffset>0</wp:posOffset>
                  </wp:positionH>
                  <wp:positionV relativeFrom="paragraph">
                    <wp:posOffset>0</wp:posOffset>
                  </wp:positionV>
                  <wp:extent cx="0" cy="0"/>
                  <wp:effectExtent l="0" t="0" r="0" b="0"/>
                  <wp:wrapNone/>
                  <wp:docPr id="1700111" name="Рисунок 17001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1" name="Рисунок 87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4304" behindDoc="0" locked="0" layoutInCell="1" allowOverlap="1" wp14:anchorId="08DFA433" wp14:editId="3D646A91">
                  <wp:simplePos x="0" y="0"/>
                  <wp:positionH relativeFrom="column">
                    <wp:posOffset>0</wp:posOffset>
                  </wp:positionH>
                  <wp:positionV relativeFrom="paragraph">
                    <wp:posOffset>0</wp:posOffset>
                  </wp:positionV>
                  <wp:extent cx="0" cy="0"/>
                  <wp:effectExtent l="0" t="0" r="0" b="0"/>
                  <wp:wrapNone/>
                  <wp:docPr id="1700112" name="Рисунок 17001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5328" behindDoc="0" locked="0" layoutInCell="1" allowOverlap="1" wp14:anchorId="06AADB00" wp14:editId="049A004E">
                  <wp:simplePos x="0" y="0"/>
                  <wp:positionH relativeFrom="column">
                    <wp:posOffset>0</wp:posOffset>
                  </wp:positionH>
                  <wp:positionV relativeFrom="paragraph">
                    <wp:posOffset>0</wp:posOffset>
                  </wp:positionV>
                  <wp:extent cx="0" cy="0"/>
                  <wp:effectExtent l="0" t="0" r="0" b="0"/>
                  <wp:wrapNone/>
                  <wp:docPr id="1700113" name="Рисунок 17001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6352" behindDoc="0" locked="0" layoutInCell="1" allowOverlap="1" wp14:anchorId="63A03164" wp14:editId="69034782">
                  <wp:simplePos x="0" y="0"/>
                  <wp:positionH relativeFrom="column">
                    <wp:posOffset>0</wp:posOffset>
                  </wp:positionH>
                  <wp:positionV relativeFrom="paragraph">
                    <wp:posOffset>0</wp:posOffset>
                  </wp:positionV>
                  <wp:extent cx="0" cy="0"/>
                  <wp:effectExtent l="0" t="0" r="0" b="0"/>
                  <wp:wrapNone/>
                  <wp:docPr id="1700114" name="Рисунок 17001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7376" behindDoc="0" locked="0" layoutInCell="1" allowOverlap="1" wp14:anchorId="1393B17B" wp14:editId="361F5BA6">
                  <wp:simplePos x="0" y="0"/>
                  <wp:positionH relativeFrom="column">
                    <wp:posOffset>0</wp:posOffset>
                  </wp:positionH>
                  <wp:positionV relativeFrom="paragraph">
                    <wp:posOffset>0</wp:posOffset>
                  </wp:positionV>
                  <wp:extent cx="0" cy="0"/>
                  <wp:effectExtent l="0" t="0" r="0" b="0"/>
                  <wp:wrapNone/>
                  <wp:docPr id="1700115" name="Рисунок 17001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8400" behindDoc="0" locked="0" layoutInCell="1" allowOverlap="1" wp14:anchorId="240C8198" wp14:editId="32DEB10A">
                  <wp:simplePos x="0" y="0"/>
                  <wp:positionH relativeFrom="column">
                    <wp:posOffset>0</wp:posOffset>
                  </wp:positionH>
                  <wp:positionV relativeFrom="paragraph">
                    <wp:posOffset>0</wp:posOffset>
                  </wp:positionV>
                  <wp:extent cx="0" cy="0"/>
                  <wp:effectExtent l="0" t="0" r="0" b="0"/>
                  <wp:wrapNone/>
                  <wp:docPr id="1700116" name="Рисунок 17001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39424" behindDoc="0" locked="0" layoutInCell="1" allowOverlap="1" wp14:anchorId="0ED469C1" wp14:editId="08D4E016">
                  <wp:simplePos x="0" y="0"/>
                  <wp:positionH relativeFrom="column">
                    <wp:posOffset>0</wp:posOffset>
                  </wp:positionH>
                  <wp:positionV relativeFrom="paragraph">
                    <wp:posOffset>0</wp:posOffset>
                  </wp:positionV>
                  <wp:extent cx="0" cy="0"/>
                  <wp:effectExtent l="0" t="0" r="0" b="0"/>
                  <wp:wrapNone/>
                  <wp:docPr id="1700117" name="Рисунок 17001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7" name="Рисунок 88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0448" behindDoc="0" locked="0" layoutInCell="1" allowOverlap="1" wp14:anchorId="05E9DA2C" wp14:editId="0389E40F">
                  <wp:simplePos x="0" y="0"/>
                  <wp:positionH relativeFrom="column">
                    <wp:posOffset>0</wp:posOffset>
                  </wp:positionH>
                  <wp:positionV relativeFrom="paragraph">
                    <wp:posOffset>0</wp:posOffset>
                  </wp:positionV>
                  <wp:extent cx="0" cy="0"/>
                  <wp:effectExtent l="0" t="0" r="0" b="0"/>
                  <wp:wrapNone/>
                  <wp:docPr id="1700118" name="Рисунок 17001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1472" behindDoc="0" locked="0" layoutInCell="1" allowOverlap="1" wp14:anchorId="77638147" wp14:editId="752A4B6A">
                  <wp:simplePos x="0" y="0"/>
                  <wp:positionH relativeFrom="column">
                    <wp:posOffset>0</wp:posOffset>
                  </wp:positionH>
                  <wp:positionV relativeFrom="paragraph">
                    <wp:posOffset>0</wp:posOffset>
                  </wp:positionV>
                  <wp:extent cx="0" cy="0"/>
                  <wp:effectExtent l="0" t="0" r="0" b="0"/>
                  <wp:wrapNone/>
                  <wp:docPr id="1700119" name="Рисунок 17001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2496" behindDoc="0" locked="0" layoutInCell="1" allowOverlap="1" wp14:anchorId="3F6382F2" wp14:editId="5A25AA21">
                  <wp:simplePos x="0" y="0"/>
                  <wp:positionH relativeFrom="column">
                    <wp:posOffset>0</wp:posOffset>
                  </wp:positionH>
                  <wp:positionV relativeFrom="paragraph">
                    <wp:posOffset>0</wp:posOffset>
                  </wp:positionV>
                  <wp:extent cx="0" cy="0"/>
                  <wp:effectExtent l="0" t="0" r="0" b="0"/>
                  <wp:wrapNone/>
                  <wp:docPr id="1700120" name="Рисунок 17001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3520" behindDoc="0" locked="0" layoutInCell="1" allowOverlap="1" wp14:anchorId="67A34505" wp14:editId="0A7238C2">
                  <wp:simplePos x="0" y="0"/>
                  <wp:positionH relativeFrom="column">
                    <wp:posOffset>0</wp:posOffset>
                  </wp:positionH>
                  <wp:positionV relativeFrom="paragraph">
                    <wp:posOffset>0</wp:posOffset>
                  </wp:positionV>
                  <wp:extent cx="0" cy="0"/>
                  <wp:effectExtent l="0" t="0" r="0" b="0"/>
                  <wp:wrapNone/>
                  <wp:docPr id="1700121" name="Рисунок 17001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4544" behindDoc="0" locked="0" layoutInCell="1" allowOverlap="1" wp14:anchorId="7D9BB91D" wp14:editId="740E119E">
                  <wp:simplePos x="0" y="0"/>
                  <wp:positionH relativeFrom="column">
                    <wp:posOffset>0</wp:posOffset>
                  </wp:positionH>
                  <wp:positionV relativeFrom="paragraph">
                    <wp:posOffset>0</wp:posOffset>
                  </wp:positionV>
                  <wp:extent cx="0" cy="0"/>
                  <wp:effectExtent l="0" t="0" r="0" b="0"/>
                  <wp:wrapNone/>
                  <wp:docPr id="1700122" name="Рисунок 17001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5568" behindDoc="0" locked="0" layoutInCell="1" allowOverlap="1" wp14:anchorId="5A1987BE" wp14:editId="2441C0EB">
                  <wp:simplePos x="0" y="0"/>
                  <wp:positionH relativeFrom="column">
                    <wp:posOffset>0</wp:posOffset>
                  </wp:positionH>
                  <wp:positionV relativeFrom="paragraph">
                    <wp:posOffset>0</wp:posOffset>
                  </wp:positionV>
                  <wp:extent cx="0" cy="0"/>
                  <wp:effectExtent l="0" t="0" r="0" b="0"/>
                  <wp:wrapNone/>
                  <wp:docPr id="1700123" name="Рисунок 17001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3" name="Рисунок 890"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6592" behindDoc="0" locked="0" layoutInCell="1" allowOverlap="1" wp14:anchorId="207967C1" wp14:editId="3AB378D7">
                  <wp:simplePos x="0" y="0"/>
                  <wp:positionH relativeFrom="column">
                    <wp:posOffset>0</wp:posOffset>
                  </wp:positionH>
                  <wp:positionV relativeFrom="paragraph">
                    <wp:posOffset>0</wp:posOffset>
                  </wp:positionV>
                  <wp:extent cx="0" cy="0"/>
                  <wp:effectExtent l="0" t="0" r="0" b="0"/>
                  <wp:wrapNone/>
                  <wp:docPr id="1700124" name="Рисунок 17001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7616" behindDoc="0" locked="0" layoutInCell="1" allowOverlap="1" wp14:anchorId="6C8E27E2" wp14:editId="68BC21D6">
                  <wp:simplePos x="0" y="0"/>
                  <wp:positionH relativeFrom="column">
                    <wp:posOffset>0</wp:posOffset>
                  </wp:positionH>
                  <wp:positionV relativeFrom="paragraph">
                    <wp:posOffset>0</wp:posOffset>
                  </wp:positionV>
                  <wp:extent cx="0" cy="0"/>
                  <wp:effectExtent l="0" t="0" r="0" b="0"/>
                  <wp:wrapNone/>
                  <wp:docPr id="1700125" name="Рисунок 17001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8640" behindDoc="0" locked="0" layoutInCell="1" allowOverlap="1" wp14:anchorId="249D01F7" wp14:editId="37B07872">
                  <wp:simplePos x="0" y="0"/>
                  <wp:positionH relativeFrom="column">
                    <wp:posOffset>0</wp:posOffset>
                  </wp:positionH>
                  <wp:positionV relativeFrom="paragraph">
                    <wp:posOffset>0</wp:posOffset>
                  </wp:positionV>
                  <wp:extent cx="0" cy="0"/>
                  <wp:effectExtent l="0" t="0" r="0" b="0"/>
                  <wp:wrapNone/>
                  <wp:docPr id="1700126" name="Рисунок 17001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49664" behindDoc="0" locked="0" layoutInCell="1" allowOverlap="1" wp14:anchorId="366113C2" wp14:editId="504FF2AE">
                  <wp:simplePos x="0" y="0"/>
                  <wp:positionH relativeFrom="column">
                    <wp:posOffset>0</wp:posOffset>
                  </wp:positionH>
                  <wp:positionV relativeFrom="paragraph">
                    <wp:posOffset>0</wp:posOffset>
                  </wp:positionV>
                  <wp:extent cx="0" cy="0"/>
                  <wp:effectExtent l="0" t="0" r="0" b="0"/>
                  <wp:wrapNone/>
                  <wp:docPr id="1700127" name="Рисунок 17001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0688" behindDoc="0" locked="0" layoutInCell="1" allowOverlap="1" wp14:anchorId="453FC7B4" wp14:editId="5E1F0F60">
                  <wp:simplePos x="0" y="0"/>
                  <wp:positionH relativeFrom="column">
                    <wp:posOffset>0</wp:posOffset>
                  </wp:positionH>
                  <wp:positionV relativeFrom="paragraph">
                    <wp:posOffset>0</wp:posOffset>
                  </wp:positionV>
                  <wp:extent cx="0" cy="0"/>
                  <wp:effectExtent l="0" t="0" r="0" b="0"/>
                  <wp:wrapNone/>
                  <wp:docPr id="1700128" name="Рисунок 17001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1712" behindDoc="0" locked="0" layoutInCell="1" allowOverlap="1" wp14:anchorId="3ADD1025" wp14:editId="1273177A">
                  <wp:simplePos x="0" y="0"/>
                  <wp:positionH relativeFrom="column">
                    <wp:posOffset>0</wp:posOffset>
                  </wp:positionH>
                  <wp:positionV relativeFrom="paragraph">
                    <wp:posOffset>0</wp:posOffset>
                  </wp:positionV>
                  <wp:extent cx="0" cy="0"/>
                  <wp:effectExtent l="0" t="0" r="0" b="0"/>
                  <wp:wrapNone/>
                  <wp:docPr id="1700129" name="Рисунок 17001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29" name="Рисунок 89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2736" behindDoc="0" locked="0" layoutInCell="1" allowOverlap="1" wp14:anchorId="4DC1276B" wp14:editId="27DC1494">
                  <wp:simplePos x="0" y="0"/>
                  <wp:positionH relativeFrom="column">
                    <wp:posOffset>0</wp:posOffset>
                  </wp:positionH>
                  <wp:positionV relativeFrom="paragraph">
                    <wp:posOffset>0</wp:posOffset>
                  </wp:positionV>
                  <wp:extent cx="0" cy="0"/>
                  <wp:effectExtent l="0" t="0" r="0" b="0"/>
                  <wp:wrapNone/>
                  <wp:docPr id="1700130" name="Рисунок 17001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3760" behindDoc="0" locked="0" layoutInCell="1" allowOverlap="1" wp14:anchorId="061214C2" wp14:editId="6481E594">
                  <wp:simplePos x="0" y="0"/>
                  <wp:positionH relativeFrom="column">
                    <wp:posOffset>0</wp:posOffset>
                  </wp:positionH>
                  <wp:positionV relativeFrom="paragraph">
                    <wp:posOffset>0</wp:posOffset>
                  </wp:positionV>
                  <wp:extent cx="0" cy="0"/>
                  <wp:effectExtent l="0" t="0" r="0" b="0"/>
                  <wp:wrapNone/>
                  <wp:docPr id="1700131" name="Рисунок 17001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4784" behindDoc="0" locked="0" layoutInCell="1" allowOverlap="1" wp14:anchorId="7EB304A1" wp14:editId="2F702B88">
                  <wp:simplePos x="0" y="0"/>
                  <wp:positionH relativeFrom="column">
                    <wp:posOffset>0</wp:posOffset>
                  </wp:positionH>
                  <wp:positionV relativeFrom="paragraph">
                    <wp:posOffset>0</wp:posOffset>
                  </wp:positionV>
                  <wp:extent cx="0" cy="0"/>
                  <wp:effectExtent l="0" t="0" r="0" b="0"/>
                  <wp:wrapNone/>
                  <wp:docPr id="1700132" name="Рисунок 17001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5808" behindDoc="0" locked="0" layoutInCell="1" allowOverlap="1" wp14:anchorId="34C5907F" wp14:editId="5F4C36EA">
                  <wp:simplePos x="0" y="0"/>
                  <wp:positionH relativeFrom="column">
                    <wp:posOffset>0</wp:posOffset>
                  </wp:positionH>
                  <wp:positionV relativeFrom="paragraph">
                    <wp:posOffset>0</wp:posOffset>
                  </wp:positionV>
                  <wp:extent cx="0" cy="0"/>
                  <wp:effectExtent l="0" t="0" r="0" b="0"/>
                  <wp:wrapNone/>
                  <wp:docPr id="1700133" name="Рисунок 17001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6832" behindDoc="0" locked="0" layoutInCell="1" allowOverlap="1" wp14:anchorId="1A45234B" wp14:editId="6FC7E960">
                  <wp:simplePos x="0" y="0"/>
                  <wp:positionH relativeFrom="column">
                    <wp:posOffset>0</wp:posOffset>
                  </wp:positionH>
                  <wp:positionV relativeFrom="paragraph">
                    <wp:posOffset>0</wp:posOffset>
                  </wp:positionV>
                  <wp:extent cx="0" cy="0"/>
                  <wp:effectExtent l="0" t="0" r="0" b="0"/>
                  <wp:wrapNone/>
                  <wp:docPr id="1700134" name="Рисунок 17001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7856" behindDoc="0" locked="0" layoutInCell="1" allowOverlap="1" wp14:anchorId="6967AED6" wp14:editId="24596F17">
                  <wp:simplePos x="0" y="0"/>
                  <wp:positionH relativeFrom="column">
                    <wp:posOffset>0</wp:posOffset>
                  </wp:positionH>
                  <wp:positionV relativeFrom="paragraph">
                    <wp:posOffset>0</wp:posOffset>
                  </wp:positionV>
                  <wp:extent cx="0" cy="0"/>
                  <wp:effectExtent l="0" t="0" r="0" b="0"/>
                  <wp:wrapNone/>
                  <wp:docPr id="1700135" name="Рисунок 17001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8880" behindDoc="0" locked="0" layoutInCell="1" allowOverlap="1" wp14:anchorId="49AB4998" wp14:editId="6418B547">
                  <wp:simplePos x="0" y="0"/>
                  <wp:positionH relativeFrom="column">
                    <wp:posOffset>0</wp:posOffset>
                  </wp:positionH>
                  <wp:positionV relativeFrom="paragraph">
                    <wp:posOffset>0</wp:posOffset>
                  </wp:positionV>
                  <wp:extent cx="0" cy="0"/>
                  <wp:effectExtent l="0" t="0" r="0" b="0"/>
                  <wp:wrapNone/>
                  <wp:docPr id="1700136" name="Рисунок 17001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59904" behindDoc="0" locked="0" layoutInCell="1" allowOverlap="1" wp14:anchorId="4B331DBE" wp14:editId="307A1CF8">
                  <wp:simplePos x="0" y="0"/>
                  <wp:positionH relativeFrom="column">
                    <wp:posOffset>0</wp:posOffset>
                  </wp:positionH>
                  <wp:positionV relativeFrom="paragraph">
                    <wp:posOffset>0</wp:posOffset>
                  </wp:positionV>
                  <wp:extent cx="0" cy="0"/>
                  <wp:effectExtent l="0" t="0" r="0" b="0"/>
                  <wp:wrapNone/>
                  <wp:docPr id="1700137" name="Рисунок 17001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0928" behindDoc="0" locked="0" layoutInCell="1" allowOverlap="1" wp14:anchorId="0308CD7B" wp14:editId="5B5B092C">
                  <wp:simplePos x="0" y="0"/>
                  <wp:positionH relativeFrom="column">
                    <wp:posOffset>0</wp:posOffset>
                  </wp:positionH>
                  <wp:positionV relativeFrom="paragraph">
                    <wp:posOffset>0</wp:posOffset>
                  </wp:positionV>
                  <wp:extent cx="0" cy="0"/>
                  <wp:effectExtent l="0" t="0" r="0" b="0"/>
                  <wp:wrapNone/>
                  <wp:docPr id="1700138" name="Рисунок 17001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1952" behindDoc="0" locked="0" layoutInCell="1" allowOverlap="1" wp14:anchorId="03BF97CB" wp14:editId="204F88FB">
                  <wp:simplePos x="0" y="0"/>
                  <wp:positionH relativeFrom="column">
                    <wp:posOffset>0</wp:posOffset>
                  </wp:positionH>
                  <wp:positionV relativeFrom="paragraph">
                    <wp:posOffset>0</wp:posOffset>
                  </wp:positionV>
                  <wp:extent cx="0" cy="0"/>
                  <wp:effectExtent l="0" t="0" r="0" b="0"/>
                  <wp:wrapNone/>
                  <wp:docPr id="1700139" name="Рисунок 17001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39" name="Рисунок 90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2976" behindDoc="0" locked="0" layoutInCell="1" allowOverlap="1" wp14:anchorId="682EEB63" wp14:editId="5759D34D">
                  <wp:simplePos x="0" y="0"/>
                  <wp:positionH relativeFrom="column">
                    <wp:posOffset>0</wp:posOffset>
                  </wp:positionH>
                  <wp:positionV relativeFrom="paragraph">
                    <wp:posOffset>0</wp:posOffset>
                  </wp:positionV>
                  <wp:extent cx="0" cy="0"/>
                  <wp:effectExtent l="0" t="0" r="0" b="0"/>
                  <wp:wrapNone/>
                  <wp:docPr id="1700140" name="Рисунок 17001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4000" behindDoc="0" locked="0" layoutInCell="1" allowOverlap="1" wp14:anchorId="6B091EFA" wp14:editId="5F29CF25">
                  <wp:simplePos x="0" y="0"/>
                  <wp:positionH relativeFrom="column">
                    <wp:posOffset>0</wp:posOffset>
                  </wp:positionH>
                  <wp:positionV relativeFrom="paragraph">
                    <wp:posOffset>0</wp:posOffset>
                  </wp:positionV>
                  <wp:extent cx="0" cy="0"/>
                  <wp:effectExtent l="0" t="0" r="0" b="0"/>
                  <wp:wrapNone/>
                  <wp:docPr id="1700141" name="Рисунок 17001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5024" behindDoc="0" locked="0" layoutInCell="1" allowOverlap="1" wp14:anchorId="57F64E8F" wp14:editId="28D00A75">
                  <wp:simplePos x="0" y="0"/>
                  <wp:positionH relativeFrom="column">
                    <wp:posOffset>0</wp:posOffset>
                  </wp:positionH>
                  <wp:positionV relativeFrom="paragraph">
                    <wp:posOffset>0</wp:posOffset>
                  </wp:positionV>
                  <wp:extent cx="0" cy="0"/>
                  <wp:effectExtent l="0" t="0" r="0" b="0"/>
                  <wp:wrapNone/>
                  <wp:docPr id="1700142" name="Рисунок 17001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6048" behindDoc="0" locked="0" layoutInCell="1" allowOverlap="1" wp14:anchorId="1F30B9F7" wp14:editId="283882B9">
                  <wp:simplePos x="0" y="0"/>
                  <wp:positionH relativeFrom="column">
                    <wp:posOffset>0</wp:posOffset>
                  </wp:positionH>
                  <wp:positionV relativeFrom="paragraph">
                    <wp:posOffset>0</wp:posOffset>
                  </wp:positionV>
                  <wp:extent cx="0" cy="0"/>
                  <wp:effectExtent l="0" t="0" r="0" b="0"/>
                  <wp:wrapNone/>
                  <wp:docPr id="1700143" name="Рисунок 17001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7072" behindDoc="0" locked="0" layoutInCell="1" allowOverlap="1" wp14:anchorId="2B5AEF6E" wp14:editId="1CB25C73">
                  <wp:simplePos x="0" y="0"/>
                  <wp:positionH relativeFrom="column">
                    <wp:posOffset>0</wp:posOffset>
                  </wp:positionH>
                  <wp:positionV relativeFrom="paragraph">
                    <wp:posOffset>0</wp:posOffset>
                  </wp:positionV>
                  <wp:extent cx="0" cy="0"/>
                  <wp:effectExtent l="0" t="0" r="0" b="0"/>
                  <wp:wrapNone/>
                  <wp:docPr id="1700144" name="Рисунок 17001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8096" behindDoc="0" locked="0" layoutInCell="1" allowOverlap="1" wp14:anchorId="5AA0195D" wp14:editId="0A2750AC">
                  <wp:simplePos x="0" y="0"/>
                  <wp:positionH relativeFrom="column">
                    <wp:posOffset>0</wp:posOffset>
                  </wp:positionH>
                  <wp:positionV relativeFrom="paragraph">
                    <wp:posOffset>0</wp:posOffset>
                  </wp:positionV>
                  <wp:extent cx="0" cy="0"/>
                  <wp:effectExtent l="0" t="0" r="0" b="0"/>
                  <wp:wrapNone/>
                  <wp:docPr id="1700145" name="Рисунок 17001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69120" behindDoc="0" locked="0" layoutInCell="1" allowOverlap="1" wp14:anchorId="4AF9ECC9" wp14:editId="1CF1C3F7">
                  <wp:simplePos x="0" y="0"/>
                  <wp:positionH relativeFrom="column">
                    <wp:posOffset>0</wp:posOffset>
                  </wp:positionH>
                  <wp:positionV relativeFrom="paragraph">
                    <wp:posOffset>0</wp:posOffset>
                  </wp:positionV>
                  <wp:extent cx="0" cy="0"/>
                  <wp:effectExtent l="0" t="0" r="0" b="0"/>
                  <wp:wrapNone/>
                  <wp:docPr id="1700146" name="Рисунок 17001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0144" behindDoc="0" locked="0" layoutInCell="1" allowOverlap="1" wp14:anchorId="70FDB95A" wp14:editId="7A4CB486">
                  <wp:simplePos x="0" y="0"/>
                  <wp:positionH relativeFrom="column">
                    <wp:posOffset>0</wp:posOffset>
                  </wp:positionH>
                  <wp:positionV relativeFrom="paragraph">
                    <wp:posOffset>0</wp:posOffset>
                  </wp:positionV>
                  <wp:extent cx="0" cy="0"/>
                  <wp:effectExtent l="0" t="0" r="0" b="0"/>
                  <wp:wrapNone/>
                  <wp:docPr id="1700147" name="Рисунок 17001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1168" behindDoc="0" locked="0" layoutInCell="1" allowOverlap="1" wp14:anchorId="50BCA5D5" wp14:editId="7A18BDDC">
                  <wp:simplePos x="0" y="0"/>
                  <wp:positionH relativeFrom="column">
                    <wp:posOffset>0</wp:posOffset>
                  </wp:positionH>
                  <wp:positionV relativeFrom="paragraph">
                    <wp:posOffset>0</wp:posOffset>
                  </wp:positionV>
                  <wp:extent cx="0" cy="0"/>
                  <wp:effectExtent l="0" t="0" r="0" b="0"/>
                  <wp:wrapNone/>
                  <wp:docPr id="1700148" name="Рисунок 17001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2192" behindDoc="0" locked="0" layoutInCell="1" allowOverlap="1" wp14:anchorId="7032CB32" wp14:editId="0C851890">
                  <wp:simplePos x="0" y="0"/>
                  <wp:positionH relativeFrom="column">
                    <wp:posOffset>0</wp:posOffset>
                  </wp:positionH>
                  <wp:positionV relativeFrom="paragraph">
                    <wp:posOffset>0</wp:posOffset>
                  </wp:positionV>
                  <wp:extent cx="0" cy="0"/>
                  <wp:effectExtent l="0" t="0" r="0" b="0"/>
                  <wp:wrapNone/>
                  <wp:docPr id="1700149" name="Рисунок 17001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49" name="Рисунок 91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3216" behindDoc="0" locked="0" layoutInCell="1" allowOverlap="1" wp14:anchorId="67AA2FCD" wp14:editId="32DA69FB">
                  <wp:simplePos x="0" y="0"/>
                  <wp:positionH relativeFrom="column">
                    <wp:posOffset>0</wp:posOffset>
                  </wp:positionH>
                  <wp:positionV relativeFrom="paragraph">
                    <wp:posOffset>0</wp:posOffset>
                  </wp:positionV>
                  <wp:extent cx="0" cy="0"/>
                  <wp:effectExtent l="0" t="0" r="0" b="0"/>
                  <wp:wrapNone/>
                  <wp:docPr id="1700150" name="Рисунок 17001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4240" behindDoc="0" locked="0" layoutInCell="1" allowOverlap="1" wp14:anchorId="06F8C862" wp14:editId="58E6BE1E">
                  <wp:simplePos x="0" y="0"/>
                  <wp:positionH relativeFrom="column">
                    <wp:posOffset>0</wp:posOffset>
                  </wp:positionH>
                  <wp:positionV relativeFrom="paragraph">
                    <wp:posOffset>0</wp:posOffset>
                  </wp:positionV>
                  <wp:extent cx="0" cy="0"/>
                  <wp:effectExtent l="0" t="0" r="0" b="0"/>
                  <wp:wrapNone/>
                  <wp:docPr id="1700151" name="Рисунок 17001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5264" behindDoc="0" locked="0" layoutInCell="1" allowOverlap="1" wp14:anchorId="112C0337" wp14:editId="4196D71C">
                  <wp:simplePos x="0" y="0"/>
                  <wp:positionH relativeFrom="column">
                    <wp:posOffset>0</wp:posOffset>
                  </wp:positionH>
                  <wp:positionV relativeFrom="paragraph">
                    <wp:posOffset>0</wp:posOffset>
                  </wp:positionV>
                  <wp:extent cx="0" cy="0"/>
                  <wp:effectExtent l="0" t="0" r="0" b="0"/>
                  <wp:wrapNone/>
                  <wp:docPr id="1700152" name="Рисунок 17001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6288" behindDoc="0" locked="0" layoutInCell="1" allowOverlap="1" wp14:anchorId="6083FD84" wp14:editId="54CAA33B">
                  <wp:simplePos x="0" y="0"/>
                  <wp:positionH relativeFrom="column">
                    <wp:posOffset>0</wp:posOffset>
                  </wp:positionH>
                  <wp:positionV relativeFrom="paragraph">
                    <wp:posOffset>0</wp:posOffset>
                  </wp:positionV>
                  <wp:extent cx="0" cy="0"/>
                  <wp:effectExtent l="0" t="0" r="0" b="0"/>
                  <wp:wrapNone/>
                  <wp:docPr id="1700153" name="Рисунок 17001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7312" behindDoc="0" locked="0" layoutInCell="1" allowOverlap="1" wp14:anchorId="42A1950F" wp14:editId="076347A1">
                  <wp:simplePos x="0" y="0"/>
                  <wp:positionH relativeFrom="column">
                    <wp:posOffset>0</wp:posOffset>
                  </wp:positionH>
                  <wp:positionV relativeFrom="paragraph">
                    <wp:posOffset>0</wp:posOffset>
                  </wp:positionV>
                  <wp:extent cx="0" cy="0"/>
                  <wp:effectExtent l="0" t="0" r="0" b="0"/>
                  <wp:wrapNone/>
                  <wp:docPr id="1700154" name="Рисунок 17001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8336" behindDoc="0" locked="0" layoutInCell="1" allowOverlap="1" wp14:anchorId="4BE02DB3" wp14:editId="67CF9A33">
                  <wp:simplePos x="0" y="0"/>
                  <wp:positionH relativeFrom="column">
                    <wp:posOffset>0</wp:posOffset>
                  </wp:positionH>
                  <wp:positionV relativeFrom="paragraph">
                    <wp:posOffset>0</wp:posOffset>
                  </wp:positionV>
                  <wp:extent cx="0" cy="0"/>
                  <wp:effectExtent l="0" t="0" r="0" b="0"/>
                  <wp:wrapNone/>
                  <wp:docPr id="1700155" name="Рисунок 17001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79360" behindDoc="0" locked="0" layoutInCell="1" allowOverlap="1" wp14:anchorId="72461047" wp14:editId="092D944D">
                  <wp:simplePos x="0" y="0"/>
                  <wp:positionH relativeFrom="column">
                    <wp:posOffset>0</wp:posOffset>
                  </wp:positionH>
                  <wp:positionV relativeFrom="paragraph">
                    <wp:posOffset>0</wp:posOffset>
                  </wp:positionV>
                  <wp:extent cx="0" cy="0"/>
                  <wp:effectExtent l="0" t="0" r="0" b="0"/>
                  <wp:wrapNone/>
                  <wp:docPr id="1700156" name="Рисунок 17001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0384" behindDoc="0" locked="0" layoutInCell="1" allowOverlap="1" wp14:anchorId="04EB7559" wp14:editId="61252E08">
                  <wp:simplePos x="0" y="0"/>
                  <wp:positionH relativeFrom="column">
                    <wp:posOffset>0</wp:posOffset>
                  </wp:positionH>
                  <wp:positionV relativeFrom="paragraph">
                    <wp:posOffset>0</wp:posOffset>
                  </wp:positionV>
                  <wp:extent cx="0" cy="0"/>
                  <wp:effectExtent l="0" t="0" r="0" b="0"/>
                  <wp:wrapNone/>
                  <wp:docPr id="1700157" name="Рисунок 17001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1408" behindDoc="0" locked="0" layoutInCell="1" allowOverlap="1" wp14:anchorId="58018D0E" wp14:editId="3C4F1D7B">
                  <wp:simplePos x="0" y="0"/>
                  <wp:positionH relativeFrom="column">
                    <wp:posOffset>0</wp:posOffset>
                  </wp:positionH>
                  <wp:positionV relativeFrom="paragraph">
                    <wp:posOffset>0</wp:posOffset>
                  </wp:positionV>
                  <wp:extent cx="0" cy="0"/>
                  <wp:effectExtent l="0" t="0" r="0" b="0"/>
                  <wp:wrapNone/>
                  <wp:docPr id="1700158" name="Рисунок 17001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2432" behindDoc="0" locked="0" layoutInCell="1" allowOverlap="1" wp14:anchorId="4E8D34FE" wp14:editId="1CE932B2">
                  <wp:simplePos x="0" y="0"/>
                  <wp:positionH relativeFrom="column">
                    <wp:posOffset>0</wp:posOffset>
                  </wp:positionH>
                  <wp:positionV relativeFrom="paragraph">
                    <wp:posOffset>0</wp:posOffset>
                  </wp:positionV>
                  <wp:extent cx="0" cy="0"/>
                  <wp:effectExtent l="0" t="0" r="0" b="0"/>
                  <wp:wrapNone/>
                  <wp:docPr id="1700159" name="Рисунок 17001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3456" behindDoc="0" locked="0" layoutInCell="1" allowOverlap="1" wp14:anchorId="1A36C520" wp14:editId="2B5AA9FC">
                  <wp:simplePos x="0" y="0"/>
                  <wp:positionH relativeFrom="column">
                    <wp:posOffset>0</wp:posOffset>
                  </wp:positionH>
                  <wp:positionV relativeFrom="paragraph">
                    <wp:posOffset>0</wp:posOffset>
                  </wp:positionV>
                  <wp:extent cx="0" cy="0"/>
                  <wp:effectExtent l="0" t="0" r="0" b="0"/>
                  <wp:wrapNone/>
                  <wp:docPr id="1700160" name="Рисунок 17001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4480" behindDoc="0" locked="0" layoutInCell="1" allowOverlap="1" wp14:anchorId="42350FBA" wp14:editId="107298E4">
                  <wp:simplePos x="0" y="0"/>
                  <wp:positionH relativeFrom="column">
                    <wp:posOffset>0</wp:posOffset>
                  </wp:positionH>
                  <wp:positionV relativeFrom="paragraph">
                    <wp:posOffset>0</wp:posOffset>
                  </wp:positionV>
                  <wp:extent cx="0" cy="0"/>
                  <wp:effectExtent l="0" t="0" r="0" b="0"/>
                  <wp:wrapNone/>
                  <wp:docPr id="1700161" name="Рисунок 17001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5504" behindDoc="0" locked="0" layoutInCell="1" allowOverlap="1" wp14:anchorId="08A927C4" wp14:editId="16C7D47D">
                  <wp:simplePos x="0" y="0"/>
                  <wp:positionH relativeFrom="column">
                    <wp:posOffset>0</wp:posOffset>
                  </wp:positionH>
                  <wp:positionV relativeFrom="paragraph">
                    <wp:posOffset>0</wp:posOffset>
                  </wp:positionV>
                  <wp:extent cx="0" cy="0"/>
                  <wp:effectExtent l="0" t="0" r="0" b="0"/>
                  <wp:wrapNone/>
                  <wp:docPr id="1700162" name="Рисунок 17001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6528" behindDoc="0" locked="0" layoutInCell="1" allowOverlap="1" wp14:anchorId="5C6751D5" wp14:editId="44126F69">
                  <wp:simplePos x="0" y="0"/>
                  <wp:positionH relativeFrom="column">
                    <wp:posOffset>0</wp:posOffset>
                  </wp:positionH>
                  <wp:positionV relativeFrom="paragraph">
                    <wp:posOffset>0</wp:posOffset>
                  </wp:positionV>
                  <wp:extent cx="0" cy="0"/>
                  <wp:effectExtent l="0" t="0" r="0" b="0"/>
                  <wp:wrapNone/>
                  <wp:docPr id="1700163" name="Рисунок 17001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3" name="Рисунок 930"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7552" behindDoc="0" locked="0" layoutInCell="1" allowOverlap="1" wp14:anchorId="02BB4B19" wp14:editId="3E4DA988">
                  <wp:simplePos x="0" y="0"/>
                  <wp:positionH relativeFrom="column">
                    <wp:posOffset>0</wp:posOffset>
                  </wp:positionH>
                  <wp:positionV relativeFrom="paragraph">
                    <wp:posOffset>0</wp:posOffset>
                  </wp:positionV>
                  <wp:extent cx="0" cy="200025"/>
                  <wp:effectExtent l="0" t="0" r="0" b="0"/>
                  <wp:wrapNone/>
                  <wp:docPr id="1700164" name="Рисунок 17001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8576" behindDoc="0" locked="0" layoutInCell="1" allowOverlap="1" wp14:anchorId="663CB514" wp14:editId="1A87A34F">
                  <wp:simplePos x="0" y="0"/>
                  <wp:positionH relativeFrom="column">
                    <wp:posOffset>0</wp:posOffset>
                  </wp:positionH>
                  <wp:positionV relativeFrom="paragraph">
                    <wp:posOffset>0</wp:posOffset>
                  </wp:positionV>
                  <wp:extent cx="0" cy="0"/>
                  <wp:effectExtent l="0" t="0" r="0" b="0"/>
                  <wp:wrapNone/>
                  <wp:docPr id="1700165" name="Рисунок 17001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89600" behindDoc="0" locked="0" layoutInCell="1" allowOverlap="1" wp14:anchorId="41FBA68C" wp14:editId="125786CE">
                  <wp:simplePos x="0" y="0"/>
                  <wp:positionH relativeFrom="column">
                    <wp:posOffset>0</wp:posOffset>
                  </wp:positionH>
                  <wp:positionV relativeFrom="paragraph">
                    <wp:posOffset>0</wp:posOffset>
                  </wp:positionV>
                  <wp:extent cx="0" cy="200025"/>
                  <wp:effectExtent l="0" t="0" r="0" b="0"/>
                  <wp:wrapNone/>
                  <wp:docPr id="1700166" name="Рисунок 17001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0624" behindDoc="0" locked="0" layoutInCell="1" allowOverlap="1" wp14:anchorId="6E311103" wp14:editId="6ED9C07C">
                  <wp:simplePos x="0" y="0"/>
                  <wp:positionH relativeFrom="column">
                    <wp:posOffset>0</wp:posOffset>
                  </wp:positionH>
                  <wp:positionV relativeFrom="paragraph">
                    <wp:posOffset>0</wp:posOffset>
                  </wp:positionV>
                  <wp:extent cx="0" cy="200025"/>
                  <wp:effectExtent l="0" t="0" r="0" b="0"/>
                  <wp:wrapNone/>
                  <wp:docPr id="1700167" name="Рисунок 17001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1648" behindDoc="0" locked="0" layoutInCell="1" allowOverlap="1" wp14:anchorId="6B669D38" wp14:editId="008C4618">
                  <wp:simplePos x="0" y="0"/>
                  <wp:positionH relativeFrom="column">
                    <wp:posOffset>0</wp:posOffset>
                  </wp:positionH>
                  <wp:positionV relativeFrom="paragraph">
                    <wp:posOffset>0</wp:posOffset>
                  </wp:positionV>
                  <wp:extent cx="0" cy="200025"/>
                  <wp:effectExtent l="0" t="0" r="0" b="0"/>
                  <wp:wrapNone/>
                  <wp:docPr id="1700168" name="Рисунок 17001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2672" behindDoc="0" locked="0" layoutInCell="1" allowOverlap="1" wp14:anchorId="5AAA545E" wp14:editId="6894DEB8">
                  <wp:simplePos x="0" y="0"/>
                  <wp:positionH relativeFrom="column">
                    <wp:posOffset>0</wp:posOffset>
                  </wp:positionH>
                  <wp:positionV relativeFrom="paragraph">
                    <wp:posOffset>0</wp:posOffset>
                  </wp:positionV>
                  <wp:extent cx="0" cy="0"/>
                  <wp:effectExtent l="0" t="0" r="0" b="0"/>
                  <wp:wrapNone/>
                  <wp:docPr id="1700169" name="Рисунок 17001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3696" behindDoc="0" locked="0" layoutInCell="1" allowOverlap="1" wp14:anchorId="5373910F" wp14:editId="74F3CCBD">
                  <wp:simplePos x="0" y="0"/>
                  <wp:positionH relativeFrom="column">
                    <wp:posOffset>0</wp:posOffset>
                  </wp:positionH>
                  <wp:positionV relativeFrom="paragraph">
                    <wp:posOffset>0</wp:posOffset>
                  </wp:positionV>
                  <wp:extent cx="0" cy="0"/>
                  <wp:effectExtent l="0" t="0" r="0" b="0"/>
                  <wp:wrapNone/>
                  <wp:docPr id="1700170" name="Рисунок 17001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4720" behindDoc="0" locked="0" layoutInCell="1" allowOverlap="1" wp14:anchorId="1390D068" wp14:editId="7A4EFAA0">
                  <wp:simplePos x="0" y="0"/>
                  <wp:positionH relativeFrom="column">
                    <wp:posOffset>0</wp:posOffset>
                  </wp:positionH>
                  <wp:positionV relativeFrom="paragraph">
                    <wp:posOffset>0</wp:posOffset>
                  </wp:positionV>
                  <wp:extent cx="0" cy="0"/>
                  <wp:effectExtent l="0" t="0" r="0" b="0"/>
                  <wp:wrapNone/>
                  <wp:docPr id="1700171" name="Рисунок 17001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5744" behindDoc="0" locked="0" layoutInCell="1" allowOverlap="1" wp14:anchorId="3597E519" wp14:editId="6237BED2">
                  <wp:simplePos x="0" y="0"/>
                  <wp:positionH relativeFrom="column">
                    <wp:posOffset>0</wp:posOffset>
                  </wp:positionH>
                  <wp:positionV relativeFrom="paragraph">
                    <wp:posOffset>0</wp:posOffset>
                  </wp:positionV>
                  <wp:extent cx="0" cy="0"/>
                  <wp:effectExtent l="0" t="0" r="0" b="0"/>
                  <wp:wrapNone/>
                  <wp:docPr id="1700172" name="Рисунок 17001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6768" behindDoc="0" locked="0" layoutInCell="1" allowOverlap="1" wp14:anchorId="1F3CB638" wp14:editId="0728BC5B">
                  <wp:simplePos x="0" y="0"/>
                  <wp:positionH relativeFrom="column">
                    <wp:posOffset>0</wp:posOffset>
                  </wp:positionH>
                  <wp:positionV relativeFrom="paragraph">
                    <wp:posOffset>0</wp:posOffset>
                  </wp:positionV>
                  <wp:extent cx="0" cy="0"/>
                  <wp:effectExtent l="0" t="0" r="0" b="0"/>
                  <wp:wrapNone/>
                  <wp:docPr id="1700173" name="Рисунок 17001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7792" behindDoc="0" locked="0" layoutInCell="1" allowOverlap="1" wp14:anchorId="7727366A" wp14:editId="70EFA4DE">
                  <wp:simplePos x="0" y="0"/>
                  <wp:positionH relativeFrom="column">
                    <wp:posOffset>0</wp:posOffset>
                  </wp:positionH>
                  <wp:positionV relativeFrom="paragraph">
                    <wp:posOffset>0</wp:posOffset>
                  </wp:positionV>
                  <wp:extent cx="0" cy="0"/>
                  <wp:effectExtent l="0" t="0" r="0" b="0"/>
                  <wp:wrapNone/>
                  <wp:docPr id="1700174" name="Рисунок 17001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8816" behindDoc="0" locked="0" layoutInCell="1" allowOverlap="1" wp14:anchorId="365F89ED" wp14:editId="1F3F606E">
                  <wp:simplePos x="0" y="0"/>
                  <wp:positionH relativeFrom="column">
                    <wp:posOffset>0</wp:posOffset>
                  </wp:positionH>
                  <wp:positionV relativeFrom="paragraph">
                    <wp:posOffset>0</wp:posOffset>
                  </wp:positionV>
                  <wp:extent cx="0" cy="0"/>
                  <wp:effectExtent l="0" t="0" r="0" b="0"/>
                  <wp:wrapNone/>
                  <wp:docPr id="1700175" name="Рисунок 17001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499840" behindDoc="0" locked="0" layoutInCell="1" allowOverlap="1" wp14:anchorId="0A3B2809" wp14:editId="33E6CF6C">
                  <wp:simplePos x="0" y="0"/>
                  <wp:positionH relativeFrom="column">
                    <wp:posOffset>0</wp:posOffset>
                  </wp:positionH>
                  <wp:positionV relativeFrom="paragraph">
                    <wp:posOffset>0</wp:posOffset>
                  </wp:positionV>
                  <wp:extent cx="0" cy="0"/>
                  <wp:effectExtent l="0" t="0" r="0" b="0"/>
                  <wp:wrapNone/>
                  <wp:docPr id="1700176" name="Рисунок 17001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0864" behindDoc="0" locked="0" layoutInCell="1" allowOverlap="1" wp14:anchorId="1A7B9A11" wp14:editId="4EE7D36A">
                  <wp:simplePos x="0" y="0"/>
                  <wp:positionH relativeFrom="column">
                    <wp:posOffset>0</wp:posOffset>
                  </wp:positionH>
                  <wp:positionV relativeFrom="paragraph">
                    <wp:posOffset>0</wp:posOffset>
                  </wp:positionV>
                  <wp:extent cx="0" cy="0"/>
                  <wp:effectExtent l="0" t="0" r="0" b="0"/>
                  <wp:wrapNone/>
                  <wp:docPr id="1700177" name="Рисунок 17001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1888" behindDoc="0" locked="0" layoutInCell="1" allowOverlap="1" wp14:anchorId="12D24BE1" wp14:editId="1CD93A23">
                  <wp:simplePos x="0" y="0"/>
                  <wp:positionH relativeFrom="column">
                    <wp:posOffset>0</wp:posOffset>
                  </wp:positionH>
                  <wp:positionV relativeFrom="paragraph">
                    <wp:posOffset>0</wp:posOffset>
                  </wp:positionV>
                  <wp:extent cx="0" cy="0"/>
                  <wp:effectExtent l="0" t="0" r="0" b="0"/>
                  <wp:wrapNone/>
                  <wp:docPr id="1700178" name="Рисунок 17001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2912" behindDoc="0" locked="0" layoutInCell="1" allowOverlap="1" wp14:anchorId="28B5B814" wp14:editId="6A303370">
                  <wp:simplePos x="0" y="0"/>
                  <wp:positionH relativeFrom="column">
                    <wp:posOffset>0</wp:posOffset>
                  </wp:positionH>
                  <wp:positionV relativeFrom="paragraph">
                    <wp:posOffset>0</wp:posOffset>
                  </wp:positionV>
                  <wp:extent cx="0" cy="0"/>
                  <wp:effectExtent l="0" t="0" r="0" b="0"/>
                  <wp:wrapNone/>
                  <wp:docPr id="1700179" name="Рисунок 17001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3936" behindDoc="0" locked="0" layoutInCell="1" allowOverlap="1" wp14:anchorId="5E6399BA" wp14:editId="6660B446">
                  <wp:simplePos x="0" y="0"/>
                  <wp:positionH relativeFrom="column">
                    <wp:posOffset>0</wp:posOffset>
                  </wp:positionH>
                  <wp:positionV relativeFrom="paragraph">
                    <wp:posOffset>0</wp:posOffset>
                  </wp:positionV>
                  <wp:extent cx="0" cy="0"/>
                  <wp:effectExtent l="0" t="0" r="0" b="0"/>
                  <wp:wrapNone/>
                  <wp:docPr id="1700180" name="Рисунок 17001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4960" behindDoc="0" locked="0" layoutInCell="1" allowOverlap="1" wp14:anchorId="2E0D52D5" wp14:editId="22BB2C32">
                  <wp:simplePos x="0" y="0"/>
                  <wp:positionH relativeFrom="column">
                    <wp:posOffset>0</wp:posOffset>
                  </wp:positionH>
                  <wp:positionV relativeFrom="paragraph">
                    <wp:posOffset>0</wp:posOffset>
                  </wp:positionV>
                  <wp:extent cx="0" cy="0"/>
                  <wp:effectExtent l="0" t="0" r="0" b="0"/>
                  <wp:wrapNone/>
                  <wp:docPr id="1700181" name="Рисунок 17001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5984" behindDoc="0" locked="0" layoutInCell="1" allowOverlap="1" wp14:anchorId="502F7C2F" wp14:editId="6B21F829">
                  <wp:simplePos x="0" y="0"/>
                  <wp:positionH relativeFrom="column">
                    <wp:posOffset>0</wp:posOffset>
                  </wp:positionH>
                  <wp:positionV relativeFrom="paragraph">
                    <wp:posOffset>0</wp:posOffset>
                  </wp:positionV>
                  <wp:extent cx="0" cy="0"/>
                  <wp:effectExtent l="0" t="0" r="0" b="0"/>
                  <wp:wrapNone/>
                  <wp:docPr id="1700182" name="Рисунок 17001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7008" behindDoc="0" locked="0" layoutInCell="1" allowOverlap="1" wp14:anchorId="48BC09DD" wp14:editId="3A177EC4">
                  <wp:simplePos x="0" y="0"/>
                  <wp:positionH relativeFrom="column">
                    <wp:posOffset>0</wp:posOffset>
                  </wp:positionH>
                  <wp:positionV relativeFrom="paragraph">
                    <wp:posOffset>0</wp:posOffset>
                  </wp:positionV>
                  <wp:extent cx="0" cy="0"/>
                  <wp:effectExtent l="0" t="0" r="0" b="0"/>
                  <wp:wrapNone/>
                  <wp:docPr id="1700183" name="Рисунок 17001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8032" behindDoc="0" locked="0" layoutInCell="1" allowOverlap="1" wp14:anchorId="70D3479D" wp14:editId="1421D67F">
                  <wp:simplePos x="0" y="0"/>
                  <wp:positionH relativeFrom="column">
                    <wp:posOffset>0</wp:posOffset>
                  </wp:positionH>
                  <wp:positionV relativeFrom="paragraph">
                    <wp:posOffset>0</wp:posOffset>
                  </wp:positionV>
                  <wp:extent cx="0" cy="0"/>
                  <wp:effectExtent l="0" t="0" r="0" b="0"/>
                  <wp:wrapNone/>
                  <wp:docPr id="1700184" name="Рисунок 17001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09056" behindDoc="0" locked="0" layoutInCell="1" allowOverlap="1" wp14:anchorId="746F3430" wp14:editId="1F34A3D2">
                  <wp:simplePos x="0" y="0"/>
                  <wp:positionH relativeFrom="column">
                    <wp:posOffset>0</wp:posOffset>
                  </wp:positionH>
                  <wp:positionV relativeFrom="paragraph">
                    <wp:posOffset>0</wp:posOffset>
                  </wp:positionV>
                  <wp:extent cx="0" cy="0"/>
                  <wp:effectExtent l="0" t="0" r="0" b="0"/>
                  <wp:wrapNone/>
                  <wp:docPr id="1700185" name="Рисунок 17001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0080" behindDoc="0" locked="0" layoutInCell="1" allowOverlap="1" wp14:anchorId="693213D7" wp14:editId="38461FA4">
                  <wp:simplePos x="0" y="0"/>
                  <wp:positionH relativeFrom="column">
                    <wp:posOffset>0</wp:posOffset>
                  </wp:positionH>
                  <wp:positionV relativeFrom="paragraph">
                    <wp:posOffset>0</wp:posOffset>
                  </wp:positionV>
                  <wp:extent cx="0" cy="0"/>
                  <wp:effectExtent l="0" t="0" r="0" b="0"/>
                  <wp:wrapNone/>
                  <wp:docPr id="1700186" name="Рисунок 17001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1104" behindDoc="0" locked="0" layoutInCell="1" allowOverlap="1" wp14:anchorId="4130096E" wp14:editId="3964C7ED">
                  <wp:simplePos x="0" y="0"/>
                  <wp:positionH relativeFrom="column">
                    <wp:posOffset>0</wp:posOffset>
                  </wp:positionH>
                  <wp:positionV relativeFrom="paragraph">
                    <wp:posOffset>0</wp:posOffset>
                  </wp:positionV>
                  <wp:extent cx="0" cy="0"/>
                  <wp:effectExtent l="0" t="0" r="0" b="0"/>
                  <wp:wrapNone/>
                  <wp:docPr id="1700187" name="Рисунок 17001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2128" behindDoc="0" locked="0" layoutInCell="1" allowOverlap="1" wp14:anchorId="6AE69122" wp14:editId="3E40FEEA">
                  <wp:simplePos x="0" y="0"/>
                  <wp:positionH relativeFrom="column">
                    <wp:posOffset>0</wp:posOffset>
                  </wp:positionH>
                  <wp:positionV relativeFrom="paragraph">
                    <wp:posOffset>0</wp:posOffset>
                  </wp:positionV>
                  <wp:extent cx="0" cy="0"/>
                  <wp:effectExtent l="0" t="0" r="0" b="0"/>
                  <wp:wrapNone/>
                  <wp:docPr id="1700188" name="Рисунок 17001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3152" behindDoc="0" locked="0" layoutInCell="1" allowOverlap="1" wp14:anchorId="2A5AACD4" wp14:editId="09E80010">
                  <wp:simplePos x="0" y="0"/>
                  <wp:positionH relativeFrom="column">
                    <wp:posOffset>0</wp:posOffset>
                  </wp:positionH>
                  <wp:positionV relativeFrom="paragraph">
                    <wp:posOffset>0</wp:posOffset>
                  </wp:positionV>
                  <wp:extent cx="0" cy="0"/>
                  <wp:effectExtent l="0" t="0" r="0" b="0"/>
                  <wp:wrapNone/>
                  <wp:docPr id="1700189" name="Рисунок 17001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4176" behindDoc="0" locked="0" layoutInCell="1" allowOverlap="1" wp14:anchorId="73A51502" wp14:editId="1B1763D0">
                  <wp:simplePos x="0" y="0"/>
                  <wp:positionH relativeFrom="column">
                    <wp:posOffset>0</wp:posOffset>
                  </wp:positionH>
                  <wp:positionV relativeFrom="paragraph">
                    <wp:posOffset>0</wp:posOffset>
                  </wp:positionV>
                  <wp:extent cx="0" cy="0"/>
                  <wp:effectExtent l="0" t="0" r="0" b="0"/>
                  <wp:wrapNone/>
                  <wp:docPr id="1700190" name="Рисунок 17001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5200" behindDoc="0" locked="0" layoutInCell="1" allowOverlap="1" wp14:anchorId="1F23DF52" wp14:editId="68E236AF">
                  <wp:simplePos x="0" y="0"/>
                  <wp:positionH relativeFrom="column">
                    <wp:posOffset>0</wp:posOffset>
                  </wp:positionH>
                  <wp:positionV relativeFrom="paragraph">
                    <wp:posOffset>0</wp:posOffset>
                  </wp:positionV>
                  <wp:extent cx="0" cy="0"/>
                  <wp:effectExtent l="0" t="0" r="0" b="0"/>
                  <wp:wrapNone/>
                  <wp:docPr id="1700191" name="Рисунок 17001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6224" behindDoc="0" locked="0" layoutInCell="1" allowOverlap="1" wp14:anchorId="3E3B0E5A" wp14:editId="69C8E0F9">
                  <wp:simplePos x="0" y="0"/>
                  <wp:positionH relativeFrom="column">
                    <wp:posOffset>0</wp:posOffset>
                  </wp:positionH>
                  <wp:positionV relativeFrom="paragraph">
                    <wp:posOffset>0</wp:posOffset>
                  </wp:positionV>
                  <wp:extent cx="0" cy="0"/>
                  <wp:effectExtent l="0" t="0" r="0" b="0"/>
                  <wp:wrapNone/>
                  <wp:docPr id="1700192" name="Рисунок 17001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7248" behindDoc="0" locked="0" layoutInCell="1" allowOverlap="1" wp14:anchorId="7AA26A0F" wp14:editId="78428D98">
                  <wp:simplePos x="0" y="0"/>
                  <wp:positionH relativeFrom="column">
                    <wp:posOffset>0</wp:posOffset>
                  </wp:positionH>
                  <wp:positionV relativeFrom="paragraph">
                    <wp:posOffset>0</wp:posOffset>
                  </wp:positionV>
                  <wp:extent cx="0" cy="0"/>
                  <wp:effectExtent l="0" t="0" r="0" b="0"/>
                  <wp:wrapNone/>
                  <wp:docPr id="1700193" name="Рисунок 17001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8272" behindDoc="0" locked="0" layoutInCell="1" allowOverlap="1" wp14:anchorId="43CBB9B6" wp14:editId="738CE09D">
                  <wp:simplePos x="0" y="0"/>
                  <wp:positionH relativeFrom="column">
                    <wp:posOffset>0</wp:posOffset>
                  </wp:positionH>
                  <wp:positionV relativeFrom="paragraph">
                    <wp:posOffset>0</wp:posOffset>
                  </wp:positionV>
                  <wp:extent cx="0" cy="0"/>
                  <wp:effectExtent l="0" t="0" r="0" b="0"/>
                  <wp:wrapNone/>
                  <wp:docPr id="1700194" name="Рисунок 17001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19296" behindDoc="0" locked="0" layoutInCell="1" allowOverlap="1" wp14:anchorId="79A0431F" wp14:editId="231C2452">
                  <wp:simplePos x="0" y="0"/>
                  <wp:positionH relativeFrom="column">
                    <wp:posOffset>0</wp:posOffset>
                  </wp:positionH>
                  <wp:positionV relativeFrom="paragraph">
                    <wp:posOffset>0</wp:posOffset>
                  </wp:positionV>
                  <wp:extent cx="0" cy="0"/>
                  <wp:effectExtent l="0" t="0" r="0" b="0"/>
                  <wp:wrapNone/>
                  <wp:docPr id="1700195" name="Рисунок 17001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0320" behindDoc="0" locked="0" layoutInCell="1" allowOverlap="1" wp14:anchorId="143BEB75" wp14:editId="3B95D6DD">
                  <wp:simplePos x="0" y="0"/>
                  <wp:positionH relativeFrom="column">
                    <wp:posOffset>0</wp:posOffset>
                  </wp:positionH>
                  <wp:positionV relativeFrom="paragraph">
                    <wp:posOffset>0</wp:posOffset>
                  </wp:positionV>
                  <wp:extent cx="0" cy="0"/>
                  <wp:effectExtent l="0" t="0" r="0" b="0"/>
                  <wp:wrapNone/>
                  <wp:docPr id="1700196" name="Рисунок 17001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1344" behindDoc="0" locked="0" layoutInCell="1" allowOverlap="1" wp14:anchorId="59C4B042" wp14:editId="1499CC4A">
                  <wp:simplePos x="0" y="0"/>
                  <wp:positionH relativeFrom="column">
                    <wp:posOffset>0</wp:posOffset>
                  </wp:positionH>
                  <wp:positionV relativeFrom="paragraph">
                    <wp:posOffset>0</wp:posOffset>
                  </wp:positionV>
                  <wp:extent cx="0" cy="0"/>
                  <wp:effectExtent l="0" t="0" r="0" b="0"/>
                  <wp:wrapNone/>
                  <wp:docPr id="1700197" name="Рисунок 17001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2368" behindDoc="0" locked="0" layoutInCell="1" allowOverlap="1" wp14:anchorId="69AABC20" wp14:editId="12A9B5B7">
                  <wp:simplePos x="0" y="0"/>
                  <wp:positionH relativeFrom="column">
                    <wp:posOffset>0</wp:posOffset>
                  </wp:positionH>
                  <wp:positionV relativeFrom="paragraph">
                    <wp:posOffset>0</wp:posOffset>
                  </wp:positionV>
                  <wp:extent cx="0" cy="0"/>
                  <wp:effectExtent l="0" t="0" r="0" b="0"/>
                  <wp:wrapNone/>
                  <wp:docPr id="1700198" name="Рисунок 17001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3392" behindDoc="0" locked="0" layoutInCell="1" allowOverlap="1" wp14:anchorId="560003E5" wp14:editId="0DD49546">
                  <wp:simplePos x="0" y="0"/>
                  <wp:positionH relativeFrom="column">
                    <wp:posOffset>0</wp:posOffset>
                  </wp:positionH>
                  <wp:positionV relativeFrom="paragraph">
                    <wp:posOffset>0</wp:posOffset>
                  </wp:positionV>
                  <wp:extent cx="0" cy="0"/>
                  <wp:effectExtent l="0" t="0" r="0" b="0"/>
                  <wp:wrapNone/>
                  <wp:docPr id="1700199" name="Рисунок 17001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19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4416" behindDoc="0" locked="0" layoutInCell="1" allowOverlap="1" wp14:anchorId="59A25416" wp14:editId="22B34819">
                  <wp:simplePos x="0" y="0"/>
                  <wp:positionH relativeFrom="column">
                    <wp:posOffset>0</wp:posOffset>
                  </wp:positionH>
                  <wp:positionV relativeFrom="paragraph">
                    <wp:posOffset>0</wp:posOffset>
                  </wp:positionV>
                  <wp:extent cx="0" cy="0"/>
                  <wp:effectExtent l="0" t="0" r="0" b="0"/>
                  <wp:wrapNone/>
                  <wp:docPr id="1700200" name="Рисунок 17002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5440" behindDoc="0" locked="0" layoutInCell="1" allowOverlap="1" wp14:anchorId="4380BF69" wp14:editId="11981F2E">
                  <wp:simplePos x="0" y="0"/>
                  <wp:positionH relativeFrom="column">
                    <wp:posOffset>0</wp:posOffset>
                  </wp:positionH>
                  <wp:positionV relativeFrom="paragraph">
                    <wp:posOffset>0</wp:posOffset>
                  </wp:positionV>
                  <wp:extent cx="0" cy="0"/>
                  <wp:effectExtent l="0" t="0" r="0" b="0"/>
                  <wp:wrapNone/>
                  <wp:docPr id="1700201" name="Рисунок 17002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6464" behindDoc="0" locked="0" layoutInCell="1" allowOverlap="1" wp14:anchorId="3D3BFCCE" wp14:editId="48450F5A">
                  <wp:simplePos x="0" y="0"/>
                  <wp:positionH relativeFrom="column">
                    <wp:posOffset>0</wp:posOffset>
                  </wp:positionH>
                  <wp:positionV relativeFrom="paragraph">
                    <wp:posOffset>0</wp:posOffset>
                  </wp:positionV>
                  <wp:extent cx="0" cy="0"/>
                  <wp:effectExtent l="0" t="0" r="0" b="0"/>
                  <wp:wrapNone/>
                  <wp:docPr id="1700202" name="Рисунок 17002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7488" behindDoc="0" locked="0" layoutInCell="1" allowOverlap="1" wp14:anchorId="415E46A0" wp14:editId="4E4B4A4A">
                  <wp:simplePos x="0" y="0"/>
                  <wp:positionH relativeFrom="column">
                    <wp:posOffset>0</wp:posOffset>
                  </wp:positionH>
                  <wp:positionV relativeFrom="paragraph">
                    <wp:posOffset>0</wp:posOffset>
                  </wp:positionV>
                  <wp:extent cx="0" cy="0"/>
                  <wp:effectExtent l="0" t="0" r="0" b="0"/>
                  <wp:wrapNone/>
                  <wp:docPr id="1700203" name="Рисунок 17002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8512" behindDoc="0" locked="0" layoutInCell="1" allowOverlap="1" wp14:anchorId="58C82F28" wp14:editId="6CA0B796">
                  <wp:simplePos x="0" y="0"/>
                  <wp:positionH relativeFrom="column">
                    <wp:posOffset>0</wp:posOffset>
                  </wp:positionH>
                  <wp:positionV relativeFrom="paragraph">
                    <wp:posOffset>0</wp:posOffset>
                  </wp:positionV>
                  <wp:extent cx="0" cy="0"/>
                  <wp:effectExtent l="0" t="0" r="0" b="0"/>
                  <wp:wrapNone/>
                  <wp:docPr id="1700204" name="Рисунок 17002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29536" behindDoc="0" locked="0" layoutInCell="1" allowOverlap="1" wp14:anchorId="12C5F2DE" wp14:editId="51BCA969">
                  <wp:simplePos x="0" y="0"/>
                  <wp:positionH relativeFrom="column">
                    <wp:posOffset>0</wp:posOffset>
                  </wp:positionH>
                  <wp:positionV relativeFrom="paragraph">
                    <wp:posOffset>0</wp:posOffset>
                  </wp:positionV>
                  <wp:extent cx="0" cy="0"/>
                  <wp:effectExtent l="0" t="0" r="0" b="0"/>
                  <wp:wrapNone/>
                  <wp:docPr id="1700205" name="Рисунок 17002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0560" behindDoc="0" locked="0" layoutInCell="1" allowOverlap="1" wp14:anchorId="4F02E040" wp14:editId="1087FD30">
                  <wp:simplePos x="0" y="0"/>
                  <wp:positionH relativeFrom="column">
                    <wp:posOffset>0</wp:posOffset>
                  </wp:positionH>
                  <wp:positionV relativeFrom="paragraph">
                    <wp:posOffset>0</wp:posOffset>
                  </wp:positionV>
                  <wp:extent cx="0" cy="0"/>
                  <wp:effectExtent l="0" t="0" r="0" b="0"/>
                  <wp:wrapNone/>
                  <wp:docPr id="1700206" name="Рисунок 17002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1584" behindDoc="0" locked="0" layoutInCell="1" allowOverlap="1" wp14:anchorId="3C61DA88" wp14:editId="4368299D">
                  <wp:simplePos x="0" y="0"/>
                  <wp:positionH relativeFrom="column">
                    <wp:posOffset>0</wp:posOffset>
                  </wp:positionH>
                  <wp:positionV relativeFrom="paragraph">
                    <wp:posOffset>0</wp:posOffset>
                  </wp:positionV>
                  <wp:extent cx="0" cy="0"/>
                  <wp:effectExtent l="0" t="0" r="0" b="0"/>
                  <wp:wrapNone/>
                  <wp:docPr id="1700207" name="Рисунок 17002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2608" behindDoc="0" locked="0" layoutInCell="1" allowOverlap="1" wp14:anchorId="110960BC" wp14:editId="0551DC24">
                  <wp:simplePos x="0" y="0"/>
                  <wp:positionH relativeFrom="column">
                    <wp:posOffset>0</wp:posOffset>
                  </wp:positionH>
                  <wp:positionV relativeFrom="paragraph">
                    <wp:posOffset>0</wp:posOffset>
                  </wp:positionV>
                  <wp:extent cx="0" cy="0"/>
                  <wp:effectExtent l="0" t="0" r="0" b="0"/>
                  <wp:wrapNone/>
                  <wp:docPr id="1700208" name="Рисунок 17002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3632" behindDoc="0" locked="0" layoutInCell="1" allowOverlap="1" wp14:anchorId="2FD0D128" wp14:editId="4A87FCB0">
                  <wp:simplePos x="0" y="0"/>
                  <wp:positionH relativeFrom="column">
                    <wp:posOffset>0</wp:posOffset>
                  </wp:positionH>
                  <wp:positionV relativeFrom="paragraph">
                    <wp:posOffset>0</wp:posOffset>
                  </wp:positionV>
                  <wp:extent cx="0" cy="0"/>
                  <wp:effectExtent l="0" t="0" r="0" b="0"/>
                  <wp:wrapNone/>
                  <wp:docPr id="1700209" name="Рисунок 17002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4656" behindDoc="0" locked="0" layoutInCell="1" allowOverlap="1" wp14:anchorId="78F4C298" wp14:editId="1C1F65D3">
                  <wp:simplePos x="0" y="0"/>
                  <wp:positionH relativeFrom="column">
                    <wp:posOffset>0</wp:posOffset>
                  </wp:positionH>
                  <wp:positionV relativeFrom="paragraph">
                    <wp:posOffset>0</wp:posOffset>
                  </wp:positionV>
                  <wp:extent cx="0" cy="0"/>
                  <wp:effectExtent l="0" t="0" r="0" b="0"/>
                  <wp:wrapNone/>
                  <wp:docPr id="1700210" name="Рисунок 17002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5680" behindDoc="0" locked="0" layoutInCell="1" allowOverlap="1" wp14:anchorId="60DA43F8" wp14:editId="4AA492F0">
                  <wp:simplePos x="0" y="0"/>
                  <wp:positionH relativeFrom="column">
                    <wp:posOffset>0</wp:posOffset>
                  </wp:positionH>
                  <wp:positionV relativeFrom="paragraph">
                    <wp:posOffset>0</wp:posOffset>
                  </wp:positionV>
                  <wp:extent cx="0" cy="0"/>
                  <wp:effectExtent l="0" t="0" r="0" b="0"/>
                  <wp:wrapNone/>
                  <wp:docPr id="1700211" name="Рисунок 17002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6704" behindDoc="0" locked="0" layoutInCell="1" allowOverlap="1" wp14:anchorId="306E5996" wp14:editId="5036686F">
                  <wp:simplePos x="0" y="0"/>
                  <wp:positionH relativeFrom="column">
                    <wp:posOffset>0</wp:posOffset>
                  </wp:positionH>
                  <wp:positionV relativeFrom="paragraph">
                    <wp:posOffset>0</wp:posOffset>
                  </wp:positionV>
                  <wp:extent cx="0" cy="0"/>
                  <wp:effectExtent l="0" t="0" r="0" b="0"/>
                  <wp:wrapNone/>
                  <wp:docPr id="1700212" name="Рисунок 17002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7728" behindDoc="0" locked="0" layoutInCell="1" allowOverlap="1" wp14:anchorId="146F96D4" wp14:editId="60B6F964">
                  <wp:simplePos x="0" y="0"/>
                  <wp:positionH relativeFrom="column">
                    <wp:posOffset>0</wp:posOffset>
                  </wp:positionH>
                  <wp:positionV relativeFrom="paragraph">
                    <wp:posOffset>0</wp:posOffset>
                  </wp:positionV>
                  <wp:extent cx="0" cy="0"/>
                  <wp:effectExtent l="0" t="0" r="0" b="0"/>
                  <wp:wrapNone/>
                  <wp:docPr id="1700213" name="Рисунок 17002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8752" behindDoc="0" locked="0" layoutInCell="1" allowOverlap="1" wp14:anchorId="17F9F37F" wp14:editId="58B1E1A0">
                  <wp:simplePos x="0" y="0"/>
                  <wp:positionH relativeFrom="column">
                    <wp:posOffset>0</wp:posOffset>
                  </wp:positionH>
                  <wp:positionV relativeFrom="paragraph">
                    <wp:posOffset>0</wp:posOffset>
                  </wp:positionV>
                  <wp:extent cx="0" cy="0"/>
                  <wp:effectExtent l="0" t="0" r="0" b="0"/>
                  <wp:wrapNone/>
                  <wp:docPr id="1700214" name="Рисунок 17002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39776" behindDoc="0" locked="0" layoutInCell="1" allowOverlap="1" wp14:anchorId="6AFF169E" wp14:editId="293FB52A">
                  <wp:simplePos x="0" y="0"/>
                  <wp:positionH relativeFrom="column">
                    <wp:posOffset>0</wp:posOffset>
                  </wp:positionH>
                  <wp:positionV relativeFrom="paragraph">
                    <wp:posOffset>0</wp:posOffset>
                  </wp:positionV>
                  <wp:extent cx="0" cy="0"/>
                  <wp:effectExtent l="0" t="0" r="0" b="0"/>
                  <wp:wrapNone/>
                  <wp:docPr id="1700215" name="Рисунок 17002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0800" behindDoc="0" locked="0" layoutInCell="1" allowOverlap="1" wp14:anchorId="5713902D" wp14:editId="32EF7A00">
                  <wp:simplePos x="0" y="0"/>
                  <wp:positionH relativeFrom="column">
                    <wp:posOffset>0</wp:posOffset>
                  </wp:positionH>
                  <wp:positionV relativeFrom="paragraph">
                    <wp:posOffset>0</wp:posOffset>
                  </wp:positionV>
                  <wp:extent cx="0" cy="0"/>
                  <wp:effectExtent l="0" t="0" r="0" b="0"/>
                  <wp:wrapNone/>
                  <wp:docPr id="1700216" name="Рисунок 17002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1824" behindDoc="0" locked="0" layoutInCell="1" allowOverlap="1" wp14:anchorId="248EF407" wp14:editId="371B71C5">
                  <wp:simplePos x="0" y="0"/>
                  <wp:positionH relativeFrom="column">
                    <wp:posOffset>0</wp:posOffset>
                  </wp:positionH>
                  <wp:positionV relativeFrom="paragraph">
                    <wp:posOffset>0</wp:posOffset>
                  </wp:positionV>
                  <wp:extent cx="0" cy="0"/>
                  <wp:effectExtent l="0" t="0" r="0" b="0"/>
                  <wp:wrapNone/>
                  <wp:docPr id="1700217" name="Рисунок 17002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2848" behindDoc="0" locked="0" layoutInCell="1" allowOverlap="1" wp14:anchorId="1B3476AE" wp14:editId="712E35D1">
                  <wp:simplePos x="0" y="0"/>
                  <wp:positionH relativeFrom="column">
                    <wp:posOffset>0</wp:posOffset>
                  </wp:positionH>
                  <wp:positionV relativeFrom="paragraph">
                    <wp:posOffset>0</wp:posOffset>
                  </wp:positionV>
                  <wp:extent cx="0" cy="0"/>
                  <wp:effectExtent l="0" t="0" r="0" b="0"/>
                  <wp:wrapNone/>
                  <wp:docPr id="1700218" name="Рисунок 17002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3872" behindDoc="0" locked="0" layoutInCell="1" allowOverlap="1" wp14:anchorId="46B9A549" wp14:editId="3AD1580F">
                  <wp:simplePos x="0" y="0"/>
                  <wp:positionH relativeFrom="column">
                    <wp:posOffset>0</wp:posOffset>
                  </wp:positionH>
                  <wp:positionV relativeFrom="paragraph">
                    <wp:posOffset>0</wp:posOffset>
                  </wp:positionV>
                  <wp:extent cx="0" cy="0"/>
                  <wp:effectExtent l="0" t="0" r="0" b="0"/>
                  <wp:wrapNone/>
                  <wp:docPr id="1700219" name="Рисунок 17002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4896" behindDoc="0" locked="0" layoutInCell="1" allowOverlap="1" wp14:anchorId="5B06C493" wp14:editId="76A168D1">
                  <wp:simplePos x="0" y="0"/>
                  <wp:positionH relativeFrom="column">
                    <wp:posOffset>0</wp:posOffset>
                  </wp:positionH>
                  <wp:positionV relativeFrom="paragraph">
                    <wp:posOffset>0</wp:posOffset>
                  </wp:positionV>
                  <wp:extent cx="0" cy="0"/>
                  <wp:effectExtent l="0" t="0" r="0" b="0"/>
                  <wp:wrapNone/>
                  <wp:docPr id="1700220" name="Рисунок 17002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5920" behindDoc="0" locked="0" layoutInCell="1" allowOverlap="1" wp14:anchorId="2DB01A30" wp14:editId="02234FB2">
                  <wp:simplePos x="0" y="0"/>
                  <wp:positionH relativeFrom="column">
                    <wp:posOffset>0</wp:posOffset>
                  </wp:positionH>
                  <wp:positionV relativeFrom="paragraph">
                    <wp:posOffset>0</wp:posOffset>
                  </wp:positionV>
                  <wp:extent cx="0" cy="0"/>
                  <wp:effectExtent l="0" t="0" r="0" b="0"/>
                  <wp:wrapNone/>
                  <wp:docPr id="1700221" name="Рисунок 17002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6944" behindDoc="0" locked="0" layoutInCell="1" allowOverlap="1" wp14:anchorId="57E974A9" wp14:editId="2B6DB7AE">
                  <wp:simplePos x="0" y="0"/>
                  <wp:positionH relativeFrom="column">
                    <wp:posOffset>0</wp:posOffset>
                  </wp:positionH>
                  <wp:positionV relativeFrom="paragraph">
                    <wp:posOffset>0</wp:posOffset>
                  </wp:positionV>
                  <wp:extent cx="0" cy="0"/>
                  <wp:effectExtent l="0" t="0" r="0" b="0"/>
                  <wp:wrapNone/>
                  <wp:docPr id="1700222" name="Рисунок 17002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2" name="Рисунок 98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7968" behindDoc="0" locked="0" layoutInCell="1" allowOverlap="1" wp14:anchorId="322D4D57" wp14:editId="6563DB9F">
                  <wp:simplePos x="0" y="0"/>
                  <wp:positionH relativeFrom="column">
                    <wp:posOffset>0</wp:posOffset>
                  </wp:positionH>
                  <wp:positionV relativeFrom="paragraph">
                    <wp:posOffset>0</wp:posOffset>
                  </wp:positionV>
                  <wp:extent cx="0" cy="0"/>
                  <wp:effectExtent l="0" t="0" r="0" b="0"/>
                  <wp:wrapNone/>
                  <wp:docPr id="1700223" name="Рисунок 17002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48992" behindDoc="0" locked="0" layoutInCell="1" allowOverlap="1" wp14:anchorId="0EFCC332" wp14:editId="3C89305D">
                  <wp:simplePos x="0" y="0"/>
                  <wp:positionH relativeFrom="column">
                    <wp:posOffset>0</wp:posOffset>
                  </wp:positionH>
                  <wp:positionV relativeFrom="paragraph">
                    <wp:posOffset>0</wp:posOffset>
                  </wp:positionV>
                  <wp:extent cx="0" cy="0"/>
                  <wp:effectExtent l="0" t="0" r="0" b="0"/>
                  <wp:wrapNone/>
                  <wp:docPr id="1700224" name="Рисунок 17002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0016" behindDoc="0" locked="0" layoutInCell="1" allowOverlap="1" wp14:anchorId="11D91EAC" wp14:editId="2CE256C5">
                  <wp:simplePos x="0" y="0"/>
                  <wp:positionH relativeFrom="column">
                    <wp:posOffset>0</wp:posOffset>
                  </wp:positionH>
                  <wp:positionV relativeFrom="paragraph">
                    <wp:posOffset>0</wp:posOffset>
                  </wp:positionV>
                  <wp:extent cx="0" cy="0"/>
                  <wp:effectExtent l="0" t="0" r="0" b="0"/>
                  <wp:wrapNone/>
                  <wp:docPr id="1700225" name="Рисунок 17002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1040" behindDoc="0" locked="0" layoutInCell="1" allowOverlap="1" wp14:anchorId="517A673A" wp14:editId="09884FD0">
                  <wp:simplePos x="0" y="0"/>
                  <wp:positionH relativeFrom="column">
                    <wp:posOffset>0</wp:posOffset>
                  </wp:positionH>
                  <wp:positionV relativeFrom="paragraph">
                    <wp:posOffset>0</wp:posOffset>
                  </wp:positionV>
                  <wp:extent cx="0" cy="0"/>
                  <wp:effectExtent l="0" t="0" r="0" b="0"/>
                  <wp:wrapNone/>
                  <wp:docPr id="1700226" name="Рисунок 17002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2064" behindDoc="0" locked="0" layoutInCell="1" allowOverlap="1" wp14:anchorId="5FD7057E" wp14:editId="34E752F7">
                  <wp:simplePos x="0" y="0"/>
                  <wp:positionH relativeFrom="column">
                    <wp:posOffset>0</wp:posOffset>
                  </wp:positionH>
                  <wp:positionV relativeFrom="paragraph">
                    <wp:posOffset>0</wp:posOffset>
                  </wp:positionV>
                  <wp:extent cx="0" cy="0"/>
                  <wp:effectExtent l="0" t="0" r="0" b="0"/>
                  <wp:wrapNone/>
                  <wp:docPr id="1700227" name="Рисунок 17002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3088" behindDoc="0" locked="0" layoutInCell="1" allowOverlap="1" wp14:anchorId="56FAA26A" wp14:editId="1A502298">
                  <wp:simplePos x="0" y="0"/>
                  <wp:positionH relativeFrom="column">
                    <wp:posOffset>0</wp:posOffset>
                  </wp:positionH>
                  <wp:positionV relativeFrom="paragraph">
                    <wp:posOffset>0</wp:posOffset>
                  </wp:positionV>
                  <wp:extent cx="0" cy="0"/>
                  <wp:effectExtent l="0" t="0" r="0" b="0"/>
                  <wp:wrapNone/>
                  <wp:docPr id="1700228" name="Рисунок 17002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8" name="Рисунок 99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4112" behindDoc="0" locked="0" layoutInCell="1" allowOverlap="1" wp14:anchorId="6835AF12" wp14:editId="188A3EB9">
                  <wp:simplePos x="0" y="0"/>
                  <wp:positionH relativeFrom="column">
                    <wp:posOffset>0</wp:posOffset>
                  </wp:positionH>
                  <wp:positionV relativeFrom="paragraph">
                    <wp:posOffset>0</wp:posOffset>
                  </wp:positionV>
                  <wp:extent cx="0" cy="0"/>
                  <wp:effectExtent l="0" t="0" r="0" b="0"/>
                  <wp:wrapNone/>
                  <wp:docPr id="1700229" name="Рисунок 17002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5136" behindDoc="0" locked="0" layoutInCell="1" allowOverlap="1" wp14:anchorId="6E8A3B53" wp14:editId="44DEB06D">
                  <wp:simplePos x="0" y="0"/>
                  <wp:positionH relativeFrom="column">
                    <wp:posOffset>0</wp:posOffset>
                  </wp:positionH>
                  <wp:positionV relativeFrom="paragraph">
                    <wp:posOffset>0</wp:posOffset>
                  </wp:positionV>
                  <wp:extent cx="0" cy="0"/>
                  <wp:effectExtent l="0" t="0" r="0" b="0"/>
                  <wp:wrapNone/>
                  <wp:docPr id="1700230" name="Рисунок 17002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6160" behindDoc="0" locked="0" layoutInCell="1" allowOverlap="1" wp14:anchorId="4812CDAC" wp14:editId="58C641C8">
                  <wp:simplePos x="0" y="0"/>
                  <wp:positionH relativeFrom="column">
                    <wp:posOffset>0</wp:posOffset>
                  </wp:positionH>
                  <wp:positionV relativeFrom="paragraph">
                    <wp:posOffset>0</wp:posOffset>
                  </wp:positionV>
                  <wp:extent cx="0" cy="0"/>
                  <wp:effectExtent l="0" t="0" r="0" b="0"/>
                  <wp:wrapNone/>
                  <wp:docPr id="1700231" name="Рисунок 17002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7184" behindDoc="0" locked="0" layoutInCell="1" allowOverlap="1" wp14:anchorId="14691654" wp14:editId="235FBCCF">
                  <wp:simplePos x="0" y="0"/>
                  <wp:positionH relativeFrom="column">
                    <wp:posOffset>0</wp:posOffset>
                  </wp:positionH>
                  <wp:positionV relativeFrom="paragraph">
                    <wp:posOffset>0</wp:posOffset>
                  </wp:positionV>
                  <wp:extent cx="0" cy="0"/>
                  <wp:effectExtent l="0" t="0" r="0" b="0"/>
                  <wp:wrapNone/>
                  <wp:docPr id="1700232" name="Рисунок 17002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8208" behindDoc="0" locked="0" layoutInCell="1" allowOverlap="1" wp14:anchorId="1E8A5C00" wp14:editId="6156FF8C">
                  <wp:simplePos x="0" y="0"/>
                  <wp:positionH relativeFrom="column">
                    <wp:posOffset>0</wp:posOffset>
                  </wp:positionH>
                  <wp:positionV relativeFrom="paragraph">
                    <wp:posOffset>0</wp:posOffset>
                  </wp:positionV>
                  <wp:extent cx="0" cy="0"/>
                  <wp:effectExtent l="0" t="0" r="0" b="0"/>
                  <wp:wrapNone/>
                  <wp:docPr id="1700233" name="Рисунок 17002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59232" behindDoc="0" locked="0" layoutInCell="1" allowOverlap="1" wp14:anchorId="3CF82A6A" wp14:editId="4C12743A">
                  <wp:simplePos x="0" y="0"/>
                  <wp:positionH relativeFrom="column">
                    <wp:posOffset>0</wp:posOffset>
                  </wp:positionH>
                  <wp:positionV relativeFrom="paragraph">
                    <wp:posOffset>0</wp:posOffset>
                  </wp:positionV>
                  <wp:extent cx="0" cy="0"/>
                  <wp:effectExtent l="0" t="0" r="0" b="0"/>
                  <wp:wrapNone/>
                  <wp:docPr id="1700234" name="Рисунок 17002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4" name="Рисунок 100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0256" behindDoc="0" locked="0" layoutInCell="1" allowOverlap="1" wp14:anchorId="17800A1D" wp14:editId="415C8888">
                  <wp:simplePos x="0" y="0"/>
                  <wp:positionH relativeFrom="column">
                    <wp:posOffset>0</wp:posOffset>
                  </wp:positionH>
                  <wp:positionV relativeFrom="paragraph">
                    <wp:posOffset>0</wp:posOffset>
                  </wp:positionV>
                  <wp:extent cx="0" cy="0"/>
                  <wp:effectExtent l="0" t="0" r="0" b="0"/>
                  <wp:wrapNone/>
                  <wp:docPr id="1700235" name="Рисунок 17002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1280" behindDoc="0" locked="0" layoutInCell="1" allowOverlap="1" wp14:anchorId="2610B9B4" wp14:editId="7158ADB5">
                  <wp:simplePos x="0" y="0"/>
                  <wp:positionH relativeFrom="column">
                    <wp:posOffset>0</wp:posOffset>
                  </wp:positionH>
                  <wp:positionV relativeFrom="paragraph">
                    <wp:posOffset>0</wp:posOffset>
                  </wp:positionV>
                  <wp:extent cx="0" cy="0"/>
                  <wp:effectExtent l="0" t="0" r="0" b="0"/>
                  <wp:wrapNone/>
                  <wp:docPr id="1700236" name="Рисунок 17002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2304" behindDoc="0" locked="0" layoutInCell="1" allowOverlap="1" wp14:anchorId="6AB0E696" wp14:editId="088CABA9">
                  <wp:simplePos x="0" y="0"/>
                  <wp:positionH relativeFrom="column">
                    <wp:posOffset>0</wp:posOffset>
                  </wp:positionH>
                  <wp:positionV relativeFrom="paragraph">
                    <wp:posOffset>0</wp:posOffset>
                  </wp:positionV>
                  <wp:extent cx="0" cy="0"/>
                  <wp:effectExtent l="0" t="0" r="0" b="0"/>
                  <wp:wrapNone/>
                  <wp:docPr id="1700237" name="Рисунок 17002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3328" behindDoc="0" locked="0" layoutInCell="1" allowOverlap="1" wp14:anchorId="1F8AEB2D" wp14:editId="159C1C3D">
                  <wp:simplePos x="0" y="0"/>
                  <wp:positionH relativeFrom="column">
                    <wp:posOffset>0</wp:posOffset>
                  </wp:positionH>
                  <wp:positionV relativeFrom="paragraph">
                    <wp:posOffset>0</wp:posOffset>
                  </wp:positionV>
                  <wp:extent cx="0" cy="0"/>
                  <wp:effectExtent l="0" t="0" r="0" b="0"/>
                  <wp:wrapNone/>
                  <wp:docPr id="1700238" name="Рисунок 17002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4352" behindDoc="0" locked="0" layoutInCell="1" allowOverlap="1" wp14:anchorId="2F6CD94B" wp14:editId="424BE167">
                  <wp:simplePos x="0" y="0"/>
                  <wp:positionH relativeFrom="column">
                    <wp:posOffset>0</wp:posOffset>
                  </wp:positionH>
                  <wp:positionV relativeFrom="paragraph">
                    <wp:posOffset>0</wp:posOffset>
                  </wp:positionV>
                  <wp:extent cx="0" cy="0"/>
                  <wp:effectExtent l="0" t="0" r="0" b="0"/>
                  <wp:wrapNone/>
                  <wp:docPr id="1700239" name="Рисунок 17002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5376" behindDoc="0" locked="0" layoutInCell="1" allowOverlap="1" wp14:anchorId="7DD8D1B5" wp14:editId="36EBD82B">
                  <wp:simplePos x="0" y="0"/>
                  <wp:positionH relativeFrom="column">
                    <wp:posOffset>0</wp:posOffset>
                  </wp:positionH>
                  <wp:positionV relativeFrom="paragraph">
                    <wp:posOffset>0</wp:posOffset>
                  </wp:positionV>
                  <wp:extent cx="0" cy="0"/>
                  <wp:effectExtent l="0" t="0" r="0" b="0"/>
                  <wp:wrapNone/>
                  <wp:docPr id="1700240" name="Рисунок 17002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0" name="Рисунок 100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6400" behindDoc="0" locked="0" layoutInCell="1" allowOverlap="1" wp14:anchorId="01F20731" wp14:editId="7FAD764F">
                  <wp:simplePos x="0" y="0"/>
                  <wp:positionH relativeFrom="column">
                    <wp:posOffset>0</wp:posOffset>
                  </wp:positionH>
                  <wp:positionV relativeFrom="paragraph">
                    <wp:posOffset>0</wp:posOffset>
                  </wp:positionV>
                  <wp:extent cx="0" cy="0"/>
                  <wp:effectExtent l="0" t="0" r="0" b="0"/>
                  <wp:wrapNone/>
                  <wp:docPr id="1700241" name="Рисунок 17002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7424" behindDoc="0" locked="0" layoutInCell="1" allowOverlap="1" wp14:anchorId="3D0A8EC9" wp14:editId="1EDCFAC9">
                  <wp:simplePos x="0" y="0"/>
                  <wp:positionH relativeFrom="column">
                    <wp:posOffset>0</wp:posOffset>
                  </wp:positionH>
                  <wp:positionV relativeFrom="paragraph">
                    <wp:posOffset>0</wp:posOffset>
                  </wp:positionV>
                  <wp:extent cx="0" cy="0"/>
                  <wp:effectExtent l="0" t="0" r="0" b="0"/>
                  <wp:wrapNone/>
                  <wp:docPr id="1700242" name="Рисунок 17002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8448" behindDoc="0" locked="0" layoutInCell="1" allowOverlap="1" wp14:anchorId="59148066" wp14:editId="27FF254B">
                  <wp:simplePos x="0" y="0"/>
                  <wp:positionH relativeFrom="column">
                    <wp:posOffset>0</wp:posOffset>
                  </wp:positionH>
                  <wp:positionV relativeFrom="paragraph">
                    <wp:posOffset>0</wp:posOffset>
                  </wp:positionV>
                  <wp:extent cx="0" cy="0"/>
                  <wp:effectExtent l="0" t="0" r="0" b="0"/>
                  <wp:wrapNone/>
                  <wp:docPr id="1700243" name="Рисунок 17002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69472" behindDoc="0" locked="0" layoutInCell="1" allowOverlap="1" wp14:anchorId="028EAF90" wp14:editId="3CA9C97F">
                  <wp:simplePos x="0" y="0"/>
                  <wp:positionH relativeFrom="column">
                    <wp:posOffset>0</wp:posOffset>
                  </wp:positionH>
                  <wp:positionV relativeFrom="paragraph">
                    <wp:posOffset>0</wp:posOffset>
                  </wp:positionV>
                  <wp:extent cx="0" cy="0"/>
                  <wp:effectExtent l="0" t="0" r="0" b="0"/>
                  <wp:wrapNone/>
                  <wp:docPr id="1700244" name="Рисунок 17002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0496" behindDoc="0" locked="0" layoutInCell="1" allowOverlap="1" wp14:anchorId="36F1C702" wp14:editId="46BC5A1D">
                  <wp:simplePos x="0" y="0"/>
                  <wp:positionH relativeFrom="column">
                    <wp:posOffset>0</wp:posOffset>
                  </wp:positionH>
                  <wp:positionV relativeFrom="paragraph">
                    <wp:posOffset>0</wp:posOffset>
                  </wp:positionV>
                  <wp:extent cx="0" cy="0"/>
                  <wp:effectExtent l="0" t="0" r="0" b="0"/>
                  <wp:wrapNone/>
                  <wp:docPr id="1700245" name="Рисунок 17002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1520" behindDoc="0" locked="0" layoutInCell="1" allowOverlap="1" wp14:anchorId="746C6B32" wp14:editId="252B6C29">
                  <wp:simplePos x="0" y="0"/>
                  <wp:positionH relativeFrom="column">
                    <wp:posOffset>0</wp:posOffset>
                  </wp:positionH>
                  <wp:positionV relativeFrom="paragraph">
                    <wp:posOffset>0</wp:posOffset>
                  </wp:positionV>
                  <wp:extent cx="0" cy="0"/>
                  <wp:effectExtent l="0" t="0" r="0" b="0"/>
                  <wp:wrapNone/>
                  <wp:docPr id="1700246" name="Рисунок 17002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6" name="Рисунок 101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2544" behindDoc="0" locked="0" layoutInCell="1" allowOverlap="1" wp14:anchorId="7E595B57" wp14:editId="7F9705D4">
                  <wp:simplePos x="0" y="0"/>
                  <wp:positionH relativeFrom="column">
                    <wp:posOffset>0</wp:posOffset>
                  </wp:positionH>
                  <wp:positionV relativeFrom="paragraph">
                    <wp:posOffset>0</wp:posOffset>
                  </wp:positionV>
                  <wp:extent cx="0" cy="0"/>
                  <wp:effectExtent l="0" t="0" r="0" b="0"/>
                  <wp:wrapNone/>
                  <wp:docPr id="1700247" name="Рисунок 17002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3568" behindDoc="0" locked="0" layoutInCell="1" allowOverlap="1" wp14:anchorId="45121450" wp14:editId="3853F207">
                  <wp:simplePos x="0" y="0"/>
                  <wp:positionH relativeFrom="column">
                    <wp:posOffset>0</wp:posOffset>
                  </wp:positionH>
                  <wp:positionV relativeFrom="paragraph">
                    <wp:posOffset>0</wp:posOffset>
                  </wp:positionV>
                  <wp:extent cx="0" cy="0"/>
                  <wp:effectExtent l="0" t="0" r="0" b="0"/>
                  <wp:wrapNone/>
                  <wp:docPr id="1700248" name="Рисунок 17002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4592" behindDoc="0" locked="0" layoutInCell="1" allowOverlap="1" wp14:anchorId="61A216B4" wp14:editId="538E7BEB">
                  <wp:simplePos x="0" y="0"/>
                  <wp:positionH relativeFrom="column">
                    <wp:posOffset>0</wp:posOffset>
                  </wp:positionH>
                  <wp:positionV relativeFrom="paragraph">
                    <wp:posOffset>0</wp:posOffset>
                  </wp:positionV>
                  <wp:extent cx="0" cy="0"/>
                  <wp:effectExtent l="0" t="0" r="0" b="0"/>
                  <wp:wrapNone/>
                  <wp:docPr id="1700249" name="Рисунок 17002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5616" behindDoc="0" locked="0" layoutInCell="1" allowOverlap="1" wp14:anchorId="224DE8D6" wp14:editId="527E66DB">
                  <wp:simplePos x="0" y="0"/>
                  <wp:positionH relativeFrom="column">
                    <wp:posOffset>0</wp:posOffset>
                  </wp:positionH>
                  <wp:positionV relativeFrom="paragraph">
                    <wp:posOffset>0</wp:posOffset>
                  </wp:positionV>
                  <wp:extent cx="0" cy="0"/>
                  <wp:effectExtent l="0" t="0" r="0" b="0"/>
                  <wp:wrapNone/>
                  <wp:docPr id="1700250" name="Рисунок 17002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6640" behindDoc="0" locked="0" layoutInCell="1" allowOverlap="1" wp14:anchorId="21EA0D5F" wp14:editId="5FFB539A">
                  <wp:simplePos x="0" y="0"/>
                  <wp:positionH relativeFrom="column">
                    <wp:posOffset>0</wp:posOffset>
                  </wp:positionH>
                  <wp:positionV relativeFrom="paragraph">
                    <wp:posOffset>0</wp:posOffset>
                  </wp:positionV>
                  <wp:extent cx="0" cy="0"/>
                  <wp:effectExtent l="0" t="0" r="0" b="0"/>
                  <wp:wrapNone/>
                  <wp:docPr id="1700251" name="Рисунок 17002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7664" behindDoc="0" locked="0" layoutInCell="1" allowOverlap="1" wp14:anchorId="2B0FAEC2" wp14:editId="5410558F">
                  <wp:simplePos x="0" y="0"/>
                  <wp:positionH relativeFrom="column">
                    <wp:posOffset>0</wp:posOffset>
                  </wp:positionH>
                  <wp:positionV relativeFrom="paragraph">
                    <wp:posOffset>0</wp:posOffset>
                  </wp:positionV>
                  <wp:extent cx="0" cy="0"/>
                  <wp:effectExtent l="0" t="0" r="0" b="0"/>
                  <wp:wrapNone/>
                  <wp:docPr id="1700252" name="Рисунок 17002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8688" behindDoc="0" locked="0" layoutInCell="1" allowOverlap="1" wp14:anchorId="13B019A0" wp14:editId="2EA8936C">
                  <wp:simplePos x="0" y="0"/>
                  <wp:positionH relativeFrom="column">
                    <wp:posOffset>0</wp:posOffset>
                  </wp:positionH>
                  <wp:positionV relativeFrom="paragraph">
                    <wp:posOffset>0</wp:posOffset>
                  </wp:positionV>
                  <wp:extent cx="0" cy="0"/>
                  <wp:effectExtent l="0" t="0" r="0" b="0"/>
                  <wp:wrapNone/>
                  <wp:docPr id="1700253" name="Рисунок 17002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79712" behindDoc="0" locked="0" layoutInCell="1" allowOverlap="1" wp14:anchorId="65D3DE19" wp14:editId="2619F803">
                  <wp:simplePos x="0" y="0"/>
                  <wp:positionH relativeFrom="column">
                    <wp:posOffset>0</wp:posOffset>
                  </wp:positionH>
                  <wp:positionV relativeFrom="paragraph">
                    <wp:posOffset>0</wp:posOffset>
                  </wp:positionV>
                  <wp:extent cx="0" cy="0"/>
                  <wp:effectExtent l="0" t="0" r="0" b="0"/>
                  <wp:wrapNone/>
                  <wp:docPr id="1700254" name="Рисунок 17002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0736" behindDoc="0" locked="0" layoutInCell="1" allowOverlap="1" wp14:anchorId="0BFC5028" wp14:editId="1E9F6A75">
                  <wp:simplePos x="0" y="0"/>
                  <wp:positionH relativeFrom="column">
                    <wp:posOffset>0</wp:posOffset>
                  </wp:positionH>
                  <wp:positionV relativeFrom="paragraph">
                    <wp:posOffset>0</wp:posOffset>
                  </wp:positionV>
                  <wp:extent cx="0" cy="0"/>
                  <wp:effectExtent l="0" t="0" r="0" b="0"/>
                  <wp:wrapNone/>
                  <wp:docPr id="1700255" name="Рисунок 17002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1760" behindDoc="0" locked="0" layoutInCell="1" allowOverlap="1" wp14:anchorId="699BD7A9" wp14:editId="36A6F339">
                  <wp:simplePos x="0" y="0"/>
                  <wp:positionH relativeFrom="column">
                    <wp:posOffset>0</wp:posOffset>
                  </wp:positionH>
                  <wp:positionV relativeFrom="paragraph">
                    <wp:posOffset>0</wp:posOffset>
                  </wp:positionV>
                  <wp:extent cx="0" cy="0"/>
                  <wp:effectExtent l="0" t="0" r="0" b="0"/>
                  <wp:wrapNone/>
                  <wp:docPr id="1700256" name="Рисунок 17002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6" name="Рисунок 102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2784" behindDoc="0" locked="0" layoutInCell="1" allowOverlap="1" wp14:anchorId="1AAD5307" wp14:editId="564235B9">
                  <wp:simplePos x="0" y="0"/>
                  <wp:positionH relativeFrom="column">
                    <wp:posOffset>0</wp:posOffset>
                  </wp:positionH>
                  <wp:positionV relativeFrom="paragraph">
                    <wp:posOffset>0</wp:posOffset>
                  </wp:positionV>
                  <wp:extent cx="0" cy="0"/>
                  <wp:effectExtent l="0" t="0" r="0" b="0"/>
                  <wp:wrapNone/>
                  <wp:docPr id="1700257" name="Рисунок 17002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3808" behindDoc="0" locked="0" layoutInCell="1" allowOverlap="1" wp14:anchorId="0656E4DA" wp14:editId="007F1411">
                  <wp:simplePos x="0" y="0"/>
                  <wp:positionH relativeFrom="column">
                    <wp:posOffset>0</wp:posOffset>
                  </wp:positionH>
                  <wp:positionV relativeFrom="paragraph">
                    <wp:posOffset>0</wp:posOffset>
                  </wp:positionV>
                  <wp:extent cx="0" cy="0"/>
                  <wp:effectExtent l="0" t="0" r="0" b="0"/>
                  <wp:wrapNone/>
                  <wp:docPr id="1700258" name="Рисунок 17002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4832" behindDoc="0" locked="0" layoutInCell="1" allowOverlap="1" wp14:anchorId="4E96203D" wp14:editId="39C149F3">
                  <wp:simplePos x="0" y="0"/>
                  <wp:positionH relativeFrom="column">
                    <wp:posOffset>0</wp:posOffset>
                  </wp:positionH>
                  <wp:positionV relativeFrom="paragraph">
                    <wp:posOffset>0</wp:posOffset>
                  </wp:positionV>
                  <wp:extent cx="0" cy="0"/>
                  <wp:effectExtent l="0" t="0" r="0" b="0"/>
                  <wp:wrapNone/>
                  <wp:docPr id="1700259" name="Рисунок 17002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5856" behindDoc="0" locked="0" layoutInCell="1" allowOverlap="1" wp14:anchorId="705FA1F8" wp14:editId="522292BD">
                  <wp:simplePos x="0" y="0"/>
                  <wp:positionH relativeFrom="column">
                    <wp:posOffset>0</wp:posOffset>
                  </wp:positionH>
                  <wp:positionV relativeFrom="paragraph">
                    <wp:posOffset>0</wp:posOffset>
                  </wp:positionV>
                  <wp:extent cx="0" cy="0"/>
                  <wp:effectExtent l="0" t="0" r="0" b="0"/>
                  <wp:wrapNone/>
                  <wp:docPr id="1700260" name="Рисунок 17002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6880" behindDoc="0" locked="0" layoutInCell="1" allowOverlap="1" wp14:anchorId="1FD590D2" wp14:editId="729E065E">
                  <wp:simplePos x="0" y="0"/>
                  <wp:positionH relativeFrom="column">
                    <wp:posOffset>0</wp:posOffset>
                  </wp:positionH>
                  <wp:positionV relativeFrom="paragraph">
                    <wp:posOffset>0</wp:posOffset>
                  </wp:positionV>
                  <wp:extent cx="0" cy="0"/>
                  <wp:effectExtent l="0" t="0" r="0" b="0"/>
                  <wp:wrapNone/>
                  <wp:docPr id="1700261" name="Рисунок 17002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7904" behindDoc="0" locked="0" layoutInCell="1" allowOverlap="1" wp14:anchorId="5F218727" wp14:editId="1782D639">
                  <wp:simplePos x="0" y="0"/>
                  <wp:positionH relativeFrom="column">
                    <wp:posOffset>0</wp:posOffset>
                  </wp:positionH>
                  <wp:positionV relativeFrom="paragraph">
                    <wp:posOffset>0</wp:posOffset>
                  </wp:positionV>
                  <wp:extent cx="0" cy="0"/>
                  <wp:effectExtent l="0" t="0" r="0" b="0"/>
                  <wp:wrapNone/>
                  <wp:docPr id="1700262" name="Рисунок 17002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8928" behindDoc="0" locked="0" layoutInCell="1" allowOverlap="1" wp14:anchorId="244ACC38" wp14:editId="3A951650">
                  <wp:simplePos x="0" y="0"/>
                  <wp:positionH relativeFrom="column">
                    <wp:posOffset>0</wp:posOffset>
                  </wp:positionH>
                  <wp:positionV relativeFrom="paragraph">
                    <wp:posOffset>0</wp:posOffset>
                  </wp:positionV>
                  <wp:extent cx="0" cy="0"/>
                  <wp:effectExtent l="0" t="0" r="0" b="0"/>
                  <wp:wrapNone/>
                  <wp:docPr id="1700263" name="Рисунок 17002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89952" behindDoc="0" locked="0" layoutInCell="1" allowOverlap="1" wp14:anchorId="64894D25" wp14:editId="6D2DC576">
                  <wp:simplePos x="0" y="0"/>
                  <wp:positionH relativeFrom="column">
                    <wp:posOffset>0</wp:posOffset>
                  </wp:positionH>
                  <wp:positionV relativeFrom="paragraph">
                    <wp:posOffset>0</wp:posOffset>
                  </wp:positionV>
                  <wp:extent cx="0" cy="0"/>
                  <wp:effectExtent l="0" t="0" r="0" b="0"/>
                  <wp:wrapNone/>
                  <wp:docPr id="1700264" name="Рисунок 17002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0976" behindDoc="0" locked="0" layoutInCell="1" allowOverlap="1" wp14:anchorId="02616541" wp14:editId="7D294436">
                  <wp:simplePos x="0" y="0"/>
                  <wp:positionH relativeFrom="column">
                    <wp:posOffset>0</wp:posOffset>
                  </wp:positionH>
                  <wp:positionV relativeFrom="paragraph">
                    <wp:posOffset>0</wp:posOffset>
                  </wp:positionV>
                  <wp:extent cx="0" cy="0"/>
                  <wp:effectExtent l="0" t="0" r="0" b="0"/>
                  <wp:wrapNone/>
                  <wp:docPr id="1700265" name="Рисунок 17002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2000" behindDoc="0" locked="0" layoutInCell="1" allowOverlap="1" wp14:anchorId="6D7615CC" wp14:editId="51B5BEA8">
                  <wp:simplePos x="0" y="0"/>
                  <wp:positionH relativeFrom="column">
                    <wp:posOffset>0</wp:posOffset>
                  </wp:positionH>
                  <wp:positionV relativeFrom="paragraph">
                    <wp:posOffset>0</wp:posOffset>
                  </wp:positionV>
                  <wp:extent cx="0" cy="0"/>
                  <wp:effectExtent l="0" t="0" r="0" b="0"/>
                  <wp:wrapNone/>
                  <wp:docPr id="1700266" name="Рисунок 17002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3024" behindDoc="0" locked="0" layoutInCell="1" allowOverlap="1" wp14:anchorId="662F333D" wp14:editId="02F68B3A">
                  <wp:simplePos x="0" y="0"/>
                  <wp:positionH relativeFrom="column">
                    <wp:posOffset>0</wp:posOffset>
                  </wp:positionH>
                  <wp:positionV relativeFrom="paragraph">
                    <wp:posOffset>0</wp:posOffset>
                  </wp:positionV>
                  <wp:extent cx="0" cy="0"/>
                  <wp:effectExtent l="0" t="0" r="0" b="0"/>
                  <wp:wrapNone/>
                  <wp:docPr id="1700267" name="Рисунок 17002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4048" behindDoc="0" locked="0" layoutInCell="1" allowOverlap="1" wp14:anchorId="3BCD8CF1" wp14:editId="35A1D66A">
                  <wp:simplePos x="0" y="0"/>
                  <wp:positionH relativeFrom="column">
                    <wp:posOffset>0</wp:posOffset>
                  </wp:positionH>
                  <wp:positionV relativeFrom="paragraph">
                    <wp:posOffset>0</wp:posOffset>
                  </wp:positionV>
                  <wp:extent cx="0" cy="0"/>
                  <wp:effectExtent l="0" t="0" r="0" b="0"/>
                  <wp:wrapNone/>
                  <wp:docPr id="1700268" name="Рисунок 17002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5072" behindDoc="0" locked="0" layoutInCell="1" allowOverlap="1" wp14:anchorId="57A4D4F6" wp14:editId="5BE5A4E7">
                  <wp:simplePos x="0" y="0"/>
                  <wp:positionH relativeFrom="column">
                    <wp:posOffset>0</wp:posOffset>
                  </wp:positionH>
                  <wp:positionV relativeFrom="paragraph">
                    <wp:posOffset>0</wp:posOffset>
                  </wp:positionV>
                  <wp:extent cx="0" cy="0"/>
                  <wp:effectExtent l="0" t="0" r="0" b="0"/>
                  <wp:wrapNone/>
                  <wp:docPr id="1700269" name="Рисунок 17002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6096" behindDoc="0" locked="0" layoutInCell="1" allowOverlap="1" wp14:anchorId="698AD248" wp14:editId="50D56C23">
                  <wp:simplePos x="0" y="0"/>
                  <wp:positionH relativeFrom="column">
                    <wp:posOffset>0</wp:posOffset>
                  </wp:positionH>
                  <wp:positionV relativeFrom="paragraph">
                    <wp:posOffset>0</wp:posOffset>
                  </wp:positionV>
                  <wp:extent cx="0" cy="0"/>
                  <wp:effectExtent l="0" t="0" r="0" b="0"/>
                  <wp:wrapNone/>
                  <wp:docPr id="1700270" name="Рисунок 17002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7120" behindDoc="0" locked="0" layoutInCell="1" allowOverlap="1" wp14:anchorId="0DB20A19" wp14:editId="048D773B">
                  <wp:simplePos x="0" y="0"/>
                  <wp:positionH relativeFrom="column">
                    <wp:posOffset>0</wp:posOffset>
                  </wp:positionH>
                  <wp:positionV relativeFrom="paragraph">
                    <wp:posOffset>0</wp:posOffset>
                  </wp:positionV>
                  <wp:extent cx="0" cy="0"/>
                  <wp:effectExtent l="0" t="0" r="0" b="0"/>
                  <wp:wrapNone/>
                  <wp:docPr id="1700271" name="Рисунок 17002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8144" behindDoc="0" locked="0" layoutInCell="1" allowOverlap="1" wp14:anchorId="023A10D1" wp14:editId="1A52F28B">
                  <wp:simplePos x="0" y="0"/>
                  <wp:positionH relativeFrom="column">
                    <wp:posOffset>0</wp:posOffset>
                  </wp:positionH>
                  <wp:positionV relativeFrom="paragraph">
                    <wp:posOffset>0</wp:posOffset>
                  </wp:positionV>
                  <wp:extent cx="0" cy="0"/>
                  <wp:effectExtent l="0" t="0" r="0" b="0"/>
                  <wp:wrapNone/>
                  <wp:docPr id="1700272" name="Рисунок 17002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599168" behindDoc="0" locked="0" layoutInCell="1" allowOverlap="1" wp14:anchorId="08A3CA17" wp14:editId="3694237A">
                  <wp:simplePos x="0" y="0"/>
                  <wp:positionH relativeFrom="column">
                    <wp:posOffset>0</wp:posOffset>
                  </wp:positionH>
                  <wp:positionV relativeFrom="paragraph">
                    <wp:posOffset>0</wp:posOffset>
                  </wp:positionV>
                  <wp:extent cx="0" cy="0"/>
                  <wp:effectExtent l="0" t="0" r="0" b="0"/>
                  <wp:wrapNone/>
                  <wp:docPr id="1700273" name="Рисунок 17002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0192" behindDoc="0" locked="0" layoutInCell="1" allowOverlap="1" wp14:anchorId="0E8C95A0" wp14:editId="346FF91A">
                  <wp:simplePos x="0" y="0"/>
                  <wp:positionH relativeFrom="column">
                    <wp:posOffset>0</wp:posOffset>
                  </wp:positionH>
                  <wp:positionV relativeFrom="paragraph">
                    <wp:posOffset>0</wp:posOffset>
                  </wp:positionV>
                  <wp:extent cx="0" cy="0"/>
                  <wp:effectExtent l="0" t="0" r="0" b="0"/>
                  <wp:wrapNone/>
                  <wp:docPr id="1700274" name="Рисунок 17002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1216" behindDoc="0" locked="0" layoutInCell="1" allowOverlap="1" wp14:anchorId="4254C740" wp14:editId="62058BC8">
                  <wp:simplePos x="0" y="0"/>
                  <wp:positionH relativeFrom="column">
                    <wp:posOffset>0</wp:posOffset>
                  </wp:positionH>
                  <wp:positionV relativeFrom="paragraph">
                    <wp:posOffset>0</wp:posOffset>
                  </wp:positionV>
                  <wp:extent cx="0" cy="0"/>
                  <wp:effectExtent l="0" t="0" r="0" b="0"/>
                  <wp:wrapNone/>
                  <wp:docPr id="1700275" name="Рисунок 17002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2240" behindDoc="0" locked="0" layoutInCell="1" allowOverlap="1" wp14:anchorId="496CAC51" wp14:editId="3E8A569C">
                  <wp:simplePos x="0" y="0"/>
                  <wp:positionH relativeFrom="column">
                    <wp:posOffset>0</wp:posOffset>
                  </wp:positionH>
                  <wp:positionV relativeFrom="paragraph">
                    <wp:posOffset>0</wp:posOffset>
                  </wp:positionV>
                  <wp:extent cx="0" cy="0"/>
                  <wp:effectExtent l="0" t="0" r="0" b="0"/>
                  <wp:wrapNone/>
                  <wp:docPr id="1700276" name="Рисунок 17002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3264" behindDoc="0" locked="0" layoutInCell="1" allowOverlap="1" wp14:anchorId="691B7B49" wp14:editId="38E5F094">
                  <wp:simplePos x="0" y="0"/>
                  <wp:positionH relativeFrom="column">
                    <wp:posOffset>0</wp:posOffset>
                  </wp:positionH>
                  <wp:positionV relativeFrom="paragraph">
                    <wp:posOffset>0</wp:posOffset>
                  </wp:positionV>
                  <wp:extent cx="0" cy="0"/>
                  <wp:effectExtent l="0" t="0" r="0" b="0"/>
                  <wp:wrapNone/>
                  <wp:docPr id="1700277" name="Рисунок 17002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4288" behindDoc="0" locked="0" layoutInCell="1" allowOverlap="1" wp14:anchorId="5E5593E2" wp14:editId="293090EE">
                  <wp:simplePos x="0" y="0"/>
                  <wp:positionH relativeFrom="column">
                    <wp:posOffset>0</wp:posOffset>
                  </wp:positionH>
                  <wp:positionV relativeFrom="paragraph">
                    <wp:posOffset>0</wp:posOffset>
                  </wp:positionV>
                  <wp:extent cx="0" cy="0"/>
                  <wp:effectExtent l="0" t="0" r="0" b="0"/>
                  <wp:wrapNone/>
                  <wp:docPr id="1700278" name="Рисунок 17002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5312" behindDoc="0" locked="0" layoutInCell="1" allowOverlap="1" wp14:anchorId="14172251" wp14:editId="68DEF65E">
                  <wp:simplePos x="0" y="0"/>
                  <wp:positionH relativeFrom="column">
                    <wp:posOffset>0</wp:posOffset>
                  </wp:positionH>
                  <wp:positionV relativeFrom="paragraph">
                    <wp:posOffset>0</wp:posOffset>
                  </wp:positionV>
                  <wp:extent cx="0" cy="0"/>
                  <wp:effectExtent l="0" t="0" r="0" b="0"/>
                  <wp:wrapNone/>
                  <wp:docPr id="1700279" name="Рисунок 17002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6336" behindDoc="0" locked="0" layoutInCell="1" allowOverlap="1" wp14:anchorId="568C2F67" wp14:editId="129AED16">
                  <wp:simplePos x="0" y="0"/>
                  <wp:positionH relativeFrom="column">
                    <wp:posOffset>0</wp:posOffset>
                  </wp:positionH>
                  <wp:positionV relativeFrom="paragraph">
                    <wp:posOffset>0</wp:posOffset>
                  </wp:positionV>
                  <wp:extent cx="0" cy="0"/>
                  <wp:effectExtent l="0" t="0" r="0" b="0"/>
                  <wp:wrapNone/>
                  <wp:docPr id="1700280" name="Рисунок 17002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7360" behindDoc="0" locked="0" layoutInCell="1" allowOverlap="1" wp14:anchorId="5B03622D" wp14:editId="54E31F46">
                  <wp:simplePos x="0" y="0"/>
                  <wp:positionH relativeFrom="column">
                    <wp:posOffset>0</wp:posOffset>
                  </wp:positionH>
                  <wp:positionV relativeFrom="paragraph">
                    <wp:posOffset>0</wp:posOffset>
                  </wp:positionV>
                  <wp:extent cx="0" cy="0"/>
                  <wp:effectExtent l="0" t="0" r="0" b="0"/>
                  <wp:wrapNone/>
                  <wp:docPr id="1700281" name="Рисунок 17002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8384" behindDoc="0" locked="0" layoutInCell="1" allowOverlap="1" wp14:anchorId="2BDA376F" wp14:editId="5314CDB2">
                  <wp:simplePos x="0" y="0"/>
                  <wp:positionH relativeFrom="column">
                    <wp:posOffset>0</wp:posOffset>
                  </wp:positionH>
                  <wp:positionV relativeFrom="paragraph">
                    <wp:posOffset>0</wp:posOffset>
                  </wp:positionV>
                  <wp:extent cx="0" cy="0"/>
                  <wp:effectExtent l="0" t="0" r="0" b="0"/>
                  <wp:wrapNone/>
                  <wp:docPr id="1700282" name="Рисунок 17002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09408" behindDoc="0" locked="0" layoutInCell="1" allowOverlap="1" wp14:anchorId="6D8D640E" wp14:editId="614EE629">
                  <wp:simplePos x="0" y="0"/>
                  <wp:positionH relativeFrom="column">
                    <wp:posOffset>0</wp:posOffset>
                  </wp:positionH>
                  <wp:positionV relativeFrom="paragraph">
                    <wp:posOffset>0</wp:posOffset>
                  </wp:positionV>
                  <wp:extent cx="0" cy="0"/>
                  <wp:effectExtent l="0" t="0" r="0" b="0"/>
                  <wp:wrapNone/>
                  <wp:docPr id="1700283" name="Рисунок 17002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0432" behindDoc="0" locked="0" layoutInCell="1" allowOverlap="1" wp14:anchorId="644458E8" wp14:editId="60DC37A2">
                  <wp:simplePos x="0" y="0"/>
                  <wp:positionH relativeFrom="column">
                    <wp:posOffset>0</wp:posOffset>
                  </wp:positionH>
                  <wp:positionV relativeFrom="paragraph">
                    <wp:posOffset>0</wp:posOffset>
                  </wp:positionV>
                  <wp:extent cx="0" cy="0"/>
                  <wp:effectExtent l="0" t="0" r="0" b="0"/>
                  <wp:wrapNone/>
                  <wp:docPr id="1700284" name="Рисунок 17002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1456" behindDoc="0" locked="0" layoutInCell="1" allowOverlap="1" wp14:anchorId="2D13A4CF" wp14:editId="2AF148ED">
                  <wp:simplePos x="0" y="0"/>
                  <wp:positionH relativeFrom="column">
                    <wp:posOffset>0</wp:posOffset>
                  </wp:positionH>
                  <wp:positionV relativeFrom="paragraph">
                    <wp:posOffset>0</wp:posOffset>
                  </wp:positionV>
                  <wp:extent cx="0" cy="0"/>
                  <wp:effectExtent l="0" t="0" r="0" b="0"/>
                  <wp:wrapNone/>
                  <wp:docPr id="1700285" name="Рисунок 17002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2480" behindDoc="0" locked="0" layoutInCell="1" allowOverlap="1" wp14:anchorId="65A65B95" wp14:editId="313476F2">
                  <wp:simplePos x="0" y="0"/>
                  <wp:positionH relativeFrom="column">
                    <wp:posOffset>0</wp:posOffset>
                  </wp:positionH>
                  <wp:positionV relativeFrom="paragraph">
                    <wp:posOffset>0</wp:posOffset>
                  </wp:positionV>
                  <wp:extent cx="0" cy="0"/>
                  <wp:effectExtent l="0" t="0" r="0" b="0"/>
                  <wp:wrapNone/>
                  <wp:docPr id="1700286" name="Рисунок 17002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3504" behindDoc="0" locked="0" layoutInCell="1" allowOverlap="1" wp14:anchorId="3A1460C9" wp14:editId="377AC6C4">
                  <wp:simplePos x="0" y="0"/>
                  <wp:positionH relativeFrom="column">
                    <wp:posOffset>0</wp:posOffset>
                  </wp:positionH>
                  <wp:positionV relativeFrom="paragraph">
                    <wp:posOffset>0</wp:posOffset>
                  </wp:positionV>
                  <wp:extent cx="0" cy="0"/>
                  <wp:effectExtent l="0" t="0" r="0" b="0"/>
                  <wp:wrapNone/>
                  <wp:docPr id="1700287" name="Рисунок 17002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4528" behindDoc="0" locked="0" layoutInCell="1" allowOverlap="1" wp14:anchorId="3AD1C9F3" wp14:editId="4C12F03F">
                  <wp:simplePos x="0" y="0"/>
                  <wp:positionH relativeFrom="column">
                    <wp:posOffset>0</wp:posOffset>
                  </wp:positionH>
                  <wp:positionV relativeFrom="paragraph">
                    <wp:posOffset>0</wp:posOffset>
                  </wp:positionV>
                  <wp:extent cx="0" cy="0"/>
                  <wp:effectExtent l="0" t="0" r="0" b="0"/>
                  <wp:wrapNone/>
                  <wp:docPr id="1700288" name="Рисунок 17002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5552" behindDoc="0" locked="0" layoutInCell="1" allowOverlap="1" wp14:anchorId="1D3D3B55" wp14:editId="4008FC7A">
                  <wp:simplePos x="0" y="0"/>
                  <wp:positionH relativeFrom="column">
                    <wp:posOffset>0</wp:posOffset>
                  </wp:positionH>
                  <wp:positionV relativeFrom="paragraph">
                    <wp:posOffset>0</wp:posOffset>
                  </wp:positionV>
                  <wp:extent cx="0" cy="0"/>
                  <wp:effectExtent l="0" t="0" r="0" b="0"/>
                  <wp:wrapNone/>
                  <wp:docPr id="1700289" name="Рисунок 17002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6576" behindDoc="0" locked="0" layoutInCell="1" allowOverlap="1" wp14:anchorId="5119ED5E" wp14:editId="77F1ED93">
                  <wp:simplePos x="0" y="0"/>
                  <wp:positionH relativeFrom="column">
                    <wp:posOffset>0</wp:posOffset>
                  </wp:positionH>
                  <wp:positionV relativeFrom="paragraph">
                    <wp:posOffset>0</wp:posOffset>
                  </wp:positionV>
                  <wp:extent cx="0" cy="0"/>
                  <wp:effectExtent l="0" t="0" r="0" b="0"/>
                  <wp:wrapNone/>
                  <wp:docPr id="1700290" name="Рисунок 17002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7600" behindDoc="0" locked="0" layoutInCell="1" allowOverlap="1" wp14:anchorId="6AB3FF8B" wp14:editId="150D0296">
                  <wp:simplePos x="0" y="0"/>
                  <wp:positionH relativeFrom="column">
                    <wp:posOffset>0</wp:posOffset>
                  </wp:positionH>
                  <wp:positionV relativeFrom="paragraph">
                    <wp:posOffset>0</wp:posOffset>
                  </wp:positionV>
                  <wp:extent cx="0" cy="0"/>
                  <wp:effectExtent l="0" t="0" r="0" b="0"/>
                  <wp:wrapNone/>
                  <wp:docPr id="1700291" name="Рисунок 17002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8624" behindDoc="0" locked="0" layoutInCell="1" allowOverlap="1" wp14:anchorId="165F73E1" wp14:editId="598F0543">
                  <wp:simplePos x="0" y="0"/>
                  <wp:positionH relativeFrom="column">
                    <wp:posOffset>0</wp:posOffset>
                  </wp:positionH>
                  <wp:positionV relativeFrom="paragraph">
                    <wp:posOffset>0</wp:posOffset>
                  </wp:positionV>
                  <wp:extent cx="0" cy="0"/>
                  <wp:effectExtent l="0" t="0" r="0" b="0"/>
                  <wp:wrapNone/>
                  <wp:docPr id="1700292" name="Рисунок 17002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19648" behindDoc="0" locked="0" layoutInCell="1" allowOverlap="1" wp14:anchorId="66ED464B" wp14:editId="6EEFB2A4">
                  <wp:simplePos x="0" y="0"/>
                  <wp:positionH relativeFrom="column">
                    <wp:posOffset>0</wp:posOffset>
                  </wp:positionH>
                  <wp:positionV relativeFrom="paragraph">
                    <wp:posOffset>0</wp:posOffset>
                  </wp:positionV>
                  <wp:extent cx="0" cy="0"/>
                  <wp:effectExtent l="0" t="0" r="0" b="0"/>
                  <wp:wrapNone/>
                  <wp:docPr id="1700293" name="Рисунок 17002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0672" behindDoc="0" locked="0" layoutInCell="1" allowOverlap="1" wp14:anchorId="37AE96FE" wp14:editId="6C9BB87B">
                  <wp:simplePos x="0" y="0"/>
                  <wp:positionH relativeFrom="column">
                    <wp:posOffset>0</wp:posOffset>
                  </wp:positionH>
                  <wp:positionV relativeFrom="paragraph">
                    <wp:posOffset>0</wp:posOffset>
                  </wp:positionV>
                  <wp:extent cx="0" cy="0"/>
                  <wp:effectExtent l="0" t="0" r="0" b="0"/>
                  <wp:wrapNone/>
                  <wp:docPr id="1700294" name="Рисунок 17002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1696" behindDoc="0" locked="0" layoutInCell="1" allowOverlap="1" wp14:anchorId="3FE36FC1" wp14:editId="4016F1DB">
                  <wp:simplePos x="0" y="0"/>
                  <wp:positionH relativeFrom="column">
                    <wp:posOffset>0</wp:posOffset>
                  </wp:positionH>
                  <wp:positionV relativeFrom="paragraph">
                    <wp:posOffset>0</wp:posOffset>
                  </wp:positionV>
                  <wp:extent cx="0" cy="0"/>
                  <wp:effectExtent l="0" t="0" r="0" b="0"/>
                  <wp:wrapNone/>
                  <wp:docPr id="1700295" name="Рисунок 17002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2720" behindDoc="0" locked="0" layoutInCell="1" allowOverlap="1" wp14:anchorId="13432505" wp14:editId="2BA59598">
                  <wp:simplePos x="0" y="0"/>
                  <wp:positionH relativeFrom="column">
                    <wp:posOffset>0</wp:posOffset>
                  </wp:positionH>
                  <wp:positionV relativeFrom="paragraph">
                    <wp:posOffset>0</wp:posOffset>
                  </wp:positionV>
                  <wp:extent cx="0" cy="0"/>
                  <wp:effectExtent l="0" t="0" r="0" b="0"/>
                  <wp:wrapNone/>
                  <wp:docPr id="1700296" name="Рисунок 17002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3744" behindDoc="0" locked="0" layoutInCell="1" allowOverlap="1" wp14:anchorId="11EFE57E" wp14:editId="14807182">
                  <wp:simplePos x="0" y="0"/>
                  <wp:positionH relativeFrom="column">
                    <wp:posOffset>0</wp:posOffset>
                  </wp:positionH>
                  <wp:positionV relativeFrom="paragraph">
                    <wp:posOffset>0</wp:posOffset>
                  </wp:positionV>
                  <wp:extent cx="0" cy="0"/>
                  <wp:effectExtent l="0" t="0" r="0" b="0"/>
                  <wp:wrapNone/>
                  <wp:docPr id="1700297" name="Рисунок 17002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4768" behindDoc="0" locked="0" layoutInCell="1" allowOverlap="1" wp14:anchorId="3B43E0D9" wp14:editId="09AA9D82">
                  <wp:simplePos x="0" y="0"/>
                  <wp:positionH relativeFrom="column">
                    <wp:posOffset>0</wp:posOffset>
                  </wp:positionH>
                  <wp:positionV relativeFrom="paragraph">
                    <wp:posOffset>0</wp:posOffset>
                  </wp:positionV>
                  <wp:extent cx="0" cy="0"/>
                  <wp:effectExtent l="0" t="0" r="0" b="0"/>
                  <wp:wrapNone/>
                  <wp:docPr id="1700298" name="Рисунок 17002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5792" behindDoc="0" locked="0" layoutInCell="1" allowOverlap="1" wp14:anchorId="3615C903" wp14:editId="6048DE1F">
                  <wp:simplePos x="0" y="0"/>
                  <wp:positionH relativeFrom="column">
                    <wp:posOffset>0</wp:posOffset>
                  </wp:positionH>
                  <wp:positionV relativeFrom="paragraph">
                    <wp:posOffset>0</wp:posOffset>
                  </wp:positionV>
                  <wp:extent cx="0" cy="0"/>
                  <wp:effectExtent l="0" t="0" r="0" b="0"/>
                  <wp:wrapNone/>
                  <wp:docPr id="1700299" name="Рисунок 17002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2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6816" behindDoc="0" locked="0" layoutInCell="1" allowOverlap="1" wp14:anchorId="7CCD4C4E" wp14:editId="1908BCD9">
                  <wp:simplePos x="0" y="0"/>
                  <wp:positionH relativeFrom="column">
                    <wp:posOffset>0</wp:posOffset>
                  </wp:positionH>
                  <wp:positionV relativeFrom="paragraph">
                    <wp:posOffset>0</wp:posOffset>
                  </wp:positionV>
                  <wp:extent cx="0" cy="0"/>
                  <wp:effectExtent l="0" t="0" r="0" b="0"/>
                  <wp:wrapNone/>
                  <wp:docPr id="1700300" name="Рисунок 17003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7840" behindDoc="0" locked="0" layoutInCell="1" allowOverlap="1" wp14:anchorId="6AF552D4" wp14:editId="0E72B190">
                  <wp:simplePos x="0" y="0"/>
                  <wp:positionH relativeFrom="column">
                    <wp:posOffset>0</wp:posOffset>
                  </wp:positionH>
                  <wp:positionV relativeFrom="paragraph">
                    <wp:posOffset>0</wp:posOffset>
                  </wp:positionV>
                  <wp:extent cx="0" cy="0"/>
                  <wp:effectExtent l="0" t="0" r="0" b="0"/>
                  <wp:wrapNone/>
                  <wp:docPr id="1700301" name="Рисунок 17003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8864" behindDoc="0" locked="0" layoutInCell="1" allowOverlap="1" wp14:anchorId="60779104" wp14:editId="5ED65015">
                  <wp:simplePos x="0" y="0"/>
                  <wp:positionH relativeFrom="column">
                    <wp:posOffset>0</wp:posOffset>
                  </wp:positionH>
                  <wp:positionV relativeFrom="paragraph">
                    <wp:posOffset>0</wp:posOffset>
                  </wp:positionV>
                  <wp:extent cx="0" cy="0"/>
                  <wp:effectExtent l="0" t="0" r="0" b="0"/>
                  <wp:wrapNone/>
                  <wp:docPr id="1700302" name="Рисунок 17003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29888" behindDoc="0" locked="0" layoutInCell="1" allowOverlap="1" wp14:anchorId="660325FC" wp14:editId="3B59D0C2">
                  <wp:simplePos x="0" y="0"/>
                  <wp:positionH relativeFrom="column">
                    <wp:posOffset>0</wp:posOffset>
                  </wp:positionH>
                  <wp:positionV relativeFrom="paragraph">
                    <wp:posOffset>0</wp:posOffset>
                  </wp:positionV>
                  <wp:extent cx="0" cy="0"/>
                  <wp:effectExtent l="0" t="0" r="0" b="0"/>
                  <wp:wrapNone/>
                  <wp:docPr id="1700303" name="Рисунок 17003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0912" behindDoc="0" locked="0" layoutInCell="1" allowOverlap="1" wp14:anchorId="21D52517" wp14:editId="424F1521">
                  <wp:simplePos x="0" y="0"/>
                  <wp:positionH relativeFrom="column">
                    <wp:posOffset>0</wp:posOffset>
                  </wp:positionH>
                  <wp:positionV relativeFrom="paragraph">
                    <wp:posOffset>0</wp:posOffset>
                  </wp:positionV>
                  <wp:extent cx="0" cy="0"/>
                  <wp:effectExtent l="0" t="0" r="0" b="0"/>
                  <wp:wrapNone/>
                  <wp:docPr id="1700304" name="Рисунок 17003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1936" behindDoc="0" locked="0" layoutInCell="1" allowOverlap="1" wp14:anchorId="08FCB674" wp14:editId="2AFDB5BF">
                  <wp:simplePos x="0" y="0"/>
                  <wp:positionH relativeFrom="column">
                    <wp:posOffset>0</wp:posOffset>
                  </wp:positionH>
                  <wp:positionV relativeFrom="paragraph">
                    <wp:posOffset>0</wp:posOffset>
                  </wp:positionV>
                  <wp:extent cx="0" cy="0"/>
                  <wp:effectExtent l="0" t="0" r="0" b="0"/>
                  <wp:wrapNone/>
                  <wp:docPr id="1700305" name="Рисунок 17003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2960" behindDoc="0" locked="0" layoutInCell="1" allowOverlap="1" wp14:anchorId="61F04479" wp14:editId="0B90E58F">
                  <wp:simplePos x="0" y="0"/>
                  <wp:positionH relativeFrom="column">
                    <wp:posOffset>0</wp:posOffset>
                  </wp:positionH>
                  <wp:positionV relativeFrom="paragraph">
                    <wp:posOffset>0</wp:posOffset>
                  </wp:positionV>
                  <wp:extent cx="0" cy="0"/>
                  <wp:effectExtent l="0" t="0" r="0" b="0"/>
                  <wp:wrapNone/>
                  <wp:docPr id="1700306" name="Рисунок 17003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3984" behindDoc="0" locked="0" layoutInCell="1" allowOverlap="1" wp14:anchorId="597FC8F9" wp14:editId="52CEE5FF">
                  <wp:simplePos x="0" y="0"/>
                  <wp:positionH relativeFrom="column">
                    <wp:posOffset>0</wp:posOffset>
                  </wp:positionH>
                  <wp:positionV relativeFrom="paragraph">
                    <wp:posOffset>0</wp:posOffset>
                  </wp:positionV>
                  <wp:extent cx="0" cy="0"/>
                  <wp:effectExtent l="0" t="0" r="0" b="0"/>
                  <wp:wrapNone/>
                  <wp:docPr id="1700307" name="Рисунок 17003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5008" behindDoc="0" locked="0" layoutInCell="1" allowOverlap="1" wp14:anchorId="164DCB55" wp14:editId="5BA62F5D">
                  <wp:simplePos x="0" y="0"/>
                  <wp:positionH relativeFrom="column">
                    <wp:posOffset>0</wp:posOffset>
                  </wp:positionH>
                  <wp:positionV relativeFrom="paragraph">
                    <wp:posOffset>0</wp:posOffset>
                  </wp:positionV>
                  <wp:extent cx="0" cy="0"/>
                  <wp:effectExtent l="0" t="0" r="0" b="0"/>
                  <wp:wrapNone/>
                  <wp:docPr id="1700308" name="Рисунок 17003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6032" behindDoc="0" locked="0" layoutInCell="1" allowOverlap="1" wp14:anchorId="417E2B4F" wp14:editId="36B10CC4">
                  <wp:simplePos x="0" y="0"/>
                  <wp:positionH relativeFrom="column">
                    <wp:posOffset>0</wp:posOffset>
                  </wp:positionH>
                  <wp:positionV relativeFrom="paragraph">
                    <wp:posOffset>0</wp:posOffset>
                  </wp:positionV>
                  <wp:extent cx="0" cy="0"/>
                  <wp:effectExtent l="0" t="0" r="0" b="0"/>
                  <wp:wrapNone/>
                  <wp:docPr id="1700309" name="Рисунок 17003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7056" behindDoc="0" locked="0" layoutInCell="1" allowOverlap="1" wp14:anchorId="20504EB7" wp14:editId="21AD37A2">
                  <wp:simplePos x="0" y="0"/>
                  <wp:positionH relativeFrom="column">
                    <wp:posOffset>0</wp:posOffset>
                  </wp:positionH>
                  <wp:positionV relativeFrom="paragraph">
                    <wp:posOffset>0</wp:posOffset>
                  </wp:positionV>
                  <wp:extent cx="0" cy="0"/>
                  <wp:effectExtent l="0" t="0" r="0" b="0"/>
                  <wp:wrapNone/>
                  <wp:docPr id="1700310" name="Рисунок 17003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8080" behindDoc="0" locked="0" layoutInCell="1" allowOverlap="1" wp14:anchorId="43E8943A" wp14:editId="54AED94D">
                  <wp:simplePos x="0" y="0"/>
                  <wp:positionH relativeFrom="column">
                    <wp:posOffset>0</wp:posOffset>
                  </wp:positionH>
                  <wp:positionV relativeFrom="paragraph">
                    <wp:posOffset>0</wp:posOffset>
                  </wp:positionV>
                  <wp:extent cx="0" cy="0"/>
                  <wp:effectExtent l="0" t="0" r="0" b="0"/>
                  <wp:wrapNone/>
                  <wp:docPr id="1700311" name="Рисунок 17003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39104" behindDoc="0" locked="0" layoutInCell="1" allowOverlap="1" wp14:anchorId="4C8B556D" wp14:editId="063051B7">
                  <wp:simplePos x="0" y="0"/>
                  <wp:positionH relativeFrom="column">
                    <wp:posOffset>0</wp:posOffset>
                  </wp:positionH>
                  <wp:positionV relativeFrom="paragraph">
                    <wp:posOffset>0</wp:posOffset>
                  </wp:positionV>
                  <wp:extent cx="0" cy="0"/>
                  <wp:effectExtent l="0" t="0" r="0" b="0"/>
                  <wp:wrapNone/>
                  <wp:docPr id="1700312" name="Рисунок 17003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0128" behindDoc="0" locked="0" layoutInCell="1" allowOverlap="1" wp14:anchorId="18592711" wp14:editId="421A78F1">
                  <wp:simplePos x="0" y="0"/>
                  <wp:positionH relativeFrom="column">
                    <wp:posOffset>0</wp:posOffset>
                  </wp:positionH>
                  <wp:positionV relativeFrom="paragraph">
                    <wp:posOffset>0</wp:posOffset>
                  </wp:positionV>
                  <wp:extent cx="0" cy="0"/>
                  <wp:effectExtent l="0" t="0" r="0" b="0"/>
                  <wp:wrapNone/>
                  <wp:docPr id="1700313" name="Рисунок 17003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1152" behindDoc="0" locked="0" layoutInCell="1" allowOverlap="1" wp14:anchorId="2F3C834E" wp14:editId="22F1853E">
                  <wp:simplePos x="0" y="0"/>
                  <wp:positionH relativeFrom="column">
                    <wp:posOffset>0</wp:posOffset>
                  </wp:positionH>
                  <wp:positionV relativeFrom="paragraph">
                    <wp:posOffset>0</wp:posOffset>
                  </wp:positionV>
                  <wp:extent cx="0" cy="0"/>
                  <wp:effectExtent l="0" t="0" r="0" b="0"/>
                  <wp:wrapNone/>
                  <wp:docPr id="1700314" name="Рисунок 17003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2176" behindDoc="0" locked="0" layoutInCell="1" allowOverlap="1" wp14:anchorId="3F860FCB" wp14:editId="4EED44CD">
                  <wp:simplePos x="0" y="0"/>
                  <wp:positionH relativeFrom="column">
                    <wp:posOffset>0</wp:posOffset>
                  </wp:positionH>
                  <wp:positionV relativeFrom="paragraph">
                    <wp:posOffset>0</wp:posOffset>
                  </wp:positionV>
                  <wp:extent cx="0" cy="0"/>
                  <wp:effectExtent l="0" t="0" r="0" b="0"/>
                  <wp:wrapNone/>
                  <wp:docPr id="1700315" name="Рисунок 17003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3200" behindDoc="0" locked="0" layoutInCell="1" allowOverlap="1" wp14:anchorId="1518AB07" wp14:editId="11B0860D">
                  <wp:simplePos x="0" y="0"/>
                  <wp:positionH relativeFrom="column">
                    <wp:posOffset>0</wp:posOffset>
                  </wp:positionH>
                  <wp:positionV relativeFrom="paragraph">
                    <wp:posOffset>0</wp:posOffset>
                  </wp:positionV>
                  <wp:extent cx="0" cy="0"/>
                  <wp:effectExtent l="0" t="0" r="0" b="0"/>
                  <wp:wrapNone/>
                  <wp:docPr id="1700316" name="Рисунок 17003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4224" behindDoc="0" locked="0" layoutInCell="1" allowOverlap="1" wp14:anchorId="6E65DB92" wp14:editId="4E65B1FA">
                  <wp:simplePos x="0" y="0"/>
                  <wp:positionH relativeFrom="column">
                    <wp:posOffset>0</wp:posOffset>
                  </wp:positionH>
                  <wp:positionV relativeFrom="paragraph">
                    <wp:posOffset>0</wp:posOffset>
                  </wp:positionV>
                  <wp:extent cx="0" cy="0"/>
                  <wp:effectExtent l="0" t="0" r="0" b="0"/>
                  <wp:wrapNone/>
                  <wp:docPr id="1700317" name="Рисунок 17003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5248" behindDoc="0" locked="0" layoutInCell="1" allowOverlap="1" wp14:anchorId="54A55A70" wp14:editId="5F05341F">
                  <wp:simplePos x="0" y="0"/>
                  <wp:positionH relativeFrom="column">
                    <wp:posOffset>0</wp:posOffset>
                  </wp:positionH>
                  <wp:positionV relativeFrom="paragraph">
                    <wp:posOffset>0</wp:posOffset>
                  </wp:positionV>
                  <wp:extent cx="0" cy="0"/>
                  <wp:effectExtent l="0" t="0" r="0" b="0"/>
                  <wp:wrapNone/>
                  <wp:docPr id="1700318" name="Рисунок 17003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6272" behindDoc="0" locked="0" layoutInCell="1" allowOverlap="1" wp14:anchorId="668B51D4" wp14:editId="2FE007EC">
                  <wp:simplePos x="0" y="0"/>
                  <wp:positionH relativeFrom="column">
                    <wp:posOffset>0</wp:posOffset>
                  </wp:positionH>
                  <wp:positionV relativeFrom="paragraph">
                    <wp:posOffset>0</wp:posOffset>
                  </wp:positionV>
                  <wp:extent cx="0" cy="0"/>
                  <wp:effectExtent l="0" t="0" r="0" b="0"/>
                  <wp:wrapNone/>
                  <wp:docPr id="1700319" name="Рисунок 17003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1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7296" behindDoc="0" locked="0" layoutInCell="1" allowOverlap="1" wp14:anchorId="09CF1560" wp14:editId="2C738552">
                  <wp:simplePos x="0" y="0"/>
                  <wp:positionH relativeFrom="column">
                    <wp:posOffset>0</wp:posOffset>
                  </wp:positionH>
                  <wp:positionV relativeFrom="paragraph">
                    <wp:posOffset>0</wp:posOffset>
                  </wp:positionV>
                  <wp:extent cx="0" cy="0"/>
                  <wp:effectExtent l="0" t="0" r="0" b="0"/>
                  <wp:wrapNone/>
                  <wp:docPr id="1700320" name="Рисунок 17003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8320" behindDoc="0" locked="0" layoutInCell="1" allowOverlap="1" wp14:anchorId="6873B1CE" wp14:editId="7B00DD4C">
                  <wp:simplePos x="0" y="0"/>
                  <wp:positionH relativeFrom="column">
                    <wp:posOffset>0</wp:posOffset>
                  </wp:positionH>
                  <wp:positionV relativeFrom="paragraph">
                    <wp:posOffset>0</wp:posOffset>
                  </wp:positionV>
                  <wp:extent cx="0" cy="0"/>
                  <wp:effectExtent l="0" t="0" r="0" b="0"/>
                  <wp:wrapNone/>
                  <wp:docPr id="1700321" name="Рисунок 17003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49344" behindDoc="0" locked="0" layoutInCell="1" allowOverlap="1" wp14:anchorId="397912F0" wp14:editId="1F9636C2">
                  <wp:simplePos x="0" y="0"/>
                  <wp:positionH relativeFrom="column">
                    <wp:posOffset>0</wp:posOffset>
                  </wp:positionH>
                  <wp:positionV relativeFrom="paragraph">
                    <wp:posOffset>0</wp:posOffset>
                  </wp:positionV>
                  <wp:extent cx="0" cy="0"/>
                  <wp:effectExtent l="0" t="0" r="0" b="0"/>
                  <wp:wrapNone/>
                  <wp:docPr id="1700322" name="Рисунок 17003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0368" behindDoc="0" locked="0" layoutInCell="1" allowOverlap="1" wp14:anchorId="74D858A0" wp14:editId="19B1D4AA">
                  <wp:simplePos x="0" y="0"/>
                  <wp:positionH relativeFrom="column">
                    <wp:posOffset>0</wp:posOffset>
                  </wp:positionH>
                  <wp:positionV relativeFrom="paragraph">
                    <wp:posOffset>0</wp:posOffset>
                  </wp:positionV>
                  <wp:extent cx="0" cy="0"/>
                  <wp:effectExtent l="0" t="0" r="0" b="0"/>
                  <wp:wrapNone/>
                  <wp:docPr id="1700323" name="Рисунок 17003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1392" behindDoc="0" locked="0" layoutInCell="1" allowOverlap="1" wp14:anchorId="2ACCF15B" wp14:editId="2BB87F06">
                  <wp:simplePos x="0" y="0"/>
                  <wp:positionH relativeFrom="column">
                    <wp:posOffset>0</wp:posOffset>
                  </wp:positionH>
                  <wp:positionV relativeFrom="paragraph">
                    <wp:posOffset>0</wp:posOffset>
                  </wp:positionV>
                  <wp:extent cx="0" cy="0"/>
                  <wp:effectExtent l="0" t="0" r="0" b="0"/>
                  <wp:wrapNone/>
                  <wp:docPr id="1700324" name="Рисунок 17003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2416" behindDoc="0" locked="0" layoutInCell="1" allowOverlap="1" wp14:anchorId="1353F406" wp14:editId="44E82871">
                  <wp:simplePos x="0" y="0"/>
                  <wp:positionH relativeFrom="column">
                    <wp:posOffset>0</wp:posOffset>
                  </wp:positionH>
                  <wp:positionV relativeFrom="paragraph">
                    <wp:posOffset>0</wp:posOffset>
                  </wp:positionV>
                  <wp:extent cx="0" cy="0"/>
                  <wp:effectExtent l="0" t="0" r="0" b="0"/>
                  <wp:wrapNone/>
                  <wp:docPr id="1700325" name="Рисунок 17003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3440" behindDoc="0" locked="0" layoutInCell="1" allowOverlap="1" wp14:anchorId="16C533FE" wp14:editId="7B44FC42">
                  <wp:simplePos x="0" y="0"/>
                  <wp:positionH relativeFrom="column">
                    <wp:posOffset>0</wp:posOffset>
                  </wp:positionH>
                  <wp:positionV relativeFrom="paragraph">
                    <wp:posOffset>0</wp:posOffset>
                  </wp:positionV>
                  <wp:extent cx="0" cy="0"/>
                  <wp:effectExtent l="0" t="0" r="0" b="0"/>
                  <wp:wrapNone/>
                  <wp:docPr id="1700326" name="Рисунок 17003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4464" behindDoc="0" locked="0" layoutInCell="1" allowOverlap="1" wp14:anchorId="26685863" wp14:editId="20A86C12">
                  <wp:simplePos x="0" y="0"/>
                  <wp:positionH relativeFrom="column">
                    <wp:posOffset>0</wp:posOffset>
                  </wp:positionH>
                  <wp:positionV relativeFrom="paragraph">
                    <wp:posOffset>0</wp:posOffset>
                  </wp:positionV>
                  <wp:extent cx="0" cy="0"/>
                  <wp:effectExtent l="0" t="0" r="0" b="0"/>
                  <wp:wrapNone/>
                  <wp:docPr id="1700327" name="Рисунок 17003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5488" behindDoc="0" locked="0" layoutInCell="1" allowOverlap="1" wp14:anchorId="0C13A1E3" wp14:editId="6B2A3E91">
                  <wp:simplePos x="0" y="0"/>
                  <wp:positionH relativeFrom="column">
                    <wp:posOffset>0</wp:posOffset>
                  </wp:positionH>
                  <wp:positionV relativeFrom="paragraph">
                    <wp:posOffset>0</wp:posOffset>
                  </wp:positionV>
                  <wp:extent cx="0" cy="0"/>
                  <wp:effectExtent l="0" t="0" r="0" b="0"/>
                  <wp:wrapNone/>
                  <wp:docPr id="1700328" name="Рисунок 17003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6512" behindDoc="0" locked="0" layoutInCell="1" allowOverlap="1" wp14:anchorId="683645B9" wp14:editId="4825DE08">
                  <wp:simplePos x="0" y="0"/>
                  <wp:positionH relativeFrom="column">
                    <wp:posOffset>0</wp:posOffset>
                  </wp:positionH>
                  <wp:positionV relativeFrom="paragraph">
                    <wp:posOffset>0</wp:posOffset>
                  </wp:positionV>
                  <wp:extent cx="0" cy="0"/>
                  <wp:effectExtent l="0" t="0" r="0" b="0"/>
                  <wp:wrapNone/>
                  <wp:docPr id="1700329" name="Рисунок 17003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7536" behindDoc="0" locked="0" layoutInCell="1" allowOverlap="1" wp14:anchorId="051DB642" wp14:editId="61DEE5F3">
                  <wp:simplePos x="0" y="0"/>
                  <wp:positionH relativeFrom="column">
                    <wp:posOffset>0</wp:posOffset>
                  </wp:positionH>
                  <wp:positionV relativeFrom="paragraph">
                    <wp:posOffset>0</wp:posOffset>
                  </wp:positionV>
                  <wp:extent cx="0" cy="0"/>
                  <wp:effectExtent l="0" t="0" r="0" b="0"/>
                  <wp:wrapNone/>
                  <wp:docPr id="1700330" name="Рисунок 17003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8560" behindDoc="0" locked="0" layoutInCell="1" allowOverlap="1" wp14:anchorId="5FE5B29A" wp14:editId="4B7CC561">
                  <wp:simplePos x="0" y="0"/>
                  <wp:positionH relativeFrom="column">
                    <wp:posOffset>0</wp:posOffset>
                  </wp:positionH>
                  <wp:positionV relativeFrom="paragraph">
                    <wp:posOffset>0</wp:posOffset>
                  </wp:positionV>
                  <wp:extent cx="0" cy="0"/>
                  <wp:effectExtent l="0" t="0" r="0" b="0"/>
                  <wp:wrapNone/>
                  <wp:docPr id="1700331" name="Рисунок 17003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59584" behindDoc="0" locked="0" layoutInCell="1" allowOverlap="1" wp14:anchorId="0A01B9BB" wp14:editId="45C380E0">
                  <wp:simplePos x="0" y="0"/>
                  <wp:positionH relativeFrom="column">
                    <wp:posOffset>0</wp:posOffset>
                  </wp:positionH>
                  <wp:positionV relativeFrom="paragraph">
                    <wp:posOffset>0</wp:posOffset>
                  </wp:positionV>
                  <wp:extent cx="0" cy="0"/>
                  <wp:effectExtent l="0" t="0" r="0" b="0"/>
                  <wp:wrapNone/>
                  <wp:docPr id="1700332" name="Рисунок 17003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2" name="Рисунок 109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0608" behindDoc="0" locked="0" layoutInCell="1" allowOverlap="1" wp14:anchorId="7F3EF11A" wp14:editId="54BE12A7">
                  <wp:simplePos x="0" y="0"/>
                  <wp:positionH relativeFrom="column">
                    <wp:posOffset>0</wp:posOffset>
                  </wp:positionH>
                  <wp:positionV relativeFrom="paragraph">
                    <wp:posOffset>0</wp:posOffset>
                  </wp:positionV>
                  <wp:extent cx="0" cy="0"/>
                  <wp:effectExtent l="0" t="0" r="0" b="0"/>
                  <wp:wrapNone/>
                  <wp:docPr id="1700333" name="Рисунок 17003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1632" behindDoc="0" locked="0" layoutInCell="1" allowOverlap="1" wp14:anchorId="2CB47F2A" wp14:editId="612B8875">
                  <wp:simplePos x="0" y="0"/>
                  <wp:positionH relativeFrom="column">
                    <wp:posOffset>0</wp:posOffset>
                  </wp:positionH>
                  <wp:positionV relativeFrom="paragraph">
                    <wp:posOffset>0</wp:posOffset>
                  </wp:positionV>
                  <wp:extent cx="0" cy="0"/>
                  <wp:effectExtent l="0" t="0" r="0" b="0"/>
                  <wp:wrapNone/>
                  <wp:docPr id="1700334" name="Рисунок 17003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2656" behindDoc="0" locked="0" layoutInCell="1" allowOverlap="1" wp14:anchorId="237F2688" wp14:editId="24814038">
                  <wp:simplePos x="0" y="0"/>
                  <wp:positionH relativeFrom="column">
                    <wp:posOffset>0</wp:posOffset>
                  </wp:positionH>
                  <wp:positionV relativeFrom="paragraph">
                    <wp:posOffset>0</wp:posOffset>
                  </wp:positionV>
                  <wp:extent cx="0" cy="0"/>
                  <wp:effectExtent l="0" t="0" r="0" b="0"/>
                  <wp:wrapNone/>
                  <wp:docPr id="1700335" name="Рисунок 17003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3680" behindDoc="0" locked="0" layoutInCell="1" allowOverlap="1" wp14:anchorId="5FF5F2B1" wp14:editId="5A17C195">
                  <wp:simplePos x="0" y="0"/>
                  <wp:positionH relativeFrom="column">
                    <wp:posOffset>0</wp:posOffset>
                  </wp:positionH>
                  <wp:positionV relativeFrom="paragraph">
                    <wp:posOffset>0</wp:posOffset>
                  </wp:positionV>
                  <wp:extent cx="0" cy="0"/>
                  <wp:effectExtent l="0" t="0" r="0" b="0"/>
                  <wp:wrapNone/>
                  <wp:docPr id="1700336" name="Рисунок 17003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4704" behindDoc="0" locked="0" layoutInCell="1" allowOverlap="1" wp14:anchorId="796C4E7C" wp14:editId="2734CABA">
                  <wp:simplePos x="0" y="0"/>
                  <wp:positionH relativeFrom="column">
                    <wp:posOffset>0</wp:posOffset>
                  </wp:positionH>
                  <wp:positionV relativeFrom="paragraph">
                    <wp:posOffset>0</wp:posOffset>
                  </wp:positionV>
                  <wp:extent cx="0" cy="0"/>
                  <wp:effectExtent l="0" t="0" r="0" b="0"/>
                  <wp:wrapNone/>
                  <wp:docPr id="1700337" name="Рисунок 17003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5728" behindDoc="0" locked="0" layoutInCell="1" allowOverlap="1" wp14:anchorId="4B0BD140" wp14:editId="1A3CE7BE">
                  <wp:simplePos x="0" y="0"/>
                  <wp:positionH relativeFrom="column">
                    <wp:posOffset>0</wp:posOffset>
                  </wp:positionH>
                  <wp:positionV relativeFrom="paragraph">
                    <wp:posOffset>0</wp:posOffset>
                  </wp:positionV>
                  <wp:extent cx="0" cy="0"/>
                  <wp:effectExtent l="0" t="0" r="0" b="0"/>
                  <wp:wrapNone/>
                  <wp:docPr id="1700338" name="Рисунок 17003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8" name="Рисунок 110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6752" behindDoc="0" locked="0" layoutInCell="1" allowOverlap="1" wp14:anchorId="1F6754CD" wp14:editId="2BC5F0BF">
                  <wp:simplePos x="0" y="0"/>
                  <wp:positionH relativeFrom="column">
                    <wp:posOffset>0</wp:posOffset>
                  </wp:positionH>
                  <wp:positionV relativeFrom="paragraph">
                    <wp:posOffset>0</wp:posOffset>
                  </wp:positionV>
                  <wp:extent cx="0" cy="0"/>
                  <wp:effectExtent l="0" t="0" r="0" b="0"/>
                  <wp:wrapNone/>
                  <wp:docPr id="1700339" name="Рисунок 17003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7776" behindDoc="0" locked="0" layoutInCell="1" allowOverlap="1" wp14:anchorId="5A2CFA10" wp14:editId="1E5E3504">
                  <wp:simplePos x="0" y="0"/>
                  <wp:positionH relativeFrom="column">
                    <wp:posOffset>0</wp:posOffset>
                  </wp:positionH>
                  <wp:positionV relativeFrom="paragraph">
                    <wp:posOffset>0</wp:posOffset>
                  </wp:positionV>
                  <wp:extent cx="0" cy="0"/>
                  <wp:effectExtent l="0" t="0" r="0" b="0"/>
                  <wp:wrapNone/>
                  <wp:docPr id="1700340" name="Рисунок 17003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8800" behindDoc="0" locked="0" layoutInCell="1" allowOverlap="1" wp14:anchorId="0A821D7E" wp14:editId="2AF30775">
                  <wp:simplePos x="0" y="0"/>
                  <wp:positionH relativeFrom="column">
                    <wp:posOffset>0</wp:posOffset>
                  </wp:positionH>
                  <wp:positionV relativeFrom="paragraph">
                    <wp:posOffset>0</wp:posOffset>
                  </wp:positionV>
                  <wp:extent cx="0" cy="0"/>
                  <wp:effectExtent l="0" t="0" r="0" b="0"/>
                  <wp:wrapNone/>
                  <wp:docPr id="1700341" name="Рисунок 17003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69824" behindDoc="0" locked="0" layoutInCell="1" allowOverlap="1" wp14:anchorId="3CB230E8" wp14:editId="1E3A78F5">
                  <wp:simplePos x="0" y="0"/>
                  <wp:positionH relativeFrom="column">
                    <wp:posOffset>0</wp:posOffset>
                  </wp:positionH>
                  <wp:positionV relativeFrom="paragraph">
                    <wp:posOffset>0</wp:posOffset>
                  </wp:positionV>
                  <wp:extent cx="0" cy="0"/>
                  <wp:effectExtent l="0" t="0" r="0" b="0"/>
                  <wp:wrapNone/>
                  <wp:docPr id="1700342" name="Рисунок 17003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0848" behindDoc="0" locked="0" layoutInCell="1" allowOverlap="1" wp14:anchorId="1B0B0EB9" wp14:editId="5EB32CEF">
                  <wp:simplePos x="0" y="0"/>
                  <wp:positionH relativeFrom="column">
                    <wp:posOffset>0</wp:posOffset>
                  </wp:positionH>
                  <wp:positionV relativeFrom="paragraph">
                    <wp:posOffset>0</wp:posOffset>
                  </wp:positionV>
                  <wp:extent cx="0" cy="0"/>
                  <wp:effectExtent l="0" t="0" r="0" b="0"/>
                  <wp:wrapNone/>
                  <wp:docPr id="1700343" name="Рисунок 17003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1872" behindDoc="0" locked="0" layoutInCell="1" allowOverlap="1" wp14:anchorId="12408BE7" wp14:editId="217E3687">
                  <wp:simplePos x="0" y="0"/>
                  <wp:positionH relativeFrom="column">
                    <wp:posOffset>0</wp:posOffset>
                  </wp:positionH>
                  <wp:positionV relativeFrom="paragraph">
                    <wp:posOffset>0</wp:posOffset>
                  </wp:positionV>
                  <wp:extent cx="0" cy="0"/>
                  <wp:effectExtent l="0" t="0" r="0" b="0"/>
                  <wp:wrapNone/>
                  <wp:docPr id="1700344" name="Рисунок 17003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4" name="Рисунок 111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2896" behindDoc="0" locked="0" layoutInCell="1" allowOverlap="1" wp14:anchorId="5143D557" wp14:editId="032868CA">
                  <wp:simplePos x="0" y="0"/>
                  <wp:positionH relativeFrom="column">
                    <wp:posOffset>0</wp:posOffset>
                  </wp:positionH>
                  <wp:positionV relativeFrom="paragraph">
                    <wp:posOffset>0</wp:posOffset>
                  </wp:positionV>
                  <wp:extent cx="0" cy="0"/>
                  <wp:effectExtent l="0" t="0" r="0" b="0"/>
                  <wp:wrapNone/>
                  <wp:docPr id="1700345" name="Рисунок 17003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3920" behindDoc="0" locked="0" layoutInCell="1" allowOverlap="1" wp14:anchorId="325C3BD4" wp14:editId="4B52F7BB">
                  <wp:simplePos x="0" y="0"/>
                  <wp:positionH relativeFrom="column">
                    <wp:posOffset>0</wp:posOffset>
                  </wp:positionH>
                  <wp:positionV relativeFrom="paragraph">
                    <wp:posOffset>0</wp:posOffset>
                  </wp:positionV>
                  <wp:extent cx="0" cy="0"/>
                  <wp:effectExtent l="0" t="0" r="0" b="0"/>
                  <wp:wrapNone/>
                  <wp:docPr id="1700346" name="Рисунок 17003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4944" behindDoc="0" locked="0" layoutInCell="1" allowOverlap="1" wp14:anchorId="177009F6" wp14:editId="43B6FAC6">
                  <wp:simplePos x="0" y="0"/>
                  <wp:positionH relativeFrom="column">
                    <wp:posOffset>0</wp:posOffset>
                  </wp:positionH>
                  <wp:positionV relativeFrom="paragraph">
                    <wp:posOffset>0</wp:posOffset>
                  </wp:positionV>
                  <wp:extent cx="0" cy="0"/>
                  <wp:effectExtent l="0" t="0" r="0" b="0"/>
                  <wp:wrapNone/>
                  <wp:docPr id="1700347" name="Рисунок 17003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5968" behindDoc="0" locked="0" layoutInCell="1" allowOverlap="1" wp14:anchorId="403AE2F5" wp14:editId="2F2859B6">
                  <wp:simplePos x="0" y="0"/>
                  <wp:positionH relativeFrom="column">
                    <wp:posOffset>0</wp:posOffset>
                  </wp:positionH>
                  <wp:positionV relativeFrom="paragraph">
                    <wp:posOffset>0</wp:posOffset>
                  </wp:positionV>
                  <wp:extent cx="0" cy="0"/>
                  <wp:effectExtent l="0" t="0" r="0" b="0"/>
                  <wp:wrapNone/>
                  <wp:docPr id="1700348" name="Рисунок 17003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6992" behindDoc="0" locked="0" layoutInCell="1" allowOverlap="1" wp14:anchorId="2E219A83" wp14:editId="58E5A926">
                  <wp:simplePos x="0" y="0"/>
                  <wp:positionH relativeFrom="column">
                    <wp:posOffset>0</wp:posOffset>
                  </wp:positionH>
                  <wp:positionV relativeFrom="paragraph">
                    <wp:posOffset>0</wp:posOffset>
                  </wp:positionV>
                  <wp:extent cx="0" cy="0"/>
                  <wp:effectExtent l="0" t="0" r="0" b="0"/>
                  <wp:wrapNone/>
                  <wp:docPr id="1700349" name="Рисунок 17003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8016" behindDoc="0" locked="0" layoutInCell="1" allowOverlap="1" wp14:anchorId="5A314E55" wp14:editId="28C9D0E9">
                  <wp:simplePos x="0" y="0"/>
                  <wp:positionH relativeFrom="column">
                    <wp:posOffset>0</wp:posOffset>
                  </wp:positionH>
                  <wp:positionV relativeFrom="paragraph">
                    <wp:posOffset>0</wp:posOffset>
                  </wp:positionV>
                  <wp:extent cx="0" cy="0"/>
                  <wp:effectExtent l="0" t="0" r="0" b="0"/>
                  <wp:wrapNone/>
                  <wp:docPr id="1700350" name="Рисунок 17003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0" name="Рисунок 111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79040" behindDoc="0" locked="0" layoutInCell="1" allowOverlap="1" wp14:anchorId="3096FC4E" wp14:editId="60B1137F">
                  <wp:simplePos x="0" y="0"/>
                  <wp:positionH relativeFrom="column">
                    <wp:posOffset>0</wp:posOffset>
                  </wp:positionH>
                  <wp:positionV relativeFrom="paragraph">
                    <wp:posOffset>0</wp:posOffset>
                  </wp:positionV>
                  <wp:extent cx="0" cy="0"/>
                  <wp:effectExtent l="0" t="0" r="0" b="0"/>
                  <wp:wrapNone/>
                  <wp:docPr id="1700351" name="Рисунок 17003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0064" behindDoc="0" locked="0" layoutInCell="1" allowOverlap="1" wp14:anchorId="2B5A059E" wp14:editId="26CA36E1">
                  <wp:simplePos x="0" y="0"/>
                  <wp:positionH relativeFrom="column">
                    <wp:posOffset>0</wp:posOffset>
                  </wp:positionH>
                  <wp:positionV relativeFrom="paragraph">
                    <wp:posOffset>0</wp:posOffset>
                  </wp:positionV>
                  <wp:extent cx="0" cy="0"/>
                  <wp:effectExtent l="0" t="0" r="0" b="0"/>
                  <wp:wrapNone/>
                  <wp:docPr id="1700352" name="Рисунок 17003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1088" behindDoc="0" locked="0" layoutInCell="1" allowOverlap="1" wp14:anchorId="37964A9A" wp14:editId="788176DE">
                  <wp:simplePos x="0" y="0"/>
                  <wp:positionH relativeFrom="column">
                    <wp:posOffset>0</wp:posOffset>
                  </wp:positionH>
                  <wp:positionV relativeFrom="paragraph">
                    <wp:posOffset>0</wp:posOffset>
                  </wp:positionV>
                  <wp:extent cx="0" cy="0"/>
                  <wp:effectExtent l="0" t="0" r="0" b="0"/>
                  <wp:wrapNone/>
                  <wp:docPr id="1700353" name="Рисунок 17003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2112" behindDoc="0" locked="0" layoutInCell="1" allowOverlap="1" wp14:anchorId="1BB8C55F" wp14:editId="64A1DB5A">
                  <wp:simplePos x="0" y="0"/>
                  <wp:positionH relativeFrom="column">
                    <wp:posOffset>0</wp:posOffset>
                  </wp:positionH>
                  <wp:positionV relativeFrom="paragraph">
                    <wp:posOffset>0</wp:posOffset>
                  </wp:positionV>
                  <wp:extent cx="0" cy="0"/>
                  <wp:effectExtent l="0" t="0" r="0" b="0"/>
                  <wp:wrapNone/>
                  <wp:docPr id="1700354" name="Рисунок 17003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3136" behindDoc="0" locked="0" layoutInCell="1" allowOverlap="1" wp14:anchorId="1A7895AC" wp14:editId="36E02BDF">
                  <wp:simplePos x="0" y="0"/>
                  <wp:positionH relativeFrom="column">
                    <wp:posOffset>0</wp:posOffset>
                  </wp:positionH>
                  <wp:positionV relativeFrom="paragraph">
                    <wp:posOffset>0</wp:posOffset>
                  </wp:positionV>
                  <wp:extent cx="0" cy="0"/>
                  <wp:effectExtent l="0" t="0" r="0" b="0"/>
                  <wp:wrapNone/>
                  <wp:docPr id="1700355" name="Рисунок 17003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4160" behindDoc="0" locked="0" layoutInCell="1" allowOverlap="1" wp14:anchorId="1F1297E4" wp14:editId="4FCBF601">
                  <wp:simplePos x="0" y="0"/>
                  <wp:positionH relativeFrom="column">
                    <wp:posOffset>0</wp:posOffset>
                  </wp:positionH>
                  <wp:positionV relativeFrom="paragraph">
                    <wp:posOffset>0</wp:posOffset>
                  </wp:positionV>
                  <wp:extent cx="0" cy="0"/>
                  <wp:effectExtent l="0" t="0" r="0" b="0"/>
                  <wp:wrapNone/>
                  <wp:docPr id="1700356" name="Рисунок 17003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5184" behindDoc="0" locked="0" layoutInCell="1" allowOverlap="1" wp14:anchorId="2759C658" wp14:editId="1190CE24">
                  <wp:simplePos x="0" y="0"/>
                  <wp:positionH relativeFrom="column">
                    <wp:posOffset>0</wp:posOffset>
                  </wp:positionH>
                  <wp:positionV relativeFrom="paragraph">
                    <wp:posOffset>0</wp:posOffset>
                  </wp:positionV>
                  <wp:extent cx="0" cy="0"/>
                  <wp:effectExtent l="0" t="0" r="0" b="0"/>
                  <wp:wrapNone/>
                  <wp:docPr id="1700357" name="Рисунок 17003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6208" behindDoc="0" locked="0" layoutInCell="1" allowOverlap="1" wp14:anchorId="3A1AE081" wp14:editId="253E71CB">
                  <wp:simplePos x="0" y="0"/>
                  <wp:positionH relativeFrom="column">
                    <wp:posOffset>0</wp:posOffset>
                  </wp:positionH>
                  <wp:positionV relativeFrom="paragraph">
                    <wp:posOffset>0</wp:posOffset>
                  </wp:positionV>
                  <wp:extent cx="0" cy="0"/>
                  <wp:effectExtent l="0" t="0" r="0" b="0"/>
                  <wp:wrapNone/>
                  <wp:docPr id="1700358" name="Рисунок 17003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7232" behindDoc="0" locked="0" layoutInCell="1" allowOverlap="1" wp14:anchorId="34239A18" wp14:editId="763DACA9">
                  <wp:simplePos x="0" y="0"/>
                  <wp:positionH relativeFrom="column">
                    <wp:posOffset>0</wp:posOffset>
                  </wp:positionH>
                  <wp:positionV relativeFrom="paragraph">
                    <wp:posOffset>0</wp:posOffset>
                  </wp:positionV>
                  <wp:extent cx="0" cy="0"/>
                  <wp:effectExtent l="0" t="0" r="0" b="0"/>
                  <wp:wrapNone/>
                  <wp:docPr id="1700359" name="Рисунок 17003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8256" behindDoc="0" locked="0" layoutInCell="1" allowOverlap="1" wp14:anchorId="54DB4D67" wp14:editId="0AC4376D">
                  <wp:simplePos x="0" y="0"/>
                  <wp:positionH relativeFrom="column">
                    <wp:posOffset>0</wp:posOffset>
                  </wp:positionH>
                  <wp:positionV relativeFrom="paragraph">
                    <wp:posOffset>0</wp:posOffset>
                  </wp:positionV>
                  <wp:extent cx="0" cy="0"/>
                  <wp:effectExtent l="0" t="0" r="0" b="0"/>
                  <wp:wrapNone/>
                  <wp:docPr id="1700360" name="Рисунок 17003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0" name="Рисунок 112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89280" behindDoc="0" locked="0" layoutInCell="1" allowOverlap="1" wp14:anchorId="7C355B94" wp14:editId="42B5297E">
                  <wp:simplePos x="0" y="0"/>
                  <wp:positionH relativeFrom="column">
                    <wp:posOffset>0</wp:posOffset>
                  </wp:positionH>
                  <wp:positionV relativeFrom="paragraph">
                    <wp:posOffset>0</wp:posOffset>
                  </wp:positionV>
                  <wp:extent cx="0" cy="0"/>
                  <wp:effectExtent l="0" t="0" r="0" b="0"/>
                  <wp:wrapNone/>
                  <wp:docPr id="1700361" name="Рисунок 17003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0304" behindDoc="0" locked="0" layoutInCell="1" allowOverlap="1" wp14:anchorId="260743F0" wp14:editId="1FA7FFBD">
                  <wp:simplePos x="0" y="0"/>
                  <wp:positionH relativeFrom="column">
                    <wp:posOffset>0</wp:posOffset>
                  </wp:positionH>
                  <wp:positionV relativeFrom="paragraph">
                    <wp:posOffset>0</wp:posOffset>
                  </wp:positionV>
                  <wp:extent cx="0" cy="0"/>
                  <wp:effectExtent l="0" t="0" r="0" b="0"/>
                  <wp:wrapNone/>
                  <wp:docPr id="1700362" name="Рисунок 17003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1328" behindDoc="0" locked="0" layoutInCell="1" allowOverlap="1" wp14:anchorId="7FC61BBC" wp14:editId="465C9798">
                  <wp:simplePos x="0" y="0"/>
                  <wp:positionH relativeFrom="column">
                    <wp:posOffset>0</wp:posOffset>
                  </wp:positionH>
                  <wp:positionV relativeFrom="paragraph">
                    <wp:posOffset>0</wp:posOffset>
                  </wp:positionV>
                  <wp:extent cx="0" cy="0"/>
                  <wp:effectExtent l="0" t="0" r="0" b="0"/>
                  <wp:wrapNone/>
                  <wp:docPr id="1700363" name="Рисунок 17003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2352" behindDoc="0" locked="0" layoutInCell="1" allowOverlap="1" wp14:anchorId="6E22FB6C" wp14:editId="6F3BF3D1">
                  <wp:simplePos x="0" y="0"/>
                  <wp:positionH relativeFrom="column">
                    <wp:posOffset>0</wp:posOffset>
                  </wp:positionH>
                  <wp:positionV relativeFrom="paragraph">
                    <wp:posOffset>0</wp:posOffset>
                  </wp:positionV>
                  <wp:extent cx="0" cy="0"/>
                  <wp:effectExtent l="0" t="0" r="0" b="0"/>
                  <wp:wrapNone/>
                  <wp:docPr id="1700364" name="Рисунок 17003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3376" behindDoc="0" locked="0" layoutInCell="1" allowOverlap="1" wp14:anchorId="4F144F73" wp14:editId="773E9295">
                  <wp:simplePos x="0" y="0"/>
                  <wp:positionH relativeFrom="column">
                    <wp:posOffset>0</wp:posOffset>
                  </wp:positionH>
                  <wp:positionV relativeFrom="paragraph">
                    <wp:posOffset>0</wp:posOffset>
                  </wp:positionV>
                  <wp:extent cx="0" cy="0"/>
                  <wp:effectExtent l="0" t="0" r="0" b="0"/>
                  <wp:wrapNone/>
                  <wp:docPr id="1700365" name="Рисунок 17003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4400" behindDoc="0" locked="0" layoutInCell="1" allowOverlap="1" wp14:anchorId="5938DA4C" wp14:editId="568925BC">
                  <wp:simplePos x="0" y="0"/>
                  <wp:positionH relativeFrom="column">
                    <wp:posOffset>0</wp:posOffset>
                  </wp:positionH>
                  <wp:positionV relativeFrom="paragraph">
                    <wp:posOffset>0</wp:posOffset>
                  </wp:positionV>
                  <wp:extent cx="0" cy="0"/>
                  <wp:effectExtent l="0" t="0" r="0" b="0"/>
                  <wp:wrapNone/>
                  <wp:docPr id="1700366" name="Рисунок 17003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5424" behindDoc="0" locked="0" layoutInCell="1" allowOverlap="1" wp14:anchorId="751B888C" wp14:editId="2A0C60F3">
                  <wp:simplePos x="0" y="0"/>
                  <wp:positionH relativeFrom="column">
                    <wp:posOffset>0</wp:posOffset>
                  </wp:positionH>
                  <wp:positionV relativeFrom="paragraph">
                    <wp:posOffset>0</wp:posOffset>
                  </wp:positionV>
                  <wp:extent cx="0" cy="0"/>
                  <wp:effectExtent l="0" t="0" r="0" b="0"/>
                  <wp:wrapNone/>
                  <wp:docPr id="1700367" name="Рисунок 17003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6448" behindDoc="0" locked="0" layoutInCell="1" allowOverlap="1" wp14:anchorId="3C525520" wp14:editId="13780016">
                  <wp:simplePos x="0" y="0"/>
                  <wp:positionH relativeFrom="column">
                    <wp:posOffset>0</wp:posOffset>
                  </wp:positionH>
                  <wp:positionV relativeFrom="paragraph">
                    <wp:posOffset>0</wp:posOffset>
                  </wp:positionV>
                  <wp:extent cx="0" cy="0"/>
                  <wp:effectExtent l="0" t="0" r="0" b="0"/>
                  <wp:wrapNone/>
                  <wp:docPr id="1700368" name="Рисунок 17003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7472" behindDoc="0" locked="0" layoutInCell="1" allowOverlap="1" wp14:anchorId="3D98869D" wp14:editId="5542A90D">
                  <wp:simplePos x="0" y="0"/>
                  <wp:positionH relativeFrom="column">
                    <wp:posOffset>0</wp:posOffset>
                  </wp:positionH>
                  <wp:positionV relativeFrom="paragraph">
                    <wp:posOffset>0</wp:posOffset>
                  </wp:positionV>
                  <wp:extent cx="0" cy="0"/>
                  <wp:effectExtent l="0" t="0" r="0" b="0"/>
                  <wp:wrapNone/>
                  <wp:docPr id="1700369" name="Рисунок 17003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8496" behindDoc="0" locked="0" layoutInCell="1" allowOverlap="1" wp14:anchorId="1F7114A5" wp14:editId="2955D128">
                  <wp:simplePos x="0" y="0"/>
                  <wp:positionH relativeFrom="column">
                    <wp:posOffset>0</wp:posOffset>
                  </wp:positionH>
                  <wp:positionV relativeFrom="paragraph">
                    <wp:posOffset>0</wp:posOffset>
                  </wp:positionV>
                  <wp:extent cx="0" cy="0"/>
                  <wp:effectExtent l="0" t="0" r="0" b="0"/>
                  <wp:wrapNone/>
                  <wp:docPr id="1700370" name="Рисунок 17003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699520" behindDoc="0" locked="0" layoutInCell="1" allowOverlap="1" wp14:anchorId="5031CF17" wp14:editId="5EAE4104">
                  <wp:simplePos x="0" y="0"/>
                  <wp:positionH relativeFrom="column">
                    <wp:posOffset>0</wp:posOffset>
                  </wp:positionH>
                  <wp:positionV relativeFrom="paragraph">
                    <wp:posOffset>0</wp:posOffset>
                  </wp:positionV>
                  <wp:extent cx="0" cy="0"/>
                  <wp:effectExtent l="0" t="0" r="0" b="0"/>
                  <wp:wrapNone/>
                  <wp:docPr id="1700371" name="Рисунок 17003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0544" behindDoc="0" locked="0" layoutInCell="1" allowOverlap="1" wp14:anchorId="21E27455" wp14:editId="0A5F8A11">
                  <wp:simplePos x="0" y="0"/>
                  <wp:positionH relativeFrom="column">
                    <wp:posOffset>0</wp:posOffset>
                  </wp:positionH>
                  <wp:positionV relativeFrom="paragraph">
                    <wp:posOffset>0</wp:posOffset>
                  </wp:positionV>
                  <wp:extent cx="0" cy="0"/>
                  <wp:effectExtent l="0" t="0" r="0" b="0"/>
                  <wp:wrapNone/>
                  <wp:docPr id="1700372" name="Рисунок 17003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1568" behindDoc="0" locked="0" layoutInCell="1" allowOverlap="1" wp14:anchorId="0795A598" wp14:editId="46F16C30">
                  <wp:simplePos x="0" y="0"/>
                  <wp:positionH relativeFrom="column">
                    <wp:posOffset>0</wp:posOffset>
                  </wp:positionH>
                  <wp:positionV relativeFrom="paragraph">
                    <wp:posOffset>0</wp:posOffset>
                  </wp:positionV>
                  <wp:extent cx="0" cy="0"/>
                  <wp:effectExtent l="0" t="0" r="0" b="0"/>
                  <wp:wrapNone/>
                  <wp:docPr id="1700373" name="Рисунок 17003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2592" behindDoc="0" locked="0" layoutInCell="1" allowOverlap="1" wp14:anchorId="12FE5AFD" wp14:editId="50F39727">
                  <wp:simplePos x="0" y="0"/>
                  <wp:positionH relativeFrom="column">
                    <wp:posOffset>0</wp:posOffset>
                  </wp:positionH>
                  <wp:positionV relativeFrom="paragraph">
                    <wp:posOffset>0</wp:posOffset>
                  </wp:positionV>
                  <wp:extent cx="0" cy="0"/>
                  <wp:effectExtent l="0" t="0" r="0" b="0"/>
                  <wp:wrapNone/>
                  <wp:docPr id="1700374" name="Рисунок 17003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3616" behindDoc="0" locked="0" layoutInCell="1" allowOverlap="1" wp14:anchorId="42F55A2D" wp14:editId="7F7A6CDE">
                  <wp:simplePos x="0" y="0"/>
                  <wp:positionH relativeFrom="column">
                    <wp:posOffset>0</wp:posOffset>
                  </wp:positionH>
                  <wp:positionV relativeFrom="paragraph">
                    <wp:posOffset>0</wp:posOffset>
                  </wp:positionV>
                  <wp:extent cx="0" cy="0"/>
                  <wp:effectExtent l="0" t="0" r="0" b="0"/>
                  <wp:wrapNone/>
                  <wp:docPr id="1700375" name="Рисунок 17003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4640" behindDoc="0" locked="0" layoutInCell="1" allowOverlap="1" wp14:anchorId="59914803" wp14:editId="0F214A75">
                  <wp:simplePos x="0" y="0"/>
                  <wp:positionH relativeFrom="column">
                    <wp:posOffset>0</wp:posOffset>
                  </wp:positionH>
                  <wp:positionV relativeFrom="paragraph">
                    <wp:posOffset>0</wp:posOffset>
                  </wp:positionV>
                  <wp:extent cx="0" cy="0"/>
                  <wp:effectExtent l="0" t="0" r="0" b="0"/>
                  <wp:wrapNone/>
                  <wp:docPr id="1700376" name="Рисунок 17003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6"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5664" behindDoc="0" locked="0" layoutInCell="1" allowOverlap="1" wp14:anchorId="358488DC" wp14:editId="479063FF">
                  <wp:simplePos x="0" y="0"/>
                  <wp:positionH relativeFrom="column">
                    <wp:posOffset>0</wp:posOffset>
                  </wp:positionH>
                  <wp:positionV relativeFrom="paragraph">
                    <wp:posOffset>0</wp:posOffset>
                  </wp:positionV>
                  <wp:extent cx="0" cy="0"/>
                  <wp:effectExtent l="0" t="0" r="0" b="0"/>
                  <wp:wrapNone/>
                  <wp:docPr id="1700377" name="Рисунок 17003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6688" behindDoc="0" locked="0" layoutInCell="1" allowOverlap="1" wp14:anchorId="38833DBC" wp14:editId="35CED98A">
                  <wp:simplePos x="0" y="0"/>
                  <wp:positionH relativeFrom="column">
                    <wp:posOffset>0</wp:posOffset>
                  </wp:positionH>
                  <wp:positionV relativeFrom="paragraph">
                    <wp:posOffset>0</wp:posOffset>
                  </wp:positionV>
                  <wp:extent cx="0" cy="0"/>
                  <wp:effectExtent l="0" t="0" r="0" b="0"/>
                  <wp:wrapNone/>
                  <wp:docPr id="1700378" name="Рисунок 17003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7712" behindDoc="0" locked="0" layoutInCell="1" allowOverlap="1" wp14:anchorId="1DE418A9" wp14:editId="5C95662C">
                  <wp:simplePos x="0" y="0"/>
                  <wp:positionH relativeFrom="column">
                    <wp:posOffset>0</wp:posOffset>
                  </wp:positionH>
                  <wp:positionV relativeFrom="paragraph">
                    <wp:posOffset>0</wp:posOffset>
                  </wp:positionV>
                  <wp:extent cx="0" cy="0"/>
                  <wp:effectExtent l="0" t="0" r="0" b="0"/>
                  <wp:wrapNone/>
                  <wp:docPr id="1700379" name="Рисунок 17003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79"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8736" behindDoc="0" locked="0" layoutInCell="1" allowOverlap="1" wp14:anchorId="5292CA2F" wp14:editId="7194E9C5">
                  <wp:simplePos x="0" y="0"/>
                  <wp:positionH relativeFrom="column">
                    <wp:posOffset>0</wp:posOffset>
                  </wp:positionH>
                  <wp:positionV relativeFrom="paragraph">
                    <wp:posOffset>0</wp:posOffset>
                  </wp:positionV>
                  <wp:extent cx="0" cy="0"/>
                  <wp:effectExtent l="0" t="0" r="0" b="0"/>
                  <wp:wrapNone/>
                  <wp:docPr id="1700380" name="Рисунок 17003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09760" behindDoc="0" locked="0" layoutInCell="1" allowOverlap="1" wp14:anchorId="64634F27" wp14:editId="1944A709">
                  <wp:simplePos x="0" y="0"/>
                  <wp:positionH relativeFrom="column">
                    <wp:posOffset>0</wp:posOffset>
                  </wp:positionH>
                  <wp:positionV relativeFrom="paragraph">
                    <wp:posOffset>0</wp:posOffset>
                  </wp:positionV>
                  <wp:extent cx="0" cy="0"/>
                  <wp:effectExtent l="0" t="0" r="0" b="0"/>
                  <wp:wrapNone/>
                  <wp:docPr id="1700381" name="Рисунок 17003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1"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0784" behindDoc="0" locked="0" layoutInCell="1" allowOverlap="1" wp14:anchorId="50E08274" wp14:editId="7DDBAA29">
                  <wp:simplePos x="0" y="0"/>
                  <wp:positionH relativeFrom="column">
                    <wp:posOffset>0</wp:posOffset>
                  </wp:positionH>
                  <wp:positionV relativeFrom="paragraph">
                    <wp:posOffset>0</wp:posOffset>
                  </wp:positionV>
                  <wp:extent cx="0" cy="0"/>
                  <wp:effectExtent l="0" t="0" r="0" b="0"/>
                  <wp:wrapNone/>
                  <wp:docPr id="1700382" name="Рисунок 17003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1808" behindDoc="0" locked="0" layoutInCell="1" allowOverlap="1" wp14:anchorId="4FF97C93" wp14:editId="1FE611A3">
                  <wp:simplePos x="0" y="0"/>
                  <wp:positionH relativeFrom="column">
                    <wp:posOffset>0</wp:posOffset>
                  </wp:positionH>
                  <wp:positionV relativeFrom="paragraph">
                    <wp:posOffset>0</wp:posOffset>
                  </wp:positionV>
                  <wp:extent cx="0" cy="0"/>
                  <wp:effectExtent l="0" t="0" r="0" b="0"/>
                  <wp:wrapNone/>
                  <wp:docPr id="1700383" name="Рисунок 17003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2832" behindDoc="0" locked="0" layoutInCell="1" allowOverlap="1" wp14:anchorId="312CE47A" wp14:editId="1673EEF1">
                  <wp:simplePos x="0" y="0"/>
                  <wp:positionH relativeFrom="column">
                    <wp:posOffset>0</wp:posOffset>
                  </wp:positionH>
                  <wp:positionV relativeFrom="paragraph">
                    <wp:posOffset>0</wp:posOffset>
                  </wp:positionV>
                  <wp:extent cx="0" cy="0"/>
                  <wp:effectExtent l="0" t="0" r="0" b="0"/>
                  <wp:wrapNone/>
                  <wp:docPr id="1700384" name="Рисунок 17003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3856" behindDoc="0" locked="0" layoutInCell="1" allowOverlap="1" wp14:anchorId="2245E454" wp14:editId="61719BA6">
                  <wp:simplePos x="0" y="0"/>
                  <wp:positionH relativeFrom="column">
                    <wp:posOffset>0</wp:posOffset>
                  </wp:positionH>
                  <wp:positionV relativeFrom="paragraph">
                    <wp:posOffset>0</wp:posOffset>
                  </wp:positionV>
                  <wp:extent cx="0" cy="0"/>
                  <wp:effectExtent l="0" t="0" r="0" b="0"/>
                  <wp:wrapNone/>
                  <wp:docPr id="1700385" name="Рисунок 17003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4880" behindDoc="0" locked="0" layoutInCell="1" allowOverlap="1" wp14:anchorId="6E553358" wp14:editId="432DD7FA">
                  <wp:simplePos x="0" y="0"/>
                  <wp:positionH relativeFrom="column">
                    <wp:posOffset>0</wp:posOffset>
                  </wp:positionH>
                  <wp:positionV relativeFrom="paragraph">
                    <wp:posOffset>0</wp:posOffset>
                  </wp:positionV>
                  <wp:extent cx="0" cy="0"/>
                  <wp:effectExtent l="0" t="0" r="0" b="0"/>
                  <wp:wrapNone/>
                  <wp:docPr id="1700386" name="Рисунок 17003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5904" behindDoc="0" locked="0" layoutInCell="1" allowOverlap="1" wp14:anchorId="559FA616" wp14:editId="78914FD2">
                  <wp:simplePos x="0" y="0"/>
                  <wp:positionH relativeFrom="column">
                    <wp:posOffset>0</wp:posOffset>
                  </wp:positionH>
                  <wp:positionV relativeFrom="paragraph">
                    <wp:posOffset>0</wp:posOffset>
                  </wp:positionV>
                  <wp:extent cx="0" cy="0"/>
                  <wp:effectExtent l="0" t="0" r="0" b="0"/>
                  <wp:wrapNone/>
                  <wp:docPr id="1700387" name="Рисунок 17003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6928" behindDoc="0" locked="0" layoutInCell="1" allowOverlap="1" wp14:anchorId="68B38237" wp14:editId="0B1D29F6">
                  <wp:simplePos x="0" y="0"/>
                  <wp:positionH relativeFrom="column">
                    <wp:posOffset>0</wp:posOffset>
                  </wp:positionH>
                  <wp:positionV relativeFrom="paragraph">
                    <wp:posOffset>0</wp:posOffset>
                  </wp:positionV>
                  <wp:extent cx="0" cy="0"/>
                  <wp:effectExtent l="0" t="0" r="0" b="0"/>
                  <wp:wrapNone/>
                  <wp:docPr id="1700388" name="Рисунок 17003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7952" behindDoc="0" locked="0" layoutInCell="1" allowOverlap="1" wp14:anchorId="49976B38" wp14:editId="467E4398">
                  <wp:simplePos x="0" y="0"/>
                  <wp:positionH relativeFrom="column">
                    <wp:posOffset>0</wp:posOffset>
                  </wp:positionH>
                  <wp:positionV relativeFrom="paragraph">
                    <wp:posOffset>0</wp:posOffset>
                  </wp:positionV>
                  <wp:extent cx="0" cy="0"/>
                  <wp:effectExtent l="0" t="0" r="0" b="0"/>
                  <wp:wrapNone/>
                  <wp:docPr id="1700389" name="Рисунок 17003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18976" behindDoc="0" locked="0" layoutInCell="1" allowOverlap="1" wp14:anchorId="50F92B1E" wp14:editId="2E57C463">
                  <wp:simplePos x="0" y="0"/>
                  <wp:positionH relativeFrom="column">
                    <wp:posOffset>0</wp:posOffset>
                  </wp:positionH>
                  <wp:positionV relativeFrom="paragraph">
                    <wp:posOffset>0</wp:posOffset>
                  </wp:positionV>
                  <wp:extent cx="0" cy="0"/>
                  <wp:effectExtent l="0" t="0" r="0" b="0"/>
                  <wp:wrapNone/>
                  <wp:docPr id="1700390" name="Рисунок 17003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0000" behindDoc="0" locked="0" layoutInCell="1" allowOverlap="1" wp14:anchorId="01F80DB2" wp14:editId="59F49388">
                  <wp:simplePos x="0" y="0"/>
                  <wp:positionH relativeFrom="column">
                    <wp:posOffset>0</wp:posOffset>
                  </wp:positionH>
                  <wp:positionV relativeFrom="paragraph">
                    <wp:posOffset>0</wp:posOffset>
                  </wp:positionV>
                  <wp:extent cx="0" cy="0"/>
                  <wp:effectExtent l="0" t="0" r="0" b="0"/>
                  <wp:wrapNone/>
                  <wp:docPr id="1700391" name="Рисунок 17003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1024" behindDoc="0" locked="0" layoutInCell="1" allowOverlap="1" wp14:anchorId="24321971" wp14:editId="0A34C2E4">
                  <wp:simplePos x="0" y="0"/>
                  <wp:positionH relativeFrom="column">
                    <wp:posOffset>0</wp:posOffset>
                  </wp:positionH>
                  <wp:positionV relativeFrom="paragraph">
                    <wp:posOffset>0</wp:posOffset>
                  </wp:positionV>
                  <wp:extent cx="0" cy="0"/>
                  <wp:effectExtent l="0" t="0" r="0" b="0"/>
                  <wp:wrapNone/>
                  <wp:docPr id="1700392" name="Рисунок 17003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2048" behindDoc="0" locked="0" layoutInCell="1" allowOverlap="1" wp14:anchorId="3106CB3C" wp14:editId="248BBB7E">
                  <wp:simplePos x="0" y="0"/>
                  <wp:positionH relativeFrom="column">
                    <wp:posOffset>0</wp:posOffset>
                  </wp:positionH>
                  <wp:positionV relativeFrom="paragraph">
                    <wp:posOffset>0</wp:posOffset>
                  </wp:positionV>
                  <wp:extent cx="0" cy="0"/>
                  <wp:effectExtent l="0" t="0" r="0" b="0"/>
                  <wp:wrapNone/>
                  <wp:docPr id="1700393" name="Рисунок 17003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3072" behindDoc="0" locked="0" layoutInCell="1" allowOverlap="1" wp14:anchorId="6CAF9CB4" wp14:editId="2E801C36">
                  <wp:simplePos x="0" y="0"/>
                  <wp:positionH relativeFrom="column">
                    <wp:posOffset>0</wp:posOffset>
                  </wp:positionH>
                  <wp:positionV relativeFrom="paragraph">
                    <wp:posOffset>0</wp:posOffset>
                  </wp:positionV>
                  <wp:extent cx="0" cy="0"/>
                  <wp:effectExtent l="0" t="0" r="0" b="0"/>
                  <wp:wrapNone/>
                  <wp:docPr id="1700394" name="Рисунок 17003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4096" behindDoc="0" locked="0" layoutInCell="1" allowOverlap="1" wp14:anchorId="281B926A" wp14:editId="43FDBC50">
                  <wp:simplePos x="0" y="0"/>
                  <wp:positionH relativeFrom="column">
                    <wp:posOffset>0</wp:posOffset>
                  </wp:positionH>
                  <wp:positionV relativeFrom="paragraph">
                    <wp:posOffset>0</wp:posOffset>
                  </wp:positionV>
                  <wp:extent cx="0" cy="0"/>
                  <wp:effectExtent l="0" t="0" r="0" b="0"/>
                  <wp:wrapNone/>
                  <wp:docPr id="1700395" name="Рисунок 17003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5120" behindDoc="0" locked="0" layoutInCell="1" allowOverlap="1" wp14:anchorId="44CCAB13" wp14:editId="1BFA251B">
                  <wp:simplePos x="0" y="0"/>
                  <wp:positionH relativeFrom="column">
                    <wp:posOffset>0</wp:posOffset>
                  </wp:positionH>
                  <wp:positionV relativeFrom="paragraph">
                    <wp:posOffset>0</wp:posOffset>
                  </wp:positionV>
                  <wp:extent cx="0" cy="0"/>
                  <wp:effectExtent l="0" t="0" r="0" b="0"/>
                  <wp:wrapNone/>
                  <wp:docPr id="1700396" name="Рисунок 17003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6"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6144" behindDoc="0" locked="0" layoutInCell="1" allowOverlap="1" wp14:anchorId="7ACBC513" wp14:editId="7BC0BB79">
                  <wp:simplePos x="0" y="0"/>
                  <wp:positionH relativeFrom="column">
                    <wp:posOffset>0</wp:posOffset>
                  </wp:positionH>
                  <wp:positionV relativeFrom="paragraph">
                    <wp:posOffset>0</wp:posOffset>
                  </wp:positionV>
                  <wp:extent cx="0" cy="0"/>
                  <wp:effectExtent l="0" t="0" r="0" b="0"/>
                  <wp:wrapNone/>
                  <wp:docPr id="1700397" name="Рисунок 17003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7168" behindDoc="0" locked="0" layoutInCell="1" allowOverlap="1" wp14:anchorId="76546D8C" wp14:editId="5569077C">
                  <wp:simplePos x="0" y="0"/>
                  <wp:positionH relativeFrom="column">
                    <wp:posOffset>0</wp:posOffset>
                  </wp:positionH>
                  <wp:positionV relativeFrom="paragraph">
                    <wp:posOffset>0</wp:posOffset>
                  </wp:positionV>
                  <wp:extent cx="0" cy="0"/>
                  <wp:effectExtent l="0" t="0" r="0" b="0"/>
                  <wp:wrapNone/>
                  <wp:docPr id="1700398" name="Рисунок 17003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8"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8192" behindDoc="0" locked="0" layoutInCell="1" allowOverlap="1" wp14:anchorId="1FFB999C" wp14:editId="38812234">
                  <wp:simplePos x="0" y="0"/>
                  <wp:positionH relativeFrom="column">
                    <wp:posOffset>0</wp:posOffset>
                  </wp:positionH>
                  <wp:positionV relativeFrom="paragraph">
                    <wp:posOffset>0</wp:posOffset>
                  </wp:positionV>
                  <wp:extent cx="0" cy="0"/>
                  <wp:effectExtent l="0" t="0" r="0" b="0"/>
                  <wp:wrapNone/>
                  <wp:docPr id="1700399" name="Рисунок 17003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3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29216" behindDoc="0" locked="0" layoutInCell="1" allowOverlap="1" wp14:anchorId="1240B1FE" wp14:editId="4C107934">
                  <wp:simplePos x="0" y="0"/>
                  <wp:positionH relativeFrom="column">
                    <wp:posOffset>0</wp:posOffset>
                  </wp:positionH>
                  <wp:positionV relativeFrom="paragraph">
                    <wp:posOffset>0</wp:posOffset>
                  </wp:positionV>
                  <wp:extent cx="0" cy="0"/>
                  <wp:effectExtent l="0" t="0" r="0" b="0"/>
                  <wp:wrapNone/>
                  <wp:docPr id="1700400" name="Рисунок 17004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0240" behindDoc="0" locked="0" layoutInCell="1" allowOverlap="1" wp14:anchorId="56F91937" wp14:editId="1F17FC32">
                  <wp:simplePos x="0" y="0"/>
                  <wp:positionH relativeFrom="column">
                    <wp:posOffset>0</wp:posOffset>
                  </wp:positionH>
                  <wp:positionV relativeFrom="paragraph">
                    <wp:posOffset>0</wp:posOffset>
                  </wp:positionV>
                  <wp:extent cx="0" cy="0"/>
                  <wp:effectExtent l="0" t="0" r="0" b="0"/>
                  <wp:wrapNone/>
                  <wp:docPr id="1700401" name="Рисунок 17004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1264" behindDoc="0" locked="0" layoutInCell="1" allowOverlap="1" wp14:anchorId="2D4938CF" wp14:editId="7D08898B">
                  <wp:simplePos x="0" y="0"/>
                  <wp:positionH relativeFrom="column">
                    <wp:posOffset>0</wp:posOffset>
                  </wp:positionH>
                  <wp:positionV relativeFrom="paragraph">
                    <wp:posOffset>0</wp:posOffset>
                  </wp:positionV>
                  <wp:extent cx="0" cy="0"/>
                  <wp:effectExtent l="0" t="0" r="0" b="0"/>
                  <wp:wrapNone/>
                  <wp:docPr id="1700402" name="Рисунок 17004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2288" behindDoc="0" locked="0" layoutInCell="1" allowOverlap="1" wp14:anchorId="6D153144" wp14:editId="340253F9">
                  <wp:simplePos x="0" y="0"/>
                  <wp:positionH relativeFrom="column">
                    <wp:posOffset>0</wp:posOffset>
                  </wp:positionH>
                  <wp:positionV relativeFrom="paragraph">
                    <wp:posOffset>0</wp:posOffset>
                  </wp:positionV>
                  <wp:extent cx="0" cy="0"/>
                  <wp:effectExtent l="0" t="0" r="0" b="0"/>
                  <wp:wrapNone/>
                  <wp:docPr id="1700403" name="Рисунок 17004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3312" behindDoc="0" locked="0" layoutInCell="1" allowOverlap="1" wp14:anchorId="610FF643" wp14:editId="4065DDD9">
                  <wp:simplePos x="0" y="0"/>
                  <wp:positionH relativeFrom="column">
                    <wp:posOffset>0</wp:posOffset>
                  </wp:positionH>
                  <wp:positionV relativeFrom="paragraph">
                    <wp:posOffset>0</wp:posOffset>
                  </wp:positionV>
                  <wp:extent cx="0" cy="0"/>
                  <wp:effectExtent l="0" t="0" r="0" b="0"/>
                  <wp:wrapNone/>
                  <wp:docPr id="1700404" name="Рисунок 17004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4"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4336" behindDoc="0" locked="0" layoutInCell="1" allowOverlap="1" wp14:anchorId="3C674C38" wp14:editId="12678B79">
                  <wp:simplePos x="0" y="0"/>
                  <wp:positionH relativeFrom="column">
                    <wp:posOffset>0</wp:posOffset>
                  </wp:positionH>
                  <wp:positionV relativeFrom="paragraph">
                    <wp:posOffset>0</wp:posOffset>
                  </wp:positionV>
                  <wp:extent cx="0" cy="0"/>
                  <wp:effectExtent l="0" t="0" r="0" b="0"/>
                  <wp:wrapNone/>
                  <wp:docPr id="1700405" name="Рисунок 17004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5360" behindDoc="0" locked="0" layoutInCell="1" allowOverlap="1" wp14:anchorId="61E3DF0D" wp14:editId="6E681B31">
                  <wp:simplePos x="0" y="0"/>
                  <wp:positionH relativeFrom="column">
                    <wp:posOffset>0</wp:posOffset>
                  </wp:positionH>
                  <wp:positionV relativeFrom="paragraph">
                    <wp:posOffset>0</wp:posOffset>
                  </wp:positionV>
                  <wp:extent cx="0" cy="0"/>
                  <wp:effectExtent l="0" t="0" r="0" b="0"/>
                  <wp:wrapNone/>
                  <wp:docPr id="1700406" name="Рисунок 17004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6"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6384" behindDoc="0" locked="0" layoutInCell="1" allowOverlap="1" wp14:anchorId="7DF0E656" wp14:editId="178C5545">
                  <wp:simplePos x="0" y="0"/>
                  <wp:positionH relativeFrom="column">
                    <wp:posOffset>0</wp:posOffset>
                  </wp:positionH>
                  <wp:positionV relativeFrom="paragraph">
                    <wp:posOffset>0</wp:posOffset>
                  </wp:positionV>
                  <wp:extent cx="0" cy="0"/>
                  <wp:effectExtent l="0" t="0" r="0" b="0"/>
                  <wp:wrapNone/>
                  <wp:docPr id="1700407" name="Рисунок 17004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7408" behindDoc="0" locked="0" layoutInCell="1" allowOverlap="1" wp14:anchorId="1DC171AC" wp14:editId="1FDCB407">
                  <wp:simplePos x="0" y="0"/>
                  <wp:positionH relativeFrom="column">
                    <wp:posOffset>0</wp:posOffset>
                  </wp:positionH>
                  <wp:positionV relativeFrom="paragraph">
                    <wp:posOffset>0</wp:posOffset>
                  </wp:positionV>
                  <wp:extent cx="0" cy="0"/>
                  <wp:effectExtent l="0" t="0" r="0" b="0"/>
                  <wp:wrapNone/>
                  <wp:docPr id="1700408" name="Рисунок 17004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8432" behindDoc="0" locked="0" layoutInCell="1" allowOverlap="1" wp14:anchorId="213293DA" wp14:editId="498D1F85">
                  <wp:simplePos x="0" y="0"/>
                  <wp:positionH relativeFrom="column">
                    <wp:posOffset>0</wp:posOffset>
                  </wp:positionH>
                  <wp:positionV relativeFrom="paragraph">
                    <wp:posOffset>0</wp:posOffset>
                  </wp:positionV>
                  <wp:extent cx="0" cy="0"/>
                  <wp:effectExtent l="0" t="0" r="0" b="0"/>
                  <wp:wrapNone/>
                  <wp:docPr id="1700409" name="Рисунок 17004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39456" behindDoc="0" locked="0" layoutInCell="1" allowOverlap="1" wp14:anchorId="2C5EC6CC" wp14:editId="6B346642">
                  <wp:simplePos x="0" y="0"/>
                  <wp:positionH relativeFrom="column">
                    <wp:posOffset>0</wp:posOffset>
                  </wp:positionH>
                  <wp:positionV relativeFrom="paragraph">
                    <wp:posOffset>0</wp:posOffset>
                  </wp:positionV>
                  <wp:extent cx="0" cy="0"/>
                  <wp:effectExtent l="0" t="0" r="0" b="0"/>
                  <wp:wrapNone/>
                  <wp:docPr id="1700410" name="Рисунок 17004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0480" behindDoc="0" locked="0" layoutInCell="1" allowOverlap="1" wp14:anchorId="4AFD4737" wp14:editId="154BB7E5">
                  <wp:simplePos x="0" y="0"/>
                  <wp:positionH relativeFrom="column">
                    <wp:posOffset>0</wp:posOffset>
                  </wp:positionH>
                  <wp:positionV relativeFrom="paragraph">
                    <wp:posOffset>0</wp:posOffset>
                  </wp:positionV>
                  <wp:extent cx="0" cy="0"/>
                  <wp:effectExtent l="0" t="0" r="0" b="0"/>
                  <wp:wrapNone/>
                  <wp:docPr id="1700411" name="Рисунок 17004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1504" behindDoc="0" locked="0" layoutInCell="1" allowOverlap="1" wp14:anchorId="71A1F147" wp14:editId="762B9017">
                  <wp:simplePos x="0" y="0"/>
                  <wp:positionH relativeFrom="column">
                    <wp:posOffset>0</wp:posOffset>
                  </wp:positionH>
                  <wp:positionV relativeFrom="paragraph">
                    <wp:posOffset>0</wp:posOffset>
                  </wp:positionV>
                  <wp:extent cx="0" cy="0"/>
                  <wp:effectExtent l="0" t="0" r="0" b="0"/>
                  <wp:wrapNone/>
                  <wp:docPr id="1700412" name="Рисунок 17004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2"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2528" behindDoc="0" locked="0" layoutInCell="1" allowOverlap="1" wp14:anchorId="6CB22B00" wp14:editId="0B7C51D7">
                  <wp:simplePos x="0" y="0"/>
                  <wp:positionH relativeFrom="column">
                    <wp:posOffset>0</wp:posOffset>
                  </wp:positionH>
                  <wp:positionV relativeFrom="paragraph">
                    <wp:posOffset>0</wp:posOffset>
                  </wp:positionV>
                  <wp:extent cx="0" cy="0"/>
                  <wp:effectExtent l="0" t="0" r="0" b="0"/>
                  <wp:wrapNone/>
                  <wp:docPr id="1700413" name="Рисунок 17004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3552" behindDoc="0" locked="0" layoutInCell="1" allowOverlap="1" wp14:anchorId="0A2882BC" wp14:editId="2732F7BC">
                  <wp:simplePos x="0" y="0"/>
                  <wp:positionH relativeFrom="column">
                    <wp:posOffset>0</wp:posOffset>
                  </wp:positionH>
                  <wp:positionV relativeFrom="paragraph">
                    <wp:posOffset>0</wp:posOffset>
                  </wp:positionV>
                  <wp:extent cx="0" cy="0"/>
                  <wp:effectExtent l="0" t="0" r="0" b="0"/>
                  <wp:wrapNone/>
                  <wp:docPr id="1700414" name="Рисунок 17004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4"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4576" behindDoc="0" locked="0" layoutInCell="1" allowOverlap="1" wp14:anchorId="4F2C10C8" wp14:editId="089FBE6A">
                  <wp:simplePos x="0" y="0"/>
                  <wp:positionH relativeFrom="column">
                    <wp:posOffset>0</wp:posOffset>
                  </wp:positionH>
                  <wp:positionV relativeFrom="paragraph">
                    <wp:posOffset>0</wp:posOffset>
                  </wp:positionV>
                  <wp:extent cx="0" cy="0"/>
                  <wp:effectExtent l="0" t="0" r="0" b="0"/>
                  <wp:wrapNone/>
                  <wp:docPr id="1700415" name="Рисунок 17004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5600" behindDoc="0" locked="0" layoutInCell="1" allowOverlap="1" wp14:anchorId="688CA21E" wp14:editId="55B5CA24">
                  <wp:simplePos x="0" y="0"/>
                  <wp:positionH relativeFrom="column">
                    <wp:posOffset>0</wp:posOffset>
                  </wp:positionH>
                  <wp:positionV relativeFrom="paragraph">
                    <wp:posOffset>0</wp:posOffset>
                  </wp:positionV>
                  <wp:extent cx="0" cy="0"/>
                  <wp:effectExtent l="0" t="0" r="0" b="0"/>
                  <wp:wrapNone/>
                  <wp:docPr id="1700416" name="Рисунок 17004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6624" behindDoc="0" locked="0" layoutInCell="1" allowOverlap="1" wp14:anchorId="76345474" wp14:editId="60201503">
                  <wp:simplePos x="0" y="0"/>
                  <wp:positionH relativeFrom="column">
                    <wp:posOffset>0</wp:posOffset>
                  </wp:positionH>
                  <wp:positionV relativeFrom="paragraph">
                    <wp:posOffset>0</wp:posOffset>
                  </wp:positionV>
                  <wp:extent cx="0" cy="0"/>
                  <wp:effectExtent l="0" t="0" r="0" b="0"/>
                  <wp:wrapNone/>
                  <wp:docPr id="1700417" name="Рисунок 17004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7648" behindDoc="0" locked="0" layoutInCell="1" allowOverlap="1" wp14:anchorId="5098D422" wp14:editId="4EACA7BA">
                  <wp:simplePos x="0" y="0"/>
                  <wp:positionH relativeFrom="column">
                    <wp:posOffset>0</wp:posOffset>
                  </wp:positionH>
                  <wp:positionV relativeFrom="paragraph">
                    <wp:posOffset>0</wp:posOffset>
                  </wp:positionV>
                  <wp:extent cx="0" cy="0"/>
                  <wp:effectExtent l="0" t="0" r="0" b="0"/>
                  <wp:wrapNone/>
                  <wp:docPr id="1700418" name="Рисунок 17004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8672" behindDoc="0" locked="0" layoutInCell="1" allowOverlap="1" wp14:anchorId="120F0F12" wp14:editId="36FC898B">
                  <wp:simplePos x="0" y="0"/>
                  <wp:positionH relativeFrom="column">
                    <wp:posOffset>0</wp:posOffset>
                  </wp:positionH>
                  <wp:positionV relativeFrom="paragraph">
                    <wp:posOffset>0</wp:posOffset>
                  </wp:positionV>
                  <wp:extent cx="0" cy="0"/>
                  <wp:effectExtent l="0" t="0" r="0" b="0"/>
                  <wp:wrapNone/>
                  <wp:docPr id="1700419" name="Рисунок 17004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49696" behindDoc="0" locked="0" layoutInCell="1" allowOverlap="1" wp14:anchorId="66C1DC89" wp14:editId="3A54B00B">
                  <wp:simplePos x="0" y="0"/>
                  <wp:positionH relativeFrom="column">
                    <wp:posOffset>0</wp:posOffset>
                  </wp:positionH>
                  <wp:positionV relativeFrom="paragraph">
                    <wp:posOffset>0</wp:posOffset>
                  </wp:positionV>
                  <wp:extent cx="0" cy="0"/>
                  <wp:effectExtent l="0" t="0" r="0" b="0"/>
                  <wp:wrapNone/>
                  <wp:docPr id="1700420" name="Рисунок 17004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0"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0720" behindDoc="0" locked="0" layoutInCell="1" allowOverlap="1" wp14:anchorId="36365A0C" wp14:editId="3A197648">
                  <wp:simplePos x="0" y="0"/>
                  <wp:positionH relativeFrom="column">
                    <wp:posOffset>0</wp:posOffset>
                  </wp:positionH>
                  <wp:positionV relativeFrom="paragraph">
                    <wp:posOffset>0</wp:posOffset>
                  </wp:positionV>
                  <wp:extent cx="0" cy="0"/>
                  <wp:effectExtent l="0" t="0" r="0" b="0"/>
                  <wp:wrapNone/>
                  <wp:docPr id="1700421" name="Рисунок 17004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1744" behindDoc="0" locked="0" layoutInCell="1" allowOverlap="1" wp14:anchorId="5E2955E0" wp14:editId="58393A7F">
                  <wp:simplePos x="0" y="0"/>
                  <wp:positionH relativeFrom="column">
                    <wp:posOffset>0</wp:posOffset>
                  </wp:positionH>
                  <wp:positionV relativeFrom="paragraph">
                    <wp:posOffset>0</wp:posOffset>
                  </wp:positionV>
                  <wp:extent cx="0" cy="0"/>
                  <wp:effectExtent l="0" t="0" r="0" b="0"/>
                  <wp:wrapNone/>
                  <wp:docPr id="1700422" name="Рисунок 17004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2"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2768" behindDoc="0" locked="0" layoutInCell="1" allowOverlap="1" wp14:anchorId="72D05235" wp14:editId="7FEA20CD">
                  <wp:simplePos x="0" y="0"/>
                  <wp:positionH relativeFrom="column">
                    <wp:posOffset>0</wp:posOffset>
                  </wp:positionH>
                  <wp:positionV relativeFrom="paragraph">
                    <wp:posOffset>0</wp:posOffset>
                  </wp:positionV>
                  <wp:extent cx="0" cy="0"/>
                  <wp:effectExtent l="0" t="0" r="0" b="0"/>
                  <wp:wrapNone/>
                  <wp:docPr id="1700423" name="Рисунок 17004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3792" behindDoc="0" locked="0" layoutInCell="1" allowOverlap="1" wp14:anchorId="3CEEA14F" wp14:editId="6D1CFB11">
                  <wp:simplePos x="0" y="0"/>
                  <wp:positionH relativeFrom="column">
                    <wp:posOffset>0</wp:posOffset>
                  </wp:positionH>
                  <wp:positionV relativeFrom="paragraph">
                    <wp:posOffset>0</wp:posOffset>
                  </wp:positionV>
                  <wp:extent cx="0" cy="0"/>
                  <wp:effectExtent l="0" t="0" r="0" b="0"/>
                  <wp:wrapNone/>
                  <wp:docPr id="1700424" name="Рисунок 17004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4816" behindDoc="0" locked="0" layoutInCell="1" allowOverlap="1" wp14:anchorId="29AF1676" wp14:editId="4C70B76B">
                  <wp:simplePos x="0" y="0"/>
                  <wp:positionH relativeFrom="column">
                    <wp:posOffset>0</wp:posOffset>
                  </wp:positionH>
                  <wp:positionV relativeFrom="paragraph">
                    <wp:posOffset>0</wp:posOffset>
                  </wp:positionV>
                  <wp:extent cx="0" cy="0"/>
                  <wp:effectExtent l="0" t="0" r="0" b="0"/>
                  <wp:wrapNone/>
                  <wp:docPr id="1700425" name="Рисунок 17004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5840" behindDoc="0" locked="0" layoutInCell="1" allowOverlap="1" wp14:anchorId="3CFD80A3" wp14:editId="7EAABF27">
                  <wp:simplePos x="0" y="0"/>
                  <wp:positionH relativeFrom="column">
                    <wp:posOffset>0</wp:posOffset>
                  </wp:positionH>
                  <wp:positionV relativeFrom="paragraph">
                    <wp:posOffset>0</wp:posOffset>
                  </wp:positionV>
                  <wp:extent cx="0" cy="0"/>
                  <wp:effectExtent l="0" t="0" r="0" b="0"/>
                  <wp:wrapNone/>
                  <wp:docPr id="1700426" name="Рисунок 17004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6864" behindDoc="0" locked="0" layoutInCell="1" allowOverlap="1" wp14:anchorId="643CC9E6" wp14:editId="14DF0C41">
                  <wp:simplePos x="0" y="0"/>
                  <wp:positionH relativeFrom="column">
                    <wp:posOffset>0</wp:posOffset>
                  </wp:positionH>
                  <wp:positionV relativeFrom="paragraph">
                    <wp:posOffset>0</wp:posOffset>
                  </wp:positionV>
                  <wp:extent cx="0" cy="0"/>
                  <wp:effectExtent l="0" t="0" r="0" b="0"/>
                  <wp:wrapNone/>
                  <wp:docPr id="1700427" name="Рисунок 17004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7888" behindDoc="0" locked="0" layoutInCell="1" allowOverlap="1" wp14:anchorId="0B1A70D9" wp14:editId="5984BD80">
                  <wp:simplePos x="0" y="0"/>
                  <wp:positionH relativeFrom="column">
                    <wp:posOffset>0</wp:posOffset>
                  </wp:positionH>
                  <wp:positionV relativeFrom="paragraph">
                    <wp:posOffset>0</wp:posOffset>
                  </wp:positionV>
                  <wp:extent cx="0" cy="0"/>
                  <wp:effectExtent l="0" t="0" r="0" b="0"/>
                  <wp:wrapNone/>
                  <wp:docPr id="1700428" name="Рисунок 17004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8"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8912" behindDoc="0" locked="0" layoutInCell="1" allowOverlap="1" wp14:anchorId="1067E4B7" wp14:editId="16AF2043">
                  <wp:simplePos x="0" y="0"/>
                  <wp:positionH relativeFrom="column">
                    <wp:posOffset>0</wp:posOffset>
                  </wp:positionH>
                  <wp:positionV relativeFrom="paragraph">
                    <wp:posOffset>0</wp:posOffset>
                  </wp:positionV>
                  <wp:extent cx="0" cy="0"/>
                  <wp:effectExtent l="0" t="0" r="0" b="0"/>
                  <wp:wrapNone/>
                  <wp:docPr id="1700429" name="Рисунок 17004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59936" behindDoc="0" locked="0" layoutInCell="1" allowOverlap="1" wp14:anchorId="7CBDF693" wp14:editId="283D3982">
                  <wp:simplePos x="0" y="0"/>
                  <wp:positionH relativeFrom="column">
                    <wp:posOffset>0</wp:posOffset>
                  </wp:positionH>
                  <wp:positionV relativeFrom="paragraph">
                    <wp:posOffset>0</wp:posOffset>
                  </wp:positionV>
                  <wp:extent cx="0" cy="0"/>
                  <wp:effectExtent l="0" t="0" r="0" b="0"/>
                  <wp:wrapNone/>
                  <wp:docPr id="1700430" name="Рисунок 17004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0"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0960" behindDoc="0" locked="0" layoutInCell="1" allowOverlap="1" wp14:anchorId="1EA96B27" wp14:editId="616A3B91">
                  <wp:simplePos x="0" y="0"/>
                  <wp:positionH relativeFrom="column">
                    <wp:posOffset>0</wp:posOffset>
                  </wp:positionH>
                  <wp:positionV relativeFrom="paragraph">
                    <wp:posOffset>0</wp:posOffset>
                  </wp:positionV>
                  <wp:extent cx="0" cy="0"/>
                  <wp:effectExtent l="0" t="0" r="0" b="0"/>
                  <wp:wrapNone/>
                  <wp:docPr id="1700431" name="Рисунок 17004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1984" behindDoc="0" locked="0" layoutInCell="1" allowOverlap="1" wp14:anchorId="6480737C" wp14:editId="2352F3F7">
                  <wp:simplePos x="0" y="0"/>
                  <wp:positionH relativeFrom="column">
                    <wp:posOffset>0</wp:posOffset>
                  </wp:positionH>
                  <wp:positionV relativeFrom="paragraph">
                    <wp:posOffset>0</wp:posOffset>
                  </wp:positionV>
                  <wp:extent cx="0" cy="0"/>
                  <wp:effectExtent l="0" t="0" r="0" b="0"/>
                  <wp:wrapNone/>
                  <wp:docPr id="1700432" name="Рисунок 17004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3008" behindDoc="0" locked="0" layoutInCell="1" allowOverlap="1" wp14:anchorId="2EDB3E5B" wp14:editId="2B9DA233">
                  <wp:simplePos x="0" y="0"/>
                  <wp:positionH relativeFrom="column">
                    <wp:posOffset>0</wp:posOffset>
                  </wp:positionH>
                  <wp:positionV relativeFrom="paragraph">
                    <wp:posOffset>0</wp:posOffset>
                  </wp:positionV>
                  <wp:extent cx="0" cy="0"/>
                  <wp:effectExtent l="0" t="0" r="0" b="0"/>
                  <wp:wrapNone/>
                  <wp:docPr id="1700433" name="Рисунок 17004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4032" behindDoc="0" locked="0" layoutInCell="1" allowOverlap="1" wp14:anchorId="2BF3E886" wp14:editId="06A96B4E">
                  <wp:simplePos x="0" y="0"/>
                  <wp:positionH relativeFrom="column">
                    <wp:posOffset>0</wp:posOffset>
                  </wp:positionH>
                  <wp:positionV relativeFrom="paragraph">
                    <wp:posOffset>0</wp:posOffset>
                  </wp:positionV>
                  <wp:extent cx="0" cy="0"/>
                  <wp:effectExtent l="0" t="0" r="0" b="0"/>
                  <wp:wrapNone/>
                  <wp:docPr id="1700434" name="Рисунок 17004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5056" behindDoc="0" locked="0" layoutInCell="1" allowOverlap="1" wp14:anchorId="472C30C0" wp14:editId="6DFE65E4">
                  <wp:simplePos x="0" y="0"/>
                  <wp:positionH relativeFrom="column">
                    <wp:posOffset>0</wp:posOffset>
                  </wp:positionH>
                  <wp:positionV relativeFrom="paragraph">
                    <wp:posOffset>0</wp:posOffset>
                  </wp:positionV>
                  <wp:extent cx="0" cy="0"/>
                  <wp:effectExtent l="0" t="0" r="0" b="0"/>
                  <wp:wrapNone/>
                  <wp:docPr id="1700435" name="Рисунок 17004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6080" behindDoc="0" locked="0" layoutInCell="1" allowOverlap="1" wp14:anchorId="055707F3" wp14:editId="01A9E987">
                  <wp:simplePos x="0" y="0"/>
                  <wp:positionH relativeFrom="column">
                    <wp:posOffset>0</wp:posOffset>
                  </wp:positionH>
                  <wp:positionV relativeFrom="paragraph">
                    <wp:posOffset>0</wp:posOffset>
                  </wp:positionV>
                  <wp:extent cx="0" cy="0"/>
                  <wp:effectExtent l="0" t="0" r="0" b="0"/>
                  <wp:wrapNone/>
                  <wp:docPr id="1700436" name="Рисунок 17004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6"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7104" behindDoc="0" locked="0" layoutInCell="1" allowOverlap="1" wp14:anchorId="76D8B2B7" wp14:editId="03CB0618">
                  <wp:simplePos x="0" y="0"/>
                  <wp:positionH relativeFrom="column">
                    <wp:posOffset>0</wp:posOffset>
                  </wp:positionH>
                  <wp:positionV relativeFrom="paragraph">
                    <wp:posOffset>0</wp:posOffset>
                  </wp:positionV>
                  <wp:extent cx="0" cy="0"/>
                  <wp:effectExtent l="0" t="0" r="0" b="0"/>
                  <wp:wrapNone/>
                  <wp:docPr id="1700437" name="Рисунок 17004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8128" behindDoc="0" locked="0" layoutInCell="1" allowOverlap="1" wp14:anchorId="724D1495" wp14:editId="0E912883">
                  <wp:simplePos x="0" y="0"/>
                  <wp:positionH relativeFrom="column">
                    <wp:posOffset>0</wp:posOffset>
                  </wp:positionH>
                  <wp:positionV relativeFrom="paragraph">
                    <wp:posOffset>0</wp:posOffset>
                  </wp:positionV>
                  <wp:extent cx="0" cy="0"/>
                  <wp:effectExtent l="0" t="0" r="0" b="0"/>
                  <wp:wrapNone/>
                  <wp:docPr id="1700438" name="Рисунок 17004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8"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69152" behindDoc="0" locked="0" layoutInCell="1" allowOverlap="1" wp14:anchorId="121B8CF2" wp14:editId="56006A6A">
                  <wp:simplePos x="0" y="0"/>
                  <wp:positionH relativeFrom="column">
                    <wp:posOffset>0</wp:posOffset>
                  </wp:positionH>
                  <wp:positionV relativeFrom="paragraph">
                    <wp:posOffset>0</wp:posOffset>
                  </wp:positionV>
                  <wp:extent cx="0" cy="0"/>
                  <wp:effectExtent l="0" t="0" r="0" b="0"/>
                  <wp:wrapNone/>
                  <wp:docPr id="1700439" name="Рисунок 17004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0176" behindDoc="0" locked="0" layoutInCell="1" allowOverlap="1" wp14:anchorId="45FADA48" wp14:editId="3DF47D93">
                  <wp:simplePos x="0" y="0"/>
                  <wp:positionH relativeFrom="column">
                    <wp:posOffset>0</wp:posOffset>
                  </wp:positionH>
                  <wp:positionV relativeFrom="paragraph">
                    <wp:posOffset>0</wp:posOffset>
                  </wp:positionV>
                  <wp:extent cx="0" cy="0"/>
                  <wp:effectExtent l="0" t="0" r="0" b="0"/>
                  <wp:wrapNone/>
                  <wp:docPr id="1700440" name="Рисунок 17004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1200" behindDoc="0" locked="0" layoutInCell="1" allowOverlap="1" wp14:anchorId="4394E91A" wp14:editId="234AE970">
                  <wp:simplePos x="0" y="0"/>
                  <wp:positionH relativeFrom="column">
                    <wp:posOffset>0</wp:posOffset>
                  </wp:positionH>
                  <wp:positionV relativeFrom="paragraph">
                    <wp:posOffset>0</wp:posOffset>
                  </wp:positionV>
                  <wp:extent cx="0" cy="0"/>
                  <wp:effectExtent l="0" t="0" r="0" b="0"/>
                  <wp:wrapNone/>
                  <wp:docPr id="1700441" name="Рисунок 17004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2224" behindDoc="0" locked="0" layoutInCell="1" allowOverlap="1" wp14:anchorId="42BF6855" wp14:editId="653F4092">
                  <wp:simplePos x="0" y="0"/>
                  <wp:positionH relativeFrom="column">
                    <wp:posOffset>0</wp:posOffset>
                  </wp:positionH>
                  <wp:positionV relativeFrom="paragraph">
                    <wp:posOffset>0</wp:posOffset>
                  </wp:positionV>
                  <wp:extent cx="0" cy="0"/>
                  <wp:effectExtent l="0" t="0" r="0" b="0"/>
                  <wp:wrapNone/>
                  <wp:docPr id="1700442" name="Рисунок 17004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3248" behindDoc="0" locked="0" layoutInCell="1" allowOverlap="1" wp14:anchorId="44124F35" wp14:editId="2CADA781">
                  <wp:simplePos x="0" y="0"/>
                  <wp:positionH relativeFrom="column">
                    <wp:posOffset>0</wp:posOffset>
                  </wp:positionH>
                  <wp:positionV relativeFrom="paragraph">
                    <wp:posOffset>0</wp:posOffset>
                  </wp:positionV>
                  <wp:extent cx="0" cy="0"/>
                  <wp:effectExtent l="0" t="0" r="0" b="0"/>
                  <wp:wrapNone/>
                  <wp:docPr id="1700443" name="Рисунок 17004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3" name="Рисунок 1210"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4272" behindDoc="0" locked="0" layoutInCell="1" allowOverlap="1" wp14:anchorId="0D75854A" wp14:editId="0B35CFE5">
                  <wp:simplePos x="0" y="0"/>
                  <wp:positionH relativeFrom="column">
                    <wp:posOffset>0</wp:posOffset>
                  </wp:positionH>
                  <wp:positionV relativeFrom="paragraph">
                    <wp:posOffset>0</wp:posOffset>
                  </wp:positionV>
                  <wp:extent cx="0" cy="0"/>
                  <wp:effectExtent l="0" t="0" r="0" b="0"/>
                  <wp:wrapNone/>
                  <wp:docPr id="1700444" name="Рисунок 17004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5296" behindDoc="0" locked="0" layoutInCell="1" allowOverlap="1" wp14:anchorId="708723F9" wp14:editId="26F6CA17">
                  <wp:simplePos x="0" y="0"/>
                  <wp:positionH relativeFrom="column">
                    <wp:posOffset>0</wp:posOffset>
                  </wp:positionH>
                  <wp:positionV relativeFrom="paragraph">
                    <wp:posOffset>0</wp:posOffset>
                  </wp:positionV>
                  <wp:extent cx="0" cy="0"/>
                  <wp:effectExtent l="0" t="0" r="0" b="0"/>
                  <wp:wrapNone/>
                  <wp:docPr id="1700445" name="Рисунок 17004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6320" behindDoc="0" locked="0" layoutInCell="1" allowOverlap="1" wp14:anchorId="0B7BFB3A" wp14:editId="27801EF3">
                  <wp:simplePos x="0" y="0"/>
                  <wp:positionH relativeFrom="column">
                    <wp:posOffset>0</wp:posOffset>
                  </wp:positionH>
                  <wp:positionV relativeFrom="paragraph">
                    <wp:posOffset>0</wp:posOffset>
                  </wp:positionV>
                  <wp:extent cx="0" cy="0"/>
                  <wp:effectExtent l="0" t="0" r="0" b="0"/>
                  <wp:wrapNone/>
                  <wp:docPr id="1700446" name="Рисунок 17004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7344" behindDoc="0" locked="0" layoutInCell="1" allowOverlap="1" wp14:anchorId="2E61859C" wp14:editId="59A7878C">
                  <wp:simplePos x="0" y="0"/>
                  <wp:positionH relativeFrom="column">
                    <wp:posOffset>0</wp:posOffset>
                  </wp:positionH>
                  <wp:positionV relativeFrom="paragraph">
                    <wp:posOffset>0</wp:posOffset>
                  </wp:positionV>
                  <wp:extent cx="0" cy="0"/>
                  <wp:effectExtent l="0" t="0" r="0" b="0"/>
                  <wp:wrapNone/>
                  <wp:docPr id="1700447" name="Рисунок 17004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8368" behindDoc="0" locked="0" layoutInCell="1" allowOverlap="1" wp14:anchorId="6E4F8B95" wp14:editId="547E1255">
                  <wp:simplePos x="0" y="0"/>
                  <wp:positionH relativeFrom="column">
                    <wp:posOffset>0</wp:posOffset>
                  </wp:positionH>
                  <wp:positionV relativeFrom="paragraph">
                    <wp:posOffset>0</wp:posOffset>
                  </wp:positionV>
                  <wp:extent cx="0" cy="0"/>
                  <wp:effectExtent l="0" t="0" r="0" b="0"/>
                  <wp:wrapNone/>
                  <wp:docPr id="1700448" name="Рисунок 17004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79392" behindDoc="0" locked="0" layoutInCell="1" allowOverlap="1" wp14:anchorId="7CAAD221" wp14:editId="34334088">
                  <wp:simplePos x="0" y="0"/>
                  <wp:positionH relativeFrom="column">
                    <wp:posOffset>0</wp:posOffset>
                  </wp:positionH>
                  <wp:positionV relativeFrom="paragraph">
                    <wp:posOffset>0</wp:posOffset>
                  </wp:positionV>
                  <wp:extent cx="0" cy="0"/>
                  <wp:effectExtent l="0" t="0" r="0" b="0"/>
                  <wp:wrapNone/>
                  <wp:docPr id="1700449" name="Рисунок 17004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49" name="Рисунок 121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0416" behindDoc="0" locked="0" layoutInCell="1" allowOverlap="1" wp14:anchorId="404C37B2" wp14:editId="68EB6937">
                  <wp:simplePos x="0" y="0"/>
                  <wp:positionH relativeFrom="column">
                    <wp:posOffset>0</wp:posOffset>
                  </wp:positionH>
                  <wp:positionV relativeFrom="paragraph">
                    <wp:posOffset>0</wp:posOffset>
                  </wp:positionV>
                  <wp:extent cx="0" cy="0"/>
                  <wp:effectExtent l="0" t="0" r="0" b="0"/>
                  <wp:wrapNone/>
                  <wp:docPr id="1700450" name="Рисунок 17004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1440" behindDoc="0" locked="0" layoutInCell="1" allowOverlap="1" wp14:anchorId="47017D4F" wp14:editId="5BE6AFCC">
                  <wp:simplePos x="0" y="0"/>
                  <wp:positionH relativeFrom="column">
                    <wp:posOffset>0</wp:posOffset>
                  </wp:positionH>
                  <wp:positionV relativeFrom="paragraph">
                    <wp:posOffset>0</wp:posOffset>
                  </wp:positionV>
                  <wp:extent cx="0" cy="0"/>
                  <wp:effectExtent l="0" t="0" r="0" b="0"/>
                  <wp:wrapNone/>
                  <wp:docPr id="1700451" name="Рисунок 17004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2464" behindDoc="0" locked="0" layoutInCell="1" allowOverlap="1" wp14:anchorId="1F310AC8" wp14:editId="5FB0276B">
                  <wp:simplePos x="0" y="0"/>
                  <wp:positionH relativeFrom="column">
                    <wp:posOffset>0</wp:posOffset>
                  </wp:positionH>
                  <wp:positionV relativeFrom="paragraph">
                    <wp:posOffset>0</wp:posOffset>
                  </wp:positionV>
                  <wp:extent cx="0" cy="0"/>
                  <wp:effectExtent l="0" t="0" r="0" b="0"/>
                  <wp:wrapNone/>
                  <wp:docPr id="1700452" name="Рисунок 17004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3488" behindDoc="0" locked="0" layoutInCell="1" allowOverlap="1" wp14:anchorId="37774E48" wp14:editId="6230F27C">
                  <wp:simplePos x="0" y="0"/>
                  <wp:positionH relativeFrom="column">
                    <wp:posOffset>0</wp:posOffset>
                  </wp:positionH>
                  <wp:positionV relativeFrom="paragraph">
                    <wp:posOffset>0</wp:posOffset>
                  </wp:positionV>
                  <wp:extent cx="0" cy="0"/>
                  <wp:effectExtent l="0" t="0" r="0" b="0"/>
                  <wp:wrapNone/>
                  <wp:docPr id="1700453" name="Рисунок 17004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4512" behindDoc="0" locked="0" layoutInCell="1" allowOverlap="1" wp14:anchorId="7702FFC3" wp14:editId="6D0BD8C7">
                  <wp:simplePos x="0" y="0"/>
                  <wp:positionH relativeFrom="column">
                    <wp:posOffset>0</wp:posOffset>
                  </wp:positionH>
                  <wp:positionV relativeFrom="paragraph">
                    <wp:posOffset>0</wp:posOffset>
                  </wp:positionV>
                  <wp:extent cx="0" cy="0"/>
                  <wp:effectExtent l="0" t="0" r="0" b="0"/>
                  <wp:wrapNone/>
                  <wp:docPr id="1700454" name="Рисунок 17004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5536" behindDoc="0" locked="0" layoutInCell="1" allowOverlap="1" wp14:anchorId="491AD35A" wp14:editId="0AAC4F69">
                  <wp:simplePos x="0" y="0"/>
                  <wp:positionH relativeFrom="column">
                    <wp:posOffset>0</wp:posOffset>
                  </wp:positionH>
                  <wp:positionV relativeFrom="paragraph">
                    <wp:posOffset>0</wp:posOffset>
                  </wp:positionV>
                  <wp:extent cx="0" cy="0"/>
                  <wp:effectExtent l="0" t="0" r="0" b="0"/>
                  <wp:wrapNone/>
                  <wp:docPr id="1700455" name="Рисунок 17004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5" name="Рисунок 1222"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6560" behindDoc="0" locked="0" layoutInCell="1" allowOverlap="1" wp14:anchorId="252AF2BF" wp14:editId="37851581">
                  <wp:simplePos x="0" y="0"/>
                  <wp:positionH relativeFrom="column">
                    <wp:posOffset>0</wp:posOffset>
                  </wp:positionH>
                  <wp:positionV relativeFrom="paragraph">
                    <wp:posOffset>0</wp:posOffset>
                  </wp:positionV>
                  <wp:extent cx="0" cy="0"/>
                  <wp:effectExtent l="0" t="0" r="0" b="0"/>
                  <wp:wrapNone/>
                  <wp:docPr id="1700456" name="Рисунок 17004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7584" behindDoc="0" locked="0" layoutInCell="1" allowOverlap="1" wp14:anchorId="7BAF5510" wp14:editId="6E6EC1FB">
                  <wp:simplePos x="0" y="0"/>
                  <wp:positionH relativeFrom="column">
                    <wp:posOffset>0</wp:posOffset>
                  </wp:positionH>
                  <wp:positionV relativeFrom="paragraph">
                    <wp:posOffset>0</wp:posOffset>
                  </wp:positionV>
                  <wp:extent cx="0" cy="0"/>
                  <wp:effectExtent l="0" t="0" r="0" b="0"/>
                  <wp:wrapNone/>
                  <wp:docPr id="1700457" name="Рисунок 17004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8608" behindDoc="0" locked="0" layoutInCell="1" allowOverlap="1" wp14:anchorId="105F3230" wp14:editId="2BE91178">
                  <wp:simplePos x="0" y="0"/>
                  <wp:positionH relativeFrom="column">
                    <wp:posOffset>0</wp:posOffset>
                  </wp:positionH>
                  <wp:positionV relativeFrom="paragraph">
                    <wp:posOffset>0</wp:posOffset>
                  </wp:positionV>
                  <wp:extent cx="0" cy="0"/>
                  <wp:effectExtent l="0" t="0" r="0" b="0"/>
                  <wp:wrapNone/>
                  <wp:docPr id="1700458" name="Рисунок 17004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89632" behindDoc="0" locked="0" layoutInCell="1" allowOverlap="1" wp14:anchorId="2F151A27" wp14:editId="5F80F314">
                  <wp:simplePos x="0" y="0"/>
                  <wp:positionH relativeFrom="column">
                    <wp:posOffset>0</wp:posOffset>
                  </wp:positionH>
                  <wp:positionV relativeFrom="paragraph">
                    <wp:posOffset>0</wp:posOffset>
                  </wp:positionV>
                  <wp:extent cx="0" cy="0"/>
                  <wp:effectExtent l="0" t="0" r="0" b="0"/>
                  <wp:wrapNone/>
                  <wp:docPr id="1700459" name="Рисунок 17004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0656" behindDoc="0" locked="0" layoutInCell="1" allowOverlap="1" wp14:anchorId="57992548" wp14:editId="7696E657">
                  <wp:simplePos x="0" y="0"/>
                  <wp:positionH relativeFrom="column">
                    <wp:posOffset>0</wp:posOffset>
                  </wp:positionH>
                  <wp:positionV relativeFrom="paragraph">
                    <wp:posOffset>0</wp:posOffset>
                  </wp:positionV>
                  <wp:extent cx="0" cy="0"/>
                  <wp:effectExtent l="0" t="0" r="0" b="0"/>
                  <wp:wrapNone/>
                  <wp:docPr id="1700460" name="Рисунок 17004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1680" behindDoc="0" locked="0" layoutInCell="1" allowOverlap="1" wp14:anchorId="29381034" wp14:editId="2129B137">
                  <wp:simplePos x="0" y="0"/>
                  <wp:positionH relativeFrom="column">
                    <wp:posOffset>0</wp:posOffset>
                  </wp:positionH>
                  <wp:positionV relativeFrom="paragraph">
                    <wp:posOffset>0</wp:posOffset>
                  </wp:positionV>
                  <wp:extent cx="0" cy="0"/>
                  <wp:effectExtent l="0" t="0" r="0" b="0"/>
                  <wp:wrapNone/>
                  <wp:docPr id="1700461" name="Рисунок 17004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1" name="Рисунок 122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2704" behindDoc="0" locked="0" layoutInCell="1" allowOverlap="1" wp14:anchorId="66D25495" wp14:editId="2A73A360">
                  <wp:simplePos x="0" y="0"/>
                  <wp:positionH relativeFrom="column">
                    <wp:posOffset>0</wp:posOffset>
                  </wp:positionH>
                  <wp:positionV relativeFrom="paragraph">
                    <wp:posOffset>0</wp:posOffset>
                  </wp:positionV>
                  <wp:extent cx="0" cy="0"/>
                  <wp:effectExtent l="0" t="0" r="0" b="0"/>
                  <wp:wrapNone/>
                  <wp:docPr id="1700462" name="Рисунок 17004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3728" behindDoc="0" locked="0" layoutInCell="1" allowOverlap="1" wp14:anchorId="2E03D316" wp14:editId="2E6BE445">
                  <wp:simplePos x="0" y="0"/>
                  <wp:positionH relativeFrom="column">
                    <wp:posOffset>0</wp:posOffset>
                  </wp:positionH>
                  <wp:positionV relativeFrom="paragraph">
                    <wp:posOffset>0</wp:posOffset>
                  </wp:positionV>
                  <wp:extent cx="0" cy="0"/>
                  <wp:effectExtent l="0" t="0" r="0" b="0"/>
                  <wp:wrapNone/>
                  <wp:docPr id="1700463" name="Рисунок 17004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4752" behindDoc="0" locked="0" layoutInCell="1" allowOverlap="1" wp14:anchorId="63C5CF9A" wp14:editId="67CB665C">
                  <wp:simplePos x="0" y="0"/>
                  <wp:positionH relativeFrom="column">
                    <wp:posOffset>0</wp:posOffset>
                  </wp:positionH>
                  <wp:positionV relativeFrom="paragraph">
                    <wp:posOffset>0</wp:posOffset>
                  </wp:positionV>
                  <wp:extent cx="0" cy="0"/>
                  <wp:effectExtent l="0" t="0" r="0" b="0"/>
                  <wp:wrapNone/>
                  <wp:docPr id="1700464" name="Рисунок 17004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5776" behindDoc="0" locked="0" layoutInCell="1" allowOverlap="1" wp14:anchorId="36BA3444" wp14:editId="6584F4A7">
                  <wp:simplePos x="0" y="0"/>
                  <wp:positionH relativeFrom="column">
                    <wp:posOffset>0</wp:posOffset>
                  </wp:positionH>
                  <wp:positionV relativeFrom="paragraph">
                    <wp:posOffset>0</wp:posOffset>
                  </wp:positionV>
                  <wp:extent cx="0" cy="0"/>
                  <wp:effectExtent l="0" t="0" r="0" b="0"/>
                  <wp:wrapNone/>
                  <wp:docPr id="1700465" name="Рисунок 17004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6800" behindDoc="0" locked="0" layoutInCell="1" allowOverlap="1" wp14:anchorId="2073EF12" wp14:editId="6B409EE4">
                  <wp:simplePos x="0" y="0"/>
                  <wp:positionH relativeFrom="column">
                    <wp:posOffset>0</wp:posOffset>
                  </wp:positionH>
                  <wp:positionV relativeFrom="paragraph">
                    <wp:posOffset>0</wp:posOffset>
                  </wp:positionV>
                  <wp:extent cx="0" cy="0"/>
                  <wp:effectExtent l="0" t="0" r="0" b="0"/>
                  <wp:wrapNone/>
                  <wp:docPr id="1700466" name="Рисунок 17004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7824" behindDoc="0" locked="0" layoutInCell="1" allowOverlap="1" wp14:anchorId="1AA73B44" wp14:editId="1C33B0F8">
                  <wp:simplePos x="0" y="0"/>
                  <wp:positionH relativeFrom="column">
                    <wp:posOffset>0</wp:posOffset>
                  </wp:positionH>
                  <wp:positionV relativeFrom="paragraph">
                    <wp:posOffset>0</wp:posOffset>
                  </wp:positionV>
                  <wp:extent cx="0" cy="0"/>
                  <wp:effectExtent l="0" t="0" r="0" b="0"/>
                  <wp:wrapNone/>
                  <wp:docPr id="1700467" name="Рисунок 17004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8848" behindDoc="0" locked="0" layoutInCell="1" allowOverlap="1" wp14:anchorId="1C995C3F" wp14:editId="48041FE9">
                  <wp:simplePos x="0" y="0"/>
                  <wp:positionH relativeFrom="column">
                    <wp:posOffset>0</wp:posOffset>
                  </wp:positionH>
                  <wp:positionV relativeFrom="paragraph">
                    <wp:posOffset>0</wp:posOffset>
                  </wp:positionV>
                  <wp:extent cx="0" cy="0"/>
                  <wp:effectExtent l="0" t="0" r="0" b="0"/>
                  <wp:wrapNone/>
                  <wp:docPr id="1700468" name="Рисунок 17004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799872" behindDoc="0" locked="0" layoutInCell="1" allowOverlap="1" wp14:anchorId="4274ADBC" wp14:editId="68A3340F">
                  <wp:simplePos x="0" y="0"/>
                  <wp:positionH relativeFrom="column">
                    <wp:posOffset>0</wp:posOffset>
                  </wp:positionH>
                  <wp:positionV relativeFrom="paragraph">
                    <wp:posOffset>0</wp:posOffset>
                  </wp:positionV>
                  <wp:extent cx="0" cy="0"/>
                  <wp:effectExtent l="0" t="0" r="0" b="0"/>
                  <wp:wrapNone/>
                  <wp:docPr id="1700469" name="Рисунок 17004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0896" behindDoc="0" locked="0" layoutInCell="1" allowOverlap="1" wp14:anchorId="1139DEC4" wp14:editId="479700B5">
                  <wp:simplePos x="0" y="0"/>
                  <wp:positionH relativeFrom="column">
                    <wp:posOffset>0</wp:posOffset>
                  </wp:positionH>
                  <wp:positionV relativeFrom="paragraph">
                    <wp:posOffset>0</wp:posOffset>
                  </wp:positionV>
                  <wp:extent cx="0" cy="0"/>
                  <wp:effectExtent l="0" t="0" r="0" b="0"/>
                  <wp:wrapNone/>
                  <wp:docPr id="1700470" name="Рисунок 17004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1920" behindDoc="0" locked="0" layoutInCell="1" allowOverlap="1" wp14:anchorId="7423B408" wp14:editId="255CA187">
                  <wp:simplePos x="0" y="0"/>
                  <wp:positionH relativeFrom="column">
                    <wp:posOffset>0</wp:posOffset>
                  </wp:positionH>
                  <wp:positionV relativeFrom="paragraph">
                    <wp:posOffset>0</wp:posOffset>
                  </wp:positionV>
                  <wp:extent cx="0" cy="0"/>
                  <wp:effectExtent l="0" t="0" r="0" b="0"/>
                  <wp:wrapNone/>
                  <wp:docPr id="1700471" name="Рисунок 17004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1" name="Рисунок 123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2944" behindDoc="0" locked="0" layoutInCell="1" allowOverlap="1" wp14:anchorId="18BE84E7" wp14:editId="21C39EBF">
                  <wp:simplePos x="0" y="0"/>
                  <wp:positionH relativeFrom="column">
                    <wp:posOffset>0</wp:posOffset>
                  </wp:positionH>
                  <wp:positionV relativeFrom="paragraph">
                    <wp:posOffset>0</wp:posOffset>
                  </wp:positionV>
                  <wp:extent cx="0" cy="0"/>
                  <wp:effectExtent l="0" t="0" r="0" b="0"/>
                  <wp:wrapNone/>
                  <wp:docPr id="1700472" name="Рисунок 17004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3968" behindDoc="0" locked="0" layoutInCell="1" allowOverlap="1" wp14:anchorId="5FFD5E45" wp14:editId="381BB667">
                  <wp:simplePos x="0" y="0"/>
                  <wp:positionH relativeFrom="column">
                    <wp:posOffset>0</wp:posOffset>
                  </wp:positionH>
                  <wp:positionV relativeFrom="paragraph">
                    <wp:posOffset>0</wp:posOffset>
                  </wp:positionV>
                  <wp:extent cx="0" cy="0"/>
                  <wp:effectExtent l="0" t="0" r="0" b="0"/>
                  <wp:wrapNone/>
                  <wp:docPr id="1700473" name="Рисунок 17004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4992" behindDoc="0" locked="0" layoutInCell="1" allowOverlap="1" wp14:anchorId="16165A6E" wp14:editId="444BAC46">
                  <wp:simplePos x="0" y="0"/>
                  <wp:positionH relativeFrom="column">
                    <wp:posOffset>0</wp:posOffset>
                  </wp:positionH>
                  <wp:positionV relativeFrom="paragraph">
                    <wp:posOffset>0</wp:posOffset>
                  </wp:positionV>
                  <wp:extent cx="0" cy="0"/>
                  <wp:effectExtent l="0" t="0" r="0" b="0"/>
                  <wp:wrapNone/>
                  <wp:docPr id="1700474" name="Рисунок 17004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6016" behindDoc="0" locked="0" layoutInCell="1" allowOverlap="1" wp14:anchorId="7297EDDF" wp14:editId="55138BE3">
                  <wp:simplePos x="0" y="0"/>
                  <wp:positionH relativeFrom="column">
                    <wp:posOffset>0</wp:posOffset>
                  </wp:positionH>
                  <wp:positionV relativeFrom="paragraph">
                    <wp:posOffset>0</wp:posOffset>
                  </wp:positionV>
                  <wp:extent cx="0" cy="0"/>
                  <wp:effectExtent l="0" t="0" r="0" b="0"/>
                  <wp:wrapNone/>
                  <wp:docPr id="1700475" name="Рисунок 17004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7040" behindDoc="0" locked="0" layoutInCell="1" allowOverlap="1" wp14:anchorId="498D81E4" wp14:editId="60786E2A">
                  <wp:simplePos x="0" y="0"/>
                  <wp:positionH relativeFrom="column">
                    <wp:posOffset>0</wp:posOffset>
                  </wp:positionH>
                  <wp:positionV relativeFrom="paragraph">
                    <wp:posOffset>0</wp:posOffset>
                  </wp:positionV>
                  <wp:extent cx="0" cy="0"/>
                  <wp:effectExtent l="0" t="0" r="0" b="0"/>
                  <wp:wrapNone/>
                  <wp:docPr id="1700476" name="Рисунок 17004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8064" behindDoc="0" locked="0" layoutInCell="1" allowOverlap="1" wp14:anchorId="54BCE7A9" wp14:editId="4EDB9FF7">
                  <wp:simplePos x="0" y="0"/>
                  <wp:positionH relativeFrom="column">
                    <wp:posOffset>0</wp:posOffset>
                  </wp:positionH>
                  <wp:positionV relativeFrom="paragraph">
                    <wp:posOffset>0</wp:posOffset>
                  </wp:positionV>
                  <wp:extent cx="0" cy="0"/>
                  <wp:effectExtent l="0" t="0" r="0" b="0"/>
                  <wp:wrapNone/>
                  <wp:docPr id="1700477" name="Рисунок 17004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09088" behindDoc="0" locked="0" layoutInCell="1" allowOverlap="1" wp14:anchorId="6E102472" wp14:editId="786C3275">
                  <wp:simplePos x="0" y="0"/>
                  <wp:positionH relativeFrom="column">
                    <wp:posOffset>0</wp:posOffset>
                  </wp:positionH>
                  <wp:positionV relativeFrom="paragraph">
                    <wp:posOffset>0</wp:posOffset>
                  </wp:positionV>
                  <wp:extent cx="0" cy="0"/>
                  <wp:effectExtent l="0" t="0" r="0" b="0"/>
                  <wp:wrapNone/>
                  <wp:docPr id="1700478" name="Рисунок 17004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0112" behindDoc="0" locked="0" layoutInCell="1" allowOverlap="1" wp14:anchorId="7C531263" wp14:editId="1C5F8A15">
                  <wp:simplePos x="0" y="0"/>
                  <wp:positionH relativeFrom="column">
                    <wp:posOffset>0</wp:posOffset>
                  </wp:positionH>
                  <wp:positionV relativeFrom="paragraph">
                    <wp:posOffset>0</wp:posOffset>
                  </wp:positionV>
                  <wp:extent cx="0" cy="0"/>
                  <wp:effectExtent l="0" t="0" r="0" b="0"/>
                  <wp:wrapNone/>
                  <wp:docPr id="1700479" name="Рисунок 17004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1136" behindDoc="0" locked="0" layoutInCell="1" allowOverlap="1" wp14:anchorId="19F54C3D" wp14:editId="4A89CE91">
                  <wp:simplePos x="0" y="0"/>
                  <wp:positionH relativeFrom="column">
                    <wp:posOffset>0</wp:posOffset>
                  </wp:positionH>
                  <wp:positionV relativeFrom="paragraph">
                    <wp:posOffset>0</wp:posOffset>
                  </wp:positionV>
                  <wp:extent cx="0" cy="0"/>
                  <wp:effectExtent l="0" t="0" r="0" b="0"/>
                  <wp:wrapNone/>
                  <wp:docPr id="1700480" name="Рисунок 17004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2160" behindDoc="0" locked="0" layoutInCell="1" allowOverlap="1" wp14:anchorId="727A85C4" wp14:editId="5A8EAB44">
                  <wp:simplePos x="0" y="0"/>
                  <wp:positionH relativeFrom="column">
                    <wp:posOffset>0</wp:posOffset>
                  </wp:positionH>
                  <wp:positionV relativeFrom="paragraph">
                    <wp:posOffset>0</wp:posOffset>
                  </wp:positionV>
                  <wp:extent cx="0" cy="0"/>
                  <wp:effectExtent l="0" t="0" r="0" b="0"/>
                  <wp:wrapNone/>
                  <wp:docPr id="1700481" name="Рисунок 17004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3184" behindDoc="0" locked="0" layoutInCell="1" allowOverlap="1" wp14:anchorId="616AA697" wp14:editId="4D79D480">
                  <wp:simplePos x="0" y="0"/>
                  <wp:positionH relativeFrom="column">
                    <wp:posOffset>0</wp:posOffset>
                  </wp:positionH>
                  <wp:positionV relativeFrom="paragraph">
                    <wp:posOffset>0</wp:posOffset>
                  </wp:positionV>
                  <wp:extent cx="0" cy="0"/>
                  <wp:effectExtent l="0" t="0" r="0" b="0"/>
                  <wp:wrapNone/>
                  <wp:docPr id="1700482" name="Рисунок 17004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4208" behindDoc="0" locked="0" layoutInCell="1" allowOverlap="1" wp14:anchorId="5385C865" wp14:editId="6182E887">
                  <wp:simplePos x="0" y="0"/>
                  <wp:positionH relativeFrom="column">
                    <wp:posOffset>0</wp:posOffset>
                  </wp:positionH>
                  <wp:positionV relativeFrom="paragraph">
                    <wp:posOffset>0</wp:posOffset>
                  </wp:positionV>
                  <wp:extent cx="0" cy="0"/>
                  <wp:effectExtent l="0" t="0" r="0" b="0"/>
                  <wp:wrapNone/>
                  <wp:docPr id="1700483" name="Рисунок 17004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5232" behindDoc="0" locked="0" layoutInCell="1" allowOverlap="1" wp14:anchorId="4E65A6DA" wp14:editId="1066EE92">
                  <wp:simplePos x="0" y="0"/>
                  <wp:positionH relativeFrom="column">
                    <wp:posOffset>0</wp:posOffset>
                  </wp:positionH>
                  <wp:positionV relativeFrom="paragraph">
                    <wp:posOffset>0</wp:posOffset>
                  </wp:positionV>
                  <wp:extent cx="0" cy="0"/>
                  <wp:effectExtent l="0" t="0" r="0" b="0"/>
                  <wp:wrapNone/>
                  <wp:docPr id="1700484" name="Рисунок 17004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6256" behindDoc="0" locked="0" layoutInCell="1" allowOverlap="1" wp14:anchorId="2CBEE312" wp14:editId="306C8FD9">
                  <wp:simplePos x="0" y="0"/>
                  <wp:positionH relativeFrom="column">
                    <wp:posOffset>0</wp:posOffset>
                  </wp:positionH>
                  <wp:positionV relativeFrom="paragraph">
                    <wp:posOffset>0</wp:posOffset>
                  </wp:positionV>
                  <wp:extent cx="0" cy="0"/>
                  <wp:effectExtent l="0" t="0" r="0" b="0"/>
                  <wp:wrapNone/>
                  <wp:docPr id="1700485" name="Рисунок 17004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7280" behindDoc="0" locked="0" layoutInCell="1" allowOverlap="1" wp14:anchorId="3219F644" wp14:editId="57935579">
                  <wp:simplePos x="0" y="0"/>
                  <wp:positionH relativeFrom="column">
                    <wp:posOffset>0</wp:posOffset>
                  </wp:positionH>
                  <wp:positionV relativeFrom="paragraph">
                    <wp:posOffset>0</wp:posOffset>
                  </wp:positionV>
                  <wp:extent cx="0" cy="0"/>
                  <wp:effectExtent l="0" t="0" r="0" b="0"/>
                  <wp:wrapNone/>
                  <wp:docPr id="1700486" name="Рисунок 17004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8304" behindDoc="0" locked="0" layoutInCell="1" allowOverlap="1" wp14:anchorId="2909688B" wp14:editId="22AD1602">
                  <wp:simplePos x="0" y="0"/>
                  <wp:positionH relativeFrom="column">
                    <wp:posOffset>0</wp:posOffset>
                  </wp:positionH>
                  <wp:positionV relativeFrom="paragraph">
                    <wp:posOffset>0</wp:posOffset>
                  </wp:positionV>
                  <wp:extent cx="0" cy="0"/>
                  <wp:effectExtent l="0" t="0" r="0" b="0"/>
                  <wp:wrapNone/>
                  <wp:docPr id="1700487" name="Рисунок 17004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19328" behindDoc="0" locked="0" layoutInCell="1" allowOverlap="1" wp14:anchorId="68FC6E2A" wp14:editId="50B2685A">
                  <wp:simplePos x="0" y="0"/>
                  <wp:positionH relativeFrom="column">
                    <wp:posOffset>0</wp:posOffset>
                  </wp:positionH>
                  <wp:positionV relativeFrom="paragraph">
                    <wp:posOffset>0</wp:posOffset>
                  </wp:positionV>
                  <wp:extent cx="0" cy="0"/>
                  <wp:effectExtent l="0" t="0" r="0" b="0"/>
                  <wp:wrapNone/>
                  <wp:docPr id="1700488" name="Рисунок 17004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8" name="Рисунок 125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0352" behindDoc="0" locked="0" layoutInCell="1" allowOverlap="1" wp14:anchorId="371B4103" wp14:editId="1A76FC3F">
                  <wp:simplePos x="0" y="0"/>
                  <wp:positionH relativeFrom="column">
                    <wp:posOffset>0</wp:posOffset>
                  </wp:positionH>
                  <wp:positionV relativeFrom="paragraph">
                    <wp:posOffset>0</wp:posOffset>
                  </wp:positionV>
                  <wp:extent cx="0" cy="0"/>
                  <wp:effectExtent l="0" t="0" r="0" b="0"/>
                  <wp:wrapNone/>
                  <wp:docPr id="1700489" name="Рисунок 17004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1376" behindDoc="0" locked="0" layoutInCell="1" allowOverlap="1" wp14:anchorId="2B99DE51" wp14:editId="18227E6A">
                  <wp:simplePos x="0" y="0"/>
                  <wp:positionH relativeFrom="column">
                    <wp:posOffset>0</wp:posOffset>
                  </wp:positionH>
                  <wp:positionV relativeFrom="paragraph">
                    <wp:posOffset>0</wp:posOffset>
                  </wp:positionV>
                  <wp:extent cx="0" cy="0"/>
                  <wp:effectExtent l="0" t="0" r="0" b="0"/>
                  <wp:wrapNone/>
                  <wp:docPr id="1700490" name="Рисунок 17004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2400" behindDoc="0" locked="0" layoutInCell="1" allowOverlap="1" wp14:anchorId="48F2952E" wp14:editId="5AA184F8">
                  <wp:simplePos x="0" y="0"/>
                  <wp:positionH relativeFrom="column">
                    <wp:posOffset>0</wp:posOffset>
                  </wp:positionH>
                  <wp:positionV relativeFrom="paragraph">
                    <wp:posOffset>0</wp:posOffset>
                  </wp:positionV>
                  <wp:extent cx="0" cy="0"/>
                  <wp:effectExtent l="0" t="0" r="0" b="0"/>
                  <wp:wrapNone/>
                  <wp:docPr id="1700491" name="Рисунок 17004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3424" behindDoc="0" locked="0" layoutInCell="1" allowOverlap="1" wp14:anchorId="1D51D1B1" wp14:editId="1E0EFB23">
                  <wp:simplePos x="0" y="0"/>
                  <wp:positionH relativeFrom="column">
                    <wp:posOffset>0</wp:posOffset>
                  </wp:positionH>
                  <wp:positionV relativeFrom="paragraph">
                    <wp:posOffset>0</wp:posOffset>
                  </wp:positionV>
                  <wp:extent cx="0" cy="0"/>
                  <wp:effectExtent l="0" t="0" r="0" b="0"/>
                  <wp:wrapNone/>
                  <wp:docPr id="1700492" name="Рисунок 17004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4448" behindDoc="0" locked="0" layoutInCell="1" allowOverlap="1" wp14:anchorId="66E62DD1" wp14:editId="56059C20">
                  <wp:simplePos x="0" y="0"/>
                  <wp:positionH relativeFrom="column">
                    <wp:posOffset>0</wp:posOffset>
                  </wp:positionH>
                  <wp:positionV relativeFrom="paragraph">
                    <wp:posOffset>0</wp:posOffset>
                  </wp:positionV>
                  <wp:extent cx="0" cy="0"/>
                  <wp:effectExtent l="0" t="0" r="0" b="0"/>
                  <wp:wrapNone/>
                  <wp:docPr id="1700493" name="Рисунок 17004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5472" behindDoc="0" locked="0" layoutInCell="1" allowOverlap="1" wp14:anchorId="2778A5CF" wp14:editId="49BFDDA1">
                  <wp:simplePos x="0" y="0"/>
                  <wp:positionH relativeFrom="column">
                    <wp:posOffset>0</wp:posOffset>
                  </wp:positionH>
                  <wp:positionV relativeFrom="paragraph">
                    <wp:posOffset>0</wp:posOffset>
                  </wp:positionV>
                  <wp:extent cx="0" cy="0"/>
                  <wp:effectExtent l="0" t="0" r="0" b="0"/>
                  <wp:wrapNone/>
                  <wp:docPr id="1700494" name="Рисунок 17004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4" name="Рисунок 126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6496" behindDoc="0" locked="0" layoutInCell="1" allowOverlap="1" wp14:anchorId="5A7DCBD7" wp14:editId="1D205E53">
                  <wp:simplePos x="0" y="0"/>
                  <wp:positionH relativeFrom="column">
                    <wp:posOffset>0</wp:posOffset>
                  </wp:positionH>
                  <wp:positionV relativeFrom="paragraph">
                    <wp:posOffset>0</wp:posOffset>
                  </wp:positionV>
                  <wp:extent cx="0" cy="0"/>
                  <wp:effectExtent l="0" t="0" r="0" b="0"/>
                  <wp:wrapNone/>
                  <wp:docPr id="1700495" name="Рисунок 17004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5" name="Рисунок 1262"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7520" behindDoc="0" locked="0" layoutInCell="1" allowOverlap="1" wp14:anchorId="2701E88C" wp14:editId="07817FA0">
                  <wp:simplePos x="0" y="0"/>
                  <wp:positionH relativeFrom="column">
                    <wp:posOffset>0</wp:posOffset>
                  </wp:positionH>
                  <wp:positionV relativeFrom="paragraph">
                    <wp:posOffset>0</wp:posOffset>
                  </wp:positionV>
                  <wp:extent cx="0" cy="0"/>
                  <wp:effectExtent l="0" t="0" r="0" b="0"/>
                  <wp:wrapNone/>
                  <wp:docPr id="1700496" name="Рисунок 17004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8544" behindDoc="0" locked="0" layoutInCell="1" allowOverlap="1" wp14:anchorId="0F431CDA" wp14:editId="553B1C60">
                  <wp:simplePos x="0" y="0"/>
                  <wp:positionH relativeFrom="column">
                    <wp:posOffset>0</wp:posOffset>
                  </wp:positionH>
                  <wp:positionV relativeFrom="paragraph">
                    <wp:posOffset>0</wp:posOffset>
                  </wp:positionV>
                  <wp:extent cx="0" cy="0"/>
                  <wp:effectExtent l="0" t="0" r="0" b="0"/>
                  <wp:wrapNone/>
                  <wp:docPr id="1700497" name="Рисунок 17004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7" name="Рисунок 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29568" behindDoc="0" locked="0" layoutInCell="1" allowOverlap="1" wp14:anchorId="1CB69071" wp14:editId="35A9B09B">
                  <wp:simplePos x="0" y="0"/>
                  <wp:positionH relativeFrom="column">
                    <wp:posOffset>0</wp:posOffset>
                  </wp:positionH>
                  <wp:positionV relativeFrom="paragraph">
                    <wp:posOffset>0</wp:posOffset>
                  </wp:positionV>
                  <wp:extent cx="0" cy="0"/>
                  <wp:effectExtent l="0" t="0" r="0" b="0"/>
                  <wp:wrapNone/>
                  <wp:docPr id="1700498" name="Рисунок 17004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0592" behindDoc="0" locked="0" layoutInCell="1" allowOverlap="1" wp14:anchorId="22D01033" wp14:editId="6C66D87F">
                  <wp:simplePos x="0" y="0"/>
                  <wp:positionH relativeFrom="column">
                    <wp:posOffset>0</wp:posOffset>
                  </wp:positionH>
                  <wp:positionV relativeFrom="paragraph">
                    <wp:posOffset>0</wp:posOffset>
                  </wp:positionV>
                  <wp:extent cx="0" cy="0"/>
                  <wp:effectExtent l="0" t="0" r="0" b="0"/>
                  <wp:wrapNone/>
                  <wp:docPr id="1700499" name="Рисунок 17004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4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1616" behindDoc="0" locked="0" layoutInCell="1" allowOverlap="1" wp14:anchorId="230A4381" wp14:editId="0B8529AC">
                  <wp:simplePos x="0" y="0"/>
                  <wp:positionH relativeFrom="column">
                    <wp:posOffset>0</wp:posOffset>
                  </wp:positionH>
                  <wp:positionV relativeFrom="paragraph">
                    <wp:posOffset>0</wp:posOffset>
                  </wp:positionV>
                  <wp:extent cx="0" cy="0"/>
                  <wp:effectExtent l="0" t="0" r="0" b="0"/>
                  <wp:wrapNone/>
                  <wp:docPr id="1700500" name="Рисунок 17005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0" name="Рисунок 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2640" behindDoc="0" locked="0" layoutInCell="1" allowOverlap="1" wp14:anchorId="5BCC7092" wp14:editId="10120848">
                  <wp:simplePos x="0" y="0"/>
                  <wp:positionH relativeFrom="column">
                    <wp:posOffset>0</wp:posOffset>
                  </wp:positionH>
                  <wp:positionV relativeFrom="paragraph">
                    <wp:posOffset>0</wp:posOffset>
                  </wp:positionV>
                  <wp:extent cx="0" cy="0"/>
                  <wp:effectExtent l="0" t="0" r="0" b="0"/>
                  <wp:wrapNone/>
                  <wp:docPr id="1700501" name="Рисунок 17005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3664" behindDoc="0" locked="0" layoutInCell="1" allowOverlap="1" wp14:anchorId="4D078088" wp14:editId="3F36A65D">
                  <wp:simplePos x="0" y="0"/>
                  <wp:positionH relativeFrom="column">
                    <wp:posOffset>0</wp:posOffset>
                  </wp:positionH>
                  <wp:positionV relativeFrom="paragraph">
                    <wp:posOffset>0</wp:posOffset>
                  </wp:positionV>
                  <wp:extent cx="0" cy="0"/>
                  <wp:effectExtent l="0" t="0" r="0" b="0"/>
                  <wp:wrapNone/>
                  <wp:docPr id="1700502" name="Рисунок 17005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4688" behindDoc="0" locked="0" layoutInCell="1" allowOverlap="1" wp14:anchorId="33DAC609" wp14:editId="527E4D1D">
                  <wp:simplePos x="0" y="0"/>
                  <wp:positionH relativeFrom="column">
                    <wp:posOffset>0</wp:posOffset>
                  </wp:positionH>
                  <wp:positionV relativeFrom="paragraph">
                    <wp:posOffset>0</wp:posOffset>
                  </wp:positionV>
                  <wp:extent cx="0" cy="0"/>
                  <wp:effectExtent l="0" t="0" r="0" b="0"/>
                  <wp:wrapNone/>
                  <wp:docPr id="1700503" name="Рисунок 17005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5712" behindDoc="0" locked="0" layoutInCell="1" allowOverlap="1" wp14:anchorId="6AEC1EEF" wp14:editId="465AC331">
                  <wp:simplePos x="0" y="0"/>
                  <wp:positionH relativeFrom="column">
                    <wp:posOffset>0</wp:posOffset>
                  </wp:positionH>
                  <wp:positionV relativeFrom="paragraph">
                    <wp:posOffset>0</wp:posOffset>
                  </wp:positionV>
                  <wp:extent cx="0" cy="0"/>
                  <wp:effectExtent l="0" t="0" r="0" b="0"/>
                  <wp:wrapNone/>
                  <wp:docPr id="1700504" name="Рисунок 17005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6736" behindDoc="0" locked="0" layoutInCell="1" allowOverlap="1" wp14:anchorId="7F6BA497" wp14:editId="29E73798">
                  <wp:simplePos x="0" y="0"/>
                  <wp:positionH relativeFrom="column">
                    <wp:posOffset>0</wp:posOffset>
                  </wp:positionH>
                  <wp:positionV relativeFrom="paragraph">
                    <wp:posOffset>0</wp:posOffset>
                  </wp:positionV>
                  <wp:extent cx="0" cy="0"/>
                  <wp:effectExtent l="0" t="0" r="0" b="0"/>
                  <wp:wrapNone/>
                  <wp:docPr id="1700505" name="Рисунок 17005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7760" behindDoc="0" locked="0" layoutInCell="1" allowOverlap="1" wp14:anchorId="5F96391A" wp14:editId="552D430B">
                  <wp:simplePos x="0" y="0"/>
                  <wp:positionH relativeFrom="column">
                    <wp:posOffset>0</wp:posOffset>
                  </wp:positionH>
                  <wp:positionV relativeFrom="paragraph">
                    <wp:posOffset>0</wp:posOffset>
                  </wp:positionV>
                  <wp:extent cx="0" cy="0"/>
                  <wp:effectExtent l="0" t="0" r="0" b="0"/>
                  <wp:wrapNone/>
                  <wp:docPr id="1700506" name="Рисунок 17005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8784" behindDoc="0" locked="0" layoutInCell="1" allowOverlap="1" wp14:anchorId="21198B37" wp14:editId="4DAD9D84">
                  <wp:simplePos x="0" y="0"/>
                  <wp:positionH relativeFrom="column">
                    <wp:posOffset>0</wp:posOffset>
                  </wp:positionH>
                  <wp:positionV relativeFrom="paragraph">
                    <wp:posOffset>0</wp:posOffset>
                  </wp:positionV>
                  <wp:extent cx="0" cy="0"/>
                  <wp:effectExtent l="0" t="0" r="0" b="0"/>
                  <wp:wrapNone/>
                  <wp:docPr id="1700507" name="Рисунок 17005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39808" behindDoc="0" locked="0" layoutInCell="1" allowOverlap="1" wp14:anchorId="6BFE7E9E" wp14:editId="00080242">
                  <wp:simplePos x="0" y="0"/>
                  <wp:positionH relativeFrom="column">
                    <wp:posOffset>0</wp:posOffset>
                  </wp:positionH>
                  <wp:positionV relativeFrom="paragraph">
                    <wp:posOffset>0</wp:posOffset>
                  </wp:positionV>
                  <wp:extent cx="0" cy="0"/>
                  <wp:effectExtent l="0" t="0" r="0" b="0"/>
                  <wp:wrapNone/>
                  <wp:docPr id="1700508" name="Рисунок 17005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0832" behindDoc="0" locked="0" layoutInCell="1" allowOverlap="1" wp14:anchorId="1D4C51BC" wp14:editId="139FD157">
                  <wp:simplePos x="0" y="0"/>
                  <wp:positionH relativeFrom="column">
                    <wp:posOffset>0</wp:posOffset>
                  </wp:positionH>
                  <wp:positionV relativeFrom="paragraph">
                    <wp:posOffset>0</wp:posOffset>
                  </wp:positionV>
                  <wp:extent cx="0" cy="0"/>
                  <wp:effectExtent l="0" t="0" r="0" b="0"/>
                  <wp:wrapNone/>
                  <wp:docPr id="1700509" name="Рисунок 17005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1856" behindDoc="0" locked="0" layoutInCell="1" allowOverlap="1" wp14:anchorId="13E86726" wp14:editId="1271B930">
                  <wp:simplePos x="0" y="0"/>
                  <wp:positionH relativeFrom="column">
                    <wp:posOffset>0</wp:posOffset>
                  </wp:positionH>
                  <wp:positionV relativeFrom="paragraph">
                    <wp:posOffset>0</wp:posOffset>
                  </wp:positionV>
                  <wp:extent cx="0" cy="0"/>
                  <wp:effectExtent l="0" t="0" r="0" b="0"/>
                  <wp:wrapNone/>
                  <wp:docPr id="1700510" name="Рисунок 17005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2880" behindDoc="0" locked="0" layoutInCell="1" allowOverlap="1" wp14:anchorId="55C9EC14" wp14:editId="6C39A19A">
                  <wp:simplePos x="0" y="0"/>
                  <wp:positionH relativeFrom="column">
                    <wp:posOffset>0</wp:posOffset>
                  </wp:positionH>
                  <wp:positionV relativeFrom="paragraph">
                    <wp:posOffset>0</wp:posOffset>
                  </wp:positionV>
                  <wp:extent cx="0" cy="0"/>
                  <wp:effectExtent l="0" t="0" r="0" b="0"/>
                  <wp:wrapNone/>
                  <wp:docPr id="1700511" name="Рисунок 17005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3904" behindDoc="0" locked="0" layoutInCell="1" allowOverlap="1" wp14:anchorId="3E729BD9" wp14:editId="402CB9DE">
                  <wp:simplePos x="0" y="0"/>
                  <wp:positionH relativeFrom="column">
                    <wp:posOffset>0</wp:posOffset>
                  </wp:positionH>
                  <wp:positionV relativeFrom="paragraph">
                    <wp:posOffset>0</wp:posOffset>
                  </wp:positionV>
                  <wp:extent cx="0" cy="0"/>
                  <wp:effectExtent l="0" t="0" r="0" b="0"/>
                  <wp:wrapNone/>
                  <wp:docPr id="1700512" name="Рисунок 17005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4928" behindDoc="0" locked="0" layoutInCell="1" allowOverlap="1" wp14:anchorId="4DD1B2D7" wp14:editId="636C6EBD">
                  <wp:simplePos x="0" y="0"/>
                  <wp:positionH relativeFrom="column">
                    <wp:posOffset>0</wp:posOffset>
                  </wp:positionH>
                  <wp:positionV relativeFrom="paragraph">
                    <wp:posOffset>0</wp:posOffset>
                  </wp:positionV>
                  <wp:extent cx="0" cy="0"/>
                  <wp:effectExtent l="0" t="0" r="0" b="0"/>
                  <wp:wrapNone/>
                  <wp:docPr id="1700513" name="Рисунок 17005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5952" behindDoc="0" locked="0" layoutInCell="1" allowOverlap="1" wp14:anchorId="00C6C83D" wp14:editId="3D80ADC2">
                  <wp:simplePos x="0" y="0"/>
                  <wp:positionH relativeFrom="column">
                    <wp:posOffset>0</wp:posOffset>
                  </wp:positionH>
                  <wp:positionV relativeFrom="paragraph">
                    <wp:posOffset>0</wp:posOffset>
                  </wp:positionV>
                  <wp:extent cx="0" cy="0"/>
                  <wp:effectExtent l="0" t="0" r="0" b="0"/>
                  <wp:wrapNone/>
                  <wp:docPr id="1700514" name="Рисунок 17005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4"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6976" behindDoc="0" locked="0" layoutInCell="1" allowOverlap="1" wp14:anchorId="64FC6F60" wp14:editId="4516790A">
                  <wp:simplePos x="0" y="0"/>
                  <wp:positionH relativeFrom="column">
                    <wp:posOffset>0</wp:posOffset>
                  </wp:positionH>
                  <wp:positionV relativeFrom="paragraph">
                    <wp:posOffset>0</wp:posOffset>
                  </wp:positionV>
                  <wp:extent cx="0" cy="0"/>
                  <wp:effectExtent l="0" t="0" r="0" b="0"/>
                  <wp:wrapNone/>
                  <wp:docPr id="1700515" name="Рисунок 17005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5"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8000" behindDoc="0" locked="0" layoutInCell="1" allowOverlap="1" wp14:anchorId="43499DF4" wp14:editId="62453E5B">
                  <wp:simplePos x="0" y="0"/>
                  <wp:positionH relativeFrom="column">
                    <wp:posOffset>0</wp:posOffset>
                  </wp:positionH>
                  <wp:positionV relativeFrom="paragraph">
                    <wp:posOffset>0</wp:posOffset>
                  </wp:positionV>
                  <wp:extent cx="0" cy="0"/>
                  <wp:effectExtent l="0" t="0" r="0" b="0"/>
                  <wp:wrapNone/>
                  <wp:docPr id="1700516" name="Рисунок 17005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49024" behindDoc="0" locked="0" layoutInCell="1" allowOverlap="1" wp14:anchorId="7A3D640B" wp14:editId="190DD8D5">
                  <wp:simplePos x="0" y="0"/>
                  <wp:positionH relativeFrom="column">
                    <wp:posOffset>0</wp:posOffset>
                  </wp:positionH>
                  <wp:positionV relativeFrom="paragraph">
                    <wp:posOffset>0</wp:posOffset>
                  </wp:positionV>
                  <wp:extent cx="0" cy="0"/>
                  <wp:effectExtent l="0" t="0" r="0" b="0"/>
                  <wp:wrapNone/>
                  <wp:docPr id="1700517" name="Рисунок 17005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0048" behindDoc="0" locked="0" layoutInCell="1" allowOverlap="1" wp14:anchorId="2033E200" wp14:editId="7AC26131">
                  <wp:simplePos x="0" y="0"/>
                  <wp:positionH relativeFrom="column">
                    <wp:posOffset>0</wp:posOffset>
                  </wp:positionH>
                  <wp:positionV relativeFrom="paragraph">
                    <wp:posOffset>0</wp:posOffset>
                  </wp:positionV>
                  <wp:extent cx="0" cy="0"/>
                  <wp:effectExtent l="0" t="0" r="0" b="0"/>
                  <wp:wrapNone/>
                  <wp:docPr id="1700518" name="Рисунок 17005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1072" behindDoc="0" locked="0" layoutInCell="1" allowOverlap="1" wp14:anchorId="0171D1FA" wp14:editId="335DC5DA">
                  <wp:simplePos x="0" y="0"/>
                  <wp:positionH relativeFrom="column">
                    <wp:posOffset>0</wp:posOffset>
                  </wp:positionH>
                  <wp:positionV relativeFrom="paragraph">
                    <wp:posOffset>0</wp:posOffset>
                  </wp:positionV>
                  <wp:extent cx="0" cy="0"/>
                  <wp:effectExtent l="0" t="0" r="0" b="0"/>
                  <wp:wrapNone/>
                  <wp:docPr id="1700519" name="Рисунок 17005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19"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2096" behindDoc="0" locked="0" layoutInCell="1" allowOverlap="1" wp14:anchorId="06910B3D" wp14:editId="7E71DDB8">
                  <wp:simplePos x="0" y="0"/>
                  <wp:positionH relativeFrom="column">
                    <wp:posOffset>0</wp:posOffset>
                  </wp:positionH>
                  <wp:positionV relativeFrom="paragraph">
                    <wp:posOffset>0</wp:posOffset>
                  </wp:positionV>
                  <wp:extent cx="0" cy="0"/>
                  <wp:effectExtent l="0" t="0" r="0" b="0"/>
                  <wp:wrapNone/>
                  <wp:docPr id="1700520" name="Рисунок 17005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3120" behindDoc="0" locked="0" layoutInCell="1" allowOverlap="1" wp14:anchorId="0568C51C" wp14:editId="639B9EB9">
                  <wp:simplePos x="0" y="0"/>
                  <wp:positionH relativeFrom="column">
                    <wp:posOffset>0</wp:posOffset>
                  </wp:positionH>
                  <wp:positionV relativeFrom="paragraph">
                    <wp:posOffset>0</wp:posOffset>
                  </wp:positionV>
                  <wp:extent cx="0" cy="0"/>
                  <wp:effectExtent l="0" t="0" r="0" b="0"/>
                  <wp:wrapNone/>
                  <wp:docPr id="1700521" name="Рисунок 17005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1"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4144" behindDoc="0" locked="0" layoutInCell="1" allowOverlap="1" wp14:anchorId="1F5E66A6" wp14:editId="6716E1C3">
                  <wp:simplePos x="0" y="0"/>
                  <wp:positionH relativeFrom="column">
                    <wp:posOffset>0</wp:posOffset>
                  </wp:positionH>
                  <wp:positionV relativeFrom="paragraph">
                    <wp:posOffset>0</wp:posOffset>
                  </wp:positionV>
                  <wp:extent cx="0" cy="0"/>
                  <wp:effectExtent l="0" t="0" r="0" b="0"/>
                  <wp:wrapNone/>
                  <wp:docPr id="1700522" name="Рисунок 17005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5168" behindDoc="0" locked="0" layoutInCell="1" allowOverlap="1" wp14:anchorId="0394AD9A" wp14:editId="30892274">
                  <wp:simplePos x="0" y="0"/>
                  <wp:positionH relativeFrom="column">
                    <wp:posOffset>0</wp:posOffset>
                  </wp:positionH>
                  <wp:positionV relativeFrom="paragraph">
                    <wp:posOffset>0</wp:posOffset>
                  </wp:positionV>
                  <wp:extent cx="0" cy="0"/>
                  <wp:effectExtent l="0" t="0" r="0" b="0"/>
                  <wp:wrapNone/>
                  <wp:docPr id="1700523" name="Рисунок 17005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6192" behindDoc="0" locked="0" layoutInCell="1" allowOverlap="1" wp14:anchorId="79D48CF0" wp14:editId="7A692D95">
                  <wp:simplePos x="0" y="0"/>
                  <wp:positionH relativeFrom="column">
                    <wp:posOffset>0</wp:posOffset>
                  </wp:positionH>
                  <wp:positionV relativeFrom="paragraph">
                    <wp:posOffset>0</wp:posOffset>
                  </wp:positionV>
                  <wp:extent cx="0" cy="0"/>
                  <wp:effectExtent l="0" t="0" r="0" b="0"/>
                  <wp:wrapNone/>
                  <wp:docPr id="1700524" name="Рисунок 17005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7216" behindDoc="0" locked="0" layoutInCell="1" allowOverlap="1" wp14:anchorId="6A2FC287" wp14:editId="5A110523">
                  <wp:simplePos x="0" y="0"/>
                  <wp:positionH relativeFrom="column">
                    <wp:posOffset>0</wp:posOffset>
                  </wp:positionH>
                  <wp:positionV relativeFrom="paragraph">
                    <wp:posOffset>0</wp:posOffset>
                  </wp:positionV>
                  <wp:extent cx="0" cy="0"/>
                  <wp:effectExtent l="0" t="0" r="0" b="0"/>
                  <wp:wrapNone/>
                  <wp:docPr id="1700525" name="Рисунок 17005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8240" behindDoc="0" locked="0" layoutInCell="1" allowOverlap="1" wp14:anchorId="4546B240" wp14:editId="0113F17E">
                  <wp:simplePos x="0" y="0"/>
                  <wp:positionH relativeFrom="column">
                    <wp:posOffset>0</wp:posOffset>
                  </wp:positionH>
                  <wp:positionV relativeFrom="paragraph">
                    <wp:posOffset>0</wp:posOffset>
                  </wp:positionV>
                  <wp:extent cx="0" cy="0"/>
                  <wp:effectExtent l="0" t="0" r="0" b="0"/>
                  <wp:wrapNone/>
                  <wp:docPr id="1700526" name="Рисунок 17005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59264" behindDoc="0" locked="0" layoutInCell="1" allowOverlap="1" wp14:anchorId="443108BB" wp14:editId="0D319CAE">
                  <wp:simplePos x="0" y="0"/>
                  <wp:positionH relativeFrom="column">
                    <wp:posOffset>0</wp:posOffset>
                  </wp:positionH>
                  <wp:positionV relativeFrom="paragraph">
                    <wp:posOffset>0</wp:posOffset>
                  </wp:positionV>
                  <wp:extent cx="0" cy="0"/>
                  <wp:effectExtent l="0" t="0" r="0" b="0"/>
                  <wp:wrapNone/>
                  <wp:docPr id="1700527" name="Рисунок 17005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0288" behindDoc="0" locked="0" layoutInCell="1" allowOverlap="1" wp14:anchorId="2828D2B7" wp14:editId="3A73D359">
                  <wp:simplePos x="0" y="0"/>
                  <wp:positionH relativeFrom="column">
                    <wp:posOffset>0</wp:posOffset>
                  </wp:positionH>
                  <wp:positionV relativeFrom="paragraph">
                    <wp:posOffset>0</wp:posOffset>
                  </wp:positionV>
                  <wp:extent cx="0" cy="0"/>
                  <wp:effectExtent l="0" t="0" r="0" b="0"/>
                  <wp:wrapNone/>
                  <wp:docPr id="1700528" name="Рисунок 17005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1312" behindDoc="0" locked="0" layoutInCell="1" allowOverlap="1" wp14:anchorId="412875B8" wp14:editId="0C32487D">
                  <wp:simplePos x="0" y="0"/>
                  <wp:positionH relativeFrom="column">
                    <wp:posOffset>0</wp:posOffset>
                  </wp:positionH>
                  <wp:positionV relativeFrom="paragraph">
                    <wp:posOffset>0</wp:posOffset>
                  </wp:positionV>
                  <wp:extent cx="0" cy="0"/>
                  <wp:effectExtent l="0" t="0" r="0" b="0"/>
                  <wp:wrapNone/>
                  <wp:docPr id="1700529" name="Рисунок 17005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2336" behindDoc="0" locked="0" layoutInCell="1" allowOverlap="1" wp14:anchorId="4838F95F" wp14:editId="61792E49">
                  <wp:simplePos x="0" y="0"/>
                  <wp:positionH relativeFrom="column">
                    <wp:posOffset>0</wp:posOffset>
                  </wp:positionH>
                  <wp:positionV relativeFrom="paragraph">
                    <wp:posOffset>0</wp:posOffset>
                  </wp:positionV>
                  <wp:extent cx="0" cy="0"/>
                  <wp:effectExtent l="0" t="0" r="0" b="0"/>
                  <wp:wrapNone/>
                  <wp:docPr id="1700530" name="Рисунок 17005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3360" behindDoc="0" locked="0" layoutInCell="1" allowOverlap="1" wp14:anchorId="4CC39012" wp14:editId="2966CDB0">
                  <wp:simplePos x="0" y="0"/>
                  <wp:positionH relativeFrom="column">
                    <wp:posOffset>0</wp:posOffset>
                  </wp:positionH>
                  <wp:positionV relativeFrom="paragraph">
                    <wp:posOffset>0</wp:posOffset>
                  </wp:positionV>
                  <wp:extent cx="0" cy="0"/>
                  <wp:effectExtent l="0" t="0" r="0" b="0"/>
                  <wp:wrapNone/>
                  <wp:docPr id="1700531" name="Рисунок 17005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4384" behindDoc="0" locked="0" layoutInCell="1" allowOverlap="1" wp14:anchorId="057AE539" wp14:editId="3559F04C">
                  <wp:simplePos x="0" y="0"/>
                  <wp:positionH relativeFrom="column">
                    <wp:posOffset>0</wp:posOffset>
                  </wp:positionH>
                  <wp:positionV relativeFrom="paragraph">
                    <wp:posOffset>0</wp:posOffset>
                  </wp:positionV>
                  <wp:extent cx="0" cy="0"/>
                  <wp:effectExtent l="0" t="0" r="0" b="0"/>
                  <wp:wrapNone/>
                  <wp:docPr id="1700532" name="Рисунок 17005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5408" behindDoc="0" locked="0" layoutInCell="1" allowOverlap="1" wp14:anchorId="56B877A6" wp14:editId="109716FE">
                  <wp:simplePos x="0" y="0"/>
                  <wp:positionH relativeFrom="column">
                    <wp:posOffset>0</wp:posOffset>
                  </wp:positionH>
                  <wp:positionV relativeFrom="paragraph">
                    <wp:posOffset>0</wp:posOffset>
                  </wp:positionV>
                  <wp:extent cx="0" cy="0"/>
                  <wp:effectExtent l="0" t="0" r="0" b="0"/>
                  <wp:wrapNone/>
                  <wp:docPr id="1700533" name="Рисунок 17005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6432" behindDoc="0" locked="0" layoutInCell="1" allowOverlap="1" wp14:anchorId="7DD30121" wp14:editId="0EC100A6">
                  <wp:simplePos x="0" y="0"/>
                  <wp:positionH relativeFrom="column">
                    <wp:posOffset>0</wp:posOffset>
                  </wp:positionH>
                  <wp:positionV relativeFrom="paragraph">
                    <wp:posOffset>0</wp:posOffset>
                  </wp:positionV>
                  <wp:extent cx="0" cy="0"/>
                  <wp:effectExtent l="0" t="0" r="0" b="0"/>
                  <wp:wrapNone/>
                  <wp:docPr id="1700534" name="Рисунок 17005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7456" behindDoc="0" locked="0" layoutInCell="1" allowOverlap="1" wp14:anchorId="22DF496C" wp14:editId="791C0860">
                  <wp:simplePos x="0" y="0"/>
                  <wp:positionH relativeFrom="column">
                    <wp:posOffset>0</wp:posOffset>
                  </wp:positionH>
                  <wp:positionV relativeFrom="paragraph">
                    <wp:posOffset>0</wp:posOffset>
                  </wp:positionV>
                  <wp:extent cx="0" cy="0"/>
                  <wp:effectExtent l="0" t="0" r="0" b="0"/>
                  <wp:wrapNone/>
                  <wp:docPr id="1700535" name="Рисунок 17005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8480" behindDoc="0" locked="0" layoutInCell="1" allowOverlap="1" wp14:anchorId="6B108694" wp14:editId="472A2FB6">
                  <wp:simplePos x="0" y="0"/>
                  <wp:positionH relativeFrom="column">
                    <wp:posOffset>0</wp:posOffset>
                  </wp:positionH>
                  <wp:positionV relativeFrom="paragraph">
                    <wp:posOffset>0</wp:posOffset>
                  </wp:positionV>
                  <wp:extent cx="0" cy="0"/>
                  <wp:effectExtent l="0" t="0" r="0" b="0"/>
                  <wp:wrapNone/>
                  <wp:docPr id="1700536" name="Рисунок 17005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69504" behindDoc="0" locked="0" layoutInCell="1" allowOverlap="1" wp14:anchorId="7407CD81" wp14:editId="437A1B2A">
                  <wp:simplePos x="0" y="0"/>
                  <wp:positionH relativeFrom="column">
                    <wp:posOffset>0</wp:posOffset>
                  </wp:positionH>
                  <wp:positionV relativeFrom="paragraph">
                    <wp:posOffset>0</wp:posOffset>
                  </wp:positionV>
                  <wp:extent cx="0" cy="0"/>
                  <wp:effectExtent l="0" t="0" r="0" b="0"/>
                  <wp:wrapNone/>
                  <wp:docPr id="1700537" name="Рисунок 17005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0528" behindDoc="0" locked="0" layoutInCell="1" allowOverlap="1" wp14:anchorId="6A63C3E0" wp14:editId="760C0353">
                  <wp:simplePos x="0" y="0"/>
                  <wp:positionH relativeFrom="column">
                    <wp:posOffset>0</wp:posOffset>
                  </wp:positionH>
                  <wp:positionV relativeFrom="paragraph">
                    <wp:posOffset>0</wp:posOffset>
                  </wp:positionV>
                  <wp:extent cx="0" cy="0"/>
                  <wp:effectExtent l="0" t="0" r="0" b="0"/>
                  <wp:wrapNone/>
                  <wp:docPr id="1700538" name="Рисунок 17005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1552" behindDoc="0" locked="0" layoutInCell="1" allowOverlap="1" wp14:anchorId="105E4584" wp14:editId="488BA96C">
                  <wp:simplePos x="0" y="0"/>
                  <wp:positionH relativeFrom="column">
                    <wp:posOffset>0</wp:posOffset>
                  </wp:positionH>
                  <wp:positionV relativeFrom="paragraph">
                    <wp:posOffset>0</wp:posOffset>
                  </wp:positionV>
                  <wp:extent cx="0" cy="0"/>
                  <wp:effectExtent l="0" t="0" r="0" b="0"/>
                  <wp:wrapNone/>
                  <wp:docPr id="1700539" name="Рисунок 17005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2576" behindDoc="0" locked="0" layoutInCell="1" allowOverlap="1" wp14:anchorId="0B9D83F7" wp14:editId="7A5F1748">
                  <wp:simplePos x="0" y="0"/>
                  <wp:positionH relativeFrom="column">
                    <wp:posOffset>0</wp:posOffset>
                  </wp:positionH>
                  <wp:positionV relativeFrom="paragraph">
                    <wp:posOffset>0</wp:posOffset>
                  </wp:positionV>
                  <wp:extent cx="0" cy="0"/>
                  <wp:effectExtent l="0" t="0" r="0" b="0"/>
                  <wp:wrapNone/>
                  <wp:docPr id="1700540" name="Рисунок 17005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3600" behindDoc="0" locked="0" layoutInCell="1" allowOverlap="1" wp14:anchorId="34DC583F" wp14:editId="7033952D">
                  <wp:simplePos x="0" y="0"/>
                  <wp:positionH relativeFrom="column">
                    <wp:posOffset>0</wp:posOffset>
                  </wp:positionH>
                  <wp:positionV relativeFrom="paragraph">
                    <wp:posOffset>0</wp:posOffset>
                  </wp:positionV>
                  <wp:extent cx="0" cy="0"/>
                  <wp:effectExtent l="0" t="0" r="0" b="0"/>
                  <wp:wrapNone/>
                  <wp:docPr id="1700541" name="Рисунок 17005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4624" behindDoc="0" locked="0" layoutInCell="1" allowOverlap="1" wp14:anchorId="0432479A" wp14:editId="7B92F2F8">
                  <wp:simplePos x="0" y="0"/>
                  <wp:positionH relativeFrom="column">
                    <wp:posOffset>0</wp:posOffset>
                  </wp:positionH>
                  <wp:positionV relativeFrom="paragraph">
                    <wp:posOffset>0</wp:posOffset>
                  </wp:positionV>
                  <wp:extent cx="0" cy="0"/>
                  <wp:effectExtent l="0" t="0" r="0" b="0"/>
                  <wp:wrapNone/>
                  <wp:docPr id="1700542" name="Рисунок 17005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5648" behindDoc="0" locked="0" layoutInCell="1" allowOverlap="1" wp14:anchorId="17F182D7" wp14:editId="4489A474">
                  <wp:simplePos x="0" y="0"/>
                  <wp:positionH relativeFrom="column">
                    <wp:posOffset>0</wp:posOffset>
                  </wp:positionH>
                  <wp:positionV relativeFrom="paragraph">
                    <wp:posOffset>0</wp:posOffset>
                  </wp:positionV>
                  <wp:extent cx="0" cy="0"/>
                  <wp:effectExtent l="0" t="0" r="0" b="0"/>
                  <wp:wrapNone/>
                  <wp:docPr id="1700543" name="Рисунок 17005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6672" behindDoc="0" locked="0" layoutInCell="1" allowOverlap="1" wp14:anchorId="273525CF" wp14:editId="50BE17E8">
                  <wp:simplePos x="0" y="0"/>
                  <wp:positionH relativeFrom="column">
                    <wp:posOffset>0</wp:posOffset>
                  </wp:positionH>
                  <wp:positionV relativeFrom="paragraph">
                    <wp:posOffset>0</wp:posOffset>
                  </wp:positionV>
                  <wp:extent cx="0" cy="0"/>
                  <wp:effectExtent l="0" t="0" r="0" b="0"/>
                  <wp:wrapNone/>
                  <wp:docPr id="1700544" name="Рисунок 17005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7696" behindDoc="0" locked="0" layoutInCell="1" allowOverlap="1" wp14:anchorId="3CF8366A" wp14:editId="236083D7">
                  <wp:simplePos x="0" y="0"/>
                  <wp:positionH relativeFrom="column">
                    <wp:posOffset>0</wp:posOffset>
                  </wp:positionH>
                  <wp:positionV relativeFrom="paragraph">
                    <wp:posOffset>0</wp:posOffset>
                  </wp:positionV>
                  <wp:extent cx="0" cy="0"/>
                  <wp:effectExtent l="0" t="0" r="0" b="0"/>
                  <wp:wrapNone/>
                  <wp:docPr id="1700545" name="Рисунок 17005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8720" behindDoc="0" locked="0" layoutInCell="1" allowOverlap="1" wp14:anchorId="194C4D89" wp14:editId="06228028">
                  <wp:simplePos x="0" y="0"/>
                  <wp:positionH relativeFrom="column">
                    <wp:posOffset>0</wp:posOffset>
                  </wp:positionH>
                  <wp:positionV relativeFrom="paragraph">
                    <wp:posOffset>0</wp:posOffset>
                  </wp:positionV>
                  <wp:extent cx="0" cy="0"/>
                  <wp:effectExtent l="0" t="0" r="0" b="0"/>
                  <wp:wrapNone/>
                  <wp:docPr id="1700546" name="Рисунок 17005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79744" behindDoc="0" locked="0" layoutInCell="1" allowOverlap="1" wp14:anchorId="1F47501F" wp14:editId="408FF8FD">
                  <wp:simplePos x="0" y="0"/>
                  <wp:positionH relativeFrom="column">
                    <wp:posOffset>0</wp:posOffset>
                  </wp:positionH>
                  <wp:positionV relativeFrom="paragraph">
                    <wp:posOffset>0</wp:posOffset>
                  </wp:positionV>
                  <wp:extent cx="0" cy="0"/>
                  <wp:effectExtent l="0" t="0" r="0" b="0"/>
                  <wp:wrapNone/>
                  <wp:docPr id="1700547" name="Рисунок 17005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0768" behindDoc="0" locked="0" layoutInCell="1" allowOverlap="1" wp14:anchorId="0DD97674" wp14:editId="216E4362">
                  <wp:simplePos x="0" y="0"/>
                  <wp:positionH relativeFrom="column">
                    <wp:posOffset>0</wp:posOffset>
                  </wp:positionH>
                  <wp:positionV relativeFrom="paragraph">
                    <wp:posOffset>0</wp:posOffset>
                  </wp:positionV>
                  <wp:extent cx="0" cy="0"/>
                  <wp:effectExtent l="0" t="0" r="0" b="0"/>
                  <wp:wrapNone/>
                  <wp:docPr id="1700548" name="Рисунок 17005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1792" behindDoc="0" locked="0" layoutInCell="1" allowOverlap="1" wp14:anchorId="6AA1F4AA" wp14:editId="62084BE2">
                  <wp:simplePos x="0" y="0"/>
                  <wp:positionH relativeFrom="column">
                    <wp:posOffset>0</wp:posOffset>
                  </wp:positionH>
                  <wp:positionV relativeFrom="paragraph">
                    <wp:posOffset>0</wp:posOffset>
                  </wp:positionV>
                  <wp:extent cx="0" cy="0"/>
                  <wp:effectExtent l="0" t="0" r="0" b="0"/>
                  <wp:wrapNone/>
                  <wp:docPr id="1700549" name="Рисунок 17005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2816" behindDoc="0" locked="0" layoutInCell="1" allowOverlap="1" wp14:anchorId="62340442" wp14:editId="03D0FD33">
                  <wp:simplePos x="0" y="0"/>
                  <wp:positionH relativeFrom="column">
                    <wp:posOffset>0</wp:posOffset>
                  </wp:positionH>
                  <wp:positionV relativeFrom="paragraph">
                    <wp:posOffset>0</wp:posOffset>
                  </wp:positionV>
                  <wp:extent cx="0" cy="0"/>
                  <wp:effectExtent l="0" t="0" r="0" b="0"/>
                  <wp:wrapNone/>
                  <wp:docPr id="1700550" name="Рисунок 17005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3840" behindDoc="0" locked="0" layoutInCell="1" allowOverlap="1" wp14:anchorId="00944467" wp14:editId="1218E111">
                  <wp:simplePos x="0" y="0"/>
                  <wp:positionH relativeFrom="column">
                    <wp:posOffset>0</wp:posOffset>
                  </wp:positionH>
                  <wp:positionV relativeFrom="paragraph">
                    <wp:posOffset>0</wp:posOffset>
                  </wp:positionV>
                  <wp:extent cx="0" cy="0"/>
                  <wp:effectExtent l="0" t="0" r="0" b="0"/>
                  <wp:wrapNone/>
                  <wp:docPr id="1700551" name="Рисунок 17005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4864" behindDoc="0" locked="0" layoutInCell="1" allowOverlap="1" wp14:anchorId="5310D086" wp14:editId="38E995EA">
                  <wp:simplePos x="0" y="0"/>
                  <wp:positionH relativeFrom="column">
                    <wp:posOffset>0</wp:posOffset>
                  </wp:positionH>
                  <wp:positionV relativeFrom="paragraph">
                    <wp:posOffset>0</wp:posOffset>
                  </wp:positionV>
                  <wp:extent cx="0" cy="0"/>
                  <wp:effectExtent l="0" t="0" r="0" b="0"/>
                  <wp:wrapNone/>
                  <wp:docPr id="1700552" name="Рисунок 17005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5888" behindDoc="0" locked="0" layoutInCell="1" allowOverlap="1" wp14:anchorId="471C8BDB" wp14:editId="070DF06E">
                  <wp:simplePos x="0" y="0"/>
                  <wp:positionH relativeFrom="column">
                    <wp:posOffset>0</wp:posOffset>
                  </wp:positionH>
                  <wp:positionV relativeFrom="paragraph">
                    <wp:posOffset>0</wp:posOffset>
                  </wp:positionV>
                  <wp:extent cx="0" cy="0"/>
                  <wp:effectExtent l="0" t="0" r="0" b="0"/>
                  <wp:wrapNone/>
                  <wp:docPr id="1700553" name="Рисунок 17005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6912" behindDoc="0" locked="0" layoutInCell="1" allowOverlap="1" wp14:anchorId="2D2E3A6F" wp14:editId="418233C1">
                  <wp:simplePos x="0" y="0"/>
                  <wp:positionH relativeFrom="column">
                    <wp:posOffset>0</wp:posOffset>
                  </wp:positionH>
                  <wp:positionV relativeFrom="paragraph">
                    <wp:posOffset>0</wp:posOffset>
                  </wp:positionV>
                  <wp:extent cx="0" cy="0"/>
                  <wp:effectExtent l="0" t="0" r="0" b="0"/>
                  <wp:wrapNone/>
                  <wp:docPr id="1700554" name="Рисунок 17005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7936" behindDoc="0" locked="0" layoutInCell="1" allowOverlap="1" wp14:anchorId="6184810D" wp14:editId="0711DC95">
                  <wp:simplePos x="0" y="0"/>
                  <wp:positionH relativeFrom="column">
                    <wp:posOffset>0</wp:posOffset>
                  </wp:positionH>
                  <wp:positionV relativeFrom="paragraph">
                    <wp:posOffset>0</wp:posOffset>
                  </wp:positionV>
                  <wp:extent cx="0" cy="0"/>
                  <wp:effectExtent l="0" t="0" r="0" b="0"/>
                  <wp:wrapNone/>
                  <wp:docPr id="1700555" name="Рисунок 17005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8960" behindDoc="0" locked="0" layoutInCell="1" allowOverlap="1" wp14:anchorId="3357A990" wp14:editId="7C6A4B17">
                  <wp:simplePos x="0" y="0"/>
                  <wp:positionH relativeFrom="column">
                    <wp:posOffset>0</wp:posOffset>
                  </wp:positionH>
                  <wp:positionV relativeFrom="paragraph">
                    <wp:posOffset>0</wp:posOffset>
                  </wp:positionV>
                  <wp:extent cx="0" cy="0"/>
                  <wp:effectExtent l="0" t="0" r="0" b="0"/>
                  <wp:wrapNone/>
                  <wp:docPr id="1700556" name="Рисунок 17005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89984" behindDoc="0" locked="0" layoutInCell="1" allowOverlap="1" wp14:anchorId="4510CAFC" wp14:editId="0B04CB36">
                  <wp:simplePos x="0" y="0"/>
                  <wp:positionH relativeFrom="column">
                    <wp:posOffset>0</wp:posOffset>
                  </wp:positionH>
                  <wp:positionV relativeFrom="paragraph">
                    <wp:posOffset>0</wp:posOffset>
                  </wp:positionV>
                  <wp:extent cx="0" cy="0"/>
                  <wp:effectExtent l="0" t="0" r="0" b="0"/>
                  <wp:wrapNone/>
                  <wp:docPr id="1700557" name="Рисунок 17005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1008" behindDoc="0" locked="0" layoutInCell="1" allowOverlap="1" wp14:anchorId="3047FEF0" wp14:editId="253D22AC">
                  <wp:simplePos x="0" y="0"/>
                  <wp:positionH relativeFrom="column">
                    <wp:posOffset>0</wp:posOffset>
                  </wp:positionH>
                  <wp:positionV relativeFrom="paragraph">
                    <wp:posOffset>0</wp:posOffset>
                  </wp:positionV>
                  <wp:extent cx="0" cy="0"/>
                  <wp:effectExtent l="0" t="0" r="0" b="0"/>
                  <wp:wrapNone/>
                  <wp:docPr id="1700558" name="Рисунок 17005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2032" behindDoc="0" locked="0" layoutInCell="1" allowOverlap="1" wp14:anchorId="550C0B69" wp14:editId="4135559B">
                  <wp:simplePos x="0" y="0"/>
                  <wp:positionH relativeFrom="column">
                    <wp:posOffset>0</wp:posOffset>
                  </wp:positionH>
                  <wp:positionV relativeFrom="paragraph">
                    <wp:posOffset>0</wp:posOffset>
                  </wp:positionV>
                  <wp:extent cx="0" cy="0"/>
                  <wp:effectExtent l="0" t="0" r="0" b="0"/>
                  <wp:wrapNone/>
                  <wp:docPr id="1700559" name="Рисунок 17005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3056" behindDoc="0" locked="0" layoutInCell="1" allowOverlap="1" wp14:anchorId="4A1EAD43" wp14:editId="752D32E2">
                  <wp:simplePos x="0" y="0"/>
                  <wp:positionH relativeFrom="column">
                    <wp:posOffset>0</wp:posOffset>
                  </wp:positionH>
                  <wp:positionV relativeFrom="paragraph">
                    <wp:posOffset>0</wp:posOffset>
                  </wp:positionV>
                  <wp:extent cx="0" cy="0"/>
                  <wp:effectExtent l="0" t="0" r="0" b="0"/>
                  <wp:wrapNone/>
                  <wp:docPr id="1700560" name="Рисунок 17005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4080" behindDoc="0" locked="0" layoutInCell="1" allowOverlap="1" wp14:anchorId="15E9AF52" wp14:editId="55AB4571">
                  <wp:simplePos x="0" y="0"/>
                  <wp:positionH relativeFrom="column">
                    <wp:posOffset>0</wp:posOffset>
                  </wp:positionH>
                  <wp:positionV relativeFrom="paragraph">
                    <wp:posOffset>0</wp:posOffset>
                  </wp:positionV>
                  <wp:extent cx="0" cy="0"/>
                  <wp:effectExtent l="0" t="0" r="0" b="0"/>
                  <wp:wrapNone/>
                  <wp:docPr id="1700561" name="Рисунок 17005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5104" behindDoc="0" locked="0" layoutInCell="1" allowOverlap="1" wp14:anchorId="40F7974F" wp14:editId="78D7BF11">
                  <wp:simplePos x="0" y="0"/>
                  <wp:positionH relativeFrom="column">
                    <wp:posOffset>0</wp:posOffset>
                  </wp:positionH>
                  <wp:positionV relativeFrom="paragraph">
                    <wp:posOffset>0</wp:posOffset>
                  </wp:positionV>
                  <wp:extent cx="0" cy="0"/>
                  <wp:effectExtent l="0" t="0" r="0" b="0"/>
                  <wp:wrapNone/>
                  <wp:docPr id="1700562" name="Рисунок 17005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6128" behindDoc="0" locked="0" layoutInCell="1" allowOverlap="1" wp14:anchorId="75748637" wp14:editId="61ABEC6B">
                  <wp:simplePos x="0" y="0"/>
                  <wp:positionH relativeFrom="column">
                    <wp:posOffset>0</wp:posOffset>
                  </wp:positionH>
                  <wp:positionV relativeFrom="paragraph">
                    <wp:posOffset>0</wp:posOffset>
                  </wp:positionV>
                  <wp:extent cx="0" cy="0"/>
                  <wp:effectExtent l="0" t="0" r="0" b="0"/>
                  <wp:wrapNone/>
                  <wp:docPr id="1700563" name="Рисунок 17005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7152" behindDoc="0" locked="0" layoutInCell="1" allowOverlap="1" wp14:anchorId="124DE7FD" wp14:editId="6BA5A11B">
                  <wp:simplePos x="0" y="0"/>
                  <wp:positionH relativeFrom="column">
                    <wp:posOffset>0</wp:posOffset>
                  </wp:positionH>
                  <wp:positionV relativeFrom="paragraph">
                    <wp:posOffset>0</wp:posOffset>
                  </wp:positionV>
                  <wp:extent cx="0" cy="0"/>
                  <wp:effectExtent l="0" t="0" r="0" b="0"/>
                  <wp:wrapNone/>
                  <wp:docPr id="1700564" name="Рисунок 17005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8176" behindDoc="0" locked="0" layoutInCell="1" allowOverlap="1" wp14:anchorId="51C9A010" wp14:editId="4DC9298A">
                  <wp:simplePos x="0" y="0"/>
                  <wp:positionH relativeFrom="column">
                    <wp:posOffset>0</wp:posOffset>
                  </wp:positionH>
                  <wp:positionV relativeFrom="paragraph">
                    <wp:posOffset>0</wp:posOffset>
                  </wp:positionV>
                  <wp:extent cx="0" cy="0"/>
                  <wp:effectExtent l="0" t="0" r="0" b="0"/>
                  <wp:wrapNone/>
                  <wp:docPr id="1700565" name="Рисунок 17005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899200" behindDoc="0" locked="0" layoutInCell="1" allowOverlap="1" wp14:anchorId="3F0E66C5" wp14:editId="35A52622">
                  <wp:simplePos x="0" y="0"/>
                  <wp:positionH relativeFrom="column">
                    <wp:posOffset>0</wp:posOffset>
                  </wp:positionH>
                  <wp:positionV relativeFrom="paragraph">
                    <wp:posOffset>0</wp:posOffset>
                  </wp:positionV>
                  <wp:extent cx="0" cy="0"/>
                  <wp:effectExtent l="0" t="0" r="0" b="0"/>
                  <wp:wrapNone/>
                  <wp:docPr id="1700566" name="Рисунок 17005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0224" behindDoc="0" locked="0" layoutInCell="1" allowOverlap="1" wp14:anchorId="26896F0E" wp14:editId="1C6084B3">
                  <wp:simplePos x="0" y="0"/>
                  <wp:positionH relativeFrom="column">
                    <wp:posOffset>0</wp:posOffset>
                  </wp:positionH>
                  <wp:positionV relativeFrom="paragraph">
                    <wp:posOffset>0</wp:posOffset>
                  </wp:positionV>
                  <wp:extent cx="0" cy="0"/>
                  <wp:effectExtent l="0" t="0" r="0" b="0"/>
                  <wp:wrapNone/>
                  <wp:docPr id="1700567" name="Рисунок 17005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1248" behindDoc="0" locked="0" layoutInCell="1" allowOverlap="1" wp14:anchorId="01763D9D" wp14:editId="3CE5089D">
                  <wp:simplePos x="0" y="0"/>
                  <wp:positionH relativeFrom="column">
                    <wp:posOffset>0</wp:posOffset>
                  </wp:positionH>
                  <wp:positionV relativeFrom="paragraph">
                    <wp:posOffset>0</wp:posOffset>
                  </wp:positionV>
                  <wp:extent cx="0" cy="0"/>
                  <wp:effectExtent l="0" t="0" r="0" b="0"/>
                  <wp:wrapNone/>
                  <wp:docPr id="1700568" name="Рисунок 17005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2272" behindDoc="0" locked="0" layoutInCell="1" allowOverlap="1" wp14:anchorId="30265520" wp14:editId="35E719BC">
                  <wp:simplePos x="0" y="0"/>
                  <wp:positionH relativeFrom="column">
                    <wp:posOffset>0</wp:posOffset>
                  </wp:positionH>
                  <wp:positionV relativeFrom="paragraph">
                    <wp:posOffset>0</wp:posOffset>
                  </wp:positionV>
                  <wp:extent cx="0" cy="0"/>
                  <wp:effectExtent l="0" t="0" r="0" b="0"/>
                  <wp:wrapNone/>
                  <wp:docPr id="1700569" name="Рисунок 17005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3296" behindDoc="0" locked="0" layoutInCell="1" allowOverlap="1" wp14:anchorId="499C8318" wp14:editId="508C8F3A">
                  <wp:simplePos x="0" y="0"/>
                  <wp:positionH relativeFrom="column">
                    <wp:posOffset>0</wp:posOffset>
                  </wp:positionH>
                  <wp:positionV relativeFrom="paragraph">
                    <wp:posOffset>0</wp:posOffset>
                  </wp:positionV>
                  <wp:extent cx="0" cy="0"/>
                  <wp:effectExtent l="0" t="0" r="0" b="0"/>
                  <wp:wrapNone/>
                  <wp:docPr id="1700570" name="Рисунок 17005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4320" behindDoc="0" locked="0" layoutInCell="1" allowOverlap="1" wp14:anchorId="145E063A" wp14:editId="7B1F1873">
                  <wp:simplePos x="0" y="0"/>
                  <wp:positionH relativeFrom="column">
                    <wp:posOffset>0</wp:posOffset>
                  </wp:positionH>
                  <wp:positionV relativeFrom="paragraph">
                    <wp:posOffset>0</wp:posOffset>
                  </wp:positionV>
                  <wp:extent cx="0" cy="0"/>
                  <wp:effectExtent l="0" t="0" r="0" b="0"/>
                  <wp:wrapNone/>
                  <wp:docPr id="1700571" name="Рисунок 17005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5344" behindDoc="0" locked="0" layoutInCell="1" allowOverlap="1" wp14:anchorId="76219A69" wp14:editId="0E86E3D3">
                  <wp:simplePos x="0" y="0"/>
                  <wp:positionH relativeFrom="column">
                    <wp:posOffset>0</wp:posOffset>
                  </wp:positionH>
                  <wp:positionV relativeFrom="paragraph">
                    <wp:posOffset>0</wp:posOffset>
                  </wp:positionV>
                  <wp:extent cx="0" cy="0"/>
                  <wp:effectExtent l="0" t="0" r="0" b="0"/>
                  <wp:wrapNone/>
                  <wp:docPr id="1700572" name="Рисунок 17005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6368" behindDoc="0" locked="0" layoutInCell="1" allowOverlap="1" wp14:anchorId="022DA8F5" wp14:editId="652F0CAB">
                  <wp:simplePos x="0" y="0"/>
                  <wp:positionH relativeFrom="column">
                    <wp:posOffset>0</wp:posOffset>
                  </wp:positionH>
                  <wp:positionV relativeFrom="paragraph">
                    <wp:posOffset>0</wp:posOffset>
                  </wp:positionV>
                  <wp:extent cx="0" cy="0"/>
                  <wp:effectExtent l="0" t="0" r="0" b="0"/>
                  <wp:wrapNone/>
                  <wp:docPr id="1700573" name="Рисунок 17005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7392" behindDoc="0" locked="0" layoutInCell="1" allowOverlap="1" wp14:anchorId="2CB76764" wp14:editId="71F65FDA">
                  <wp:simplePos x="0" y="0"/>
                  <wp:positionH relativeFrom="column">
                    <wp:posOffset>0</wp:posOffset>
                  </wp:positionH>
                  <wp:positionV relativeFrom="paragraph">
                    <wp:posOffset>0</wp:posOffset>
                  </wp:positionV>
                  <wp:extent cx="0" cy="0"/>
                  <wp:effectExtent l="0" t="0" r="0" b="0"/>
                  <wp:wrapNone/>
                  <wp:docPr id="1700574" name="Рисунок 17005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8416" behindDoc="0" locked="0" layoutInCell="1" allowOverlap="1" wp14:anchorId="13063D80" wp14:editId="2A805DBD">
                  <wp:simplePos x="0" y="0"/>
                  <wp:positionH relativeFrom="column">
                    <wp:posOffset>0</wp:posOffset>
                  </wp:positionH>
                  <wp:positionV relativeFrom="paragraph">
                    <wp:posOffset>0</wp:posOffset>
                  </wp:positionV>
                  <wp:extent cx="0" cy="0"/>
                  <wp:effectExtent l="0" t="0" r="0" b="0"/>
                  <wp:wrapNone/>
                  <wp:docPr id="1700575" name="Рисунок 17005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09440" behindDoc="0" locked="0" layoutInCell="1" allowOverlap="1" wp14:anchorId="71721DA1" wp14:editId="06F73B9A">
                  <wp:simplePos x="0" y="0"/>
                  <wp:positionH relativeFrom="column">
                    <wp:posOffset>0</wp:posOffset>
                  </wp:positionH>
                  <wp:positionV relativeFrom="paragraph">
                    <wp:posOffset>0</wp:posOffset>
                  </wp:positionV>
                  <wp:extent cx="0" cy="0"/>
                  <wp:effectExtent l="0" t="0" r="0" b="0"/>
                  <wp:wrapNone/>
                  <wp:docPr id="1700576" name="Рисунок 17005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0464" behindDoc="0" locked="0" layoutInCell="1" allowOverlap="1" wp14:anchorId="41E7AA4A" wp14:editId="38572CB9">
                  <wp:simplePos x="0" y="0"/>
                  <wp:positionH relativeFrom="column">
                    <wp:posOffset>0</wp:posOffset>
                  </wp:positionH>
                  <wp:positionV relativeFrom="paragraph">
                    <wp:posOffset>0</wp:posOffset>
                  </wp:positionV>
                  <wp:extent cx="0" cy="0"/>
                  <wp:effectExtent l="0" t="0" r="0" b="0"/>
                  <wp:wrapNone/>
                  <wp:docPr id="1700577" name="Рисунок 17005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1488" behindDoc="0" locked="0" layoutInCell="1" allowOverlap="1" wp14:anchorId="6F7CBC03" wp14:editId="5CFE9B60">
                  <wp:simplePos x="0" y="0"/>
                  <wp:positionH relativeFrom="column">
                    <wp:posOffset>0</wp:posOffset>
                  </wp:positionH>
                  <wp:positionV relativeFrom="paragraph">
                    <wp:posOffset>0</wp:posOffset>
                  </wp:positionV>
                  <wp:extent cx="0" cy="0"/>
                  <wp:effectExtent l="0" t="0" r="0" b="0"/>
                  <wp:wrapNone/>
                  <wp:docPr id="1700578" name="Рисунок 17005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2512" behindDoc="0" locked="0" layoutInCell="1" allowOverlap="1" wp14:anchorId="1F45A4D8" wp14:editId="0CA713F9">
                  <wp:simplePos x="0" y="0"/>
                  <wp:positionH relativeFrom="column">
                    <wp:posOffset>0</wp:posOffset>
                  </wp:positionH>
                  <wp:positionV relativeFrom="paragraph">
                    <wp:posOffset>0</wp:posOffset>
                  </wp:positionV>
                  <wp:extent cx="0" cy="0"/>
                  <wp:effectExtent l="0" t="0" r="0" b="0"/>
                  <wp:wrapNone/>
                  <wp:docPr id="1700579" name="Рисунок 17005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3536" behindDoc="0" locked="0" layoutInCell="1" allowOverlap="1" wp14:anchorId="4DD1BFB8" wp14:editId="45A227E6">
                  <wp:simplePos x="0" y="0"/>
                  <wp:positionH relativeFrom="column">
                    <wp:posOffset>0</wp:posOffset>
                  </wp:positionH>
                  <wp:positionV relativeFrom="paragraph">
                    <wp:posOffset>0</wp:posOffset>
                  </wp:positionV>
                  <wp:extent cx="0" cy="0"/>
                  <wp:effectExtent l="0" t="0" r="0" b="0"/>
                  <wp:wrapNone/>
                  <wp:docPr id="1700580" name="Рисунок 17005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4560" behindDoc="0" locked="0" layoutInCell="1" allowOverlap="1" wp14:anchorId="02B4DA1A" wp14:editId="202227F3">
                  <wp:simplePos x="0" y="0"/>
                  <wp:positionH relativeFrom="column">
                    <wp:posOffset>0</wp:posOffset>
                  </wp:positionH>
                  <wp:positionV relativeFrom="paragraph">
                    <wp:posOffset>0</wp:posOffset>
                  </wp:positionV>
                  <wp:extent cx="0" cy="0"/>
                  <wp:effectExtent l="0" t="0" r="0" b="0"/>
                  <wp:wrapNone/>
                  <wp:docPr id="1700581" name="Рисунок 17005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5584" behindDoc="0" locked="0" layoutInCell="1" allowOverlap="1" wp14:anchorId="6F1FCC44" wp14:editId="37E4E392">
                  <wp:simplePos x="0" y="0"/>
                  <wp:positionH relativeFrom="column">
                    <wp:posOffset>0</wp:posOffset>
                  </wp:positionH>
                  <wp:positionV relativeFrom="paragraph">
                    <wp:posOffset>0</wp:posOffset>
                  </wp:positionV>
                  <wp:extent cx="0" cy="0"/>
                  <wp:effectExtent l="0" t="0" r="0" b="0"/>
                  <wp:wrapNone/>
                  <wp:docPr id="1700582" name="Рисунок 17005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6608" behindDoc="0" locked="0" layoutInCell="1" allowOverlap="1" wp14:anchorId="31EC4F15" wp14:editId="7B14AA39">
                  <wp:simplePos x="0" y="0"/>
                  <wp:positionH relativeFrom="column">
                    <wp:posOffset>0</wp:posOffset>
                  </wp:positionH>
                  <wp:positionV relativeFrom="paragraph">
                    <wp:posOffset>0</wp:posOffset>
                  </wp:positionV>
                  <wp:extent cx="0" cy="0"/>
                  <wp:effectExtent l="0" t="0" r="0" b="0"/>
                  <wp:wrapNone/>
                  <wp:docPr id="1700583" name="Рисунок 17005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7632" behindDoc="0" locked="0" layoutInCell="1" allowOverlap="1" wp14:anchorId="51A2A548" wp14:editId="0BBDC010">
                  <wp:simplePos x="0" y="0"/>
                  <wp:positionH relativeFrom="column">
                    <wp:posOffset>0</wp:posOffset>
                  </wp:positionH>
                  <wp:positionV relativeFrom="paragraph">
                    <wp:posOffset>0</wp:posOffset>
                  </wp:positionV>
                  <wp:extent cx="0" cy="0"/>
                  <wp:effectExtent l="0" t="0" r="0" b="0"/>
                  <wp:wrapNone/>
                  <wp:docPr id="1700584" name="Рисунок 17005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8656" behindDoc="0" locked="0" layoutInCell="1" allowOverlap="1" wp14:anchorId="67AB8E06" wp14:editId="14F4161C">
                  <wp:simplePos x="0" y="0"/>
                  <wp:positionH relativeFrom="column">
                    <wp:posOffset>0</wp:posOffset>
                  </wp:positionH>
                  <wp:positionV relativeFrom="paragraph">
                    <wp:posOffset>0</wp:posOffset>
                  </wp:positionV>
                  <wp:extent cx="0" cy="0"/>
                  <wp:effectExtent l="0" t="0" r="0" b="0"/>
                  <wp:wrapNone/>
                  <wp:docPr id="1700585" name="Рисунок 17005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19680" behindDoc="0" locked="0" layoutInCell="1" allowOverlap="1" wp14:anchorId="3B747856" wp14:editId="09E6453B">
                  <wp:simplePos x="0" y="0"/>
                  <wp:positionH relativeFrom="column">
                    <wp:posOffset>0</wp:posOffset>
                  </wp:positionH>
                  <wp:positionV relativeFrom="paragraph">
                    <wp:posOffset>0</wp:posOffset>
                  </wp:positionV>
                  <wp:extent cx="0" cy="0"/>
                  <wp:effectExtent l="0" t="0" r="0" b="0"/>
                  <wp:wrapNone/>
                  <wp:docPr id="1700586" name="Рисунок 17005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0704" behindDoc="0" locked="0" layoutInCell="1" allowOverlap="1" wp14:anchorId="7E395441" wp14:editId="67FBC9E9">
                  <wp:simplePos x="0" y="0"/>
                  <wp:positionH relativeFrom="column">
                    <wp:posOffset>0</wp:posOffset>
                  </wp:positionH>
                  <wp:positionV relativeFrom="paragraph">
                    <wp:posOffset>0</wp:posOffset>
                  </wp:positionV>
                  <wp:extent cx="0" cy="0"/>
                  <wp:effectExtent l="0" t="0" r="0" b="0"/>
                  <wp:wrapNone/>
                  <wp:docPr id="1700587" name="Рисунок 17005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1728" behindDoc="0" locked="0" layoutInCell="1" allowOverlap="1" wp14:anchorId="786239B8" wp14:editId="4B5DE8D7">
                  <wp:simplePos x="0" y="0"/>
                  <wp:positionH relativeFrom="column">
                    <wp:posOffset>0</wp:posOffset>
                  </wp:positionH>
                  <wp:positionV relativeFrom="paragraph">
                    <wp:posOffset>0</wp:posOffset>
                  </wp:positionV>
                  <wp:extent cx="0" cy="0"/>
                  <wp:effectExtent l="0" t="0" r="0" b="0"/>
                  <wp:wrapNone/>
                  <wp:docPr id="1700588" name="Рисунок 17005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2752" behindDoc="0" locked="0" layoutInCell="1" allowOverlap="1" wp14:anchorId="6B4D4EA3" wp14:editId="45599B03">
                  <wp:simplePos x="0" y="0"/>
                  <wp:positionH relativeFrom="column">
                    <wp:posOffset>0</wp:posOffset>
                  </wp:positionH>
                  <wp:positionV relativeFrom="paragraph">
                    <wp:posOffset>0</wp:posOffset>
                  </wp:positionV>
                  <wp:extent cx="0" cy="0"/>
                  <wp:effectExtent l="0" t="0" r="0" b="0"/>
                  <wp:wrapNone/>
                  <wp:docPr id="1700589" name="Рисунок 17005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8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3776" behindDoc="0" locked="0" layoutInCell="1" allowOverlap="1" wp14:anchorId="0FCEBABB" wp14:editId="2E6B8281">
                  <wp:simplePos x="0" y="0"/>
                  <wp:positionH relativeFrom="column">
                    <wp:posOffset>0</wp:posOffset>
                  </wp:positionH>
                  <wp:positionV relativeFrom="paragraph">
                    <wp:posOffset>0</wp:posOffset>
                  </wp:positionV>
                  <wp:extent cx="0" cy="0"/>
                  <wp:effectExtent l="0" t="0" r="0" b="0"/>
                  <wp:wrapNone/>
                  <wp:docPr id="1700590" name="Рисунок 17005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4800" behindDoc="0" locked="0" layoutInCell="1" allowOverlap="1" wp14:anchorId="08DE40A0" wp14:editId="74343427">
                  <wp:simplePos x="0" y="0"/>
                  <wp:positionH relativeFrom="column">
                    <wp:posOffset>0</wp:posOffset>
                  </wp:positionH>
                  <wp:positionV relativeFrom="paragraph">
                    <wp:posOffset>0</wp:posOffset>
                  </wp:positionV>
                  <wp:extent cx="0" cy="0"/>
                  <wp:effectExtent l="0" t="0" r="0" b="0"/>
                  <wp:wrapNone/>
                  <wp:docPr id="1700591" name="Рисунок 17005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5824" behindDoc="0" locked="0" layoutInCell="1" allowOverlap="1" wp14:anchorId="5161DF70" wp14:editId="25001DEC">
                  <wp:simplePos x="0" y="0"/>
                  <wp:positionH relativeFrom="column">
                    <wp:posOffset>0</wp:posOffset>
                  </wp:positionH>
                  <wp:positionV relativeFrom="paragraph">
                    <wp:posOffset>0</wp:posOffset>
                  </wp:positionV>
                  <wp:extent cx="0" cy="0"/>
                  <wp:effectExtent l="0" t="0" r="0" b="0"/>
                  <wp:wrapNone/>
                  <wp:docPr id="1700592" name="Рисунок 17005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6848" behindDoc="0" locked="0" layoutInCell="1" allowOverlap="1" wp14:anchorId="32C5B710" wp14:editId="7AF0A15A">
                  <wp:simplePos x="0" y="0"/>
                  <wp:positionH relativeFrom="column">
                    <wp:posOffset>0</wp:posOffset>
                  </wp:positionH>
                  <wp:positionV relativeFrom="paragraph">
                    <wp:posOffset>0</wp:posOffset>
                  </wp:positionV>
                  <wp:extent cx="0" cy="0"/>
                  <wp:effectExtent l="0" t="0" r="0" b="0"/>
                  <wp:wrapNone/>
                  <wp:docPr id="1700593" name="Рисунок 17005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7872" behindDoc="0" locked="0" layoutInCell="1" allowOverlap="1" wp14:anchorId="660C9F73" wp14:editId="05CAB96B">
                  <wp:simplePos x="0" y="0"/>
                  <wp:positionH relativeFrom="column">
                    <wp:posOffset>0</wp:posOffset>
                  </wp:positionH>
                  <wp:positionV relativeFrom="paragraph">
                    <wp:posOffset>0</wp:posOffset>
                  </wp:positionV>
                  <wp:extent cx="0" cy="0"/>
                  <wp:effectExtent l="0" t="0" r="0" b="0"/>
                  <wp:wrapNone/>
                  <wp:docPr id="1700594" name="Рисунок 17005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8896" behindDoc="0" locked="0" layoutInCell="1" allowOverlap="1" wp14:anchorId="0D4DF94A" wp14:editId="418FD09A">
                  <wp:simplePos x="0" y="0"/>
                  <wp:positionH relativeFrom="column">
                    <wp:posOffset>0</wp:posOffset>
                  </wp:positionH>
                  <wp:positionV relativeFrom="paragraph">
                    <wp:posOffset>0</wp:posOffset>
                  </wp:positionV>
                  <wp:extent cx="0" cy="0"/>
                  <wp:effectExtent l="0" t="0" r="0" b="0"/>
                  <wp:wrapNone/>
                  <wp:docPr id="1700595" name="Рисунок 17005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29920" behindDoc="0" locked="0" layoutInCell="1" allowOverlap="1" wp14:anchorId="03613EB0" wp14:editId="393BF52E">
                  <wp:simplePos x="0" y="0"/>
                  <wp:positionH relativeFrom="column">
                    <wp:posOffset>0</wp:posOffset>
                  </wp:positionH>
                  <wp:positionV relativeFrom="paragraph">
                    <wp:posOffset>0</wp:posOffset>
                  </wp:positionV>
                  <wp:extent cx="0" cy="0"/>
                  <wp:effectExtent l="0" t="0" r="0" b="0"/>
                  <wp:wrapNone/>
                  <wp:docPr id="1700596" name="Рисунок 17005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0944" behindDoc="0" locked="0" layoutInCell="1" allowOverlap="1" wp14:anchorId="44AE9F42" wp14:editId="5F3A8733">
                  <wp:simplePos x="0" y="0"/>
                  <wp:positionH relativeFrom="column">
                    <wp:posOffset>0</wp:posOffset>
                  </wp:positionH>
                  <wp:positionV relativeFrom="paragraph">
                    <wp:posOffset>0</wp:posOffset>
                  </wp:positionV>
                  <wp:extent cx="0" cy="0"/>
                  <wp:effectExtent l="0" t="0" r="0" b="0"/>
                  <wp:wrapNone/>
                  <wp:docPr id="1700597" name="Рисунок 17005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1968" behindDoc="0" locked="0" layoutInCell="1" allowOverlap="1" wp14:anchorId="7A207F17" wp14:editId="5BB3D84D">
                  <wp:simplePos x="0" y="0"/>
                  <wp:positionH relativeFrom="column">
                    <wp:posOffset>0</wp:posOffset>
                  </wp:positionH>
                  <wp:positionV relativeFrom="paragraph">
                    <wp:posOffset>0</wp:posOffset>
                  </wp:positionV>
                  <wp:extent cx="0" cy="0"/>
                  <wp:effectExtent l="0" t="0" r="0" b="0"/>
                  <wp:wrapNone/>
                  <wp:docPr id="1700598" name="Рисунок 17005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2992" behindDoc="0" locked="0" layoutInCell="1" allowOverlap="1" wp14:anchorId="4BB88692" wp14:editId="4F9CDE5D">
                  <wp:simplePos x="0" y="0"/>
                  <wp:positionH relativeFrom="column">
                    <wp:posOffset>0</wp:posOffset>
                  </wp:positionH>
                  <wp:positionV relativeFrom="paragraph">
                    <wp:posOffset>0</wp:posOffset>
                  </wp:positionV>
                  <wp:extent cx="0" cy="0"/>
                  <wp:effectExtent l="0" t="0" r="0" b="0"/>
                  <wp:wrapNone/>
                  <wp:docPr id="1700599" name="Рисунок 17005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59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4016" behindDoc="0" locked="0" layoutInCell="1" allowOverlap="1" wp14:anchorId="010F7A91" wp14:editId="385ED511">
                  <wp:simplePos x="0" y="0"/>
                  <wp:positionH relativeFrom="column">
                    <wp:posOffset>0</wp:posOffset>
                  </wp:positionH>
                  <wp:positionV relativeFrom="paragraph">
                    <wp:posOffset>0</wp:posOffset>
                  </wp:positionV>
                  <wp:extent cx="0" cy="0"/>
                  <wp:effectExtent l="0" t="0" r="0" b="0"/>
                  <wp:wrapNone/>
                  <wp:docPr id="1700600" name="Рисунок 17006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5040" behindDoc="0" locked="0" layoutInCell="1" allowOverlap="1" wp14:anchorId="49DDB2E4" wp14:editId="1623DAF7">
                  <wp:simplePos x="0" y="0"/>
                  <wp:positionH relativeFrom="column">
                    <wp:posOffset>0</wp:posOffset>
                  </wp:positionH>
                  <wp:positionV relativeFrom="paragraph">
                    <wp:posOffset>0</wp:posOffset>
                  </wp:positionV>
                  <wp:extent cx="0" cy="0"/>
                  <wp:effectExtent l="0" t="0" r="0" b="0"/>
                  <wp:wrapNone/>
                  <wp:docPr id="1700601" name="Рисунок 17006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6064" behindDoc="0" locked="0" layoutInCell="1" allowOverlap="1" wp14:anchorId="5924A0BB" wp14:editId="6E8D49F6">
                  <wp:simplePos x="0" y="0"/>
                  <wp:positionH relativeFrom="column">
                    <wp:posOffset>0</wp:posOffset>
                  </wp:positionH>
                  <wp:positionV relativeFrom="paragraph">
                    <wp:posOffset>0</wp:posOffset>
                  </wp:positionV>
                  <wp:extent cx="0" cy="0"/>
                  <wp:effectExtent l="0" t="0" r="0" b="0"/>
                  <wp:wrapNone/>
                  <wp:docPr id="1700602" name="Рисунок 17006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7088" behindDoc="0" locked="0" layoutInCell="1" allowOverlap="1" wp14:anchorId="6D370B4F" wp14:editId="07C210E1">
                  <wp:simplePos x="0" y="0"/>
                  <wp:positionH relativeFrom="column">
                    <wp:posOffset>0</wp:posOffset>
                  </wp:positionH>
                  <wp:positionV relativeFrom="paragraph">
                    <wp:posOffset>0</wp:posOffset>
                  </wp:positionV>
                  <wp:extent cx="0" cy="0"/>
                  <wp:effectExtent l="0" t="0" r="0" b="0"/>
                  <wp:wrapNone/>
                  <wp:docPr id="1700603" name="Рисунок 17006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8112" behindDoc="0" locked="0" layoutInCell="1" allowOverlap="1" wp14:anchorId="73B9CCAF" wp14:editId="1F6AF2C8">
                  <wp:simplePos x="0" y="0"/>
                  <wp:positionH relativeFrom="column">
                    <wp:posOffset>0</wp:posOffset>
                  </wp:positionH>
                  <wp:positionV relativeFrom="paragraph">
                    <wp:posOffset>0</wp:posOffset>
                  </wp:positionV>
                  <wp:extent cx="0" cy="0"/>
                  <wp:effectExtent l="0" t="0" r="0" b="0"/>
                  <wp:wrapNone/>
                  <wp:docPr id="1700604" name="Рисунок 17006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39136" behindDoc="0" locked="0" layoutInCell="1" allowOverlap="1" wp14:anchorId="39EE407F" wp14:editId="0AD4473E">
                  <wp:simplePos x="0" y="0"/>
                  <wp:positionH relativeFrom="column">
                    <wp:posOffset>0</wp:posOffset>
                  </wp:positionH>
                  <wp:positionV relativeFrom="paragraph">
                    <wp:posOffset>0</wp:posOffset>
                  </wp:positionV>
                  <wp:extent cx="0" cy="0"/>
                  <wp:effectExtent l="0" t="0" r="0" b="0"/>
                  <wp:wrapNone/>
                  <wp:docPr id="1700605" name="Рисунок 17006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0160" behindDoc="0" locked="0" layoutInCell="1" allowOverlap="1" wp14:anchorId="042D29C6" wp14:editId="473122EB">
                  <wp:simplePos x="0" y="0"/>
                  <wp:positionH relativeFrom="column">
                    <wp:posOffset>0</wp:posOffset>
                  </wp:positionH>
                  <wp:positionV relativeFrom="paragraph">
                    <wp:posOffset>0</wp:posOffset>
                  </wp:positionV>
                  <wp:extent cx="0" cy="0"/>
                  <wp:effectExtent l="0" t="0" r="0" b="0"/>
                  <wp:wrapNone/>
                  <wp:docPr id="1700606" name="Рисунок 17006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1184" behindDoc="0" locked="0" layoutInCell="1" allowOverlap="1" wp14:anchorId="53A8380B" wp14:editId="5A3BDDEC">
                  <wp:simplePos x="0" y="0"/>
                  <wp:positionH relativeFrom="column">
                    <wp:posOffset>0</wp:posOffset>
                  </wp:positionH>
                  <wp:positionV relativeFrom="paragraph">
                    <wp:posOffset>0</wp:posOffset>
                  </wp:positionV>
                  <wp:extent cx="0" cy="0"/>
                  <wp:effectExtent l="0" t="0" r="0" b="0"/>
                  <wp:wrapNone/>
                  <wp:docPr id="1700607" name="Рисунок 17006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2208" behindDoc="0" locked="0" layoutInCell="1" allowOverlap="1" wp14:anchorId="777AD0CA" wp14:editId="0429B036">
                  <wp:simplePos x="0" y="0"/>
                  <wp:positionH relativeFrom="column">
                    <wp:posOffset>0</wp:posOffset>
                  </wp:positionH>
                  <wp:positionV relativeFrom="paragraph">
                    <wp:posOffset>0</wp:posOffset>
                  </wp:positionV>
                  <wp:extent cx="0" cy="0"/>
                  <wp:effectExtent l="0" t="0" r="0" b="0"/>
                  <wp:wrapNone/>
                  <wp:docPr id="1700608" name="Рисунок 17006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3232" behindDoc="0" locked="0" layoutInCell="1" allowOverlap="1" wp14:anchorId="3DA8CA92" wp14:editId="5306AFD9">
                  <wp:simplePos x="0" y="0"/>
                  <wp:positionH relativeFrom="column">
                    <wp:posOffset>0</wp:posOffset>
                  </wp:positionH>
                  <wp:positionV relativeFrom="paragraph">
                    <wp:posOffset>0</wp:posOffset>
                  </wp:positionV>
                  <wp:extent cx="0" cy="0"/>
                  <wp:effectExtent l="0" t="0" r="0" b="0"/>
                  <wp:wrapNone/>
                  <wp:docPr id="1700609" name="Рисунок 17006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4256" behindDoc="0" locked="0" layoutInCell="1" allowOverlap="1" wp14:anchorId="0F70202E" wp14:editId="746AE273">
                  <wp:simplePos x="0" y="0"/>
                  <wp:positionH relativeFrom="column">
                    <wp:posOffset>0</wp:posOffset>
                  </wp:positionH>
                  <wp:positionV relativeFrom="paragraph">
                    <wp:posOffset>0</wp:posOffset>
                  </wp:positionV>
                  <wp:extent cx="0" cy="0"/>
                  <wp:effectExtent l="0" t="0" r="0" b="0"/>
                  <wp:wrapNone/>
                  <wp:docPr id="1700610" name="Рисунок 17006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5280" behindDoc="0" locked="0" layoutInCell="1" allowOverlap="1" wp14:anchorId="5B8F2FB8" wp14:editId="39A86001">
                  <wp:simplePos x="0" y="0"/>
                  <wp:positionH relativeFrom="column">
                    <wp:posOffset>0</wp:posOffset>
                  </wp:positionH>
                  <wp:positionV relativeFrom="paragraph">
                    <wp:posOffset>0</wp:posOffset>
                  </wp:positionV>
                  <wp:extent cx="0" cy="0"/>
                  <wp:effectExtent l="0" t="0" r="0" b="0"/>
                  <wp:wrapNone/>
                  <wp:docPr id="1700611" name="Рисунок 17006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6304" behindDoc="0" locked="0" layoutInCell="1" allowOverlap="1" wp14:anchorId="1F2689BA" wp14:editId="52B64D4F">
                  <wp:simplePos x="0" y="0"/>
                  <wp:positionH relativeFrom="column">
                    <wp:posOffset>0</wp:posOffset>
                  </wp:positionH>
                  <wp:positionV relativeFrom="paragraph">
                    <wp:posOffset>0</wp:posOffset>
                  </wp:positionV>
                  <wp:extent cx="0" cy="0"/>
                  <wp:effectExtent l="0" t="0" r="0" b="0"/>
                  <wp:wrapNone/>
                  <wp:docPr id="1700612" name="Рисунок 17006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7328" behindDoc="0" locked="0" layoutInCell="1" allowOverlap="1" wp14:anchorId="247E5CEB" wp14:editId="0A595EC6">
                  <wp:simplePos x="0" y="0"/>
                  <wp:positionH relativeFrom="column">
                    <wp:posOffset>0</wp:posOffset>
                  </wp:positionH>
                  <wp:positionV relativeFrom="paragraph">
                    <wp:posOffset>0</wp:posOffset>
                  </wp:positionV>
                  <wp:extent cx="0" cy="0"/>
                  <wp:effectExtent l="0" t="0" r="0" b="0"/>
                  <wp:wrapNone/>
                  <wp:docPr id="1700613" name="Рисунок 17006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8352" behindDoc="0" locked="0" layoutInCell="1" allowOverlap="1" wp14:anchorId="1EBF6DA1" wp14:editId="0FE492DF">
                  <wp:simplePos x="0" y="0"/>
                  <wp:positionH relativeFrom="column">
                    <wp:posOffset>0</wp:posOffset>
                  </wp:positionH>
                  <wp:positionV relativeFrom="paragraph">
                    <wp:posOffset>0</wp:posOffset>
                  </wp:positionV>
                  <wp:extent cx="0" cy="0"/>
                  <wp:effectExtent l="0" t="0" r="0" b="0"/>
                  <wp:wrapNone/>
                  <wp:docPr id="1700614" name="Рисунок 17006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49376" behindDoc="0" locked="0" layoutInCell="1" allowOverlap="1" wp14:anchorId="30DD6D31" wp14:editId="665B89C3">
                  <wp:simplePos x="0" y="0"/>
                  <wp:positionH relativeFrom="column">
                    <wp:posOffset>0</wp:posOffset>
                  </wp:positionH>
                  <wp:positionV relativeFrom="paragraph">
                    <wp:posOffset>0</wp:posOffset>
                  </wp:positionV>
                  <wp:extent cx="0" cy="0"/>
                  <wp:effectExtent l="0" t="0" r="0" b="0"/>
                  <wp:wrapNone/>
                  <wp:docPr id="1700615" name="Рисунок 17006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0400" behindDoc="0" locked="0" layoutInCell="1" allowOverlap="1" wp14:anchorId="39B2B104" wp14:editId="51D31786">
                  <wp:simplePos x="0" y="0"/>
                  <wp:positionH relativeFrom="column">
                    <wp:posOffset>0</wp:posOffset>
                  </wp:positionH>
                  <wp:positionV relativeFrom="paragraph">
                    <wp:posOffset>0</wp:posOffset>
                  </wp:positionV>
                  <wp:extent cx="0" cy="0"/>
                  <wp:effectExtent l="0" t="0" r="0" b="0"/>
                  <wp:wrapNone/>
                  <wp:docPr id="1700616" name="Рисунок 17006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1424" behindDoc="0" locked="0" layoutInCell="1" allowOverlap="1" wp14:anchorId="173DB37B" wp14:editId="1BA41498">
                  <wp:simplePos x="0" y="0"/>
                  <wp:positionH relativeFrom="column">
                    <wp:posOffset>0</wp:posOffset>
                  </wp:positionH>
                  <wp:positionV relativeFrom="paragraph">
                    <wp:posOffset>0</wp:posOffset>
                  </wp:positionV>
                  <wp:extent cx="0" cy="0"/>
                  <wp:effectExtent l="0" t="0" r="0" b="0"/>
                  <wp:wrapNone/>
                  <wp:docPr id="1700617" name="Рисунок 17006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2448" behindDoc="0" locked="0" layoutInCell="1" allowOverlap="1" wp14:anchorId="351B4509" wp14:editId="05102E6E">
                  <wp:simplePos x="0" y="0"/>
                  <wp:positionH relativeFrom="column">
                    <wp:posOffset>0</wp:posOffset>
                  </wp:positionH>
                  <wp:positionV relativeFrom="paragraph">
                    <wp:posOffset>0</wp:posOffset>
                  </wp:positionV>
                  <wp:extent cx="0" cy="0"/>
                  <wp:effectExtent l="0" t="0" r="0" b="0"/>
                  <wp:wrapNone/>
                  <wp:docPr id="1700618" name="Рисунок 17006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3472" behindDoc="0" locked="0" layoutInCell="1" allowOverlap="1" wp14:anchorId="72342B74" wp14:editId="2773F2E3">
                  <wp:simplePos x="0" y="0"/>
                  <wp:positionH relativeFrom="column">
                    <wp:posOffset>0</wp:posOffset>
                  </wp:positionH>
                  <wp:positionV relativeFrom="paragraph">
                    <wp:posOffset>0</wp:posOffset>
                  </wp:positionV>
                  <wp:extent cx="0" cy="0"/>
                  <wp:effectExtent l="0" t="0" r="0" b="0"/>
                  <wp:wrapNone/>
                  <wp:docPr id="1700619" name="Рисунок 17006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4496" behindDoc="0" locked="0" layoutInCell="1" allowOverlap="1" wp14:anchorId="56740264" wp14:editId="6E3CEF7B">
                  <wp:simplePos x="0" y="0"/>
                  <wp:positionH relativeFrom="column">
                    <wp:posOffset>0</wp:posOffset>
                  </wp:positionH>
                  <wp:positionV relativeFrom="paragraph">
                    <wp:posOffset>0</wp:posOffset>
                  </wp:positionV>
                  <wp:extent cx="0" cy="0"/>
                  <wp:effectExtent l="0" t="0" r="0" b="0"/>
                  <wp:wrapNone/>
                  <wp:docPr id="1700620" name="Рисунок 17006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5520" behindDoc="0" locked="0" layoutInCell="1" allowOverlap="1" wp14:anchorId="3B8C9CE8" wp14:editId="0CE7F173">
                  <wp:simplePos x="0" y="0"/>
                  <wp:positionH relativeFrom="column">
                    <wp:posOffset>0</wp:posOffset>
                  </wp:positionH>
                  <wp:positionV relativeFrom="paragraph">
                    <wp:posOffset>0</wp:posOffset>
                  </wp:positionV>
                  <wp:extent cx="0" cy="0"/>
                  <wp:effectExtent l="0" t="0" r="0" b="0"/>
                  <wp:wrapNone/>
                  <wp:docPr id="1700621" name="Рисунок 17006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6544" behindDoc="0" locked="0" layoutInCell="1" allowOverlap="1" wp14:anchorId="1C6C3D4F" wp14:editId="0C1DBA39">
                  <wp:simplePos x="0" y="0"/>
                  <wp:positionH relativeFrom="column">
                    <wp:posOffset>0</wp:posOffset>
                  </wp:positionH>
                  <wp:positionV relativeFrom="paragraph">
                    <wp:posOffset>0</wp:posOffset>
                  </wp:positionV>
                  <wp:extent cx="0" cy="0"/>
                  <wp:effectExtent l="0" t="0" r="0" b="0"/>
                  <wp:wrapNone/>
                  <wp:docPr id="1700622" name="Рисунок 17006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7568" behindDoc="0" locked="0" layoutInCell="1" allowOverlap="1" wp14:anchorId="7F78CF0B" wp14:editId="5FC61EEA">
                  <wp:simplePos x="0" y="0"/>
                  <wp:positionH relativeFrom="column">
                    <wp:posOffset>0</wp:posOffset>
                  </wp:positionH>
                  <wp:positionV relativeFrom="paragraph">
                    <wp:posOffset>0</wp:posOffset>
                  </wp:positionV>
                  <wp:extent cx="0" cy="0"/>
                  <wp:effectExtent l="0" t="0" r="0" b="0"/>
                  <wp:wrapNone/>
                  <wp:docPr id="1700623" name="Рисунок 17006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8592" behindDoc="0" locked="0" layoutInCell="1" allowOverlap="1" wp14:anchorId="58ABE6E9" wp14:editId="24F3E827">
                  <wp:simplePos x="0" y="0"/>
                  <wp:positionH relativeFrom="column">
                    <wp:posOffset>0</wp:posOffset>
                  </wp:positionH>
                  <wp:positionV relativeFrom="paragraph">
                    <wp:posOffset>0</wp:posOffset>
                  </wp:positionV>
                  <wp:extent cx="0" cy="0"/>
                  <wp:effectExtent l="0" t="0" r="0" b="0"/>
                  <wp:wrapNone/>
                  <wp:docPr id="1700624" name="Рисунок 17006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59616" behindDoc="0" locked="0" layoutInCell="1" allowOverlap="1" wp14:anchorId="55C653AE" wp14:editId="6D53115D">
                  <wp:simplePos x="0" y="0"/>
                  <wp:positionH relativeFrom="column">
                    <wp:posOffset>0</wp:posOffset>
                  </wp:positionH>
                  <wp:positionV relativeFrom="paragraph">
                    <wp:posOffset>0</wp:posOffset>
                  </wp:positionV>
                  <wp:extent cx="0" cy="0"/>
                  <wp:effectExtent l="0" t="0" r="0" b="0"/>
                  <wp:wrapNone/>
                  <wp:docPr id="1700625" name="Рисунок 17006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0640" behindDoc="0" locked="0" layoutInCell="1" allowOverlap="1" wp14:anchorId="34852EA7" wp14:editId="5F20454D">
                  <wp:simplePos x="0" y="0"/>
                  <wp:positionH relativeFrom="column">
                    <wp:posOffset>0</wp:posOffset>
                  </wp:positionH>
                  <wp:positionV relativeFrom="paragraph">
                    <wp:posOffset>0</wp:posOffset>
                  </wp:positionV>
                  <wp:extent cx="0" cy="0"/>
                  <wp:effectExtent l="0" t="0" r="0" b="0"/>
                  <wp:wrapNone/>
                  <wp:docPr id="1700626" name="Рисунок 17006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1664" behindDoc="0" locked="0" layoutInCell="1" allowOverlap="1" wp14:anchorId="745B7A7B" wp14:editId="2E81A3D7">
                  <wp:simplePos x="0" y="0"/>
                  <wp:positionH relativeFrom="column">
                    <wp:posOffset>0</wp:posOffset>
                  </wp:positionH>
                  <wp:positionV relativeFrom="paragraph">
                    <wp:posOffset>0</wp:posOffset>
                  </wp:positionV>
                  <wp:extent cx="0" cy="0"/>
                  <wp:effectExtent l="0" t="0" r="0" b="0"/>
                  <wp:wrapNone/>
                  <wp:docPr id="1700627" name="Рисунок 17006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2688" behindDoc="0" locked="0" layoutInCell="1" allowOverlap="1" wp14:anchorId="7476BB43" wp14:editId="1F0425F1">
                  <wp:simplePos x="0" y="0"/>
                  <wp:positionH relativeFrom="column">
                    <wp:posOffset>0</wp:posOffset>
                  </wp:positionH>
                  <wp:positionV relativeFrom="paragraph">
                    <wp:posOffset>0</wp:posOffset>
                  </wp:positionV>
                  <wp:extent cx="0" cy="0"/>
                  <wp:effectExtent l="0" t="0" r="0" b="0"/>
                  <wp:wrapNone/>
                  <wp:docPr id="1700628" name="Рисунок 17006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3712" behindDoc="0" locked="0" layoutInCell="1" allowOverlap="1" wp14:anchorId="09FAFFD7" wp14:editId="39B61E6E">
                  <wp:simplePos x="0" y="0"/>
                  <wp:positionH relativeFrom="column">
                    <wp:posOffset>0</wp:posOffset>
                  </wp:positionH>
                  <wp:positionV relativeFrom="paragraph">
                    <wp:posOffset>0</wp:posOffset>
                  </wp:positionV>
                  <wp:extent cx="0" cy="0"/>
                  <wp:effectExtent l="0" t="0" r="0" b="0"/>
                  <wp:wrapNone/>
                  <wp:docPr id="1700629" name="Рисунок 17006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2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4736" behindDoc="0" locked="0" layoutInCell="1" allowOverlap="1" wp14:anchorId="7D359060" wp14:editId="7E1CAD2D">
                  <wp:simplePos x="0" y="0"/>
                  <wp:positionH relativeFrom="column">
                    <wp:posOffset>0</wp:posOffset>
                  </wp:positionH>
                  <wp:positionV relativeFrom="paragraph">
                    <wp:posOffset>0</wp:posOffset>
                  </wp:positionV>
                  <wp:extent cx="0" cy="0"/>
                  <wp:effectExtent l="0" t="0" r="0" b="0"/>
                  <wp:wrapNone/>
                  <wp:docPr id="1700630" name="Рисунок 17006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5760" behindDoc="0" locked="0" layoutInCell="1" allowOverlap="1" wp14:anchorId="0AF0B8B3" wp14:editId="20AECCCA">
                  <wp:simplePos x="0" y="0"/>
                  <wp:positionH relativeFrom="column">
                    <wp:posOffset>0</wp:posOffset>
                  </wp:positionH>
                  <wp:positionV relativeFrom="paragraph">
                    <wp:posOffset>0</wp:posOffset>
                  </wp:positionV>
                  <wp:extent cx="0" cy="0"/>
                  <wp:effectExtent l="0" t="0" r="0" b="0"/>
                  <wp:wrapNone/>
                  <wp:docPr id="1700631" name="Рисунок 17006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6784" behindDoc="0" locked="0" layoutInCell="1" allowOverlap="1" wp14:anchorId="4FEA6E63" wp14:editId="64012C72">
                  <wp:simplePos x="0" y="0"/>
                  <wp:positionH relativeFrom="column">
                    <wp:posOffset>0</wp:posOffset>
                  </wp:positionH>
                  <wp:positionV relativeFrom="paragraph">
                    <wp:posOffset>0</wp:posOffset>
                  </wp:positionV>
                  <wp:extent cx="0" cy="0"/>
                  <wp:effectExtent l="0" t="0" r="0" b="0"/>
                  <wp:wrapNone/>
                  <wp:docPr id="1700632" name="Рисунок 17006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7808" behindDoc="0" locked="0" layoutInCell="1" allowOverlap="1" wp14:anchorId="6F99B11E" wp14:editId="374655C9">
                  <wp:simplePos x="0" y="0"/>
                  <wp:positionH relativeFrom="column">
                    <wp:posOffset>0</wp:posOffset>
                  </wp:positionH>
                  <wp:positionV relativeFrom="paragraph">
                    <wp:posOffset>0</wp:posOffset>
                  </wp:positionV>
                  <wp:extent cx="0" cy="0"/>
                  <wp:effectExtent l="0" t="0" r="0" b="0"/>
                  <wp:wrapNone/>
                  <wp:docPr id="1700633" name="Рисунок 17006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8832" behindDoc="0" locked="0" layoutInCell="1" allowOverlap="1" wp14:anchorId="762CADFA" wp14:editId="5C106269">
                  <wp:simplePos x="0" y="0"/>
                  <wp:positionH relativeFrom="column">
                    <wp:posOffset>0</wp:posOffset>
                  </wp:positionH>
                  <wp:positionV relativeFrom="paragraph">
                    <wp:posOffset>0</wp:posOffset>
                  </wp:positionV>
                  <wp:extent cx="0" cy="0"/>
                  <wp:effectExtent l="0" t="0" r="0" b="0"/>
                  <wp:wrapNone/>
                  <wp:docPr id="1700634" name="Рисунок 17006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69856" behindDoc="0" locked="0" layoutInCell="1" allowOverlap="1" wp14:anchorId="2B1B472F" wp14:editId="78EF35D3">
                  <wp:simplePos x="0" y="0"/>
                  <wp:positionH relativeFrom="column">
                    <wp:posOffset>0</wp:posOffset>
                  </wp:positionH>
                  <wp:positionV relativeFrom="paragraph">
                    <wp:posOffset>0</wp:posOffset>
                  </wp:positionV>
                  <wp:extent cx="0" cy="0"/>
                  <wp:effectExtent l="0" t="0" r="0" b="0"/>
                  <wp:wrapNone/>
                  <wp:docPr id="1700635" name="Рисунок 17006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0880" behindDoc="0" locked="0" layoutInCell="1" allowOverlap="1" wp14:anchorId="50869730" wp14:editId="24BF3617">
                  <wp:simplePos x="0" y="0"/>
                  <wp:positionH relativeFrom="column">
                    <wp:posOffset>0</wp:posOffset>
                  </wp:positionH>
                  <wp:positionV relativeFrom="paragraph">
                    <wp:posOffset>0</wp:posOffset>
                  </wp:positionV>
                  <wp:extent cx="0" cy="0"/>
                  <wp:effectExtent l="0" t="0" r="0" b="0"/>
                  <wp:wrapNone/>
                  <wp:docPr id="1700636" name="Рисунок 17006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1904" behindDoc="0" locked="0" layoutInCell="1" allowOverlap="1" wp14:anchorId="5662E05B" wp14:editId="3C19B2BB">
                  <wp:simplePos x="0" y="0"/>
                  <wp:positionH relativeFrom="column">
                    <wp:posOffset>0</wp:posOffset>
                  </wp:positionH>
                  <wp:positionV relativeFrom="paragraph">
                    <wp:posOffset>0</wp:posOffset>
                  </wp:positionV>
                  <wp:extent cx="0" cy="0"/>
                  <wp:effectExtent l="0" t="0" r="0" b="0"/>
                  <wp:wrapNone/>
                  <wp:docPr id="1700637" name="Рисунок 17006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2928" behindDoc="0" locked="0" layoutInCell="1" allowOverlap="1" wp14:anchorId="2A45EDAF" wp14:editId="5CFD9C96">
                  <wp:simplePos x="0" y="0"/>
                  <wp:positionH relativeFrom="column">
                    <wp:posOffset>0</wp:posOffset>
                  </wp:positionH>
                  <wp:positionV relativeFrom="paragraph">
                    <wp:posOffset>0</wp:posOffset>
                  </wp:positionV>
                  <wp:extent cx="0" cy="0"/>
                  <wp:effectExtent l="0" t="0" r="0" b="0"/>
                  <wp:wrapNone/>
                  <wp:docPr id="1700638" name="Рисунок 17006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3952" behindDoc="0" locked="0" layoutInCell="1" allowOverlap="1" wp14:anchorId="57BC1842" wp14:editId="47D60CA4">
                  <wp:simplePos x="0" y="0"/>
                  <wp:positionH relativeFrom="column">
                    <wp:posOffset>0</wp:posOffset>
                  </wp:positionH>
                  <wp:positionV relativeFrom="paragraph">
                    <wp:posOffset>0</wp:posOffset>
                  </wp:positionV>
                  <wp:extent cx="0" cy="0"/>
                  <wp:effectExtent l="0" t="0" r="0" b="0"/>
                  <wp:wrapNone/>
                  <wp:docPr id="1700639" name="Рисунок 17006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3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4976" behindDoc="0" locked="0" layoutInCell="1" allowOverlap="1" wp14:anchorId="65FB72F7" wp14:editId="41DD1202">
                  <wp:simplePos x="0" y="0"/>
                  <wp:positionH relativeFrom="column">
                    <wp:posOffset>0</wp:posOffset>
                  </wp:positionH>
                  <wp:positionV relativeFrom="paragraph">
                    <wp:posOffset>0</wp:posOffset>
                  </wp:positionV>
                  <wp:extent cx="0" cy="0"/>
                  <wp:effectExtent l="0" t="0" r="0" b="0"/>
                  <wp:wrapNone/>
                  <wp:docPr id="1700640" name="Рисунок 17006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6000" behindDoc="0" locked="0" layoutInCell="1" allowOverlap="1" wp14:anchorId="7A766982" wp14:editId="14073F08">
                  <wp:simplePos x="0" y="0"/>
                  <wp:positionH relativeFrom="column">
                    <wp:posOffset>0</wp:posOffset>
                  </wp:positionH>
                  <wp:positionV relativeFrom="paragraph">
                    <wp:posOffset>0</wp:posOffset>
                  </wp:positionV>
                  <wp:extent cx="0" cy="0"/>
                  <wp:effectExtent l="0" t="0" r="0" b="0"/>
                  <wp:wrapNone/>
                  <wp:docPr id="1700641" name="Рисунок 17006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7024" behindDoc="0" locked="0" layoutInCell="1" allowOverlap="1" wp14:anchorId="2BBAA321" wp14:editId="7297E68B">
                  <wp:simplePos x="0" y="0"/>
                  <wp:positionH relativeFrom="column">
                    <wp:posOffset>0</wp:posOffset>
                  </wp:positionH>
                  <wp:positionV relativeFrom="paragraph">
                    <wp:posOffset>0</wp:posOffset>
                  </wp:positionV>
                  <wp:extent cx="0" cy="0"/>
                  <wp:effectExtent l="0" t="0" r="0" b="0"/>
                  <wp:wrapNone/>
                  <wp:docPr id="1700642" name="Рисунок 17006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8048" behindDoc="0" locked="0" layoutInCell="1" allowOverlap="1" wp14:anchorId="3210E90E" wp14:editId="3E8650AB">
                  <wp:simplePos x="0" y="0"/>
                  <wp:positionH relativeFrom="column">
                    <wp:posOffset>0</wp:posOffset>
                  </wp:positionH>
                  <wp:positionV relativeFrom="paragraph">
                    <wp:posOffset>0</wp:posOffset>
                  </wp:positionV>
                  <wp:extent cx="0" cy="0"/>
                  <wp:effectExtent l="0" t="0" r="0" b="0"/>
                  <wp:wrapNone/>
                  <wp:docPr id="1700643" name="Рисунок 17006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79072" behindDoc="0" locked="0" layoutInCell="1" allowOverlap="1" wp14:anchorId="4DC97D2D" wp14:editId="5977FDFA">
                  <wp:simplePos x="0" y="0"/>
                  <wp:positionH relativeFrom="column">
                    <wp:posOffset>0</wp:posOffset>
                  </wp:positionH>
                  <wp:positionV relativeFrom="paragraph">
                    <wp:posOffset>0</wp:posOffset>
                  </wp:positionV>
                  <wp:extent cx="0" cy="0"/>
                  <wp:effectExtent l="0" t="0" r="0" b="0"/>
                  <wp:wrapNone/>
                  <wp:docPr id="1700644" name="Рисунок 17006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0096" behindDoc="0" locked="0" layoutInCell="1" allowOverlap="1" wp14:anchorId="45D3FEF0" wp14:editId="3AA3EB14">
                  <wp:simplePos x="0" y="0"/>
                  <wp:positionH relativeFrom="column">
                    <wp:posOffset>0</wp:posOffset>
                  </wp:positionH>
                  <wp:positionV relativeFrom="paragraph">
                    <wp:posOffset>0</wp:posOffset>
                  </wp:positionV>
                  <wp:extent cx="0" cy="0"/>
                  <wp:effectExtent l="0" t="0" r="0" b="0"/>
                  <wp:wrapNone/>
                  <wp:docPr id="1700645" name="Рисунок 17006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1120" behindDoc="0" locked="0" layoutInCell="1" allowOverlap="1" wp14:anchorId="70E823FD" wp14:editId="3E27A768">
                  <wp:simplePos x="0" y="0"/>
                  <wp:positionH relativeFrom="column">
                    <wp:posOffset>0</wp:posOffset>
                  </wp:positionH>
                  <wp:positionV relativeFrom="paragraph">
                    <wp:posOffset>0</wp:posOffset>
                  </wp:positionV>
                  <wp:extent cx="0" cy="0"/>
                  <wp:effectExtent l="0" t="0" r="0" b="0"/>
                  <wp:wrapNone/>
                  <wp:docPr id="1700646" name="Рисунок 17006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2144" behindDoc="0" locked="0" layoutInCell="1" allowOverlap="1" wp14:anchorId="14B982D8" wp14:editId="041FA7F4">
                  <wp:simplePos x="0" y="0"/>
                  <wp:positionH relativeFrom="column">
                    <wp:posOffset>0</wp:posOffset>
                  </wp:positionH>
                  <wp:positionV relativeFrom="paragraph">
                    <wp:posOffset>0</wp:posOffset>
                  </wp:positionV>
                  <wp:extent cx="0" cy="0"/>
                  <wp:effectExtent l="0" t="0" r="0" b="0"/>
                  <wp:wrapNone/>
                  <wp:docPr id="1700647" name="Рисунок 17006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3168" behindDoc="0" locked="0" layoutInCell="1" allowOverlap="1" wp14:anchorId="2BDD5B88" wp14:editId="15A7785A">
                  <wp:simplePos x="0" y="0"/>
                  <wp:positionH relativeFrom="column">
                    <wp:posOffset>0</wp:posOffset>
                  </wp:positionH>
                  <wp:positionV relativeFrom="paragraph">
                    <wp:posOffset>0</wp:posOffset>
                  </wp:positionV>
                  <wp:extent cx="0" cy="0"/>
                  <wp:effectExtent l="0" t="0" r="0" b="0"/>
                  <wp:wrapNone/>
                  <wp:docPr id="1700648" name="Рисунок 17006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4192" behindDoc="0" locked="0" layoutInCell="1" allowOverlap="1" wp14:anchorId="660D39AF" wp14:editId="138D59DE">
                  <wp:simplePos x="0" y="0"/>
                  <wp:positionH relativeFrom="column">
                    <wp:posOffset>0</wp:posOffset>
                  </wp:positionH>
                  <wp:positionV relativeFrom="paragraph">
                    <wp:posOffset>0</wp:posOffset>
                  </wp:positionV>
                  <wp:extent cx="0" cy="0"/>
                  <wp:effectExtent l="0" t="0" r="0" b="0"/>
                  <wp:wrapNone/>
                  <wp:docPr id="1700649" name="Рисунок 17006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5216" behindDoc="0" locked="0" layoutInCell="1" allowOverlap="1" wp14:anchorId="246AE124" wp14:editId="1D64CE07">
                  <wp:simplePos x="0" y="0"/>
                  <wp:positionH relativeFrom="column">
                    <wp:posOffset>0</wp:posOffset>
                  </wp:positionH>
                  <wp:positionV relativeFrom="paragraph">
                    <wp:posOffset>0</wp:posOffset>
                  </wp:positionV>
                  <wp:extent cx="0" cy="0"/>
                  <wp:effectExtent l="0" t="0" r="0" b="0"/>
                  <wp:wrapNone/>
                  <wp:docPr id="1700650" name="Рисунок 17006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6240" behindDoc="0" locked="0" layoutInCell="1" allowOverlap="1" wp14:anchorId="334BF181" wp14:editId="5CF3B6BF">
                  <wp:simplePos x="0" y="0"/>
                  <wp:positionH relativeFrom="column">
                    <wp:posOffset>0</wp:posOffset>
                  </wp:positionH>
                  <wp:positionV relativeFrom="paragraph">
                    <wp:posOffset>0</wp:posOffset>
                  </wp:positionV>
                  <wp:extent cx="0" cy="0"/>
                  <wp:effectExtent l="0" t="0" r="0" b="0"/>
                  <wp:wrapNone/>
                  <wp:docPr id="1700651" name="Рисунок 17006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7264" behindDoc="0" locked="0" layoutInCell="1" allowOverlap="1" wp14:anchorId="037CAA06" wp14:editId="7B72B798">
                  <wp:simplePos x="0" y="0"/>
                  <wp:positionH relativeFrom="column">
                    <wp:posOffset>0</wp:posOffset>
                  </wp:positionH>
                  <wp:positionV relativeFrom="paragraph">
                    <wp:posOffset>0</wp:posOffset>
                  </wp:positionV>
                  <wp:extent cx="0" cy="0"/>
                  <wp:effectExtent l="0" t="0" r="0" b="0"/>
                  <wp:wrapNone/>
                  <wp:docPr id="1700652" name="Рисунок 17006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8288" behindDoc="0" locked="0" layoutInCell="1" allowOverlap="1" wp14:anchorId="60935895" wp14:editId="520F3A8A">
                  <wp:simplePos x="0" y="0"/>
                  <wp:positionH relativeFrom="column">
                    <wp:posOffset>0</wp:posOffset>
                  </wp:positionH>
                  <wp:positionV relativeFrom="paragraph">
                    <wp:posOffset>0</wp:posOffset>
                  </wp:positionV>
                  <wp:extent cx="0" cy="0"/>
                  <wp:effectExtent l="0" t="0" r="0" b="0"/>
                  <wp:wrapNone/>
                  <wp:docPr id="1700653" name="Рисунок 17006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89312" behindDoc="0" locked="0" layoutInCell="1" allowOverlap="1" wp14:anchorId="0FBA3302" wp14:editId="61BC2CAB">
                  <wp:simplePos x="0" y="0"/>
                  <wp:positionH relativeFrom="column">
                    <wp:posOffset>0</wp:posOffset>
                  </wp:positionH>
                  <wp:positionV relativeFrom="paragraph">
                    <wp:posOffset>0</wp:posOffset>
                  </wp:positionV>
                  <wp:extent cx="0" cy="0"/>
                  <wp:effectExtent l="0" t="0" r="0" b="0"/>
                  <wp:wrapNone/>
                  <wp:docPr id="1700654" name="Рисунок 17006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0336" behindDoc="0" locked="0" layoutInCell="1" allowOverlap="1" wp14:anchorId="75439643" wp14:editId="5A0EE0CA">
                  <wp:simplePos x="0" y="0"/>
                  <wp:positionH relativeFrom="column">
                    <wp:posOffset>0</wp:posOffset>
                  </wp:positionH>
                  <wp:positionV relativeFrom="paragraph">
                    <wp:posOffset>0</wp:posOffset>
                  </wp:positionV>
                  <wp:extent cx="0" cy="0"/>
                  <wp:effectExtent l="0" t="0" r="0" b="0"/>
                  <wp:wrapNone/>
                  <wp:docPr id="1700655" name="Рисунок 17006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1360" behindDoc="0" locked="0" layoutInCell="1" allowOverlap="1" wp14:anchorId="3CE86D92" wp14:editId="6A8959CF">
                  <wp:simplePos x="0" y="0"/>
                  <wp:positionH relativeFrom="column">
                    <wp:posOffset>0</wp:posOffset>
                  </wp:positionH>
                  <wp:positionV relativeFrom="paragraph">
                    <wp:posOffset>0</wp:posOffset>
                  </wp:positionV>
                  <wp:extent cx="0" cy="0"/>
                  <wp:effectExtent l="0" t="0" r="0" b="0"/>
                  <wp:wrapNone/>
                  <wp:docPr id="1700656" name="Рисунок 17006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2384" behindDoc="0" locked="0" layoutInCell="1" allowOverlap="1" wp14:anchorId="3BC03CCD" wp14:editId="350F06AC">
                  <wp:simplePos x="0" y="0"/>
                  <wp:positionH relativeFrom="column">
                    <wp:posOffset>0</wp:posOffset>
                  </wp:positionH>
                  <wp:positionV relativeFrom="paragraph">
                    <wp:posOffset>0</wp:posOffset>
                  </wp:positionV>
                  <wp:extent cx="0" cy="0"/>
                  <wp:effectExtent l="0" t="0" r="0" b="0"/>
                  <wp:wrapNone/>
                  <wp:docPr id="1700657" name="Рисунок 17006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3408" behindDoc="0" locked="0" layoutInCell="1" allowOverlap="1" wp14:anchorId="58E9583E" wp14:editId="288F58AA">
                  <wp:simplePos x="0" y="0"/>
                  <wp:positionH relativeFrom="column">
                    <wp:posOffset>0</wp:posOffset>
                  </wp:positionH>
                  <wp:positionV relativeFrom="paragraph">
                    <wp:posOffset>0</wp:posOffset>
                  </wp:positionV>
                  <wp:extent cx="0" cy="0"/>
                  <wp:effectExtent l="0" t="0" r="0" b="0"/>
                  <wp:wrapNone/>
                  <wp:docPr id="1700658" name="Рисунок 17006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4432" behindDoc="0" locked="0" layoutInCell="1" allowOverlap="1" wp14:anchorId="0AEB1F37" wp14:editId="3029F6D2">
                  <wp:simplePos x="0" y="0"/>
                  <wp:positionH relativeFrom="column">
                    <wp:posOffset>0</wp:posOffset>
                  </wp:positionH>
                  <wp:positionV relativeFrom="paragraph">
                    <wp:posOffset>0</wp:posOffset>
                  </wp:positionV>
                  <wp:extent cx="0" cy="0"/>
                  <wp:effectExtent l="0" t="0" r="0" b="0"/>
                  <wp:wrapNone/>
                  <wp:docPr id="1700659" name="Рисунок 17006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5456" behindDoc="0" locked="0" layoutInCell="1" allowOverlap="1" wp14:anchorId="7919288A" wp14:editId="7F4962EC">
                  <wp:simplePos x="0" y="0"/>
                  <wp:positionH relativeFrom="column">
                    <wp:posOffset>0</wp:posOffset>
                  </wp:positionH>
                  <wp:positionV relativeFrom="paragraph">
                    <wp:posOffset>0</wp:posOffset>
                  </wp:positionV>
                  <wp:extent cx="0" cy="0"/>
                  <wp:effectExtent l="0" t="0" r="0" b="0"/>
                  <wp:wrapNone/>
                  <wp:docPr id="1700660" name="Рисунок 17006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6480" behindDoc="0" locked="0" layoutInCell="1" allowOverlap="1" wp14:anchorId="553532BD" wp14:editId="710186CC">
                  <wp:simplePos x="0" y="0"/>
                  <wp:positionH relativeFrom="column">
                    <wp:posOffset>0</wp:posOffset>
                  </wp:positionH>
                  <wp:positionV relativeFrom="paragraph">
                    <wp:posOffset>0</wp:posOffset>
                  </wp:positionV>
                  <wp:extent cx="0" cy="0"/>
                  <wp:effectExtent l="0" t="0" r="0" b="0"/>
                  <wp:wrapNone/>
                  <wp:docPr id="1700661" name="Рисунок 17006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7504" behindDoc="0" locked="0" layoutInCell="1" allowOverlap="1" wp14:anchorId="74E85932" wp14:editId="78A9CDAB">
                  <wp:simplePos x="0" y="0"/>
                  <wp:positionH relativeFrom="column">
                    <wp:posOffset>0</wp:posOffset>
                  </wp:positionH>
                  <wp:positionV relativeFrom="paragraph">
                    <wp:posOffset>0</wp:posOffset>
                  </wp:positionV>
                  <wp:extent cx="0" cy="0"/>
                  <wp:effectExtent l="0" t="0" r="0" b="0"/>
                  <wp:wrapNone/>
                  <wp:docPr id="1700662" name="Рисунок 17006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8528" behindDoc="0" locked="0" layoutInCell="1" allowOverlap="1" wp14:anchorId="10B2B985" wp14:editId="1D361441">
                  <wp:simplePos x="0" y="0"/>
                  <wp:positionH relativeFrom="column">
                    <wp:posOffset>0</wp:posOffset>
                  </wp:positionH>
                  <wp:positionV relativeFrom="paragraph">
                    <wp:posOffset>0</wp:posOffset>
                  </wp:positionV>
                  <wp:extent cx="0" cy="0"/>
                  <wp:effectExtent l="0" t="0" r="0" b="0"/>
                  <wp:wrapNone/>
                  <wp:docPr id="1700663" name="Рисунок 17006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4999552" behindDoc="0" locked="0" layoutInCell="1" allowOverlap="1" wp14:anchorId="3383DB97" wp14:editId="42F513F6">
                  <wp:simplePos x="0" y="0"/>
                  <wp:positionH relativeFrom="column">
                    <wp:posOffset>0</wp:posOffset>
                  </wp:positionH>
                  <wp:positionV relativeFrom="paragraph">
                    <wp:posOffset>0</wp:posOffset>
                  </wp:positionV>
                  <wp:extent cx="0" cy="0"/>
                  <wp:effectExtent l="0" t="0" r="0" b="0"/>
                  <wp:wrapNone/>
                  <wp:docPr id="1700664" name="Рисунок 17006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0576" behindDoc="0" locked="0" layoutInCell="1" allowOverlap="1" wp14:anchorId="648BF324" wp14:editId="77B02E30">
                  <wp:simplePos x="0" y="0"/>
                  <wp:positionH relativeFrom="column">
                    <wp:posOffset>0</wp:posOffset>
                  </wp:positionH>
                  <wp:positionV relativeFrom="paragraph">
                    <wp:posOffset>0</wp:posOffset>
                  </wp:positionV>
                  <wp:extent cx="0" cy="0"/>
                  <wp:effectExtent l="0" t="0" r="0" b="0"/>
                  <wp:wrapNone/>
                  <wp:docPr id="1700665" name="Рисунок 17006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1600" behindDoc="0" locked="0" layoutInCell="1" allowOverlap="1" wp14:anchorId="67FB8A43" wp14:editId="50C8162C">
                  <wp:simplePos x="0" y="0"/>
                  <wp:positionH relativeFrom="column">
                    <wp:posOffset>0</wp:posOffset>
                  </wp:positionH>
                  <wp:positionV relativeFrom="paragraph">
                    <wp:posOffset>0</wp:posOffset>
                  </wp:positionV>
                  <wp:extent cx="0" cy="0"/>
                  <wp:effectExtent l="0" t="0" r="0" b="0"/>
                  <wp:wrapNone/>
                  <wp:docPr id="1700666" name="Рисунок 17006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2624" behindDoc="0" locked="0" layoutInCell="1" allowOverlap="1" wp14:anchorId="37F4128B" wp14:editId="3045FB85">
                  <wp:simplePos x="0" y="0"/>
                  <wp:positionH relativeFrom="column">
                    <wp:posOffset>0</wp:posOffset>
                  </wp:positionH>
                  <wp:positionV relativeFrom="paragraph">
                    <wp:posOffset>0</wp:posOffset>
                  </wp:positionV>
                  <wp:extent cx="0" cy="0"/>
                  <wp:effectExtent l="0" t="0" r="0" b="0"/>
                  <wp:wrapNone/>
                  <wp:docPr id="1700667" name="Рисунок 17006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3648" behindDoc="0" locked="0" layoutInCell="1" allowOverlap="1" wp14:anchorId="29782F0C" wp14:editId="05F6B082">
                  <wp:simplePos x="0" y="0"/>
                  <wp:positionH relativeFrom="column">
                    <wp:posOffset>0</wp:posOffset>
                  </wp:positionH>
                  <wp:positionV relativeFrom="paragraph">
                    <wp:posOffset>0</wp:posOffset>
                  </wp:positionV>
                  <wp:extent cx="0" cy="0"/>
                  <wp:effectExtent l="0" t="0" r="0" b="0"/>
                  <wp:wrapNone/>
                  <wp:docPr id="1700668" name="Рисунок 17006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4672" behindDoc="0" locked="0" layoutInCell="1" allowOverlap="1" wp14:anchorId="02B19CF4" wp14:editId="362043F0">
                  <wp:simplePos x="0" y="0"/>
                  <wp:positionH relativeFrom="column">
                    <wp:posOffset>0</wp:posOffset>
                  </wp:positionH>
                  <wp:positionV relativeFrom="paragraph">
                    <wp:posOffset>0</wp:posOffset>
                  </wp:positionV>
                  <wp:extent cx="0" cy="0"/>
                  <wp:effectExtent l="0" t="0" r="0" b="0"/>
                  <wp:wrapNone/>
                  <wp:docPr id="1700669" name="Рисунок 17006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6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5696" behindDoc="0" locked="0" layoutInCell="1" allowOverlap="1" wp14:anchorId="72DEFBF4" wp14:editId="5E003EEB">
                  <wp:simplePos x="0" y="0"/>
                  <wp:positionH relativeFrom="column">
                    <wp:posOffset>0</wp:posOffset>
                  </wp:positionH>
                  <wp:positionV relativeFrom="paragraph">
                    <wp:posOffset>0</wp:posOffset>
                  </wp:positionV>
                  <wp:extent cx="0" cy="0"/>
                  <wp:effectExtent l="0" t="0" r="0" b="0"/>
                  <wp:wrapNone/>
                  <wp:docPr id="1700670" name="Рисунок 17006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6720" behindDoc="0" locked="0" layoutInCell="1" allowOverlap="1" wp14:anchorId="6F74AC23" wp14:editId="648E8BBC">
                  <wp:simplePos x="0" y="0"/>
                  <wp:positionH relativeFrom="column">
                    <wp:posOffset>0</wp:posOffset>
                  </wp:positionH>
                  <wp:positionV relativeFrom="paragraph">
                    <wp:posOffset>0</wp:posOffset>
                  </wp:positionV>
                  <wp:extent cx="0" cy="0"/>
                  <wp:effectExtent l="0" t="0" r="0" b="0"/>
                  <wp:wrapNone/>
                  <wp:docPr id="1700671" name="Рисунок 17006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7744" behindDoc="0" locked="0" layoutInCell="1" allowOverlap="1" wp14:anchorId="69FCAC3B" wp14:editId="212EDDA1">
                  <wp:simplePos x="0" y="0"/>
                  <wp:positionH relativeFrom="column">
                    <wp:posOffset>0</wp:posOffset>
                  </wp:positionH>
                  <wp:positionV relativeFrom="paragraph">
                    <wp:posOffset>0</wp:posOffset>
                  </wp:positionV>
                  <wp:extent cx="0" cy="0"/>
                  <wp:effectExtent l="0" t="0" r="0" b="0"/>
                  <wp:wrapNone/>
                  <wp:docPr id="1700672" name="Рисунок 17006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8768" behindDoc="0" locked="0" layoutInCell="1" allowOverlap="1" wp14:anchorId="1D683478" wp14:editId="0BDD0245">
                  <wp:simplePos x="0" y="0"/>
                  <wp:positionH relativeFrom="column">
                    <wp:posOffset>0</wp:posOffset>
                  </wp:positionH>
                  <wp:positionV relativeFrom="paragraph">
                    <wp:posOffset>0</wp:posOffset>
                  </wp:positionV>
                  <wp:extent cx="0" cy="0"/>
                  <wp:effectExtent l="0" t="0" r="0" b="0"/>
                  <wp:wrapNone/>
                  <wp:docPr id="1700673" name="Рисунок 17006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09792" behindDoc="0" locked="0" layoutInCell="1" allowOverlap="1" wp14:anchorId="41B19BB0" wp14:editId="45287A20">
                  <wp:simplePos x="0" y="0"/>
                  <wp:positionH relativeFrom="column">
                    <wp:posOffset>0</wp:posOffset>
                  </wp:positionH>
                  <wp:positionV relativeFrom="paragraph">
                    <wp:posOffset>0</wp:posOffset>
                  </wp:positionV>
                  <wp:extent cx="0" cy="0"/>
                  <wp:effectExtent l="0" t="0" r="0" b="0"/>
                  <wp:wrapNone/>
                  <wp:docPr id="1700674" name="Рисунок 17006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0816" behindDoc="0" locked="0" layoutInCell="1" allowOverlap="1" wp14:anchorId="55AE7C56" wp14:editId="119C7D80">
                  <wp:simplePos x="0" y="0"/>
                  <wp:positionH relativeFrom="column">
                    <wp:posOffset>0</wp:posOffset>
                  </wp:positionH>
                  <wp:positionV relativeFrom="paragraph">
                    <wp:posOffset>0</wp:posOffset>
                  </wp:positionV>
                  <wp:extent cx="0" cy="0"/>
                  <wp:effectExtent l="0" t="0" r="0" b="0"/>
                  <wp:wrapNone/>
                  <wp:docPr id="1700675" name="Рисунок 17006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1840" behindDoc="0" locked="0" layoutInCell="1" allowOverlap="1" wp14:anchorId="21E4E16F" wp14:editId="4A1B8B13">
                  <wp:simplePos x="0" y="0"/>
                  <wp:positionH relativeFrom="column">
                    <wp:posOffset>0</wp:posOffset>
                  </wp:positionH>
                  <wp:positionV relativeFrom="paragraph">
                    <wp:posOffset>0</wp:posOffset>
                  </wp:positionV>
                  <wp:extent cx="0" cy="0"/>
                  <wp:effectExtent l="0" t="0" r="0" b="0"/>
                  <wp:wrapNone/>
                  <wp:docPr id="1700676" name="Рисунок 17006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2864" behindDoc="0" locked="0" layoutInCell="1" allowOverlap="1" wp14:anchorId="64A93245" wp14:editId="74323862">
                  <wp:simplePos x="0" y="0"/>
                  <wp:positionH relativeFrom="column">
                    <wp:posOffset>0</wp:posOffset>
                  </wp:positionH>
                  <wp:positionV relativeFrom="paragraph">
                    <wp:posOffset>0</wp:posOffset>
                  </wp:positionV>
                  <wp:extent cx="0" cy="0"/>
                  <wp:effectExtent l="0" t="0" r="0" b="0"/>
                  <wp:wrapNone/>
                  <wp:docPr id="1700677" name="Рисунок 17006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3888" behindDoc="0" locked="0" layoutInCell="1" allowOverlap="1" wp14:anchorId="49FA5DD4" wp14:editId="67447324">
                  <wp:simplePos x="0" y="0"/>
                  <wp:positionH relativeFrom="column">
                    <wp:posOffset>0</wp:posOffset>
                  </wp:positionH>
                  <wp:positionV relativeFrom="paragraph">
                    <wp:posOffset>0</wp:posOffset>
                  </wp:positionV>
                  <wp:extent cx="0" cy="0"/>
                  <wp:effectExtent l="0" t="0" r="0" b="0"/>
                  <wp:wrapNone/>
                  <wp:docPr id="1700678" name="Рисунок 17006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4912" behindDoc="0" locked="0" layoutInCell="1" allowOverlap="1" wp14:anchorId="24EE62E9" wp14:editId="077DF0EC">
                  <wp:simplePos x="0" y="0"/>
                  <wp:positionH relativeFrom="column">
                    <wp:posOffset>0</wp:posOffset>
                  </wp:positionH>
                  <wp:positionV relativeFrom="paragraph">
                    <wp:posOffset>0</wp:posOffset>
                  </wp:positionV>
                  <wp:extent cx="0" cy="0"/>
                  <wp:effectExtent l="0" t="0" r="0" b="0"/>
                  <wp:wrapNone/>
                  <wp:docPr id="1700679" name="Рисунок 17006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7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5936" behindDoc="0" locked="0" layoutInCell="1" allowOverlap="1" wp14:anchorId="685556C4" wp14:editId="352F3E7D">
                  <wp:simplePos x="0" y="0"/>
                  <wp:positionH relativeFrom="column">
                    <wp:posOffset>0</wp:posOffset>
                  </wp:positionH>
                  <wp:positionV relativeFrom="paragraph">
                    <wp:posOffset>0</wp:posOffset>
                  </wp:positionV>
                  <wp:extent cx="0" cy="0"/>
                  <wp:effectExtent l="0" t="0" r="0" b="0"/>
                  <wp:wrapNone/>
                  <wp:docPr id="1700680" name="Рисунок 17006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6960" behindDoc="0" locked="0" layoutInCell="1" allowOverlap="1" wp14:anchorId="2CEE7A0A" wp14:editId="55E34357">
                  <wp:simplePos x="0" y="0"/>
                  <wp:positionH relativeFrom="column">
                    <wp:posOffset>0</wp:posOffset>
                  </wp:positionH>
                  <wp:positionV relativeFrom="paragraph">
                    <wp:posOffset>0</wp:posOffset>
                  </wp:positionV>
                  <wp:extent cx="0" cy="0"/>
                  <wp:effectExtent l="0" t="0" r="0" b="0"/>
                  <wp:wrapNone/>
                  <wp:docPr id="1700681" name="Рисунок 17006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7984" behindDoc="0" locked="0" layoutInCell="1" allowOverlap="1" wp14:anchorId="53CCAD7E" wp14:editId="43FBA6C5">
                  <wp:simplePos x="0" y="0"/>
                  <wp:positionH relativeFrom="column">
                    <wp:posOffset>0</wp:posOffset>
                  </wp:positionH>
                  <wp:positionV relativeFrom="paragraph">
                    <wp:posOffset>0</wp:posOffset>
                  </wp:positionV>
                  <wp:extent cx="0" cy="0"/>
                  <wp:effectExtent l="0" t="0" r="0" b="0"/>
                  <wp:wrapNone/>
                  <wp:docPr id="1700682" name="Рисунок 17006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19008" behindDoc="0" locked="0" layoutInCell="1" allowOverlap="1" wp14:anchorId="6E28AF22" wp14:editId="1919748A">
                  <wp:simplePos x="0" y="0"/>
                  <wp:positionH relativeFrom="column">
                    <wp:posOffset>0</wp:posOffset>
                  </wp:positionH>
                  <wp:positionV relativeFrom="paragraph">
                    <wp:posOffset>0</wp:posOffset>
                  </wp:positionV>
                  <wp:extent cx="0" cy="0"/>
                  <wp:effectExtent l="0" t="0" r="0" b="0"/>
                  <wp:wrapNone/>
                  <wp:docPr id="1700683" name="Рисунок 17006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0032" behindDoc="0" locked="0" layoutInCell="1" allowOverlap="1" wp14:anchorId="29D3AEED" wp14:editId="5ABB4123">
                  <wp:simplePos x="0" y="0"/>
                  <wp:positionH relativeFrom="column">
                    <wp:posOffset>0</wp:posOffset>
                  </wp:positionH>
                  <wp:positionV relativeFrom="paragraph">
                    <wp:posOffset>0</wp:posOffset>
                  </wp:positionV>
                  <wp:extent cx="0" cy="0"/>
                  <wp:effectExtent l="0" t="0" r="0" b="0"/>
                  <wp:wrapNone/>
                  <wp:docPr id="1700684" name="Рисунок 17006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4" name="Рисунок 145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1056" behindDoc="0" locked="0" layoutInCell="1" allowOverlap="1" wp14:anchorId="38EA9270" wp14:editId="0E1A3522">
                  <wp:simplePos x="0" y="0"/>
                  <wp:positionH relativeFrom="column">
                    <wp:posOffset>0</wp:posOffset>
                  </wp:positionH>
                  <wp:positionV relativeFrom="paragraph">
                    <wp:posOffset>0</wp:posOffset>
                  </wp:positionV>
                  <wp:extent cx="0" cy="0"/>
                  <wp:effectExtent l="0" t="0" r="0" b="0"/>
                  <wp:wrapNone/>
                  <wp:docPr id="1700685" name="Рисунок 17006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2080" behindDoc="0" locked="0" layoutInCell="1" allowOverlap="1" wp14:anchorId="1A00B273" wp14:editId="1549D042">
                  <wp:simplePos x="0" y="0"/>
                  <wp:positionH relativeFrom="column">
                    <wp:posOffset>0</wp:posOffset>
                  </wp:positionH>
                  <wp:positionV relativeFrom="paragraph">
                    <wp:posOffset>0</wp:posOffset>
                  </wp:positionV>
                  <wp:extent cx="0" cy="0"/>
                  <wp:effectExtent l="0" t="0" r="0" b="0"/>
                  <wp:wrapNone/>
                  <wp:docPr id="1700686" name="Рисунок 17006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3104" behindDoc="0" locked="0" layoutInCell="1" allowOverlap="1" wp14:anchorId="27CA9E80" wp14:editId="1D09BE62">
                  <wp:simplePos x="0" y="0"/>
                  <wp:positionH relativeFrom="column">
                    <wp:posOffset>0</wp:posOffset>
                  </wp:positionH>
                  <wp:positionV relativeFrom="paragraph">
                    <wp:posOffset>0</wp:posOffset>
                  </wp:positionV>
                  <wp:extent cx="0" cy="0"/>
                  <wp:effectExtent l="0" t="0" r="0" b="0"/>
                  <wp:wrapNone/>
                  <wp:docPr id="1700687" name="Рисунок 17006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4128" behindDoc="0" locked="0" layoutInCell="1" allowOverlap="1" wp14:anchorId="232F5B3C" wp14:editId="0FF1C5E9">
                  <wp:simplePos x="0" y="0"/>
                  <wp:positionH relativeFrom="column">
                    <wp:posOffset>0</wp:posOffset>
                  </wp:positionH>
                  <wp:positionV relativeFrom="paragraph">
                    <wp:posOffset>0</wp:posOffset>
                  </wp:positionV>
                  <wp:extent cx="0" cy="0"/>
                  <wp:effectExtent l="0" t="0" r="0" b="0"/>
                  <wp:wrapNone/>
                  <wp:docPr id="1700688" name="Рисунок 17006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5152" behindDoc="0" locked="0" layoutInCell="1" allowOverlap="1" wp14:anchorId="6ACBD241" wp14:editId="1E1C87A8">
                  <wp:simplePos x="0" y="0"/>
                  <wp:positionH relativeFrom="column">
                    <wp:posOffset>0</wp:posOffset>
                  </wp:positionH>
                  <wp:positionV relativeFrom="paragraph">
                    <wp:posOffset>0</wp:posOffset>
                  </wp:positionV>
                  <wp:extent cx="0" cy="0"/>
                  <wp:effectExtent l="0" t="0" r="0" b="0"/>
                  <wp:wrapNone/>
                  <wp:docPr id="1700689" name="Рисунок 17006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6176" behindDoc="0" locked="0" layoutInCell="1" allowOverlap="1" wp14:anchorId="284DF011" wp14:editId="65ED2666">
                  <wp:simplePos x="0" y="0"/>
                  <wp:positionH relativeFrom="column">
                    <wp:posOffset>0</wp:posOffset>
                  </wp:positionH>
                  <wp:positionV relativeFrom="paragraph">
                    <wp:posOffset>0</wp:posOffset>
                  </wp:positionV>
                  <wp:extent cx="0" cy="0"/>
                  <wp:effectExtent l="0" t="0" r="0" b="0"/>
                  <wp:wrapNone/>
                  <wp:docPr id="1700690" name="Рисунок 17006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0" name="Рисунок 145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7200" behindDoc="0" locked="0" layoutInCell="1" allowOverlap="1" wp14:anchorId="50FF77BE" wp14:editId="19168941">
                  <wp:simplePos x="0" y="0"/>
                  <wp:positionH relativeFrom="column">
                    <wp:posOffset>0</wp:posOffset>
                  </wp:positionH>
                  <wp:positionV relativeFrom="paragraph">
                    <wp:posOffset>0</wp:posOffset>
                  </wp:positionV>
                  <wp:extent cx="0" cy="0"/>
                  <wp:effectExtent l="0" t="0" r="0" b="0"/>
                  <wp:wrapNone/>
                  <wp:docPr id="1700691" name="Рисунок 17006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8224" behindDoc="0" locked="0" layoutInCell="1" allowOverlap="1" wp14:anchorId="73A19D5F" wp14:editId="2A75824C">
                  <wp:simplePos x="0" y="0"/>
                  <wp:positionH relativeFrom="column">
                    <wp:posOffset>0</wp:posOffset>
                  </wp:positionH>
                  <wp:positionV relativeFrom="paragraph">
                    <wp:posOffset>0</wp:posOffset>
                  </wp:positionV>
                  <wp:extent cx="0" cy="0"/>
                  <wp:effectExtent l="0" t="0" r="0" b="0"/>
                  <wp:wrapNone/>
                  <wp:docPr id="1700692" name="Рисунок 17006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29248" behindDoc="0" locked="0" layoutInCell="1" allowOverlap="1" wp14:anchorId="1A1F2E30" wp14:editId="4A0BB8BE">
                  <wp:simplePos x="0" y="0"/>
                  <wp:positionH relativeFrom="column">
                    <wp:posOffset>0</wp:posOffset>
                  </wp:positionH>
                  <wp:positionV relativeFrom="paragraph">
                    <wp:posOffset>0</wp:posOffset>
                  </wp:positionV>
                  <wp:extent cx="0" cy="0"/>
                  <wp:effectExtent l="0" t="0" r="0" b="0"/>
                  <wp:wrapNone/>
                  <wp:docPr id="1700693" name="Рисунок 17006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0272" behindDoc="0" locked="0" layoutInCell="1" allowOverlap="1" wp14:anchorId="393BB7D6" wp14:editId="3877682B">
                  <wp:simplePos x="0" y="0"/>
                  <wp:positionH relativeFrom="column">
                    <wp:posOffset>0</wp:posOffset>
                  </wp:positionH>
                  <wp:positionV relativeFrom="paragraph">
                    <wp:posOffset>0</wp:posOffset>
                  </wp:positionV>
                  <wp:extent cx="0" cy="0"/>
                  <wp:effectExtent l="0" t="0" r="0" b="0"/>
                  <wp:wrapNone/>
                  <wp:docPr id="1700694" name="Рисунок 17006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1296" behindDoc="0" locked="0" layoutInCell="1" allowOverlap="1" wp14:anchorId="430862C3" wp14:editId="281B65B5">
                  <wp:simplePos x="0" y="0"/>
                  <wp:positionH relativeFrom="column">
                    <wp:posOffset>0</wp:posOffset>
                  </wp:positionH>
                  <wp:positionV relativeFrom="paragraph">
                    <wp:posOffset>0</wp:posOffset>
                  </wp:positionV>
                  <wp:extent cx="0" cy="0"/>
                  <wp:effectExtent l="0" t="0" r="0" b="0"/>
                  <wp:wrapNone/>
                  <wp:docPr id="1700695" name="Рисунок 17006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2320" behindDoc="0" locked="0" layoutInCell="1" allowOverlap="1" wp14:anchorId="33C19A66" wp14:editId="5D8D104C">
                  <wp:simplePos x="0" y="0"/>
                  <wp:positionH relativeFrom="column">
                    <wp:posOffset>0</wp:posOffset>
                  </wp:positionH>
                  <wp:positionV relativeFrom="paragraph">
                    <wp:posOffset>0</wp:posOffset>
                  </wp:positionV>
                  <wp:extent cx="0" cy="0"/>
                  <wp:effectExtent l="0" t="0" r="0" b="0"/>
                  <wp:wrapNone/>
                  <wp:docPr id="1700696" name="Рисунок 17006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6" name="Рисунок 146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3344" behindDoc="0" locked="0" layoutInCell="1" allowOverlap="1" wp14:anchorId="254D0071" wp14:editId="5A513E64">
                  <wp:simplePos x="0" y="0"/>
                  <wp:positionH relativeFrom="column">
                    <wp:posOffset>0</wp:posOffset>
                  </wp:positionH>
                  <wp:positionV relativeFrom="paragraph">
                    <wp:posOffset>0</wp:posOffset>
                  </wp:positionV>
                  <wp:extent cx="0" cy="0"/>
                  <wp:effectExtent l="0" t="0" r="0" b="0"/>
                  <wp:wrapNone/>
                  <wp:docPr id="1700697" name="Рисунок 17006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4368" behindDoc="0" locked="0" layoutInCell="1" allowOverlap="1" wp14:anchorId="1616AA2C" wp14:editId="4761AD79">
                  <wp:simplePos x="0" y="0"/>
                  <wp:positionH relativeFrom="column">
                    <wp:posOffset>0</wp:posOffset>
                  </wp:positionH>
                  <wp:positionV relativeFrom="paragraph">
                    <wp:posOffset>0</wp:posOffset>
                  </wp:positionV>
                  <wp:extent cx="0" cy="0"/>
                  <wp:effectExtent l="0" t="0" r="0" b="0"/>
                  <wp:wrapNone/>
                  <wp:docPr id="1700698" name="Рисунок 17006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5392" behindDoc="0" locked="0" layoutInCell="1" allowOverlap="1" wp14:anchorId="7E8B1985" wp14:editId="143377F7">
                  <wp:simplePos x="0" y="0"/>
                  <wp:positionH relativeFrom="column">
                    <wp:posOffset>0</wp:posOffset>
                  </wp:positionH>
                  <wp:positionV relativeFrom="paragraph">
                    <wp:posOffset>0</wp:posOffset>
                  </wp:positionV>
                  <wp:extent cx="0" cy="0"/>
                  <wp:effectExtent l="0" t="0" r="0" b="0"/>
                  <wp:wrapNone/>
                  <wp:docPr id="1700699" name="Рисунок 17006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6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6416" behindDoc="0" locked="0" layoutInCell="1" allowOverlap="1" wp14:anchorId="395F04B8" wp14:editId="7E94A892">
                  <wp:simplePos x="0" y="0"/>
                  <wp:positionH relativeFrom="column">
                    <wp:posOffset>0</wp:posOffset>
                  </wp:positionH>
                  <wp:positionV relativeFrom="paragraph">
                    <wp:posOffset>0</wp:posOffset>
                  </wp:positionV>
                  <wp:extent cx="0" cy="0"/>
                  <wp:effectExtent l="0" t="0" r="0" b="0"/>
                  <wp:wrapNone/>
                  <wp:docPr id="1700700" name="Рисунок 17007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7440" behindDoc="0" locked="0" layoutInCell="1" allowOverlap="1" wp14:anchorId="0D44D4FF" wp14:editId="55C51D26">
                  <wp:simplePos x="0" y="0"/>
                  <wp:positionH relativeFrom="column">
                    <wp:posOffset>0</wp:posOffset>
                  </wp:positionH>
                  <wp:positionV relativeFrom="paragraph">
                    <wp:posOffset>0</wp:posOffset>
                  </wp:positionV>
                  <wp:extent cx="0" cy="0"/>
                  <wp:effectExtent l="0" t="0" r="0" b="0"/>
                  <wp:wrapNone/>
                  <wp:docPr id="1700701" name="Рисунок 17007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8464" behindDoc="0" locked="0" layoutInCell="1" allowOverlap="1" wp14:anchorId="24ABFF6C" wp14:editId="35D6AED0">
                  <wp:simplePos x="0" y="0"/>
                  <wp:positionH relativeFrom="column">
                    <wp:posOffset>0</wp:posOffset>
                  </wp:positionH>
                  <wp:positionV relativeFrom="paragraph">
                    <wp:posOffset>0</wp:posOffset>
                  </wp:positionV>
                  <wp:extent cx="0" cy="0"/>
                  <wp:effectExtent l="0" t="0" r="0" b="0"/>
                  <wp:wrapNone/>
                  <wp:docPr id="1700702" name="Рисунок 17007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2" name="Рисунок 146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39488" behindDoc="0" locked="0" layoutInCell="1" allowOverlap="1" wp14:anchorId="7572A254" wp14:editId="6470DC92">
                  <wp:simplePos x="0" y="0"/>
                  <wp:positionH relativeFrom="column">
                    <wp:posOffset>0</wp:posOffset>
                  </wp:positionH>
                  <wp:positionV relativeFrom="paragraph">
                    <wp:posOffset>0</wp:posOffset>
                  </wp:positionV>
                  <wp:extent cx="0" cy="0"/>
                  <wp:effectExtent l="0" t="0" r="0" b="0"/>
                  <wp:wrapNone/>
                  <wp:docPr id="1700703" name="Рисунок 17007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0512" behindDoc="0" locked="0" layoutInCell="1" allowOverlap="1" wp14:anchorId="49CA7763" wp14:editId="5A66021F">
                  <wp:simplePos x="0" y="0"/>
                  <wp:positionH relativeFrom="column">
                    <wp:posOffset>0</wp:posOffset>
                  </wp:positionH>
                  <wp:positionV relativeFrom="paragraph">
                    <wp:posOffset>0</wp:posOffset>
                  </wp:positionV>
                  <wp:extent cx="0" cy="0"/>
                  <wp:effectExtent l="0" t="0" r="0" b="0"/>
                  <wp:wrapNone/>
                  <wp:docPr id="1700704" name="Рисунок 17007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1536" behindDoc="0" locked="0" layoutInCell="1" allowOverlap="1" wp14:anchorId="7752E901" wp14:editId="7D1D8C46">
                  <wp:simplePos x="0" y="0"/>
                  <wp:positionH relativeFrom="column">
                    <wp:posOffset>0</wp:posOffset>
                  </wp:positionH>
                  <wp:positionV relativeFrom="paragraph">
                    <wp:posOffset>0</wp:posOffset>
                  </wp:positionV>
                  <wp:extent cx="0" cy="0"/>
                  <wp:effectExtent l="0" t="0" r="0" b="0"/>
                  <wp:wrapNone/>
                  <wp:docPr id="1700705" name="Рисунок 17007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2560" behindDoc="0" locked="0" layoutInCell="1" allowOverlap="1" wp14:anchorId="42C1B59D" wp14:editId="01C7768C">
                  <wp:simplePos x="0" y="0"/>
                  <wp:positionH relativeFrom="column">
                    <wp:posOffset>0</wp:posOffset>
                  </wp:positionH>
                  <wp:positionV relativeFrom="paragraph">
                    <wp:posOffset>0</wp:posOffset>
                  </wp:positionV>
                  <wp:extent cx="0" cy="0"/>
                  <wp:effectExtent l="0" t="0" r="0" b="0"/>
                  <wp:wrapNone/>
                  <wp:docPr id="1700706" name="Рисунок 17007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3584" behindDoc="0" locked="0" layoutInCell="1" allowOverlap="1" wp14:anchorId="1C611164" wp14:editId="7C7CD465">
                  <wp:simplePos x="0" y="0"/>
                  <wp:positionH relativeFrom="column">
                    <wp:posOffset>0</wp:posOffset>
                  </wp:positionH>
                  <wp:positionV relativeFrom="paragraph">
                    <wp:posOffset>0</wp:posOffset>
                  </wp:positionV>
                  <wp:extent cx="0" cy="0"/>
                  <wp:effectExtent l="0" t="0" r="0" b="0"/>
                  <wp:wrapNone/>
                  <wp:docPr id="1700707" name="Рисунок 17007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4608" behindDoc="0" locked="0" layoutInCell="1" allowOverlap="1" wp14:anchorId="52E4FC7F" wp14:editId="3F1A7F32">
                  <wp:simplePos x="0" y="0"/>
                  <wp:positionH relativeFrom="column">
                    <wp:posOffset>0</wp:posOffset>
                  </wp:positionH>
                  <wp:positionV relativeFrom="paragraph">
                    <wp:posOffset>0</wp:posOffset>
                  </wp:positionV>
                  <wp:extent cx="0" cy="0"/>
                  <wp:effectExtent l="0" t="0" r="0" b="0"/>
                  <wp:wrapNone/>
                  <wp:docPr id="1700708" name="Рисунок 17007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5632" behindDoc="0" locked="0" layoutInCell="1" allowOverlap="1" wp14:anchorId="35B785CE" wp14:editId="0D02687F">
                  <wp:simplePos x="0" y="0"/>
                  <wp:positionH relativeFrom="column">
                    <wp:posOffset>0</wp:posOffset>
                  </wp:positionH>
                  <wp:positionV relativeFrom="paragraph">
                    <wp:posOffset>0</wp:posOffset>
                  </wp:positionV>
                  <wp:extent cx="0" cy="0"/>
                  <wp:effectExtent l="0" t="0" r="0" b="0"/>
                  <wp:wrapNone/>
                  <wp:docPr id="1700709" name="Рисунок 17007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6656" behindDoc="0" locked="0" layoutInCell="1" allowOverlap="1" wp14:anchorId="5C94F85D" wp14:editId="65BF173E">
                  <wp:simplePos x="0" y="0"/>
                  <wp:positionH relativeFrom="column">
                    <wp:posOffset>0</wp:posOffset>
                  </wp:positionH>
                  <wp:positionV relativeFrom="paragraph">
                    <wp:posOffset>0</wp:posOffset>
                  </wp:positionV>
                  <wp:extent cx="0" cy="0"/>
                  <wp:effectExtent l="0" t="0" r="0" b="0"/>
                  <wp:wrapNone/>
                  <wp:docPr id="1700710" name="Рисунок 17007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7680" behindDoc="0" locked="0" layoutInCell="1" allowOverlap="1" wp14:anchorId="5A090164" wp14:editId="344E20C9">
                  <wp:simplePos x="0" y="0"/>
                  <wp:positionH relativeFrom="column">
                    <wp:posOffset>0</wp:posOffset>
                  </wp:positionH>
                  <wp:positionV relativeFrom="paragraph">
                    <wp:posOffset>0</wp:posOffset>
                  </wp:positionV>
                  <wp:extent cx="0" cy="0"/>
                  <wp:effectExtent l="0" t="0" r="0" b="0"/>
                  <wp:wrapNone/>
                  <wp:docPr id="1700711" name="Рисунок 17007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8704" behindDoc="0" locked="0" layoutInCell="1" allowOverlap="1" wp14:anchorId="268751F7" wp14:editId="73A47223">
                  <wp:simplePos x="0" y="0"/>
                  <wp:positionH relativeFrom="column">
                    <wp:posOffset>0</wp:posOffset>
                  </wp:positionH>
                  <wp:positionV relativeFrom="paragraph">
                    <wp:posOffset>0</wp:posOffset>
                  </wp:positionV>
                  <wp:extent cx="0" cy="0"/>
                  <wp:effectExtent l="0" t="0" r="0" b="0"/>
                  <wp:wrapNone/>
                  <wp:docPr id="1700712" name="Рисунок 17007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49728" behindDoc="0" locked="0" layoutInCell="1" allowOverlap="1" wp14:anchorId="30603524" wp14:editId="747FFC13">
                  <wp:simplePos x="0" y="0"/>
                  <wp:positionH relativeFrom="column">
                    <wp:posOffset>0</wp:posOffset>
                  </wp:positionH>
                  <wp:positionV relativeFrom="paragraph">
                    <wp:posOffset>0</wp:posOffset>
                  </wp:positionV>
                  <wp:extent cx="0" cy="0"/>
                  <wp:effectExtent l="0" t="0" r="0" b="0"/>
                  <wp:wrapNone/>
                  <wp:docPr id="1700713" name="Рисунок 17007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0752" behindDoc="0" locked="0" layoutInCell="1" allowOverlap="1" wp14:anchorId="75E379B2" wp14:editId="7BF16B47">
                  <wp:simplePos x="0" y="0"/>
                  <wp:positionH relativeFrom="column">
                    <wp:posOffset>0</wp:posOffset>
                  </wp:positionH>
                  <wp:positionV relativeFrom="paragraph">
                    <wp:posOffset>0</wp:posOffset>
                  </wp:positionV>
                  <wp:extent cx="0" cy="0"/>
                  <wp:effectExtent l="0" t="0" r="0" b="0"/>
                  <wp:wrapNone/>
                  <wp:docPr id="1700714" name="Рисунок 17007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1776" behindDoc="0" locked="0" layoutInCell="1" allowOverlap="1" wp14:anchorId="32C096C7" wp14:editId="1C007D75">
                  <wp:simplePos x="0" y="0"/>
                  <wp:positionH relativeFrom="column">
                    <wp:posOffset>0</wp:posOffset>
                  </wp:positionH>
                  <wp:positionV relativeFrom="paragraph">
                    <wp:posOffset>0</wp:posOffset>
                  </wp:positionV>
                  <wp:extent cx="0" cy="0"/>
                  <wp:effectExtent l="0" t="0" r="0" b="0"/>
                  <wp:wrapNone/>
                  <wp:docPr id="1700715" name="Рисунок 17007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2800" behindDoc="0" locked="0" layoutInCell="1" allowOverlap="1" wp14:anchorId="2165268A" wp14:editId="2F4749F9">
                  <wp:simplePos x="0" y="0"/>
                  <wp:positionH relativeFrom="column">
                    <wp:posOffset>0</wp:posOffset>
                  </wp:positionH>
                  <wp:positionV relativeFrom="paragraph">
                    <wp:posOffset>0</wp:posOffset>
                  </wp:positionV>
                  <wp:extent cx="0" cy="0"/>
                  <wp:effectExtent l="0" t="0" r="0" b="0"/>
                  <wp:wrapNone/>
                  <wp:docPr id="1700716" name="Рисунок 17007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3824" behindDoc="0" locked="0" layoutInCell="1" allowOverlap="1" wp14:anchorId="4084323B" wp14:editId="73F9DBE9">
                  <wp:simplePos x="0" y="0"/>
                  <wp:positionH relativeFrom="column">
                    <wp:posOffset>0</wp:posOffset>
                  </wp:positionH>
                  <wp:positionV relativeFrom="paragraph">
                    <wp:posOffset>0</wp:posOffset>
                  </wp:positionV>
                  <wp:extent cx="0" cy="0"/>
                  <wp:effectExtent l="0" t="0" r="0" b="0"/>
                  <wp:wrapNone/>
                  <wp:docPr id="1700717" name="Рисунок 17007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4848" behindDoc="0" locked="0" layoutInCell="1" allowOverlap="1" wp14:anchorId="2A87E0D2" wp14:editId="132DA925">
                  <wp:simplePos x="0" y="0"/>
                  <wp:positionH relativeFrom="column">
                    <wp:posOffset>0</wp:posOffset>
                  </wp:positionH>
                  <wp:positionV relativeFrom="paragraph">
                    <wp:posOffset>0</wp:posOffset>
                  </wp:positionV>
                  <wp:extent cx="0" cy="0"/>
                  <wp:effectExtent l="0" t="0" r="0" b="0"/>
                  <wp:wrapNone/>
                  <wp:docPr id="1700718" name="Рисунок 17007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8" name="Рисунок 148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5872" behindDoc="0" locked="0" layoutInCell="1" allowOverlap="1" wp14:anchorId="39C89488" wp14:editId="3563A85A">
                  <wp:simplePos x="0" y="0"/>
                  <wp:positionH relativeFrom="column">
                    <wp:posOffset>0</wp:posOffset>
                  </wp:positionH>
                  <wp:positionV relativeFrom="paragraph">
                    <wp:posOffset>0</wp:posOffset>
                  </wp:positionV>
                  <wp:extent cx="0" cy="0"/>
                  <wp:effectExtent l="0" t="0" r="0" b="0"/>
                  <wp:wrapNone/>
                  <wp:docPr id="1700719" name="Рисунок 17007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19" name="Рисунок 148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6896" behindDoc="0" locked="0" layoutInCell="1" allowOverlap="1" wp14:anchorId="5EF700BE" wp14:editId="30BCAEE3">
                  <wp:simplePos x="0" y="0"/>
                  <wp:positionH relativeFrom="column">
                    <wp:posOffset>0</wp:posOffset>
                  </wp:positionH>
                  <wp:positionV relativeFrom="paragraph">
                    <wp:posOffset>0</wp:posOffset>
                  </wp:positionV>
                  <wp:extent cx="0" cy="0"/>
                  <wp:effectExtent l="0" t="0" r="0" b="0"/>
                  <wp:wrapNone/>
                  <wp:docPr id="1700720" name="Рисунок 17007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7920" behindDoc="0" locked="0" layoutInCell="1" allowOverlap="1" wp14:anchorId="44E462F9" wp14:editId="5BEE1AC7">
                  <wp:simplePos x="0" y="0"/>
                  <wp:positionH relativeFrom="column">
                    <wp:posOffset>0</wp:posOffset>
                  </wp:positionH>
                  <wp:positionV relativeFrom="paragraph">
                    <wp:posOffset>0</wp:posOffset>
                  </wp:positionV>
                  <wp:extent cx="0" cy="0"/>
                  <wp:effectExtent l="0" t="0" r="0" b="0"/>
                  <wp:wrapNone/>
                  <wp:docPr id="1700721" name="Рисунок 17007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1" name="Рисунок 8"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8944" behindDoc="0" locked="0" layoutInCell="1" allowOverlap="1" wp14:anchorId="08B5BE28" wp14:editId="554971B1">
                  <wp:simplePos x="0" y="0"/>
                  <wp:positionH relativeFrom="column">
                    <wp:posOffset>0</wp:posOffset>
                  </wp:positionH>
                  <wp:positionV relativeFrom="paragraph">
                    <wp:posOffset>0</wp:posOffset>
                  </wp:positionV>
                  <wp:extent cx="0" cy="0"/>
                  <wp:effectExtent l="0" t="0" r="0" b="0"/>
                  <wp:wrapNone/>
                  <wp:docPr id="1700722" name="Рисунок 17007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59968" behindDoc="0" locked="0" layoutInCell="1" allowOverlap="1" wp14:anchorId="3F4CB3E3" wp14:editId="713D6302">
                  <wp:simplePos x="0" y="0"/>
                  <wp:positionH relativeFrom="column">
                    <wp:posOffset>0</wp:posOffset>
                  </wp:positionH>
                  <wp:positionV relativeFrom="paragraph">
                    <wp:posOffset>0</wp:posOffset>
                  </wp:positionV>
                  <wp:extent cx="0" cy="0"/>
                  <wp:effectExtent l="0" t="0" r="0" b="0"/>
                  <wp:wrapNone/>
                  <wp:docPr id="1700723" name="Рисунок 17007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0992" behindDoc="0" locked="0" layoutInCell="1" allowOverlap="1" wp14:anchorId="7C9DDD82" wp14:editId="4AC65211">
                  <wp:simplePos x="0" y="0"/>
                  <wp:positionH relativeFrom="column">
                    <wp:posOffset>0</wp:posOffset>
                  </wp:positionH>
                  <wp:positionV relativeFrom="paragraph">
                    <wp:posOffset>0</wp:posOffset>
                  </wp:positionV>
                  <wp:extent cx="0" cy="0"/>
                  <wp:effectExtent l="0" t="0" r="0" b="0"/>
                  <wp:wrapNone/>
                  <wp:docPr id="1700724" name="Рисунок 17007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2016" behindDoc="0" locked="0" layoutInCell="1" allowOverlap="1" wp14:anchorId="4F47C075" wp14:editId="417A2F40">
                  <wp:simplePos x="0" y="0"/>
                  <wp:positionH relativeFrom="column">
                    <wp:posOffset>0</wp:posOffset>
                  </wp:positionH>
                  <wp:positionV relativeFrom="paragraph">
                    <wp:posOffset>0</wp:posOffset>
                  </wp:positionV>
                  <wp:extent cx="0" cy="0"/>
                  <wp:effectExtent l="0" t="0" r="0" b="0"/>
                  <wp:wrapNone/>
                  <wp:docPr id="1700725" name="Рисунок 17007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3040" behindDoc="0" locked="0" layoutInCell="1" allowOverlap="1" wp14:anchorId="0EAF28A4" wp14:editId="1D613DFB">
                  <wp:simplePos x="0" y="0"/>
                  <wp:positionH relativeFrom="column">
                    <wp:posOffset>0</wp:posOffset>
                  </wp:positionH>
                  <wp:positionV relativeFrom="paragraph">
                    <wp:posOffset>0</wp:posOffset>
                  </wp:positionV>
                  <wp:extent cx="0" cy="0"/>
                  <wp:effectExtent l="0" t="0" r="0" b="0"/>
                  <wp:wrapNone/>
                  <wp:docPr id="1700726" name="Рисунок 17007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4064" behindDoc="0" locked="0" layoutInCell="1" allowOverlap="1" wp14:anchorId="70B6D0C6" wp14:editId="116539C6">
                  <wp:simplePos x="0" y="0"/>
                  <wp:positionH relativeFrom="column">
                    <wp:posOffset>0</wp:posOffset>
                  </wp:positionH>
                  <wp:positionV relativeFrom="paragraph">
                    <wp:posOffset>0</wp:posOffset>
                  </wp:positionV>
                  <wp:extent cx="0" cy="0"/>
                  <wp:effectExtent l="0" t="0" r="0" b="0"/>
                  <wp:wrapNone/>
                  <wp:docPr id="1700727" name="Рисунок 17007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5088" behindDoc="0" locked="0" layoutInCell="1" allowOverlap="1" wp14:anchorId="30743AC9" wp14:editId="4516BD43">
                  <wp:simplePos x="0" y="0"/>
                  <wp:positionH relativeFrom="column">
                    <wp:posOffset>0</wp:posOffset>
                  </wp:positionH>
                  <wp:positionV relativeFrom="paragraph">
                    <wp:posOffset>0</wp:posOffset>
                  </wp:positionV>
                  <wp:extent cx="0" cy="0"/>
                  <wp:effectExtent l="0" t="0" r="0" b="0"/>
                  <wp:wrapNone/>
                  <wp:docPr id="1700728" name="Рисунок 17007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6112" behindDoc="0" locked="0" layoutInCell="1" allowOverlap="1" wp14:anchorId="75FFF86C" wp14:editId="0362BF18">
                  <wp:simplePos x="0" y="0"/>
                  <wp:positionH relativeFrom="column">
                    <wp:posOffset>0</wp:posOffset>
                  </wp:positionH>
                  <wp:positionV relativeFrom="paragraph">
                    <wp:posOffset>0</wp:posOffset>
                  </wp:positionV>
                  <wp:extent cx="0" cy="0"/>
                  <wp:effectExtent l="0" t="0" r="0" b="0"/>
                  <wp:wrapNone/>
                  <wp:docPr id="1700729" name="Рисунок 17007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7136" behindDoc="0" locked="0" layoutInCell="1" allowOverlap="1" wp14:anchorId="77EA4B68" wp14:editId="1A488D45">
                  <wp:simplePos x="0" y="0"/>
                  <wp:positionH relativeFrom="column">
                    <wp:posOffset>0</wp:posOffset>
                  </wp:positionH>
                  <wp:positionV relativeFrom="paragraph">
                    <wp:posOffset>0</wp:posOffset>
                  </wp:positionV>
                  <wp:extent cx="0" cy="0"/>
                  <wp:effectExtent l="0" t="0" r="0" b="0"/>
                  <wp:wrapNone/>
                  <wp:docPr id="1700730" name="Рисунок 17007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0" name="Рисунок 149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8160" behindDoc="0" locked="0" layoutInCell="1" allowOverlap="1" wp14:anchorId="725BBE81" wp14:editId="65ECE5CE">
                  <wp:simplePos x="0" y="0"/>
                  <wp:positionH relativeFrom="column">
                    <wp:posOffset>0</wp:posOffset>
                  </wp:positionH>
                  <wp:positionV relativeFrom="paragraph">
                    <wp:posOffset>0</wp:posOffset>
                  </wp:positionV>
                  <wp:extent cx="0" cy="0"/>
                  <wp:effectExtent l="0" t="0" r="0" b="0"/>
                  <wp:wrapNone/>
                  <wp:docPr id="1700731" name="Рисунок 17007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69184" behindDoc="0" locked="0" layoutInCell="1" allowOverlap="1" wp14:anchorId="44A84017" wp14:editId="35497C10">
                  <wp:simplePos x="0" y="0"/>
                  <wp:positionH relativeFrom="column">
                    <wp:posOffset>0</wp:posOffset>
                  </wp:positionH>
                  <wp:positionV relativeFrom="paragraph">
                    <wp:posOffset>0</wp:posOffset>
                  </wp:positionV>
                  <wp:extent cx="0" cy="0"/>
                  <wp:effectExtent l="0" t="0" r="0" b="0"/>
                  <wp:wrapNone/>
                  <wp:docPr id="1700732" name="Рисунок 17007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0208" behindDoc="0" locked="0" layoutInCell="1" allowOverlap="1" wp14:anchorId="05AF9B7C" wp14:editId="509100DB">
                  <wp:simplePos x="0" y="0"/>
                  <wp:positionH relativeFrom="column">
                    <wp:posOffset>0</wp:posOffset>
                  </wp:positionH>
                  <wp:positionV relativeFrom="paragraph">
                    <wp:posOffset>0</wp:posOffset>
                  </wp:positionV>
                  <wp:extent cx="0" cy="0"/>
                  <wp:effectExtent l="0" t="0" r="0" b="0"/>
                  <wp:wrapNone/>
                  <wp:docPr id="1700733" name="Рисунок 17007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1232" behindDoc="0" locked="0" layoutInCell="1" allowOverlap="1" wp14:anchorId="3CEC9174" wp14:editId="56B8F3F5">
                  <wp:simplePos x="0" y="0"/>
                  <wp:positionH relativeFrom="column">
                    <wp:posOffset>0</wp:posOffset>
                  </wp:positionH>
                  <wp:positionV relativeFrom="paragraph">
                    <wp:posOffset>0</wp:posOffset>
                  </wp:positionV>
                  <wp:extent cx="0" cy="0"/>
                  <wp:effectExtent l="0" t="0" r="0" b="0"/>
                  <wp:wrapNone/>
                  <wp:docPr id="1700734" name="Рисунок 17007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2256" behindDoc="0" locked="0" layoutInCell="1" allowOverlap="1" wp14:anchorId="5A94EBD3" wp14:editId="3554DED6">
                  <wp:simplePos x="0" y="0"/>
                  <wp:positionH relativeFrom="column">
                    <wp:posOffset>0</wp:posOffset>
                  </wp:positionH>
                  <wp:positionV relativeFrom="paragraph">
                    <wp:posOffset>0</wp:posOffset>
                  </wp:positionV>
                  <wp:extent cx="0" cy="0"/>
                  <wp:effectExtent l="0" t="0" r="0" b="0"/>
                  <wp:wrapNone/>
                  <wp:docPr id="1700735" name="Рисунок 17007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3280" behindDoc="0" locked="0" layoutInCell="1" allowOverlap="1" wp14:anchorId="1E27F1F2" wp14:editId="76073F8C">
                  <wp:simplePos x="0" y="0"/>
                  <wp:positionH relativeFrom="column">
                    <wp:posOffset>0</wp:posOffset>
                  </wp:positionH>
                  <wp:positionV relativeFrom="paragraph">
                    <wp:posOffset>0</wp:posOffset>
                  </wp:positionV>
                  <wp:extent cx="0" cy="0"/>
                  <wp:effectExtent l="0" t="0" r="0" b="0"/>
                  <wp:wrapNone/>
                  <wp:docPr id="1700736" name="Рисунок 17007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6" name="Рисунок 150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4304" behindDoc="0" locked="0" layoutInCell="1" allowOverlap="1" wp14:anchorId="7D7980CA" wp14:editId="56964786">
                  <wp:simplePos x="0" y="0"/>
                  <wp:positionH relativeFrom="column">
                    <wp:posOffset>0</wp:posOffset>
                  </wp:positionH>
                  <wp:positionV relativeFrom="paragraph">
                    <wp:posOffset>0</wp:posOffset>
                  </wp:positionV>
                  <wp:extent cx="0" cy="0"/>
                  <wp:effectExtent l="0" t="0" r="0" b="0"/>
                  <wp:wrapNone/>
                  <wp:docPr id="1700737" name="Рисунок 17007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5328" behindDoc="0" locked="0" layoutInCell="1" allowOverlap="1" wp14:anchorId="394EC835" wp14:editId="3654DF90">
                  <wp:simplePos x="0" y="0"/>
                  <wp:positionH relativeFrom="column">
                    <wp:posOffset>0</wp:posOffset>
                  </wp:positionH>
                  <wp:positionV relativeFrom="paragraph">
                    <wp:posOffset>0</wp:posOffset>
                  </wp:positionV>
                  <wp:extent cx="0" cy="0"/>
                  <wp:effectExtent l="0" t="0" r="0" b="0"/>
                  <wp:wrapNone/>
                  <wp:docPr id="1700738" name="Рисунок 17007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6352" behindDoc="0" locked="0" layoutInCell="1" allowOverlap="1" wp14:anchorId="1E6378CA" wp14:editId="370DBB41">
                  <wp:simplePos x="0" y="0"/>
                  <wp:positionH relativeFrom="column">
                    <wp:posOffset>0</wp:posOffset>
                  </wp:positionH>
                  <wp:positionV relativeFrom="paragraph">
                    <wp:posOffset>0</wp:posOffset>
                  </wp:positionV>
                  <wp:extent cx="0" cy="0"/>
                  <wp:effectExtent l="0" t="0" r="0" b="0"/>
                  <wp:wrapNone/>
                  <wp:docPr id="1700739" name="Рисунок 17007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7376" behindDoc="0" locked="0" layoutInCell="1" allowOverlap="1" wp14:anchorId="691DA78F" wp14:editId="0481F56F">
                  <wp:simplePos x="0" y="0"/>
                  <wp:positionH relativeFrom="column">
                    <wp:posOffset>0</wp:posOffset>
                  </wp:positionH>
                  <wp:positionV relativeFrom="paragraph">
                    <wp:posOffset>0</wp:posOffset>
                  </wp:positionV>
                  <wp:extent cx="0" cy="0"/>
                  <wp:effectExtent l="0" t="0" r="0" b="0"/>
                  <wp:wrapNone/>
                  <wp:docPr id="1700740" name="Рисунок 17007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8400" behindDoc="0" locked="0" layoutInCell="1" allowOverlap="1" wp14:anchorId="31B21269" wp14:editId="192E7649">
                  <wp:simplePos x="0" y="0"/>
                  <wp:positionH relativeFrom="column">
                    <wp:posOffset>0</wp:posOffset>
                  </wp:positionH>
                  <wp:positionV relativeFrom="paragraph">
                    <wp:posOffset>0</wp:posOffset>
                  </wp:positionV>
                  <wp:extent cx="0" cy="0"/>
                  <wp:effectExtent l="0" t="0" r="0" b="0"/>
                  <wp:wrapNone/>
                  <wp:docPr id="1700741" name="Рисунок 17007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79424" behindDoc="0" locked="0" layoutInCell="1" allowOverlap="1" wp14:anchorId="17790A7B" wp14:editId="3DFD17B1">
                  <wp:simplePos x="0" y="0"/>
                  <wp:positionH relativeFrom="column">
                    <wp:posOffset>0</wp:posOffset>
                  </wp:positionH>
                  <wp:positionV relativeFrom="paragraph">
                    <wp:posOffset>0</wp:posOffset>
                  </wp:positionV>
                  <wp:extent cx="0" cy="0"/>
                  <wp:effectExtent l="0" t="0" r="0" b="0"/>
                  <wp:wrapNone/>
                  <wp:docPr id="1700742" name="Рисунок 17007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2" name="Рисунок 150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0448" behindDoc="0" locked="0" layoutInCell="1" allowOverlap="1" wp14:anchorId="1993DD57" wp14:editId="2B443590">
                  <wp:simplePos x="0" y="0"/>
                  <wp:positionH relativeFrom="column">
                    <wp:posOffset>0</wp:posOffset>
                  </wp:positionH>
                  <wp:positionV relativeFrom="paragraph">
                    <wp:posOffset>0</wp:posOffset>
                  </wp:positionV>
                  <wp:extent cx="0" cy="0"/>
                  <wp:effectExtent l="0" t="0" r="0" b="0"/>
                  <wp:wrapNone/>
                  <wp:docPr id="1700743" name="Рисунок 17007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1472" behindDoc="0" locked="0" layoutInCell="1" allowOverlap="1" wp14:anchorId="589EFF1D" wp14:editId="2D8C9B01">
                  <wp:simplePos x="0" y="0"/>
                  <wp:positionH relativeFrom="column">
                    <wp:posOffset>0</wp:posOffset>
                  </wp:positionH>
                  <wp:positionV relativeFrom="paragraph">
                    <wp:posOffset>0</wp:posOffset>
                  </wp:positionV>
                  <wp:extent cx="0" cy="0"/>
                  <wp:effectExtent l="0" t="0" r="0" b="0"/>
                  <wp:wrapNone/>
                  <wp:docPr id="1700744" name="Рисунок 17007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2496" behindDoc="0" locked="0" layoutInCell="1" allowOverlap="1" wp14:anchorId="66ADD153" wp14:editId="25B48DD5">
                  <wp:simplePos x="0" y="0"/>
                  <wp:positionH relativeFrom="column">
                    <wp:posOffset>0</wp:posOffset>
                  </wp:positionH>
                  <wp:positionV relativeFrom="paragraph">
                    <wp:posOffset>0</wp:posOffset>
                  </wp:positionV>
                  <wp:extent cx="0" cy="0"/>
                  <wp:effectExtent l="0" t="0" r="0" b="0"/>
                  <wp:wrapNone/>
                  <wp:docPr id="1700745" name="Рисунок 17007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3520" behindDoc="0" locked="0" layoutInCell="1" allowOverlap="1" wp14:anchorId="35445C88" wp14:editId="48594E86">
                  <wp:simplePos x="0" y="0"/>
                  <wp:positionH relativeFrom="column">
                    <wp:posOffset>0</wp:posOffset>
                  </wp:positionH>
                  <wp:positionV relativeFrom="paragraph">
                    <wp:posOffset>0</wp:posOffset>
                  </wp:positionV>
                  <wp:extent cx="0" cy="0"/>
                  <wp:effectExtent l="0" t="0" r="0" b="0"/>
                  <wp:wrapNone/>
                  <wp:docPr id="1700746" name="Рисунок 17007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4544" behindDoc="0" locked="0" layoutInCell="1" allowOverlap="1" wp14:anchorId="1A9E9F28" wp14:editId="2D6E61F2">
                  <wp:simplePos x="0" y="0"/>
                  <wp:positionH relativeFrom="column">
                    <wp:posOffset>0</wp:posOffset>
                  </wp:positionH>
                  <wp:positionV relativeFrom="paragraph">
                    <wp:posOffset>0</wp:posOffset>
                  </wp:positionV>
                  <wp:extent cx="0" cy="0"/>
                  <wp:effectExtent l="0" t="0" r="0" b="0"/>
                  <wp:wrapNone/>
                  <wp:docPr id="1700747" name="Рисунок 17007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5568" behindDoc="0" locked="0" layoutInCell="1" allowOverlap="1" wp14:anchorId="524C7B86" wp14:editId="364F02EB">
                  <wp:simplePos x="0" y="0"/>
                  <wp:positionH relativeFrom="column">
                    <wp:posOffset>0</wp:posOffset>
                  </wp:positionH>
                  <wp:positionV relativeFrom="paragraph">
                    <wp:posOffset>0</wp:posOffset>
                  </wp:positionV>
                  <wp:extent cx="0" cy="0"/>
                  <wp:effectExtent l="0" t="0" r="0" b="0"/>
                  <wp:wrapNone/>
                  <wp:docPr id="1700748" name="Рисунок 17007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8" name="Рисунок 151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6592" behindDoc="0" locked="0" layoutInCell="1" allowOverlap="1" wp14:anchorId="5B2BB425" wp14:editId="5A461C53">
                  <wp:simplePos x="0" y="0"/>
                  <wp:positionH relativeFrom="column">
                    <wp:posOffset>0</wp:posOffset>
                  </wp:positionH>
                  <wp:positionV relativeFrom="paragraph">
                    <wp:posOffset>0</wp:posOffset>
                  </wp:positionV>
                  <wp:extent cx="0" cy="0"/>
                  <wp:effectExtent l="0" t="0" r="0" b="0"/>
                  <wp:wrapNone/>
                  <wp:docPr id="1700749" name="Рисунок 17007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7616" behindDoc="0" locked="0" layoutInCell="1" allowOverlap="1" wp14:anchorId="36AAE1EF" wp14:editId="0BAA098C">
                  <wp:simplePos x="0" y="0"/>
                  <wp:positionH relativeFrom="column">
                    <wp:posOffset>0</wp:posOffset>
                  </wp:positionH>
                  <wp:positionV relativeFrom="paragraph">
                    <wp:posOffset>0</wp:posOffset>
                  </wp:positionV>
                  <wp:extent cx="0" cy="0"/>
                  <wp:effectExtent l="0" t="0" r="0" b="0"/>
                  <wp:wrapNone/>
                  <wp:docPr id="1700750" name="Рисунок 17007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8640" behindDoc="0" locked="0" layoutInCell="1" allowOverlap="1" wp14:anchorId="54AA5647" wp14:editId="044C91DE">
                  <wp:simplePos x="0" y="0"/>
                  <wp:positionH relativeFrom="column">
                    <wp:posOffset>0</wp:posOffset>
                  </wp:positionH>
                  <wp:positionV relativeFrom="paragraph">
                    <wp:posOffset>0</wp:posOffset>
                  </wp:positionV>
                  <wp:extent cx="0" cy="0"/>
                  <wp:effectExtent l="0" t="0" r="0" b="0"/>
                  <wp:wrapNone/>
                  <wp:docPr id="1700751" name="Рисунок 17007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89664" behindDoc="0" locked="0" layoutInCell="1" allowOverlap="1" wp14:anchorId="25BCD46F" wp14:editId="739ED87C">
                  <wp:simplePos x="0" y="0"/>
                  <wp:positionH relativeFrom="column">
                    <wp:posOffset>0</wp:posOffset>
                  </wp:positionH>
                  <wp:positionV relativeFrom="paragraph">
                    <wp:posOffset>0</wp:posOffset>
                  </wp:positionV>
                  <wp:extent cx="0" cy="0"/>
                  <wp:effectExtent l="0" t="0" r="0" b="0"/>
                  <wp:wrapNone/>
                  <wp:docPr id="1700752" name="Рисунок 17007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0688" behindDoc="0" locked="0" layoutInCell="1" allowOverlap="1" wp14:anchorId="582E7CB7" wp14:editId="392DDAD7">
                  <wp:simplePos x="0" y="0"/>
                  <wp:positionH relativeFrom="column">
                    <wp:posOffset>0</wp:posOffset>
                  </wp:positionH>
                  <wp:positionV relativeFrom="paragraph">
                    <wp:posOffset>0</wp:posOffset>
                  </wp:positionV>
                  <wp:extent cx="0" cy="0"/>
                  <wp:effectExtent l="0" t="0" r="0" b="0"/>
                  <wp:wrapNone/>
                  <wp:docPr id="1700753" name="Рисунок 17007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1712" behindDoc="0" locked="0" layoutInCell="1" allowOverlap="1" wp14:anchorId="0A7362E2" wp14:editId="1AE915F5">
                  <wp:simplePos x="0" y="0"/>
                  <wp:positionH relativeFrom="column">
                    <wp:posOffset>0</wp:posOffset>
                  </wp:positionH>
                  <wp:positionV relativeFrom="paragraph">
                    <wp:posOffset>0</wp:posOffset>
                  </wp:positionV>
                  <wp:extent cx="0" cy="0"/>
                  <wp:effectExtent l="0" t="0" r="0" b="0"/>
                  <wp:wrapNone/>
                  <wp:docPr id="1700754" name="Рисунок 17007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4" name="Рисунок 152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2736" behindDoc="0" locked="0" layoutInCell="1" allowOverlap="1" wp14:anchorId="07A528E2" wp14:editId="524809A6">
                  <wp:simplePos x="0" y="0"/>
                  <wp:positionH relativeFrom="column">
                    <wp:posOffset>0</wp:posOffset>
                  </wp:positionH>
                  <wp:positionV relativeFrom="paragraph">
                    <wp:posOffset>0</wp:posOffset>
                  </wp:positionV>
                  <wp:extent cx="0" cy="0"/>
                  <wp:effectExtent l="0" t="0" r="0" b="0"/>
                  <wp:wrapNone/>
                  <wp:docPr id="1700755" name="Рисунок 17007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3760" behindDoc="0" locked="0" layoutInCell="1" allowOverlap="1" wp14:anchorId="661E2317" wp14:editId="0A730378">
                  <wp:simplePos x="0" y="0"/>
                  <wp:positionH relativeFrom="column">
                    <wp:posOffset>0</wp:posOffset>
                  </wp:positionH>
                  <wp:positionV relativeFrom="paragraph">
                    <wp:posOffset>0</wp:posOffset>
                  </wp:positionV>
                  <wp:extent cx="0" cy="0"/>
                  <wp:effectExtent l="0" t="0" r="0" b="0"/>
                  <wp:wrapNone/>
                  <wp:docPr id="1700756" name="Рисунок 17007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4784" behindDoc="0" locked="0" layoutInCell="1" allowOverlap="1" wp14:anchorId="2D352404" wp14:editId="7984EFE5">
                  <wp:simplePos x="0" y="0"/>
                  <wp:positionH relativeFrom="column">
                    <wp:posOffset>0</wp:posOffset>
                  </wp:positionH>
                  <wp:positionV relativeFrom="paragraph">
                    <wp:posOffset>0</wp:posOffset>
                  </wp:positionV>
                  <wp:extent cx="0" cy="0"/>
                  <wp:effectExtent l="0" t="0" r="0" b="0"/>
                  <wp:wrapNone/>
                  <wp:docPr id="1700757" name="Рисунок 17007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5808" behindDoc="0" locked="0" layoutInCell="1" allowOverlap="1" wp14:anchorId="6AB36E30" wp14:editId="24E10912">
                  <wp:simplePos x="0" y="0"/>
                  <wp:positionH relativeFrom="column">
                    <wp:posOffset>0</wp:posOffset>
                  </wp:positionH>
                  <wp:positionV relativeFrom="paragraph">
                    <wp:posOffset>0</wp:posOffset>
                  </wp:positionV>
                  <wp:extent cx="0" cy="0"/>
                  <wp:effectExtent l="0" t="0" r="0" b="0"/>
                  <wp:wrapNone/>
                  <wp:docPr id="1700758" name="Рисунок 17007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6832" behindDoc="0" locked="0" layoutInCell="1" allowOverlap="1" wp14:anchorId="0097253F" wp14:editId="025BA476">
                  <wp:simplePos x="0" y="0"/>
                  <wp:positionH relativeFrom="column">
                    <wp:posOffset>0</wp:posOffset>
                  </wp:positionH>
                  <wp:positionV relativeFrom="paragraph">
                    <wp:posOffset>0</wp:posOffset>
                  </wp:positionV>
                  <wp:extent cx="0" cy="0"/>
                  <wp:effectExtent l="0" t="0" r="0" b="0"/>
                  <wp:wrapNone/>
                  <wp:docPr id="1700759" name="Рисунок 17007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7856" behindDoc="0" locked="0" layoutInCell="1" allowOverlap="1" wp14:anchorId="417C9463" wp14:editId="412988D3">
                  <wp:simplePos x="0" y="0"/>
                  <wp:positionH relativeFrom="column">
                    <wp:posOffset>0</wp:posOffset>
                  </wp:positionH>
                  <wp:positionV relativeFrom="paragraph">
                    <wp:posOffset>0</wp:posOffset>
                  </wp:positionV>
                  <wp:extent cx="0" cy="0"/>
                  <wp:effectExtent l="0" t="0" r="0" b="0"/>
                  <wp:wrapNone/>
                  <wp:docPr id="1700760" name="Рисунок 17007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8880" behindDoc="0" locked="0" layoutInCell="1" allowOverlap="1" wp14:anchorId="63558423" wp14:editId="49069BEC">
                  <wp:simplePos x="0" y="0"/>
                  <wp:positionH relativeFrom="column">
                    <wp:posOffset>0</wp:posOffset>
                  </wp:positionH>
                  <wp:positionV relativeFrom="paragraph">
                    <wp:posOffset>0</wp:posOffset>
                  </wp:positionV>
                  <wp:extent cx="0" cy="0"/>
                  <wp:effectExtent l="0" t="0" r="0" b="0"/>
                  <wp:wrapNone/>
                  <wp:docPr id="1700761" name="Рисунок 17007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099904" behindDoc="0" locked="0" layoutInCell="1" allowOverlap="1" wp14:anchorId="62BB26C7" wp14:editId="271F208F">
                  <wp:simplePos x="0" y="0"/>
                  <wp:positionH relativeFrom="column">
                    <wp:posOffset>0</wp:posOffset>
                  </wp:positionH>
                  <wp:positionV relativeFrom="paragraph">
                    <wp:posOffset>0</wp:posOffset>
                  </wp:positionV>
                  <wp:extent cx="0" cy="0"/>
                  <wp:effectExtent l="0" t="0" r="0" b="0"/>
                  <wp:wrapNone/>
                  <wp:docPr id="1700762" name="Рисунок 17007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0928" behindDoc="0" locked="0" layoutInCell="1" allowOverlap="1" wp14:anchorId="40CB87FE" wp14:editId="7457CDC5">
                  <wp:simplePos x="0" y="0"/>
                  <wp:positionH relativeFrom="column">
                    <wp:posOffset>0</wp:posOffset>
                  </wp:positionH>
                  <wp:positionV relativeFrom="paragraph">
                    <wp:posOffset>0</wp:posOffset>
                  </wp:positionV>
                  <wp:extent cx="0" cy="0"/>
                  <wp:effectExtent l="0" t="0" r="0" b="0"/>
                  <wp:wrapNone/>
                  <wp:docPr id="1700763" name="Рисунок 17007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1952" behindDoc="0" locked="0" layoutInCell="1" allowOverlap="1" wp14:anchorId="5B2D0419" wp14:editId="47F5B3A4">
                  <wp:simplePos x="0" y="0"/>
                  <wp:positionH relativeFrom="column">
                    <wp:posOffset>0</wp:posOffset>
                  </wp:positionH>
                  <wp:positionV relativeFrom="paragraph">
                    <wp:posOffset>0</wp:posOffset>
                  </wp:positionV>
                  <wp:extent cx="0" cy="0"/>
                  <wp:effectExtent l="0" t="0" r="0" b="0"/>
                  <wp:wrapNone/>
                  <wp:docPr id="1700764" name="Рисунок 17007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4" name="Рисунок 153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2976" behindDoc="0" locked="0" layoutInCell="1" allowOverlap="1" wp14:anchorId="69031157" wp14:editId="177677FA">
                  <wp:simplePos x="0" y="0"/>
                  <wp:positionH relativeFrom="column">
                    <wp:posOffset>0</wp:posOffset>
                  </wp:positionH>
                  <wp:positionV relativeFrom="paragraph">
                    <wp:posOffset>0</wp:posOffset>
                  </wp:positionV>
                  <wp:extent cx="0" cy="0"/>
                  <wp:effectExtent l="0" t="0" r="0" b="0"/>
                  <wp:wrapNone/>
                  <wp:docPr id="1700765" name="Рисунок 17007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4000" behindDoc="0" locked="0" layoutInCell="1" allowOverlap="1" wp14:anchorId="35BD23C7" wp14:editId="0A8E2183">
                  <wp:simplePos x="0" y="0"/>
                  <wp:positionH relativeFrom="column">
                    <wp:posOffset>0</wp:posOffset>
                  </wp:positionH>
                  <wp:positionV relativeFrom="paragraph">
                    <wp:posOffset>0</wp:posOffset>
                  </wp:positionV>
                  <wp:extent cx="0" cy="0"/>
                  <wp:effectExtent l="0" t="0" r="0" b="0"/>
                  <wp:wrapNone/>
                  <wp:docPr id="1700766" name="Рисунок 17007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5024" behindDoc="0" locked="0" layoutInCell="1" allowOverlap="1" wp14:anchorId="341255B9" wp14:editId="3CE8B5AB">
                  <wp:simplePos x="0" y="0"/>
                  <wp:positionH relativeFrom="column">
                    <wp:posOffset>0</wp:posOffset>
                  </wp:positionH>
                  <wp:positionV relativeFrom="paragraph">
                    <wp:posOffset>0</wp:posOffset>
                  </wp:positionV>
                  <wp:extent cx="0" cy="0"/>
                  <wp:effectExtent l="0" t="0" r="0" b="0"/>
                  <wp:wrapNone/>
                  <wp:docPr id="1700767" name="Рисунок 17007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6048" behindDoc="0" locked="0" layoutInCell="1" allowOverlap="1" wp14:anchorId="3E6F582C" wp14:editId="38AEE05B">
                  <wp:simplePos x="0" y="0"/>
                  <wp:positionH relativeFrom="column">
                    <wp:posOffset>0</wp:posOffset>
                  </wp:positionH>
                  <wp:positionV relativeFrom="paragraph">
                    <wp:posOffset>0</wp:posOffset>
                  </wp:positionV>
                  <wp:extent cx="0" cy="0"/>
                  <wp:effectExtent l="0" t="0" r="0" b="0"/>
                  <wp:wrapNone/>
                  <wp:docPr id="1700768" name="Рисунок 17007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7072" behindDoc="0" locked="0" layoutInCell="1" allowOverlap="1" wp14:anchorId="50967224" wp14:editId="1492D1FC">
                  <wp:simplePos x="0" y="0"/>
                  <wp:positionH relativeFrom="column">
                    <wp:posOffset>0</wp:posOffset>
                  </wp:positionH>
                  <wp:positionV relativeFrom="paragraph">
                    <wp:posOffset>0</wp:posOffset>
                  </wp:positionV>
                  <wp:extent cx="0" cy="0"/>
                  <wp:effectExtent l="0" t="0" r="0" b="0"/>
                  <wp:wrapNone/>
                  <wp:docPr id="1700769" name="Рисунок 17007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8096" behindDoc="0" locked="0" layoutInCell="1" allowOverlap="1" wp14:anchorId="36A5A6F8" wp14:editId="4BFF356A">
                  <wp:simplePos x="0" y="0"/>
                  <wp:positionH relativeFrom="column">
                    <wp:posOffset>0</wp:posOffset>
                  </wp:positionH>
                  <wp:positionV relativeFrom="paragraph">
                    <wp:posOffset>0</wp:posOffset>
                  </wp:positionV>
                  <wp:extent cx="0" cy="0"/>
                  <wp:effectExtent l="0" t="0" r="0" b="0"/>
                  <wp:wrapNone/>
                  <wp:docPr id="1700770" name="Рисунок 17007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09120" behindDoc="0" locked="0" layoutInCell="1" allowOverlap="1" wp14:anchorId="0C035469" wp14:editId="37F12C46">
                  <wp:simplePos x="0" y="0"/>
                  <wp:positionH relativeFrom="column">
                    <wp:posOffset>0</wp:posOffset>
                  </wp:positionH>
                  <wp:positionV relativeFrom="paragraph">
                    <wp:posOffset>0</wp:posOffset>
                  </wp:positionV>
                  <wp:extent cx="0" cy="0"/>
                  <wp:effectExtent l="0" t="0" r="0" b="0"/>
                  <wp:wrapNone/>
                  <wp:docPr id="1700771" name="Рисунок 17007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0144" behindDoc="0" locked="0" layoutInCell="1" allowOverlap="1" wp14:anchorId="76C9EB3A" wp14:editId="7CF34482">
                  <wp:simplePos x="0" y="0"/>
                  <wp:positionH relativeFrom="column">
                    <wp:posOffset>0</wp:posOffset>
                  </wp:positionH>
                  <wp:positionV relativeFrom="paragraph">
                    <wp:posOffset>0</wp:posOffset>
                  </wp:positionV>
                  <wp:extent cx="0" cy="0"/>
                  <wp:effectExtent l="0" t="0" r="0" b="0"/>
                  <wp:wrapNone/>
                  <wp:docPr id="1700772" name="Рисунок 17007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1168" behindDoc="0" locked="0" layoutInCell="1" allowOverlap="1" wp14:anchorId="3B51FAEB" wp14:editId="36B6575E">
                  <wp:simplePos x="0" y="0"/>
                  <wp:positionH relativeFrom="column">
                    <wp:posOffset>0</wp:posOffset>
                  </wp:positionH>
                  <wp:positionV relativeFrom="paragraph">
                    <wp:posOffset>0</wp:posOffset>
                  </wp:positionV>
                  <wp:extent cx="0" cy="0"/>
                  <wp:effectExtent l="0" t="0" r="0" b="0"/>
                  <wp:wrapNone/>
                  <wp:docPr id="1700773" name="Рисунок 17007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2192" behindDoc="0" locked="0" layoutInCell="1" allowOverlap="1" wp14:anchorId="5313E41C" wp14:editId="1CDABCBD">
                  <wp:simplePos x="0" y="0"/>
                  <wp:positionH relativeFrom="column">
                    <wp:posOffset>0</wp:posOffset>
                  </wp:positionH>
                  <wp:positionV relativeFrom="paragraph">
                    <wp:posOffset>0</wp:posOffset>
                  </wp:positionV>
                  <wp:extent cx="0" cy="0"/>
                  <wp:effectExtent l="0" t="0" r="0" b="0"/>
                  <wp:wrapNone/>
                  <wp:docPr id="1700774" name="Рисунок 17007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3216" behindDoc="0" locked="0" layoutInCell="1" allowOverlap="1" wp14:anchorId="3D22DEBD" wp14:editId="735B42B1">
                  <wp:simplePos x="0" y="0"/>
                  <wp:positionH relativeFrom="column">
                    <wp:posOffset>0</wp:posOffset>
                  </wp:positionH>
                  <wp:positionV relativeFrom="paragraph">
                    <wp:posOffset>0</wp:posOffset>
                  </wp:positionV>
                  <wp:extent cx="0" cy="0"/>
                  <wp:effectExtent l="0" t="0" r="0" b="0"/>
                  <wp:wrapNone/>
                  <wp:docPr id="1700775" name="Рисунок 17007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4240" behindDoc="0" locked="0" layoutInCell="1" allowOverlap="1" wp14:anchorId="7DC7C6F5" wp14:editId="75972C4E">
                  <wp:simplePos x="0" y="0"/>
                  <wp:positionH relativeFrom="column">
                    <wp:posOffset>0</wp:posOffset>
                  </wp:positionH>
                  <wp:positionV relativeFrom="paragraph">
                    <wp:posOffset>0</wp:posOffset>
                  </wp:positionV>
                  <wp:extent cx="0" cy="0"/>
                  <wp:effectExtent l="0" t="0" r="0" b="0"/>
                  <wp:wrapNone/>
                  <wp:docPr id="1700776" name="Рисунок 17007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5264" behindDoc="0" locked="0" layoutInCell="1" allowOverlap="1" wp14:anchorId="74289E16" wp14:editId="53FC85AF">
                  <wp:simplePos x="0" y="0"/>
                  <wp:positionH relativeFrom="column">
                    <wp:posOffset>0</wp:posOffset>
                  </wp:positionH>
                  <wp:positionV relativeFrom="paragraph">
                    <wp:posOffset>0</wp:posOffset>
                  </wp:positionV>
                  <wp:extent cx="0" cy="0"/>
                  <wp:effectExtent l="0" t="0" r="0" b="0"/>
                  <wp:wrapNone/>
                  <wp:docPr id="1700777" name="Рисунок 17007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6288" behindDoc="0" locked="0" layoutInCell="1" allowOverlap="1" wp14:anchorId="5545A036" wp14:editId="1CDCCB8A">
                  <wp:simplePos x="0" y="0"/>
                  <wp:positionH relativeFrom="column">
                    <wp:posOffset>0</wp:posOffset>
                  </wp:positionH>
                  <wp:positionV relativeFrom="paragraph">
                    <wp:posOffset>0</wp:posOffset>
                  </wp:positionV>
                  <wp:extent cx="0" cy="0"/>
                  <wp:effectExtent l="0" t="0" r="0" b="0"/>
                  <wp:wrapNone/>
                  <wp:docPr id="1700778" name="Рисунок 17007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7312" behindDoc="0" locked="0" layoutInCell="1" allowOverlap="1" wp14:anchorId="6B2018F2" wp14:editId="2EF7927B">
                  <wp:simplePos x="0" y="0"/>
                  <wp:positionH relativeFrom="column">
                    <wp:posOffset>0</wp:posOffset>
                  </wp:positionH>
                  <wp:positionV relativeFrom="paragraph">
                    <wp:posOffset>0</wp:posOffset>
                  </wp:positionV>
                  <wp:extent cx="0" cy="0"/>
                  <wp:effectExtent l="0" t="0" r="0" b="0"/>
                  <wp:wrapNone/>
                  <wp:docPr id="1700779" name="Рисунок 17007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7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8336" behindDoc="0" locked="0" layoutInCell="1" allowOverlap="1" wp14:anchorId="4969FA3E" wp14:editId="34A95280">
                  <wp:simplePos x="0" y="0"/>
                  <wp:positionH relativeFrom="column">
                    <wp:posOffset>0</wp:posOffset>
                  </wp:positionH>
                  <wp:positionV relativeFrom="paragraph">
                    <wp:posOffset>0</wp:posOffset>
                  </wp:positionV>
                  <wp:extent cx="0" cy="0"/>
                  <wp:effectExtent l="0" t="0" r="0" b="0"/>
                  <wp:wrapNone/>
                  <wp:docPr id="1700780" name="Рисунок 17007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0" name="Рисунок 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19360" behindDoc="0" locked="0" layoutInCell="1" allowOverlap="1" wp14:anchorId="01B1FFF5" wp14:editId="7424326C">
                  <wp:simplePos x="0" y="0"/>
                  <wp:positionH relativeFrom="column">
                    <wp:posOffset>0</wp:posOffset>
                  </wp:positionH>
                  <wp:positionV relativeFrom="paragraph">
                    <wp:posOffset>0</wp:posOffset>
                  </wp:positionV>
                  <wp:extent cx="0" cy="0"/>
                  <wp:effectExtent l="0" t="0" r="0" b="0"/>
                  <wp:wrapNone/>
                  <wp:docPr id="1700781" name="Рисунок 17007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0384" behindDoc="0" locked="0" layoutInCell="1" allowOverlap="1" wp14:anchorId="24B50EE8" wp14:editId="4E31066F">
                  <wp:simplePos x="0" y="0"/>
                  <wp:positionH relativeFrom="column">
                    <wp:posOffset>0</wp:posOffset>
                  </wp:positionH>
                  <wp:positionV relativeFrom="paragraph">
                    <wp:posOffset>0</wp:posOffset>
                  </wp:positionV>
                  <wp:extent cx="0" cy="0"/>
                  <wp:effectExtent l="0" t="0" r="0" b="0"/>
                  <wp:wrapNone/>
                  <wp:docPr id="1700782" name="Рисунок 17007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1408" behindDoc="0" locked="0" layoutInCell="1" allowOverlap="1" wp14:anchorId="510996E6" wp14:editId="4272FEE0">
                  <wp:simplePos x="0" y="0"/>
                  <wp:positionH relativeFrom="column">
                    <wp:posOffset>0</wp:posOffset>
                  </wp:positionH>
                  <wp:positionV relativeFrom="paragraph">
                    <wp:posOffset>0</wp:posOffset>
                  </wp:positionV>
                  <wp:extent cx="0" cy="0"/>
                  <wp:effectExtent l="0" t="0" r="0" b="0"/>
                  <wp:wrapNone/>
                  <wp:docPr id="1700783" name="Рисунок 17007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2432" behindDoc="0" locked="0" layoutInCell="1" allowOverlap="1" wp14:anchorId="77EEE45F" wp14:editId="237C9FCF">
                  <wp:simplePos x="0" y="0"/>
                  <wp:positionH relativeFrom="column">
                    <wp:posOffset>0</wp:posOffset>
                  </wp:positionH>
                  <wp:positionV relativeFrom="paragraph">
                    <wp:posOffset>0</wp:posOffset>
                  </wp:positionV>
                  <wp:extent cx="0" cy="0"/>
                  <wp:effectExtent l="0" t="0" r="0" b="0"/>
                  <wp:wrapNone/>
                  <wp:docPr id="1700784" name="Рисунок 17007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3456" behindDoc="0" locked="0" layoutInCell="1" allowOverlap="1" wp14:anchorId="22BC0327" wp14:editId="52BF2944">
                  <wp:simplePos x="0" y="0"/>
                  <wp:positionH relativeFrom="column">
                    <wp:posOffset>0</wp:posOffset>
                  </wp:positionH>
                  <wp:positionV relativeFrom="paragraph">
                    <wp:posOffset>0</wp:posOffset>
                  </wp:positionV>
                  <wp:extent cx="0" cy="0"/>
                  <wp:effectExtent l="0" t="0" r="0" b="0"/>
                  <wp:wrapNone/>
                  <wp:docPr id="1700785" name="Рисунок 17007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4480" behindDoc="0" locked="0" layoutInCell="1" allowOverlap="1" wp14:anchorId="21D1C5B6" wp14:editId="073ABC6A">
                  <wp:simplePos x="0" y="0"/>
                  <wp:positionH relativeFrom="column">
                    <wp:posOffset>0</wp:posOffset>
                  </wp:positionH>
                  <wp:positionV relativeFrom="paragraph">
                    <wp:posOffset>0</wp:posOffset>
                  </wp:positionV>
                  <wp:extent cx="0" cy="0"/>
                  <wp:effectExtent l="0" t="0" r="0" b="0"/>
                  <wp:wrapNone/>
                  <wp:docPr id="1700786" name="Рисунок 17007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5504" behindDoc="0" locked="0" layoutInCell="1" allowOverlap="1" wp14:anchorId="079AA918" wp14:editId="026186CA">
                  <wp:simplePos x="0" y="0"/>
                  <wp:positionH relativeFrom="column">
                    <wp:posOffset>0</wp:posOffset>
                  </wp:positionH>
                  <wp:positionV relativeFrom="paragraph">
                    <wp:posOffset>0</wp:posOffset>
                  </wp:positionV>
                  <wp:extent cx="0" cy="0"/>
                  <wp:effectExtent l="0" t="0" r="0" b="0"/>
                  <wp:wrapNone/>
                  <wp:docPr id="1700787" name="Рисунок 17007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6528" behindDoc="0" locked="0" layoutInCell="1" allowOverlap="1" wp14:anchorId="5355A641" wp14:editId="2A16B207">
                  <wp:simplePos x="0" y="0"/>
                  <wp:positionH relativeFrom="column">
                    <wp:posOffset>0</wp:posOffset>
                  </wp:positionH>
                  <wp:positionV relativeFrom="paragraph">
                    <wp:posOffset>0</wp:posOffset>
                  </wp:positionV>
                  <wp:extent cx="0" cy="0"/>
                  <wp:effectExtent l="0" t="0" r="0" b="0"/>
                  <wp:wrapNone/>
                  <wp:docPr id="1700788" name="Рисунок 17007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7552" behindDoc="0" locked="0" layoutInCell="1" allowOverlap="1" wp14:anchorId="17D7EFB8" wp14:editId="4D8E90AB">
                  <wp:simplePos x="0" y="0"/>
                  <wp:positionH relativeFrom="column">
                    <wp:posOffset>0</wp:posOffset>
                  </wp:positionH>
                  <wp:positionV relativeFrom="paragraph">
                    <wp:posOffset>0</wp:posOffset>
                  </wp:positionV>
                  <wp:extent cx="0" cy="0"/>
                  <wp:effectExtent l="0" t="0" r="0" b="0"/>
                  <wp:wrapNone/>
                  <wp:docPr id="1700789" name="Рисунок 17007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8576" behindDoc="0" locked="0" layoutInCell="1" allowOverlap="1" wp14:anchorId="52143318" wp14:editId="498B70A2">
                  <wp:simplePos x="0" y="0"/>
                  <wp:positionH relativeFrom="column">
                    <wp:posOffset>0</wp:posOffset>
                  </wp:positionH>
                  <wp:positionV relativeFrom="paragraph">
                    <wp:posOffset>0</wp:posOffset>
                  </wp:positionV>
                  <wp:extent cx="0" cy="0"/>
                  <wp:effectExtent l="0" t="0" r="0" b="0"/>
                  <wp:wrapNone/>
                  <wp:docPr id="1700790" name="Рисунок 17007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29600" behindDoc="0" locked="0" layoutInCell="1" allowOverlap="1" wp14:anchorId="6BF903F8" wp14:editId="40A8F952">
                  <wp:simplePos x="0" y="0"/>
                  <wp:positionH relativeFrom="column">
                    <wp:posOffset>0</wp:posOffset>
                  </wp:positionH>
                  <wp:positionV relativeFrom="paragraph">
                    <wp:posOffset>0</wp:posOffset>
                  </wp:positionV>
                  <wp:extent cx="0" cy="0"/>
                  <wp:effectExtent l="0" t="0" r="0" b="0"/>
                  <wp:wrapNone/>
                  <wp:docPr id="1700791" name="Рисунок 17007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0624" behindDoc="0" locked="0" layoutInCell="1" allowOverlap="1" wp14:anchorId="4B1A42A5" wp14:editId="0A0DCBAF">
                  <wp:simplePos x="0" y="0"/>
                  <wp:positionH relativeFrom="column">
                    <wp:posOffset>0</wp:posOffset>
                  </wp:positionH>
                  <wp:positionV relativeFrom="paragraph">
                    <wp:posOffset>0</wp:posOffset>
                  </wp:positionV>
                  <wp:extent cx="0" cy="0"/>
                  <wp:effectExtent l="0" t="0" r="0" b="0"/>
                  <wp:wrapNone/>
                  <wp:docPr id="1700792" name="Рисунок 17007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1648" behindDoc="0" locked="0" layoutInCell="1" allowOverlap="1" wp14:anchorId="497B9007" wp14:editId="104E9319">
                  <wp:simplePos x="0" y="0"/>
                  <wp:positionH relativeFrom="column">
                    <wp:posOffset>0</wp:posOffset>
                  </wp:positionH>
                  <wp:positionV relativeFrom="paragraph">
                    <wp:posOffset>0</wp:posOffset>
                  </wp:positionV>
                  <wp:extent cx="0" cy="0"/>
                  <wp:effectExtent l="0" t="0" r="0" b="0"/>
                  <wp:wrapNone/>
                  <wp:docPr id="1700793" name="Рисунок 17007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2672" behindDoc="0" locked="0" layoutInCell="1" allowOverlap="1" wp14:anchorId="24513F73" wp14:editId="142C86C6">
                  <wp:simplePos x="0" y="0"/>
                  <wp:positionH relativeFrom="column">
                    <wp:posOffset>0</wp:posOffset>
                  </wp:positionH>
                  <wp:positionV relativeFrom="paragraph">
                    <wp:posOffset>0</wp:posOffset>
                  </wp:positionV>
                  <wp:extent cx="0" cy="0"/>
                  <wp:effectExtent l="0" t="0" r="0" b="0"/>
                  <wp:wrapNone/>
                  <wp:docPr id="1700794" name="Рисунок 17007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3696" behindDoc="0" locked="0" layoutInCell="1" allowOverlap="1" wp14:anchorId="5BFBEFA0" wp14:editId="65BA43B8">
                  <wp:simplePos x="0" y="0"/>
                  <wp:positionH relativeFrom="column">
                    <wp:posOffset>0</wp:posOffset>
                  </wp:positionH>
                  <wp:positionV relativeFrom="paragraph">
                    <wp:posOffset>0</wp:posOffset>
                  </wp:positionV>
                  <wp:extent cx="0" cy="0"/>
                  <wp:effectExtent l="0" t="0" r="0" b="0"/>
                  <wp:wrapNone/>
                  <wp:docPr id="1700795" name="Рисунок 17007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4720" behindDoc="0" locked="0" layoutInCell="1" allowOverlap="1" wp14:anchorId="6B24A696" wp14:editId="23A2A3FD">
                  <wp:simplePos x="0" y="0"/>
                  <wp:positionH relativeFrom="column">
                    <wp:posOffset>0</wp:posOffset>
                  </wp:positionH>
                  <wp:positionV relativeFrom="paragraph">
                    <wp:posOffset>0</wp:posOffset>
                  </wp:positionV>
                  <wp:extent cx="0" cy="0"/>
                  <wp:effectExtent l="0" t="0" r="0" b="0"/>
                  <wp:wrapNone/>
                  <wp:docPr id="1700796" name="Рисунок 17007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5744" behindDoc="0" locked="0" layoutInCell="1" allowOverlap="1" wp14:anchorId="7817C40C" wp14:editId="5E27B4FC">
                  <wp:simplePos x="0" y="0"/>
                  <wp:positionH relativeFrom="column">
                    <wp:posOffset>0</wp:posOffset>
                  </wp:positionH>
                  <wp:positionV relativeFrom="paragraph">
                    <wp:posOffset>0</wp:posOffset>
                  </wp:positionV>
                  <wp:extent cx="0" cy="0"/>
                  <wp:effectExtent l="0" t="0" r="0" b="0"/>
                  <wp:wrapNone/>
                  <wp:docPr id="1700797" name="Рисунок 17007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6768" behindDoc="0" locked="0" layoutInCell="1" allowOverlap="1" wp14:anchorId="42C8EE6E" wp14:editId="1A1A7FEE">
                  <wp:simplePos x="0" y="0"/>
                  <wp:positionH relativeFrom="column">
                    <wp:posOffset>0</wp:posOffset>
                  </wp:positionH>
                  <wp:positionV relativeFrom="paragraph">
                    <wp:posOffset>0</wp:posOffset>
                  </wp:positionV>
                  <wp:extent cx="0" cy="0"/>
                  <wp:effectExtent l="0" t="0" r="0" b="0"/>
                  <wp:wrapNone/>
                  <wp:docPr id="1700798" name="Рисунок 17007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7792" behindDoc="0" locked="0" layoutInCell="1" allowOverlap="1" wp14:anchorId="316FC55B" wp14:editId="72917FEF">
                  <wp:simplePos x="0" y="0"/>
                  <wp:positionH relativeFrom="column">
                    <wp:posOffset>0</wp:posOffset>
                  </wp:positionH>
                  <wp:positionV relativeFrom="paragraph">
                    <wp:posOffset>0</wp:posOffset>
                  </wp:positionV>
                  <wp:extent cx="0" cy="0"/>
                  <wp:effectExtent l="0" t="0" r="0" b="0"/>
                  <wp:wrapNone/>
                  <wp:docPr id="1700799" name="Рисунок 17007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7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8816" behindDoc="0" locked="0" layoutInCell="1" allowOverlap="1" wp14:anchorId="27F31445" wp14:editId="0D232C23">
                  <wp:simplePos x="0" y="0"/>
                  <wp:positionH relativeFrom="column">
                    <wp:posOffset>0</wp:posOffset>
                  </wp:positionH>
                  <wp:positionV relativeFrom="paragraph">
                    <wp:posOffset>0</wp:posOffset>
                  </wp:positionV>
                  <wp:extent cx="0" cy="0"/>
                  <wp:effectExtent l="0" t="0" r="0" b="0"/>
                  <wp:wrapNone/>
                  <wp:docPr id="1700800" name="Рисунок 17008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39840" behindDoc="0" locked="0" layoutInCell="1" allowOverlap="1" wp14:anchorId="335D573C" wp14:editId="542D036E">
                  <wp:simplePos x="0" y="0"/>
                  <wp:positionH relativeFrom="column">
                    <wp:posOffset>0</wp:posOffset>
                  </wp:positionH>
                  <wp:positionV relativeFrom="paragraph">
                    <wp:posOffset>0</wp:posOffset>
                  </wp:positionV>
                  <wp:extent cx="0" cy="0"/>
                  <wp:effectExtent l="0" t="0" r="0" b="0"/>
                  <wp:wrapNone/>
                  <wp:docPr id="1700801" name="Рисунок 17008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0864" behindDoc="0" locked="0" layoutInCell="1" allowOverlap="1" wp14:anchorId="1EE86D2B" wp14:editId="61955337">
                  <wp:simplePos x="0" y="0"/>
                  <wp:positionH relativeFrom="column">
                    <wp:posOffset>0</wp:posOffset>
                  </wp:positionH>
                  <wp:positionV relativeFrom="paragraph">
                    <wp:posOffset>0</wp:posOffset>
                  </wp:positionV>
                  <wp:extent cx="0" cy="0"/>
                  <wp:effectExtent l="0" t="0" r="0" b="0"/>
                  <wp:wrapNone/>
                  <wp:docPr id="1700802" name="Рисунок 17008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1888" behindDoc="0" locked="0" layoutInCell="1" allowOverlap="1" wp14:anchorId="55B0D254" wp14:editId="11CBBCDC">
                  <wp:simplePos x="0" y="0"/>
                  <wp:positionH relativeFrom="column">
                    <wp:posOffset>0</wp:posOffset>
                  </wp:positionH>
                  <wp:positionV relativeFrom="paragraph">
                    <wp:posOffset>0</wp:posOffset>
                  </wp:positionV>
                  <wp:extent cx="0" cy="0"/>
                  <wp:effectExtent l="0" t="0" r="0" b="0"/>
                  <wp:wrapNone/>
                  <wp:docPr id="1700803" name="Рисунок 17008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2912" behindDoc="0" locked="0" layoutInCell="1" allowOverlap="1" wp14:anchorId="7B81B3D5" wp14:editId="52A4A074">
                  <wp:simplePos x="0" y="0"/>
                  <wp:positionH relativeFrom="column">
                    <wp:posOffset>0</wp:posOffset>
                  </wp:positionH>
                  <wp:positionV relativeFrom="paragraph">
                    <wp:posOffset>0</wp:posOffset>
                  </wp:positionV>
                  <wp:extent cx="0" cy="0"/>
                  <wp:effectExtent l="0" t="0" r="0" b="0"/>
                  <wp:wrapNone/>
                  <wp:docPr id="1700804" name="Рисунок 17008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3936" behindDoc="0" locked="0" layoutInCell="1" allowOverlap="1" wp14:anchorId="39DCF1FC" wp14:editId="7ADE1EA2">
                  <wp:simplePos x="0" y="0"/>
                  <wp:positionH relativeFrom="column">
                    <wp:posOffset>0</wp:posOffset>
                  </wp:positionH>
                  <wp:positionV relativeFrom="paragraph">
                    <wp:posOffset>0</wp:posOffset>
                  </wp:positionV>
                  <wp:extent cx="0" cy="0"/>
                  <wp:effectExtent l="0" t="0" r="0" b="0"/>
                  <wp:wrapNone/>
                  <wp:docPr id="1700805" name="Рисунок 17008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4960" behindDoc="0" locked="0" layoutInCell="1" allowOverlap="1" wp14:anchorId="6C3C10E8" wp14:editId="2D032F1F">
                  <wp:simplePos x="0" y="0"/>
                  <wp:positionH relativeFrom="column">
                    <wp:posOffset>0</wp:posOffset>
                  </wp:positionH>
                  <wp:positionV relativeFrom="paragraph">
                    <wp:posOffset>0</wp:posOffset>
                  </wp:positionV>
                  <wp:extent cx="0" cy="0"/>
                  <wp:effectExtent l="0" t="0" r="0" b="0"/>
                  <wp:wrapNone/>
                  <wp:docPr id="1700806" name="Рисунок 17008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5984" behindDoc="0" locked="0" layoutInCell="1" allowOverlap="1" wp14:anchorId="5761959B" wp14:editId="6F47FAB6">
                  <wp:simplePos x="0" y="0"/>
                  <wp:positionH relativeFrom="column">
                    <wp:posOffset>0</wp:posOffset>
                  </wp:positionH>
                  <wp:positionV relativeFrom="paragraph">
                    <wp:posOffset>0</wp:posOffset>
                  </wp:positionV>
                  <wp:extent cx="0" cy="0"/>
                  <wp:effectExtent l="0" t="0" r="0" b="0"/>
                  <wp:wrapNone/>
                  <wp:docPr id="1700807" name="Рисунок 17008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7008" behindDoc="0" locked="0" layoutInCell="1" allowOverlap="1" wp14:anchorId="55B548ED" wp14:editId="6D01029E">
                  <wp:simplePos x="0" y="0"/>
                  <wp:positionH relativeFrom="column">
                    <wp:posOffset>0</wp:posOffset>
                  </wp:positionH>
                  <wp:positionV relativeFrom="paragraph">
                    <wp:posOffset>0</wp:posOffset>
                  </wp:positionV>
                  <wp:extent cx="0" cy="0"/>
                  <wp:effectExtent l="0" t="0" r="0" b="0"/>
                  <wp:wrapNone/>
                  <wp:docPr id="1700808" name="Рисунок 17008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8032" behindDoc="0" locked="0" layoutInCell="1" allowOverlap="1" wp14:anchorId="26BBA256" wp14:editId="6A3BEAD7">
                  <wp:simplePos x="0" y="0"/>
                  <wp:positionH relativeFrom="column">
                    <wp:posOffset>0</wp:posOffset>
                  </wp:positionH>
                  <wp:positionV relativeFrom="paragraph">
                    <wp:posOffset>0</wp:posOffset>
                  </wp:positionV>
                  <wp:extent cx="0" cy="0"/>
                  <wp:effectExtent l="0" t="0" r="0" b="0"/>
                  <wp:wrapNone/>
                  <wp:docPr id="1700809" name="Рисунок 17008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49056" behindDoc="0" locked="0" layoutInCell="1" allowOverlap="1" wp14:anchorId="074F88D9" wp14:editId="16FA01D5">
                  <wp:simplePos x="0" y="0"/>
                  <wp:positionH relativeFrom="column">
                    <wp:posOffset>0</wp:posOffset>
                  </wp:positionH>
                  <wp:positionV relativeFrom="paragraph">
                    <wp:posOffset>0</wp:posOffset>
                  </wp:positionV>
                  <wp:extent cx="0" cy="0"/>
                  <wp:effectExtent l="0" t="0" r="0" b="0"/>
                  <wp:wrapNone/>
                  <wp:docPr id="1700810" name="Рисунок 17008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0080" behindDoc="0" locked="0" layoutInCell="1" allowOverlap="1" wp14:anchorId="1141AAE0" wp14:editId="05DB5D7A">
                  <wp:simplePos x="0" y="0"/>
                  <wp:positionH relativeFrom="column">
                    <wp:posOffset>0</wp:posOffset>
                  </wp:positionH>
                  <wp:positionV relativeFrom="paragraph">
                    <wp:posOffset>0</wp:posOffset>
                  </wp:positionV>
                  <wp:extent cx="0" cy="0"/>
                  <wp:effectExtent l="0" t="0" r="0" b="0"/>
                  <wp:wrapNone/>
                  <wp:docPr id="1700811" name="Рисунок 17008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1104" behindDoc="0" locked="0" layoutInCell="1" allowOverlap="1" wp14:anchorId="1F451623" wp14:editId="41C7ACB0">
                  <wp:simplePos x="0" y="0"/>
                  <wp:positionH relativeFrom="column">
                    <wp:posOffset>0</wp:posOffset>
                  </wp:positionH>
                  <wp:positionV relativeFrom="paragraph">
                    <wp:posOffset>0</wp:posOffset>
                  </wp:positionV>
                  <wp:extent cx="0" cy="0"/>
                  <wp:effectExtent l="0" t="0" r="0" b="0"/>
                  <wp:wrapNone/>
                  <wp:docPr id="1700812" name="Рисунок 17008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2128" behindDoc="0" locked="0" layoutInCell="1" allowOverlap="1" wp14:anchorId="386F107C" wp14:editId="05550B5D">
                  <wp:simplePos x="0" y="0"/>
                  <wp:positionH relativeFrom="column">
                    <wp:posOffset>0</wp:posOffset>
                  </wp:positionH>
                  <wp:positionV relativeFrom="paragraph">
                    <wp:posOffset>0</wp:posOffset>
                  </wp:positionV>
                  <wp:extent cx="0" cy="0"/>
                  <wp:effectExtent l="0" t="0" r="0" b="0"/>
                  <wp:wrapNone/>
                  <wp:docPr id="1700813" name="Рисунок 17008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3152" behindDoc="0" locked="0" layoutInCell="1" allowOverlap="1" wp14:anchorId="17D841BC" wp14:editId="1A5177FC">
                  <wp:simplePos x="0" y="0"/>
                  <wp:positionH relativeFrom="column">
                    <wp:posOffset>0</wp:posOffset>
                  </wp:positionH>
                  <wp:positionV relativeFrom="paragraph">
                    <wp:posOffset>0</wp:posOffset>
                  </wp:positionV>
                  <wp:extent cx="0" cy="0"/>
                  <wp:effectExtent l="0" t="0" r="0" b="0"/>
                  <wp:wrapNone/>
                  <wp:docPr id="1700814" name="Рисунок 17008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4176" behindDoc="0" locked="0" layoutInCell="1" allowOverlap="1" wp14:anchorId="5E5E9739" wp14:editId="399B15E4">
                  <wp:simplePos x="0" y="0"/>
                  <wp:positionH relativeFrom="column">
                    <wp:posOffset>0</wp:posOffset>
                  </wp:positionH>
                  <wp:positionV relativeFrom="paragraph">
                    <wp:posOffset>0</wp:posOffset>
                  </wp:positionV>
                  <wp:extent cx="0" cy="0"/>
                  <wp:effectExtent l="0" t="0" r="0" b="0"/>
                  <wp:wrapNone/>
                  <wp:docPr id="1700815" name="Рисунок 17008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5200" behindDoc="0" locked="0" layoutInCell="1" allowOverlap="1" wp14:anchorId="6DDC3BF2" wp14:editId="46C91B0D">
                  <wp:simplePos x="0" y="0"/>
                  <wp:positionH relativeFrom="column">
                    <wp:posOffset>0</wp:posOffset>
                  </wp:positionH>
                  <wp:positionV relativeFrom="paragraph">
                    <wp:posOffset>0</wp:posOffset>
                  </wp:positionV>
                  <wp:extent cx="0" cy="0"/>
                  <wp:effectExtent l="0" t="0" r="0" b="0"/>
                  <wp:wrapNone/>
                  <wp:docPr id="1700816" name="Рисунок 17008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6" name="Рисунок 158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6224" behindDoc="0" locked="0" layoutInCell="1" allowOverlap="1" wp14:anchorId="34F4B5BD" wp14:editId="5A7E165B">
                  <wp:simplePos x="0" y="0"/>
                  <wp:positionH relativeFrom="column">
                    <wp:posOffset>0</wp:posOffset>
                  </wp:positionH>
                  <wp:positionV relativeFrom="paragraph">
                    <wp:posOffset>0</wp:posOffset>
                  </wp:positionV>
                  <wp:extent cx="0" cy="0"/>
                  <wp:effectExtent l="0" t="0" r="0" b="0"/>
                  <wp:wrapNone/>
                  <wp:docPr id="1700817" name="Рисунок 17008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7248" behindDoc="0" locked="0" layoutInCell="1" allowOverlap="1" wp14:anchorId="2AECF332" wp14:editId="2EEC2493">
                  <wp:simplePos x="0" y="0"/>
                  <wp:positionH relativeFrom="column">
                    <wp:posOffset>0</wp:posOffset>
                  </wp:positionH>
                  <wp:positionV relativeFrom="paragraph">
                    <wp:posOffset>0</wp:posOffset>
                  </wp:positionV>
                  <wp:extent cx="0" cy="0"/>
                  <wp:effectExtent l="0" t="0" r="0" b="0"/>
                  <wp:wrapNone/>
                  <wp:docPr id="1700818" name="Рисунок 17008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8" name="Рисунок 158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8272" behindDoc="0" locked="0" layoutInCell="1" allowOverlap="1" wp14:anchorId="5F3A8F57" wp14:editId="16500316">
                  <wp:simplePos x="0" y="0"/>
                  <wp:positionH relativeFrom="column">
                    <wp:posOffset>0</wp:posOffset>
                  </wp:positionH>
                  <wp:positionV relativeFrom="paragraph">
                    <wp:posOffset>0</wp:posOffset>
                  </wp:positionV>
                  <wp:extent cx="0" cy="0"/>
                  <wp:effectExtent l="0" t="0" r="0" b="0"/>
                  <wp:wrapNone/>
                  <wp:docPr id="1700819" name="Рисунок 17008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1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59296" behindDoc="0" locked="0" layoutInCell="1" allowOverlap="1" wp14:anchorId="6499F610" wp14:editId="4EEDA7AD">
                  <wp:simplePos x="0" y="0"/>
                  <wp:positionH relativeFrom="column">
                    <wp:posOffset>0</wp:posOffset>
                  </wp:positionH>
                  <wp:positionV relativeFrom="paragraph">
                    <wp:posOffset>0</wp:posOffset>
                  </wp:positionV>
                  <wp:extent cx="0" cy="0"/>
                  <wp:effectExtent l="0" t="0" r="0" b="0"/>
                  <wp:wrapNone/>
                  <wp:docPr id="1700820" name="Рисунок 17008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0320" behindDoc="0" locked="0" layoutInCell="1" allowOverlap="1" wp14:anchorId="0181AE84" wp14:editId="326EFD6B">
                  <wp:simplePos x="0" y="0"/>
                  <wp:positionH relativeFrom="column">
                    <wp:posOffset>0</wp:posOffset>
                  </wp:positionH>
                  <wp:positionV relativeFrom="paragraph">
                    <wp:posOffset>0</wp:posOffset>
                  </wp:positionV>
                  <wp:extent cx="0" cy="0"/>
                  <wp:effectExtent l="0" t="0" r="0" b="0"/>
                  <wp:wrapNone/>
                  <wp:docPr id="1700821" name="Рисунок 17008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1344" behindDoc="0" locked="0" layoutInCell="1" allowOverlap="1" wp14:anchorId="6710A43D" wp14:editId="4F25D7C3">
                  <wp:simplePos x="0" y="0"/>
                  <wp:positionH relativeFrom="column">
                    <wp:posOffset>0</wp:posOffset>
                  </wp:positionH>
                  <wp:positionV relativeFrom="paragraph">
                    <wp:posOffset>0</wp:posOffset>
                  </wp:positionV>
                  <wp:extent cx="0" cy="0"/>
                  <wp:effectExtent l="0" t="0" r="0" b="0"/>
                  <wp:wrapNone/>
                  <wp:docPr id="1700822" name="Рисунок 17008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2368" behindDoc="0" locked="0" layoutInCell="1" allowOverlap="1" wp14:anchorId="0479B166" wp14:editId="53C815D4">
                  <wp:simplePos x="0" y="0"/>
                  <wp:positionH relativeFrom="column">
                    <wp:posOffset>0</wp:posOffset>
                  </wp:positionH>
                  <wp:positionV relativeFrom="paragraph">
                    <wp:posOffset>0</wp:posOffset>
                  </wp:positionV>
                  <wp:extent cx="0" cy="0"/>
                  <wp:effectExtent l="0" t="0" r="0" b="0"/>
                  <wp:wrapNone/>
                  <wp:docPr id="1700823" name="Рисунок 17008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3392" behindDoc="0" locked="0" layoutInCell="1" allowOverlap="1" wp14:anchorId="4B9750F3" wp14:editId="3A7A1C32">
                  <wp:simplePos x="0" y="0"/>
                  <wp:positionH relativeFrom="column">
                    <wp:posOffset>0</wp:posOffset>
                  </wp:positionH>
                  <wp:positionV relativeFrom="paragraph">
                    <wp:posOffset>0</wp:posOffset>
                  </wp:positionV>
                  <wp:extent cx="0" cy="0"/>
                  <wp:effectExtent l="0" t="0" r="0" b="0"/>
                  <wp:wrapNone/>
                  <wp:docPr id="1700824" name="Рисунок 17008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4" name="Рисунок 159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4416" behindDoc="0" locked="0" layoutInCell="1" allowOverlap="1" wp14:anchorId="07094B47" wp14:editId="30C6AA67">
                  <wp:simplePos x="0" y="0"/>
                  <wp:positionH relativeFrom="column">
                    <wp:posOffset>0</wp:posOffset>
                  </wp:positionH>
                  <wp:positionV relativeFrom="paragraph">
                    <wp:posOffset>0</wp:posOffset>
                  </wp:positionV>
                  <wp:extent cx="0" cy="0"/>
                  <wp:effectExtent l="0" t="0" r="0" b="0"/>
                  <wp:wrapNone/>
                  <wp:docPr id="1700825" name="Рисунок 17008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5440" behindDoc="0" locked="0" layoutInCell="1" allowOverlap="1" wp14:anchorId="0A99A3D6" wp14:editId="28B31EA2">
                  <wp:simplePos x="0" y="0"/>
                  <wp:positionH relativeFrom="column">
                    <wp:posOffset>0</wp:posOffset>
                  </wp:positionH>
                  <wp:positionV relativeFrom="paragraph">
                    <wp:posOffset>0</wp:posOffset>
                  </wp:positionV>
                  <wp:extent cx="0" cy="0"/>
                  <wp:effectExtent l="0" t="0" r="0" b="0"/>
                  <wp:wrapNone/>
                  <wp:docPr id="1700826" name="Рисунок 17008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6464" behindDoc="0" locked="0" layoutInCell="1" allowOverlap="1" wp14:anchorId="432EEF55" wp14:editId="665EED02">
                  <wp:simplePos x="0" y="0"/>
                  <wp:positionH relativeFrom="column">
                    <wp:posOffset>0</wp:posOffset>
                  </wp:positionH>
                  <wp:positionV relativeFrom="paragraph">
                    <wp:posOffset>0</wp:posOffset>
                  </wp:positionV>
                  <wp:extent cx="0" cy="0"/>
                  <wp:effectExtent l="0" t="0" r="0" b="0"/>
                  <wp:wrapNone/>
                  <wp:docPr id="1700827" name="Рисунок 17008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7488" behindDoc="0" locked="0" layoutInCell="1" allowOverlap="1" wp14:anchorId="7AA05842" wp14:editId="570AB34A">
                  <wp:simplePos x="0" y="0"/>
                  <wp:positionH relativeFrom="column">
                    <wp:posOffset>0</wp:posOffset>
                  </wp:positionH>
                  <wp:positionV relativeFrom="paragraph">
                    <wp:posOffset>0</wp:posOffset>
                  </wp:positionV>
                  <wp:extent cx="0" cy="0"/>
                  <wp:effectExtent l="0" t="0" r="0" b="0"/>
                  <wp:wrapNone/>
                  <wp:docPr id="1700828" name="Рисунок 17008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8512" behindDoc="0" locked="0" layoutInCell="1" allowOverlap="1" wp14:anchorId="7466C7A5" wp14:editId="1B74F8DC">
                  <wp:simplePos x="0" y="0"/>
                  <wp:positionH relativeFrom="column">
                    <wp:posOffset>0</wp:posOffset>
                  </wp:positionH>
                  <wp:positionV relativeFrom="paragraph">
                    <wp:posOffset>0</wp:posOffset>
                  </wp:positionV>
                  <wp:extent cx="0" cy="0"/>
                  <wp:effectExtent l="0" t="0" r="0" b="0"/>
                  <wp:wrapNone/>
                  <wp:docPr id="1700829" name="Рисунок 17008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69536" behindDoc="0" locked="0" layoutInCell="1" allowOverlap="1" wp14:anchorId="260605E5" wp14:editId="51382339">
                  <wp:simplePos x="0" y="0"/>
                  <wp:positionH relativeFrom="column">
                    <wp:posOffset>0</wp:posOffset>
                  </wp:positionH>
                  <wp:positionV relativeFrom="paragraph">
                    <wp:posOffset>0</wp:posOffset>
                  </wp:positionV>
                  <wp:extent cx="0" cy="0"/>
                  <wp:effectExtent l="0" t="0" r="0" b="0"/>
                  <wp:wrapNone/>
                  <wp:docPr id="1700830" name="Рисунок 17008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0" name="Рисунок 159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0560" behindDoc="0" locked="0" layoutInCell="1" allowOverlap="1" wp14:anchorId="501CECE5" wp14:editId="2789A52F">
                  <wp:simplePos x="0" y="0"/>
                  <wp:positionH relativeFrom="column">
                    <wp:posOffset>0</wp:posOffset>
                  </wp:positionH>
                  <wp:positionV relativeFrom="paragraph">
                    <wp:posOffset>0</wp:posOffset>
                  </wp:positionV>
                  <wp:extent cx="0" cy="0"/>
                  <wp:effectExtent l="0" t="0" r="0" b="0"/>
                  <wp:wrapNone/>
                  <wp:docPr id="1700831" name="Рисунок 17008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1584" behindDoc="0" locked="0" layoutInCell="1" allowOverlap="1" wp14:anchorId="00B8EAB5" wp14:editId="1E87488B">
                  <wp:simplePos x="0" y="0"/>
                  <wp:positionH relativeFrom="column">
                    <wp:posOffset>0</wp:posOffset>
                  </wp:positionH>
                  <wp:positionV relativeFrom="paragraph">
                    <wp:posOffset>0</wp:posOffset>
                  </wp:positionV>
                  <wp:extent cx="0" cy="0"/>
                  <wp:effectExtent l="0" t="0" r="0" b="0"/>
                  <wp:wrapNone/>
                  <wp:docPr id="1700832" name="Рисунок 17008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2608" behindDoc="0" locked="0" layoutInCell="1" allowOverlap="1" wp14:anchorId="5110C93E" wp14:editId="152ADA29">
                  <wp:simplePos x="0" y="0"/>
                  <wp:positionH relativeFrom="column">
                    <wp:posOffset>0</wp:posOffset>
                  </wp:positionH>
                  <wp:positionV relativeFrom="paragraph">
                    <wp:posOffset>0</wp:posOffset>
                  </wp:positionV>
                  <wp:extent cx="0" cy="0"/>
                  <wp:effectExtent l="0" t="0" r="0" b="0"/>
                  <wp:wrapNone/>
                  <wp:docPr id="1700833" name="Рисунок 17008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3632" behindDoc="0" locked="0" layoutInCell="1" allowOverlap="1" wp14:anchorId="0C051ECD" wp14:editId="70FE7591">
                  <wp:simplePos x="0" y="0"/>
                  <wp:positionH relativeFrom="column">
                    <wp:posOffset>0</wp:posOffset>
                  </wp:positionH>
                  <wp:positionV relativeFrom="paragraph">
                    <wp:posOffset>0</wp:posOffset>
                  </wp:positionV>
                  <wp:extent cx="0" cy="0"/>
                  <wp:effectExtent l="0" t="0" r="0" b="0"/>
                  <wp:wrapNone/>
                  <wp:docPr id="1700834" name="Рисунок 17008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4656" behindDoc="0" locked="0" layoutInCell="1" allowOverlap="1" wp14:anchorId="3B7B6428" wp14:editId="0835C779">
                  <wp:simplePos x="0" y="0"/>
                  <wp:positionH relativeFrom="column">
                    <wp:posOffset>0</wp:posOffset>
                  </wp:positionH>
                  <wp:positionV relativeFrom="paragraph">
                    <wp:posOffset>0</wp:posOffset>
                  </wp:positionV>
                  <wp:extent cx="0" cy="0"/>
                  <wp:effectExtent l="0" t="0" r="0" b="0"/>
                  <wp:wrapNone/>
                  <wp:docPr id="1700835" name="Рисунок 17008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5680" behindDoc="0" locked="0" layoutInCell="1" allowOverlap="1" wp14:anchorId="07BE2987" wp14:editId="5E49CBEA">
                  <wp:simplePos x="0" y="0"/>
                  <wp:positionH relativeFrom="column">
                    <wp:posOffset>0</wp:posOffset>
                  </wp:positionH>
                  <wp:positionV relativeFrom="paragraph">
                    <wp:posOffset>0</wp:posOffset>
                  </wp:positionV>
                  <wp:extent cx="0" cy="0"/>
                  <wp:effectExtent l="0" t="0" r="0" b="0"/>
                  <wp:wrapNone/>
                  <wp:docPr id="1700836" name="Рисунок 17008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6" name="Рисунок 160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6704" behindDoc="0" locked="0" layoutInCell="1" allowOverlap="1" wp14:anchorId="254BCF1A" wp14:editId="0B86337F">
                  <wp:simplePos x="0" y="0"/>
                  <wp:positionH relativeFrom="column">
                    <wp:posOffset>0</wp:posOffset>
                  </wp:positionH>
                  <wp:positionV relativeFrom="paragraph">
                    <wp:posOffset>0</wp:posOffset>
                  </wp:positionV>
                  <wp:extent cx="0" cy="0"/>
                  <wp:effectExtent l="0" t="0" r="0" b="0"/>
                  <wp:wrapNone/>
                  <wp:docPr id="1700837" name="Рисунок 17008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7728" behindDoc="0" locked="0" layoutInCell="1" allowOverlap="1" wp14:anchorId="6854CE9E" wp14:editId="17A5C7E7">
                  <wp:simplePos x="0" y="0"/>
                  <wp:positionH relativeFrom="column">
                    <wp:posOffset>0</wp:posOffset>
                  </wp:positionH>
                  <wp:positionV relativeFrom="paragraph">
                    <wp:posOffset>0</wp:posOffset>
                  </wp:positionV>
                  <wp:extent cx="0" cy="0"/>
                  <wp:effectExtent l="0" t="0" r="0" b="0"/>
                  <wp:wrapNone/>
                  <wp:docPr id="1700838" name="Рисунок 17008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8752" behindDoc="0" locked="0" layoutInCell="1" allowOverlap="1" wp14:anchorId="188769C1" wp14:editId="0478B8AA">
                  <wp:simplePos x="0" y="0"/>
                  <wp:positionH relativeFrom="column">
                    <wp:posOffset>0</wp:posOffset>
                  </wp:positionH>
                  <wp:positionV relativeFrom="paragraph">
                    <wp:posOffset>0</wp:posOffset>
                  </wp:positionV>
                  <wp:extent cx="0" cy="0"/>
                  <wp:effectExtent l="0" t="0" r="0" b="0"/>
                  <wp:wrapNone/>
                  <wp:docPr id="1700839" name="Рисунок 17008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79776" behindDoc="0" locked="0" layoutInCell="1" allowOverlap="1" wp14:anchorId="1DF0C93D" wp14:editId="62DE86CF">
                  <wp:simplePos x="0" y="0"/>
                  <wp:positionH relativeFrom="column">
                    <wp:posOffset>0</wp:posOffset>
                  </wp:positionH>
                  <wp:positionV relativeFrom="paragraph">
                    <wp:posOffset>0</wp:posOffset>
                  </wp:positionV>
                  <wp:extent cx="0" cy="0"/>
                  <wp:effectExtent l="0" t="0" r="0" b="0"/>
                  <wp:wrapNone/>
                  <wp:docPr id="1700840" name="Рисунок 17008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0800" behindDoc="0" locked="0" layoutInCell="1" allowOverlap="1" wp14:anchorId="3964DE83" wp14:editId="12AB046F">
                  <wp:simplePos x="0" y="0"/>
                  <wp:positionH relativeFrom="column">
                    <wp:posOffset>0</wp:posOffset>
                  </wp:positionH>
                  <wp:positionV relativeFrom="paragraph">
                    <wp:posOffset>0</wp:posOffset>
                  </wp:positionV>
                  <wp:extent cx="0" cy="0"/>
                  <wp:effectExtent l="0" t="0" r="0" b="0"/>
                  <wp:wrapNone/>
                  <wp:docPr id="1700841" name="Рисунок 17008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1824" behindDoc="0" locked="0" layoutInCell="1" allowOverlap="1" wp14:anchorId="6DB907A7" wp14:editId="4070B9B4">
                  <wp:simplePos x="0" y="0"/>
                  <wp:positionH relativeFrom="column">
                    <wp:posOffset>0</wp:posOffset>
                  </wp:positionH>
                  <wp:positionV relativeFrom="paragraph">
                    <wp:posOffset>0</wp:posOffset>
                  </wp:positionV>
                  <wp:extent cx="0" cy="0"/>
                  <wp:effectExtent l="0" t="0" r="0" b="0"/>
                  <wp:wrapNone/>
                  <wp:docPr id="1700842" name="Рисунок 17008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2848" behindDoc="0" locked="0" layoutInCell="1" allowOverlap="1" wp14:anchorId="6E67771E" wp14:editId="64364141">
                  <wp:simplePos x="0" y="0"/>
                  <wp:positionH relativeFrom="column">
                    <wp:posOffset>0</wp:posOffset>
                  </wp:positionH>
                  <wp:positionV relativeFrom="paragraph">
                    <wp:posOffset>0</wp:posOffset>
                  </wp:positionV>
                  <wp:extent cx="0" cy="0"/>
                  <wp:effectExtent l="0" t="0" r="0" b="0"/>
                  <wp:wrapNone/>
                  <wp:docPr id="1700843" name="Рисунок 17008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3872" behindDoc="0" locked="0" layoutInCell="1" allowOverlap="1" wp14:anchorId="1251B802" wp14:editId="1510D55D">
                  <wp:simplePos x="0" y="0"/>
                  <wp:positionH relativeFrom="column">
                    <wp:posOffset>0</wp:posOffset>
                  </wp:positionH>
                  <wp:positionV relativeFrom="paragraph">
                    <wp:posOffset>0</wp:posOffset>
                  </wp:positionV>
                  <wp:extent cx="0" cy="0"/>
                  <wp:effectExtent l="0" t="0" r="0" b="0"/>
                  <wp:wrapNone/>
                  <wp:docPr id="1700844" name="Рисунок 17008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4896" behindDoc="0" locked="0" layoutInCell="1" allowOverlap="1" wp14:anchorId="640CCCD0" wp14:editId="3BBA7B90">
                  <wp:simplePos x="0" y="0"/>
                  <wp:positionH relativeFrom="column">
                    <wp:posOffset>0</wp:posOffset>
                  </wp:positionH>
                  <wp:positionV relativeFrom="paragraph">
                    <wp:posOffset>0</wp:posOffset>
                  </wp:positionV>
                  <wp:extent cx="0" cy="0"/>
                  <wp:effectExtent l="0" t="0" r="0" b="0"/>
                  <wp:wrapNone/>
                  <wp:docPr id="1700845" name="Рисунок 17008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5920" behindDoc="0" locked="0" layoutInCell="1" allowOverlap="1" wp14:anchorId="5A1A2838" wp14:editId="32C40DDD">
                  <wp:simplePos x="0" y="0"/>
                  <wp:positionH relativeFrom="column">
                    <wp:posOffset>0</wp:posOffset>
                  </wp:positionH>
                  <wp:positionV relativeFrom="paragraph">
                    <wp:posOffset>0</wp:posOffset>
                  </wp:positionV>
                  <wp:extent cx="0" cy="0"/>
                  <wp:effectExtent l="0" t="0" r="0" b="0"/>
                  <wp:wrapNone/>
                  <wp:docPr id="1700846" name="Рисунок 17008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6" name="Рисунок 161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6944" behindDoc="0" locked="0" layoutInCell="1" allowOverlap="1" wp14:anchorId="3885D252" wp14:editId="1EBF7701">
                  <wp:simplePos x="0" y="0"/>
                  <wp:positionH relativeFrom="column">
                    <wp:posOffset>0</wp:posOffset>
                  </wp:positionH>
                  <wp:positionV relativeFrom="paragraph">
                    <wp:posOffset>0</wp:posOffset>
                  </wp:positionV>
                  <wp:extent cx="0" cy="0"/>
                  <wp:effectExtent l="0" t="0" r="0" b="0"/>
                  <wp:wrapNone/>
                  <wp:docPr id="1700847" name="Рисунок 17008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7968" behindDoc="0" locked="0" layoutInCell="1" allowOverlap="1" wp14:anchorId="00E275CD" wp14:editId="53B92773">
                  <wp:simplePos x="0" y="0"/>
                  <wp:positionH relativeFrom="column">
                    <wp:posOffset>0</wp:posOffset>
                  </wp:positionH>
                  <wp:positionV relativeFrom="paragraph">
                    <wp:posOffset>0</wp:posOffset>
                  </wp:positionV>
                  <wp:extent cx="0" cy="0"/>
                  <wp:effectExtent l="0" t="0" r="0" b="0"/>
                  <wp:wrapNone/>
                  <wp:docPr id="1700848" name="Рисунок 17008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88992" behindDoc="0" locked="0" layoutInCell="1" allowOverlap="1" wp14:anchorId="0ACDDD11" wp14:editId="79EA7EDF">
                  <wp:simplePos x="0" y="0"/>
                  <wp:positionH relativeFrom="column">
                    <wp:posOffset>0</wp:posOffset>
                  </wp:positionH>
                  <wp:positionV relativeFrom="paragraph">
                    <wp:posOffset>0</wp:posOffset>
                  </wp:positionV>
                  <wp:extent cx="0" cy="0"/>
                  <wp:effectExtent l="0" t="0" r="0" b="0"/>
                  <wp:wrapNone/>
                  <wp:docPr id="1700849" name="Рисунок 17008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0016" behindDoc="0" locked="0" layoutInCell="1" allowOverlap="1" wp14:anchorId="16A6935F" wp14:editId="3CAD1A05">
                  <wp:simplePos x="0" y="0"/>
                  <wp:positionH relativeFrom="column">
                    <wp:posOffset>0</wp:posOffset>
                  </wp:positionH>
                  <wp:positionV relativeFrom="paragraph">
                    <wp:posOffset>0</wp:posOffset>
                  </wp:positionV>
                  <wp:extent cx="0" cy="0"/>
                  <wp:effectExtent l="0" t="0" r="0" b="0"/>
                  <wp:wrapNone/>
                  <wp:docPr id="1700850" name="Рисунок 17008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1040" behindDoc="0" locked="0" layoutInCell="1" allowOverlap="1" wp14:anchorId="0F70595A" wp14:editId="557A1934">
                  <wp:simplePos x="0" y="0"/>
                  <wp:positionH relativeFrom="column">
                    <wp:posOffset>0</wp:posOffset>
                  </wp:positionH>
                  <wp:positionV relativeFrom="paragraph">
                    <wp:posOffset>0</wp:posOffset>
                  </wp:positionV>
                  <wp:extent cx="0" cy="0"/>
                  <wp:effectExtent l="0" t="0" r="0" b="0"/>
                  <wp:wrapNone/>
                  <wp:docPr id="1700851" name="Рисунок 17008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2064" behindDoc="0" locked="0" layoutInCell="1" allowOverlap="1" wp14:anchorId="64208582" wp14:editId="1867B0B0">
                  <wp:simplePos x="0" y="0"/>
                  <wp:positionH relativeFrom="column">
                    <wp:posOffset>0</wp:posOffset>
                  </wp:positionH>
                  <wp:positionV relativeFrom="paragraph">
                    <wp:posOffset>0</wp:posOffset>
                  </wp:positionV>
                  <wp:extent cx="0" cy="0"/>
                  <wp:effectExtent l="0" t="0" r="0" b="0"/>
                  <wp:wrapNone/>
                  <wp:docPr id="1700852" name="Рисунок 17008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3088" behindDoc="0" locked="0" layoutInCell="1" allowOverlap="1" wp14:anchorId="4EAEAA13" wp14:editId="27F5DAB0">
                  <wp:simplePos x="0" y="0"/>
                  <wp:positionH relativeFrom="column">
                    <wp:posOffset>0</wp:posOffset>
                  </wp:positionH>
                  <wp:positionV relativeFrom="paragraph">
                    <wp:posOffset>0</wp:posOffset>
                  </wp:positionV>
                  <wp:extent cx="0" cy="0"/>
                  <wp:effectExtent l="0" t="0" r="0" b="0"/>
                  <wp:wrapNone/>
                  <wp:docPr id="1700853" name="Рисунок 17008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4112" behindDoc="0" locked="0" layoutInCell="1" allowOverlap="1" wp14:anchorId="1DBF74F8" wp14:editId="2FFBEAC4">
                  <wp:simplePos x="0" y="0"/>
                  <wp:positionH relativeFrom="column">
                    <wp:posOffset>0</wp:posOffset>
                  </wp:positionH>
                  <wp:positionV relativeFrom="paragraph">
                    <wp:posOffset>0</wp:posOffset>
                  </wp:positionV>
                  <wp:extent cx="0" cy="0"/>
                  <wp:effectExtent l="0" t="0" r="0" b="0"/>
                  <wp:wrapNone/>
                  <wp:docPr id="1700854" name="Рисунок 17008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5136" behindDoc="0" locked="0" layoutInCell="1" allowOverlap="1" wp14:anchorId="54F70E4E" wp14:editId="28892796">
                  <wp:simplePos x="0" y="0"/>
                  <wp:positionH relativeFrom="column">
                    <wp:posOffset>0</wp:posOffset>
                  </wp:positionH>
                  <wp:positionV relativeFrom="paragraph">
                    <wp:posOffset>0</wp:posOffset>
                  </wp:positionV>
                  <wp:extent cx="0" cy="0"/>
                  <wp:effectExtent l="0" t="0" r="0" b="0"/>
                  <wp:wrapNone/>
                  <wp:docPr id="1700855" name="Рисунок 17008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6160" behindDoc="0" locked="0" layoutInCell="1" allowOverlap="1" wp14:anchorId="24ECB9BA" wp14:editId="185D5D8F">
                  <wp:simplePos x="0" y="0"/>
                  <wp:positionH relativeFrom="column">
                    <wp:posOffset>0</wp:posOffset>
                  </wp:positionH>
                  <wp:positionV relativeFrom="paragraph">
                    <wp:posOffset>0</wp:posOffset>
                  </wp:positionV>
                  <wp:extent cx="0" cy="0"/>
                  <wp:effectExtent l="0" t="0" r="0" b="0"/>
                  <wp:wrapNone/>
                  <wp:docPr id="1700856" name="Рисунок 17008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7184" behindDoc="0" locked="0" layoutInCell="1" allowOverlap="1" wp14:anchorId="289DE3EC" wp14:editId="7E555D1B">
                  <wp:simplePos x="0" y="0"/>
                  <wp:positionH relativeFrom="column">
                    <wp:posOffset>0</wp:posOffset>
                  </wp:positionH>
                  <wp:positionV relativeFrom="paragraph">
                    <wp:posOffset>0</wp:posOffset>
                  </wp:positionV>
                  <wp:extent cx="0" cy="0"/>
                  <wp:effectExtent l="0" t="0" r="0" b="0"/>
                  <wp:wrapNone/>
                  <wp:docPr id="1700857" name="Рисунок 17008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8208" behindDoc="0" locked="0" layoutInCell="1" allowOverlap="1" wp14:anchorId="4C3D95EC" wp14:editId="3D418D7F">
                  <wp:simplePos x="0" y="0"/>
                  <wp:positionH relativeFrom="column">
                    <wp:posOffset>0</wp:posOffset>
                  </wp:positionH>
                  <wp:positionV relativeFrom="paragraph">
                    <wp:posOffset>0</wp:posOffset>
                  </wp:positionV>
                  <wp:extent cx="0" cy="0"/>
                  <wp:effectExtent l="0" t="0" r="0" b="0"/>
                  <wp:wrapNone/>
                  <wp:docPr id="1700858" name="Рисунок 17008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199232" behindDoc="0" locked="0" layoutInCell="1" allowOverlap="1" wp14:anchorId="71AD599F" wp14:editId="610E6B68">
                  <wp:simplePos x="0" y="0"/>
                  <wp:positionH relativeFrom="column">
                    <wp:posOffset>0</wp:posOffset>
                  </wp:positionH>
                  <wp:positionV relativeFrom="paragraph">
                    <wp:posOffset>0</wp:posOffset>
                  </wp:positionV>
                  <wp:extent cx="0" cy="0"/>
                  <wp:effectExtent l="0" t="0" r="0" b="0"/>
                  <wp:wrapNone/>
                  <wp:docPr id="1700859" name="Рисунок 17008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0256" behindDoc="0" locked="0" layoutInCell="1" allowOverlap="1" wp14:anchorId="22540F44" wp14:editId="2F8A3442">
                  <wp:simplePos x="0" y="0"/>
                  <wp:positionH relativeFrom="column">
                    <wp:posOffset>0</wp:posOffset>
                  </wp:positionH>
                  <wp:positionV relativeFrom="paragraph">
                    <wp:posOffset>0</wp:posOffset>
                  </wp:positionV>
                  <wp:extent cx="0" cy="0"/>
                  <wp:effectExtent l="0" t="0" r="0" b="0"/>
                  <wp:wrapNone/>
                  <wp:docPr id="1700860" name="Рисунок 17008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1280" behindDoc="0" locked="0" layoutInCell="1" allowOverlap="1" wp14:anchorId="0DDA69C4" wp14:editId="607A12C3">
                  <wp:simplePos x="0" y="0"/>
                  <wp:positionH relativeFrom="column">
                    <wp:posOffset>0</wp:posOffset>
                  </wp:positionH>
                  <wp:positionV relativeFrom="paragraph">
                    <wp:posOffset>0</wp:posOffset>
                  </wp:positionV>
                  <wp:extent cx="0" cy="0"/>
                  <wp:effectExtent l="0" t="0" r="0" b="0"/>
                  <wp:wrapNone/>
                  <wp:docPr id="1700861" name="Рисунок 17008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2304" behindDoc="0" locked="0" layoutInCell="1" allowOverlap="1" wp14:anchorId="0F183150" wp14:editId="3335F338">
                  <wp:simplePos x="0" y="0"/>
                  <wp:positionH relativeFrom="column">
                    <wp:posOffset>0</wp:posOffset>
                  </wp:positionH>
                  <wp:positionV relativeFrom="paragraph">
                    <wp:posOffset>0</wp:posOffset>
                  </wp:positionV>
                  <wp:extent cx="0" cy="0"/>
                  <wp:effectExtent l="0" t="0" r="0" b="0"/>
                  <wp:wrapNone/>
                  <wp:docPr id="1700862" name="Рисунок 17008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3328" behindDoc="0" locked="0" layoutInCell="1" allowOverlap="1" wp14:anchorId="2E288AE0" wp14:editId="28879B8B">
                  <wp:simplePos x="0" y="0"/>
                  <wp:positionH relativeFrom="column">
                    <wp:posOffset>0</wp:posOffset>
                  </wp:positionH>
                  <wp:positionV relativeFrom="paragraph">
                    <wp:posOffset>0</wp:posOffset>
                  </wp:positionV>
                  <wp:extent cx="0" cy="0"/>
                  <wp:effectExtent l="0" t="0" r="0" b="0"/>
                  <wp:wrapNone/>
                  <wp:docPr id="1700863" name="Рисунок 17008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4352" behindDoc="0" locked="0" layoutInCell="1" allowOverlap="1" wp14:anchorId="646491C8" wp14:editId="3C2B2AF8">
                  <wp:simplePos x="0" y="0"/>
                  <wp:positionH relativeFrom="column">
                    <wp:posOffset>0</wp:posOffset>
                  </wp:positionH>
                  <wp:positionV relativeFrom="paragraph">
                    <wp:posOffset>0</wp:posOffset>
                  </wp:positionV>
                  <wp:extent cx="0" cy="0"/>
                  <wp:effectExtent l="0" t="0" r="0" b="0"/>
                  <wp:wrapNone/>
                  <wp:docPr id="1700864" name="Рисунок 17008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5376" behindDoc="0" locked="0" layoutInCell="1" allowOverlap="1" wp14:anchorId="0139A0C5" wp14:editId="04F09DB2">
                  <wp:simplePos x="0" y="0"/>
                  <wp:positionH relativeFrom="column">
                    <wp:posOffset>0</wp:posOffset>
                  </wp:positionH>
                  <wp:positionV relativeFrom="paragraph">
                    <wp:posOffset>0</wp:posOffset>
                  </wp:positionV>
                  <wp:extent cx="0" cy="0"/>
                  <wp:effectExtent l="0" t="0" r="0" b="0"/>
                  <wp:wrapNone/>
                  <wp:docPr id="1700865" name="Рисунок 17008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6400" behindDoc="0" locked="0" layoutInCell="1" allowOverlap="1" wp14:anchorId="1AD94364" wp14:editId="0D0365FB">
                  <wp:simplePos x="0" y="0"/>
                  <wp:positionH relativeFrom="column">
                    <wp:posOffset>0</wp:posOffset>
                  </wp:positionH>
                  <wp:positionV relativeFrom="paragraph">
                    <wp:posOffset>0</wp:posOffset>
                  </wp:positionV>
                  <wp:extent cx="0" cy="0"/>
                  <wp:effectExtent l="0" t="0" r="0" b="0"/>
                  <wp:wrapNone/>
                  <wp:docPr id="1700866" name="Рисунок 17008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7424" behindDoc="0" locked="0" layoutInCell="1" allowOverlap="1" wp14:anchorId="1BFB120C" wp14:editId="77F14237">
                  <wp:simplePos x="0" y="0"/>
                  <wp:positionH relativeFrom="column">
                    <wp:posOffset>0</wp:posOffset>
                  </wp:positionH>
                  <wp:positionV relativeFrom="paragraph">
                    <wp:posOffset>0</wp:posOffset>
                  </wp:positionV>
                  <wp:extent cx="0" cy="0"/>
                  <wp:effectExtent l="0" t="0" r="0" b="0"/>
                  <wp:wrapNone/>
                  <wp:docPr id="1700867" name="Рисунок 17008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8448" behindDoc="0" locked="0" layoutInCell="1" allowOverlap="1" wp14:anchorId="09F0169D" wp14:editId="0F52884B">
                  <wp:simplePos x="0" y="0"/>
                  <wp:positionH relativeFrom="column">
                    <wp:posOffset>0</wp:posOffset>
                  </wp:positionH>
                  <wp:positionV relativeFrom="paragraph">
                    <wp:posOffset>0</wp:posOffset>
                  </wp:positionV>
                  <wp:extent cx="0" cy="0"/>
                  <wp:effectExtent l="0" t="0" r="0" b="0"/>
                  <wp:wrapNone/>
                  <wp:docPr id="1700868" name="Рисунок 17008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09472" behindDoc="0" locked="0" layoutInCell="1" allowOverlap="1" wp14:anchorId="5AA0425D" wp14:editId="63613BD8">
                  <wp:simplePos x="0" y="0"/>
                  <wp:positionH relativeFrom="column">
                    <wp:posOffset>0</wp:posOffset>
                  </wp:positionH>
                  <wp:positionV relativeFrom="paragraph">
                    <wp:posOffset>0</wp:posOffset>
                  </wp:positionV>
                  <wp:extent cx="0" cy="0"/>
                  <wp:effectExtent l="0" t="0" r="0" b="0"/>
                  <wp:wrapNone/>
                  <wp:docPr id="1700869" name="Рисунок 17008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0496" behindDoc="0" locked="0" layoutInCell="1" allowOverlap="1" wp14:anchorId="511ECA41" wp14:editId="11FF040D">
                  <wp:simplePos x="0" y="0"/>
                  <wp:positionH relativeFrom="column">
                    <wp:posOffset>0</wp:posOffset>
                  </wp:positionH>
                  <wp:positionV relativeFrom="paragraph">
                    <wp:posOffset>0</wp:posOffset>
                  </wp:positionV>
                  <wp:extent cx="0" cy="0"/>
                  <wp:effectExtent l="0" t="0" r="0" b="0"/>
                  <wp:wrapNone/>
                  <wp:docPr id="1700870" name="Рисунок 17008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1520" behindDoc="0" locked="0" layoutInCell="1" allowOverlap="1" wp14:anchorId="25420751" wp14:editId="2BA294F0">
                  <wp:simplePos x="0" y="0"/>
                  <wp:positionH relativeFrom="column">
                    <wp:posOffset>0</wp:posOffset>
                  </wp:positionH>
                  <wp:positionV relativeFrom="paragraph">
                    <wp:posOffset>0</wp:posOffset>
                  </wp:positionV>
                  <wp:extent cx="0" cy="0"/>
                  <wp:effectExtent l="0" t="0" r="0" b="0"/>
                  <wp:wrapNone/>
                  <wp:docPr id="1700871" name="Рисунок 17008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2544" behindDoc="0" locked="0" layoutInCell="1" allowOverlap="1" wp14:anchorId="711F70E2" wp14:editId="66CA68A9">
                  <wp:simplePos x="0" y="0"/>
                  <wp:positionH relativeFrom="column">
                    <wp:posOffset>0</wp:posOffset>
                  </wp:positionH>
                  <wp:positionV relativeFrom="paragraph">
                    <wp:posOffset>0</wp:posOffset>
                  </wp:positionV>
                  <wp:extent cx="0" cy="0"/>
                  <wp:effectExtent l="0" t="0" r="0" b="0"/>
                  <wp:wrapNone/>
                  <wp:docPr id="1700872" name="Рисунок 17008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3568" behindDoc="0" locked="0" layoutInCell="1" allowOverlap="1" wp14:anchorId="5E3A92B9" wp14:editId="19B9F6C4">
                  <wp:simplePos x="0" y="0"/>
                  <wp:positionH relativeFrom="column">
                    <wp:posOffset>0</wp:posOffset>
                  </wp:positionH>
                  <wp:positionV relativeFrom="paragraph">
                    <wp:posOffset>0</wp:posOffset>
                  </wp:positionV>
                  <wp:extent cx="0" cy="0"/>
                  <wp:effectExtent l="0" t="0" r="0" b="0"/>
                  <wp:wrapNone/>
                  <wp:docPr id="1700873" name="Рисунок 17008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4592" behindDoc="0" locked="0" layoutInCell="1" allowOverlap="1" wp14:anchorId="081BB088" wp14:editId="1D42B70F">
                  <wp:simplePos x="0" y="0"/>
                  <wp:positionH relativeFrom="column">
                    <wp:posOffset>0</wp:posOffset>
                  </wp:positionH>
                  <wp:positionV relativeFrom="paragraph">
                    <wp:posOffset>0</wp:posOffset>
                  </wp:positionV>
                  <wp:extent cx="0" cy="0"/>
                  <wp:effectExtent l="0" t="0" r="0" b="0"/>
                  <wp:wrapNone/>
                  <wp:docPr id="1700874" name="Рисунок 17008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5616" behindDoc="0" locked="0" layoutInCell="1" allowOverlap="1" wp14:anchorId="29500568" wp14:editId="521E161F">
                  <wp:simplePos x="0" y="0"/>
                  <wp:positionH relativeFrom="column">
                    <wp:posOffset>0</wp:posOffset>
                  </wp:positionH>
                  <wp:positionV relativeFrom="paragraph">
                    <wp:posOffset>0</wp:posOffset>
                  </wp:positionV>
                  <wp:extent cx="0" cy="0"/>
                  <wp:effectExtent l="0" t="0" r="0" b="0"/>
                  <wp:wrapNone/>
                  <wp:docPr id="1700875" name="Рисунок 17008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6640" behindDoc="0" locked="0" layoutInCell="1" allowOverlap="1" wp14:anchorId="7DEC42DD" wp14:editId="41264E42">
                  <wp:simplePos x="0" y="0"/>
                  <wp:positionH relativeFrom="column">
                    <wp:posOffset>0</wp:posOffset>
                  </wp:positionH>
                  <wp:positionV relativeFrom="paragraph">
                    <wp:posOffset>0</wp:posOffset>
                  </wp:positionV>
                  <wp:extent cx="0" cy="0"/>
                  <wp:effectExtent l="0" t="0" r="0" b="0"/>
                  <wp:wrapNone/>
                  <wp:docPr id="1700876" name="Рисунок 17008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7664" behindDoc="0" locked="0" layoutInCell="1" allowOverlap="1" wp14:anchorId="6BCE218D" wp14:editId="2AE73FF0">
                  <wp:simplePos x="0" y="0"/>
                  <wp:positionH relativeFrom="column">
                    <wp:posOffset>0</wp:posOffset>
                  </wp:positionH>
                  <wp:positionV relativeFrom="paragraph">
                    <wp:posOffset>0</wp:posOffset>
                  </wp:positionV>
                  <wp:extent cx="0" cy="0"/>
                  <wp:effectExtent l="0" t="0" r="0" b="0"/>
                  <wp:wrapNone/>
                  <wp:docPr id="1700877" name="Рисунок 17008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8688" behindDoc="0" locked="0" layoutInCell="1" allowOverlap="1" wp14:anchorId="5DEA156F" wp14:editId="4A88B3AD">
                  <wp:simplePos x="0" y="0"/>
                  <wp:positionH relativeFrom="column">
                    <wp:posOffset>0</wp:posOffset>
                  </wp:positionH>
                  <wp:positionV relativeFrom="paragraph">
                    <wp:posOffset>0</wp:posOffset>
                  </wp:positionV>
                  <wp:extent cx="0" cy="0"/>
                  <wp:effectExtent l="0" t="0" r="0" b="0"/>
                  <wp:wrapNone/>
                  <wp:docPr id="1700878" name="Рисунок 17008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19712" behindDoc="0" locked="0" layoutInCell="1" allowOverlap="1" wp14:anchorId="78451CDC" wp14:editId="56B334F7">
                  <wp:simplePos x="0" y="0"/>
                  <wp:positionH relativeFrom="column">
                    <wp:posOffset>0</wp:posOffset>
                  </wp:positionH>
                  <wp:positionV relativeFrom="paragraph">
                    <wp:posOffset>0</wp:posOffset>
                  </wp:positionV>
                  <wp:extent cx="0" cy="0"/>
                  <wp:effectExtent l="0" t="0" r="0" b="0"/>
                  <wp:wrapNone/>
                  <wp:docPr id="1700879" name="Рисунок 17008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7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0736" behindDoc="0" locked="0" layoutInCell="1" allowOverlap="1" wp14:anchorId="0E712673" wp14:editId="48625338">
                  <wp:simplePos x="0" y="0"/>
                  <wp:positionH relativeFrom="column">
                    <wp:posOffset>0</wp:posOffset>
                  </wp:positionH>
                  <wp:positionV relativeFrom="paragraph">
                    <wp:posOffset>0</wp:posOffset>
                  </wp:positionV>
                  <wp:extent cx="0" cy="0"/>
                  <wp:effectExtent l="0" t="0" r="0" b="0"/>
                  <wp:wrapNone/>
                  <wp:docPr id="1700880" name="Рисунок 17008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1760" behindDoc="0" locked="0" layoutInCell="1" allowOverlap="1" wp14:anchorId="25DCCD71" wp14:editId="6FD3E01E">
                  <wp:simplePos x="0" y="0"/>
                  <wp:positionH relativeFrom="column">
                    <wp:posOffset>0</wp:posOffset>
                  </wp:positionH>
                  <wp:positionV relativeFrom="paragraph">
                    <wp:posOffset>0</wp:posOffset>
                  </wp:positionV>
                  <wp:extent cx="0" cy="0"/>
                  <wp:effectExtent l="0" t="0" r="0" b="0"/>
                  <wp:wrapNone/>
                  <wp:docPr id="1700881" name="Рисунок 17008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2784" behindDoc="0" locked="0" layoutInCell="1" allowOverlap="1" wp14:anchorId="22C21C5A" wp14:editId="7A9DDD7C">
                  <wp:simplePos x="0" y="0"/>
                  <wp:positionH relativeFrom="column">
                    <wp:posOffset>0</wp:posOffset>
                  </wp:positionH>
                  <wp:positionV relativeFrom="paragraph">
                    <wp:posOffset>0</wp:posOffset>
                  </wp:positionV>
                  <wp:extent cx="0" cy="0"/>
                  <wp:effectExtent l="0" t="0" r="0" b="0"/>
                  <wp:wrapNone/>
                  <wp:docPr id="1700882" name="Рисунок 17008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3808" behindDoc="0" locked="0" layoutInCell="1" allowOverlap="1" wp14:anchorId="0BC67A4C" wp14:editId="195EE730">
                  <wp:simplePos x="0" y="0"/>
                  <wp:positionH relativeFrom="column">
                    <wp:posOffset>0</wp:posOffset>
                  </wp:positionH>
                  <wp:positionV relativeFrom="paragraph">
                    <wp:posOffset>0</wp:posOffset>
                  </wp:positionV>
                  <wp:extent cx="0" cy="0"/>
                  <wp:effectExtent l="0" t="0" r="0" b="0"/>
                  <wp:wrapNone/>
                  <wp:docPr id="1700883" name="Рисунок 17008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4832" behindDoc="0" locked="0" layoutInCell="1" allowOverlap="1" wp14:anchorId="584E61AB" wp14:editId="6F3D1667">
                  <wp:simplePos x="0" y="0"/>
                  <wp:positionH relativeFrom="column">
                    <wp:posOffset>0</wp:posOffset>
                  </wp:positionH>
                  <wp:positionV relativeFrom="paragraph">
                    <wp:posOffset>0</wp:posOffset>
                  </wp:positionV>
                  <wp:extent cx="0" cy="0"/>
                  <wp:effectExtent l="0" t="0" r="0" b="0"/>
                  <wp:wrapNone/>
                  <wp:docPr id="1700884" name="Рисунок 17008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5856" behindDoc="0" locked="0" layoutInCell="1" allowOverlap="1" wp14:anchorId="5205AF77" wp14:editId="2B4C968F">
                  <wp:simplePos x="0" y="0"/>
                  <wp:positionH relativeFrom="column">
                    <wp:posOffset>0</wp:posOffset>
                  </wp:positionH>
                  <wp:positionV relativeFrom="paragraph">
                    <wp:posOffset>0</wp:posOffset>
                  </wp:positionV>
                  <wp:extent cx="0" cy="0"/>
                  <wp:effectExtent l="0" t="0" r="0" b="0"/>
                  <wp:wrapNone/>
                  <wp:docPr id="1700885" name="Рисунок 17008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6880" behindDoc="0" locked="0" layoutInCell="1" allowOverlap="1" wp14:anchorId="3F2959F9" wp14:editId="331696DF">
                  <wp:simplePos x="0" y="0"/>
                  <wp:positionH relativeFrom="column">
                    <wp:posOffset>0</wp:posOffset>
                  </wp:positionH>
                  <wp:positionV relativeFrom="paragraph">
                    <wp:posOffset>0</wp:posOffset>
                  </wp:positionV>
                  <wp:extent cx="0" cy="0"/>
                  <wp:effectExtent l="0" t="0" r="0" b="0"/>
                  <wp:wrapNone/>
                  <wp:docPr id="1700886" name="Рисунок 17008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7904" behindDoc="0" locked="0" layoutInCell="1" allowOverlap="1" wp14:anchorId="306D74F5" wp14:editId="5EBC43F5">
                  <wp:simplePos x="0" y="0"/>
                  <wp:positionH relativeFrom="column">
                    <wp:posOffset>0</wp:posOffset>
                  </wp:positionH>
                  <wp:positionV relativeFrom="paragraph">
                    <wp:posOffset>0</wp:posOffset>
                  </wp:positionV>
                  <wp:extent cx="0" cy="0"/>
                  <wp:effectExtent l="0" t="0" r="0" b="0"/>
                  <wp:wrapNone/>
                  <wp:docPr id="1700887" name="Рисунок 17008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8928" behindDoc="0" locked="0" layoutInCell="1" allowOverlap="1" wp14:anchorId="722CAA20" wp14:editId="22938696">
                  <wp:simplePos x="0" y="0"/>
                  <wp:positionH relativeFrom="column">
                    <wp:posOffset>0</wp:posOffset>
                  </wp:positionH>
                  <wp:positionV relativeFrom="paragraph">
                    <wp:posOffset>0</wp:posOffset>
                  </wp:positionV>
                  <wp:extent cx="0" cy="0"/>
                  <wp:effectExtent l="0" t="0" r="0" b="0"/>
                  <wp:wrapNone/>
                  <wp:docPr id="1700888" name="Рисунок 17008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29952" behindDoc="0" locked="0" layoutInCell="1" allowOverlap="1" wp14:anchorId="368786A3" wp14:editId="013B2B35">
                  <wp:simplePos x="0" y="0"/>
                  <wp:positionH relativeFrom="column">
                    <wp:posOffset>0</wp:posOffset>
                  </wp:positionH>
                  <wp:positionV relativeFrom="paragraph">
                    <wp:posOffset>0</wp:posOffset>
                  </wp:positionV>
                  <wp:extent cx="0" cy="0"/>
                  <wp:effectExtent l="0" t="0" r="0" b="0"/>
                  <wp:wrapNone/>
                  <wp:docPr id="1700889" name="Рисунок 17008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0976" behindDoc="0" locked="0" layoutInCell="1" allowOverlap="1" wp14:anchorId="0844DC2E" wp14:editId="6086269D">
                  <wp:simplePos x="0" y="0"/>
                  <wp:positionH relativeFrom="column">
                    <wp:posOffset>0</wp:posOffset>
                  </wp:positionH>
                  <wp:positionV relativeFrom="paragraph">
                    <wp:posOffset>0</wp:posOffset>
                  </wp:positionV>
                  <wp:extent cx="0" cy="0"/>
                  <wp:effectExtent l="0" t="0" r="0" b="0"/>
                  <wp:wrapNone/>
                  <wp:docPr id="1700890" name="Рисунок 17008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2000" behindDoc="0" locked="0" layoutInCell="1" allowOverlap="1" wp14:anchorId="54BF96B1" wp14:editId="4974A4AE">
                  <wp:simplePos x="0" y="0"/>
                  <wp:positionH relativeFrom="column">
                    <wp:posOffset>0</wp:posOffset>
                  </wp:positionH>
                  <wp:positionV relativeFrom="paragraph">
                    <wp:posOffset>0</wp:posOffset>
                  </wp:positionV>
                  <wp:extent cx="0" cy="0"/>
                  <wp:effectExtent l="0" t="0" r="0" b="0"/>
                  <wp:wrapNone/>
                  <wp:docPr id="1700891" name="Рисунок 17008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3024" behindDoc="0" locked="0" layoutInCell="1" allowOverlap="1" wp14:anchorId="5504F72A" wp14:editId="23DE91F4">
                  <wp:simplePos x="0" y="0"/>
                  <wp:positionH relativeFrom="column">
                    <wp:posOffset>0</wp:posOffset>
                  </wp:positionH>
                  <wp:positionV relativeFrom="paragraph">
                    <wp:posOffset>0</wp:posOffset>
                  </wp:positionV>
                  <wp:extent cx="0" cy="0"/>
                  <wp:effectExtent l="0" t="0" r="0" b="0"/>
                  <wp:wrapNone/>
                  <wp:docPr id="1700892" name="Рисунок 17008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4048" behindDoc="0" locked="0" layoutInCell="1" allowOverlap="1" wp14:anchorId="3A8AF18E" wp14:editId="67032AEC">
                  <wp:simplePos x="0" y="0"/>
                  <wp:positionH relativeFrom="column">
                    <wp:posOffset>0</wp:posOffset>
                  </wp:positionH>
                  <wp:positionV relativeFrom="paragraph">
                    <wp:posOffset>0</wp:posOffset>
                  </wp:positionV>
                  <wp:extent cx="0" cy="0"/>
                  <wp:effectExtent l="0" t="0" r="0" b="0"/>
                  <wp:wrapNone/>
                  <wp:docPr id="1700893" name="Рисунок 17008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5072" behindDoc="0" locked="0" layoutInCell="1" allowOverlap="1" wp14:anchorId="7F61B29E" wp14:editId="61D4E824">
                  <wp:simplePos x="0" y="0"/>
                  <wp:positionH relativeFrom="column">
                    <wp:posOffset>0</wp:posOffset>
                  </wp:positionH>
                  <wp:positionV relativeFrom="paragraph">
                    <wp:posOffset>0</wp:posOffset>
                  </wp:positionV>
                  <wp:extent cx="0" cy="0"/>
                  <wp:effectExtent l="0" t="0" r="0" b="0"/>
                  <wp:wrapNone/>
                  <wp:docPr id="1700894" name="Рисунок 17008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6096" behindDoc="0" locked="0" layoutInCell="1" allowOverlap="1" wp14:anchorId="620E5607" wp14:editId="4877C478">
                  <wp:simplePos x="0" y="0"/>
                  <wp:positionH relativeFrom="column">
                    <wp:posOffset>0</wp:posOffset>
                  </wp:positionH>
                  <wp:positionV relativeFrom="paragraph">
                    <wp:posOffset>0</wp:posOffset>
                  </wp:positionV>
                  <wp:extent cx="0" cy="0"/>
                  <wp:effectExtent l="0" t="0" r="0" b="0"/>
                  <wp:wrapNone/>
                  <wp:docPr id="1700895" name="Рисунок 17008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7120" behindDoc="0" locked="0" layoutInCell="1" allowOverlap="1" wp14:anchorId="5B07237B" wp14:editId="697BBC4C">
                  <wp:simplePos x="0" y="0"/>
                  <wp:positionH relativeFrom="column">
                    <wp:posOffset>0</wp:posOffset>
                  </wp:positionH>
                  <wp:positionV relativeFrom="paragraph">
                    <wp:posOffset>0</wp:posOffset>
                  </wp:positionV>
                  <wp:extent cx="0" cy="0"/>
                  <wp:effectExtent l="0" t="0" r="0" b="0"/>
                  <wp:wrapNone/>
                  <wp:docPr id="1700896" name="Рисунок 17008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8144" behindDoc="0" locked="0" layoutInCell="1" allowOverlap="1" wp14:anchorId="3BE916D3" wp14:editId="380CA3F4">
                  <wp:simplePos x="0" y="0"/>
                  <wp:positionH relativeFrom="column">
                    <wp:posOffset>0</wp:posOffset>
                  </wp:positionH>
                  <wp:positionV relativeFrom="paragraph">
                    <wp:posOffset>0</wp:posOffset>
                  </wp:positionV>
                  <wp:extent cx="0" cy="0"/>
                  <wp:effectExtent l="0" t="0" r="0" b="0"/>
                  <wp:wrapNone/>
                  <wp:docPr id="1700897" name="Рисунок 17008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39168" behindDoc="0" locked="0" layoutInCell="1" allowOverlap="1" wp14:anchorId="781D8121" wp14:editId="52366EA5">
                  <wp:simplePos x="0" y="0"/>
                  <wp:positionH relativeFrom="column">
                    <wp:posOffset>0</wp:posOffset>
                  </wp:positionH>
                  <wp:positionV relativeFrom="paragraph">
                    <wp:posOffset>0</wp:posOffset>
                  </wp:positionV>
                  <wp:extent cx="0" cy="0"/>
                  <wp:effectExtent l="0" t="0" r="0" b="0"/>
                  <wp:wrapNone/>
                  <wp:docPr id="1700898" name="Рисунок 17008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0192" behindDoc="0" locked="0" layoutInCell="1" allowOverlap="1" wp14:anchorId="1EEFBF15" wp14:editId="78804D65">
                  <wp:simplePos x="0" y="0"/>
                  <wp:positionH relativeFrom="column">
                    <wp:posOffset>0</wp:posOffset>
                  </wp:positionH>
                  <wp:positionV relativeFrom="paragraph">
                    <wp:posOffset>0</wp:posOffset>
                  </wp:positionV>
                  <wp:extent cx="0" cy="0"/>
                  <wp:effectExtent l="0" t="0" r="0" b="0"/>
                  <wp:wrapNone/>
                  <wp:docPr id="1700899" name="Рисунок 17008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8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1216" behindDoc="0" locked="0" layoutInCell="1" allowOverlap="1" wp14:anchorId="6E825846" wp14:editId="4080D8D2">
                  <wp:simplePos x="0" y="0"/>
                  <wp:positionH relativeFrom="column">
                    <wp:posOffset>0</wp:posOffset>
                  </wp:positionH>
                  <wp:positionV relativeFrom="paragraph">
                    <wp:posOffset>0</wp:posOffset>
                  </wp:positionV>
                  <wp:extent cx="0" cy="0"/>
                  <wp:effectExtent l="0" t="0" r="0" b="0"/>
                  <wp:wrapNone/>
                  <wp:docPr id="1700900" name="Рисунок 17009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2240" behindDoc="0" locked="0" layoutInCell="1" allowOverlap="1" wp14:anchorId="198178DB" wp14:editId="0EC29D93">
                  <wp:simplePos x="0" y="0"/>
                  <wp:positionH relativeFrom="column">
                    <wp:posOffset>0</wp:posOffset>
                  </wp:positionH>
                  <wp:positionV relativeFrom="paragraph">
                    <wp:posOffset>0</wp:posOffset>
                  </wp:positionV>
                  <wp:extent cx="0" cy="0"/>
                  <wp:effectExtent l="0" t="0" r="0" b="0"/>
                  <wp:wrapNone/>
                  <wp:docPr id="1700901" name="Рисунок 17009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3264" behindDoc="0" locked="0" layoutInCell="1" allowOverlap="1" wp14:anchorId="1706341D" wp14:editId="7D8E3BA0">
                  <wp:simplePos x="0" y="0"/>
                  <wp:positionH relativeFrom="column">
                    <wp:posOffset>0</wp:posOffset>
                  </wp:positionH>
                  <wp:positionV relativeFrom="paragraph">
                    <wp:posOffset>0</wp:posOffset>
                  </wp:positionV>
                  <wp:extent cx="0" cy="0"/>
                  <wp:effectExtent l="0" t="0" r="0" b="0"/>
                  <wp:wrapNone/>
                  <wp:docPr id="1700902" name="Рисунок 17009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4288" behindDoc="0" locked="0" layoutInCell="1" allowOverlap="1" wp14:anchorId="640A0C1B" wp14:editId="71F6545F">
                  <wp:simplePos x="0" y="0"/>
                  <wp:positionH relativeFrom="column">
                    <wp:posOffset>0</wp:posOffset>
                  </wp:positionH>
                  <wp:positionV relativeFrom="paragraph">
                    <wp:posOffset>0</wp:posOffset>
                  </wp:positionV>
                  <wp:extent cx="0" cy="0"/>
                  <wp:effectExtent l="0" t="0" r="0" b="0"/>
                  <wp:wrapNone/>
                  <wp:docPr id="1700903" name="Рисунок 17009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5312" behindDoc="0" locked="0" layoutInCell="1" allowOverlap="1" wp14:anchorId="707F6443" wp14:editId="1118979D">
                  <wp:simplePos x="0" y="0"/>
                  <wp:positionH relativeFrom="column">
                    <wp:posOffset>0</wp:posOffset>
                  </wp:positionH>
                  <wp:positionV relativeFrom="paragraph">
                    <wp:posOffset>0</wp:posOffset>
                  </wp:positionV>
                  <wp:extent cx="0" cy="0"/>
                  <wp:effectExtent l="0" t="0" r="0" b="0"/>
                  <wp:wrapNone/>
                  <wp:docPr id="1700904" name="Рисунок 17009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6336" behindDoc="0" locked="0" layoutInCell="1" allowOverlap="1" wp14:anchorId="6236533A" wp14:editId="17BFFFFC">
                  <wp:simplePos x="0" y="0"/>
                  <wp:positionH relativeFrom="column">
                    <wp:posOffset>0</wp:posOffset>
                  </wp:positionH>
                  <wp:positionV relativeFrom="paragraph">
                    <wp:posOffset>0</wp:posOffset>
                  </wp:positionV>
                  <wp:extent cx="0" cy="0"/>
                  <wp:effectExtent l="0" t="0" r="0" b="0"/>
                  <wp:wrapNone/>
                  <wp:docPr id="1700905" name="Рисунок 17009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7360" behindDoc="0" locked="0" layoutInCell="1" allowOverlap="1" wp14:anchorId="5923BFB2" wp14:editId="255EF3FF">
                  <wp:simplePos x="0" y="0"/>
                  <wp:positionH relativeFrom="column">
                    <wp:posOffset>0</wp:posOffset>
                  </wp:positionH>
                  <wp:positionV relativeFrom="paragraph">
                    <wp:posOffset>0</wp:posOffset>
                  </wp:positionV>
                  <wp:extent cx="0" cy="0"/>
                  <wp:effectExtent l="0" t="0" r="0" b="0"/>
                  <wp:wrapNone/>
                  <wp:docPr id="1700906" name="Рисунок 17009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8384" behindDoc="0" locked="0" layoutInCell="1" allowOverlap="1" wp14:anchorId="4B7DF185" wp14:editId="2D3C047B">
                  <wp:simplePos x="0" y="0"/>
                  <wp:positionH relativeFrom="column">
                    <wp:posOffset>0</wp:posOffset>
                  </wp:positionH>
                  <wp:positionV relativeFrom="paragraph">
                    <wp:posOffset>0</wp:posOffset>
                  </wp:positionV>
                  <wp:extent cx="0" cy="0"/>
                  <wp:effectExtent l="0" t="0" r="0" b="0"/>
                  <wp:wrapNone/>
                  <wp:docPr id="1700907" name="Рисунок 17009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49408" behindDoc="0" locked="0" layoutInCell="1" allowOverlap="1" wp14:anchorId="39A75DB3" wp14:editId="00490D69">
                  <wp:simplePos x="0" y="0"/>
                  <wp:positionH relativeFrom="column">
                    <wp:posOffset>0</wp:posOffset>
                  </wp:positionH>
                  <wp:positionV relativeFrom="paragraph">
                    <wp:posOffset>0</wp:posOffset>
                  </wp:positionV>
                  <wp:extent cx="0" cy="0"/>
                  <wp:effectExtent l="0" t="0" r="0" b="0"/>
                  <wp:wrapNone/>
                  <wp:docPr id="1700908" name="Рисунок 17009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0432" behindDoc="0" locked="0" layoutInCell="1" allowOverlap="1" wp14:anchorId="64C26275" wp14:editId="6D5C52B2">
                  <wp:simplePos x="0" y="0"/>
                  <wp:positionH relativeFrom="column">
                    <wp:posOffset>0</wp:posOffset>
                  </wp:positionH>
                  <wp:positionV relativeFrom="paragraph">
                    <wp:posOffset>0</wp:posOffset>
                  </wp:positionV>
                  <wp:extent cx="0" cy="0"/>
                  <wp:effectExtent l="0" t="0" r="0" b="0"/>
                  <wp:wrapNone/>
                  <wp:docPr id="1700909" name="Рисунок 17009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0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1456" behindDoc="0" locked="0" layoutInCell="1" allowOverlap="1" wp14:anchorId="104818D2" wp14:editId="6199B789">
                  <wp:simplePos x="0" y="0"/>
                  <wp:positionH relativeFrom="column">
                    <wp:posOffset>0</wp:posOffset>
                  </wp:positionH>
                  <wp:positionV relativeFrom="paragraph">
                    <wp:posOffset>0</wp:posOffset>
                  </wp:positionV>
                  <wp:extent cx="0" cy="0"/>
                  <wp:effectExtent l="0" t="0" r="0" b="0"/>
                  <wp:wrapNone/>
                  <wp:docPr id="1700910" name="Рисунок 17009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2480" behindDoc="0" locked="0" layoutInCell="1" allowOverlap="1" wp14:anchorId="38ECDC7F" wp14:editId="0874AD90">
                  <wp:simplePos x="0" y="0"/>
                  <wp:positionH relativeFrom="column">
                    <wp:posOffset>0</wp:posOffset>
                  </wp:positionH>
                  <wp:positionV relativeFrom="paragraph">
                    <wp:posOffset>0</wp:posOffset>
                  </wp:positionV>
                  <wp:extent cx="0" cy="0"/>
                  <wp:effectExtent l="0" t="0" r="0" b="0"/>
                  <wp:wrapNone/>
                  <wp:docPr id="1700911" name="Рисунок 17009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3504" behindDoc="0" locked="0" layoutInCell="1" allowOverlap="1" wp14:anchorId="71D3D46B" wp14:editId="73CA70CC">
                  <wp:simplePos x="0" y="0"/>
                  <wp:positionH relativeFrom="column">
                    <wp:posOffset>0</wp:posOffset>
                  </wp:positionH>
                  <wp:positionV relativeFrom="paragraph">
                    <wp:posOffset>0</wp:posOffset>
                  </wp:positionV>
                  <wp:extent cx="0" cy="0"/>
                  <wp:effectExtent l="0" t="0" r="0" b="0"/>
                  <wp:wrapNone/>
                  <wp:docPr id="1700912" name="Рисунок 17009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4528" behindDoc="0" locked="0" layoutInCell="1" allowOverlap="1" wp14:anchorId="6688F65E" wp14:editId="0E10C081">
                  <wp:simplePos x="0" y="0"/>
                  <wp:positionH relativeFrom="column">
                    <wp:posOffset>0</wp:posOffset>
                  </wp:positionH>
                  <wp:positionV relativeFrom="paragraph">
                    <wp:posOffset>0</wp:posOffset>
                  </wp:positionV>
                  <wp:extent cx="0" cy="0"/>
                  <wp:effectExtent l="0" t="0" r="0" b="0"/>
                  <wp:wrapNone/>
                  <wp:docPr id="1700913" name="Рисунок 17009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5552" behindDoc="0" locked="0" layoutInCell="1" allowOverlap="1" wp14:anchorId="2F606AC3" wp14:editId="5F047658">
                  <wp:simplePos x="0" y="0"/>
                  <wp:positionH relativeFrom="column">
                    <wp:posOffset>0</wp:posOffset>
                  </wp:positionH>
                  <wp:positionV relativeFrom="paragraph">
                    <wp:posOffset>0</wp:posOffset>
                  </wp:positionV>
                  <wp:extent cx="0" cy="0"/>
                  <wp:effectExtent l="0" t="0" r="0" b="0"/>
                  <wp:wrapNone/>
                  <wp:docPr id="1700914" name="Рисунок 17009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6576" behindDoc="0" locked="0" layoutInCell="1" allowOverlap="1" wp14:anchorId="20EC82EC" wp14:editId="426B65B0">
                  <wp:simplePos x="0" y="0"/>
                  <wp:positionH relativeFrom="column">
                    <wp:posOffset>0</wp:posOffset>
                  </wp:positionH>
                  <wp:positionV relativeFrom="paragraph">
                    <wp:posOffset>0</wp:posOffset>
                  </wp:positionV>
                  <wp:extent cx="0" cy="0"/>
                  <wp:effectExtent l="0" t="0" r="0" b="0"/>
                  <wp:wrapNone/>
                  <wp:docPr id="1700915" name="Рисунок 17009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7600" behindDoc="0" locked="0" layoutInCell="1" allowOverlap="1" wp14:anchorId="2C676789" wp14:editId="0395C59F">
                  <wp:simplePos x="0" y="0"/>
                  <wp:positionH relativeFrom="column">
                    <wp:posOffset>0</wp:posOffset>
                  </wp:positionH>
                  <wp:positionV relativeFrom="paragraph">
                    <wp:posOffset>0</wp:posOffset>
                  </wp:positionV>
                  <wp:extent cx="0" cy="0"/>
                  <wp:effectExtent l="0" t="0" r="0" b="0"/>
                  <wp:wrapNone/>
                  <wp:docPr id="1700916" name="Рисунок 17009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8624" behindDoc="0" locked="0" layoutInCell="1" allowOverlap="1" wp14:anchorId="15FBB768" wp14:editId="4C6A23BC">
                  <wp:simplePos x="0" y="0"/>
                  <wp:positionH relativeFrom="column">
                    <wp:posOffset>0</wp:posOffset>
                  </wp:positionH>
                  <wp:positionV relativeFrom="paragraph">
                    <wp:posOffset>0</wp:posOffset>
                  </wp:positionV>
                  <wp:extent cx="0" cy="0"/>
                  <wp:effectExtent l="0" t="0" r="0" b="0"/>
                  <wp:wrapNone/>
                  <wp:docPr id="1700917" name="Рисунок 17009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59648" behindDoc="0" locked="0" layoutInCell="1" allowOverlap="1" wp14:anchorId="74B7D2F1" wp14:editId="238DF6CA">
                  <wp:simplePos x="0" y="0"/>
                  <wp:positionH relativeFrom="column">
                    <wp:posOffset>0</wp:posOffset>
                  </wp:positionH>
                  <wp:positionV relativeFrom="paragraph">
                    <wp:posOffset>0</wp:posOffset>
                  </wp:positionV>
                  <wp:extent cx="0" cy="0"/>
                  <wp:effectExtent l="0" t="0" r="0" b="0"/>
                  <wp:wrapNone/>
                  <wp:docPr id="1700918" name="Рисунок 17009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0672" behindDoc="0" locked="0" layoutInCell="1" allowOverlap="1" wp14:anchorId="4B24504D" wp14:editId="0F23E3AE">
                  <wp:simplePos x="0" y="0"/>
                  <wp:positionH relativeFrom="column">
                    <wp:posOffset>0</wp:posOffset>
                  </wp:positionH>
                  <wp:positionV relativeFrom="paragraph">
                    <wp:posOffset>0</wp:posOffset>
                  </wp:positionV>
                  <wp:extent cx="0" cy="0"/>
                  <wp:effectExtent l="0" t="0" r="0" b="0"/>
                  <wp:wrapNone/>
                  <wp:docPr id="1700919" name="Рисунок 17009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1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1696" behindDoc="0" locked="0" layoutInCell="1" allowOverlap="1" wp14:anchorId="4B29716A" wp14:editId="1E946032">
                  <wp:simplePos x="0" y="0"/>
                  <wp:positionH relativeFrom="column">
                    <wp:posOffset>0</wp:posOffset>
                  </wp:positionH>
                  <wp:positionV relativeFrom="paragraph">
                    <wp:posOffset>0</wp:posOffset>
                  </wp:positionV>
                  <wp:extent cx="0" cy="0"/>
                  <wp:effectExtent l="0" t="0" r="0" b="0"/>
                  <wp:wrapNone/>
                  <wp:docPr id="1700920" name="Рисунок 17009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2720" behindDoc="0" locked="0" layoutInCell="1" allowOverlap="1" wp14:anchorId="0FF0C860" wp14:editId="20DA70A0">
                  <wp:simplePos x="0" y="0"/>
                  <wp:positionH relativeFrom="column">
                    <wp:posOffset>0</wp:posOffset>
                  </wp:positionH>
                  <wp:positionV relativeFrom="paragraph">
                    <wp:posOffset>0</wp:posOffset>
                  </wp:positionV>
                  <wp:extent cx="0" cy="0"/>
                  <wp:effectExtent l="0" t="0" r="0" b="0"/>
                  <wp:wrapNone/>
                  <wp:docPr id="1700921" name="Рисунок 17009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3744" behindDoc="0" locked="0" layoutInCell="1" allowOverlap="1" wp14:anchorId="2343CEB0" wp14:editId="40AB2D6A">
                  <wp:simplePos x="0" y="0"/>
                  <wp:positionH relativeFrom="column">
                    <wp:posOffset>0</wp:posOffset>
                  </wp:positionH>
                  <wp:positionV relativeFrom="paragraph">
                    <wp:posOffset>0</wp:posOffset>
                  </wp:positionV>
                  <wp:extent cx="0" cy="0"/>
                  <wp:effectExtent l="0" t="0" r="0" b="0"/>
                  <wp:wrapNone/>
                  <wp:docPr id="1700922" name="Рисунок 17009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4768" behindDoc="0" locked="0" layoutInCell="1" allowOverlap="1" wp14:anchorId="7B5CF82C" wp14:editId="50AE2D3A">
                  <wp:simplePos x="0" y="0"/>
                  <wp:positionH relativeFrom="column">
                    <wp:posOffset>0</wp:posOffset>
                  </wp:positionH>
                  <wp:positionV relativeFrom="paragraph">
                    <wp:posOffset>0</wp:posOffset>
                  </wp:positionV>
                  <wp:extent cx="0" cy="0"/>
                  <wp:effectExtent l="0" t="0" r="0" b="0"/>
                  <wp:wrapNone/>
                  <wp:docPr id="1700923" name="Рисунок 17009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5792" behindDoc="0" locked="0" layoutInCell="1" allowOverlap="1" wp14:anchorId="38A99FB4" wp14:editId="4A06C334">
                  <wp:simplePos x="0" y="0"/>
                  <wp:positionH relativeFrom="column">
                    <wp:posOffset>0</wp:posOffset>
                  </wp:positionH>
                  <wp:positionV relativeFrom="paragraph">
                    <wp:posOffset>0</wp:posOffset>
                  </wp:positionV>
                  <wp:extent cx="0" cy="0"/>
                  <wp:effectExtent l="0" t="0" r="0" b="0"/>
                  <wp:wrapNone/>
                  <wp:docPr id="1700924" name="Рисунок 17009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4" name="Рисунок 169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6816" behindDoc="0" locked="0" layoutInCell="1" allowOverlap="1" wp14:anchorId="5E608FA2" wp14:editId="7891EEAB">
                  <wp:simplePos x="0" y="0"/>
                  <wp:positionH relativeFrom="column">
                    <wp:posOffset>0</wp:posOffset>
                  </wp:positionH>
                  <wp:positionV relativeFrom="paragraph">
                    <wp:posOffset>0</wp:posOffset>
                  </wp:positionV>
                  <wp:extent cx="0" cy="0"/>
                  <wp:effectExtent l="0" t="0" r="0" b="0"/>
                  <wp:wrapNone/>
                  <wp:docPr id="1700925" name="Рисунок 17009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7840" behindDoc="0" locked="0" layoutInCell="1" allowOverlap="1" wp14:anchorId="3973327D" wp14:editId="4C067736">
                  <wp:simplePos x="0" y="0"/>
                  <wp:positionH relativeFrom="column">
                    <wp:posOffset>0</wp:posOffset>
                  </wp:positionH>
                  <wp:positionV relativeFrom="paragraph">
                    <wp:posOffset>0</wp:posOffset>
                  </wp:positionV>
                  <wp:extent cx="0" cy="0"/>
                  <wp:effectExtent l="0" t="0" r="0" b="0"/>
                  <wp:wrapNone/>
                  <wp:docPr id="1700926" name="Рисунок 17009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8864" behindDoc="0" locked="0" layoutInCell="1" allowOverlap="1" wp14:anchorId="1364A9D3" wp14:editId="42666F69">
                  <wp:simplePos x="0" y="0"/>
                  <wp:positionH relativeFrom="column">
                    <wp:posOffset>0</wp:posOffset>
                  </wp:positionH>
                  <wp:positionV relativeFrom="paragraph">
                    <wp:posOffset>0</wp:posOffset>
                  </wp:positionV>
                  <wp:extent cx="0" cy="0"/>
                  <wp:effectExtent l="0" t="0" r="0" b="0"/>
                  <wp:wrapNone/>
                  <wp:docPr id="1700927" name="Рисунок 17009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69888" behindDoc="0" locked="0" layoutInCell="1" allowOverlap="1" wp14:anchorId="17D3B0E9" wp14:editId="4F7FC90C">
                  <wp:simplePos x="0" y="0"/>
                  <wp:positionH relativeFrom="column">
                    <wp:posOffset>0</wp:posOffset>
                  </wp:positionH>
                  <wp:positionV relativeFrom="paragraph">
                    <wp:posOffset>0</wp:posOffset>
                  </wp:positionV>
                  <wp:extent cx="0" cy="0"/>
                  <wp:effectExtent l="0" t="0" r="0" b="0"/>
                  <wp:wrapNone/>
                  <wp:docPr id="1700928" name="Рисунок 17009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0912" behindDoc="0" locked="0" layoutInCell="1" allowOverlap="1" wp14:anchorId="2F36A965" wp14:editId="6A1BA8F0">
                  <wp:simplePos x="0" y="0"/>
                  <wp:positionH relativeFrom="column">
                    <wp:posOffset>0</wp:posOffset>
                  </wp:positionH>
                  <wp:positionV relativeFrom="paragraph">
                    <wp:posOffset>0</wp:posOffset>
                  </wp:positionV>
                  <wp:extent cx="0" cy="0"/>
                  <wp:effectExtent l="0" t="0" r="0" b="0"/>
                  <wp:wrapNone/>
                  <wp:docPr id="1700929" name="Рисунок 17009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2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1936" behindDoc="0" locked="0" layoutInCell="1" allowOverlap="1" wp14:anchorId="5F0D5DDB" wp14:editId="237E3AF4">
                  <wp:simplePos x="0" y="0"/>
                  <wp:positionH relativeFrom="column">
                    <wp:posOffset>0</wp:posOffset>
                  </wp:positionH>
                  <wp:positionV relativeFrom="paragraph">
                    <wp:posOffset>0</wp:posOffset>
                  </wp:positionV>
                  <wp:extent cx="0" cy="0"/>
                  <wp:effectExtent l="0" t="0" r="0" b="0"/>
                  <wp:wrapNone/>
                  <wp:docPr id="1700930" name="Рисунок 17009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0" name="Рисунок 1697"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2960" behindDoc="0" locked="0" layoutInCell="1" allowOverlap="1" wp14:anchorId="1ED6966B" wp14:editId="45CC7CA6">
                  <wp:simplePos x="0" y="0"/>
                  <wp:positionH relativeFrom="column">
                    <wp:posOffset>0</wp:posOffset>
                  </wp:positionH>
                  <wp:positionV relativeFrom="paragraph">
                    <wp:posOffset>0</wp:posOffset>
                  </wp:positionV>
                  <wp:extent cx="0" cy="0"/>
                  <wp:effectExtent l="0" t="0" r="0" b="0"/>
                  <wp:wrapNone/>
                  <wp:docPr id="1700931" name="Рисунок 17009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3984" behindDoc="0" locked="0" layoutInCell="1" allowOverlap="1" wp14:anchorId="29554404" wp14:editId="1365676C">
                  <wp:simplePos x="0" y="0"/>
                  <wp:positionH relativeFrom="column">
                    <wp:posOffset>0</wp:posOffset>
                  </wp:positionH>
                  <wp:positionV relativeFrom="paragraph">
                    <wp:posOffset>0</wp:posOffset>
                  </wp:positionV>
                  <wp:extent cx="0" cy="0"/>
                  <wp:effectExtent l="0" t="0" r="0" b="0"/>
                  <wp:wrapNone/>
                  <wp:docPr id="1700932" name="Рисунок 17009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5008" behindDoc="0" locked="0" layoutInCell="1" allowOverlap="1" wp14:anchorId="471F0952" wp14:editId="3EC9DA4E">
                  <wp:simplePos x="0" y="0"/>
                  <wp:positionH relativeFrom="column">
                    <wp:posOffset>0</wp:posOffset>
                  </wp:positionH>
                  <wp:positionV relativeFrom="paragraph">
                    <wp:posOffset>0</wp:posOffset>
                  </wp:positionV>
                  <wp:extent cx="0" cy="0"/>
                  <wp:effectExtent l="0" t="0" r="0" b="0"/>
                  <wp:wrapNone/>
                  <wp:docPr id="1700933" name="Рисунок 17009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6032" behindDoc="0" locked="0" layoutInCell="1" allowOverlap="1" wp14:anchorId="0CB56DA7" wp14:editId="1B5D209E">
                  <wp:simplePos x="0" y="0"/>
                  <wp:positionH relativeFrom="column">
                    <wp:posOffset>0</wp:posOffset>
                  </wp:positionH>
                  <wp:positionV relativeFrom="paragraph">
                    <wp:posOffset>0</wp:posOffset>
                  </wp:positionV>
                  <wp:extent cx="0" cy="0"/>
                  <wp:effectExtent l="0" t="0" r="0" b="0"/>
                  <wp:wrapNone/>
                  <wp:docPr id="1700934" name="Рисунок 17009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7056" behindDoc="0" locked="0" layoutInCell="1" allowOverlap="1" wp14:anchorId="273C517F" wp14:editId="45EA7B14">
                  <wp:simplePos x="0" y="0"/>
                  <wp:positionH relativeFrom="column">
                    <wp:posOffset>0</wp:posOffset>
                  </wp:positionH>
                  <wp:positionV relativeFrom="paragraph">
                    <wp:posOffset>0</wp:posOffset>
                  </wp:positionV>
                  <wp:extent cx="0" cy="0"/>
                  <wp:effectExtent l="0" t="0" r="0" b="0"/>
                  <wp:wrapNone/>
                  <wp:docPr id="1700935" name="Рисунок 17009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8080" behindDoc="0" locked="0" layoutInCell="1" allowOverlap="1" wp14:anchorId="500F46F5" wp14:editId="099A931E">
                  <wp:simplePos x="0" y="0"/>
                  <wp:positionH relativeFrom="column">
                    <wp:posOffset>0</wp:posOffset>
                  </wp:positionH>
                  <wp:positionV relativeFrom="paragraph">
                    <wp:posOffset>0</wp:posOffset>
                  </wp:positionV>
                  <wp:extent cx="0" cy="0"/>
                  <wp:effectExtent l="0" t="0" r="0" b="0"/>
                  <wp:wrapNone/>
                  <wp:docPr id="1700936" name="Рисунок 17009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6" name="Рисунок 170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79104" behindDoc="0" locked="0" layoutInCell="1" allowOverlap="1" wp14:anchorId="75220C54" wp14:editId="41B2B3EB">
                  <wp:simplePos x="0" y="0"/>
                  <wp:positionH relativeFrom="column">
                    <wp:posOffset>0</wp:posOffset>
                  </wp:positionH>
                  <wp:positionV relativeFrom="paragraph">
                    <wp:posOffset>0</wp:posOffset>
                  </wp:positionV>
                  <wp:extent cx="0" cy="0"/>
                  <wp:effectExtent l="0" t="0" r="0" b="0"/>
                  <wp:wrapNone/>
                  <wp:docPr id="1700937" name="Рисунок 17009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0128" behindDoc="0" locked="0" layoutInCell="1" allowOverlap="1" wp14:anchorId="363FDEDD" wp14:editId="76F1B7CE">
                  <wp:simplePos x="0" y="0"/>
                  <wp:positionH relativeFrom="column">
                    <wp:posOffset>0</wp:posOffset>
                  </wp:positionH>
                  <wp:positionV relativeFrom="paragraph">
                    <wp:posOffset>0</wp:posOffset>
                  </wp:positionV>
                  <wp:extent cx="0" cy="0"/>
                  <wp:effectExtent l="0" t="0" r="0" b="0"/>
                  <wp:wrapNone/>
                  <wp:docPr id="1700938" name="Рисунок 17009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1152" behindDoc="0" locked="0" layoutInCell="1" allowOverlap="1" wp14:anchorId="4B5590F0" wp14:editId="76919A8F">
                  <wp:simplePos x="0" y="0"/>
                  <wp:positionH relativeFrom="column">
                    <wp:posOffset>0</wp:posOffset>
                  </wp:positionH>
                  <wp:positionV relativeFrom="paragraph">
                    <wp:posOffset>0</wp:posOffset>
                  </wp:positionV>
                  <wp:extent cx="0" cy="0"/>
                  <wp:effectExtent l="0" t="0" r="0" b="0"/>
                  <wp:wrapNone/>
                  <wp:docPr id="1700939" name="Рисунок 17009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2176" behindDoc="0" locked="0" layoutInCell="1" allowOverlap="1" wp14:anchorId="2CA61A0F" wp14:editId="1C436AF4">
                  <wp:simplePos x="0" y="0"/>
                  <wp:positionH relativeFrom="column">
                    <wp:posOffset>0</wp:posOffset>
                  </wp:positionH>
                  <wp:positionV relativeFrom="paragraph">
                    <wp:posOffset>0</wp:posOffset>
                  </wp:positionV>
                  <wp:extent cx="0" cy="0"/>
                  <wp:effectExtent l="0" t="0" r="0" b="0"/>
                  <wp:wrapNone/>
                  <wp:docPr id="1700940" name="Рисунок 17009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3200" behindDoc="0" locked="0" layoutInCell="1" allowOverlap="1" wp14:anchorId="7B42873D" wp14:editId="460F2877">
                  <wp:simplePos x="0" y="0"/>
                  <wp:positionH relativeFrom="column">
                    <wp:posOffset>0</wp:posOffset>
                  </wp:positionH>
                  <wp:positionV relativeFrom="paragraph">
                    <wp:posOffset>0</wp:posOffset>
                  </wp:positionV>
                  <wp:extent cx="0" cy="0"/>
                  <wp:effectExtent l="0" t="0" r="0" b="0"/>
                  <wp:wrapNone/>
                  <wp:docPr id="1700941" name="Рисунок 17009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4224" behindDoc="0" locked="0" layoutInCell="1" allowOverlap="1" wp14:anchorId="424B2E8A" wp14:editId="5CDB53C4">
                  <wp:simplePos x="0" y="0"/>
                  <wp:positionH relativeFrom="column">
                    <wp:posOffset>0</wp:posOffset>
                  </wp:positionH>
                  <wp:positionV relativeFrom="paragraph">
                    <wp:posOffset>0</wp:posOffset>
                  </wp:positionV>
                  <wp:extent cx="0" cy="0"/>
                  <wp:effectExtent l="0" t="0" r="0" b="0"/>
                  <wp:wrapNone/>
                  <wp:docPr id="1700942" name="Рисунок 17009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2" name="Рисунок 1709"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5248" behindDoc="0" locked="0" layoutInCell="1" allowOverlap="1" wp14:anchorId="594535E1" wp14:editId="763A4FC3">
                  <wp:simplePos x="0" y="0"/>
                  <wp:positionH relativeFrom="column">
                    <wp:posOffset>0</wp:posOffset>
                  </wp:positionH>
                  <wp:positionV relativeFrom="paragraph">
                    <wp:posOffset>0</wp:posOffset>
                  </wp:positionV>
                  <wp:extent cx="0" cy="0"/>
                  <wp:effectExtent l="0" t="0" r="0" b="0"/>
                  <wp:wrapNone/>
                  <wp:docPr id="1700943" name="Рисунок 17009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6272" behindDoc="0" locked="0" layoutInCell="1" allowOverlap="1" wp14:anchorId="4F30D918" wp14:editId="32B0D390">
                  <wp:simplePos x="0" y="0"/>
                  <wp:positionH relativeFrom="column">
                    <wp:posOffset>0</wp:posOffset>
                  </wp:positionH>
                  <wp:positionV relativeFrom="paragraph">
                    <wp:posOffset>0</wp:posOffset>
                  </wp:positionV>
                  <wp:extent cx="0" cy="0"/>
                  <wp:effectExtent l="0" t="0" r="0" b="0"/>
                  <wp:wrapNone/>
                  <wp:docPr id="1700944" name="Рисунок 17009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7296" behindDoc="0" locked="0" layoutInCell="1" allowOverlap="1" wp14:anchorId="20055E30" wp14:editId="4C6612EF">
                  <wp:simplePos x="0" y="0"/>
                  <wp:positionH relativeFrom="column">
                    <wp:posOffset>0</wp:posOffset>
                  </wp:positionH>
                  <wp:positionV relativeFrom="paragraph">
                    <wp:posOffset>0</wp:posOffset>
                  </wp:positionV>
                  <wp:extent cx="0" cy="0"/>
                  <wp:effectExtent l="0" t="0" r="0" b="0"/>
                  <wp:wrapNone/>
                  <wp:docPr id="1700945" name="Рисунок 17009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8320" behindDoc="0" locked="0" layoutInCell="1" allowOverlap="1" wp14:anchorId="08FB2391" wp14:editId="62665CED">
                  <wp:simplePos x="0" y="0"/>
                  <wp:positionH relativeFrom="column">
                    <wp:posOffset>0</wp:posOffset>
                  </wp:positionH>
                  <wp:positionV relativeFrom="paragraph">
                    <wp:posOffset>0</wp:posOffset>
                  </wp:positionV>
                  <wp:extent cx="0" cy="0"/>
                  <wp:effectExtent l="0" t="0" r="0" b="0"/>
                  <wp:wrapNone/>
                  <wp:docPr id="1700946" name="Рисунок 17009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89344" behindDoc="0" locked="0" layoutInCell="1" allowOverlap="1" wp14:anchorId="25903A22" wp14:editId="3D9D8B4A">
                  <wp:simplePos x="0" y="0"/>
                  <wp:positionH relativeFrom="column">
                    <wp:posOffset>0</wp:posOffset>
                  </wp:positionH>
                  <wp:positionV relativeFrom="paragraph">
                    <wp:posOffset>0</wp:posOffset>
                  </wp:positionV>
                  <wp:extent cx="0" cy="0"/>
                  <wp:effectExtent l="0" t="0" r="0" b="0"/>
                  <wp:wrapNone/>
                  <wp:docPr id="1700947" name="Рисунок 17009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0368" behindDoc="0" locked="0" layoutInCell="1" allowOverlap="1" wp14:anchorId="2912F6A1" wp14:editId="139191F0">
                  <wp:simplePos x="0" y="0"/>
                  <wp:positionH relativeFrom="column">
                    <wp:posOffset>0</wp:posOffset>
                  </wp:positionH>
                  <wp:positionV relativeFrom="paragraph">
                    <wp:posOffset>0</wp:posOffset>
                  </wp:positionV>
                  <wp:extent cx="0" cy="0"/>
                  <wp:effectExtent l="0" t="0" r="0" b="0"/>
                  <wp:wrapNone/>
                  <wp:docPr id="1700948" name="Рисунок 17009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8" name="Рисунок 171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1392" behindDoc="0" locked="0" layoutInCell="1" allowOverlap="1" wp14:anchorId="578C54E1" wp14:editId="736D7A73">
                  <wp:simplePos x="0" y="0"/>
                  <wp:positionH relativeFrom="column">
                    <wp:posOffset>0</wp:posOffset>
                  </wp:positionH>
                  <wp:positionV relativeFrom="paragraph">
                    <wp:posOffset>0</wp:posOffset>
                  </wp:positionV>
                  <wp:extent cx="0" cy="0"/>
                  <wp:effectExtent l="0" t="0" r="0" b="0"/>
                  <wp:wrapNone/>
                  <wp:docPr id="1700949" name="Рисунок 17009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4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2416" behindDoc="0" locked="0" layoutInCell="1" allowOverlap="1" wp14:anchorId="3DA12623" wp14:editId="057F07BE">
                  <wp:simplePos x="0" y="0"/>
                  <wp:positionH relativeFrom="column">
                    <wp:posOffset>0</wp:posOffset>
                  </wp:positionH>
                  <wp:positionV relativeFrom="paragraph">
                    <wp:posOffset>0</wp:posOffset>
                  </wp:positionV>
                  <wp:extent cx="0" cy="0"/>
                  <wp:effectExtent l="0" t="0" r="0" b="0"/>
                  <wp:wrapNone/>
                  <wp:docPr id="1700950" name="Рисунок 17009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3440" behindDoc="0" locked="0" layoutInCell="1" allowOverlap="1" wp14:anchorId="6A40E3DB" wp14:editId="3C8EC329">
                  <wp:simplePos x="0" y="0"/>
                  <wp:positionH relativeFrom="column">
                    <wp:posOffset>0</wp:posOffset>
                  </wp:positionH>
                  <wp:positionV relativeFrom="paragraph">
                    <wp:posOffset>0</wp:posOffset>
                  </wp:positionV>
                  <wp:extent cx="0" cy="0"/>
                  <wp:effectExtent l="0" t="0" r="0" b="0"/>
                  <wp:wrapNone/>
                  <wp:docPr id="1700951" name="Рисунок 17009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4464" behindDoc="0" locked="0" layoutInCell="1" allowOverlap="1" wp14:anchorId="56722BEA" wp14:editId="35360DBF">
                  <wp:simplePos x="0" y="0"/>
                  <wp:positionH relativeFrom="column">
                    <wp:posOffset>0</wp:posOffset>
                  </wp:positionH>
                  <wp:positionV relativeFrom="paragraph">
                    <wp:posOffset>0</wp:posOffset>
                  </wp:positionV>
                  <wp:extent cx="0" cy="0"/>
                  <wp:effectExtent l="0" t="0" r="0" b="0"/>
                  <wp:wrapNone/>
                  <wp:docPr id="1700952" name="Рисунок 17009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5488" behindDoc="0" locked="0" layoutInCell="1" allowOverlap="1" wp14:anchorId="750B844D" wp14:editId="15469F7D">
                  <wp:simplePos x="0" y="0"/>
                  <wp:positionH relativeFrom="column">
                    <wp:posOffset>0</wp:posOffset>
                  </wp:positionH>
                  <wp:positionV relativeFrom="paragraph">
                    <wp:posOffset>0</wp:posOffset>
                  </wp:positionV>
                  <wp:extent cx="0" cy="0"/>
                  <wp:effectExtent l="0" t="0" r="0" b="0"/>
                  <wp:wrapNone/>
                  <wp:docPr id="1700953" name="Рисунок 17009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6512" behindDoc="0" locked="0" layoutInCell="1" allowOverlap="1" wp14:anchorId="55DF6513" wp14:editId="121C104F">
                  <wp:simplePos x="0" y="0"/>
                  <wp:positionH relativeFrom="column">
                    <wp:posOffset>0</wp:posOffset>
                  </wp:positionH>
                  <wp:positionV relativeFrom="paragraph">
                    <wp:posOffset>0</wp:posOffset>
                  </wp:positionV>
                  <wp:extent cx="0" cy="0"/>
                  <wp:effectExtent l="0" t="0" r="0" b="0"/>
                  <wp:wrapNone/>
                  <wp:docPr id="1700954" name="Рисунок 17009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7536" behindDoc="0" locked="0" layoutInCell="1" allowOverlap="1" wp14:anchorId="76356157" wp14:editId="6A498886">
                  <wp:simplePos x="0" y="0"/>
                  <wp:positionH relativeFrom="column">
                    <wp:posOffset>0</wp:posOffset>
                  </wp:positionH>
                  <wp:positionV relativeFrom="paragraph">
                    <wp:posOffset>0</wp:posOffset>
                  </wp:positionV>
                  <wp:extent cx="0" cy="0"/>
                  <wp:effectExtent l="0" t="0" r="0" b="0"/>
                  <wp:wrapNone/>
                  <wp:docPr id="1700955" name="Рисунок 17009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8560" behindDoc="0" locked="0" layoutInCell="1" allowOverlap="1" wp14:anchorId="78E445D5" wp14:editId="6B4EC186">
                  <wp:simplePos x="0" y="0"/>
                  <wp:positionH relativeFrom="column">
                    <wp:posOffset>0</wp:posOffset>
                  </wp:positionH>
                  <wp:positionV relativeFrom="paragraph">
                    <wp:posOffset>0</wp:posOffset>
                  </wp:positionV>
                  <wp:extent cx="0" cy="0"/>
                  <wp:effectExtent l="0" t="0" r="0" b="0"/>
                  <wp:wrapNone/>
                  <wp:docPr id="1700956" name="Рисунок 17009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299584" behindDoc="0" locked="0" layoutInCell="1" allowOverlap="1" wp14:anchorId="6857E6B3" wp14:editId="34CED738">
                  <wp:simplePos x="0" y="0"/>
                  <wp:positionH relativeFrom="column">
                    <wp:posOffset>0</wp:posOffset>
                  </wp:positionH>
                  <wp:positionV relativeFrom="paragraph">
                    <wp:posOffset>0</wp:posOffset>
                  </wp:positionV>
                  <wp:extent cx="0" cy="0"/>
                  <wp:effectExtent l="0" t="0" r="0" b="0"/>
                  <wp:wrapNone/>
                  <wp:docPr id="1700957" name="Рисунок 17009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0608" behindDoc="0" locked="0" layoutInCell="1" allowOverlap="1" wp14:anchorId="0F3A57A4" wp14:editId="4F9C28D4">
                  <wp:simplePos x="0" y="0"/>
                  <wp:positionH relativeFrom="column">
                    <wp:posOffset>0</wp:posOffset>
                  </wp:positionH>
                  <wp:positionV relativeFrom="paragraph">
                    <wp:posOffset>0</wp:posOffset>
                  </wp:positionV>
                  <wp:extent cx="0" cy="0"/>
                  <wp:effectExtent l="0" t="0" r="0" b="0"/>
                  <wp:wrapNone/>
                  <wp:docPr id="1700958" name="Рисунок 17009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8" name="Рисунок 1725"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1632" behindDoc="0" locked="0" layoutInCell="1" allowOverlap="1" wp14:anchorId="4C40F6A9" wp14:editId="6793EABB">
                  <wp:simplePos x="0" y="0"/>
                  <wp:positionH relativeFrom="column">
                    <wp:posOffset>0</wp:posOffset>
                  </wp:positionH>
                  <wp:positionV relativeFrom="paragraph">
                    <wp:posOffset>0</wp:posOffset>
                  </wp:positionV>
                  <wp:extent cx="0" cy="0"/>
                  <wp:effectExtent l="0" t="0" r="0" b="0"/>
                  <wp:wrapNone/>
                  <wp:docPr id="1700959" name="Рисунок 17009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5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2656" behindDoc="0" locked="0" layoutInCell="1" allowOverlap="1" wp14:anchorId="73438131" wp14:editId="5661E411">
                  <wp:simplePos x="0" y="0"/>
                  <wp:positionH relativeFrom="column">
                    <wp:posOffset>0</wp:posOffset>
                  </wp:positionH>
                  <wp:positionV relativeFrom="paragraph">
                    <wp:posOffset>0</wp:posOffset>
                  </wp:positionV>
                  <wp:extent cx="0" cy="0"/>
                  <wp:effectExtent l="0" t="0" r="0" b="0"/>
                  <wp:wrapNone/>
                  <wp:docPr id="1700960" name="Рисунок 17009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3680" behindDoc="0" locked="0" layoutInCell="1" allowOverlap="1" wp14:anchorId="7FC01FCB" wp14:editId="07BB09C1">
                  <wp:simplePos x="0" y="0"/>
                  <wp:positionH relativeFrom="column">
                    <wp:posOffset>0</wp:posOffset>
                  </wp:positionH>
                  <wp:positionV relativeFrom="paragraph">
                    <wp:posOffset>0</wp:posOffset>
                  </wp:positionV>
                  <wp:extent cx="0" cy="0"/>
                  <wp:effectExtent l="0" t="0" r="0" b="0"/>
                  <wp:wrapNone/>
                  <wp:docPr id="1700961" name="Рисунок 17009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4704" behindDoc="0" locked="0" layoutInCell="1" allowOverlap="1" wp14:anchorId="0890BDA3" wp14:editId="721C5BF1">
                  <wp:simplePos x="0" y="0"/>
                  <wp:positionH relativeFrom="column">
                    <wp:posOffset>0</wp:posOffset>
                  </wp:positionH>
                  <wp:positionV relativeFrom="paragraph">
                    <wp:posOffset>0</wp:posOffset>
                  </wp:positionV>
                  <wp:extent cx="0" cy="0"/>
                  <wp:effectExtent l="0" t="0" r="0" b="0"/>
                  <wp:wrapNone/>
                  <wp:docPr id="1700962" name="Рисунок 17009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5728" behindDoc="0" locked="0" layoutInCell="1" allowOverlap="1" wp14:anchorId="33C7D8AD" wp14:editId="5AA79333">
                  <wp:simplePos x="0" y="0"/>
                  <wp:positionH relativeFrom="column">
                    <wp:posOffset>0</wp:posOffset>
                  </wp:positionH>
                  <wp:positionV relativeFrom="paragraph">
                    <wp:posOffset>0</wp:posOffset>
                  </wp:positionV>
                  <wp:extent cx="0" cy="0"/>
                  <wp:effectExtent l="0" t="0" r="0" b="0"/>
                  <wp:wrapNone/>
                  <wp:docPr id="1700963" name="Рисунок 17009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6752" behindDoc="0" locked="0" layoutInCell="1" allowOverlap="1" wp14:anchorId="14D0431C" wp14:editId="6107F849">
                  <wp:simplePos x="0" y="0"/>
                  <wp:positionH relativeFrom="column">
                    <wp:posOffset>0</wp:posOffset>
                  </wp:positionH>
                  <wp:positionV relativeFrom="paragraph">
                    <wp:posOffset>0</wp:posOffset>
                  </wp:positionV>
                  <wp:extent cx="0" cy="0"/>
                  <wp:effectExtent l="0" t="0" r="0" b="0"/>
                  <wp:wrapNone/>
                  <wp:docPr id="1700964" name="Рисунок 170096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7776" behindDoc="0" locked="0" layoutInCell="1" allowOverlap="1" wp14:anchorId="14AB4FFB" wp14:editId="632ACA8A">
                  <wp:simplePos x="0" y="0"/>
                  <wp:positionH relativeFrom="column">
                    <wp:posOffset>0</wp:posOffset>
                  </wp:positionH>
                  <wp:positionV relativeFrom="paragraph">
                    <wp:posOffset>0</wp:posOffset>
                  </wp:positionV>
                  <wp:extent cx="0" cy="0"/>
                  <wp:effectExtent l="0" t="0" r="0" b="0"/>
                  <wp:wrapNone/>
                  <wp:docPr id="1700965" name="Рисунок 170096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8800" behindDoc="0" locked="0" layoutInCell="1" allowOverlap="1" wp14:anchorId="0B281C9D" wp14:editId="514C1008">
                  <wp:simplePos x="0" y="0"/>
                  <wp:positionH relativeFrom="column">
                    <wp:posOffset>0</wp:posOffset>
                  </wp:positionH>
                  <wp:positionV relativeFrom="paragraph">
                    <wp:posOffset>0</wp:posOffset>
                  </wp:positionV>
                  <wp:extent cx="0" cy="0"/>
                  <wp:effectExtent l="0" t="0" r="0" b="0"/>
                  <wp:wrapNone/>
                  <wp:docPr id="1700966" name="Рисунок 170096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09824" behindDoc="0" locked="0" layoutInCell="1" allowOverlap="1" wp14:anchorId="1CDE7101" wp14:editId="5858A1E1">
                  <wp:simplePos x="0" y="0"/>
                  <wp:positionH relativeFrom="column">
                    <wp:posOffset>0</wp:posOffset>
                  </wp:positionH>
                  <wp:positionV relativeFrom="paragraph">
                    <wp:posOffset>0</wp:posOffset>
                  </wp:positionV>
                  <wp:extent cx="0" cy="0"/>
                  <wp:effectExtent l="0" t="0" r="0" b="0"/>
                  <wp:wrapNone/>
                  <wp:docPr id="1700967" name="Рисунок 170096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0848" behindDoc="0" locked="0" layoutInCell="1" allowOverlap="1" wp14:anchorId="1CA1EF29" wp14:editId="3ADA27CA">
                  <wp:simplePos x="0" y="0"/>
                  <wp:positionH relativeFrom="column">
                    <wp:posOffset>0</wp:posOffset>
                  </wp:positionH>
                  <wp:positionV relativeFrom="paragraph">
                    <wp:posOffset>0</wp:posOffset>
                  </wp:positionV>
                  <wp:extent cx="0" cy="0"/>
                  <wp:effectExtent l="0" t="0" r="0" b="0"/>
                  <wp:wrapNone/>
                  <wp:docPr id="1700968" name="Рисунок 170096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1872" behindDoc="0" locked="0" layoutInCell="1" allowOverlap="1" wp14:anchorId="0B60A96D" wp14:editId="4932E959">
                  <wp:simplePos x="0" y="0"/>
                  <wp:positionH relativeFrom="column">
                    <wp:posOffset>0</wp:posOffset>
                  </wp:positionH>
                  <wp:positionV relativeFrom="paragraph">
                    <wp:posOffset>0</wp:posOffset>
                  </wp:positionV>
                  <wp:extent cx="0" cy="0"/>
                  <wp:effectExtent l="0" t="0" r="0" b="0"/>
                  <wp:wrapNone/>
                  <wp:docPr id="1700969" name="Рисунок 170096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6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2896" behindDoc="0" locked="0" layoutInCell="1" allowOverlap="1" wp14:anchorId="1650708D" wp14:editId="7DCD34CB">
                  <wp:simplePos x="0" y="0"/>
                  <wp:positionH relativeFrom="column">
                    <wp:posOffset>0</wp:posOffset>
                  </wp:positionH>
                  <wp:positionV relativeFrom="paragraph">
                    <wp:posOffset>0</wp:posOffset>
                  </wp:positionV>
                  <wp:extent cx="0" cy="0"/>
                  <wp:effectExtent l="0" t="0" r="0" b="0"/>
                  <wp:wrapNone/>
                  <wp:docPr id="1700970" name="Рисунок 170097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3920" behindDoc="0" locked="0" layoutInCell="1" allowOverlap="1" wp14:anchorId="26FA7C4F" wp14:editId="3BEC10A3">
                  <wp:simplePos x="0" y="0"/>
                  <wp:positionH relativeFrom="column">
                    <wp:posOffset>0</wp:posOffset>
                  </wp:positionH>
                  <wp:positionV relativeFrom="paragraph">
                    <wp:posOffset>0</wp:posOffset>
                  </wp:positionV>
                  <wp:extent cx="0" cy="0"/>
                  <wp:effectExtent l="0" t="0" r="0" b="0"/>
                  <wp:wrapNone/>
                  <wp:docPr id="1700971" name="Рисунок 170097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4944" behindDoc="0" locked="0" layoutInCell="1" allowOverlap="1" wp14:anchorId="727FA72E" wp14:editId="08ECBEBD">
                  <wp:simplePos x="0" y="0"/>
                  <wp:positionH relativeFrom="column">
                    <wp:posOffset>0</wp:posOffset>
                  </wp:positionH>
                  <wp:positionV relativeFrom="paragraph">
                    <wp:posOffset>0</wp:posOffset>
                  </wp:positionV>
                  <wp:extent cx="0" cy="0"/>
                  <wp:effectExtent l="0" t="0" r="0" b="0"/>
                  <wp:wrapNone/>
                  <wp:docPr id="1700972" name="Рисунок 170097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5968" behindDoc="0" locked="0" layoutInCell="1" allowOverlap="1" wp14:anchorId="263D90AA" wp14:editId="50E7F3A1">
                  <wp:simplePos x="0" y="0"/>
                  <wp:positionH relativeFrom="column">
                    <wp:posOffset>0</wp:posOffset>
                  </wp:positionH>
                  <wp:positionV relativeFrom="paragraph">
                    <wp:posOffset>0</wp:posOffset>
                  </wp:positionV>
                  <wp:extent cx="0" cy="0"/>
                  <wp:effectExtent l="0" t="0" r="0" b="0"/>
                  <wp:wrapNone/>
                  <wp:docPr id="1700973" name="Рисунок 170097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6992" behindDoc="0" locked="0" layoutInCell="1" allowOverlap="1" wp14:anchorId="22E39477" wp14:editId="20049C74">
                  <wp:simplePos x="0" y="0"/>
                  <wp:positionH relativeFrom="column">
                    <wp:posOffset>0</wp:posOffset>
                  </wp:positionH>
                  <wp:positionV relativeFrom="paragraph">
                    <wp:posOffset>0</wp:posOffset>
                  </wp:positionV>
                  <wp:extent cx="0" cy="0"/>
                  <wp:effectExtent l="0" t="0" r="0" b="0"/>
                  <wp:wrapNone/>
                  <wp:docPr id="1700974" name="Рисунок 170097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4"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8016" behindDoc="0" locked="0" layoutInCell="1" allowOverlap="1" wp14:anchorId="0FC35062" wp14:editId="4797E5A0">
                  <wp:simplePos x="0" y="0"/>
                  <wp:positionH relativeFrom="column">
                    <wp:posOffset>0</wp:posOffset>
                  </wp:positionH>
                  <wp:positionV relativeFrom="paragraph">
                    <wp:posOffset>0</wp:posOffset>
                  </wp:positionV>
                  <wp:extent cx="0" cy="0"/>
                  <wp:effectExtent l="0" t="0" r="0" b="0"/>
                  <wp:wrapNone/>
                  <wp:docPr id="1700975" name="Рисунок 170097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5"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19040" behindDoc="0" locked="0" layoutInCell="1" allowOverlap="1" wp14:anchorId="52EF6717" wp14:editId="41C6E802">
                  <wp:simplePos x="0" y="0"/>
                  <wp:positionH relativeFrom="column">
                    <wp:posOffset>0</wp:posOffset>
                  </wp:positionH>
                  <wp:positionV relativeFrom="paragraph">
                    <wp:posOffset>0</wp:posOffset>
                  </wp:positionV>
                  <wp:extent cx="0" cy="0"/>
                  <wp:effectExtent l="0" t="0" r="0" b="0"/>
                  <wp:wrapNone/>
                  <wp:docPr id="1700976" name="Рисунок 170097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0064" behindDoc="0" locked="0" layoutInCell="1" allowOverlap="1" wp14:anchorId="4552ACA1" wp14:editId="45718E3A">
                  <wp:simplePos x="0" y="0"/>
                  <wp:positionH relativeFrom="column">
                    <wp:posOffset>0</wp:posOffset>
                  </wp:positionH>
                  <wp:positionV relativeFrom="paragraph">
                    <wp:posOffset>0</wp:posOffset>
                  </wp:positionV>
                  <wp:extent cx="0" cy="0"/>
                  <wp:effectExtent l="0" t="0" r="0" b="0"/>
                  <wp:wrapNone/>
                  <wp:docPr id="1700977" name="Рисунок 170097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1088" behindDoc="0" locked="0" layoutInCell="1" allowOverlap="1" wp14:anchorId="0FB57D13" wp14:editId="3EC49C5B">
                  <wp:simplePos x="0" y="0"/>
                  <wp:positionH relativeFrom="column">
                    <wp:posOffset>0</wp:posOffset>
                  </wp:positionH>
                  <wp:positionV relativeFrom="paragraph">
                    <wp:posOffset>0</wp:posOffset>
                  </wp:positionV>
                  <wp:extent cx="0" cy="0"/>
                  <wp:effectExtent l="0" t="0" r="0" b="0"/>
                  <wp:wrapNone/>
                  <wp:docPr id="1700978" name="Рисунок 170097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2112" behindDoc="0" locked="0" layoutInCell="1" allowOverlap="1" wp14:anchorId="408BFA8C" wp14:editId="1BB0AE90">
                  <wp:simplePos x="0" y="0"/>
                  <wp:positionH relativeFrom="column">
                    <wp:posOffset>0</wp:posOffset>
                  </wp:positionH>
                  <wp:positionV relativeFrom="paragraph">
                    <wp:posOffset>0</wp:posOffset>
                  </wp:positionV>
                  <wp:extent cx="0" cy="0"/>
                  <wp:effectExtent l="0" t="0" r="0" b="0"/>
                  <wp:wrapNone/>
                  <wp:docPr id="1700979" name="Рисунок 170097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79"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3136" behindDoc="0" locked="0" layoutInCell="1" allowOverlap="1" wp14:anchorId="5517B2FC" wp14:editId="03DFCF8C">
                  <wp:simplePos x="0" y="0"/>
                  <wp:positionH relativeFrom="column">
                    <wp:posOffset>0</wp:posOffset>
                  </wp:positionH>
                  <wp:positionV relativeFrom="paragraph">
                    <wp:posOffset>0</wp:posOffset>
                  </wp:positionV>
                  <wp:extent cx="0" cy="0"/>
                  <wp:effectExtent l="0" t="0" r="0" b="0"/>
                  <wp:wrapNone/>
                  <wp:docPr id="1700980" name="Рисунок 170098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4160" behindDoc="0" locked="0" layoutInCell="1" allowOverlap="1" wp14:anchorId="093A5D7E" wp14:editId="4F89D084">
                  <wp:simplePos x="0" y="0"/>
                  <wp:positionH relativeFrom="column">
                    <wp:posOffset>0</wp:posOffset>
                  </wp:positionH>
                  <wp:positionV relativeFrom="paragraph">
                    <wp:posOffset>0</wp:posOffset>
                  </wp:positionV>
                  <wp:extent cx="0" cy="0"/>
                  <wp:effectExtent l="0" t="0" r="0" b="0"/>
                  <wp:wrapNone/>
                  <wp:docPr id="1700981" name="Рисунок 170098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1"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5184" behindDoc="0" locked="0" layoutInCell="1" allowOverlap="1" wp14:anchorId="1F216C7D" wp14:editId="67FE5A34">
                  <wp:simplePos x="0" y="0"/>
                  <wp:positionH relativeFrom="column">
                    <wp:posOffset>0</wp:posOffset>
                  </wp:positionH>
                  <wp:positionV relativeFrom="paragraph">
                    <wp:posOffset>0</wp:posOffset>
                  </wp:positionV>
                  <wp:extent cx="0" cy="0"/>
                  <wp:effectExtent l="0" t="0" r="0" b="0"/>
                  <wp:wrapNone/>
                  <wp:docPr id="1700982" name="Рисунок 170098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6208" behindDoc="0" locked="0" layoutInCell="1" allowOverlap="1" wp14:anchorId="604BB659" wp14:editId="40BE45AB">
                  <wp:simplePos x="0" y="0"/>
                  <wp:positionH relativeFrom="column">
                    <wp:posOffset>0</wp:posOffset>
                  </wp:positionH>
                  <wp:positionV relativeFrom="paragraph">
                    <wp:posOffset>0</wp:posOffset>
                  </wp:positionV>
                  <wp:extent cx="0" cy="0"/>
                  <wp:effectExtent l="0" t="0" r="0" b="0"/>
                  <wp:wrapNone/>
                  <wp:docPr id="1700983" name="Рисунок 170098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7232" behindDoc="0" locked="0" layoutInCell="1" allowOverlap="1" wp14:anchorId="539F6459" wp14:editId="54AF7D1F">
                  <wp:simplePos x="0" y="0"/>
                  <wp:positionH relativeFrom="column">
                    <wp:posOffset>0</wp:posOffset>
                  </wp:positionH>
                  <wp:positionV relativeFrom="paragraph">
                    <wp:posOffset>0</wp:posOffset>
                  </wp:positionV>
                  <wp:extent cx="0" cy="0"/>
                  <wp:effectExtent l="0" t="0" r="0" b="0"/>
                  <wp:wrapNone/>
                  <wp:docPr id="1700984" name="Рисунок 170098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8256" behindDoc="0" locked="0" layoutInCell="1" allowOverlap="1" wp14:anchorId="24D99961" wp14:editId="716FF0B2">
                  <wp:simplePos x="0" y="0"/>
                  <wp:positionH relativeFrom="column">
                    <wp:posOffset>0</wp:posOffset>
                  </wp:positionH>
                  <wp:positionV relativeFrom="paragraph">
                    <wp:posOffset>0</wp:posOffset>
                  </wp:positionV>
                  <wp:extent cx="0" cy="0"/>
                  <wp:effectExtent l="0" t="0" r="0" b="0"/>
                  <wp:wrapNone/>
                  <wp:docPr id="1700985" name="Рисунок 170098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29280" behindDoc="0" locked="0" layoutInCell="1" allowOverlap="1" wp14:anchorId="4ADDD90F" wp14:editId="571BE60C">
                  <wp:simplePos x="0" y="0"/>
                  <wp:positionH relativeFrom="column">
                    <wp:posOffset>0</wp:posOffset>
                  </wp:positionH>
                  <wp:positionV relativeFrom="paragraph">
                    <wp:posOffset>0</wp:posOffset>
                  </wp:positionV>
                  <wp:extent cx="0" cy="0"/>
                  <wp:effectExtent l="0" t="0" r="0" b="0"/>
                  <wp:wrapNone/>
                  <wp:docPr id="1700986" name="Рисунок 170098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0304" behindDoc="0" locked="0" layoutInCell="1" allowOverlap="1" wp14:anchorId="3BDCDE7B" wp14:editId="6AC11E4B">
                  <wp:simplePos x="0" y="0"/>
                  <wp:positionH relativeFrom="column">
                    <wp:posOffset>0</wp:posOffset>
                  </wp:positionH>
                  <wp:positionV relativeFrom="paragraph">
                    <wp:posOffset>0</wp:posOffset>
                  </wp:positionV>
                  <wp:extent cx="0" cy="0"/>
                  <wp:effectExtent l="0" t="0" r="0" b="0"/>
                  <wp:wrapNone/>
                  <wp:docPr id="1700987" name="Рисунок 170098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1328" behindDoc="0" locked="0" layoutInCell="1" allowOverlap="1" wp14:anchorId="234FD9D8" wp14:editId="1A90D767">
                  <wp:simplePos x="0" y="0"/>
                  <wp:positionH relativeFrom="column">
                    <wp:posOffset>0</wp:posOffset>
                  </wp:positionH>
                  <wp:positionV relativeFrom="paragraph">
                    <wp:posOffset>0</wp:posOffset>
                  </wp:positionV>
                  <wp:extent cx="0" cy="0"/>
                  <wp:effectExtent l="0" t="0" r="0" b="0"/>
                  <wp:wrapNone/>
                  <wp:docPr id="1700988" name="Рисунок 170098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2352" behindDoc="0" locked="0" layoutInCell="1" allowOverlap="1" wp14:anchorId="4965000C" wp14:editId="06D2E638">
                  <wp:simplePos x="0" y="0"/>
                  <wp:positionH relativeFrom="column">
                    <wp:posOffset>0</wp:posOffset>
                  </wp:positionH>
                  <wp:positionV relativeFrom="paragraph">
                    <wp:posOffset>0</wp:posOffset>
                  </wp:positionV>
                  <wp:extent cx="0" cy="0"/>
                  <wp:effectExtent l="0" t="0" r="0" b="0"/>
                  <wp:wrapNone/>
                  <wp:docPr id="1700989" name="Рисунок 170098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8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3376" behindDoc="0" locked="0" layoutInCell="1" allowOverlap="1" wp14:anchorId="42BF9843" wp14:editId="52ECBB75">
                  <wp:simplePos x="0" y="0"/>
                  <wp:positionH relativeFrom="column">
                    <wp:posOffset>0</wp:posOffset>
                  </wp:positionH>
                  <wp:positionV relativeFrom="paragraph">
                    <wp:posOffset>0</wp:posOffset>
                  </wp:positionV>
                  <wp:extent cx="0" cy="0"/>
                  <wp:effectExtent l="0" t="0" r="0" b="0"/>
                  <wp:wrapNone/>
                  <wp:docPr id="1700990" name="Рисунок 170099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4400" behindDoc="0" locked="0" layoutInCell="1" allowOverlap="1" wp14:anchorId="4B411C41" wp14:editId="61E93185">
                  <wp:simplePos x="0" y="0"/>
                  <wp:positionH relativeFrom="column">
                    <wp:posOffset>0</wp:posOffset>
                  </wp:positionH>
                  <wp:positionV relativeFrom="paragraph">
                    <wp:posOffset>0</wp:posOffset>
                  </wp:positionV>
                  <wp:extent cx="0" cy="0"/>
                  <wp:effectExtent l="0" t="0" r="0" b="0"/>
                  <wp:wrapNone/>
                  <wp:docPr id="1700991" name="Рисунок 170099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5424" behindDoc="0" locked="0" layoutInCell="1" allowOverlap="1" wp14:anchorId="1BE5C242" wp14:editId="7630E544">
                  <wp:simplePos x="0" y="0"/>
                  <wp:positionH relativeFrom="column">
                    <wp:posOffset>0</wp:posOffset>
                  </wp:positionH>
                  <wp:positionV relativeFrom="paragraph">
                    <wp:posOffset>0</wp:posOffset>
                  </wp:positionV>
                  <wp:extent cx="0" cy="0"/>
                  <wp:effectExtent l="0" t="0" r="0" b="0"/>
                  <wp:wrapNone/>
                  <wp:docPr id="1700992" name="Рисунок 170099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6448" behindDoc="0" locked="0" layoutInCell="1" allowOverlap="1" wp14:anchorId="585A0CE1" wp14:editId="1C947933">
                  <wp:simplePos x="0" y="0"/>
                  <wp:positionH relativeFrom="column">
                    <wp:posOffset>0</wp:posOffset>
                  </wp:positionH>
                  <wp:positionV relativeFrom="paragraph">
                    <wp:posOffset>0</wp:posOffset>
                  </wp:positionV>
                  <wp:extent cx="0" cy="0"/>
                  <wp:effectExtent l="0" t="0" r="0" b="0"/>
                  <wp:wrapNone/>
                  <wp:docPr id="1700993" name="Рисунок 170099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7472" behindDoc="0" locked="0" layoutInCell="1" allowOverlap="1" wp14:anchorId="11AD08B4" wp14:editId="26043AE3">
                  <wp:simplePos x="0" y="0"/>
                  <wp:positionH relativeFrom="column">
                    <wp:posOffset>0</wp:posOffset>
                  </wp:positionH>
                  <wp:positionV relativeFrom="paragraph">
                    <wp:posOffset>0</wp:posOffset>
                  </wp:positionV>
                  <wp:extent cx="0" cy="0"/>
                  <wp:effectExtent l="0" t="0" r="0" b="0"/>
                  <wp:wrapNone/>
                  <wp:docPr id="1700994" name="Рисунок 170099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8496" behindDoc="0" locked="0" layoutInCell="1" allowOverlap="1" wp14:anchorId="3633A99F" wp14:editId="542B55C9">
                  <wp:simplePos x="0" y="0"/>
                  <wp:positionH relativeFrom="column">
                    <wp:posOffset>0</wp:posOffset>
                  </wp:positionH>
                  <wp:positionV relativeFrom="paragraph">
                    <wp:posOffset>0</wp:posOffset>
                  </wp:positionV>
                  <wp:extent cx="0" cy="0"/>
                  <wp:effectExtent l="0" t="0" r="0" b="0"/>
                  <wp:wrapNone/>
                  <wp:docPr id="1700995" name="Рисунок 170099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39520" behindDoc="0" locked="0" layoutInCell="1" allowOverlap="1" wp14:anchorId="76FF167E" wp14:editId="2203E6E0">
                  <wp:simplePos x="0" y="0"/>
                  <wp:positionH relativeFrom="column">
                    <wp:posOffset>0</wp:posOffset>
                  </wp:positionH>
                  <wp:positionV relativeFrom="paragraph">
                    <wp:posOffset>0</wp:posOffset>
                  </wp:positionV>
                  <wp:extent cx="0" cy="0"/>
                  <wp:effectExtent l="0" t="0" r="0" b="0"/>
                  <wp:wrapNone/>
                  <wp:docPr id="1700996" name="Рисунок 170099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0544" behindDoc="0" locked="0" layoutInCell="1" allowOverlap="1" wp14:anchorId="330EE8E5" wp14:editId="376B599B">
                  <wp:simplePos x="0" y="0"/>
                  <wp:positionH relativeFrom="column">
                    <wp:posOffset>0</wp:posOffset>
                  </wp:positionH>
                  <wp:positionV relativeFrom="paragraph">
                    <wp:posOffset>0</wp:posOffset>
                  </wp:positionV>
                  <wp:extent cx="0" cy="0"/>
                  <wp:effectExtent l="0" t="0" r="0" b="0"/>
                  <wp:wrapNone/>
                  <wp:docPr id="1700997" name="Рисунок 170099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1568" behindDoc="0" locked="0" layoutInCell="1" allowOverlap="1" wp14:anchorId="5E095C40" wp14:editId="0ECE803C">
                  <wp:simplePos x="0" y="0"/>
                  <wp:positionH relativeFrom="column">
                    <wp:posOffset>0</wp:posOffset>
                  </wp:positionH>
                  <wp:positionV relativeFrom="paragraph">
                    <wp:posOffset>0</wp:posOffset>
                  </wp:positionV>
                  <wp:extent cx="0" cy="0"/>
                  <wp:effectExtent l="0" t="0" r="0" b="0"/>
                  <wp:wrapNone/>
                  <wp:docPr id="1700998" name="Рисунок 170099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2592" behindDoc="0" locked="0" layoutInCell="1" allowOverlap="1" wp14:anchorId="2824F2E5" wp14:editId="3278169B">
                  <wp:simplePos x="0" y="0"/>
                  <wp:positionH relativeFrom="column">
                    <wp:posOffset>0</wp:posOffset>
                  </wp:positionH>
                  <wp:positionV relativeFrom="paragraph">
                    <wp:posOffset>0</wp:posOffset>
                  </wp:positionV>
                  <wp:extent cx="0" cy="0"/>
                  <wp:effectExtent l="0" t="0" r="0" b="0"/>
                  <wp:wrapNone/>
                  <wp:docPr id="1700999" name="Рисунок 170099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099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3616" behindDoc="0" locked="0" layoutInCell="1" allowOverlap="1" wp14:anchorId="2C870765" wp14:editId="3896BB54">
                  <wp:simplePos x="0" y="0"/>
                  <wp:positionH relativeFrom="column">
                    <wp:posOffset>0</wp:posOffset>
                  </wp:positionH>
                  <wp:positionV relativeFrom="paragraph">
                    <wp:posOffset>0</wp:posOffset>
                  </wp:positionV>
                  <wp:extent cx="0" cy="0"/>
                  <wp:effectExtent l="0" t="0" r="0" b="0"/>
                  <wp:wrapNone/>
                  <wp:docPr id="1701000" name="Рисунок 170100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4640" behindDoc="0" locked="0" layoutInCell="1" allowOverlap="1" wp14:anchorId="53337D1D" wp14:editId="01F9615C">
                  <wp:simplePos x="0" y="0"/>
                  <wp:positionH relativeFrom="column">
                    <wp:posOffset>0</wp:posOffset>
                  </wp:positionH>
                  <wp:positionV relativeFrom="paragraph">
                    <wp:posOffset>0</wp:posOffset>
                  </wp:positionV>
                  <wp:extent cx="0" cy="0"/>
                  <wp:effectExtent l="0" t="0" r="0" b="0"/>
                  <wp:wrapNone/>
                  <wp:docPr id="1701001" name="Рисунок 170100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5664" behindDoc="0" locked="0" layoutInCell="1" allowOverlap="1" wp14:anchorId="7953B00D" wp14:editId="3121F529">
                  <wp:simplePos x="0" y="0"/>
                  <wp:positionH relativeFrom="column">
                    <wp:posOffset>0</wp:posOffset>
                  </wp:positionH>
                  <wp:positionV relativeFrom="paragraph">
                    <wp:posOffset>0</wp:posOffset>
                  </wp:positionV>
                  <wp:extent cx="0" cy="0"/>
                  <wp:effectExtent l="0" t="0" r="0" b="0"/>
                  <wp:wrapNone/>
                  <wp:docPr id="1701002" name="Рисунок 170100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6688" behindDoc="0" locked="0" layoutInCell="1" allowOverlap="1" wp14:anchorId="1A95DFDB" wp14:editId="5F85E353">
                  <wp:simplePos x="0" y="0"/>
                  <wp:positionH relativeFrom="column">
                    <wp:posOffset>0</wp:posOffset>
                  </wp:positionH>
                  <wp:positionV relativeFrom="paragraph">
                    <wp:posOffset>0</wp:posOffset>
                  </wp:positionV>
                  <wp:extent cx="0" cy="0"/>
                  <wp:effectExtent l="0" t="0" r="0" b="0"/>
                  <wp:wrapNone/>
                  <wp:docPr id="1701003" name="Рисунок 170100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7712" behindDoc="0" locked="0" layoutInCell="1" allowOverlap="1" wp14:anchorId="02B9953A" wp14:editId="55C1B8B4">
                  <wp:simplePos x="0" y="0"/>
                  <wp:positionH relativeFrom="column">
                    <wp:posOffset>0</wp:posOffset>
                  </wp:positionH>
                  <wp:positionV relativeFrom="paragraph">
                    <wp:posOffset>0</wp:posOffset>
                  </wp:positionV>
                  <wp:extent cx="0" cy="0"/>
                  <wp:effectExtent l="0" t="0" r="0" b="0"/>
                  <wp:wrapNone/>
                  <wp:docPr id="1701004" name="Рисунок 170100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8736" behindDoc="0" locked="0" layoutInCell="1" allowOverlap="1" wp14:anchorId="249E7C2F" wp14:editId="43F8E894">
                  <wp:simplePos x="0" y="0"/>
                  <wp:positionH relativeFrom="column">
                    <wp:posOffset>0</wp:posOffset>
                  </wp:positionH>
                  <wp:positionV relativeFrom="paragraph">
                    <wp:posOffset>0</wp:posOffset>
                  </wp:positionV>
                  <wp:extent cx="0" cy="0"/>
                  <wp:effectExtent l="0" t="0" r="0" b="0"/>
                  <wp:wrapNone/>
                  <wp:docPr id="1701005" name="Рисунок 170100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49760" behindDoc="0" locked="0" layoutInCell="1" allowOverlap="1" wp14:anchorId="6F0ECDB2" wp14:editId="4673BDFA">
                  <wp:simplePos x="0" y="0"/>
                  <wp:positionH relativeFrom="column">
                    <wp:posOffset>0</wp:posOffset>
                  </wp:positionH>
                  <wp:positionV relativeFrom="paragraph">
                    <wp:posOffset>0</wp:posOffset>
                  </wp:positionV>
                  <wp:extent cx="0" cy="0"/>
                  <wp:effectExtent l="0" t="0" r="0" b="0"/>
                  <wp:wrapNone/>
                  <wp:docPr id="1701006" name="Рисунок 170100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0784" behindDoc="0" locked="0" layoutInCell="1" allowOverlap="1" wp14:anchorId="25F62678" wp14:editId="23C7DF6E">
                  <wp:simplePos x="0" y="0"/>
                  <wp:positionH relativeFrom="column">
                    <wp:posOffset>0</wp:posOffset>
                  </wp:positionH>
                  <wp:positionV relativeFrom="paragraph">
                    <wp:posOffset>0</wp:posOffset>
                  </wp:positionV>
                  <wp:extent cx="0" cy="0"/>
                  <wp:effectExtent l="0" t="0" r="0" b="0"/>
                  <wp:wrapNone/>
                  <wp:docPr id="1701007" name="Рисунок 170100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1808" behindDoc="0" locked="0" layoutInCell="1" allowOverlap="1" wp14:anchorId="6F2E865C" wp14:editId="369EE9ED">
                  <wp:simplePos x="0" y="0"/>
                  <wp:positionH relativeFrom="column">
                    <wp:posOffset>0</wp:posOffset>
                  </wp:positionH>
                  <wp:positionV relativeFrom="paragraph">
                    <wp:posOffset>0</wp:posOffset>
                  </wp:positionV>
                  <wp:extent cx="0" cy="0"/>
                  <wp:effectExtent l="0" t="0" r="0" b="0"/>
                  <wp:wrapNone/>
                  <wp:docPr id="1701008" name="Рисунок 170100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2832" behindDoc="0" locked="0" layoutInCell="1" allowOverlap="1" wp14:anchorId="66E55D2C" wp14:editId="64DF969D">
                  <wp:simplePos x="0" y="0"/>
                  <wp:positionH relativeFrom="column">
                    <wp:posOffset>0</wp:posOffset>
                  </wp:positionH>
                  <wp:positionV relativeFrom="paragraph">
                    <wp:posOffset>0</wp:posOffset>
                  </wp:positionV>
                  <wp:extent cx="0" cy="0"/>
                  <wp:effectExtent l="0" t="0" r="0" b="0"/>
                  <wp:wrapNone/>
                  <wp:docPr id="1701009" name="Рисунок 170100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0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3856" behindDoc="0" locked="0" layoutInCell="1" allowOverlap="1" wp14:anchorId="0834549A" wp14:editId="626EEA7F">
                  <wp:simplePos x="0" y="0"/>
                  <wp:positionH relativeFrom="column">
                    <wp:posOffset>0</wp:posOffset>
                  </wp:positionH>
                  <wp:positionV relativeFrom="paragraph">
                    <wp:posOffset>0</wp:posOffset>
                  </wp:positionV>
                  <wp:extent cx="0" cy="0"/>
                  <wp:effectExtent l="0" t="0" r="0" b="0"/>
                  <wp:wrapNone/>
                  <wp:docPr id="1701010" name="Рисунок 170101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4880" behindDoc="0" locked="0" layoutInCell="1" allowOverlap="1" wp14:anchorId="5A9E55D6" wp14:editId="52EC6848">
                  <wp:simplePos x="0" y="0"/>
                  <wp:positionH relativeFrom="column">
                    <wp:posOffset>0</wp:posOffset>
                  </wp:positionH>
                  <wp:positionV relativeFrom="paragraph">
                    <wp:posOffset>0</wp:posOffset>
                  </wp:positionV>
                  <wp:extent cx="0" cy="0"/>
                  <wp:effectExtent l="0" t="0" r="0" b="0"/>
                  <wp:wrapNone/>
                  <wp:docPr id="1701011" name="Рисунок 170101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5904" behindDoc="0" locked="0" layoutInCell="1" allowOverlap="1" wp14:anchorId="074FCDEF" wp14:editId="796F3286">
                  <wp:simplePos x="0" y="0"/>
                  <wp:positionH relativeFrom="column">
                    <wp:posOffset>0</wp:posOffset>
                  </wp:positionH>
                  <wp:positionV relativeFrom="paragraph">
                    <wp:posOffset>0</wp:posOffset>
                  </wp:positionV>
                  <wp:extent cx="0" cy="0"/>
                  <wp:effectExtent l="0" t="0" r="0" b="0"/>
                  <wp:wrapNone/>
                  <wp:docPr id="1701012" name="Рисунок 170101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6928" behindDoc="0" locked="0" layoutInCell="1" allowOverlap="1" wp14:anchorId="1B9BFF7A" wp14:editId="19A68046">
                  <wp:simplePos x="0" y="0"/>
                  <wp:positionH relativeFrom="column">
                    <wp:posOffset>0</wp:posOffset>
                  </wp:positionH>
                  <wp:positionV relativeFrom="paragraph">
                    <wp:posOffset>0</wp:posOffset>
                  </wp:positionV>
                  <wp:extent cx="0" cy="0"/>
                  <wp:effectExtent l="0" t="0" r="0" b="0"/>
                  <wp:wrapNone/>
                  <wp:docPr id="1701013" name="Рисунок 170101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3"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7952" behindDoc="0" locked="0" layoutInCell="1" allowOverlap="1" wp14:anchorId="4AA4A0E5" wp14:editId="64A6605F">
                  <wp:simplePos x="0" y="0"/>
                  <wp:positionH relativeFrom="column">
                    <wp:posOffset>0</wp:posOffset>
                  </wp:positionH>
                  <wp:positionV relativeFrom="paragraph">
                    <wp:posOffset>0</wp:posOffset>
                  </wp:positionV>
                  <wp:extent cx="0" cy="0"/>
                  <wp:effectExtent l="0" t="0" r="0" b="0"/>
                  <wp:wrapNone/>
                  <wp:docPr id="1701014" name="Рисунок 170101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58976" behindDoc="0" locked="0" layoutInCell="1" allowOverlap="1" wp14:anchorId="28BD4629" wp14:editId="0C55D068">
                  <wp:simplePos x="0" y="0"/>
                  <wp:positionH relativeFrom="column">
                    <wp:posOffset>0</wp:posOffset>
                  </wp:positionH>
                  <wp:positionV relativeFrom="paragraph">
                    <wp:posOffset>0</wp:posOffset>
                  </wp:positionV>
                  <wp:extent cx="0" cy="0"/>
                  <wp:effectExtent l="0" t="0" r="0" b="0"/>
                  <wp:wrapNone/>
                  <wp:docPr id="1701015" name="Рисунок 170101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0000" behindDoc="0" locked="0" layoutInCell="1" allowOverlap="1" wp14:anchorId="00396BFD" wp14:editId="0D5AA41D">
                  <wp:simplePos x="0" y="0"/>
                  <wp:positionH relativeFrom="column">
                    <wp:posOffset>0</wp:posOffset>
                  </wp:positionH>
                  <wp:positionV relativeFrom="paragraph">
                    <wp:posOffset>0</wp:posOffset>
                  </wp:positionV>
                  <wp:extent cx="0" cy="0"/>
                  <wp:effectExtent l="0" t="0" r="0" b="0"/>
                  <wp:wrapNone/>
                  <wp:docPr id="1701016" name="Рисунок 170101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1024" behindDoc="0" locked="0" layoutInCell="1" allowOverlap="1" wp14:anchorId="35F07B43" wp14:editId="2EE217A6">
                  <wp:simplePos x="0" y="0"/>
                  <wp:positionH relativeFrom="column">
                    <wp:posOffset>0</wp:posOffset>
                  </wp:positionH>
                  <wp:positionV relativeFrom="paragraph">
                    <wp:posOffset>0</wp:posOffset>
                  </wp:positionV>
                  <wp:extent cx="0" cy="0"/>
                  <wp:effectExtent l="0" t="0" r="0" b="0"/>
                  <wp:wrapNone/>
                  <wp:docPr id="1701017" name="Рисунок 170101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7"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2048" behindDoc="0" locked="0" layoutInCell="1" allowOverlap="1" wp14:anchorId="65B59593" wp14:editId="697AA58B">
                  <wp:simplePos x="0" y="0"/>
                  <wp:positionH relativeFrom="column">
                    <wp:posOffset>0</wp:posOffset>
                  </wp:positionH>
                  <wp:positionV relativeFrom="paragraph">
                    <wp:posOffset>0</wp:posOffset>
                  </wp:positionV>
                  <wp:extent cx="0" cy="0"/>
                  <wp:effectExtent l="0" t="0" r="0" b="0"/>
                  <wp:wrapNone/>
                  <wp:docPr id="1701018" name="Рисунок 170101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3072" behindDoc="0" locked="0" layoutInCell="1" allowOverlap="1" wp14:anchorId="023827A2" wp14:editId="3A059709">
                  <wp:simplePos x="0" y="0"/>
                  <wp:positionH relativeFrom="column">
                    <wp:posOffset>0</wp:posOffset>
                  </wp:positionH>
                  <wp:positionV relativeFrom="paragraph">
                    <wp:posOffset>0</wp:posOffset>
                  </wp:positionV>
                  <wp:extent cx="0" cy="0"/>
                  <wp:effectExtent l="0" t="0" r="0" b="0"/>
                  <wp:wrapNone/>
                  <wp:docPr id="1701019" name="Рисунок 170101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1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4096" behindDoc="0" locked="0" layoutInCell="1" allowOverlap="1" wp14:anchorId="3F5535A9" wp14:editId="68C610D1">
                  <wp:simplePos x="0" y="0"/>
                  <wp:positionH relativeFrom="column">
                    <wp:posOffset>0</wp:posOffset>
                  </wp:positionH>
                  <wp:positionV relativeFrom="paragraph">
                    <wp:posOffset>0</wp:posOffset>
                  </wp:positionV>
                  <wp:extent cx="0" cy="0"/>
                  <wp:effectExtent l="0" t="0" r="0" b="0"/>
                  <wp:wrapNone/>
                  <wp:docPr id="1701020" name="Рисунок 170102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5120" behindDoc="0" locked="0" layoutInCell="1" allowOverlap="1" wp14:anchorId="42F87CFF" wp14:editId="06CA4C8F">
                  <wp:simplePos x="0" y="0"/>
                  <wp:positionH relativeFrom="column">
                    <wp:posOffset>0</wp:posOffset>
                  </wp:positionH>
                  <wp:positionV relativeFrom="paragraph">
                    <wp:posOffset>0</wp:posOffset>
                  </wp:positionV>
                  <wp:extent cx="0" cy="0"/>
                  <wp:effectExtent l="0" t="0" r="0" b="0"/>
                  <wp:wrapNone/>
                  <wp:docPr id="1701021" name="Рисунок 170102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1"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6144" behindDoc="0" locked="0" layoutInCell="1" allowOverlap="1" wp14:anchorId="51E022FE" wp14:editId="57B8862A">
                  <wp:simplePos x="0" y="0"/>
                  <wp:positionH relativeFrom="column">
                    <wp:posOffset>0</wp:posOffset>
                  </wp:positionH>
                  <wp:positionV relativeFrom="paragraph">
                    <wp:posOffset>0</wp:posOffset>
                  </wp:positionV>
                  <wp:extent cx="0" cy="0"/>
                  <wp:effectExtent l="0" t="0" r="0" b="0"/>
                  <wp:wrapNone/>
                  <wp:docPr id="1701022" name="Рисунок 170102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7168" behindDoc="0" locked="0" layoutInCell="1" allowOverlap="1" wp14:anchorId="1EAB5ABE" wp14:editId="0B4B6BF0">
                  <wp:simplePos x="0" y="0"/>
                  <wp:positionH relativeFrom="column">
                    <wp:posOffset>0</wp:posOffset>
                  </wp:positionH>
                  <wp:positionV relativeFrom="paragraph">
                    <wp:posOffset>0</wp:posOffset>
                  </wp:positionV>
                  <wp:extent cx="0" cy="0"/>
                  <wp:effectExtent l="0" t="0" r="0" b="0"/>
                  <wp:wrapNone/>
                  <wp:docPr id="1701023" name="Рисунок 170102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8192" behindDoc="0" locked="0" layoutInCell="1" allowOverlap="1" wp14:anchorId="2EC4F727" wp14:editId="4CA44938">
                  <wp:simplePos x="0" y="0"/>
                  <wp:positionH relativeFrom="column">
                    <wp:posOffset>0</wp:posOffset>
                  </wp:positionH>
                  <wp:positionV relativeFrom="paragraph">
                    <wp:posOffset>0</wp:posOffset>
                  </wp:positionV>
                  <wp:extent cx="0" cy="0"/>
                  <wp:effectExtent l="0" t="0" r="0" b="0"/>
                  <wp:wrapNone/>
                  <wp:docPr id="1701024" name="Рисунок 170102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69216" behindDoc="0" locked="0" layoutInCell="1" allowOverlap="1" wp14:anchorId="554A5B9F" wp14:editId="4C6E7CC7">
                  <wp:simplePos x="0" y="0"/>
                  <wp:positionH relativeFrom="column">
                    <wp:posOffset>0</wp:posOffset>
                  </wp:positionH>
                  <wp:positionV relativeFrom="paragraph">
                    <wp:posOffset>0</wp:posOffset>
                  </wp:positionV>
                  <wp:extent cx="0" cy="0"/>
                  <wp:effectExtent l="0" t="0" r="0" b="0"/>
                  <wp:wrapNone/>
                  <wp:docPr id="1701025" name="Рисунок 170102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5"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0240" behindDoc="0" locked="0" layoutInCell="1" allowOverlap="1" wp14:anchorId="20A9D567" wp14:editId="4079A883">
                  <wp:simplePos x="0" y="0"/>
                  <wp:positionH relativeFrom="column">
                    <wp:posOffset>0</wp:posOffset>
                  </wp:positionH>
                  <wp:positionV relativeFrom="paragraph">
                    <wp:posOffset>0</wp:posOffset>
                  </wp:positionV>
                  <wp:extent cx="0" cy="0"/>
                  <wp:effectExtent l="0" t="0" r="0" b="0"/>
                  <wp:wrapNone/>
                  <wp:docPr id="1701026" name="Рисунок 170102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1264" behindDoc="0" locked="0" layoutInCell="1" allowOverlap="1" wp14:anchorId="2E6CA6D0" wp14:editId="7719D67A">
                  <wp:simplePos x="0" y="0"/>
                  <wp:positionH relativeFrom="column">
                    <wp:posOffset>0</wp:posOffset>
                  </wp:positionH>
                  <wp:positionV relativeFrom="paragraph">
                    <wp:posOffset>0</wp:posOffset>
                  </wp:positionV>
                  <wp:extent cx="0" cy="0"/>
                  <wp:effectExtent l="0" t="0" r="0" b="0"/>
                  <wp:wrapNone/>
                  <wp:docPr id="1701027" name="Рисунок 170102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2288" behindDoc="0" locked="0" layoutInCell="1" allowOverlap="1" wp14:anchorId="19483D9A" wp14:editId="3DD9ED75">
                  <wp:simplePos x="0" y="0"/>
                  <wp:positionH relativeFrom="column">
                    <wp:posOffset>0</wp:posOffset>
                  </wp:positionH>
                  <wp:positionV relativeFrom="paragraph">
                    <wp:posOffset>0</wp:posOffset>
                  </wp:positionV>
                  <wp:extent cx="0" cy="0"/>
                  <wp:effectExtent l="0" t="0" r="0" b="0"/>
                  <wp:wrapNone/>
                  <wp:docPr id="1701028" name="Рисунок 170102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3312" behindDoc="0" locked="0" layoutInCell="1" allowOverlap="1" wp14:anchorId="036FEDBA" wp14:editId="619AC541">
                  <wp:simplePos x="0" y="0"/>
                  <wp:positionH relativeFrom="column">
                    <wp:posOffset>0</wp:posOffset>
                  </wp:positionH>
                  <wp:positionV relativeFrom="paragraph">
                    <wp:posOffset>0</wp:posOffset>
                  </wp:positionV>
                  <wp:extent cx="0" cy="0"/>
                  <wp:effectExtent l="0" t="0" r="0" b="0"/>
                  <wp:wrapNone/>
                  <wp:docPr id="1701029" name="Рисунок 170102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29"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4336" behindDoc="0" locked="0" layoutInCell="1" allowOverlap="1" wp14:anchorId="77FFB58F" wp14:editId="09FA73C1">
                  <wp:simplePos x="0" y="0"/>
                  <wp:positionH relativeFrom="column">
                    <wp:posOffset>0</wp:posOffset>
                  </wp:positionH>
                  <wp:positionV relativeFrom="paragraph">
                    <wp:posOffset>0</wp:posOffset>
                  </wp:positionV>
                  <wp:extent cx="0" cy="0"/>
                  <wp:effectExtent l="0" t="0" r="0" b="0"/>
                  <wp:wrapNone/>
                  <wp:docPr id="1701030" name="Рисунок 170103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5360" behindDoc="0" locked="0" layoutInCell="1" allowOverlap="1" wp14:anchorId="27E5299C" wp14:editId="693AB1E6">
                  <wp:simplePos x="0" y="0"/>
                  <wp:positionH relativeFrom="column">
                    <wp:posOffset>0</wp:posOffset>
                  </wp:positionH>
                  <wp:positionV relativeFrom="paragraph">
                    <wp:posOffset>0</wp:posOffset>
                  </wp:positionV>
                  <wp:extent cx="0" cy="0"/>
                  <wp:effectExtent l="0" t="0" r="0" b="0"/>
                  <wp:wrapNone/>
                  <wp:docPr id="1701031" name="Рисунок 170103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6384" behindDoc="0" locked="0" layoutInCell="1" allowOverlap="1" wp14:anchorId="1D7A067D" wp14:editId="2281BA8F">
                  <wp:simplePos x="0" y="0"/>
                  <wp:positionH relativeFrom="column">
                    <wp:posOffset>0</wp:posOffset>
                  </wp:positionH>
                  <wp:positionV relativeFrom="paragraph">
                    <wp:posOffset>0</wp:posOffset>
                  </wp:positionV>
                  <wp:extent cx="0" cy="0"/>
                  <wp:effectExtent l="0" t="0" r="0" b="0"/>
                  <wp:wrapNone/>
                  <wp:docPr id="1701032" name="Рисунок 170103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7408" behindDoc="0" locked="0" layoutInCell="1" allowOverlap="1" wp14:anchorId="6D57A174" wp14:editId="071C1AFA">
                  <wp:simplePos x="0" y="0"/>
                  <wp:positionH relativeFrom="column">
                    <wp:posOffset>0</wp:posOffset>
                  </wp:positionH>
                  <wp:positionV relativeFrom="paragraph">
                    <wp:posOffset>0</wp:posOffset>
                  </wp:positionV>
                  <wp:extent cx="0" cy="0"/>
                  <wp:effectExtent l="0" t="0" r="0" b="0"/>
                  <wp:wrapNone/>
                  <wp:docPr id="1701033" name="Рисунок 170103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3"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8432" behindDoc="0" locked="0" layoutInCell="1" allowOverlap="1" wp14:anchorId="55D9DA3F" wp14:editId="4FB0B790">
                  <wp:simplePos x="0" y="0"/>
                  <wp:positionH relativeFrom="column">
                    <wp:posOffset>0</wp:posOffset>
                  </wp:positionH>
                  <wp:positionV relativeFrom="paragraph">
                    <wp:posOffset>0</wp:posOffset>
                  </wp:positionV>
                  <wp:extent cx="0" cy="0"/>
                  <wp:effectExtent l="0" t="0" r="0" b="0"/>
                  <wp:wrapNone/>
                  <wp:docPr id="1701034" name="Рисунок 170103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79456" behindDoc="0" locked="0" layoutInCell="1" allowOverlap="1" wp14:anchorId="21968D83" wp14:editId="145F887C">
                  <wp:simplePos x="0" y="0"/>
                  <wp:positionH relativeFrom="column">
                    <wp:posOffset>0</wp:posOffset>
                  </wp:positionH>
                  <wp:positionV relativeFrom="paragraph">
                    <wp:posOffset>0</wp:posOffset>
                  </wp:positionV>
                  <wp:extent cx="0" cy="0"/>
                  <wp:effectExtent l="0" t="0" r="0" b="0"/>
                  <wp:wrapNone/>
                  <wp:docPr id="1701035" name="Рисунок 170103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5"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0480" behindDoc="0" locked="0" layoutInCell="1" allowOverlap="1" wp14:anchorId="27BFA046" wp14:editId="42E0D371">
                  <wp:simplePos x="0" y="0"/>
                  <wp:positionH relativeFrom="column">
                    <wp:posOffset>0</wp:posOffset>
                  </wp:positionH>
                  <wp:positionV relativeFrom="paragraph">
                    <wp:posOffset>0</wp:posOffset>
                  </wp:positionV>
                  <wp:extent cx="0" cy="0"/>
                  <wp:effectExtent l="0" t="0" r="0" b="0"/>
                  <wp:wrapNone/>
                  <wp:docPr id="1701036" name="Рисунок 170103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1504" behindDoc="0" locked="0" layoutInCell="1" allowOverlap="1" wp14:anchorId="7D74746B" wp14:editId="22065C0E">
                  <wp:simplePos x="0" y="0"/>
                  <wp:positionH relativeFrom="column">
                    <wp:posOffset>0</wp:posOffset>
                  </wp:positionH>
                  <wp:positionV relativeFrom="paragraph">
                    <wp:posOffset>0</wp:posOffset>
                  </wp:positionV>
                  <wp:extent cx="0" cy="0"/>
                  <wp:effectExtent l="0" t="0" r="0" b="0"/>
                  <wp:wrapNone/>
                  <wp:docPr id="1701037" name="Рисунок 170103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7" name="Рисунок 6"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2528" behindDoc="0" locked="0" layoutInCell="1" allowOverlap="1" wp14:anchorId="77A328A6" wp14:editId="51067D78">
                  <wp:simplePos x="0" y="0"/>
                  <wp:positionH relativeFrom="column">
                    <wp:posOffset>0</wp:posOffset>
                  </wp:positionH>
                  <wp:positionV relativeFrom="paragraph">
                    <wp:posOffset>0</wp:posOffset>
                  </wp:positionV>
                  <wp:extent cx="0" cy="0"/>
                  <wp:effectExtent l="0" t="0" r="0" b="0"/>
                  <wp:wrapNone/>
                  <wp:docPr id="1701038" name="Рисунок 170103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3552" behindDoc="0" locked="0" layoutInCell="1" allowOverlap="1" wp14:anchorId="495B6B34" wp14:editId="100A3DCB">
                  <wp:simplePos x="0" y="0"/>
                  <wp:positionH relativeFrom="column">
                    <wp:posOffset>0</wp:posOffset>
                  </wp:positionH>
                  <wp:positionV relativeFrom="paragraph">
                    <wp:posOffset>0</wp:posOffset>
                  </wp:positionV>
                  <wp:extent cx="0" cy="0"/>
                  <wp:effectExtent l="0" t="0" r="0" b="0"/>
                  <wp:wrapNone/>
                  <wp:docPr id="1701039" name="Рисунок 170103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39"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4576" behindDoc="0" locked="0" layoutInCell="1" allowOverlap="1" wp14:anchorId="532C9051" wp14:editId="396FDA6A">
                  <wp:simplePos x="0" y="0"/>
                  <wp:positionH relativeFrom="column">
                    <wp:posOffset>0</wp:posOffset>
                  </wp:positionH>
                  <wp:positionV relativeFrom="paragraph">
                    <wp:posOffset>0</wp:posOffset>
                  </wp:positionV>
                  <wp:extent cx="0" cy="0"/>
                  <wp:effectExtent l="0" t="0" r="0" b="0"/>
                  <wp:wrapNone/>
                  <wp:docPr id="1701040" name="Рисунок 170104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5600" behindDoc="0" locked="0" layoutInCell="1" allowOverlap="1" wp14:anchorId="6FA958E0" wp14:editId="144992E8">
                  <wp:simplePos x="0" y="0"/>
                  <wp:positionH relativeFrom="column">
                    <wp:posOffset>0</wp:posOffset>
                  </wp:positionH>
                  <wp:positionV relativeFrom="paragraph">
                    <wp:posOffset>0</wp:posOffset>
                  </wp:positionV>
                  <wp:extent cx="0" cy="0"/>
                  <wp:effectExtent l="0" t="0" r="0" b="0"/>
                  <wp:wrapNone/>
                  <wp:docPr id="1701041" name="Рисунок 170104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1"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6624" behindDoc="0" locked="0" layoutInCell="1" allowOverlap="1" wp14:anchorId="4EC38754" wp14:editId="1BC31F20">
                  <wp:simplePos x="0" y="0"/>
                  <wp:positionH relativeFrom="column">
                    <wp:posOffset>0</wp:posOffset>
                  </wp:positionH>
                  <wp:positionV relativeFrom="paragraph">
                    <wp:posOffset>0</wp:posOffset>
                  </wp:positionV>
                  <wp:extent cx="0" cy="0"/>
                  <wp:effectExtent l="0" t="0" r="0" b="0"/>
                  <wp:wrapNone/>
                  <wp:docPr id="1701042" name="Рисунок 170104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7648" behindDoc="0" locked="0" layoutInCell="1" allowOverlap="1" wp14:anchorId="3E2B8865" wp14:editId="6842AB85">
                  <wp:simplePos x="0" y="0"/>
                  <wp:positionH relativeFrom="column">
                    <wp:posOffset>0</wp:posOffset>
                  </wp:positionH>
                  <wp:positionV relativeFrom="paragraph">
                    <wp:posOffset>0</wp:posOffset>
                  </wp:positionV>
                  <wp:extent cx="0" cy="0"/>
                  <wp:effectExtent l="0" t="0" r="0" b="0"/>
                  <wp:wrapNone/>
                  <wp:docPr id="1701043" name="Рисунок 170104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3"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8672" behindDoc="0" locked="0" layoutInCell="1" allowOverlap="1" wp14:anchorId="271C4D3B" wp14:editId="0C5DEE16">
                  <wp:simplePos x="0" y="0"/>
                  <wp:positionH relativeFrom="column">
                    <wp:posOffset>0</wp:posOffset>
                  </wp:positionH>
                  <wp:positionV relativeFrom="paragraph">
                    <wp:posOffset>0</wp:posOffset>
                  </wp:positionV>
                  <wp:extent cx="0" cy="0"/>
                  <wp:effectExtent l="0" t="0" r="0" b="0"/>
                  <wp:wrapNone/>
                  <wp:docPr id="1701044" name="Рисунок 170104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89696" behindDoc="0" locked="0" layoutInCell="1" allowOverlap="1" wp14:anchorId="03CB8F4D" wp14:editId="1EDF8B3E">
                  <wp:simplePos x="0" y="0"/>
                  <wp:positionH relativeFrom="column">
                    <wp:posOffset>0</wp:posOffset>
                  </wp:positionH>
                  <wp:positionV relativeFrom="paragraph">
                    <wp:posOffset>0</wp:posOffset>
                  </wp:positionV>
                  <wp:extent cx="0" cy="0"/>
                  <wp:effectExtent l="0" t="0" r="0" b="0"/>
                  <wp:wrapNone/>
                  <wp:docPr id="1701045" name="Рисунок 170104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5"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0720" behindDoc="0" locked="0" layoutInCell="1" allowOverlap="1" wp14:anchorId="33453FA9" wp14:editId="36C5B22A">
                  <wp:simplePos x="0" y="0"/>
                  <wp:positionH relativeFrom="column">
                    <wp:posOffset>0</wp:posOffset>
                  </wp:positionH>
                  <wp:positionV relativeFrom="paragraph">
                    <wp:posOffset>0</wp:posOffset>
                  </wp:positionV>
                  <wp:extent cx="0" cy="0"/>
                  <wp:effectExtent l="0" t="0" r="0" b="0"/>
                  <wp:wrapNone/>
                  <wp:docPr id="1701046" name="Рисунок 170104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1744" behindDoc="0" locked="0" layoutInCell="1" allowOverlap="1" wp14:anchorId="02A80333" wp14:editId="0CBCEA92">
                  <wp:simplePos x="0" y="0"/>
                  <wp:positionH relativeFrom="column">
                    <wp:posOffset>0</wp:posOffset>
                  </wp:positionH>
                  <wp:positionV relativeFrom="paragraph">
                    <wp:posOffset>0</wp:posOffset>
                  </wp:positionV>
                  <wp:extent cx="0" cy="0"/>
                  <wp:effectExtent l="0" t="0" r="0" b="0"/>
                  <wp:wrapNone/>
                  <wp:docPr id="1701047" name="Рисунок 170104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7"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2768" behindDoc="0" locked="0" layoutInCell="1" allowOverlap="1" wp14:anchorId="028F75FA" wp14:editId="3EAFC446">
                  <wp:simplePos x="0" y="0"/>
                  <wp:positionH relativeFrom="column">
                    <wp:posOffset>0</wp:posOffset>
                  </wp:positionH>
                  <wp:positionV relativeFrom="paragraph">
                    <wp:posOffset>0</wp:posOffset>
                  </wp:positionV>
                  <wp:extent cx="0" cy="0"/>
                  <wp:effectExtent l="0" t="0" r="0" b="0"/>
                  <wp:wrapNone/>
                  <wp:docPr id="1701048" name="Рисунок 170104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3792" behindDoc="0" locked="0" layoutInCell="1" allowOverlap="1" wp14:anchorId="54AD9F02" wp14:editId="0FC0B56E">
                  <wp:simplePos x="0" y="0"/>
                  <wp:positionH relativeFrom="column">
                    <wp:posOffset>0</wp:posOffset>
                  </wp:positionH>
                  <wp:positionV relativeFrom="paragraph">
                    <wp:posOffset>0</wp:posOffset>
                  </wp:positionV>
                  <wp:extent cx="0" cy="0"/>
                  <wp:effectExtent l="0" t="0" r="0" b="0"/>
                  <wp:wrapNone/>
                  <wp:docPr id="1701049" name="Рисунок 170104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49"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4816" behindDoc="0" locked="0" layoutInCell="1" allowOverlap="1" wp14:anchorId="23BA007E" wp14:editId="4A4ED574">
                  <wp:simplePos x="0" y="0"/>
                  <wp:positionH relativeFrom="column">
                    <wp:posOffset>0</wp:posOffset>
                  </wp:positionH>
                  <wp:positionV relativeFrom="paragraph">
                    <wp:posOffset>0</wp:posOffset>
                  </wp:positionV>
                  <wp:extent cx="0" cy="0"/>
                  <wp:effectExtent l="0" t="0" r="0" b="0"/>
                  <wp:wrapNone/>
                  <wp:docPr id="1701050" name="Рисунок 170105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5840" behindDoc="0" locked="0" layoutInCell="1" allowOverlap="1" wp14:anchorId="31B19BC5" wp14:editId="47B7D1A7">
                  <wp:simplePos x="0" y="0"/>
                  <wp:positionH relativeFrom="column">
                    <wp:posOffset>0</wp:posOffset>
                  </wp:positionH>
                  <wp:positionV relativeFrom="paragraph">
                    <wp:posOffset>0</wp:posOffset>
                  </wp:positionV>
                  <wp:extent cx="0" cy="0"/>
                  <wp:effectExtent l="0" t="0" r="0" b="0"/>
                  <wp:wrapNone/>
                  <wp:docPr id="1701051" name="Рисунок 170105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1"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6864" behindDoc="0" locked="0" layoutInCell="1" allowOverlap="1" wp14:anchorId="05B19EAD" wp14:editId="727E8241">
                  <wp:simplePos x="0" y="0"/>
                  <wp:positionH relativeFrom="column">
                    <wp:posOffset>0</wp:posOffset>
                  </wp:positionH>
                  <wp:positionV relativeFrom="paragraph">
                    <wp:posOffset>0</wp:posOffset>
                  </wp:positionV>
                  <wp:extent cx="0" cy="0"/>
                  <wp:effectExtent l="0" t="0" r="0" b="0"/>
                  <wp:wrapNone/>
                  <wp:docPr id="1701052" name="Рисунок 170105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7888" behindDoc="0" locked="0" layoutInCell="1" allowOverlap="1" wp14:anchorId="0A20F89D" wp14:editId="3DA6F667">
                  <wp:simplePos x="0" y="0"/>
                  <wp:positionH relativeFrom="column">
                    <wp:posOffset>0</wp:posOffset>
                  </wp:positionH>
                  <wp:positionV relativeFrom="paragraph">
                    <wp:posOffset>0</wp:posOffset>
                  </wp:positionV>
                  <wp:extent cx="0" cy="0"/>
                  <wp:effectExtent l="0" t="0" r="0" b="0"/>
                  <wp:wrapNone/>
                  <wp:docPr id="1701053" name="Рисунок 170105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3"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8912" behindDoc="0" locked="0" layoutInCell="1" allowOverlap="1" wp14:anchorId="2DEE677E" wp14:editId="3FB518B5">
                  <wp:simplePos x="0" y="0"/>
                  <wp:positionH relativeFrom="column">
                    <wp:posOffset>0</wp:posOffset>
                  </wp:positionH>
                  <wp:positionV relativeFrom="paragraph">
                    <wp:posOffset>0</wp:posOffset>
                  </wp:positionV>
                  <wp:extent cx="0" cy="0"/>
                  <wp:effectExtent l="0" t="0" r="0" b="0"/>
                  <wp:wrapNone/>
                  <wp:docPr id="1701054" name="Рисунок 1701054"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4"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399936" behindDoc="0" locked="0" layoutInCell="1" allowOverlap="1" wp14:anchorId="2E05190D" wp14:editId="6E7BF62C">
                  <wp:simplePos x="0" y="0"/>
                  <wp:positionH relativeFrom="column">
                    <wp:posOffset>0</wp:posOffset>
                  </wp:positionH>
                  <wp:positionV relativeFrom="paragraph">
                    <wp:posOffset>0</wp:posOffset>
                  </wp:positionV>
                  <wp:extent cx="0" cy="0"/>
                  <wp:effectExtent l="0" t="0" r="0" b="0"/>
                  <wp:wrapNone/>
                  <wp:docPr id="1701055" name="Рисунок 1701055"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5"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0960" behindDoc="0" locked="0" layoutInCell="1" allowOverlap="1" wp14:anchorId="149EDE1E" wp14:editId="37B61F29">
                  <wp:simplePos x="0" y="0"/>
                  <wp:positionH relativeFrom="column">
                    <wp:posOffset>0</wp:posOffset>
                  </wp:positionH>
                  <wp:positionV relativeFrom="paragraph">
                    <wp:posOffset>0</wp:posOffset>
                  </wp:positionV>
                  <wp:extent cx="0" cy="0"/>
                  <wp:effectExtent l="0" t="0" r="0" b="0"/>
                  <wp:wrapNone/>
                  <wp:docPr id="1701056" name="Рисунок 1701056"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6"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1984" behindDoc="0" locked="0" layoutInCell="1" allowOverlap="1" wp14:anchorId="2DBBE8EF" wp14:editId="77397379">
                  <wp:simplePos x="0" y="0"/>
                  <wp:positionH relativeFrom="column">
                    <wp:posOffset>0</wp:posOffset>
                  </wp:positionH>
                  <wp:positionV relativeFrom="paragraph">
                    <wp:posOffset>0</wp:posOffset>
                  </wp:positionV>
                  <wp:extent cx="0" cy="0"/>
                  <wp:effectExtent l="0" t="0" r="0" b="0"/>
                  <wp:wrapNone/>
                  <wp:docPr id="1701057" name="Рисунок 1701057"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7"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3008" behindDoc="0" locked="0" layoutInCell="1" allowOverlap="1" wp14:anchorId="1CE3EFF8" wp14:editId="0FADE113">
                  <wp:simplePos x="0" y="0"/>
                  <wp:positionH relativeFrom="column">
                    <wp:posOffset>0</wp:posOffset>
                  </wp:positionH>
                  <wp:positionV relativeFrom="paragraph">
                    <wp:posOffset>0</wp:posOffset>
                  </wp:positionV>
                  <wp:extent cx="0" cy="0"/>
                  <wp:effectExtent l="0" t="0" r="0" b="0"/>
                  <wp:wrapNone/>
                  <wp:docPr id="1701058" name="Рисунок 1701058"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8"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4032" behindDoc="0" locked="0" layoutInCell="1" allowOverlap="1" wp14:anchorId="6F79BA15" wp14:editId="50F7A47F">
                  <wp:simplePos x="0" y="0"/>
                  <wp:positionH relativeFrom="column">
                    <wp:posOffset>0</wp:posOffset>
                  </wp:positionH>
                  <wp:positionV relativeFrom="paragraph">
                    <wp:posOffset>0</wp:posOffset>
                  </wp:positionV>
                  <wp:extent cx="0" cy="0"/>
                  <wp:effectExtent l="0" t="0" r="0" b="0"/>
                  <wp:wrapNone/>
                  <wp:docPr id="1701059" name="Рисунок 1701059"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59" name="Рисунок 4"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5056" behindDoc="0" locked="0" layoutInCell="1" allowOverlap="1" wp14:anchorId="2BE4B24A" wp14:editId="74A5CEF1">
                  <wp:simplePos x="0" y="0"/>
                  <wp:positionH relativeFrom="column">
                    <wp:posOffset>0</wp:posOffset>
                  </wp:positionH>
                  <wp:positionV relativeFrom="paragraph">
                    <wp:posOffset>0</wp:posOffset>
                  </wp:positionV>
                  <wp:extent cx="0" cy="0"/>
                  <wp:effectExtent l="0" t="0" r="0" b="0"/>
                  <wp:wrapNone/>
                  <wp:docPr id="1701060" name="Рисунок 1701060"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60"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6080" behindDoc="0" locked="0" layoutInCell="1" allowOverlap="1" wp14:anchorId="7F9881B1" wp14:editId="69716155">
                  <wp:simplePos x="0" y="0"/>
                  <wp:positionH relativeFrom="column">
                    <wp:posOffset>0</wp:posOffset>
                  </wp:positionH>
                  <wp:positionV relativeFrom="paragraph">
                    <wp:posOffset>0</wp:posOffset>
                  </wp:positionV>
                  <wp:extent cx="0" cy="0"/>
                  <wp:effectExtent l="0" t="0" r="0" b="0"/>
                  <wp:wrapNone/>
                  <wp:docPr id="1701061" name="Рисунок 1701061"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61"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7104" behindDoc="0" locked="0" layoutInCell="1" allowOverlap="1" wp14:anchorId="18B46814" wp14:editId="6BEB3310">
                  <wp:simplePos x="0" y="0"/>
                  <wp:positionH relativeFrom="column">
                    <wp:posOffset>0</wp:posOffset>
                  </wp:positionH>
                  <wp:positionV relativeFrom="paragraph">
                    <wp:posOffset>0</wp:posOffset>
                  </wp:positionV>
                  <wp:extent cx="0" cy="0"/>
                  <wp:effectExtent l="0" t="0" r="0" b="0"/>
                  <wp:wrapNone/>
                  <wp:docPr id="1701062" name="Рисунок 1701062"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62" name="Рисунок 1"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F3AC4">
              <w:rPr>
                <w:rFonts w:ascii="Times New Roman" w:hAnsi="Times New Roman"/>
                <w:noProof/>
                <w:color w:val="000000"/>
                <w:sz w:val="18"/>
                <w:szCs w:val="18"/>
              </w:rPr>
              <w:drawing>
                <wp:anchor distT="0" distB="0" distL="114300" distR="114300" simplePos="0" relativeHeight="255408128" behindDoc="0" locked="0" layoutInCell="1" allowOverlap="1" wp14:anchorId="5C0975A5" wp14:editId="3D3600F2">
                  <wp:simplePos x="0" y="0"/>
                  <wp:positionH relativeFrom="column">
                    <wp:posOffset>0</wp:posOffset>
                  </wp:positionH>
                  <wp:positionV relativeFrom="paragraph">
                    <wp:posOffset>0</wp:posOffset>
                  </wp:positionV>
                  <wp:extent cx="0" cy="0"/>
                  <wp:effectExtent l="0" t="0" r="0" b="0"/>
                  <wp:wrapNone/>
                  <wp:docPr id="1701063" name="Рисунок 1701063" descr="http://counter.rambler.ru/top100.cnt?50229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701063" name="Рисунок 3" descr="http://counter.rambler.ru/top100.cnt?50229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2"/>
            </w:tblGrid>
            <w:tr w:rsidR="000F3AC4" w:rsidRPr="000F3AC4" w14:paraId="448FAE1B" w14:textId="77777777">
              <w:trPr>
                <w:trHeight w:val="5685"/>
                <w:tblCellSpacing w:w="0" w:type="dxa"/>
              </w:trPr>
              <w:tc>
                <w:tcPr>
                  <w:tcW w:w="6080" w:type="dxa"/>
                  <w:tcBorders>
                    <w:top w:val="nil"/>
                    <w:left w:val="nil"/>
                    <w:bottom w:val="single" w:sz="4" w:space="0" w:color="auto"/>
                    <w:right w:val="single" w:sz="4" w:space="0" w:color="auto"/>
                  </w:tcBorders>
                  <w:shd w:val="clear" w:color="auto" w:fill="auto"/>
                  <w:vAlign w:val="center"/>
                  <w:hideMark/>
                </w:tcPr>
                <w:p w14:paraId="5255E71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r>
          </w:tbl>
          <w:p w14:paraId="57171D98" w14:textId="77777777" w:rsidR="000F3AC4" w:rsidRPr="000F3AC4" w:rsidRDefault="000F3AC4" w:rsidP="000F3AC4">
            <w:pPr>
              <w:rPr>
                <w:rFonts w:ascii="Times New Roman" w:hAnsi="Times New Roman"/>
                <w:color w:val="000000"/>
                <w:sz w:val="18"/>
                <w:szCs w:val="18"/>
              </w:rPr>
            </w:pPr>
          </w:p>
        </w:tc>
        <w:tc>
          <w:tcPr>
            <w:tcW w:w="474" w:type="dxa"/>
            <w:shd w:val="clear" w:color="auto" w:fill="auto"/>
            <w:noWrap/>
            <w:vAlign w:val="center"/>
            <w:hideMark/>
          </w:tcPr>
          <w:p w14:paraId="2CD73D9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863915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ECC9B1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A678AD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55A82273" w14:textId="77777777" w:rsidR="000F3AC4" w:rsidRPr="000F3AC4" w:rsidRDefault="000F3AC4" w:rsidP="000F3AC4">
            <w:pPr>
              <w:rPr>
                <w:rFonts w:ascii="Times New Roman" w:hAnsi="Times New Roman"/>
                <w:color w:val="000000"/>
                <w:sz w:val="18"/>
                <w:szCs w:val="18"/>
              </w:rPr>
            </w:pPr>
          </w:p>
        </w:tc>
        <w:tc>
          <w:tcPr>
            <w:tcW w:w="760" w:type="dxa"/>
          </w:tcPr>
          <w:p w14:paraId="3A3839D4" w14:textId="5F017310" w:rsidR="000F3AC4" w:rsidRPr="000F3AC4" w:rsidRDefault="000F3AC4" w:rsidP="000F3AC4">
            <w:pPr>
              <w:rPr>
                <w:rFonts w:ascii="Times New Roman" w:hAnsi="Times New Roman"/>
                <w:color w:val="000000"/>
                <w:sz w:val="18"/>
                <w:szCs w:val="18"/>
              </w:rPr>
            </w:pPr>
          </w:p>
        </w:tc>
      </w:tr>
      <w:tr w:rsidR="000F3AC4" w:rsidRPr="000F3AC4" w14:paraId="41071676" w14:textId="1A0F592D" w:rsidTr="008B752A">
        <w:trPr>
          <w:trHeight w:val="3900"/>
        </w:trPr>
        <w:tc>
          <w:tcPr>
            <w:tcW w:w="418" w:type="dxa"/>
            <w:shd w:val="clear" w:color="auto" w:fill="auto"/>
            <w:vAlign w:val="center"/>
            <w:hideMark/>
          </w:tcPr>
          <w:p w14:paraId="18E7FF5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16</w:t>
            </w:r>
          </w:p>
        </w:tc>
        <w:tc>
          <w:tcPr>
            <w:tcW w:w="1212" w:type="dxa"/>
            <w:shd w:val="clear" w:color="auto" w:fill="auto"/>
            <w:vAlign w:val="center"/>
            <w:hideMark/>
          </w:tcPr>
          <w:p w14:paraId="173BA5E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6981906</w:t>
            </w:r>
          </w:p>
        </w:tc>
        <w:tc>
          <w:tcPr>
            <w:tcW w:w="2247" w:type="dxa"/>
            <w:shd w:val="clear" w:color="auto" w:fill="auto"/>
            <w:vAlign w:val="center"/>
            <w:hideMark/>
          </w:tcPr>
          <w:p w14:paraId="6658DEC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0,355 кВт 220В;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7A67007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5C8980F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22646C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3174E940"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6D250A3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D4F866F" w14:textId="77777777" w:rsidR="000F3AC4" w:rsidRPr="000F3AC4" w:rsidRDefault="000F3AC4" w:rsidP="000F3AC4">
            <w:pPr>
              <w:rPr>
                <w:rFonts w:ascii="Times New Roman" w:hAnsi="Times New Roman"/>
                <w:color w:val="000000"/>
                <w:sz w:val="18"/>
                <w:szCs w:val="18"/>
              </w:rPr>
            </w:pPr>
          </w:p>
        </w:tc>
        <w:tc>
          <w:tcPr>
            <w:tcW w:w="760" w:type="dxa"/>
          </w:tcPr>
          <w:p w14:paraId="59DCE10C" w14:textId="2E3E765C" w:rsidR="000F3AC4" w:rsidRPr="000F3AC4" w:rsidRDefault="000F3AC4" w:rsidP="000F3AC4">
            <w:pPr>
              <w:rPr>
                <w:rFonts w:ascii="Times New Roman" w:hAnsi="Times New Roman"/>
                <w:color w:val="000000"/>
                <w:sz w:val="18"/>
                <w:szCs w:val="18"/>
              </w:rPr>
            </w:pPr>
          </w:p>
        </w:tc>
      </w:tr>
      <w:tr w:rsidR="000F3AC4" w:rsidRPr="000F3AC4" w14:paraId="31C8404D" w14:textId="09B27110" w:rsidTr="008B752A">
        <w:trPr>
          <w:trHeight w:val="4020"/>
        </w:trPr>
        <w:tc>
          <w:tcPr>
            <w:tcW w:w="418" w:type="dxa"/>
            <w:shd w:val="clear" w:color="auto" w:fill="auto"/>
            <w:vAlign w:val="center"/>
            <w:hideMark/>
          </w:tcPr>
          <w:p w14:paraId="47F5853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17</w:t>
            </w:r>
          </w:p>
        </w:tc>
        <w:tc>
          <w:tcPr>
            <w:tcW w:w="1212" w:type="dxa"/>
            <w:shd w:val="clear" w:color="auto" w:fill="auto"/>
            <w:vAlign w:val="center"/>
            <w:hideMark/>
          </w:tcPr>
          <w:p w14:paraId="3104220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6981907</w:t>
            </w:r>
          </w:p>
        </w:tc>
        <w:tc>
          <w:tcPr>
            <w:tcW w:w="2247" w:type="dxa"/>
            <w:shd w:val="clear" w:color="auto" w:fill="auto"/>
            <w:vAlign w:val="center"/>
            <w:hideMark/>
          </w:tcPr>
          <w:p w14:paraId="0699AC2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 водяной нагрев; электродвигатель приточного вентилятора по 3,0 кВт 380В; электродвигатель циркуляционного насоса контура нагрева 0,16кВт,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 С дискретным </w:t>
            </w:r>
            <w:proofErr w:type="spellStart"/>
            <w:r w:rsidRPr="000F3AC4">
              <w:rPr>
                <w:rFonts w:ascii="Times New Roman" w:hAnsi="Times New Roman"/>
                <w:sz w:val="18"/>
                <w:szCs w:val="18"/>
              </w:rPr>
              <w:t>беспотенциальным</w:t>
            </w:r>
            <w:proofErr w:type="spellEnd"/>
            <w:r w:rsidRPr="000F3AC4">
              <w:rPr>
                <w:rFonts w:ascii="Times New Roman" w:hAnsi="Times New Roman"/>
                <w:sz w:val="18"/>
                <w:szCs w:val="18"/>
              </w:rPr>
              <w:t xml:space="preserve"> выходом с возможностью коммутации напряжения 220В, 6А, </w:t>
            </w:r>
            <w:proofErr w:type="spellStart"/>
            <w:r w:rsidRPr="000F3AC4">
              <w:rPr>
                <w:rFonts w:ascii="Times New Roman" w:hAnsi="Times New Roman"/>
                <w:sz w:val="18"/>
                <w:szCs w:val="18"/>
              </w:rPr>
              <w:t>размыкающиймся</w:t>
            </w:r>
            <w:proofErr w:type="spellEnd"/>
            <w:r w:rsidRPr="000F3AC4">
              <w:rPr>
                <w:rFonts w:ascii="Times New Roman" w:hAnsi="Times New Roman"/>
                <w:sz w:val="18"/>
                <w:szCs w:val="18"/>
              </w:rPr>
              <w:t xml:space="preserve"> при остановке вентилятора.</w:t>
            </w:r>
          </w:p>
        </w:tc>
        <w:tc>
          <w:tcPr>
            <w:tcW w:w="1213" w:type="dxa"/>
            <w:shd w:val="clear" w:color="auto" w:fill="auto"/>
            <w:vAlign w:val="center"/>
            <w:hideMark/>
          </w:tcPr>
          <w:p w14:paraId="506F011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D89481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69F5C7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AAA3CD5"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FEC92C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4A70BF0" w14:textId="77777777" w:rsidR="000F3AC4" w:rsidRPr="000F3AC4" w:rsidRDefault="000F3AC4" w:rsidP="000F3AC4">
            <w:pPr>
              <w:rPr>
                <w:rFonts w:ascii="Times New Roman" w:hAnsi="Times New Roman"/>
                <w:color w:val="000000"/>
                <w:sz w:val="18"/>
                <w:szCs w:val="18"/>
              </w:rPr>
            </w:pPr>
          </w:p>
        </w:tc>
        <w:tc>
          <w:tcPr>
            <w:tcW w:w="760" w:type="dxa"/>
          </w:tcPr>
          <w:p w14:paraId="1DA83547" w14:textId="5EE51016" w:rsidR="000F3AC4" w:rsidRPr="000F3AC4" w:rsidRDefault="000F3AC4" w:rsidP="000F3AC4">
            <w:pPr>
              <w:rPr>
                <w:rFonts w:ascii="Times New Roman" w:hAnsi="Times New Roman"/>
                <w:color w:val="000000"/>
                <w:sz w:val="18"/>
                <w:szCs w:val="18"/>
              </w:rPr>
            </w:pPr>
          </w:p>
        </w:tc>
      </w:tr>
      <w:tr w:rsidR="000F3AC4" w:rsidRPr="000F3AC4" w14:paraId="735635BB" w14:textId="59109CB0" w:rsidTr="008B752A">
        <w:trPr>
          <w:trHeight w:val="3975"/>
        </w:trPr>
        <w:tc>
          <w:tcPr>
            <w:tcW w:w="418" w:type="dxa"/>
            <w:shd w:val="clear" w:color="auto" w:fill="auto"/>
            <w:vAlign w:val="center"/>
            <w:hideMark/>
          </w:tcPr>
          <w:p w14:paraId="6A57999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18</w:t>
            </w:r>
          </w:p>
        </w:tc>
        <w:tc>
          <w:tcPr>
            <w:tcW w:w="1212" w:type="dxa"/>
            <w:shd w:val="clear" w:color="auto" w:fill="auto"/>
            <w:vAlign w:val="center"/>
            <w:hideMark/>
          </w:tcPr>
          <w:p w14:paraId="3DAD45D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6981908</w:t>
            </w:r>
          </w:p>
        </w:tc>
        <w:tc>
          <w:tcPr>
            <w:tcW w:w="2247" w:type="dxa"/>
            <w:shd w:val="clear" w:color="auto" w:fill="auto"/>
            <w:vAlign w:val="center"/>
            <w:hideMark/>
          </w:tcPr>
          <w:p w14:paraId="3B5C7A0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 водяной нагрев; электродвигатель приточного вентилятора по 1,5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С дискретным </w:t>
            </w:r>
            <w:proofErr w:type="spellStart"/>
            <w:r w:rsidRPr="000F3AC4">
              <w:rPr>
                <w:rFonts w:ascii="Times New Roman" w:hAnsi="Times New Roman"/>
                <w:sz w:val="18"/>
                <w:szCs w:val="18"/>
              </w:rPr>
              <w:t>беспотенциальным</w:t>
            </w:r>
            <w:proofErr w:type="spellEnd"/>
            <w:r w:rsidRPr="000F3AC4">
              <w:rPr>
                <w:rFonts w:ascii="Times New Roman" w:hAnsi="Times New Roman"/>
                <w:sz w:val="18"/>
                <w:szCs w:val="18"/>
              </w:rPr>
              <w:t xml:space="preserve"> выходом с возможностью коммутации напряжения 220В, 6А, </w:t>
            </w:r>
            <w:proofErr w:type="spellStart"/>
            <w:r w:rsidRPr="000F3AC4">
              <w:rPr>
                <w:rFonts w:ascii="Times New Roman" w:hAnsi="Times New Roman"/>
                <w:sz w:val="18"/>
                <w:szCs w:val="18"/>
              </w:rPr>
              <w:t>размыкающиймся</w:t>
            </w:r>
            <w:proofErr w:type="spellEnd"/>
            <w:r w:rsidRPr="000F3AC4">
              <w:rPr>
                <w:rFonts w:ascii="Times New Roman" w:hAnsi="Times New Roman"/>
                <w:sz w:val="18"/>
                <w:szCs w:val="18"/>
              </w:rPr>
              <w:t xml:space="preserve"> при остановке вентилятора.</w:t>
            </w:r>
          </w:p>
        </w:tc>
        <w:tc>
          <w:tcPr>
            <w:tcW w:w="1213" w:type="dxa"/>
            <w:shd w:val="clear" w:color="auto" w:fill="auto"/>
            <w:vAlign w:val="center"/>
            <w:hideMark/>
          </w:tcPr>
          <w:p w14:paraId="65C3531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157515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DD7D14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B84F28D"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659EFE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678D7DB" w14:textId="77777777" w:rsidR="000F3AC4" w:rsidRPr="000F3AC4" w:rsidRDefault="000F3AC4" w:rsidP="000F3AC4">
            <w:pPr>
              <w:rPr>
                <w:rFonts w:ascii="Times New Roman" w:hAnsi="Times New Roman"/>
                <w:color w:val="000000"/>
                <w:sz w:val="18"/>
                <w:szCs w:val="18"/>
              </w:rPr>
            </w:pPr>
          </w:p>
        </w:tc>
        <w:tc>
          <w:tcPr>
            <w:tcW w:w="760" w:type="dxa"/>
          </w:tcPr>
          <w:p w14:paraId="6D57F91B" w14:textId="6781B7E6" w:rsidR="000F3AC4" w:rsidRPr="000F3AC4" w:rsidRDefault="000F3AC4" w:rsidP="000F3AC4">
            <w:pPr>
              <w:rPr>
                <w:rFonts w:ascii="Times New Roman" w:hAnsi="Times New Roman"/>
                <w:color w:val="000000"/>
                <w:sz w:val="18"/>
                <w:szCs w:val="18"/>
              </w:rPr>
            </w:pPr>
          </w:p>
        </w:tc>
      </w:tr>
      <w:tr w:rsidR="000F3AC4" w:rsidRPr="000F3AC4" w14:paraId="44F26B03" w14:textId="62FC7399" w:rsidTr="008B752A">
        <w:trPr>
          <w:trHeight w:val="3540"/>
        </w:trPr>
        <w:tc>
          <w:tcPr>
            <w:tcW w:w="418" w:type="dxa"/>
            <w:shd w:val="clear" w:color="auto" w:fill="auto"/>
            <w:vAlign w:val="center"/>
            <w:hideMark/>
          </w:tcPr>
          <w:p w14:paraId="4D5830A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19</w:t>
            </w:r>
          </w:p>
        </w:tc>
        <w:tc>
          <w:tcPr>
            <w:tcW w:w="1212" w:type="dxa"/>
            <w:shd w:val="clear" w:color="auto" w:fill="auto"/>
            <w:vAlign w:val="center"/>
            <w:hideMark/>
          </w:tcPr>
          <w:p w14:paraId="4B4F824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6981909</w:t>
            </w:r>
          </w:p>
        </w:tc>
        <w:tc>
          <w:tcPr>
            <w:tcW w:w="2247" w:type="dxa"/>
            <w:shd w:val="clear" w:color="auto" w:fill="auto"/>
            <w:vAlign w:val="center"/>
            <w:hideMark/>
          </w:tcPr>
          <w:p w14:paraId="4445070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3,0 кВт 380В; электродвигатель циркуляционного насоса контура нагрева 0,16кВт,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ype="page"/>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72B645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6B564C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7E7F3D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8827F3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2157EB8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6A03E285" w14:textId="77777777" w:rsidR="000F3AC4" w:rsidRPr="000F3AC4" w:rsidRDefault="000F3AC4" w:rsidP="000F3AC4">
            <w:pPr>
              <w:rPr>
                <w:rFonts w:ascii="Times New Roman" w:hAnsi="Times New Roman"/>
                <w:color w:val="000000"/>
                <w:sz w:val="18"/>
                <w:szCs w:val="18"/>
              </w:rPr>
            </w:pPr>
          </w:p>
        </w:tc>
        <w:tc>
          <w:tcPr>
            <w:tcW w:w="760" w:type="dxa"/>
          </w:tcPr>
          <w:p w14:paraId="09EB98EA" w14:textId="14FDDC94" w:rsidR="000F3AC4" w:rsidRPr="000F3AC4" w:rsidRDefault="000F3AC4" w:rsidP="000F3AC4">
            <w:pPr>
              <w:rPr>
                <w:rFonts w:ascii="Times New Roman" w:hAnsi="Times New Roman"/>
                <w:color w:val="000000"/>
                <w:sz w:val="18"/>
                <w:szCs w:val="18"/>
              </w:rPr>
            </w:pPr>
          </w:p>
        </w:tc>
      </w:tr>
      <w:tr w:rsidR="000F3AC4" w:rsidRPr="000F3AC4" w14:paraId="7737A564" w14:textId="2E5604CD" w:rsidTr="008B752A">
        <w:trPr>
          <w:trHeight w:val="3330"/>
        </w:trPr>
        <w:tc>
          <w:tcPr>
            <w:tcW w:w="418" w:type="dxa"/>
            <w:shd w:val="clear" w:color="auto" w:fill="auto"/>
            <w:vAlign w:val="center"/>
            <w:hideMark/>
          </w:tcPr>
          <w:p w14:paraId="23001FF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20</w:t>
            </w:r>
          </w:p>
        </w:tc>
        <w:tc>
          <w:tcPr>
            <w:tcW w:w="1212" w:type="dxa"/>
            <w:shd w:val="clear" w:color="auto" w:fill="auto"/>
            <w:vAlign w:val="center"/>
            <w:hideMark/>
          </w:tcPr>
          <w:p w14:paraId="56D62FD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6981910</w:t>
            </w:r>
          </w:p>
        </w:tc>
        <w:tc>
          <w:tcPr>
            <w:tcW w:w="2247" w:type="dxa"/>
            <w:shd w:val="clear" w:color="auto" w:fill="auto"/>
            <w:vAlign w:val="center"/>
            <w:hideMark/>
          </w:tcPr>
          <w:p w14:paraId="71F5923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5,5 кВт 380В; электродвигатель циркуляционного насоса контура нагрева 0,16кВт,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74F7E6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655E52F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EA1976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83979A5"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5FFC904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EB6F181" w14:textId="77777777" w:rsidR="000F3AC4" w:rsidRPr="000F3AC4" w:rsidRDefault="000F3AC4" w:rsidP="000F3AC4">
            <w:pPr>
              <w:rPr>
                <w:rFonts w:ascii="Times New Roman" w:hAnsi="Times New Roman"/>
                <w:color w:val="000000"/>
                <w:sz w:val="18"/>
                <w:szCs w:val="18"/>
              </w:rPr>
            </w:pPr>
          </w:p>
        </w:tc>
        <w:tc>
          <w:tcPr>
            <w:tcW w:w="760" w:type="dxa"/>
          </w:tcPr>
          <w:p w14:paraId="3503045D" w14:textId="3215F078" w:rsidR="000F3AC4" w:rsidRPr="000F3AC4" w:rsidRDefault="000F3AC4" w:rsidP="000F3AC4">
            <w:pPr>
              <w:rPr>
                <w:rFonts w:ascii="Times New Roman" w:hAnsi="Times New Roman"/>
                <w:color w:val="000000"/>
                <w:sz w:val="18"/>
                <w:szCs w:val="18"/>
              </w:rPr>
            </w:pPr>
          </w:p>
        </w:tc>
      </w:tr>
      <w:tr w:rsidR="000F3AC4" w:rsidRPr="000F3AC4" w14:paraId="418F65A5" w14:textId="4FCB4019" w:rsidTr="008B752A">
        <w:trPr>
          <w:trHeight w:val="3540"/>
        </w:trPr>
        <w:tc>
          <w:tcPr>
            <w:tcW w:w="418" w:type="dxa"/>
            <w:shd w:val="clear" w:color="auto" w:fill="auto"/>
            <w:vAlign w:val="center"/>
            <w:hideMark/>
          </w:tcPr>
          <w:p w14:paraId="2CD0F6F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21</w:t>
            </w:r>
          </w:p>
        </w:tc>
        <w:tc>
          <w:tcPr>
            <w:tcW w:w="1212" w:type="dxa"/>
            <w:shd w:val="clear" w:color="auto" w:fill="auto"/>
            <w:vAlign w:val="center"/>
            <w:hideMark/>
          </w:tcPr>
          <w:p w14:paraId="679F7BD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6981911</w:t>
            </w:r>
          </w:p>
        </w:tc>
        <w:tc>
          <w:tcPr>
            <w:tcW w:w="2247" w:type="dxa"/>
            <w:shd w:val="clear" w:color="auto" w:fill="auto"/>
            <w:vAlign w:val="center"/>
            <w:hideMark/>
          </w:tcPr>
          <w:p w14:paraId="6C5F72B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1,5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4C202B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1EE438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CA0615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FC3FAC9"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C78CE4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631BD1D" w14:textId="77777777" w:rsidR="000F3AC4" w:rsidRPr="000F3AC4" w:rsidRDefault="000F3AC4" w:rsidP="000F3AC4">
            <w:pPr>
              <w:rPr>
                <w:rFonts w:ascii="Times New Roman" w:hAnsi="Times New Roman"/>
                <w:color w:val="000000"/>
                <w:sz w:val="18"/>
                <w:szCs w:val="18"/>
              </w:rPr>
            </w:pPr>
          </w:p>
        </w:tc>
        <w:tc>
          <w:tcPr>
            <w:tcW w:w="760" w:type="dxa"/>
          </w:tcPr>
          <w:p w14:paraId="4366D087" w14:textId="1B5BA766" w:rsidR="000F3AC4" w:rsidRPr="000F3AC4" w:rsidRDefault="000F3AC4" w:rsidP="000F3AC4">
            <w:pPr>
              <w:rPr>
                <w:rFonts w:ascii="Times New Roman" w:hAnsi="Times New Roman"/>
                <w:color w:val="000000"/>
                <w:sz w:val="18"/>
                <w:szCs w:val="18"/>
              </w:rPr>
            </w:pPr>
          </w:p>
        </w:tc>
      </w:tr>
      <w:tr w:rsidR="000F3AC4" w:rsidRPr="000F3AC4" w14:paraId="549A3139" w14:textId="5A5AB5E4" w:rsidTr="008B752A">
        <w:trPr>
          <w:trHeight w:val="3480"/>
        </w:trPr>
        <w:tc>
          <w:tcPr>
            <w:tcW w:w="418" w:type="dxa"/>
            <w:shd w:val="clear" w:color="auto" w:fill="auto"/>
            <w:vAlign w:val="center"/>
            <w:hideMark/>
          </w:tcPr>
          <w:p w14:paraId="353B469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22</w:t>
            </w:r>
          </w:p>
        </w:tc>
        <w:tc>
          <w:tcPr>
            <w:tcW w:w="1212" w:type="dxa"/>
            <w:shd w:val="clear" w:color="auto" w:fill="auto"/>
            <w:vAlign w:val="center"/>
            <w:hideMark/>
          </w:tcPr>
          <w:p w14:paraId="3E0F7B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6981912</w:t>
            </w:r>
          </w:p>
        </w:tc>
        <w:tc>
          <w:tcPr>
            <w:tcW w:w="2247" w:type="dxa"/>
            <w:shd w:val="clear" w:color="auto" w:fill="auto"/>
            <w:vAlign w:val="center"/>
            <w:hideMark/>
          </w:tcPr>
          <w:p w14:paraId="72F7234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0,75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0E11586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A781ED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D43C7E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2C59437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77EC00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312F9F2B" w14:textId="77777777" w:rsidR="000F3AC4" w:rsidRPr="000F3AC4" w:rsidRDefault="000F3AC4" w:rsidP="000F3AC4">
            <w:pPr>
              <w:rPr>
                <w:rFonts w:ascii="Times New Roman" w:hAnsi="Times New Roman"/>
                <w:color w:val="000000"/>
                <w:sz w:val="18"/>
                <w:szCs w:val="18"/>
              </w:rPr>
            </w:pPr>
          </w:p>
        </w:tc>
        <w:tc>
          <w:tcPr>
            <w:tcW w:w="760" w:type="dxa"/>
          </w:tcPr>
          <w:p w14:paraId="6500C66A" w14:textId="5D30B8D5" w:rsidR="000F3AC4" w:rsidRPr="000F3AC4" w:rsidRDefault="000F3AC4" w:rsidP="000F3AC4">
            <w:pPr>
              <w:rPr>
                <w:rFonts w:ascii="Times New Roman" w:hAnsi="Times New Roman"/>
                <w:color w:val="000000"/>
                <w:sz w:val="18"/>
                <w:szCs w:val="18"/>
              </w:rPr>
            </w:pPr>
          </w:p>
        </w:tc>
      </w:tr>
      <w:tr w:rsidR="000F3AC4" w:rsidRPr="000F3AC4" w14:paraId="50021272" w14:textId="69C8C17F" w:rsidTr="008B752A">
        <w:trPr>
          <w:trHeight w:val="3480"/>
        </w:trPr>
        <w:tc>
          <w:tcPr>
            <w:tcW w:w="418" w:type="dxa"/>
            <w:shd w:val="clear" w:color="auto" w:fill="auto"/>
            <w:vAlign w:val="center"/>
            <w:hideMark/>
          </w:tcPr>
          <w:p w14:paraId="3A5F3FA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23</w:t>
            </w:r>
          </w:p>
        </w:tc>
        <w:tc>
          <w:tcPr>
            <w:tcW w:w="1212" w:type="dxa"/>
            <w:shd w:val="clear" w:color="auto" w:fill="auto"/>
            <w:vAlign w:val="center"/>
            <w:hideMark/>
          </w:tcPr>
          <w:p w14:paraId="7319013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6981913</w:t>
            </w:r>
          </w:p>
        </w:tc>
        <w:tc>
          <w:tcPr>
            <w:tcW w:w="2247" w:type="dxa"/>
            <w:shd w:val="clear" w:color="auto" w:fill="auto"/>
            <w:vAlign w:val="center"/>
            <w:hideMark/>
          </w:tcPr>
          <w:p w14:paraId="2150933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3 кВт 380В; электродвигатель циркуляционного насоса контура нагрева 0,16кВт,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B2D798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A9C1F3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2672FE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BA60C28"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5C2D46C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33381700" w14:textId="77777777" w:rsidR="000F3AC4" w:rsidRPr="000F3AC4" w:rsidRDefault="000F3AC4" w:rsidP="000F3AC4">
            <w:pPr>
              <w:rPr>
                <w:rFonts w:ascii="Times New Roman" w:hAnsi="Times New Roman"/>
                <w:color w:val="000000"/>
                <w:sz w:val="18"/>
                <w:szCs w:val="18"/>
              </w:rPr>
            </w:pPr>
          </w:p>
        </w:tc>
        <w:tc>
          <w:tcPr>
            <w:tcW w:w="760" w:type="dxa"/>
          </w:tcPr>
          <w:p w14:paraId="55B4220B" w14:textId="0AF9FBA8" w:rsidR="000F3AC4" w:rsidRPr="000F3AC4" w:rsidRDefault="000F3AC4" w:rsidP="000F3AC4">
            <w:pPr>
              <w:rPr>
                <w:rFonts w:ascii="Times New Roman" w:hAnsi="Times New Roman"/>
                <w:color w:val="000000"/>
                <w:sz w:val="18"/>
                <w:szCs w:val="18"/>
              </w:rPr>
            </w:pPr>
          </w:p>
        </w:tc>
      </w:tr>
      <w:tr w:rsidR="000F3AC4" w:rsidRPr="000F3AC4" w14:paraId="5F940717" w14:textId="7A8AD1F7" w:rsidTr="008B752A">
        <w:trPr>
          <w:trHeight w:val="3420"/>
        </w:trPr>
        <w:tc>
          <w:tcPr>
            <w:tcW w:w="418" w:type="dxa"/>
            <w:shd w:val="clear" w:color="auto" w:fill="auto"/>
            <w:vAlign w:val="center"/>
            <w:hideMark/>
          </w:tcPr>
          <w:p w14:paraId="7A8A6F6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24</w:t>
            </w:r>
          </w:p>
        </w:tc>
        <w:tc>
          <w:tcPr>
            <w:tcW w:w="1212" w:type="dxa"/>
            <w:shd w:val="clear" w:color="auto" w:fill="auto"/>
            <w:vAlign w:val="center"/>
            <w:hideMark/>
          </w:tcPr>
          <w:p w14:paraId="2BE1F5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6981914</w:t>
            </w:r>
          </w:p>
        </w:tc>
        <w:tc>
          <w:tcPr>
            <w:tcW w:w="2247" w:type="dxa"/>
            <w:shd w:val="clear" w:color="auto" w:fill="auto"/>
            <w:vAlign w:val="center"/>
            <w:hideMark/>
          </w:tcPr>
          <w:p w14:paraId="16898E4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5,5 кВт 380В; электродвигатель циркуляционного насоса контура нагрева 0,16кВт,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3625372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CC2A85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2C005A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BA532BA"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B97F4B9"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FCB1103" w14:textId="77777777" w:rsidR="000F3AC4" w:rsidRPr="000F3AC4" w:rsidRDefault="000F3AC4" w:rsidP="000F3AC4">
            <w:pPr>
              <w:rPr>
                <w:rFonts w:ascii="Times New Roman" w:hAnsi="Times New Roman"/>
                <w:color w:val="000000"/>
                <w:sz w:val="18"/>
                <w:szCs w:val="18"/>
              </w:rPr>
            </w:pPr>
          </w:p>
        </w:tc>
        <w:tc>
          <w:tcPr>
            <w:tcW w:w="760" w:type="dxa"/>
          </w:tcPr>
          <w:p w14:paraId="3AA5E5FE" w14:textId="09D732F8" w:rsidR="000F3AC4" w:rsidRPr="000F3AC4" w:rsidRDefault="000F3AC4" w:rsidP="000F3AC4">
            <w:pPr>
              <w:rPr>
                <w:rFonts w:ascii="Times New Roman" w:hAnsi="Times New Roman"/>
                <w:color w:val="000000"/>
                <w:sz w:val="18"/>
                <w:szCs w:val="18"/>
              </w:rPr>
            </w:pPr>
          </w:p>
        </w:tc>
      </w:tr>
      <w:tr w:rsidR="000F3AC4" w:rsidRPr="000F3AC4" w14:paraId="07312547" w14:textId="09752575" w:rsidTr="008B752A">
        <w:trPr>
          <w:trHeight w:val="3480"/>
        </w:trPr>
        <w:tc>
          <w:tcPr>
            <w:tcW w:w="418" w:type="dxa"/>
            <w:shd w:val="clear" w:color="auto" w:fill="auto"/>
            <w:vAlign w:val="center"/>
            <w:hideMark/>
          </w:tcPr>
          <w:p w14:paraId="4CE0EBC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25</w:t>
            </w:r>
          </w:p>
        </w:tc>
        <w:tc>
          <w:tcPr>
            <w:tcW w:w="1212" w:type="dxa"/>
            <w:shd w:val="clear" w:color="auto" w:fill="auto"/>
            <w:vAlign w:val="center"/>
            <w:hideMark/>
          </w:tcPr>
          <w:p w14:paraId="6BC2E74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6981915</w:t>
            </w:r>
          </w:p>
        </w:tc>
        <w:tc>
          <w:tcPr>
            <w:tcW w:w="2247" w:type="dxa"/>
            <w:shd w:val="clear" w:color="auto" w:fill="auto"/>
            <w:vAlign w:val="center"/>
            <w:hideMark/>
          </w:tcPr>
          <w:p w14:paraId="2F2F2D1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0,75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3FE0A75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288076F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361C59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8E5169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47A1045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76A66BA" w14:textId="77777777" w:rsidR="000F3AC4" w:rsidRPr="000F3AC4" w:rsidRDefault="000F3AC4" w:rsidP="000F3AC4">
            <w:pPr>
              <w:rPr>
                <w:rFonts w:ascii="Times New Roman" w:hAnsi="Times New Roman"/>
                <w:color w:val="000000"/>
                <w:sz w:val="18"/>
                <w:szCs w:val="18"/>
              </w:rPr>
            </w:pPr>
          </w:p>
        </w:tc>
        <w:tc>
          <w:tcPr>
            <w:tcW w:w="760" w:type="dxa"/>
          </w:tcPr>
          <w:p w14:paraId="6E2AA75C" w14:textId="4C586D6A" w:rsidR="000F3AC4" w:rsidRPr="000F3AC4" w:rsidRDefault="000F3AC4" w:rsidP="000F3AC4">
            <w:pPr>
              <w:rPr>
                <w:rFonts w:ascii="Times New Roman" w:hAnsi="Times New Roman"/>
                <w:color w:val="000000"/>
                <w:sz w:val="18"/>
                <w:szCs w:val="18"/>
              </w:rPr>
            </w:pPr>
          </w:p>
        </w:tc>
      </w:tr>
      <w:tr w:rsidR="000F3AC4" w:rsidRPr="000F3AC4" w14:paraId="2DFC1833" w14:textId="7563548D" w:rsidTr="008B752A">
        <w:trPr>
          <w:trHeight w:val="3360"/>
        </w:trPr>
        <w:tc>
          <w:tcPr>
            <w:tcW w:w="418" w:type="dxa"/>
            <w:shd w:val="clear" w:color="auto" w:fill="auto"/>
            <w:vAlign w:val="center"/>
            <w:hideMark/>
          </w:tcPr>
          <w:p w14:paraId="036FBED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26</w:t>
            </w:r>
          </w:p>
        </w:tc>
        <w:tc>
          <w:tcPr>
            <w:tcW w:w="1212" w:type="dxa"/>
            <w:shd w:val="clear" w:color="auto" w:fill="auto"/>
            <w:vAlign w:val="center"/>
            <w:hideMark/>
          </w:tcPr>
          <w:p w14:paraId="70F8A10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6981916</w:t>
            </w:r>
          </w:p>
        </w:tc>
        <w:tc>
          <w:tcPr>
            <w:tcW w:w="2247" w:type="dxa"/>
            <w:shd w:val="clear" w:color="auto" w:fill="auto"/>
            <w:vAlign w:val="center"/>
            <w:hideMark/>
          </w:tcPr>
          <w:p w14:paraId="0D469DD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приточного вентилятора, электродвигатель вентилятора по 1,5 кВт 380В; электродвигатель циркуляционного насоса контура нагрева 0,071кВт, 220В; с возможностью: - управления электродвигателями приточного вентилятора; - управления сервоприводом клапана в контуре </w:t>
            </w:r>
            <w:proofErr w:type="gramStart"/>
            <w:r w:rsidRPr="000F3AC4">
              <w:rPr>
                <w:rFonts w:ascii="Times New Roman" w:hAnsi="Times New Roman"/>
                <w:sz w:val="18"/>
                <w:szCs w:val="18"/>
              </w:rPr>
              <w:t>подогрева;</w:t>
            </w:r>
            <w:r w:rsidRPr="000F3AC4">
              <w:rPr>
                <w:rFonts w:ascii="Times New Roman" w:hAnsi="Times New Roman"/>
                <w:sz w:val="18"/>
                <w:szCs w:val="18"/>
              </w:rPr>
              <w:br/>
              <w:t>-</w:t>
            </w:r>
            <w:proofErr w:type="gramEnd"/>
            <w:r w:rsidRPr="000F3AC4">
              <w:rPr>
                <w:rFonts w:ascii="Times New Roman" w:hAnsi="Times New Roman"/>
                <w:sz w:val="18"/>
                <w:szCs w:val="18"/>
              </w:rP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6921937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823716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2C2849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B6463BA"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6552A11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38B3B89" w14:textId="77777777" w:rsidR="000F3AC4" w:rsidRPr="000F3AC4" w:rsidRDefault="000F3AC4" w:rsidP="000F3AC4">
            <w:pPr>
              <w:rPr>
                <w:rFonts w:ascii="Times New Roman" w:hAnsi="Times New Roman"/>
                <w:color w:val="000000"/>
                <w:sz w:val="18"/>
                <w:szCs w:val="18"/>
              </w:rPr>
            </w:pPr>
          </w:p>
        </w:tc>
        <w:tc>
          <w:tcPr>
            <w:tcW w:w="760" w:type="dxa"/>
          </w:tcPr>
          <w:p w14:paraId="7EAFA738" w14:textId="47F3EB00" w:rsidR="000F3AC4" w:rsidRPr="000F3AC4" w:rsidRDefault="000F3AC4" w:rsidP="000F3AC4">
            <w:pPr>
              <w:rPr>
                <w:rFonts w:ascii="Times New Roman" w:hAnsi="Times New Roman"/>
                <w:color w:val="000000"/>
                <w:sz w:val="18"/>
                <w:szCs w:val="18"/>
              </w:rPr>
            </w:pPr>
          </w:p>
        </w:tc>
      </w:tr>
      <w:tr w:rsidR="000F3AC4" w:rsidRPr="000F3AC4" w14:paraId="633CE62B" w14:textId="33AF153E" w:rsidTr="008B752A">
        <w:trPr>
          <w:trHeight w:val="4110"/>
        </w:trPr>
        <w:tc>
          <w:tcPr>
            <w:tcW w:w="418" w:type="dxa"/>
            <w:shd w:val="clear" w:color="auto" w:fill="auto"/>
            <w:vAlign w:val="center"/>
            <w:hideMark/>
          </w:tcPr>
          <w:p w14:paraId="3B39329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27</w:t>
            </w:r>
          </w:p>
        </w:tc>
        <w:tc>
          <w:tcPr>
            <w:tcW w:w="1212" w:type="dxa"/>
            <w:shd w:val="clear" w:color="auto" w:fill="auto"/>
            <w:vAlign w:val="center"/>
            <w:hideMark/>
          </w:tcPr>
          <w:p w14:paraId="1C57CC4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6981917</w:t>
            </w:r>
          </w:p>
        </w:tc>
        <w:tc>
          <w:tcPr>
            <w:tcW w:w="2247" w:type="dxa"/>
            <w:shd w:val="clear" w:color="auto" w:fill="auto"/>
            <w:vAlign w:val="center"/>
            <w:hideMark/>
          </w:tcPr>
          <w:p w14:paraId="6F44F42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с рабочим/резервным вентиляторов(контур нагрева- водяной нагрев; электродвигатель приточного вентилятора по 0,75 кВт 380В, каждый; электродвигатель циркуляционного насоса контура нагрева 0,071кВт, 220В; с возможностью: - управления электродвигателями приточного рабочего/резервного вентилятора; - управления сервоприводом клапана в контуре подогрева;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 управление электроприводом воздушных заслонок рабочего и резервного </w:t>
            </w:r>
            <w:proofErr w:type="spellStart"/>
            <w:r w:rsidRPr="000F3AC4">
              <w:rPr>
                <w:rFonts w:ascii="Times New Roman" w:hAnsi="Times New Roman"/>
                <w:sz w:val="18"/>
                <w:szCs w:val="18"/>
              </w:rPr>
              <w:t>вентеляторов</w:t>
            </w:r>
            <w:proofErr w:type="spellEnd"/>
          </w:p>
        </w:tc>
        <w:tc>
          <w:tcPr>
            <w:tcW w:w="1213" w:type="dxa"/>
            <w:shd w:val="clear" w:color="auto" w:fill="auto"/>
            <w:vAlign w:val="center"/>
            <w:hideMark/>
          </w:tcPr>
          <w:p w14:paraId="4357114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E3F7323"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331007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9EB03A2"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7F73F1B"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46ACCE5" w14:textId="77777777" w:rsidR="000F3AC4" w:rsidRPr="000F3AC4" w:rsidRDefault="000F3AC4" w:rsidP="000F3AC4">
            <w:pPr>
              <w:rPr>
                <w:rFonts w:ascii="Times New Roman" w:hAnsi="Times New Roman"/>
                <w:color w:val="000000"/>
                <w:sz w:val="18"/>
                <w:szCs w:val="18"/>
              </w:rPr>
            </w:pPr>
          </w:p>
        </w:tc>
        <w:tc>
          <w:tcPr>
            <w:tcW w:w="760" w:type="dxa"/>
          </w:tcPr>
          <w:p w14:paraId="5ECEB5C7" w14:textId="3F77DD1F" w:rsidR="000F3AC4" w:rsidRPr="000F3AC4" w:rsidRDefault="000F3AC4" w:rsidP="000F3AC4">
            <w:pPr>
              <w:rPr>
                <w:rFonts w:ascii="Times New Roman" w:hAnsi="Times New Roman"/>
                <w:color w:val="000000"/>
                <w:sz w:val="18"/>
                <w:szCs w:val="18"/>
              </w:rPr>
            </w:pPr>
          </w:p>
        </w:tc>
      </w:tr>
      <w:tr w:rsidR="000F3AC4" w:rsidRPr="000F3AC4" w14:paraId="217B0573" w14:textId="3B206D5B" w:rsidTr="008B752A">
        <w:trPr>
          <w:trHeight w:val="4260"/>
        </w:trPr>
        <w:tc>
          <w:tcPr>
            <w:tcW w:w="418" w:type="dxa"/>
            <w:shd w:val="clear" w:color="auto" w:fill="auto"/>
            <w:vAlign w:val="center"/>
            <w:hideMark/>
          </w:tcPr>
          <w:p w14:paraId="3256E71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28</w:t>
            </w:r>
          </w:p>
        </w:tc>
        <w:tc>
          <w:tcPr>
            <w:tcW w:w="1212" w:type="dxa"/>
            <w:shd w:val="clear" w:color="auto" w:fill="auto"/>
            <w:vAlign w:val="center"/>
            <w:hideMark/>
          </w:tcPr>
          <w:p w14:paraId="4AEC7E0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6981918</w:t>
            </w:r>
          </w:p>
        </w:tc>
        <w:tc>
          <w:tcPr>
            <w:tcW w:w="2247" w:type="dxa"/>
            <w:shd w:val="clear" w:color="auto" w:fill="auto"/>
            <w:vAlign w:val="center"/>
            <w:hideMark/>
          </w:tcPr>
          <w:p w14:paraId="6DAAB09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с рабочим/резервным вентиляторов(контур нагрева- водяной нагрев; электродвигатель приточного вентилятора по 2,2 кВт 380В, каждый; электродвигатель циркуляционного насоса контура нагрева 0,16кВт, 220В; с возможностью: - управления электродвигателями приточного рабочего/резервного вентилятора; - управления сервоприводом клапана в контуре подогрева;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 управление электроприводом воздушных заслонок рабочего и резервного </w:t>
            </w:r>
            <w:proofErr w:type="spellStart"/>
            <w:r w:rsidRPr="000F3AC4">
              <w:rPr>
                <w:rFonts w:ascii="Times New Roman" w:hAnsi="Times New Roman"/>
                <w:sz w:val="18"/>
                <w:szCs w:val="18"/>
              </w:rPr>
              <w:t>вентеляторов</w:t>
            </w:r>
            <w:proofErr w:type="spellEnd"/>
          </w:p>
        </w:tc>
        <w:tc>
          <w:tcPr>
            <w:tcW w:w="1213" w:type="dxa"/>
            <w:shd w:val="clear" w:color="auto" w:fill="auto"/>
            <w:vAlign w:val="center"/>
            <w:hideMark/>
          </w:tcPr>
          <w:p w14:paraId="4846AFC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5AD36F5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C633FF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69994AA"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4CE8FE9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2675470" w14:textId="77777777" w:rsidR="000F3AC4" w:rsidRPr="000F3AC4" w:rsidRDefault="000F3AC4" w:rsidP="000F3AC4">
            <w:pPr>
              <w:rPr>
                <w:rFonts w:ascii="Times New Roman" w:hAnsi="Times New Roman"/>
                <w:color w:val="000000"/>
                <w:sz w:val="18"/>
                <w:szCs w:val="18"/>
              </w:rPr>
            </w:pPr>
          </w:p>
        </w:tc>
        <w:tc>
          <w:tcPr>
            <w:tcW w:w="760" w:type="dxa"/>
          </w:tcPr>
          <w:p w14:paraId="661022A2" w14:textId="404356D7" w:rsidR="000F3AC4" w:rsidRPr="000F3AC4" w:rsidRDefault="000F3AC4" w:rsidP="000F3AC4">
            <w:pPr>
              <w:rPr>
                <w:rFonts w:ascii="Times New Roman" w:hAnsi="Times New Roman"/>
                <w:color w:val="000000"/>
                <w:sz w:val="18"/>
                <w:szCs w:val="18"/>
              </w:rPr>
            </w:pPr>
          </w:p>
        </w:tc>
      </w:tr>
      <w:tr w:rsidR="000F3AC4" w:rsidRPr="000F3AC4" w14:paraId="6680F368" w14:textId="140D943E" w:rsidTr="008B752A">
        <w:trPr>
          <w:trHeight w:val="1590"/>
        </w:trPr>
        <w:tc>
          <w:tcPr>
            <w:tcW w:w="418" w:type="dxa"/>
            <w:shd w:val="clear" w:color="auto" w:fill="auto"/>
            <w:vAlign w:val="center"/>
            <w:hideMark/>
          </w:tcPr>
          <w:p w14:paraId="078CE18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29</w:t>
            </w:r>
          </w:p>
        </w:tc>
        <w:tc>
          <w:tcPr>
            <w:tcW w:w="1212" w:type="dxa"/>
            <w:shd w:val="clear" w:color="auto" w:fill="auto"/>
            <w:vAlign w:val="center"/>
            <w:hideMark/>
          </w:tcPr>
          <w:p w14:paraId="42B495D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6981919</w:t>
            </w:r>
          </w:p>
        </w:tc>
        <w:tc>
          <w:tcPr>
            <w:tcW w:w="2247" w:type="dxa"/>
            <w:shd w:val="clear" w:color="auto" w:fill="auto"/>
            <w:vAlign w:val="center"/>
            <w:hideMark/>
          </w:tcPr>
          <w:p w14:paraId="24E6245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2,2 кВт, 380 В, каждый)</w:t>
            </w:r>
          </w:p>
        </w:tc>
        <w:tc>
          <w:tcPr>
            <w:tcW w:w="1213" w:type="dxa"/>
            <w:shd w:val="clear" w:color="auto" w:fill="auto"/>
            <w:vAlign w:val="center"/>
            <w:hideMark/>
          </w:tcPr>
          <w:p w14:paraId="2C0DDEE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2B2CF29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663B7A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A88E32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207FEBA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706CD79" w14:textId="77777777" w:rsidR="000F3AC4" w:rsidRPr="000F3AC4" w:rsidRDefault="000F3AC4" w:rsidP="000F3AC4">
            <w:pPr>
              <w:rPr>
                <w:rFonts w:ascii="Times New Roman" w:hAnsi="Times New Roman"/>
                <w:color w:val="000000"/>
                <w:sz w:val="18"/>
                <w:szCs w:val="18"/>
              </w:rPr>
            </w:pPr>
          </w:p>
        </w:tc>
        <w:tc>
          <w:tcPr>
            <w:tcW w:w="760" w:type="dxa"/>
          </w:tcPr>
          <w:p w14:paraId="67FCDDDF" w14:textId="011F40D5" w:rsidR="000F3AC4" w:rsidRPr="000F3AC4" w:rsidRDefault="000F3AC4" w:rsidP="000F3AC4">
            <w:pPr>
              <w:rPr>
                <w:rFonts w:ascii="Times New Roman" w:hAnsi="Times New Roman"/>
                <w:color w:val="000000"/>
                <w:sz w:val="18"/>
                <w:szCs w:val="18"/>
              </w:rPr>
            </w:pPr>
          </w:p>
        </w:tc>
      </w:tr>
      <w:tr w:rsidR="000F3AC4" w:rsidRPr="000F3AC4" w14:paraId="7A2EE556" w14:textId="6AD89B8F" w:rsidTr="008B752A">
        <w:trPr>
          <w:trHeight w:val="1500"/>
        </w:trPr>
        <w:tc>
          <w:tcPr>
            <w:tcW w:w="418" w:type="dxa"/>
            <w:shd w:val="clear" w:color="auto" w:fill="auto"/>
            <w:vAlign w:val="center"/>
            <w:hideMark/>
          </w:tcPr>
          <w:p w14:paraId="7C06D96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30</w:t>
            </w:r>
          </w:p>
        </w:tc>
        <w:tc>
          <w:tcPr>
            <w:tcW w:w="1212" w:type="dxa"/>
            <w:shd w:val="clear" w:color="auto" w:fill="auto"/>
            <w:vAlign w:val="center"/>
            <w:hideMark/>
          </w:tcPr>
          <w:p w14:paraId="2DCE876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6981920</w:t>
            </w:r>
          </w:p>
        </w:tc>
        <w:tc>
          <w:tcPr>
            <w:tcW w:w="2247" w:type="dxa"/>
            <w:shd w:val="clear" w:color="auto" w:fill="auto"/>
            <w:vAlign w:val="center"/>
            <w:hideMark/>
          </w:tcPr>
          <w:p w14:paraId="672E402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2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2,2 кВт, 380 В, каждый)</w:t>
            </w:r>
          </w:p>
        </w:tc>
        <w:tc>
          <w:tcPr>
            <w:tcW w:w="1213" w:type="dxa"/>
            <w:shd w:val="clear" w:color="auto" w:fill="auto"/>
            <w:vAlign w:val="center"/>
            <w:hideMark/>
          </w:tcPr>
          <w:p w14:paraId="745F228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0BC8E8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CB3AF4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457E40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6AD4A0E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9564AB1" w14:textId="77777777" w:rsidR="000F3AC4" w:rsidRPr="000F3AC4" w:rsidRDefault="000F3AC4" w:rsidP="000F3AC4">
            <w:pPr>
              <w:rPr>
                <w:rFonts w:ascii="Times New Roman" w:hAnsi="Times New Roman"/>
                <w:color w:val="000000"/>
                <w:sz w:val="18"/>
                <w:szCs w:val="18"/>
              </w:rPr>
            </w:pPr>
          </w:p>
        </w:tc>
        <w:tc>
          <w:tcPr>
            <w:tcW w:w="760" w:type="dxa"/>
          </w:tcPr>
          <w:p w14:paraId="12D4BE34" w14:textId="4B05673C" w:rsidR="000F3AC4" w:rsidRPr="000F3AC4" w:rsidRDefault="000F3AC4" w:rsidP="000F3AC4">
            <w:pPr>
              <w:rPr>
                <w:rFonts w:ascii="Times New Roman" w:hAnsi="Times New Roman"/>
                <w:color w:val="000000"/>
                <w:sz w:val="18"/>
                <w:szCs w:val="18"/>
              </w:rPr>
            </w:pPr>
          </w:p>
        </w:tc>
      </w:tr>
      <w:tr w:rsidR="000F3AC4" w:rsidRPr="000F3AC4" w14:paraId="6D903601" w14:textId="0691911C" w:rsidTr="008B752A">
        <w:trPr>
          <w:trHeight w:val="3525"/>
        </w:trPr>
        <w:tc>
          <w:tcPr>
            <w:tcW w:w="418" w:type="dxa"/>
            <w:shd w:val="clear" w:color="auto" w:fill="auto"/>
            <w:vAlign w:val="center"/>
            <w:hideMark/>
          </w:tcPr>
          <w:p w14:paraId="7420FF7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31</w:t>
            </w:r>
          </w:p>
        </w:tc>
        <w:tc>
          <w:tcPr>
            <w:tcW w:w="1212" w:type="dxa"/>
            <w:shd w:val="clear" w:color="auto" w:fill="auto"/>
            <w:vAlign w:val="center"/>
            <w:hideMark/>
          </w:tcPr>
          <w:p w14:paraId="30F54F6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6981921</w:t>
            </w:r>
          </w:p>
        </w:tc>
        <w:tc>
          <w:tcPr>
            <w:tcW w:w="2247" w:type="dxa"/>
            <w:shd w:val="clear" w:color="auto" w:fill="auto"/>
            <w:vAlign w:val="center"/>
            <w:hideMark/>
          </w:tcPr>
          <w:p w14:paraId="4DF2D2F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0,281 кВт, 380 В, каждый). С дискретным входом для дистанционного приоритетного включения систем АВ2, АП1 при превышении загазованности. С 2 потенциальными выходами 220В, 50Гц, 10Вт каждый для дистанционного вывода сигналов "Работа", "Авария", с 2 дискретными входами для дистанционного включения и выключения от кнопочного поста.</w:t>
            </w:r>
          </w:p>
        </w:tc>
        <w:tc>
          <w:tcPr>
            <w:tcW w:w="1213" w:type="dxa"/>
            <w:shd w:val="clear" w:color="auto" w:fill="auto"/>
            <w:vAlign w:val="center"/>
            <w:hideMark/>
          </w:tcPr>
          <w:p w14:paraId="779342C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6777088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C8F946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B3C7648"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2992533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EF11D0A" w14:textId="77777777" w:rsidR="000F3AC4" w:rsidRPr="000F3AC4" w:rsidRDefault="000F3AC4" w:rsidP="000F3AC4">
            <w:pPr>
              <w:rPr>
                <w:rFonts w:ascii="Times New Roman" w:hAnsi="Times New Roman"/>
                <w:color w:val="000000"/>
                <w:sz w:val="18"/>
                <w:szCs w:val="18"/>
              </w:rPr>
            </w:pPr>
          </w:p>
        </w:tc>
        <w:tc>
          <w:tcPr>
            <w:tcW w:w="760" w:type="dxa"/>
          </w:tcPr>
          <w:p w14:paraId="197885D6" w14:textId="6E7C3B05" w:rsidR="000F3AC4" w:rsidRPr="000F3AC4" w:rsidRDefault="000F3AC4" w:rsidP="000F3AC4">
            <w:pPr>
              <w:rPr>
                <w:rFonts w:ascii="Times New Roman" w:hAnsi="Times New Roman"/>
                <w:color w:val="000000"/>
                <w:sz w:val="18"/>
                <w:szCs w:val="18"/>
              </w:rPr>
            </w:pPr>
          </w:p>
        </w:tc>
      </w:tr>
      <w:tr w:rsidR="000F3AC4" w:rsidRPr="000F3AC4" w14:paraId="28DCE46C" w14:textId="3FB33217" w:rsidTr="008B752A">
        <w:trPr>
          <w:trHeight w:val="3405"/>
        </w:trPr>
        <w:tc>
          <w:tcPr>
            <w:tcW w:w="418" w:type="dxa"/>
            <w:shd w:val="clear" w:color="auto" w:fill="auto"/>
            <w:vAlign w:val="center"/>
            <w:hideMark/>
          </w:tcPr>
          <w:p w14:paraId="5074C55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32</w:t>
            </w:r>
          </w:p>
        </w:tc>
        <w:tc>
          <w:tcPr>
            <w:tcW w:w="1212" w:type="dxa"/>
            <w:shd w:val="clear" w:color="auto" w:fill="auto"/>
            <w:vAlign w:val="center"/>
            <w:hideMark/>
          </w:tcPr>
          <w:p w14:paraId="2AC27F2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6981922</w:t>
            </w:r>
          </w:p>
        </w:tc>
        <w:tc>
          <w:tcPr>
            <w:tcW w:w="2247" w:type="dxa"/>
            <w:shd w:val="clear" w:color="auto" w:fill="auto"/>
            <w:vAlign w:val="center"/>
            <w:hideMark/>
          </w:tcPr>
          <w:p w14:paraId="0293F28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вентилятора 1,95 кВт, 380 В). С дискретным входом для дистанционного приоритетного включения систем при превышении загазованности. С 2 потенциальными выходами 220В, 50Гц, 10Вт каждый для дистанционного вывода сигналов "Работа", "Авария", с 2 дискретными входами для дистанционного включения и выключения от кнопочного поста.</w:t>
            </w:r>
          </w:p>
        </w:tc>
        <w:tc>
          <w:tcPr>
            <w:tcW w:w="1213" w:type="dxa"/>
            <w:shd w:val="clear" w:color="auto" w:fill="auto"/>
            <w:vAlign w:val="center"/>
            <w:hideMark/>
          </w:tcPr>
          <w:p w14:paraId="00CAE65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2F3D9F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FFDF6A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CED0DA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1D322C5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CA3C2EA" w14:textId="77777777" w:rsidR="000F3AC4" w:rsidRPr="000F3AC4" w:rsidRDefault="000F3AC4" w:rsidP="000F3AC4">
            <w:pPr>
              <w:rPr>
                <w:rFonts w:ascii="Times New Roman" w:hAnsi="Times New Roman"/>
                <w:color w:val="000000"/>
                <w:sz w:val="18"/>
                <w:szCs w:val="18"/>
              </w:rPr>
            </w:pPr>
          </w:p>
        </w:tc>
        <w:tc>
          <w:tcPr>
            <w:tcW w:w="760" w:type="dxa"/>
          </w:tcPr>
          <w:p w14:paraId="589583E8" w14:textId="72F3C399" w:rsidR="000F3AC4" w:rsidRPr="000F3AC4" w:rsidRDefault="000F3AC4" w:rsidP="000F3AC4">
            <w:pPr>
              <w:rPr>
                <w:rFonts w:ascii="Times New Roman" w:hAnsi="Times New Roman"/>
                <w:color w:val="000000"/>
                <w:sz w:val="18"/>
                <w:szCs w:val="18"/>
              </w:rPr>
            </w:pPr>
          </w:p>
        </w:tc>
      </w:tr>
      <w:tr w:rsidR="000F3AC4" w:rsidRPr="000F3AC4" w14:paraId="25C1E3B2" w14:textId="7AF2362A" w:rsidTr="008B752A">
        <w:trPr>
          <w:trHeight w:val="2070"/>
        </w:trPr>
        <w:tc>
          <w:tcPr>
            <w:tcW w:w="418" w:type="dxa"/>
            <w:shd w:val="clear" w:color="auto" w:fill="auto"/>
            <w:vAlign w:val="center"/>
            <w:hideMark/>
          </w:tcPr>
          <w:p w14:paraId="3D33C7A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33</w:t>
            </w:r>
          </w:p>
        </w:tc>
        <w:tc>
          <w:tcPr>
            <w:tcW w:w="1212" w:type="dxa"/>
            <w:shd w:val="clear" w:color="auto" w:fill="auto"/>
            <w:vAlign w:val="center"/>
            <w:hideMark/>
          </w:tcPr>
          <w:p w14:paraId="067ED89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6981923</w:t>
            </w:r>
          </w:p>
        </w:tc>
        <w:tc>
          <w:tcPr>
            <w:tcW w:w="2247" w:type="dxa"/>
            <w:shd w:val="clear" w:color="auto" w:fill="auto"/>
            <w:vAlign w:val="center"/>
            <w:hideMark/>
          </w:tcPr>
          <w:p w14:paraId="4B46DB1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4 кВт, 380 В, электродвигатель 2 вентилятора 0,19 кВт, 220 В, электродвигатель 3 вентилятора 3,0 кВт, 380 В)</w:t>
            </w:r>
          </w:p>
        </w:tc>
        <w:tc>
          <w:tcPr>
            <w:tcW w:w="1213" w:type="dxa"/>
            <w:shd w:val="clear" w:color="auto" w:fill="auto"/>
            <w:vAlign w:val="center"/>
            <w:hideMark/>
          </w:tcPr>
          <w:p w14:paraId="784ECAF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1CDD4A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064D46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73642CD"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7AD7DDB"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4CEDC2B" w14:textId="77777777" w:rsidR="000F3AC4" w:rsidRPr="000F3AC4" w:rsidRDefault="000F3AC4" w:rsidP="000F3AC4">
            <w:pPr>
              <w:rPr>
                <w:rFonts w:ascii="Times New Roman" w:hAnsi="Times New Roman"/>
                <w:color w:val="000000"/>
                <w:sz w:val="18"/>
                <w:szCs w:val="18"/>
              </w:rPr>
            </w:pPr>
          </w:p>
        </w:tc>
        <w:tc>
          <w:tcPr>
            <w:tcW w:w="760" w:type="dxa"/>
          </w:tcPr>
          <w:p w14:paraId="3914F620" w14:textId="01794814" w:rsidR="000F3AC4" w:rsidRPr="000F3AC4" w:rsidRDefault="000F3AC4" w:rsidP="000F3AC4">
            <w:pPr>
              <w:rPr>
                <w:rFonts w:ascii="Times New Roman" w:hAnsi="Times New Roman"/>
                <w:color w:val="000000"/>
                <w:sz w:val="18"/>
                <w:szCs w:val="18"/>
              </w:rPr>
            </w:pPr>
          </w:p>
        </w:tc>
      </w:tr>
      <w:tr w:rsidR="000F3AC4" w:rsidRPr="000F3AC4" w14:paraId="48390AA5" w14:textId="7432EFAE" w:rsidTr="008B752A">
        <w:trPr>
          <w:trHeight w:val="5025"/>
        </w:trPr>
        <w:tc>
          <w:tcPr>
            <w:tcW w:w="418" w:type="dxa"/>
            <w:shd w:val="clear" w:color="auto" w:fill="auto"/>
            <w:vAlign w:val="center"/>
            <w:hideMark/>
          </w:tcPr>
          <w:p w14:paraId="1A48F2C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34</w:t>
            </w:r>
          </w:p>
        </w:tc>
        <w:tc>
          <w:tcPr>
            <w:tcW w:w="1212" w:type="dxa"/>
            <w:shd w:val="clear" w:color="auto" w:fill="auto"/>
            <w:vAlign w:val="center"/>
            <w:hideMark/>
          </w:tcPr>
          <w:p w14:paraId="7B97020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6981924</w:t>
            </w:r>
          </w:p>
        </w:tc>
        <w:tc>
          <w:tcPr>
            <w:tcW w:w="2247" w:type="dxa"/>
            <w:shd w:val="clear" w:color="auto" w:fill="auto"/>
            <w:vAlign w:val="center"/>
            <w:hideMark/>
          </w:tcPr>
          <w:p w14:paraId="6B35ADC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1,1 кВт, 380 В, электродвигатель 2 вентилятора 0,55 кВт, 380 В, электродвигатель 4 вентилятора 0,435 кВт, 380В). С 2 потенциальными выходами 220В, 50Гц, 10Вт каждый для дистанционного вывода сигналов "Работа", "Авария", с 2 дискретными входами для дистанционного включения и выключения от кнопочного поста для системы В103. С 2 потенциальными выходами 220В, 50Гц, 10Вт каждый для дистанционного вывода сигналов "Работа", "Авария", с 2 дискретными входами для дистанционного включения и выключения от кнопочного поста для системы В104.</w:t>
            </w:r>
          </w:p>
        </w:tc>
        <w:tc>
          <w:tcPr>
            <w:tcW w:w="1213" w:type="dxa"/>
            <w:shd w:val="clear" w:color="auto" w:fill="auto"/>
            <w:vAlign w:val="center"/>
            <w:hideMark/>
          </w:tcPr>
          <w:p w14:paraId="05592A4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8B79E1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737B57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F394E0D"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14742EE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CB8797B" w14:textId="77777777" w:rsidR="000F3AC4" w:rsidRPr="000F3AC4" w:rsidRDefault="000F3AC4" w:rsidP="000F3AC4">
            <w:pPr>
              <w:rPr>
                <w:rFonts w:ascii="Times New Roman" w:hAnsi="Times New Roman"/>
                <w:color w:val="000000"/>
                <w:sz w:val="18"/>
                <w:szCs w:val="18"/>
              </w:rPr>
            </w:pPr>
          </w:p>
        </w:tc>
        <w:tc>
          <w:tcPr>
            <w:tcW w:w="760" w:type="dxa"/>
          </w:tcPr>
          <w:p w14:paraId="6121E00B" w14:textId="2EE11A3E" w:rsidR="000F3AC4" w:rsidRPr="000F3AC4" w:rsidRDefault="000F3AC4" w:rsidP="000F3AC4">
            <w:pPr>
              <w:rPr>
                <w:rFonts w:ascii="Times New Roman" w:hAnsi="Times New Roman"/>
                <w:color w:val="000000"/>
                <w:sz w:val="18"/>
                <w:szCs w:val="18"/>
              </w:rPr>
            </w:pPr>
          </w:p>
        </w:tc>
      </w:tr>
      <w:tr w:rsidR="000F3AC4" w:rsidRPr="000F3AC4" w14:paraId="3D4D5D48" w14:textId="6B9CED52" w:rsidTr="008B752A">
        <w:trPr>
          <w:trHeight w:val="3495"/>
        </w:trPr>
        <w:tc>
          <w:tcPr>
            <w:tcW w:w="418" w:type="dxa"/>
            <w:shd w:val="clear" w:color="auto" w:fill="auto"/>
            <w:vAlign w:val="center"/>
            <w:hideMark/>
          </w:tcPr>
          <w:p w14:paraId="4F5A3FE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35</w:t>
            </w:r>
          </w:p>
        </w:tc>
        <w:tc>
          <w:tcPr>
            <w:tcW w:w="1212" w:type="dxa"/>
            <w:shd w:val="clear" w:color="auto" w:fill="auto"/>
            <w:vAlign w:val="center"/>
            <w:hideMark/>
          </w:tcPr>
          <w:p w14:paraId="545219D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6981925</w:t>
            </w:r>
          </w:p>
        </w:tc>
        <w:tc>
          <w:tcPr>
            <w:tcW w:w="2247" w:type="dxa"/>
            <w:shd w:val="clear" w:color="auto" w:fill="auto"/>
            <w:vAlign w:val="center"/>
            <w:hideMark/>
          </w:tcPr>
          <w:p w14:paraId="6CB7462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7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3 кВт, 380 В, электродвигатель 2 вентилятора 0,145 кВт, 220 В, электродвигатель 3 вентилятора 0,25 кВт, 380 В, электродвигатель 4 вентилятора 0,55 кВт, 380 </w:t>
            </w:r>
            <w:proofErr w:type="spellStart"/>
            <w:proofErr w:type="gramStart"/>
            <w:r w:rsidRPr="000F3AC4">
              <w:rPr>
                <w:rFonts w:ascii="Times New Roman" w:hAnsi="Times New Roman"/>
                <w:sz w:val="18"/>
                <w:szCs w:val="18"/>
              </w:rPr>
              <w:t>В,электродвигатель</w:t>
            </w:r>
            <w:proofErr w:type="spellEnd"/>
            <w:proofErr w:type="gramEnd"/>
            <w:r w:rsidRPr="000F3AC4">
              <w:rPr>
                <w:rFonts w:ascii="Times New Roman" w:hAnsi="Times New Roman"/>
                <w:sz w:val="18"/>
                <w:szCs w:val="18"/>
              </w:rPr>
              <w:t xml:space="preserve"> 5 вентилятора 0,55 кВт, 380 В, электродвигатель 6 вентилятора 1,1 кВт, 380 </w:t>
            </w:r>
            <w:proofErr w:type="spellStart"/>
            <w:r w:rsidRPr="000F3AC4">
              <w:rPr>
                <w:rFonts w:ascii="Times New Roman" w:hAnsi="Times New Roman"/>
                <w:sz w:val="18"/>
                <w:szCs w:val="18"/>
              </w:rPr>
              <w:t>В,электродвигатель</w:t>
            </w:r>
            <w:proofErr w:type="spellEnd"/>
            <w:r w:rsidRPr="000F3AC4">
              <w:rPr>
                <w:rFonts w:ascii="Times New Roman" w:hAnsi="Times New Roman"/>
                <w:sz w:val="18"/>
                <w:szCs w:val="18"/>
              </w:rPr>
              <w:t xml:space="preserve"> 7 вентилятора 0,145 кВт, 220 В)</w:t>
            </w:r>
          </w:p>
        </w:tc>
        <w:tc>
          <w:tcPr>
            <w:tcW w:w="1213" w:type="dxa"/>
            <w:shd w:val="clear" w:color="auto" w:fill="auto"/>
            <w:vAlign w:val="center"/>
            <w:hideMark/>
          </w:tcPr>
          <w:p w14:paraId="4E0AD3E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06F41D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73EC76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E748785"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377FCFA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B1FD00C" w14:textId="77777777" w:rsidR="000F3AC4" w:rsidRPr="000F3AC4" w:rsidRDefault="000F3AC4" w:rsidP="000F3AC4">
            <w:pPr>
              <w:rPr>
                <w:rFonts w:ascii="Times New Roman" w:hAnsi="Times New Roman"/>
                <w:color w:val="000000"/>
                <w:sz w:val="18"/>
                <w:szCs w:val="18"/>
              </w:rPr>
            </w:pPr>
          </w:p>
        </w:tc>
        <w:tc>
          <w:tcPr>
            <w:tcW w:w="760" w:type="dxa"/>
          </w:tcPr>
          <w:p w14:paraId="7E494F22" w14:textId="1C192151" w:rsidR="000F3AC4" w:rsidRPr="000F3AC4" w:rsidRDefault="000F3AC4" w:rsidP="000F3AC4">
            <w:pPr>
              <w:rPr>
                <w:rFonts w:ascii="Times New Roman" w:hAnsi="Times New Roman"/>
                <w:color w:val="000000"/>
                <w:sz w:val="18"/>
                <w:szCs w:val="18"/>
              </w:rPr>
            </w:pPr>
          </w:p>
        </w:tc>
      </w:tr>
      <w:tr w:rsidR="000F3AC4" w:rsidRPr="000F3AC4" w14:paraId="5DE85BDA" w14:textId="5D6DBE5D" w:rsidTr="008B752A">
        <w:trPr>
          <w:trHeight w:val="2550"/>
        </w:trPr>
        <w:tc>
          <w:tcPr>
            <w:tcW w:w="418" w:type="dxa"/>
            <w:shd w:val="clear" w:color="auto" w:fill="auto"/>
            <w:vAlign w:val="center"/>
            <w:hideMark/>
          </w:tcPr>
          <w:p w14:paraId="5C006E6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36</w:t>
            </w:r>
          </w:p>
        </w:tc>
        <w:tc>
          <w:tcPr>
            <w:tcW w:w="1212" w:type="dxa"/>
            <w:shd w:val="clear" w:color="auto" w:fill="auto"/>
            <w:vAlign w:val="center"/>
            <w:hideMark/>
          </w:tcPr>
          <w:p w14:paraId="1798E1D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6981926</w:t>
            </w:r>
          </w:p>
        </w:tc>
        <w:tc>
          <w:tcPr>
            <w:tcW w:w="2247" w:type="dxa"/>
            <w:shd w:val="clear" w:color="auto" w:fill="auto"/>
            <w:vAlign w:val="center"/>
            <w:hideMark/>
          </w:tcPr>
          <w:p w14:paraId="5F1D400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4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0,141 кВт, 220 В, электродвигатель 2 вентилятора 0,141 кВт, 220 В, электродвигатель 3 вентилятора 0,435 кВт, 380 В, электродвигатель 4 вентилятора 0,435 кВт, 380 В)</w:t>
            </w:r>
          </w:p>
        </w:tc>
        <w:tc>
          <w:tcPr>
            <w:tcW w:w="1213" w:type="dxa"/>
            <w:shd w:val="clear" w:color="auto" w:fill="auto"/>
            <w:vAlign w:val="center"/>
            <w:hideMark/>
          </w:tcPr>
          <w:p w14:paraId="002D887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6DD7DFE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DB5184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7722E8A"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2706BE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E722ADF" w14:textId="77777777" w:rsidR="000F3AC4" w:rsidRPr="000F3AC4" w:rsidRDefault="000F3AC4" w:rsidP="000F3AC4">
            <w:pPr>
              <w:rPr>
                <w:rFonts w:ascii="Times New Roman" w:hAnsi="Times New Roman"/>
                <w:color w:val="000000"/>
                <w:sz w:val="18"/>
                <w:szCs w:val="18"/>
              </w:rPr>
            </w:pPr>
          </w:p>
        </w:tc>
        <w:tc>
          <w:tcPr>
            <w:tcW w:w="760" w:type="dxa"/>
          </w:tcPr>
          <w:p w14:paraId="562CEF18" w14:textId="5E7D0D40" w:rsidR="000F3AC4" w:rsidRPr="000F3AC4" w:rsidRDefault="000F3AC4" w:rsidP="000F3AC4">
            <w:pPr>
              <w:rPr>
                <w:rFonts w:ascii="Times New Roman" w:hAnsi="Times New Roman"/>
                <w:color w:val="000000"/>
                <w:sz w:val="18"/>
                <w:szCs w:val="18"/>
              </w:rPr>
            </w:pPr>
          </w:p>
        </w:tc>
      </w:tr>
      <w:tr w:rsidR="000F3AC4" w:rsidRPr="000F3AC4" w14:paraId="1BF567BC" w14:textId="14DD487C" w:rsidTr="008B752A">
        <w:trPr>
          <w:trHeight w:val="2700"/>
        </w:trPr>
        <w:tc>
          <w:tcPr>
            <w:tcW w:w="418" w:type="dxa"/>
            <w:shd w:val="clear" w:color="auto" w:fill="auto"/>
            <w:vAlign w:val="center"/>
            <w:hideMark/>
          </w:tcPr>
          <w:p w14:paraId="3618996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37</w:t>
            </w:r>
          </w:p>
        </w:tc>
        <w:tc>
          <w:tcPr>
            <w:tcW w:w="1212" w:type="dxa"/>
            <w:shd w:val="clear" w:color="auto" w:fill="auto"/>
            <w:vAlign w:val="center"/>
            <w:hideMark/>
          </w:tcPr>
          <w:p w14:paraId="68C2E5A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6981927</w:t>
            </w:r>
          </w:p>
        </w:tc>
        <w:tc>
          <w:tcPr>
            <w:tcW w:w="2247" w:type="dxa"/>
            <w:shd w:val="clear" w:color="auto" w:fill="auto"/>
            <w:vAlign w:val="center"/>
            <w:hideMark/>
          </w:tcPr>
          <w:p w14:paraId="17F0351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4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0,141 кВт, 220 В, электродвигатель 2 вентилятора 0,332 кВт, 380 В, электродвигатель 3 вентилятора 0,045 кВт, 220 В, электродвигатель 4 вентилятора 0,044 кВт, 220 В)</w:t>
            </w:r>
          </w:p>
        </w:tc>
        <w:tc>
          <w:tcPr>
            <w:tcW w:w="1213" w:type="dxa"/>
            <w:shd w:val="clear" w:color="auto" w:fill="auto"/>
            <w:vAlign w:val="center"/>
            <w:hideMark/>
          </w:tcPr>
          <w:p w14:paraId="7530B65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68D15B9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2B46EA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F06B81E"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5FD2257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46957C00" w14:textId="77777777" w:rsidR="000F3AC4" w:rsidRPr="000F3AC4" w:rsidRDefault="000F3AC4" w:rsidP="000F3AC4">
            <w:pPr>
              <w:rPr>
                <w:rFonts w:ascii="Times New Roman" w:hAnsi="Times New Roman"/>
                <w:color w:val="000000"/>
                <w:sz w:val="18"/>
                <w:szCs w:val="18"/>
              </w:rPr>
            </w:pPr>
          </w:p>
        </w:tc>
        <w:tc>
          <w:tcPr>
            <w:tcW w:w="760" w:type="dxa"/>
          </w:tcPr>
          <w:p w14:paraId="08326B95" w14:textId="7CE3B4A1" w:rsidR="000F3AC4" w:rsidRPr="000F3AC4" w:rsidRDefault="000F3AC4" w:rsidP="000F3AC4">
            <w:pPr>
              <w:rPr>
                <w:rFonts w:ascii="Times New Roman" w:hAnsi="Times New Roman"/>
                <w:color w:val="000000"/>
                <w:sz w:val="18"/>
                <w:szCs w:val="18"/>
              </w:rPr>
            </w:pPr>
          </w:p>
        </w:tc>
      </w:tr>
      <w:tr w:rsidR="000F3AC4" w:rsidRPr="000F3AC4" w14:paraId="413E886F" w14:textId="1155DEE4" w:rsidTr="008B752A">
        <w:trPr>
          <w:trHeight w:val="3750"/>
        </w:trPr>
        <w:tc>
          <w:tcPr>
            <w:tcW w:w="418" w:type="dxa"/>
            <w:shd w:val="clear" w:color="auto" w:fill="auto"/>
            <w:vAlign w:val="center"/>
            <w:hideMark/>
          </w:tcPr>
          <w:p w14:paraId="30994EA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38</w:t>
            </w:r>
          </w:p>
        </w:tc>
        <w:tc>
          <w:tcPr>
            <w:tcW w:w="1212" w:type="dxa"/>
            <w:shd w:val="clear" w:color="auto" w:fill="auto"/>
            <w:vAlign w:val="center"/>
            <w:hideMark/>
          </w:tcPr>
          <w:p w14:paraId="046BD8E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6981928</w:t>
            </w:r>
          </w:p>
        </w:tc>
        <w:tc>
          <w:tcPr>
            <w:tcW w:w="2247" w:type="dxa"/>
            <w:shd w:val="clear" w:color="auto" w:fill="auto"/>
            <w:vAlign w:val="center"/>
            <w:hideMark/>
          </w:tcPr>
          <w:p w14:paraId="386BF2A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2,2 кВт, 380 В, резервного вентилятора 2,2 кВт, 380 В), с 2 потенциальными выходами 220В,50Гц, 10Вт каждый для дистанционного вывода сигналов "Работа", "Авария", с 2 дискретными входами для дистанционного включения и выключения от кнопочного поста</w:t>
            </w:r>
          </w:p>
        </w:tc>
        <w:tc>
          <w:tcPr>
            <w:tcW w:w="1213" w:type="dxa"/>
            <w:shd w:val="clear" w:color="auto" w:fill="auto"/>
            <w:vAlign w:val="center"/>
            <w:hideMark/>
          </w:tcPr>
          <w:p w14:paraId="2048AC0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EFBC38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B892D7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8A13D9E"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CC589A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215A4D67" w14:textId="77777777" w:rsidR="000F3AC4" w:rsidRPr="000F3AC4" w:rsidRDefault="000F3AC4" w:rsidP="000F3AC4">
            <w:pPr>
              <w:rPr>
                <w:rFonts w:ascii="Times New Roman" w:hAnsi="Times New Roman"/>
                <w:color w:val="000000"/>
                <w:sz w:val="18"/>
                <w:szCs w:val="18"/>
              </w:rPr>
            </w:pPr>
          </w:p>
        </w:tc>
        <w:tc>
          <w:tcPr>
            <w:tcW w:w="760" w:type="dxa"/>
          </w:tcPr>
          <w:p w14:paraId="2654874E" w14:textId="6FC2DB0C" w:rsidR="000F3AC4" w:rsidRPr="000F3AC4" w:rsidRDefault="000F3AC4" w:rsidP="000F3AC4">
            <w:pPr>
              <w:rPr>
                <w:rFonts w:ascii="Times New Roman" w:hAnsi="Times New Roman"/>
                <w:color w:val="000000"/>
                <w:sz w:val="18"/>
                <w:szCs w:val="18"/>
              </w:rPr>
            </w:pPr>
          </w:p>
        </w:tc>
      </w:tr>
      <w:tr w:rsidR="000F3AC4" w:rsidRPr="000F3AC4" w14:paraId="2B4B527E" w14:textId="13D770D6" w:rsidTr="008B752A">
        <w:trPr>
          <w:trHeight w:val="4410"/>
        </w:trPr>
        <w:tc>
          <w:tcPr>
            <w:tcW w:w="418" w:type="dxa"/>
            <w:shd w:val="clear" w:color="auto" w:fill="auto"/>
            <w:vAlign w:val="center"/>
            <w:hideMark/>
          </w:tcPr>
          <w:p w14:paraId="1704F02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39</w:t>
            </w:r>
          </w:p>
        </w:tc>
        <w:tc>
          <w:tcPr>
            <w:tcW w:w="1212" w:type="dxa"/>
            <w:shd w:val="clear" w:color="auto" w:fill="auto"/>
            <w:vAlign w:val="center"/>
            <w:hideMark/>
          </w:tcPr>
          <w:p w14:paraId="337DDC3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6981929</w:t>
            </w:r>
          </w:p>
        </w:tc>
        <w:tc>
          <w:tcPr>
            <w:tcW w:w="2247" w:type="dxa"/>
            <w:shd w:val="clear" w:color="auto" w:fill="auto"/>
            <w:vAlign w:val="center"/>
            <w:hideMark/>
          </w:tcPr>
          <w:p w14:paraId="7E76E25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0,269 кВт, 220 В, резервного вентилятора 0,269 кВт, 220 В)</w:t>
            </w:r>
          </w:p>
        </w:tc>
        <w:tc>
          <w:tcPr>
            <w:tcW w:w="1213" w:type="dxa"/>
            <w:shd w:val="clear" w:color="auto" w:fill="auto"/>
            <w:vAlign w:val="center"/>
            <w:hideMark/>
          </w:tcPr>
          <w:p w14:paraId="31D6A0D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1E6160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2E7D8E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379890F"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88BEE8B"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1D95357" w14:textId="77777777" w:rsidR="000F3AC4" w:rsidRPr="000F3AC4" w:rsidRDefault="000F3AC4" w:rsidP="000F3AC4">
            <w:pPr>
              <w:rPr>
                <w:rFonts w:ascii="Times New Roman" w:hAnsi="Times New Roman"/>
                <w:color w:val="000000"/>
                <w:sz w:val="18"/>
                <w:szCs w:val="18"/>
              </w:rPr>
            </w:pPr>
          </w:p>
        </w:tc>
        <w:tc>
          <w:tcPr>
            <w:tcW w:w="760" w:type="dxa"/>
          </w:tcPr>
          <w:p w14:paraId="4B108FBE" w14:textId="20582D94" w:rsidR="000F3AC4" w:rsidRPr="000F3AC4" w:rsidRDefault="000F3AC4" w:rsidP="000F3AC4">
            <w:pPr>
              <w:rPr>
                <w:rFonts w:ascii="Times New Roman" w:hAnsi="Times New Roman"/>
                <w:color w:val="000000"/>
                <w:sz w:val="18"/>
                <w:szCs w:val="18"/>
              </w:rPr>
            </w:pPr>
          </w:p>
        </w:tc>
      </w:tr>
      <w:tr w:rsidR="000F3AC4" w:rsidRPr="000F3AC4" w14:paraId="0F3B503A" w14:textId="5567493C" w:rsidTr="008B752A">
        <w:trPr>
          <w:trHeight w:val="4335"/>
        </w:trPr>
        <w:tc>
          <w:tcPr>
            <w:tcW w:w="418" w:type="dxa"/>
            <w:shd w:val="clear" w:color="auto" w:fill="auto"/>
            <w:vAlign w:val="center"/>
            <w:hideMark/>
          </w:tcPr>
          <w:p w14:paraId="03A8795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40</w:t>
            </w:r>
          </w:p>
        </w:tc>
        <w:tc>
          <w:tcPr>
            <w:tcW w:w="1212" w:type="dxa"/>
            <w:shd w:val="clear" w:color="auto" w:fill="auto"/>
            <w:vAlign w:val="center"/>
            <w:hideMark/>
          </w:tcPr>
          <w:p w14:paraId="71433EE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6981930</w:t>
            </w:r>
          </w:p>
        </w:tc>
        <w:tc>
          <w:tcPr>
            <w:tcW w:w="2247" w:type="dxa"/>
            <w:shd w:val="clear" w:color="auto" w:fill="auto"/>
            <w:vAlign w:val="center"/>
            <w:hideMark/>
          </w:tcPr>
          <w:p w14:paraId="3BD1881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0,062 кВт, 220 В, электродвигатель 2 вентилятора 0,435 кВт, 380В, электродвигатель 3 вентилятора 0,435 кВт, 380 В)</w:t>
            </w:r>
          </w:p>
        </w:tc>
        <w:tc>
          <w:tcPr>
            <w:tcW w:w="1213" w:type="dxa"/>
            <w:shd w:val="clear" w:color="auto" w:fill="auto"/>
            <w:vAlign w:val="center"/>
            <w:hideMark/>
          </w:tcPr>
          <w:p w14:paraId="705E1E7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65C4763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CF8809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469DB74"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C14A64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1C99F01" w14:textId="77777777" w:rsidR="000F3AC4" w:rsidRPr="000F3AC4" w:rsidRDefault="000F3AC4" w:rsidP="000F3AC4">
            <w:pPr>
              <w:rPr>
                <w:rFonts w:ascii="Times New Roman" w:hAnsi="Times New Roman"/>
                <w:color w:val="000000"/>
                <w:sz w:val="18"/>
                <w:szCs w:val="18"/>
              </w:rPr>
            </w:pPr>
          </w:p>
        </w:tc>
        <w:tc>
          <w:tcPr>
            <w:tcW w:w="760" w:type="dxa"/>
          </w:tcPr>
          <w:p w14:paraId="76715B22" w14:textId="395F22DF" w:rsidR="000F3AC4" w:rsidRPr="000F3AC4" w:rsidRDefault="000F3AC4" w:rsidP="000F3AC4">
            <w:pPr>
              <w:rPr>
                <w:rFonts w:ascii="Times New Roman" w:hAnsi="Times New Roman"/>
                <w:color w:val="000000"/>
                <w:sz w:val="18"/>
                <w:szCs w:val="18"/>
              </w:rPr>
            </w:pPr>
          </w:p>
        </w:tc>
      </w:tr>
      <w:tr w:rsidR="000F3AC4" w:rsidRPr="000F3AC4" w14:paraId="5F52AA2D" w14:textId="75C22D78" w:rsidTr="008B752A">
        <w:trPr>
          <w:trHeight w:val="4710"/>
        </w:trPr>
        <w:tc>
          <w:tcPr>
            <w:tcW w:w="418" w:type="dxa"/>
            <w:shd w:val="clear" w:color="auto" w:fill="auto"/>
            <w:vAlign w:val="center"/>
            <w:hideMark/>
          </w:tcPr>
          <w:p w14:paraId="71818C8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41</w:t>
            </w:r>
          </w:p>
        </w:tc>
        <w:tc>
          <w:tcPr>
            <w:tcW w:w="1212" w:type="dxa"/>
            <w:shd w:val="clear" w:color="auto" w:fill="auto"/>
            <w:vAlign w:val="center"/>
            <w:hideMark/>
          </w:tcPr>
          <w:p w14:paraId="11F8C72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6981931</w:t>
            </w:r>
          </w:p>
        </w:tc>
        <w:tc>
          <w:tcPr>
            <w:tcW w:w="2247" w:type="dxa"/>
            <w:shd w:val="clear" w:color="auto" w:fill="auto"/>
            <w:vAlign w:val="center"/>
            <w:hideMark/>
          </w:tcPr>
          <w:p w14:paraId="0FFCC7F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1,5 кВт, 380 В, резервного вентилятора 1,5 кВт, 380 В), с 2 потенциальными выходами 220В,50Гц, 10Вт каждый для дистанционного вывода сигналов "Работа", "Авария", с 2 дискретными входами для дистанционного включения и выключения от кнопочного поста, с дискретным </w:t>
            </w:r>
            <w:proofErr w:type="spellStart"/>
            <w:r w:rsidRPr="000F3AC4">
              <w:rPr>
                <w:rFonts w:ascii="Times New Roman" w:hAnsi="Times New Roman"/>
                <w:sz w:val="18"/>
                <w:szCs w:val="18"/>
              </w:rPr>
              <w:t>беспотенциальным</w:t>
            </w:r>
            <w:proofErr w:type="spellEnd"/>
            <w:r w:rsidRPr="000F3AC4">
              <w:rPr>
                <w:rFonts w:ascii="Times New Roman" w:hAnsi="Times New Roman"/>
                <w:sz w:val="18"/>
                <w:szCs w:val="18"/>
              </w:rPr>
              <w:t xml:space="preserve"> выходом замыкающимся при работе вентилятора.</w:t>
            </w:r>
          </w:p>
        </w:tc>
        <w:tc>
          <w:tcPr>
            <w:tcW w:w="1213" w:type="dxa"/>
            <w:shd w:val="clear" w:color="auto" w:fill="auto"/>
            <w:vAlign w:val="center"/>
            <w:hideMark/>
          </w:tcPr>
          <w:p w14:paraId="6F8FE2F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E02D2D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D5FED2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419EA06"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2133E7D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4A9C0BD2" w14:textId="77777777" w:rsidR="000F3AC4" w:rsidRPr="000F3AC4" w:rsidRDefault="000F3AC4" w:rsidP="000F3AC4">
            <w:pPr>
              <w:rPr>
                <w:rFonts w:ascii="Times New Roman" w:hAnsi="Times New Roman"/>
                <w:color w:val="000000"/>
                <w:sz w:val="18"/>
                <w:szCs w:val="18"/>
              </w:rPr>
            </w:pPr>
          </w:p>
        </w:tc>
        <w:tc>
          <w:tcPr>
            <w:tcW w:w="760" w:type="dxa"/>
          </w:tcPr>
          <w:p w14:paraId="35575A31" w14:textId="7EE5A29B" w:rsidR="000F3AC4" w:rsidRPr="000F3AC4" w:rsidRDefault="000F3AC4" w:rsidP="000F3AC4">
            <w:pPr>
              <w:rPr>
                <w:rFonts w:ascii="Times New Roman" w:hAnsi="Times New Roman"/>
                <w:color w:val="000000"/>
                <w:sz w:val="18"/>
                <w:szCs w:val="18"/>
              </w:rPr>
            </w:pPr>
          </w:p>
        </w:tc>
      </w:tr>
      <w:tr w:rsidR="000F3AC4" w:rsidRPr="000F3AC4" w14:paraId="22ECBBD0" w14:textId="732BDE8B" w:rsidTr="008B752A">
        <w:trPr>
          <w:trHeight w:val="4260"/>
        </w:trPr>
        <w:tc>
          <w:tcPr>
            <w:tcW w:w="418" w:type="dxa"/>
            <w:shd w:val="clear" w:color="auto" w:fill="auto"/>
            <w:vAlign w:val="center"/>
            <w:hideMark/>
          </w:tcPr>
          <w:p w14:paraId="0157769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42</w:t>
            </w:r>
          </w:p>
        </w:tc>
        <w:tc>
          <w:tcPr>
            <w:tcW w:w="1212" w:type="dxa"/>
            <w:shd w:val="clear" w:color="auto" w:fill="auto"/>
            <w:vAlign w:val="center"/>
            <w:hideMark/>
          </w:tcPr>
          <w:p w14:paraId="136D241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6981932</w:t>
            </w:r>
          </w:p>
        </w:tc>
        <w:tc>
          <w:tcPr>
            <w:tcW w:w="2247" w:type="dxa"/>
            <w:shd w:val="clear" w:color="auto" w:fill="auto"/>
            <w:vAlign w:val="center"/>
            <w:hideMark/>
          </w:tcPr>
          <w:p w14:paraId="5D0E911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1,1 кВт, 380 В, резервного вентилятора 1,1 кВт, 380 В), с 2 потенциальными выходами 220В,50Гц, 10Вт каждый для дистанционного вывода сигналов "Работа", "Авария", с 2 дискретными входами для дистанционного включения и выключения от кнопочного поста, с дискретным </w:t>
            </w:r>
            <w:proofErr w:type="spellStart"/>
            <w:r w:rsidRPr="000F3AC4">
              <w:rPr>
                <w:rFonts w:ascii="Times New Roman" w:hAnsi="Times New Roman"/>
                <w:sz w:val="18"/>
                <w:szCs w:val="18"/>
              </w:rPr>
              <w:t>беспотенциальным</w:t>
            </w:r>
            <w:proofErr w:type="spellEnd"/>
            <w:r w:rsidRPr="000F3AC4">
              <w:rPr>
                <w:rFonts w:ascii="Times New Roman" w:hAnsi="Times New Roman"/>
                <w:sz w:val="18"/>
                <w:szCs w:val="18"/>
              </w:rPr>
              <w:t xml:space="preserve"> выходом замыкающимся при работе вентилятора.</w:t>
            </w:r>
          </w:p>
        </w:tc>
        <w:tc>
          <w:tcPr>
            <w:tcW w:w="1213" w:type="dxa"/>
            <w:shd w:val="clear" w:color="auto" w:fill="auto"/>
            <w:vAlign w:val="center"/>
            <w:hideMark/>
          </w:tcPr>
          <w:p w14:paraId="12E246E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DC654E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CB4AF2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AAF9D8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E3BB07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0A5D4349" w14:textId="77777777" w:rsidR="000F3AC4" w:rsidRPr="000F3AC4" w:rsidRDefault="000F3AC4" w:rsidP="000F3AC4">
            <w:pPr>
              <w:rPr>
                <w:rFonts w:ascii="Times New Roman" w:hAnsi="Times New Roman"/>
                <w:color w:val="000000"/>
                <w:sz w:val="18"/>
                <w:szCs w:val="18"/>
              </w:rPr>
            </w:pPr>
          </w:p>
        </w:tc>
        <w:tc>
          <w:tcPr>
            <w:tcW w:w="760" w:type="dxa"/>
          </w:tcPr>
          <w:p w14:paraId="7505650B" w14:textId="5F7E4656" w:rsidR="000F3AC4" w:rsidRPr="000F3AC4" w:rsidRDefault="000F3AC4" w:rsidP="000F3AC4">
            <w:pPr>
              <w:rPr>
                <w:rFonts w:ascii="Times New Roman" w:hAnsi="Times New Roman"/>
                <w:color w:val="000000"/>
                <w:sz w:val="18"/>
                <w:szCs w:val="18"/>
              </w:rPr>
            </w:pPr>
          </w:p>
        </w:tc>
      </w:tr>
      <w:tr w:rsidR="000F3AC4" w:rsidRPr="000F3AC4" w14:paraId="20C4228C" w14:textId="6B023C39" w:rsidTr="008B752A">
        <w:trPr>
          <w:trHeight w:val="4620"/>
        </w:trPr>
        <w:tc>
          <w:tcPr>
            <w:tcW w:w="418" w:type="dxa"/>
            <w:shd w:val="clear" w:color="auto" w:fill="auto"/>
            <w:vAlign w:val="center"/>
            <w:hideMark/>
          </w:tcPr>
          <w:p w14:paraId="6EEDEF7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43</w:t>
            </w:r>
          </w:p>
        </w:tc>
        <w:tc>
          <w:tcPr>
            <w:tcW w:w="1212" w:type="dxa"/>
            <w:shd w:val="clear" w:color="auto" w:fill="auto"/>
            <w:vAlign w:val="center"/>
            <w:hideMark/>
          </w:tcPr>
          <w:p w14:paraId="39082DA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6981933</w:t>
            </w:r>
          </w:p>
        </w:tc>
        <w:tc>
          <w:tcPr>
            <w:tcW w:w="2247" w:type="dxa"/>
            <w:shd w:val="clear" w:color="auto" w:fill="auto"/>
            <w:vAlign w:val="center"/>
            <w:hideMark/>
          </w:tcPr>
          <w:p w14:paraId="09CB2FF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4 вытяжными установками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1 вентилятора 1,5 кВт, 380 В, электродвигатели 2 вентилятора 1,5 кВт, 380 В, электродвигатели 3 вентилятора 1,5 кВт, 380 В, электродвигатели 4 вентилятора 0,25 кВт, 380 В). С 6 потенциальными выходами 220В, 50Гц, 10Вт каждый для дистанционного вывода сигналов "Работа", "Авария", с 6 дискретными входами для дистанционного включения и выключения от кнопочного поста, с дискретным </w:t>
            </w:r>
            <w:proofErr w:type="spellStart"/>
            <w:r w:rsidRPr="000F3AC4">
              <w:rPr>
                <w:rFonts w:ascii="Times New Roman" w:hAnsi="Times New Roman"/>
                <w:sz w:val="18"/>
                <w:szCs w:val="18"/>
              </w:rPr>
              <w:t>беспотенциальным</w:t>
            </w:r>
            <w:proofErr w:type="spellEnd"/>
            <w:r w:rsidRPr="000F3AC4">
              <w:rPr>
                <w:rFonts w:ascii="Times New Roman" w:hAnsi="Times New Roman"/>
                <w:sz w:val="18"/>
                <w:szCs w:val="18"/>
              </w:rPr>
              <w:t xml:space="preserve"> </w:t>
            </w:r>
            <w:proofErr w:type="gramStart"/>
            <w:r w:rsidRPr="000F3AC4">
              <w:rPr>
                <w:rFonts w:ascii="Times New Roman" w:hAnsi="Times New Roman"/>
                <w:sz w:val="18"/>
                <w:szCs w:val="18"/>
              </w:rPr>
              <w:t>выходом</w:t>
            </w:r>
            <w:proofErr w:type="gramEnd"/>
            <w:r w:rsidRPr="000F3AC4">
              <w:rPr>
                <w:rFonts w:ascii="Times New Roman" w:hAnsi="Times New Roman"/>
                <w:sz w:val="18"/>
                <w:szCs w:val="18"/>
              </w:rPr>
              <w:t xml:space="preserve"> замыкающимся при работе вентилятора. С 2 дискретными входами для дистанционного приоритетного включения при загазованности.</w:t>
            </w:r>
          </w:p>
        </w:tc>
        <w:tc>
          <w:tcPr>
            <w:tcW w:w="1213" w:type="dxa"/>
            <w:shd w:val="clear" w:color="auto" w:fill="auto"/>
            <w:vAlign w:val="center"/>
            <w:hideMark/>
          </w:tcPr>
          <w:p w14:paraId="52FBCC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20D6C17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9C79C8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9CD0C1D"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3A566DE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24C7C0B" w14:textId="77777777" w:rsidR="000F3AC4" w:rsidRPr="000F3AC4" w:rsidRDefault="000F3AC4" w:rsidP="000F3AC4">
            <w:pPr>
              <w:rPr>
                <w:rFonts w:ascii="Times New Roman" w:hAnsi="Times New Roman"/>
                <w:color w:val="000000"/>
                <w:sz w:val="18"/>
                <w:szCs w:val="18"/>
              </w:rPr>
            </w:pPr>
          </w:p>
        </w:tc>
        <w:tc>
          <w:tcPr>
            <w:tcW w:w="760" w:type="dxa"/>
          </w:tcPr>
          <w:p w14:paraId="4FCD3FD5" w14:textId="36EB0C88" w:rsidR="000F3AC4" w:rsidRPr="000F3AC4" w:rsidRDefault="000F3AC4" w:rsidP="000F3AC4">
            <w:pPr>
              <w:rPr>
                <w:rFonts w:ascii="Times New Roman" w:hAnsi="Times New Roman"/>
                <w:color w:val="000000"/>
                <w:sz w:val="18"/>
                <w:szCs w:val="18"/>
              </w:rPr>
            </w:pPr>
          </w:p>
        </w:tc>
      </w:tr>
      <w:tr w:rsidR="000F3AC4" w:rsidRPr="000F3AC4" w14:paraId="3CB88E50" w14:textId="1016A23A" w:rsidTr="008B752A">
        <w:trPr>
          <w:trHeight w:val="2715"/>
        </w:trPr>
        <w:tc>
          <w:tcPr>
            <w:tcW w:w="418" w:type="dxa"/>
            <w:shd w:val="clear" w:color="auto" w:fill="auto"/>
            <w:vAlign w:val="center"/>
            <w:hideMark/>
          </w:tcPr>
          <w:p w14:paraId="1F6E1B9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44</w:t>
            </w:r>
          </w:p>
        </w:tc>
        <w:tc>
          <w:tcPr>
            <w:tcW w:w="1212" w:type="dxa"/>
            <w:shd w:val="clear" w:color="auto" w:fill="auto"/>
            <w:vAlign w:val="center"/>
            <w:hideMark/>
          </w:tcPr>
          <w:p w14:paraId="5E255BA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6981934</w:t>
            </w:r>
          </w:p>
        </w:tc>
        <w:tc>
          <w:tcPr>
            <w:tcW w:w="2247" w:type="dxa"/>
            <w:shd w:val="clear" w:color="auto" w:fill="auto"/>
            <w:vAlign w:val="center"/>
            <w:hideMark/>
          </w:tcPr>
          <w:p w14:paraId="5A3AE44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0,124 кВт, 220 В, резервного вентилятора 0,124 кВт, 220 В)</w:t>
            </w:r>
          </w:p>
        </w:tc>
        <w:tc>
          <w:tcPr>
            <w:tcW w:w="1213" w:type="dxa"/>
            <w:shd w:val="clear" w:color="auto" w:fill="auto"/>
            <w:vAlign w:val="center"/>
            <w:hideMark/>
          </w:tcPr>
          <w:p w14:paraId="2055196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BBBECB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375FF9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10DAA06B"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2E48DFA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54C9AA1A" w14:textId="77777777" w:rsidR="000F3AC4" w:rsidRPr="000F3AC4" w:rsidRDefault="000F3AC4" w:rsidP="000F3AC4">
            <w:pPr>
              <w:rPr>
                <w:rFonts w:ascii="Times New Roman" w:hAnsi="Times New Roman"/>
                <w:color w:val="000000"/>
                <w:sz w:val="18"/>
                <w:szCs w:val="18"/>
              </w:rPr>
            </w:pPr>
          </w:p>
        </w:tc>
        <w:tc>
          <w:tcPr>
            <w:tcW w:w="760" w:type="dxa"/>
          </w:tcPr>
          <w:p w14:paraId="4F5A485C" w14:textId="7B3FAC80" w:rsidR="000F3AC4" w:rsidRPr="000F3AC4" w:rsidRDefault="000F3AC4" w:rsidP="000F3AC4">
            <w:pPr>
              <w:rPr>
                <w:rFonts w:ascii="Times New Roman" w:hAnsi="Times New Roman"/>
                <w:color w:val="000000"/>
                <w:sz w:val="18"/>
                <w:szCs w:val="18"/>
              </w:rPr>
            </w:pPr>
          </w:p>
        </w:tc>
      </w:tr>
      <w:tr w:rsidR="000F3AC4" w:rsidRPr="000F3AC4" w14:paraId="1C2AD514" w14:textId="5596E197" w:rsidTr="008B752A">
        <w:trPr>
          <w:trHeight w:val="1965"/>
        </w:trPr>
        <w:tc>
          <w:tcPr>
            <w:tcW w:w="418" w:type="dxa"/>
            <w:shd w:val="clear" w:color="auto" w:fill="auto"/>
            <w:vAlign w:val="center"/>
            <w:hideMark/>
          </w:tcPr>
          <w:p w14:paraId="0F3876F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45</w:t>
            </w:r>
          </w:p>
        </w:tc>
        <w:tc>
          <w:tcPr>
            <w:tcW w:w="1212" w:type="dxa"/>
            <w:shd w:val="clear" w:color="auto" w:fill="auto"/>
            <w:vAlign w:val="center"/>
            <w:hideMark/>
          </w:tcPr>
          <w:p w14:paraId="0437DA4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6981935</w:t>
            </w:r>
          </w:p>
        </w:tc>
        <w:tc>
          <w:tcPr>
            <w:tcW w:w="2247" w:type="dxa"/>
            <w:shd w:val="clear" w:color="auto" w:fill="auto"/>
            <w:vAlign w:val="center"/>
            <w:hideMark/>
          </w:tcPr>
          <w:p w14:paraId="6DBD069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w:t>
            </w:r>
          </w:p>
        </w:tc>
        <w:tc>
          <w:tcPr>
            <w:tcW w:w="1213" w:type="dxa"/>
            <w:shd w:val="clear" w:color="auto" w:fill="auto"/>
            <w:vAlign w:val="center"/>
            <w:hideMark/>
          </w:tcPr>
          <w:p w14:paraId="07B2CF4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1C6E3E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621301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23DC36E"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467F494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394E08F3" w14:textId="77777777" w:rsidR="000F3AC4" w:rsidRPr="000F3AC4" w:rsidRDefault="000F3AC4" w:rsidP="000F3AC4">
            <w:pPr>
              <w:rPr>
                <w:rFonts w:ascii="Times New Roman" w:hAnsi="Times New Roman"/>
                <w:color w:val="000000"/>
                <w:sz w:val="18"/>
                <w:szCs w:val="18"/>
              </w:rPr>
            </w:pPr>
          </w:p>
        </w:tc>
        <w:tc>
          <w:tcPr>
            <w:tcW w:w="760" w:type="dxa"/>
          </w:tcPr>
          <w:p w14:paraId="1859347A" w14:textId="578F8E2C" w:rsidR="000F3AC4" w:rsidRPr="000F3AC4" w:rsidRDefault="000F3AC4" w:rsidP="000F3AC4">
            <w:pPr>
              <w:rPr>
                <w:rFonts w:ascii="Times New Roman" w:hAnsi="Times New Roman"/>
                <w:color w:val="000000"/>
                <w:sz w:val="18"/>
                <w:szCs w:val="18"/>
              </w:rPr>
            </w:pPr>
          </w:p>
        </w:tc>
      </w:tr>
      <w:tr w:rsidR="000F3AC4" w:rsidRPr="000F3AC4" w14:paraId="7FE7783F" w14:textId="313EDEE6" w:rsidTr="008B752A">
        <w:trPr>
          <w:trHeight w:val="2430"/>
        </w:trPr>
        <w:tc>
          <w:tcPr>
            <w:tcW w:w="418" w:type="dxa"/>
            <w:shd w:val="clear" w:color="auto" w:fill="auto"/>
            <w:vAlign w:val="center"/>
            <w:hideMark/>
          </w:tcPr>
          <w:p w14:paraId="323D212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46</w:t>
            </w:r>
          </w:p>
        </w:tc>
        <w:tc>
          <w:tcPr>
            <w:tcW w:w="1212" w:type="dxa"/>
            <w:shd w:val="clear" w:color="auto" w:fill="auto"/>
            <w:vAlign w:val="center"/>
            <w:hideMark/>
          </w:tcPr>
          <w:p w14:paraId="6E2DBA8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6981936</w:t>
            </w:r>
          </w:p>
        </w:tc>
        <w:tc>
          <w:tcPr>
            <w:tcW w:w="2247" w:type="dxa"/>
            <w:shd w:val="clear" w:color="auto" w:fill="auto"/>
            <w:vAlign w:val="center"/>
            <w:hideMark/>
          </w:tcPr>
          <w:p w14:paraId="6B5A5D7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приточно-вытяжной системой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(без нагрева; электродвигатель приточного вентилятора до 0,29кВт 220В; электродвигатель вытяжного вентилятора до 0,29кВт 220В. Управление электроприводами воздушных заслонок на естественном притоке и вытяжке.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04C1229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005975F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30E6C0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309" w:type="dxa"/>
            <w:shd w:val="clear" w:color="auto" w:fill="auto"/>
            <w:vAlign w:val="center"/>
            <w:hideMark/>
          </w:tcPr>
          <w:p w14:paraId="5B531B57"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1E4CB5C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5B6CACE7" w14:textId="77777777" w:rsidR="000F3AC4" w:rsidRPr="000F3AC4" w:rsidRDefault="000F3AC4" w:rsidP="000F3AC4">
            <w:pPr>
              <w:rPr>
                <w:rFonts w:ascii="Times New Roman" w:hAnsi="Times New Roman"/>
                <w:color w:val="000000"/>
                <w:sz w:val="18"/>
                <w:szCs w:val="18"/>
              </w:rPr>
            </w:pPr>
          </w:p>
        </w:tc>
        <w:tc>
          <w:tcPr>
            <w:tcW w:w="760" w:type="dxa"/>
          </w:tcPr>
          <w:p w14:paraId="53F9E855" w14:textId="01BA1963" w:rsidR="000F3AC4" w:rsidRPr="000F3AC4" w:rsidRDefault="000F3AC4" w:rsidP="000F3AC4">
            <w:pPr>
              <w:rPr>
                <w:rFonts w:ascii="Times New Roman" w:hAnsi="Times New Roman"/>
                <w:color w:val="000000"/>
                <w:sz w:val="18"/>
                <w:szCs w:val="18"/>
              </w:rPr>
            </w:pPr>
          </w:p>
        </w:tc>
      </w:tr>
      <w:tr w:rsidR="000F3AC4" w:rsidRPr="000F3AC4" w14:paraId="3066B632" w14:textId="3552E95C" w:rsidTr="008B752A">
        <w:trPr>
          <w:trHeight w:val="1590"/>
        </w:trPr>
        <w:tc>
          <w:tcPr>
            <w:tcW w:w="418" w:type="dxa"/>
            <w:shd w:val="clear" w:color="auto" w:fill="auto"/>
            <w:vAlign w:val="center"/>
            <w:hideMark/>
          </w:tcPr>
          <w:p w14:paraId="6DFD15F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47</w:t>
            </w:r>
          </w:p>
        </w:tc>
        <w:tc>
          <w:tcPr>
            <w:tcW w:w="1212" w:type="dxa"/>
            <w:shd w:val="clear" w:color="auto" w:fill="auto"/>
            <w:vAlign w:val="center"/>
            <w:hideMark/>
          </w:tcPr>
          <w:p w14:paraId="2140F2D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6981937</w:t>
            </w:r>
          </w:p>
        </w:tc>
        <w:tc>
          <w:tcPr>
            <w:tcW w:w="2247" w:type="dxa"/>
            <w:shd w:val="clear" w:color="auto" w:fill="auto"/>
            <w:vAlign w:val="center"/>
            <w:hideMark/>
          </w:tcPr>
          <w:p w14:paraId="53B1B01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приточной установкой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вентилятора 0,269 кВт, 220 В)</w:t>
            </w:r>
          </w:p>
        </w:tc>
        <w:tc>
          <w:tcPr>
            <w:tcW w:w="1213" w:type="dxa"/>
            <w:shd w:val="clear" w:color="auto" w:fill="auto"/>
            <w:vAlign w:val="center"/>
            <w:hideMark/>
          </w:tcPr>
          <w:p w14:paraId="62BC8DA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7694690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68E5EC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ED6D056"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62033720"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5D7B4C7F" w14:textId="77777777" w:rsidR="000F3AC4" w:rsidRPr="000F3AC4" w:rsidRDefault="000F3AC4" w:rsidP="000F3AC4">
            <w:pPr>
              <w:rPr>
                <w:rFonts w:ascii="Times New Roman" w:hAnsi="Times New Roman"/>
                <w:color w:val="000000"/>
                <w:sz w:val="18"/>
                <w:szCs w:val="18"/>
              </w:rPr>
            </w:pPr>
          </w:p>
        </w:tc>
        <w:tc>
          <w:tcPr>
            <w:tcW w:w="760" w:type="dxa"/>
          </w:tcPr>
          <w:p w14:paraId="48CF3827" w14:textId="7331EDC3" w:rsidR="000F3AC4" w:rsidRPr="000F3AC4" w:rsidRDefault="000F3AC4" w:rsidP="000F3AC4">
            <w:pPr>
              <w:rPr>
                <w:rFonts w:ascii="Times New Roman" w:hAnsi="Times New Roman"/>
                <w:color w:val="000000"/>
                <w:sz w:val="18"/>
                <w:szCs w:val="18"/>
              </w:rPr>
            </w:pPr>
          </w:p>
        </w:tc>
      </w:tr>
      <w:tr w:rsidR="000F3AC4" w:rsidRPr="000F3AC4" w14:paraId="16F398AE" w14:textId="50A9FFD1" w:rsidTr="008B752A">
        <w:trPr>
          <w:trHeight w:val="1710"/>
        </w:trPr>
        <w:tc>
          <w:tcPr>
            <w:tcW w:w="418" w:type="dxa"/>
            <w:shd w:val="clear" w:color="auto" w:fill="auto"/>
            <w:vAlign w:val="center"/>
            <w:hideMark/>
          </w:tcPr>
          <w:p w14:paraId="6F68616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48</w:t>
            </w:r>
          </w:p>
        </w:tc>
        <w:tc>
          <w:tcPr>
            <w:tcW w:w="1212" w:type="dxa"/>
            <w:shd w:val="clear" w:color="auto" w:fill="auto"/>
            <w:vAlign w:val="center"/>
            <w:hideMark/>
          </w:tcPr>
          <w:p w14:paraId="126D599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6981938</w:t>
            </w:r>
          </w:p>
        </w:tc>
        <w:tc>
          <w:tcPr>
            <w:tcW w:w="2247" w:type="dxa"/>
            <w:shd w:val="clear" w:color="auto" w:fill="auto"/>
            <w:vAlign w:val="center"/>
            <w:hideMark/>
          </w:tcPr>
          <w:p w14:paraId="081330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2-мя воздушно-тепловыми завесами (водяной нагрев, электродвигатель циркуляционного, насоса 0,245, 220В; электродвигатель вентилятора 2,4кВт 380В, в каждой завесе)</w:t>
            </w:r>
          </w:p>
        </w:tc>
        <w:tc>
          <w:tcPr>
            <w:tcW w:w="1213" w:type="dxa"/>
            <w:shd w:val="clear" w:color="auto" w:fill="auto"/>
            <w:vAlign w:val="center"/>
            <w:hideMark/>
          </w:tcPr>
          <w:p w14:paraId="634409B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44361BE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ADA60D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6C2CB3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09FBAB9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54175A79" w14:textId="77777777" w:rsidR="000F3AC4" w:rsidRPr="000F3AC4" w:rsidRDefault="000F3AC4" w:rsidP="000F3AC4">
            <w:pPr>
              <w:rPr>
                <w:rFonts w:ascii="Times New Roman" w:hAnsi="Times New Roman"/>
                <w:color w:val="000000"/>
                <w:sz w:val="18"/>
                <w:szCs w:val="18"/>
              </w:rPr>
            </w:pPr>
          </w:p>
        </w:tc>
        <w:tc>
          <w:tcPr>
            <w:tcW w:w="760" w:type="dxa"/>
          </w:tcPr>
          <w:p w14:paraId="24C7D1FD" w14:textId="5E328B50" w:rsidR="000F3AC4" w:rsidRPr="000F3AC4" w:rsidRDefault="000F3AC4" w:rsidP="000F3AC4">
            <w:pPr>
              <w:rPr>
                <w:rFonts w:ascii="Times New Roman" w:hAnsi="Times New Roman"/>
                <w:color w:val="000000"/>
                <w:sz w:val="18"/>
                <w:szCs w:val="18"/>
              </w:rPr>
            </w:pPr>
          </w:p>
        </w:tc>
      </w:tr>
      <w:tr w:rsidR="000F3AC4" w:rsidRPr="000F3AC4" w14:paraId="63286951" w14:textId="20CFA151" w:rsidTr="008B752A">
        <w:trPr>
          <w:trHeight w:val="2160"/>
        </w:trPr>
        <w:tc>
          <w:tcPr>
            <w:tcW w:w="418" w:type="dxa"/>
            <w:shd w:val="clear" w:color="auto" w:fill="auto"/>
            <w:vAlign w:val="center"/>
            <w:hideMark/>
          </w:tcPr>
          <w:p w14:paraId="1A34FB3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49</w:t>
            </w:r>
          </w:p>
        </w:tc>
        <w:tc>
          <w:tcPr>
            <w:tcW w:w="1212" w:type="dxa"/>
            <w:shd w:val="clear" w:color="auto" w:fill="auto"/>
            <w:vAlign w:val="center"/>
            <w:hideMark/>
          </w:tcPr>
          <w:p w14:paraId="7D973D8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6981939</w:t>
            </w:r>
          </w:p>
        </w:tc>
        <w:tc>
          <w:tcPr>
            <w:tcW w:w="2247" w:type="dxa"/>
            <w:shd w:val="clear" w:color="auto" w:fill="auto"/>
            <w:vAlign w:val="center"/>
            <w:hideMark/>
          </w:tcPr>
          <w:p w14:paraId="2E216E1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2-мя воздушно-тепловыми завесами (водяной нагрев, электродвигатель циркуляционного, насоса 0,245, 220В; электродвигатель вентилятора 2,9кВт 380В, в каждой завесе)</w:t>
            </w:r>
          </w:p>
        </w:tc>
        <w:tc>
          <w:tcPr>
            <w:tcW w:w="1213" w:type="dxa"/>
            <w:shd w:val="clear" w:color="auto" w:fill="auto"/>
            <w:vAlign w:val="center"/>
            <w:hideMark/>
          </w:tcPr>
          <w:p w14:paraId="53894BC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552D394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2FB622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309" w:type="dxa"/>
            <w:shd w:val="clear" w:color="auto" w:fill="auto"/>
            <w:vAlign w:val="center"/>
            <w:hideMark/>
          </w:tcPr>
          <w:p w14:paraId="40F0B088"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6CB126B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77B2C593" w14:textId="77777777" w:rsidR="000F3AC4" w:rsidRPr="000F3AC4" w:rsidRDefault="000F3AC4" w:rsidP="000F3AC4">
            <w:pPr>
              <w:rPr>
                <w:rFonts w:ascii="Times New Roman" w:hAnsi="Times New Roman"/>
                <w:color w:val="000000"/>
                <w:sz w:val="18"/>
                <w:szCs w:val="18"/>
              </w:rPr>
            </w:pPr>
          </w:p>
        </w:tc>
        <w:tc>
          <w:tcPr>
            <w:tcW w:w="760" w:type="dxa"/>
          </w:tcPr>
          <w:p w14:paraId="586C6210" w14:textId="1EF6A8B4" w:rsidR="000F3AC4" w:rsidRPr="000F3AC4" w:rsidRDefault="000F3AC4" w:rsidP="000F3AC4">
            <w:pPr>
              <w:rPr>
                <w:rFonts w:ascii="Times New Roman" w:hAnsi="Times New Roman"/>
                <w:color w:val="000000"/>
                <w:sz w:val="18"/>
                <w:szCs w:val="18"/>
              </w:rPr>
            </w:pPr>
          </w:p>
        </w:tc>
      </w:tr>
      <w:tr w:rsidR="000F3AC4" w:rsidRPr="000F3AC4" w14:paraId="5473C3E7" w14:textId="50FADE26" w:rsidTr="008B752A">
        <w:trPr>
          <w:trHeight w:val="1950"/>
        </w:trPr>
        <w:tc>
          <w:tcPr>
            <w:tcW w:w="418" w:type="dxa"/>
            <w:shd w:val="clear" w:color="auto" w:fill="auto"/>
            <w:vAlign w:val="center"/>
            <w:hideMark/>
          </w:tcPr>
          <w:p w14:paraId="205D330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50</w:t>
            </w:r>
          </w:p>
        </w:tc>
        <w:tc>
          <w:tcPr>
            <w:tcW w:w="1212" w:type="dxa"/>
            <w:shd w:val="clear" w:color="auto" w:fill="auto"/>
            <w:vAlign w:val="center"/>
            <w:hideMark/>
          </w:tcPr>
          <w:p w14:paraId="327C3F6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6981940</w:t>
            </w:r>
          </w:p>
        </w:tc>
        <w:tc>
          <w:tcPr>
            <w:tcW w:w="2247" w:type="dxa"/>
            <w:shd w:val="clear" w:color="auto" w:fill="auto"/>
            <w:vAlign w:val="center"/>
            <w:hideMark/>
          </w:tcPr>
          <w:p w14:paraId="63994FC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2-мя воздушно-тепловыми завесами (электрический нагрев, 2 ступени нагрева, 18кВт, 380В каждая ступень, в каждой </w:t>
            </w:r>
            <w:proofErr w:type="gramStart"/>
            <w:r w:rsidRPr="000F3AC4">
              <w:rPr>
                <w:rFonts w:ascii="Times New Roman" w:hAnsi="Times New Roman"/>
                <w:sz w:val="18"/>
                <w:szCs w:val="18"/>
              </w:rPr>
              <w:t>завесе ;</w:t>
            </w:r>
            <w:proofErr w:type="gramEnd"/>
            <w:r w:rsidRPr="000F3AC4">
              <w:rPr>
                <w:rFonts w:ascii="Times New Roman" w:hAnsi="Times New Roman"/>
                <w:sz w:val="18"/>
                <w:szCs w:val="18"/>
              </w:rPr>
              <w:t xml:space="preserve"> электродвигатель вентилятора 2,7кВт 380В, в каждой завесе)</w:t>
            </w:r>
          </w:p>
        </w:tc>
        <w:tc>
          <w:tcPr>
            <w:tcW w:w="1213" w:type="dxa"/>
            <w:shd w:val="clear" w:color="auto" w:fill="auto"/>
            <w:vAlign w:val="center"/>
            <w:hideMark/>
          </w:tcPr>
          <w:p w14:paraId="0B96345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801-Д02300.2.2/18-1-АОВ1/1.ОЛ</w:t>
            </w:r>
          </w:p>
        </w:tc>
        <w:tc>
          <w:tcPr>
            <w:tcW w:w="474" w:type="dxa"/>
            <w:shd w:val="clear" w:color="auto" w:fill="auto"/>
            <w:noWrap/>
            <w:vAlign w:val="center"/>
            <w:hideMark/>
          </w:tcPr>
          <w:p w14:paraId="1C6316D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071290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32</w:t>
            </w:r>
          </w:p>
        </w:tc>
        <w:tc>
          <w:tcPr>
            <w:tcW w:w="1309" w:type="dxa"/>
            <w:shd w:val="clear" w:color="auto" w:fill="auto"/>
            <w:vAlign w:val="center"/>
            <w:hideMark/>
          </w:tcPr>
          <w:p w14:paraId="303EC37C" w14:textId="77777777" w:rsidR="000F3AC4" w:rsidRPr="000F3AC4" w:rsidRDefault="000F3AC4" w:rsidP="000F3AC4">
            <w:pPr>
              <w:rPr>
                <w:rFonts w:ascii="Times New Roman" w:hAnsi="Times New Roman"/>
                <w:sz w:val="18"/>
                <w:szCs w:val="18"/>
              </w:rPr>
            </w:pPr>
            <w:proofErr w:type="spellStart"/>
            <w:r w:rsidRPr="000F3AC4">
              <w:rPr>
                <w:rFonts w:ascii="Times New Roman" w:hAnsi="Times New Roman"/>
                <w:sz w:val="18"/>
                <w:szCs w:val="18"/>
              </w:rPr>
              <w:t>Отстойно</w:t>
            </w:r>
            <w:proofErr w:type="spellEnd"/>
            <w:r w:rsidRPr="000F3AC4">
              <w:rPr>
                <w:rFonts w:ascii="Times New Roman" w:hAnsi="Times New Roman"/>
                <w:sz w:val="18"/>
                <w:szCs w:val="18"/>
              </w:rPr>
              <w:t>-ремонтный корпус (ОРК)</w:t>
            </w:r>
          </w:p>
        </w:tc>
        <w:tc>
          <w:tcPr>
            <w:tcW w:w="1118" w:type="dxa"/>
            <w:shd w:val="clear" w:color="auto" w:fill="auto"/>
            <w:vAlign w:val="center"/>
            <w:hideMark/>
          </w:tcPr>
          <w:p w14:paraId="72DE47C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801-Д02300.2.2/18-1-АОВ1/1.СО</w:t>
            </w:r>
          </w:p>
        </w:tc>
        <w:tc>
          <w:tcPr>
            <w:tcW w:w="658" w:type="dxa"/>
          </w:tcPr>
          <w:p w14:paraId="17A4B2E0" w14:textId="77777777" w:rsidR="000F3AC4" w:rsidRPr="000F3AC4" w:rsidRDefault="000F3AC4" w:rsidP="000F3AC4">
            <w:pPr>
              <w:rPr>
                <w:rFonts w:ascii="Times New Roman" w:hAnsi="Times New Roman"/>
                <w:color w:val="000000"/>
                <w:sz w:val="18"/>
                <w:szCs w:val="18"/>
              </w:rPr>
            </w:pPr>
          </w:p>
        </w:tc>
        <w:tc>
          <w:tcPr>
            <w:tcW w:w="760" w:type="dxa"/>
          </w:tcPr>
          <w:p w14:paraId="43292595" w14:textId="20527D7C" w:rsidR="000F3AC4" w:rsidRPr="000F3AC4" w:rsidRDefault="000F3AC4" w:rsidP="000F3AC4">
            <w:pPr>
              <w:rPr>
                <w:rFonts w:ascii="Times New Roman" w:hAnsi="Times New Roman"/>
                <w:color w:val="000000"/>
                <w:sz w:val="18"/>
                <w:szCs w:val="18"/>
              </w:rPr>
            </w:pPr>
          </w:p>
        </w:tc>
      </w:tr>
      <w:tr w:rsidR="000F3AC4" w:rsidRPr="000F3AC4" w14:paraId="1C768534" w14:textId="1C938D70" w:rsidTr="008B752A">
        <w:trPr>
          <w:trHeight w:val="1560"/>
        </w:trPr>
        <w:tc>
          <w:tcPr>
            <w:tcW w:w="418" w:type="dxa"/>
            <w:vMerge w:val="restart"/>
            <w:shd w:val="clear" w:color="auto" w:fill="auto"/>
            <w:vAlign w:val="center"/>
            <w:hideMark/>
          </w:tcPr>
          <w:p w14:paraId="782F5A7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51</w:t>
            </w:r>
          </w:p>
        </w:tc>
        <w:tc>
          <w:tcPr>
            <w:tcW w:w="1212" w:type="dxa"/>
            <w:vMerge w:val="restart"/>
            <w:shd w:val="clear" w:color="auto" w:fill="auto"/>
            <w:vAlign w:val="center"/>
            <w:hideMark/>
          </w:tcPr>
          <w:p w14:paraId="4BADA5F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6983940</w:t>
            </w:r>
          </w:p>
        </w:tc>
        <w:tc>
          <w:tcPr>
            <w:tcW w:w="2247" w:type="dxa"/>
            <w:vMerge w:val="restart"/>
            <w:shd w:val="clear" w:color="auto" w:fill="auto"/>
            <w:vAlign w:val="center"/>
            <w:hideMark/>
          </w:tcPr>
          <w:p w14:paraId="5FC5244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1,1 кВт, 380В);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1,1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 xml:space="preserve">(электродвигатель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t xml:space="preserve">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vMerge w:val="restart"/>
            <w:shd w:val="clear" w:color="auto" w:fill="auto"/>
            <w:vAlign w:val="center"/>
            <w:hideMark/>
          </w:tcPr>
          <w:p w14:paraId="290DF4C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vMerge w:val="restart"/>
            <w:shd w:val="clear" w:color="auto" w:fill="auto"/>
            <w:noWrap/>
            <w:vAlign w:val="center"/>
            <w:hideMark/>
          </w:tcPr>
          <w:p w14:paraId="1773BA6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4DC3BC6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6920200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vMerge w:val="restart"/>
            <w:shd w:val="clear" w:color="auto" w:fill="auto"/>
            <w:vAlign w:val="center"/>
            <w:hideMark/>
          </w:tcPr>
          <w:p w14:paraId="1079672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F214F1E" w14:textId="77777777" w:rsidR="000F3AC4" w:rsidRPr="000F3AC4" w:rsidRDefault="000F3AC4" w:rsidP="000F3AC4">
            <w:pPr>
              <w:jc w:val="center"/>
              <w:rPr>
                <w:rFonts w:ascii="Times New Roman" w:hAnsi="Times New Roman"/>
                <w:color w:val="000000"/>
                <w:sz w:val="18"/>
                <w:szCs w:val="18"/>
              </w:rPr>
            </w:pPr>
          </w:p>
        </w:tc>
        <w:tc>
          <w:tcPr>
            <w:tcW w:w="760" w:type="dxa"/>
          </w:tcPr>
          <w:p w14:paraId="63A5C007" w14:textId="246EF107" w:rsidR="000F3AC4" w:rsidRPr="000F3AC4" w:rsidRDefault="000F3AC4" w:rsidP="000F3AC4">
            <w:pPr>
              <w:jc w:val="center"/>
              <w:rPr>
                <w:rFonts w:ascii="Times New Roman" w:hAnsi="Times New Roman"/>
                <w:color w:val="000000"/>
                <w:sz w:val="18"/>
                <w:szCs w:val="18"/>
              </w:rPr>
            </w:pPr>
          </w:p>
        </w:tc>
      </w:tr>
      <w:tr w:rsidR="000F3AC4" w:rsidRPr="000F3AC4" w14:paraId="64DCDD5C" w14:textId="68C4AB2D" w:rsidTr="008B752A">
        <w:trPr>
          <w:trHeight w:val="7665"/>
        </w:trPr>
        <w:tc>
          <w:tcPr>
            <w:tcW w:w="418" w:type="dxa"/>
            <w:vMerge/>
            <w:vAlign w:val="center"/>
            <w:hideMark/>
          </w:tcPr>
          <w:p w14:paraId="09E0ED6B"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1500C6F7" w14:textId="77777777" w:rsidR="000F3AC4" w:rsidRPr="000F3AC4" w:rsidRDefault="000F3AC4" w:rsidP="000F3AC4">
            <w:pPr>
              <w:rPr>
                <w:rFonts w:ascii="Times New Roman" w:hAnsi="Times New Roman"/>
                <w:sz w:val="18"/>
                <w:szCs w:val="18"/>
              </w:rPr>
            </w:pPr>
          </w:p>
        </w:tc>
        <w:tc>
          <w:tcPr>
            <w:tcW w:w="2247" w:type="dxa"/>
            <w:vMerge/>
            <w:vAlign w:val="center"/>
            <w:hideMark/>
          </w:tcPr>
          <w:p w14:paraId="59DDA1D5" w14:textId="77777777" w:rsidR="000F3AC4" w:rsidRPr="000F3AC4" w:rsidRDefault="000F3AC4" w:rsidP="000F3AC4">
            <w:pPr>
              <w:rPr>
                <w:rFonts w:ascii="Times New Roman" w:hAnsi="Times New Roman"/>
                <w:sz w:val="18"/>
                <w:szCs w:val="18"/>
              </w:rPr>
            </w:pPr>
          </w:p>
        </w:tc>
        <w:tc>
          <w:tcPr>
            <w:tcW w:w="1213" w:type="dxa"/>
            <w:vMerge/>
            <w:vAlign w:val="center"/>
            <w:hideMark/>
          </w:tcPr>
          <w:p w14:paraId="269659BF" w14:textId="77777777" w:rsidR="000F3AC4" w:rsidRPr="000F3AC4" w:rsidRDefault="000F3AC4" w:rsidP="000F3AC4">
            <w:pPr>
              <w:rPr>
                <w:rFonts w:ascii="Times New Roman" w:hAnsi="Times New Roman"/>
                <w:sz w:val="18"/>
                <w:szCs w:val="18"/>
              </w:rPr>
            </w:pPr>
          </w:p>
        </w:tc>
        <w:tc>
          <w:tcPr>
            <w:tcW w:w="474" w:type="dxa"/>
            <w:vMerge/>
            <w:vAlign w:val="center"/>
            <w:hideMark/>
          </w:tcPr>
          <w:p w14:paraId="70FDC768"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52D7C483"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3A9AA670" w14:textId="77777777" w:rsidR="000F3AC4" w:rsidRPr="000F3AC4" w:rsidRDefault="000F3AC4" w:rsidP="000F3AC4">
            <w:pPr>
              <w:rPr>
                <w:rFonts w:ascii="Times New Roman" w:hAnsi="Times New Roman"/>
                <w:sz w:val="18"/>
                <w:szCs w:val="18"/>
              </w:rPr>
            </w:pPr>
          </w:p>
        </w:tc>
        <w:tc>
          <w:tcPr>
            <w:tcW w:w="1118" w:type="dxa"/>
            <w:vMerge/>
            <w:vAlign w:val="center"/>
            <w:hideMark/>
          </w:tcPr>
          <w:p w14:paraId="59EFF027" w14:textId="77777777" w:rsidR="000F3AC4" w:rsidRPr="000F3AC4" w:rsidRDefault="000F3AC4" w:rsidP="000F3AC4">
            <w:pPr>
              <w:rPr>
                <w:rFonts w:ascii="Times New Roman" w:hAnsi="Times New Roman"/>
                <w:color w:val="000000"/>
                <w:sz w:val="18"/>
                <w:szCs w:val="18"/>
              </w:rPr>
            </w:pPr>
          </w:p>
        </w:tc>
        <w:tc>
          <w:tcPr>
            <w:tcW w:w="658" w:type="dxa"/>
          </w:tcPr>
          <w:p w14:paraId="2C454BBD" w14:textId="77777777" w:rsidR="000F3AC4" w:rsidRPr="000F3AC4" w:rsidRDefault="000F3AC4" w:rsidP="000F3AC4">
            <w:pPr>
              <w:rPr>
                <w:rFonts w:ascii="Times New Roman" w:hAnsi="Times New Roman"/>
                <w:color w:val="000000"/>
                <w:sz w:val="18"/>
                <w:szCs w:val="18"/>
              </w:rPr>
            </w:pPr>
          </w:p>
        </w:tc>
        <w:tc>
          <w:tcPr>
            <w:tcW w:w="760" w:type="dxa"/>
          </w:tcPr>
          <w:p w14:paraId="5BE7C6FF" w14:textId="4BE506DE" w:rsidR="000F3AC4" w:rsidRPr="000F3AC4" w:rsidRDefault="000F3AC4" w:rsidP="000F3AC4">
            <w:pPr>
              <w:rPr>
                <w:rFonts w:ascii="Times New Roman" w:hAnsi="Times New Roman"/>
                <w:color w:val="000000"/>
                <w:sz w:val="18"/>
                <w:szCs w:val="18"/>
              </w:rPr>
            </w:pPr>
          </w:p>
        </w:tc>
      </w:tr>
      <w:tr w:rsidR="000F3AC4" w:rsidRPr="000F3AC4" w14:paraId="1525318D" w14:textId="65CA02D2" w:rsidTr="008B752A">
        <w:trPr>
          <w:trHeight w:val="7665"/>
        </w:trPr>
        <w:tc>
          <w:tcPr>
            <w:tcW w:w="418" w:type="dxa"/>
            <w:vMerge w:val="restart"/>
            <w:shd w:val="clear" w:color="auto" w:fill="auto"/>
            <w:vAlign w:val="center"/>
            <w:hideMark/>
          </w:tcPr>
          <w:p w14:paraId="0825006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52</w:t>
            </w:r>
          </w:p>
        </w:tc>
        <w:tc>
          <w:tcPr>
            <w:tcW w:w="1212" w:type="dxa"/>
            <w:vMerge w:val="restart"/>
            <w:shd w:val="clear" w:color="auto" w:fill="auto"/>
            <w:vAlign w:val="center"/>
            <w:hideMark/>
          </w:tcPr>
          <w:p w14:paraId="0E8DD5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6983941</w:t>
            </w:r>
          </w:p>
        </w:tc>
        <w:tc>
          <w:tcPr>
            <w:tcW w:w="2247" w:type="dxa"/>
            <w:vMerge w:val="restart"/>
            <w:shd w:val="clear" w:color="auto" w:fill="auto"/>
            <w:vAlign w:val="center"/>
            <w:hideMark/>
          </w:tcPr>
          <w:p w14:paraId="7239C91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2х4 кВт, 380В каждый, работают </w:t>
            </w:r>
            <w:r w:rsidRPr="000F3AC4">
              <w:rPr>
                <w:rFonts w:ascii="Times New Roman" w:hAnsi="Times New Roman"/>
                <w:sz w:val="18"/>
                <w:szCs w:val="18"/>
              </w:rPr>
              <w:br/>
              <w:t>одновременно);</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4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(электродвигатель вытяжного вентилятора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200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vMerge w:val="restart"/>
            <w:shd w:val="clear" w:color="auto" w:fill="auto"/>
            <w:vAlign w:val="center"/>
            <w:hideMark/>
          </w:tcPr>
          <w:p w14:paraId="2DE3777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vMerge w:val="restart"/>
            <w:shd w:val="clear" w:color="auto" w:fill="auto"/>
            <w:noWrap/>
            <w:vAlign w:val="center"/>
            <w:hideMark/>
          </w:tcPr>
          <w:p w14:paraId="0A6A74B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310D10B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5D47DE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vMerge w:val="restart"/>
            <w:shd w:val="clear" w:color="auto" w:fill="auto"/>
            <w:vAlign w:val="center"/>
            <w:hideMark/>
          </w:tcPr>
          <w:p w14:paraId="2925406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7538C11C" w14:textId="77777777" w:rsidR="000F3AC4" w:rsidRPr="000F3AC4" w:rsidRDefault="000F3AC4" w:rsidP="000F3AC4">
            <w:pPr>
              <w:jc w:val="center"/>
              <w:rPr>
                <w:rFonts w:ascii="Times New Roman" w:hAnsi="Times New Roman"/>
                <w:color w:val="000000"/>
                <w:sz w:val="18"/>
                <w:szCs w:val="18"/>
              </w:rPr>
            </w:pPr>
          </w:p>
        </w:tc>
        <w:tc>
          <w:tcPr>
            <w:tcW w:w="760" w:type="dxa"/>
          </w:tcPr>
          <w:p w14:paraId="11DB187F" w14:textId="79776A5F" w:rsidR="000F3AC4" w:rsidRPr="000F3AC4" w:rsidRDefault="000F3AC4" w:rsidP="000F3AC4">
            <w:pPr>
              <w:jc w:val="center"/>
              <w:rPr>
                <w:rFonts w:ascii="Times New Roman" w:hAnsi="Times New Roman"/>
                <w:color w:val="000000"/>
                <w:sz w:val="18"/>
                <w:szCs w:val="18"/>
              </w:rPr>
            </w:pPr>
          </w:p>
        </w:tc>
      </w:tr>
      <w:tr w:rsidR="000F3AC4" w:rsidRPr="000F3AC4" w14:paraId="6041CD57" w14:textId="1D476A53" w:rsidTr="008B752A">
        <w:trPr>
          <w:trHeight w:val="1875"/>
        </w:trPr>
        <w:tc>
          <w:tcPr>
            <w:tcW w:w="418" w:type="dxa"/>
            <w:vMerge/>
            <w:vAlign w:val="center"/>
            <w:hideMark/>
          </w:tcPr>
          <w:p w14:paraId="4EEA982F"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18DD1220" w14:textId="77777777" w:rsidR="000F3AC4" w:rsidRPr="000F3AC4" w:rsidRDefault="000F3AC4" w:rsidP="000F3AC4">
            <w:pPr>
              <w:rPr>
                <w:rFonts w:ascii="Times New Roman" w:hAnsi="Times New Roman"/>
                <w:sz w:val="18"/>
                <w:szCs w:val="18"/>
              </w:rPr>
            </w:pPr>
          </w:p>
        </w:tc>
        <w:tc>
          <w:tcPr>
            <w:tcW w:w="2247" w:type="dxa"/>
            <w:vMerge/>
            <w:vAlign w:val="center"/>
            <w:hideMark/>
          </w:tcPr>
          <w:p w14:paraId="740D214D" w14:textId="77777777" w:rsidR="000F3AC4" w:rsidRPr="000F3AC4" w:rsidRDefault="000F3AC4" w:rsidP="000F3AC4">
            <w:pPr>
              <w:rPr>
                <w:rFonts w:ascii="Times New Roman" w:hAnsi="Times New Roman"/>
                <w:sz w:val="18"/>
                <w:szCs w:val="18"/>
              </w:rPr>
            </w:pPr>
          </w:p>
        </w:tc>
        <w:tc>
          <w:tcPr>
            <w:tcW w:w="1213" w:type="dxa"/>
            <w:vMerge/>
            <w:vAlign w:val="center"/>
            <w:hideMark/>
          </w:tcPr>
          <w:p w14:paraId="36C37259" w14:textId="77777777" w:rsidR="000F3AC4" w:rsidRPr="000F3AC4" w:rsidRDefault="000F3AC4" w:rsidP="000F3AC4">
            <w:pPr>
              <w:rPr>
                <w:rFonts w:ascii="Times New Roman" w:hAnsi="Times New Roman"/>
                <w:sz w:val="18"/>
                <w:szCs w:val="18"/>
              </w:rPr>
            </w:pPr>
          </w:p>
        </w:tc>
        <w:tc>
          <w:tcPr>
            <w:tcW w:w="474" w:type="dxa"/>
            <w:vMerge/>
            <w:vAlign w:val="center"/>
            <w:hideMark/>
          </w:tcPr>
          <w:p w14:paraId="03067F0D"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2B44CA79"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09185902" w14:textId="77777777" w:rsidR="000F3AC4" w:rsidRPr="000F3AC4" w:rsidRDefault="000F3AC4" w:rsidP="000F3AC4">
            <w:pPr>
              <w:rPr>
                <w:rFonts w:ascii="Times New Roman" w:hAnsi="Times New Roman"/>
                <w:sz w:val="18"/>
                <w:szCs w:val="18"/>
              </w:rPr>
            </w:pPr>
          </w:p>
        </w:tc>
        <w:tc>
          <w:tcPr>
            <w:tcW w:w="1118" w:type="dxa"/>
            <w:vMerge/>
            <w:vAlign w:val="center"/>
            <w:hideMark/>
          </w:tcPr>
          <w:p w14:paraId="061B4C11" w14:textId="77777777" w:rsidR="000F3AC4" w:rsidRPr="000F3AC4" w:rsidRDefault="000F3AC4" w:rsidP="000F3AC4">
            <w:pPr>
              <w:rPr>
                <w:rFonts w:ascii="Times New Roman" w:hAnsi="Times New Roman"/>
                <w:color w:val="000000"/>
                <w:sz w:val="18"/>
                <w:szCs w:val="18"/>
              </w:rPr>
            </w:pPr>
          </w:p>
        </w:tc>
        <w:tc>
          <w:tcPr>
            <w:tcW w:w="658" w:type="dxa"/>
          </w:tcPr>
          <w:p w14:paraId="6A888201" w14:textId="77777777" w:rsidR="000F3AC4" w:rsidRPr="000F3AC4" w:rsidRDefault="000F3AC4" w:rsidP="000F3AC4">
            <w:pPr>
              <w:rPr>
                <w:rFonts w:ascii="Times New Roman" w:hAnsi="Times New Roman"/>
                <w:color w:val="000000"/>
                <w:sz w:val="18"/>
                <w:szCs w:val="18"/>
              </w:rPr>
            </w:pPr>
          </w:p>
        </w:tc>
        <w:tc>
          <w:tcPr>
            <w:tcW w:w="760" w:type="dxa"/>
          </w:tcPr>
          <w:p w14:paraId="57C6AFBE" w14:textId="1D554017" w:rsidR="000F3AC4" w:rsidRPr="000F3AC4" w:rsidRDefault="000F3AC4" w:rsidP="000F3AC4">
            <w:pPr>
              <w:rPr>
                <w:rFonts w:ascii="Times New Roman" w:hAnsi="Times New Roman"/>
                <w:color w:val="000000"/>
                <w:sz w:val="18"/>
                <w:szCs w:val="18"/>
              </w:rPr>
            </w:pPr>
          </w:p>
        </w:tc>
      </w:tr>
      <w:tr w:rsidR="000F3AC4" w:rsidRPr="000F3AC4" w14:paraId="64240E49" w14:textId="7C50F1B3" w:rsidTr="008B752A">
        <w:trPr>
          <w:trHeight w:val="1875"/>
        </w:trPr>
        <w:tc>
          <w:tcPr>
            <w:tcW w:w="418" w:type="dxa"/>
            <w:vMerge w:val="restart"/>
            <w:shd w:val="clear" w:color="auto" w:fill="auto"/>
            <w:vAlign w:val="center"/>
            <w:hideMark/>
          </w:tcPr>
          <w:p w14:paraId="576F600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53</w:t>
            </w:r>
          </w:p>
        </w:tc>
        <w:tc>
          <w:tcPr>
            <w:tcW w:w="1212" w:type="dxa"/>
            <w:vMerge w:val="restart"/>
            <w:shd w:val="clear" w:color="auto" w:fill="auto"/>
            <w:vAlign w:val="center"/>
            <w:hideMark/>
          </w:tcPr>
          <w:p w14:paraId="66C44CE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6983942</w:t>
            </w:r>
          </w:p>
        </w:tc>
        <w:tc>
          <w:tcPr>
            <w:tcW w:w="2247" w:type="dxa"/>
            <w:vMerge w:val="restart"/>
            <w:shd w:val="clear" w:color="auto" w:fill="auto"/>
            <w:vAlign w:val="center"/>
            <w:hideMark/>
          </w:tcPr>
          <w:p w14:paraId="13C6272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2х1,1 кВт, 380В каждый, </w:t>
            </w:r>
            <w:r w:rsidRPr="000F3AC4">
              <w:rPr>
                <w:rFonts w:ascii="Times New Roman" w:hAnsi="Times New Roman"/>
                <w:sz w:val="18"/>
                <w:szCs w:val="18"/>
              </w:rPr>
              <w:br/>
              <w:t>работают одновременно);</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1,1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(электродвигатель вытяжного вентилятора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vMerge w:val="restart"/>
            <w:shd w:val="clear" w:color="auto" w:fill="auto"/>
            <w:vAlign w:val="center"/>
            <w:hideMark/>
          </w:tcPr>
          <w:p w14:paraId="33D8239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vMerge w:val="restart"/>
            <w:shd w:val="clear" w:color="auto" w:fill="auto"/>
            <w:noWrap/>
            <w:vAlign w:val="center"/>
            <w:hideMark/>
          </w:tcPr>
          <w:p w14:paraId="05D9077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7200CE0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23EDB6C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vMerge w:val="restart"/>
            <w:shd w:val="clear" w:color="auto" w:fill="auto"/>
            <w:vAlign w:val="center"/>
            <w:hideMark/>
          </w:tcPr>
          <w:p w14:paraId="718A5D2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8714900" w14:textId="77777777" w:rsidR="000F3AC4" w:rsidRPr="000F3AC4" w:rsidRDefault="000F3AC4" w:rsidP="000F3AC4">
            <w:pPr>
              <w:jc w:val="center"/>
              <w:rPr>
                <w:rFonts w:ascii="Times New Roman" w:hAnsi="Times New Roman"/>
                <w:color w:val="000000"/>
                <w:sz w:val="18"/>
                <w:szCs w:val="18"/>
              </w:rPr>
            </w:pPr>
          </w:p>
        </w:tc>
        <w:tc>
          <w:tcPr>
            <w:tcW w:w="760" w:type="dxa"/>
          </w:tcPr>
          <w:p w14:paraId="48554C86" w14:textId="11F03D6D" w:rsidR="000F3AC4" w:rsidRPr="000F3AC4" w:rsidRDefault="000F3AC4" w:rsidP="000F3AC4">
            <w:pPr>
              <w:jc w:val="center"/>
              <w:rPr>
                <w:rFonts w:ascii="Times New Roman" w:hAnsi="Times New Roman"/>
                <w:color w:val="000000"/>
                <w:sz w:val="18"/>
                <w:szCs w:val="18"/>
              </w:rPr>
            </w:pPr>
          </w:p>
        </w:tc>
      </w:tr>
      <w:tr w:rsidR="000F3AC4" w:rsidRPr="000F3AC4" w14:paraId="7AC07EB3" w14:textId="0B658B1F" w:rsidTr="008B752A">
        <w:trPr>
          <w:trHeight w:val="7830"/>
        </w:trPr>
        <w:tc>
          <w:tcPr>
            <w:tcW w:w="418" w:type="dxa"/>
            <w:vMerge/>
            <w:vAlign w:val="center"/>
            <w:hideMark/>
          </w:tcPr>
          <w:p w14:paraId="5644E90D"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2CAD6C18" w14:textId="77777777" w:rsidR="000F3AC4" w:rsidRPr="000F3AC4" w:rsidRDefault="000F3AC4" w:rsidP="000F3AC4">
            <w:pPr>
              <w:rPr>
                <w:rFonts w:ascii="Times New Roman" w:hAnsi="Times New Roman"/>
                <w:sz w:val="18"/>
                <w:szCs w:val="18"/>
              </w:rPr>
            </w:pPr>
          </w:p>
        </w:tc>
        <w:tc>
          <w:tcPr>
            <w:tcW w:w="2247" w:type="dxa"/>
            <w:vMerge/>
            <w:vAlign w:val="center"/>
            <w:hideMark/>
          </w:tcPr>
          <w:p w14:paraId="14189C6E" w14:textId="77777777" w:rsidR="000F3AC4" w:rsidRPr="000F3AC4" w:rsidRDefault="000F3AC4" w:rsidP="000F3AC4">
            <w:pPr>
              <w:rPr>
                <w:rFonts w:ascii="Times New Roman" w:hAnsi="Times New Roman"/>
                <w:sz w:val="18"/>
                <w:szCs w:val="18"/>
              </w:rPr>
            </w:pPr>
          </w:p>
        </w:tc>
        <w:tc>
          <w:tcPr>
            <w:tcW w:w="1213" w:type="dxa"/>
            <w:vMerge/>
            <w:vAlign w:val="center"/>
            <w:hideMark/>
          </w:tcPr>
          <w:p w14:paraId="0F35D4EC" w14:textId="77777777" w:rsidR="000F3AC4" w:rsidRPr="000F3AC4" w:rsidRDefault="000F3AC4" w:rsidP="000F3AC4">
            <w:pPr>
              <w:rPr>
                <w:rFonts w:ascii="Times New Roman" w:hAnsi="Times New Roman"/>
                <w:sz w:val="18"/>
                <w:szCs w:val="18"/>
              </w:rPr>
            </w:pPr>
          </w:p>
        </w:tc>
        <w:tc>
          <w:tcPr>
            <w:tcW w:w="474" w:type="dxa"/>
            <w:vMerge/>
            <w:vAlign w:val="center"/>
            <w:hideMark/>
          </w:tcPr>
          <w:p w14:paraId="1F36149D"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78C18B52"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340AC326" w14:textId="77777777" w:rsidR="000F3AC4" w:rsidRPr="000F3AC4" w:rsidRDefault="000F3AC4" w:rsidP="000F3AC4">
            <w:pPr>
              <w:rPr>
                <w:rFonts w:ascii="Times New Roman" w:hAnsi="Times New Roman"/>
                <w:sz w:val="18"/>
                <w:szCs w:val="18"/>
              </w:rPr>
            </w:pPr>
          </w:p>
        </w:tc>
        <w:tc>
          <w:tcPr>
            <w:tcW w:w="1118" w:type="dxa"/>
            <w:vMerge/>
            <w:vAlign w:val="center"/>
            <w:hideMark/>
          </w:tcPr>
          <w:p w14:paraId="1BED541C" w14:textId="77777777" w:rsidR="000F3AC4" w:rsidRPr="000F3AC4" w:rsidRDefault="000F3AC4" w:rsidP="000F3AC4">
            <w:pPr>
              <w:rPr>
                <w:rFonts w:ascii="Times New Roman" w:hAnsi="Times New Roman"/>
                <w:color w:val="000000"/>
                <w:sz w:val="18"/>
                <w:szCs w:val="18"/>
              </w:rPr>
            </w:pPr>
          </w:p>
        </w:tc>
        <w:tc>
          <w:tcPr>
            <w:tcW w:w="658" w:type="dxa"/>
          </w:tcPr>
          <w:p w14:paraId="54047755" w14:textId="77777777" w:rsidR="000F3AC4" w:rsidRPr="000F3AC4" w:rsidRDefault="000F3AC4" w:rsidP="000F3AC4">
            <w:pPr>
              <w:rPr>
                <w:rFonts w:ascii="Times New Roman" w:hAnsi="Times New Roman"/>
                <w:color w:val="000000"/>
                <w:sz w:val="18"/>
                <w:szCs w:val="18"/>
              </w:rPr>
            </w:pPr>
          </w:p>
        </w:tc>
        <w:tc>
          <w:tcPr>
            <w:tcW w:w="760" w:type="dxa"/>
          </w:tcPr>
          <w:p w14:paraId="5196E0F4" w14:textId="3D0A6D00" w:rsidR="000F3AC4" w:rsidRPr="000F3AC4" w:rsidRDefault="000F3AC4" w:rsidP="000F3AC4">
            <w:pPr>
              <w:rPr>
                <w:rFonts w:ascii="Times New Roman" w:hAnsi="Times New Roman"/>
                <w:color w:val="000000"/>
                <w:sz w:val="18"/>
                <w:szCs w:val="18"/>
              </w:rPr>
            </w:pPr>
          </w:p>
        </w:tc>
      </w:tr>
      <w:tr w:rsidR="000F3AC4" w:rsidRPr="000F3AC4" w14:paraId="40C1993F" w14:textId="2440CF6D" w:rsidTr="008B752A">
        <w:trPr>
          <w:trHeight w:val="8190"/>
        </w:trPr>
        <w:tc>
          <w:tcPr>
            <w:tcW w:w="418" w:type="dxa"/>
            <w:shd w:val="clear" w:color="auto" w:fill="auto"/>
            <w:vAlign w:val="center"/>
            <w:hideMark/>
          </w:tcPr>
          <w:p w14:paraId="45C992A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54</w:t>
            </w:r>
          </w:p>
        </w:tc>
        <w:tc>
          <w:tcPr>
            <w:tcW w:w="1212" w:type="dxa"/>
            <w:shd w:val="clear" w:color="auto" w:fill="auto"/>
            <w:vAlign w:val="center"/>
            <w:hideMark/>
          </w:tcPr>
          <w:p w14:paraId="610B498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6983943</w:t>
            </w:r>
          </w:p>
        </w:tc>
        <w:tc>
          <w:tcPr>
            <w:tcW w:w="2247" w:type="dxa"/>
            <w:shd w:val="clear" w:color="auto" w:fill="auto"/>
            <w:vAlign w:val="center"/>
            <w:hideMark/>
          </w:tcPr>
          <w:p w14:paraId="0911E4B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1,1 кВт, 380В);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0,75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(электродвигатель вытяжного вентилятора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80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E7F29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3F736C9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A19FC3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61EE245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07F4432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5005441F" w14:textId="77777777" w:rsidR="000F3AC4" w:rsidRPr="000F3AC4" w:rsidRDefault="000F3AC4" w:rsidP="000F3AC4">
            <w:pPr>
              <w:rPr>
                <w:rFonts w:ascii="Times New Roman" w:hAnsi="Times New Roman"/>
                <w:color w:val="000000"/>
                <w:sz w:val="18"/>
                <w:szCs w:val="18"/>
              </w:rPr>
            </w:pPr>
          </w:p>
        </w:tc>
        <w:tc>
          <w:tcPr>
            <w:tcW w:w="760" w:type="dxa"/>
          </w:tcPr>
          <w:p w14:paraId="656259D1" w14:textId="4A62EC04" w:rsidR="000F3AC4" w:rsidRPr="000F3AC4" w:rsidRDefault="000F3AC4" w:rsidP="000F3AC4">
            <w:pPr>
              <w:rPr>
                <w:rFonts w:ascii="Times New Roman" w:hAnsi="Times New Roman"/>
                <w:color w:val="000000"/>
                <w:sz w:val="18"/>
                <w:szCs w:val="18"/>
              </w:rPr>
            </w:pPr>
          </w:p>
        </w:tc>
      </w:tr>
      <w:tr w:rsidR="000F3AC4" w:rsidRPr="000F3AC4" w14:paraId="241779D2" w14:textId="091CA33C" w:rsidTr="008B752A">
        <w:trPr>
          <w:trHeight w:val="8190"/>
        </w:trPr>
        <w:tc>
          <w:tcPr>
            <w:tcW w:w="418" w:type="dxa"/>
            <w:shd w:val="clear" w:color="auto" w:fill="auto"/>
            <w:vAlign w:val="center"/>
            <w:hideMark/>
          </w:tcPr>
          <w:p w14:paraId="5E20CA7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55</w:t>
            </w:r>
          </w:p>
        </w:tc>
        <w:tc>
          <w:tcPr>
            <w:tcW w:w="1212" w:type="dxa"/>
            <w:shd w:val="clear" w:color="auto" w:fill="auto"/>
            <w:vAlign w:val="center"/>
            <w:hideMark/>
          </w:tcPr>
          <w:p w14:paraId="2B0358F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6983944</w:t>
            </w:r>
          </w:p>
        </w:tc>
        <w:tc>
          <w:tcPr>
            <w:tcW w:w="2247" w:type="dxa"/>
            <w:shd w:val="clear" w:color="auto" w:fill="auto"/>
            <w:vAlign w:val="center"/>
            <w:hideMark/>
          </w:tcPr>
          <w:p w14:paraId="3A790EF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2,2 кВт, 380В);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1,1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(электродвигатель вытяжного вентилятора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513FF0A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1CFFDEC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F1172C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B6CD58A"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949178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7E3D0B5D" w14:textId="77777777" w:rsidR="000F3AC4" w:rsidRPr="000F3AC4" w:rsidRDefault="000F3AC4" w:rsidP="000F3AC4">
            <w:pPr>
              <w:rPr>
                <w:rFonts w:ascii="Times New Roman" w:hAnsi="Times New Roman"/>
                <w:color w:val="000000"/>
                <w:sz w:val="18"/>
                <w:szCs w:val="18"/>
              </w:rPr>
            </w:pPr>
          </w:p>
        </w:tc>
        <w:tc>
          <w:tcPr>
            <w:tcW w:w="760" w:type="dxa"/>
          </w:tcPr>
          <w:p w14:paraId="2AAEF563" w14:textId="75133DF6" w:rsidR="000F3AC4" w:rsidRPr="000F3AC4" w:rsidRDefault="000F3AC4" w:rsidP="000F3AC4">
            <w:pPr>
              <w:rPr>
                <w:rFonts w:ascii="Times New Roman" w:hAnsi="Times New Roman"/>
                <w:color w:val="000000"/>
                <w:sz w:val="18"/>
                <w:szCs w:val="18"/>
              </w:rPr>
            </w:pPr>
          </w:p>
        </w:tc>
      </w:tr>
      <w:tr w:rsidR="000F3AC4" w:rsidRPr="000F3AC4" w14:paraId="19871937" w14:textId="1508A079" w:rsidTr="008B752A">
        <w:trPr>
          <w:trHeight w:val="8190"/>
        </w:trPr>
        <w:tc>
          <w:tcPr>
            <w:tcW w:w="418" w:type="dxa"/>
            <w:shd w:val="clear" w:color="auto" w:fill="auto"/>
            <w:vAlign w:val="center"/>
            <w:hideMark/>
          </w:tcPr>
          <w:p w14:paraId="33A92B7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56</w:t>
            </w:r>
          </w:p>
        </w:tc>
        <w:tc>
          <w:tcPr>
            <w:tcW w:w="1212" w:type="dxa"/>
            <w:shd w:val="clear" w:color="auto" w:fill="auto"/>
            <w:vAlign w:val="center"/>
            <w:hideMark/>
          </w:tcPr>
          <w:p w14:paraId="7BF5DE6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6983945</w:t>
            </w:r>
          </w:p>
        </w:tc>
        <w:tc>
          <w:tcPr>
            <w:tcW w:w="2247" w:type="dxa"/>
            <w:shd w:val="clear" w:color="auto" w:fill="auto"/>
            <w:vAlign w:val="center"/>
            <w:hideMark/>
          </w:tcPr>
          <w:p w14:paraId="2261212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с возможностью резервирования (1раб./1рез.) приточного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0,75кВт,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340CC6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67EF387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F569A1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1861E87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7F2069C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5423D874" w14:textId="77777777" w:rsidR="000F3AC4" w:rsidRPr="000F3AC4" w:rsidRDefault="000F3AC4" w:rsidP="000F3AC4">
            <w:pPr>
              <w:rPr>
                <w:rFonts w:ascii="Times New Roman" w:hAnsi="Times New Roman"/>
                <w:color w:val="000000"/>
                <w:sz w:val="18"/>
                <w:szCs w:val="18"/>
              </w:rPr>
            </w:pPr>
          </w:p>
        </w:tc>
        <w:tc>
          <w:tcPr>
            <w:tcW w:w="760" w:type="dxa"/>
          </w:tcPr>
          <w:p w14:paraId="0700FCB4" w14:textId="06E9D883" w:rsidR="000F3AC4" w:rsidRPr="000F3AC4" w:rsidRDefault="000F3AC4" w:rsidP="000F3AC4">
            <w:pPr>
              <w:rPr>
                <w:rFonts w:ascii="Times New Roman" w:hAnsi="Times New Roman"/>
                <w:color w:val="000000"/>
                <w:sz w:val="18"/>
                <w:szCs w:val="18"/>
              </w:rPr>
            </w:pPr>
          </w:p>
        </w:tc>
      </w:tr>
      <w:tr w:rsidR="000F3AC4" w:rsidRPr="000F3AC4" w14:paraId="3502B551" w14:textId="4BEB4873" w:rsidTr="008B752A">
        <w:trPr>
          <w:trHeight w:val="6300"/>
        </w:trPr>
        <w:tc>
          <w:tcPr>
            <w:tcW w:w="418" w:type="dxa"/>
            <w:shd w:val="clear" w:color="auto" w:fill="auto"/>
            <w:vAlign w:val="center"/>
            <w:hideMark/>
          </w:tcPr>
          <w:p w14:paraId="6EDF1AA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57</w:t>
            </w:r>
          </w:p>
        </w:tc>
        <w:tc>
          <w:tcPr>
            <w:tcW w:w="1212" w:type="dxa"/>
            <w:shd w:val="clear" w:color="auto" w:fill="auto"/>
            <w:vAlign w:val="center"/>
            <w:hideMark/>
          </w:tcPr>
          <w:p w14:paraId="000FA54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6983946</w:t>
            </w:r>
          </w:p>
        </w:tc>
        <w:tc>
          <w:tcPr>
            <w:tcW w:w="2247" w:type="dxa"/>
            <w:shd w:val="clear" w:color="auto" w:fill="auto"/>
            <w:vAlign w:val="center"/>
            <w:hideMark/>
          </w:tcPr>
          <w:p w14:paraId="7343AE3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ype="page"/>
              <w:t>- управление сервоприводом воздушной заслонки приточного воздуха;</w:t>
            </w:r>
            <w:r w:rsidRPr="000F3AC4">
              <w:rPr>
                <w:rFonts w:ascii="Times New Roman" w:hAnsi="Times New Roman"/>
                <w:sz w:val="18"/>
                <w:szCs w:val="18"/>
              </w:rPr>
              <w:br w:type="page"/>
              <w:t xml:space="preserve"> - с возможностью регулирования электродвигателя приточного вентилятора</w:t>
            </w:r>
            <w:r w:rsidRPr="000F3AC4">
              <w:rPr>
                <w:rFonts w:ascii="Times New Roman" w:hAnsi="Times New Roman"/>
                <w:sz w:val="18"/>
                <w:szCs w:val="18"/>
              </w:rPr>
              <w:br w:type="page"/>
              <w:t>(электродвигатель приточного вентилятора 2,2 кВт, 380В)</w:t>
            </w:r>
            <w:r w:rsidRPr="000F3AC4">
              <w:rPr>
                <w:rFonts w:ascii="Times New Roman" w:hAnsi="Times New Roman"/>
                <w:sz w:val="18"/>
                <w:szCs w:val="18"/>
              </w:rPr>
              <w:br w:type="page"/>
              <w:t>- контур нагрева: водяной нагрев:</w:t>
            </w:r>
            <w:r w:rsidRPr="000F3AC4">
              <w:rPr>
                <w:rFonts w:ascii="Times New Roman" w:hAnsi="Times New Roman"/>
                <w:sz w:val="18"/>
                <w:szCs w:val="18"/>
              </w:rPr>
              <w:br w:type="page"/>
              <w:t>- управление электродвигателем циркуляционного насоса 100 Вт, 220 В;</w:t>
            </w:r>
            <w:r w:rsidRPr="000F3AC4">
              <w:rPr>
                <w:rFonts w:ascii="Times New Roman" w:hAnsi="Times New Roman"/>
                <w:sz w:val="18"/>
                <w:szCs w:val="18"/>
              </w:rPr>
              <w:br w:type="page"/>
              <w:t>- управление сервоприводом регулирующего клапана на теплоносителе;</w:t>
            </w:r>
            <w:r w:rsidRPr="000F3AC4">
              <w:rPr>
                <w:rFonts w:ascii="Times New Roman" w:hAnsi="Times New Roman"/>
                <w:sz w:val="18"/>
                <w:szCs w:val="18"/>
              </w:rPr>
              <w:br w:type="page"/>
              <w:t>- с 2-мя потенциальными выходами (220В, 50 Гц, 10 Вт) "Работа"/"Авария"</w:t>
            </w:r>
            <w:r w:rsidRPr="000F3AC4">
              <w:rPr>
                <w:rFonts w:ascii="Times New Roman" w:hAnsi="Times New Roman"/>
                <w:sz w:val="18"/>
                <w:szCs w:val="18"/>
              </w:rPr>
              <w:br w:type="page"/>
              <w:t xml:space="preserve">- с 2-мя дискретными входами "Пожар" (от системы "АПС" и независимого </w:t>
            </w:r>
            <w:r w:rsidRPr="000F3AC4">
              <w:rPr>
                <w:rFonts w:ascii="Times New Roman" w:hAnsi="Times New Roman"/>
                <w:sz w:val="18"/>
                <w:szCs w:val="18"/>
              </w:rPr>
              <w:br w:type="page"/>
              <w:t>ручного отключения);</w:t>
            </w:r>
            <w:r w:rsidRPr="000F3AC4">
              <w:rPr>
                <w:rFonts w:ascii="Times New Roman" w:hAnsi="Times New Roman"/>
                <w:sz w:val="18"/>
                <w:szCs w:val="18"/>
              </w:rPr>
              <w:br w:type="page"/>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ype="page"/>
              <w:t xml:space="preserve"> - оболочка со степенью защиты не ниже IP44.</w:t>
            </w:r>
          </w:p>
        </w:tc>
        <w:tc>
          <w:tcPr>
            <w:tcW w:w="1213" w:type="dxa"/>
            <w:shd w:val="clear" w:color="auto" w:fill="auto"/>
            <w:vAlign w:val="center"/>
            <w:hideMark/>
          </w:tcPr>
          <w:p w14:paraId="067F5AA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5EC4DAA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104544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E217F41"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61BD68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2D3FB9B" w14:textId="77777777" w:rsidR="000F3AC4" w:rsidRPr="000F3AC4" w:rsidRDefault="000F3AC4" w:rsidP="000F3AC4">
            <w:pPr>
              <w:rPr>
                <w:rFonts w:ascii="Times New Roman" w:hAnsi="Times New Roman"/>
                <w:color w:val="000000"/>
                <w:sz w:val="18"/>
                <w:szCs w:val="18"/>
              </w:rPr>
            </w:pPr>
          </w:p>
        </w:tc>
        <w:tc>
          <w:tcPr>
            <w:tcW w:w="760" w:type="dxa"/>
          </w:tcPr>
          <w:p w14:paraId="1C47536C" w14:textId="7E33C330" w:rsidR="000F3AC4" w:rsidRPr="000F3AC4" w:rsidRDefault="000F3AC4" w:rsidP="000F3AC4">
            <w:pPr>
              <w:rPr>
                <w:rFonts w:ascii="Times New Roman" w:hAnsi="Times New Roman"/>
                <w:color w:val="000000"/>
                <w:sz w:val="18"/>
                <w:szCs w:val="18"/>
              </w:rPr>
            </w:pPr>
          </w:p>
        </w:tc>
      </w:tr>
      <w:tr w:rsidR="000F3AC4" w:rsidRPr="000F3AC4" w14:paraId="7D1641CA" w14:textId="7758226F" w:rsidTr="008B752A">
        <w:trPr>
          <w:trHeight w:val="8190"/>
        </w:trPr>
        <w:tc>
          <w:tcPr>
            <w:tcW w:w="418" w:type="dxa"/>
            <w:shd w:val="clear" w:color="auto" w:fill="auto"/>
            <w:vAlign w:val="center"/>
            <w:hideMark/>
          </w:tcPr>
          <w:p w14:paraId="43F2B2F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58</w:t>
            </w:r>
          </w:p>
        </w:tc>
        <w:tc>
          <w:tcPr>
            <w:tcW w:w="1212" w:type="dxa"/>
            <w:shd w:val="clear" w:color="auto" w:fill="auto"/>
            <w:vAlign w:val="center"/>
            <w:hideMark/>
          </w:tcPr>
          <w:p w14:paraId="50C7FBE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6983947</w:t>
            </w:r>
          </w:p>
        </w:tc>
        <w:tc>
          <w:tcPr>
            <w:tcW w:w="2247" w:type="dxa"/>
            <w:shd w:val="clear" w:color="auto" w:fill="auto"/>
            <w:vAlign w:val="center"/>
            <w:hideMark/>
          </w:tcPr>
          <w:p w14:paraId="2317AEC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с возможностью резервирования (1раб./1рез.) приточного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1,1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5E98C44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25AFF77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AB6931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935858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551C599"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6B335088" w14:textId="77777777" w:rsidR="000F3AC4" w:rsidRPr="000F3AC4" w:rsidRDefault="000F3AC4" w:rsidP="000F3AC4">
            <w:pPr>
              <w:rPr>
                <w:rFonts w:ascii="Times New Roman" w:hAnsi="Times New Roman"/>
                <w:color w:val="000000"/>
                <w:sz w:val="18"/>
                <w:szCs w:val="18"/>
              </w:rPr>
            </w:pPr>
          </w:p>
        </w:tc>
        <w:tc>
          <w:tcPr>
            <w:tcW w:w="760" w:type="dxa"/>
          </w:tcPr>
          <w:p w14:paraId="0B2DF21D" w14:textId="396823D4" w:rsidR="000F3AC4" w:rsidRPr="000F3AC4" w:rsidRDefault="000F3AC4" w:rsidP="000F3AC4">
            <w:pPr>
              <w:rPr>
                <w:rFonts w:ascii="Times New Roman" w:hAnsi="Times New Roman"/>
                <w:color w:val="000000"/>
                <w:sz w:val="18"/>
                <w:szCs w:val="18"/>
              </w:rPr>
            </w:pPr>
          </w:p>
        </w:tc>
      </w:tr>
      <w:tr w:rsidR="000F3AC4" w:rsidRPr="000F3AC4" w14:paraId="62E069E9" w14:textId="7CAE0AB0" w:rsidTr="008B752A">
        <w:trPr>
          <w:trHeight w:val="8190"/>
        </w:trPr>
        <w:tc>
          <w:tcPr>
            <w:tcW w:w="418" w:type="dxa"/>
            <w:shd w:val="clear" w:color="auto" w:fill="auto"/>
            <w:vAlign w:val="center"/>
            <w:hideMark/>
          </w:tcPr>
          <w:p w14:paraId="59E6DFF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59</w:t>
            </w:r>
          </w:p>
        </w:tc>
        <w:tc>
          <w:tcPr>
            <w:tcW w:w="1212" w:type="dxa"/>
            <w:shd w:val="clear" w:color="auto" w:fill="auto"/>
            <w:vAlign w:val="center"/>
            <w:hideMark/>
          </w:tcPr>
          <w:p w14:paraId="092ACAB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6983948</w:t>
            </w:r>
          </w:p>
        </w:tc>
        <w:tc>
          <w:tcPr>
            <w:tcW w:w="2247" w:type="dxa"/>
            <w:shd w:val="clear" w:color="auto" w:fill="auto"/>
            <w:vAlign w:val="center"/>
            <w:hideMark/>
          </w:tcPr>
          <w:p w14:paraId="49AEB87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2,2 кВт, 380В);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(электродвигатель вытяжного вентилятора 2,2 кВт, 380В);</w:t>
            </w:r>
            <w:r w:rsidRPr="000F3AC4">
              <w:rPr>
                <w:rFonts w:ascii="Times New Roman" w:hAnsi="Times New Roman"/>
                <w:sz w:val="18"/>
                <w:szCs w:val="18"/>
              </w:rPr>
              <w:br/>
              <w:t xml:space="preserve"> - с возможностью регулирования электродвигателя роторного </w:t>
            </w:r>
            <w:proofErr w:type="spellStart"/>
            <w:r w:rsidRPr="000F3AC4">
              <w:rPr>
                <w:rFonts w:ascii="Times New Roman" w:hAnsi="Times New Roman"/>
                <w:sz w:val="18"/>
                <w:szCs w:val="18"/>
              </w:rPr>
              <w:t>рекупаратора</w:t>
            </w:r>
            <w:proofErr w:type="spellEnd"/>
            <w:r w:rsidRPr="000F3AC4">
              <w:rPr>
                <w:rFonts w:ascii="Times New Roman" w:hAnsi="Times New Roman"/>
                <w:sz w:val="18"/>
                <w:szCs w:val="18"/>
              </w:rPr>
              <w:br/>
              <w:t>(электродвигатель вытяжного вентилятора 85 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4EE7E16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30C0333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87ABC2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790C37C"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07A8696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76346AA" w14:textId="77777777" w:rsidR="000F3AC4" w:rsidRPr="000F3AC4" w:rsidRDefault="000F3AC4" w:rsidP="000F3AC4">
            <w:pPr>
              <w:rPr>
                <w:rFonts w:ascii="Times New Roman" w:hAnsi="Times New Roman"/>
                <w:color w:val="000000"/>
                <w:sz w:val="18"/>
                <w:szCs w:val="18"/>
              </w:rPr>
            </w:pPr>
          </w:p>
        </w:tc>
        <w:tc>
          <w:tcPr>
            <w:tcW w:w="760" w:type="dxa"/>
          </w:tcPr>
          <w:p w14:paraId="3BDCFF11" w14:textId="2AA56D6A" w:rsidR="000F3AC4" w:rsidRPr="000F3AC4" w:rsidRDefault="000F3AC4" w:rsidP="000F3AC4">
            <w:pPr>
              <w:rPr>
                <w:rFonts w:ascii="Times New Roman" w:hAnsi="Times New Roman"/>
                <w:color w:val="000000"/>
                <w:sz w:val="18"/>
                <w:szCs w:val="18"/>
              </w:rPr>
            </w:pPr>
          </w:p>
        </w:tc>
      </w:tr>
      <w:tr w:rsidR="000F3AC4" w:rsidRPr="000F3AC4" w14:paraId="37B50754" w14:textId="28321634" w:rsidTr="008B752A">
        <w:trPr>
          <w:trHeight w:val="8190"/>
        </w:trPr>
        <w:tc>
          <w:tcPr>
            <w:tcW w:w="418" w:type="dxa"/>
            <w:shd w:val="clear" w:color="auto" w:fill="auto"/>
            <w:vAlign w:val="center"/>
            <w:hideMark/>
          </w:tcPr>
          <w:p w14:paraId="564BF32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60</w:t>
            </w:r>
          </w:p>
        </w:tc>
        <w:tc>
          <w:tcPr>
            <w:tcW w:w="1212" w:type="dxa"/>
            <w:shd w:val="clear" w:color="auto" w:fill="auto"/>
            <w:vAlign w:val="center"/>
            <w:hideMark/>
          </w:tcPr>
          <w:p w14:paraId="3ABBDB0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6983949</w:t>
            </w:r>
          </w:p>
        </w:tc>
        <w:tc>
          <w:tcPr>
            <w:tcW w:w="2247" w:type="dxa"/>
            <w:shd w:val="clear" w:color="auto" w:fill="auto"/>
            <w:vAlign w:val="center"/>
            <w:hideMark/>
          </w:tcPr>
          <w:p w14:paraId="53CEC72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с возможностью резервирования (1раб./1рез.) приточного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1,1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с возможностью резервирования (1раб./1рез.) вытяжного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 xml:space="preserve">(электродвигатель вытяжного вентилятора 0,75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3EBA152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03CB578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AE9E3B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9D2694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81DBBA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15533230" w14:textId="77777777" w:rsidR="000F3AC4" w:rsidRPr="000F3AC4" w:rsidRDefault="000F3AC4" w:rsidP="000F3AC4">
            <w:pPr>
              <w:rPr>
                <w:rFonts w:ascii="Times New Roman" w:hAnsi="Times New Roman"/>
                <w:color w:val="000000"/>
                <w:sz w:val="18"/>
                <w:szCs w:val="18"/>
              </w:rPr>
            </w:pPr>
          </w:p>
        </w:tc>
        <w:tc>
          <w:tcPr>
            <w:tcW w:w="760" w:type="dxa"/>
          </w:tcPr>
          <w:p w14:paraId="248A995E" w14:textId="269AA25B" w:rsidR="000F3AC4" w:rsidRPr="000F3AC4" w:rsidRDefault="000F3AC4" w:rsidP="000F3AC4">
            <w:pPr>
              <w:rPr>
                <w:rFonts w:ascii="Times New Roman" w:hAnsi="Times New Roman"/>
                <w:color w:val="000000"/>
                <w:sz w:val="18"/>
                <w:szCs w:val="18"/>
              </w:rPr>
            </w:pPr>
          </w:p>
        </w:tc>
      </w:tr>
      <w:tr w:rsidR="000F3AC4" w:rsidRPr="000F3AC4" w14:paraId="71E5B91D" w14:textId="742A61C5" w:rsidTr="008B752A">
        <w:trPr>
          <w:trHeight w:val="6300"/>
        </w:trPr>
        <w:tc>
          <w:tcPr>
            <w:tcW w:w="418" w:type="dxa"/>
            <w:shd w:val="clear" w:color="auto" w:fill="auto"/>
            <w:vAlign w:val="center"/>
            <w:hideMark/>
          </w:tcPr>
          <w:p w14:paraId="36E6FF8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61</w:t>
            </w:r>
          </w:p>
        </w:tc>
        <w:tc>
          <w:tcPr>
            <w:tcW w:w="1212" w:type="dxa"/>
            <w:shd w:val="clear" w:color="auto" w:fill="auto"/>
            <w:vAlign w:val="center"/>
            <w:hideMark/>
          </w:tcPr>
          <w:p w14:paraId="56E69C7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6983950</w:t>
            </w:r>
          </w:p>
        </w:tc>
        <w:tc>
          <w:tcPr>
            <w:tcW w:w="2247" w:type="dxa"/>
            <w:shd w:val="clear" w:color="auto" w:fill="auto"/>
            <w:vAlign w:val="center"/>
            <w:hideMark/>
          </w:tcPr>
          <w:p w14:paraId="680E403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ype="page"/>
              <w:t>- управление сервоприводом воздушной заслонки приточного воздуха;</w:t>
            </w:r>
            <w:r w:rsidRPr="000F3AC4">
              <w:rPr>
                <w:rFonts w:ascii="Times New Roman" w:hAnsi="Times New Roman"/>
                <w:sz w:val="18"/>
                <w:szCs w:val="18"/>
              </w:rPr>
              <w:br w:type="page"/>
              <w:t xml:space="preserve"> - с возможностью регулирования электродвигателя приточного вентилятора</w:t>
            </w:r>
            <w:r w:rsidRPr="000F3AC4">
              <w:rPr>
                <w:rFonts w:ascii="Times New Roman" w:hAnsi="Times New Roman"/>
                <w:sz w:val="18"/>
                <w:szCs w:val="18"/>
              </w:rPr>
              <w:br w:type="page"/>
              <w:t>(электродвигатель приточного вентилятора 5,5 кВт, 380В каждый);</w:t>
            </w:r>
            <w:r w:rsidRPr="000F3AC4">
              <w:rPr>
                <w:rFonts w:ascii="Times New Roman" w:hAnsi="Times New Roman"/>
                <w:sz w:val="18"/>
                <w:szCs w:val="18"/>
              </w:rPr>
              <w:br w:type="page"/>
              <w:t>- контур нагрева: водяной нагрев:</w:t>
            </w:r>
            <w:r w:rsidRPr="000F3AC4">
              <w:rPr>
                <w:rFonts w:ascii="Times New Roman" w:hAnsi="Times New Roman"/>
                <w:sz w:val="18"/>
                <w:szCs w:val="18"/>
              </w:rPr>
              <w:br w:type="page"/>
              <w:t>- управление электродвигателем циркуляционного насоса 100 Вт, 220 В;</w:t>
            </w:r>
            <w:r w:rsidRPr="000F3AC4">
              <w:rPr>
                <w:rFonts w:ascii="Times New Roman" w:hAnsi="Times New Roman"/>
                <w:sz w:val="18"/>
                <w:szCs w:val="18"/>
              </w:rPr>
              <w:br w:type="page"/>
              <w:t>- управление сервоприводом регулирующего клапана на теплоносителе;</w:t>
            </w:r>
            <w:r w:rsidRPr="000F3AC4">
              <w:rPr>
                <w:rFonts w:ascii="Times New Roman" w:hAnsi="Times New Roman"/>
                <w:sz w:val="18"/>
                <w:szCs w:val="18"/>
              </w:rPr>
              <w:br w:type="page"/>
              <w:t>- с 2-мя потенциальными выходами (220В, 50 Гц, 10 Вт) "Работа"/"Авария"</w:t>
            </w:r>
            <w:r w:rsidRPr="000F3AC4">
              <w:rPr>
                <w:rFonts w:ascii="Times New Roman" w:hAnsi="Times New Roman"/>
                <w:sz w:val="18"/>
                <w:szCs w:val="18"/>
              </w:rPr>
              <w:br w:type="page"/>
              <w:t xml:space="preserve">- с 2-мя дискретными входами "Пожар" (от системы "АПС" и независимого </w:t>
            </w:r>
            <w:r w:rsidRPr="000F3AC4">
              <w:rPr>
                <w:rFonts w:ascii="Times New Roman" w:hAnsi="Times New Roman"/>
                <w:sz w:val="18"/>
                <w:szCs w:val="18"/>
              </w:rPr>
              <w:br w:type="page"/>
              <w:t>ручного отключения);</w:t>
            </w:r>
            <w:r w:rsidRPr="000F3AC4">
              <w:rPr>
                <w:rFonts w:ascii="Times New Roman" w:hAnsi="Times New Roman"/>
                <w:sz w:val="18"/>
                <w:szCs w:val="18"/>
              </w:rPr>
              <w:br w:type="page"/>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ype="page"/>
              <w:t xml:space="preserve"> - оболочка со степенью защиты не ниже IP44.</w:t>
            </w:r>
          </w:p>
        </w:tc>
        <w:tc>
          <w:tcPr>
            <w:tcW w:w="1213" w:type="dxa"/>
            <w:shd w:val="clear" w:color="auto" w:fill="auto"/>
            <w:vAlign w:val="center"/>
            <w:hideMark/>
          </w:tcPr>
          <w:p w14:paraId="05C1C7B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76183DA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B021F0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B6C8CE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E67744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5C3EE709" w14:textId="77777777" w:rsidR="000F3AC4" w:rsidRPr="000F3AC4" w:rsidRDefault="000F3AC4" w:rsidP="000F3AC4">
            <w:pPr>
              <w:rPr>
                <w:rFonts w:ascii="Times New Roman" w:hAnsi="Times New Roman"/>
                <w:color w:val="000000"/>
                <w:sz w:val="18"/>
                <w:szCs w:val="18"/>
              </w:rPr>
            </w:pPr>
          </w:p>
        </w:tc>
        <w:tc>
          <w:tcPr>
            <w:tcW w:w="760" w:type="dxa"/>
          </w:tcPr>
          <w:p w14:paraId="18F5AC5E" w14:textId="33B90699" w:rsidR="000F3AC4" w:rsidRPr="000F3AC4" w:rsidRDefault="000F3AC4" w:rsidP="000F3AC4">
            <w:pPr>
              <w:rPr>
                <w:rFonts w:ascii="Times New Roman" w:hAnsi="Times New Roman"/>
                <w:color w:val="000000"/>
                <w:sz w:val="18"/>
                <w:szCs w:val="18"/>
              </w:rPr>
            </w:pPr>
          </w:p>
        </w:tc>
      </w:tr>
      <w:tr w:rsidR="000F3AC4" w:rsidRPr="000F3AC4" w14:paraId="40BE75CD" w14:textId="23E257E9" w:rsidTr="008B752A">
        <w:trPr>
          <w:trHeight w:val="7410"/>
        </w:trPr>
        <w:tc>
          <w:tcPr>
            <w:tcW w:w="418" w:type="dxa"/>
            <w:shd w:val="clear" w:color="auto" w:fill="auto"/>
            <w:vAlign w:val="center"/>
            <w:hideMark/>
          </w:tcPr>
          <w:p w14:paraId="14FB732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62</w:t>
            </w:r>
          </w:p>
        </w:tc>
        <w:tc>
          <w:tcPr>
            <w:tcW w:w="1212" w:type="dxa"/>
            <w:shd w:val="clear" w:color="auto" w:fill="auto"/>
            <w:vAlign w:val="center"/>
            <w:hideMark/>
          </w:tcPr>
          <w:p w14:paraId="0D7CEB3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6983951</w:t>
            </w:r>
          </w:p>
        </w:tc>
        <w:tc>
          <w:tcPr>
            <w:tcW w:w="2247" w:type="dxa"/>
            <w:shd w:val="clear" w:color="auto" w:fill="auto"/>
            <w:vAlign w:val="center"/>
            <w:hideMark/>
          </w:tcPr>
          <w:p w14:paraId="0C59881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1,1 кВт,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4-мя дискретными входами (1НО+1НЗ) дистанционный запуск системы; </w:t>
            </w:r>
            <w:r w:rsidRPr="000F3AC4">
              <w:rPr>
                <w:rFonts w:ascii="Times New Roman" w:hAnsi="Times New Roman"/>
                <w:sz w:val="18"/>
                <w:szCs w:val="18"/>
              </w:rPr>
              <w:br/>
              <w:t>- управление сервоприводами воздушных заслонок в помещении</w:t>
            </w:r>
            <w:r w:rsidRPr="000F3AC4">
              <w:rPr>
                <w:rFonts w:ascii="Times New Roman" w:hAnsi="Times New Roman"/>
                <w:sz w:val="18"/>
                <w:szCs w:val="18"/>
              </w:rPr>
              <w:br/>
              <w:t>( LM 230A-S, открыт/закрыт, ~220В, 2 шт.);</w:t>
            </w:r>
            <w:r w:rsidRPr="000F3AC4">
              <w:rPr>
                <w:rFonts w:ascii="Times New Roman" w:hAnsi="Times New Roman"/>
                <w:sz w:val="18"/>
                <w:szCs w:val="18"/>
              </w:rPr>
              <w:br/>
              <w:t xml:space="preserve">- с 4-мя дискретными входами (1НО) контроль положения воздушных заслонок в </w:t>
            </w:r>
            <w:r w:rsidRPr="000F3AC4">
              <w:rPr>
                <w:rFonts w:ascii="Times New Roman" w:hAnsi="Times New Roman"/>
                <w:sz w:val="18"/>
                <w:szCs w:val="18"/>
              </w:rPr>
              <w:br/>
              <w:t xml:space="preserve">помещении ("открыт"/"закрыт" для 2-х заслонок); </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61C6704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14CF690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3FC313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CF7F8D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013555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1388FAA" w14:textId="77777777" w:rsidR="000F3AC4" w:rsidRPr="000F3AC4" w:rsidRDefault="000F3AC4" w:rsidP="000F3AC4">
            <w:pPr>
              <w:rPr>
                <w:rFonts w:ascii="Times New Roman" w:hAnsi="Times New Roman"/>
                <w:color w:val="000000"/>
                <w:sz w:val="18"/>
                <w:szCs w:val="18"/>
              </w:rPr>
            </w:pPr>
          </w:p>
        </w:tc>
        <w:tc>
          <w:tcPr>
            <w:tcW w:w="760" w:type="dxa"/>
          </w:tcPr>
          <w:p w14:paraId="3D533D3E" w14:textId="74321ABC" w:rsidR="000F3AC4" w:rsidRPr="000F3AC4" w:rsidRDefault="000F3AC4" w:rsidP="000F3AC4">
            <w:pPr>
              <w:rPr>
                <w:rFonts w:ascii="Times New Roman" w:hAnsi="Times New Roman"/>
                <w:color w:val="000000"/>
                <w:sz w:val="18"/>
                <w:szCs w:val="18"/>
              </w:rPr>
            </w:pPr>
          </w:p>
        </w:tc>
      </w:tr>
      <w:tr w:rsidR="000F3AC4" w:rsidRPr="000F3AC4" w14:paraId="2D1889A3" w14:textId="3D6144D2" w:rsidTr="008B752A">
        <w:trPr>
          <w:trHeight w:val="6300"/>
        </w:trPr>
        <w:tc>
          <w:tcPr>
            <w:tcW w:w="418" w:type="dxa"/>
            <w:shd w:val="clear" w:color="auto" w:fill="auto"/>
            <w:vAlign w:val="center"/>
            <w:hideMark/>
          </w:tcPr>
          <w:p w14:paraId="65BA08F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63</w:t>
            </w:r>
          </w:p>
        </w:tc>
        <w:tc>
          <w:tcPr>
            <w:tcW w:w="1212" w:type="dxa"/>
            <w:shd w:val="clear" w:color="auto" w:fill="auto"/>
            <w:vAlign w:val="center"/>
            <w:hideMark/>
          </w:tcPr>
          <w:p w14:paraId="2CF7079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6983952</w:t>
            </w:r>
          </w:p>
        </w:tc>
        <w:tc>
          <w:tcPr>
            <w:tcW w:w="2247" w:type="dxa"/>
            <w:shd w:val="clear" w:color="auto" w:fill="auto"/>
            <w:vAlign w:val="center"/>
            <w:hideMark/>
          </w:tcPr>
          <w:p w14:paraId="1BEAB1C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1,5 кВт,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15B2E02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0A4F2A1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A0E84F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A1055B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FB63B9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F5A78E5" w14:textId="77777777" w:rsidR="000F3AC4" w:rsidRPr="000F3AC4" w:rsidRDefault="000F3AC4" w:rsidP="000F3AC4">
            <w:pPr>
              <w:rPr>
                <w:rFonts w:ascii="Times New Roman" w:hAnsi="Times New Roman"/>
                <w:color w:val="000000"/>
                <w:sz w:val="18"/>
                <w:szCs w:val="18"/>
              </w:rPr>
            </w:pPr>
          </w:p>
        </w:tc>
        <w:tc>
          <w:tcPr>
            <w:tcW w:w="760" w:type="dxa"/>
          </w:tcPr>
          <w:p w14:paraId="579A0933" w14:textId="31EC3FDB" w:rsidR="000F3AC4" w:rsidRPr="000F3AC4" w:rsidRDefault="000F3AC4" w:rsidP="000F3AC4">
            <w:pPr>
              <w:rPr>
                <w:rFonts w:ascii="Times New Roman" w:hAnsi="Times New Roman"/>
                <w:color w:val="000000"/>
                <w:sz w:val="18"/>
                <w:szCs w:val="18"/>
              </w:rPr>
            </w:pPr>
          </w:p>
        </w:tc>
      </w:tr>
      <w:tr w:rsidR="000F3AC4" w:rsidRPr="000F3AC4" w14:paraId="5D7A271D" w14:textId="4B5FCC5B" w:rsidTr="008B752A">
        <w:trPr>
          <w:trHeight w:val="6300"/>
        </w:trPr>
        <w:tc>
          <w:tcPr>
            <w:tcW w:w="418" w:type="dxa"/>
            <w:shd w:val="clear" w:color="auto" w:fill="auto"/>
            <w:vAlign w:val="center"/>
            <w:hideMark/>
          </w:tcPr>
          <w:p w14:paraId="2165092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64</w:t>
            </w:r>
          </w:p>
        </w:tc>
        <w:tc>
          <w:tcPr>
            <w:tcW w:w="1212" w:type="dxa"/>
            <w:shd w:val="clear" w:color="auto" w:fill="auto"/>
            <w:vAlign w:val="center"/>
            <w:hideMark/>
          </w:tcPr>
          <w:p w14:paraId="3C1C2BC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6983953</w:t>
            </w:r>
          </w:p>
        </w:tc>
        <w:tc>
          <w:tcPr>
            <w:tcW w:w="2247" w:type="dxa"/>
            <w:shd w:val="clear" w:color="auto" w:fill="auto"/>
            <w:vAlign w:val="center"/>
            <w:hideMark/>
          </w:tcPr>
          <w:p w14:paraId="1FC9382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1,1 кВт,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57B2FF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61EBF8B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4B2349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3994F9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B8F248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1A38F258" w14:textId="77777777" w:rsidR="000F3AC4" w:rsidRPr="000F3AC4" w:rsidRDefault="000F3AC4" w:rsidP="000F3AC4">
            <w:pPr>
              <w:rPr>
                <w:rFonts w:ascii="Times New Roman" w:hAnsi="Times New Roman"/>
                <w:color w:val="000000"/>
                <w:sz w:val="18"/>
                <w:szCs w:val="18"/>
              </w:rPr>
            </w:pPr>
          </w:p>
        </w:tc>
        <w:tc>
          <w:tcPr>
            <w:tcW w:w="760" w:type="dxa"/>
          </w:tcPr>
          <w:p w14:paraId="352FAF4D" w14:textId="5CDCB5D7" w:rsidR="000F3AC4" w:rsidRPr="000F3AC4" w:rsidRDefault="000F3AC4" w:rsidP="000F3AC4">
            <w:pPr>
              <w:rPr>
                <w:rFonts w:ascii="Times New Roman" w:hAnsi="Times New Roman"/>
                <w:color w:val="000000"/>
                <w:sz w:val="18"/>
                <w:szCs w:val="18"/>
              </w:rPr>
            </w:pPr>
          </w:p>
        </w:tc>
      </w:tr>
      <w:tr w:rsidR="000F3AC4" w:rsidRPr="000F3AC4" w14:paraId="43F49418" w14:textId="0164FA90" w:rsidTr="008B752A">
        <w:trPr>
          <w:trHeight w:val="6825"/>
        </w:trPr>
        <w:tc>
          <w:tcPr>
            <w:tcW w:w="418" w:type="dxa"/>
            <w:shd w:val="clear" w:color="auto" w:fill="auto"/>
            <w:vAlign w:val="center"/>
            <w:hideMark/>
          </w:tcPr>
          <w:p w14:paraId="323B60F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65</w:t>
            </w:r>
          </w:p>
        </w:tc>
        <w:tc>
          <w:tcPr>
            <w:tcW w:w="1212" w:type="dxa"/>
            <w:shd w:val="clear" w:color="auto" w:fill="auto"/>
            <w:vAlign w:val="center"/>
            <w:hideMark/>
          </w:tcPr>
          <w:p w14:paraId="2B03F75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6983954</w:t>
            </w:r>
          </w:p>
        </w:tc>
        <w:tc>
          <w:tcPr>
            <w:tcW w:w="2247" w:type="dxa"/>
            <w:shd w:val="clear" w:color="auto" w:fill="auto"/>
            <w:vAlign w:val="center"/>
            <w:hideMark/>
          </w:tcPr>
          <w:p w14:paraId="5234980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2х1,1 кВт, 380В каждый, </w:t>
            </w:r>
            <w:r w:rsidRPr="000F3AC4">
              <w:rPr>
                <w:rFonts w:ascii="Times New Roman" w:hAnsi="Times New Roman"/>
                <w:sz w:val="18"/>
                <w:szCs w:val="18"/>
              </w:rPr>
              <w:br/>
              <w:t>работают одновременно);</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46B8183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1F858BC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150726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6412E0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6D8FE29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79FC2711" w14:textId="77777777" w:rsidR="000F3AC4" w:rsidRPr="000F3AC4" w:rsidRDefault="000F3AC4" w:rsidP="000F3AC4">
            <w:pPr>
              <w:rPr>
                <w:rFonts w:ascii="Times New Roman" w:hAnsi="Times New Roman"/>
                <w:color w:val="000000"/>
                <w:sz w:val="18"/>
                <w:szCs w:val="18"/>
              </w:rPr>
            </w:pPr>
          </w:p>
        </w:tc>
        <w:tc>
          <w:tcPr>
            <w:tcW w:w="760" w:type="dxa"/>
          </w:tcPr>
          <w:p w14:paraId="19ED14C5" w14:textId="15B5C967" w:rsidR="000F3AC4" w:rsidRPr="000F3AC4" w:rsidRDefault="000F3AC4" w:rsidP="000F3AC4">
            <w:pPr>
              <w:rPr>
                <w:rFonts w:ascii="Times New Roman" w:hAnsi="Times New Roman"/>
                <w:color w:val="000000"/>
                <w:sz w:val="18"/>
                <w:szCs w:val="18"/>
              </w:rPr>
            </w:pPr>
          </w:p>
        </w:tc>
      </w:tr>
      <w:tr w:rsidR="000F3AC4" w:rsidRPr="000F3AC4" w14:paraId="1CC571CA" w14:textId="374294B9" w:rsidTr="008B752A">
        <w:trPr>
          <w:trHeight w:val="6300"/>
        </w:trPr>
        <w:tc>
          <w:tcPr>
            <w:tcW w:w="418" w:type="dxa"/>
            <w:shd w:val="clear" w:color="auto" w:fill="auto"/>
            <w:vAlign w:val="center"/>
            <w:hideMark/>
          </w:tcPr>
          <w:p w14:paraId="18E2437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66</w:t>
            </w:r>
          </w:p>
        </w:tc>
        <w:tc>
          <w:tcPr>
            <w:tcW w:w="1212" w:type="dxa"/>
            <w:shd w:val="clear" w:color="auto" w:fill="auto"/>
            <w:vAlign w:val="center"/>
            <w:hideMark/>
          </w:tcPr>
          <w:p w14:paraId="3B42476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6983955</w:t>
            </w:r>
          </w:p>
        </w:tc>
        <w:tc>
          <w:tcPr>
            <w:tcW w:w="2247" w:type="dxa"/>
            <w:shd w:val="clear" w:color="auto" w:fill="auto"/>
            <w:vAlign w:val="center"/>
            <w:hideMark/>
          </w:tcPr>
          <w:p w14:paraId="78B91B5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3 кВт,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705AE74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6A6715E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FC06F6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47D86A5"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3EA360C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61863F4" w14:textId="77777777" w:rsidR="000F3AC4" w:rsidRPr="000F3AC4" w:rsidRDefault="000F3AC4" w:rsidP="000F3AC4">
            <w:pPr>
              <w:rPr>
                <w:rFonts w:ascii="Times New Roman" w:hAnsi="Times New Roman"/>
                <w:color w:val="000000"/>
                <w:sz w:val="18"/>
                <w:szCs w:val="18"/>
              </w:rPr>
            </w:pPr>
          </w:p>
        </w:tc>
        <w:tc>
          <w:tcPr>
            <w:tcW w:w="760" w:type="dxa"/>
          </w:tcPr>
          <w:p w14:paraId="1050434E" w14:textId="5973AF49" w:rsidR="000F3AC4" w:rsidRPr="000F3AC4" w:rsidRDefault="000F3AC4" w:rsidP="000F3AC4">
            <w:pPr>
              <w:rPr>
                <w:rFonts w:ascii="Times New Roman" w:hAnsi="Times New Roman"/>
                <w:color w:val="000000"/>
                <w:sz w:val="18"/>
                <w:szCs w:val="18"/>
              </w:rPr>
            </w:pPr>
          </w:p>
        </w:tc>
      </w:tr>
      <w:tr w:rsidR="000F3AC4" w:rsidRPr="000F3AC4" w14:paraId="70D40E68" w14:textId="7232CB12" w:rsidTr="008B752A">
        <w:trPr>
          <w:trHeight w:val="525"/>
        </w:trPr>
        <w:tc>
          <w:tcPr>
            <w:tcW w:w="418" w:type="dxa"/>
            <w:vMerge w:val="restart"/>
            <w:shd w:val="clear" w:color="auto" w:fill="auto"/>
            <w:vAlign w:val="center"/>
            <w:hideMark/>
          </w:tcPr>
          <w:p w14:paraId="5DAB19A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67</w:t>
            </w:r>
          </w:p>
        </w:tc>
        <w:tc>
          <w:tcPr>
            <w:tcW w:w="1212" w:type="dxa"/>
            <w:vMerge w:val="restart"/>
            <w:shd w:val="clear" w:color="auto" w:fill="auto"/>
            <w:vAlign w:val="center"/>
            <w:hideMark/>
          </w:tcPr>
          <w:p w14:paraId="0803787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6983956</w:t>
            </w:r>
          </w:p>
        </w:tc>
        <w:tc>
          <w:tcPr>
            <w:tcW w:w="2247" w:type="dxa"/>
            <w:vMerge w:val="restart"/>
            <w:shd w:val="clear" w:color="auto" w:fill="auto"/>
            <w:vAlign w:val="center"/>
            <w:hideMark/>
          </w:tcPr>
          <w:p w14:paraId="0830C5B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управление сервоприводом воздушной заслонки вытяжного воздуха;</w:t>
            </w:r>
            <w:r w:rsidRPr="000F3AC4">
              <w:rPr>
                <w:rFonts w:ascii="Times New Roman" w:hAnsi="Times New Roman"/>
                <w:sz w:val="18"/>
                <w:szCs w:val="18"/>
              </w:rPr>
              <w:br/>
              <w:t>- с рециркуляцией (камерой смешения);</w:t>
            </w:r>
            <w:r w:rsidRPr="000F3AC4">
              <w:rPr>
                <w:rFonts w:ascii="Times New Roman" w:hAnsi="Times New Roman"/>
                <w:sz w:val="18"/>
                <w:szCs w:val="18"/>
              </w:rPr>
              <w:br/>
              <w:t>- управление сервоприводом воздушной заслонки камеры смешения;</w:t>
            </w:r>
            <w:r w:rsidRPr="000F3AC4">
              <w:rPr>
                <w:rFonts w:ascii="Times New Roman" w:hAnsi="Times New Roman"/>
                <w:sz w:val="18"/>
                <w:szCs w:val="18"/>
              </w:rPr>
              <w:br/>
              <w:t>- с возможностью резервирования (1раб./1рез.) приточного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 xml:space="preserve">(электродвигатель приточного вентилятора 1,1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с возможностью резервирования (1раб./1рез.) вытяжного вентилятора;</w:t>
            </w:r>
            <w:r w:rsidRPr="000F3AC4">
              <w:rPr>
                <w:rFonts w:ascii="Times New Roman" w:hAnsi="Times New Roman"/>
                <w:sz w:val="18"/>
                <w:szCs w:val="18"/>
              </w:rPr>
              <w:br/>
              <w:t xml:space="preserve">- управления электроприводами (2шт.) воздушных заслонок рабочего и </w:t>
            </w:r>
            <w:r w:rsidRPr="000F3AC4">
              <w:rPr>
                <w:rFonts w:ascii="Times New Roman" w:hAnsi="Times New Roman"/>
                <w:sz w:val="18"/>
                <w:szCs w:val="18"/>
              </w:rPr>
              <w:br/>
              <w:t>резервного вентиляторов;</w:t>
            </w:r>
            <w:r w:rsidRPr="000F3AC4">
              <w:rPr>
                <w:rFonts w:ascii="Times New Roman" w:hAnsi="Times New Roman"/>
                <w:sz w:val="18"/>
                <w:szCs w:val="18"/>
              </w:rPr>
              <w:br/>
              <w:t xml:space="preserve"> - с возможностью регулирования электродвигателя вытяжного вентилятора</w:t>
            </w:r>
            <w:r w:rsidRPr="000F3AC4">
              <w:rPr>
                <w:rFonts w:ascii="Times New Roman" w:hAnsi="Times New Roman"/>
                <w:sz w:val="18"/>
                <w:szCs w:val="18"/>
              </w:rPr>
              <w:br/>
              <w:t xml:space="preserve">(электродвигатель вытяжного вентилятора 0,75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100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vMerge w:val="restart"/>
            <w:shd w:val="clear" w:color="auto" w:fill="auto"/>
            <w:vAlign w:val="center"/>
            <w:hideMark/>
          </w:tcPr>
          <w:p w14:paraId="521EEE6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vMerge w:val="restart"/>
            <w:shd w:val="clear" w:color="auto" w:fill="auto"/>
            <w:noWrap/>
            <w:vAlign w:val="center"/>
            <w:hideMark/>
          </w:tcPr>
          <w:p w14:paraId="07ADB4B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2DFAF0F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0EFB838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vMerge w:val="restart"/>
            <w:shd w:val="clear" w:color="auto" w:fill="auto"/>
            <w:vAlign w:val="center"/>
            <w:hideMark/>
          </w:tcPr>
          <w:p w14:paraId="61F0E02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37BB2C7D" w14:textId="77777777" w:rsidR="000F3AC4" w:rsidRPr="000F3AC4" w:rsidRDefault="000F3AC4" w:rsidP="000F3AC4">
            <w:pPr>
              <w:jc w:val="center"/>
              <w:rPr>
                <w:rFonts w:ascii="Times New Roman" w:hAnsi="Times New Roman"/>
                <w:color w:val="000000"/>
                <w:sz w:val="18"/>
                <w:szCs w:val="18"/>
              </w:rPr>
            </w:pPr>
          </w:p>
        </w:tc>
        <w:tc>
          <w:tcPr>
            <w:tcW w:w="760" w:type="dxa"/>
          </w:tcPr>
          <w:p w14:paraId="21A5532C" w14:textId="30BF58B7" w:rsidR="000F3AC4" w:rsidRPr="000F3AC4" w:rsidRDefault="000F3AC4" w:rsidP="000F3AC4">
            <w:pPr>
              <w:jc w:val="center"/>
              <w:rPr>
                <w:rFonts w:ascii="Times New Roman" w:hAnsi="Times New Roman"/>
                <w:color w:val="000000"/>
                <w:sz w:val="18"/>
                <w:szCs w:val="18"/>
              </w:rPr>
            </w:pPr>
          </w:p>
        </w:tc>
      </w:tr>
      <w:tr w:rsidR="000F3AC4" w:rsidRPr="000F3AC4" w14:paraId="46E1126C" w14:textId="5E748C89" w:rsidTr="008B752A">
        <w:trPr>
          <w:trHeight w:val="525"/>
        </w:trPr>
        <w:tc>
          <w:tcPr>
            <w:tcW w:w="418" w:type="dxa"/>
            <w:vMerge/>
            <w:vAlign w:val="center"/>
            <w:hideMark/>
          </w:tcPr>
          <w:p w14:paraId="1239AE9C"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49EC4FD8" w14:textId="77777777" w:rsidR="000F3AC4" w:rsidRPr="000F3AC4" w:rsidRDefault="000F3AC4" w:rsidP="000F3AC4">
            <w:pPr>
              <w:rPr>
                <w:rFonts w:ascii="Times New Roman" w:hAnsi="Times New Roman"/>
                <w:sz w:val="18"/>
                <w:szCs w:val="18"/>
              </w:rPr>
            </w:pPr>
          </w:p>
        </w:tc>
        <w:tc>
          <w:tcPr>
            <w:tcW w:w="2247" w:type="dxa"/>
            <w:vMerge/>
            <w:vAlign w:val="center"/>
            <w:hideMark/>
          </w:tcPr>
          <w:p w14:paraId="09BFDBA7" w14:textId="77777777" w:rsidR="000F3AC4" w:rsidRPr="000F3AC4" w:rsidRDefault="000F3AC4" w:rsidP="000F3AC4">
            <w:pPr>
              <w:rPr>
                <w:rFonts w:ascii="Times New Roman" w:hAnsi="Times New Roman"/>
                <w:sz w:val="18"/>
                <w:szCs w:val="18"/>
              </w:rPr>
            </w:pPr>
          </w:p>
        </w:tc>
        <w:tc>
          <w:tcPr>
            <w:tcW w:w="1213" w:type="dxa"/>
            <w:vMerge/>
            <w:vAlign w:val="center"/>
            <w:hideMark/>
          </w:tcPr>
          <w:p w14:paraId="205A4267" w14:textId="77777777" w:rsidR="000F3AC4" w:rsidRPr="000F3AC4" w:rsidRDefault="000F3AC4" w:rsidP="000F3AC4">
            <w:pPr>
              <w:rPr>
                <w:rFonts w:ascii="Times New Roman" w:hAnsi="Times New Roman"/>
                <w:sz w:val="18"/>
                <w:szCs w:val="18"/>
              </w:rPr>
            </w:pPr>
          </w:p>
        </w:tc>
        <w:tc>
          <w:tcPr>
            <w:tcW w:w="474" w:type="dxa"/>
            <w:vMerge/>
            <w:vAlign w:val="center"/>
            <w:hideMark/>
          </w:tcPr>
          <w:p w14:paraId="41B22DC1"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6B9211C3"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5DC05F13" w14:textId="77777777" w:rsidR="000F3AC4" w:rsidRPr="000F3AC4" w:rsidRDefault="000F3AC4" w:rsidP="000F3AC4">
            <w:pPr>
              <w:rPr>
                <w:rFonts w:ascii="Times New Roman" w:hAnsi="Times New Roman"/>
                <w:sz w:val="18"/>
                <w:szCs w:val="18"/>
              </w:rPr>
            </w:pPr>
          </w:p>
        </w:tc>
        <w:tc>
          <w:tcPr>
            <w:tcW w:w="1118" w:type="dxa"/>
            <w:vMerge/>
            <w:vAlign w:val="center"/>
            <w:hideMark/>
          </w:tcPr>
          <w:p w14:paraId="380C31D9" w14:textId="77777777" w:rsidR="000F3AC4" w:rsidRPr="000F3AC4" w:rsidRDefault="000F3AC4" w:rsidP="000F3AC4">
            <w:pPr>
              <w:rPr>
                <w:rFonts w:ascii="Times New Roman" w:hAnsi="Times New Roman"/>
                <w:color w:val="000000"/>
                <w:sz w:val="18"/>
                <w:szCs w:val="18"/>
              </w:rPr>
            </w:pPr>
          </w:p>
        </w:tc>
        <w:tc>
          <w:tcPr>
            <w:tcW w:w="658" w:type="dxa"/>
          </w:tcPr>
          <w:p w14:paraId="68929347" w14:textId="77777777" w:rsidR="000F3AC4" w:rsidRPr="000F3AC4" w:rsidRDefault="000F3AC4" w:rsidP="000F3AC4">
            <w:pPr>
              <w:rPr>
                <w:rFonts w:ascii="Times New Roman" w:hAnsi="Times New Roman"/>
                <w:color w:val="000000"/>
                <w:sz w:val="18"/>
                <w:szCs w:val="18"/>
              </w:rPr>
            </w:pPr>
          </w:p>
        </w:tc>
        <w:tc>
          <w:tcPr>
            <w:tcW w:w="760" w:type="dxa"/>
          </w:tcPr>
          <w:p w14:paraId="38403D89" w14:textId="22A6803E" w:rsidR="000F3AC4" w:rsidRPr="000F3AC4" w:rsidRDefault="000F3AC4" w:rsidP="000F3AC4">
            <w:pPr>
              <w:rPr>
                <w:rFonts w:ascii="Times New Roman" w:hAnsi="Times New Roman"/>
                <w:color w:val="000000"/>
                <w:sz w:val="18"/>
                <w:szCs w:val="18"/>
              </w:rPr>
            </w:pPr>
          </w:p>
        </w:tc>
      </w:tr>
      <w:tr w:rsidR="000F3AC4" w:rsidRPr="000F3AC4" w14:paraId="2B2B52E8" w14:textId="13857B7A" w:rsidTr="008B752A">
        <w:trPr>
          <w:trHeight w:val="525"/>
        </w:trPr>
        <w:tc>
          <w:tcPr>
            <w:tcW w:w="418" w:type="dxa"/>
            <w:vMerge/>
            <w:vAlign w:val="center"/>
            <w:hideMark/>
          </w:tcPr>
          <w:p w14:paraId="438C82BD"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00806DC5" w14:textId="77777777" w:rsidR="000F3AC4" w:rsidRPr="000F3AC4" w:rsidRDefault="000F3AC4" w:rsidP="000F3AC4">
            <w:pPr>
              <w:rPr>
                <w:rFonts w:ascii="Times New Roman" w:hAnsi="Times New Roman"/>
                <w:sz w:val="18"/>
                <w:szCs w:val="18"/>
              </w:rPr>
            </w:pPr>
          </w:p>
        </w:tc>
        <w:tc>
          <w:tcPr>
            <w:tcW w:w="2247" w:type="dxa"/>
            <w:vMerge/>
            <w:vAlign w:val="center"/>
            <w:hideMark/>
          </w:tcPr>
          <w:p w14:paraId="59FFE1A0" w14:textId="77777777" w:rsidR="000F3AC4" w:rsidRPr="000F3AC4" w:rsidRDefault="000F3AC4" w:rsidP="000F3AC4">
            <w:pPr>
              <w:rPr>
                <w:rFonts w:ascii="Times New Roman" w:hAnsi="Times New Roman"/>
                <w:sz w:val="18"/>
                <w:szCs w:val="18"/>
              </w:rPr>
            </w:pPr>
          </w:p>
        </w:tc>
        <w:tc>
          <w:tcPr>
            <w:tcW w:w="1213" w:type="dxa"/>
            <w:vMerge/>
            <w:vAlign w:val="center"/>
            <w:hideMark/>
          </w:tcPr>
          <w:p w14:paraId="487FA6C5" w14:textId="77777777" w:rsidR="000F3AC4" w:rsidRPr="000F3AC4" w:rsidRDefault="000F3AC4" w:rsidP="000F3AC4">
            <w:pPr>
              <w:rPr>
                <w:rFonts w:ascii="Times New Roman" w:hAnsi="Times New Roman"/>
                <w:sz w:val="18"/>
                <w:szCs w:val="18"/>
              </w:rPr>
            </w:pPr>
          </w:p>
        </w:tc>
        <w:tc>
          <w:tcPr>
            <w:tcW w:w="474" w:type="dxa"/>
            <w:vMerge/>
            <w:vAlign w:val="center"/>
            <w:hideMark/>
          </w:tcPr>
          <w:p w14:paraId="642DAB3B"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470EE434"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21557CB4" w14:textId="77777777" w:rsidR="000F3AC4" w:rsidRPr="000F3AC4" w:rsidRDefault="000F3AC4" w:rsidP="000F3AC4">
            <w:pPr>
              <w:rPr>
                <w:rFonts w:ascii="Times New Roman" w:hAnsi="Times New Roman"/>
                <w:sz w:val="18"/>
                <w:szCs w:val="18"/>
              </w:rPr>
            </w:pPr>
          </w:p>
        </w:tc>
        <w:tc>
          <w:tcPr>
            <w:tcW w:w="1118" w:type="dxa"/>
            <w:vMerge/>
            <w:vAlign w:val="center"/>
            <w:hideMark/>
          </w:tcPr>
          <w:p w14:paraId="679DC8C0" w14:textId="77777777" w:rsidR="000F3AC4" w:rsidRPr="000F3AC4" w:rsidRDefault="000F3AC4" w:rsidP="000F3AC4">
            <w:pPr>
              <w:rPr>
                <w:rFonts w:ascii="Times New Roman" w:hAnsi="Times New Roman"/>
                <w:color w:val="000000"/>
                <w:sz w:val="18"/>
                <w:szCs w:val="18"/>
              </w:rPr>
            </w:pPr>
          </w:p>
        </w:tc>
        <w:tc>
          <w:tcPr>
            <w:tcW w:w="658" w:type="dxa"/>
          </w:tcPr>
          <w:p w14:paraId="6FFCF3D2" w14:textId="77777777" w:rsidR="000F3AC4" w:rsidRPr="000F3AC4" w:rsidRDefault="000F3AC4" w:rsidP="000F3AC4">
            <w:pPr>
              <w:rPr>
                <w:rFonts w:ascii="Times New Roman" w:hAnsi="Times New Roman"/>
                <w:color w:val="000000"/>
                <w:sz w:val="18"/>
                <w:szCs w:val="18"/>
              </w:rPr>
            </w:pPr>
          </w:p>
        </w:tc>
        <w:tc>
          <w:tcPr>
            <w:tcW w:w="760" w:type="dxa"/>
          </w:tcPr>
          <w:p w14:paraId="02DEAE79" w14:textId="5A28F2F1" w:rsidR="000F3AC4" w:rsidRPr="000F3AC4" w:rsidRDefault="000F3AC4" w:rsidP="000F3AC4">
            <w:pPr>
              <w:rPr>
                <w:rFonts w:ascii="Times New Roman" w:hAnsi="Times New Roman"/>
                <w:color w:val="000000"/>
                <w:sz w:val="18"/>
                <w:szCs w:val="18"/>
              </w:rPr>
            </w:pPr>
          </w:p>
        </w:tc>
      </w:tr>
      <w:tr w:rsidR="000F3AC4" w:rsidRPr="000F3AC4" w14:paraId="7F248D31" w14:textId="33D7FF72" w:rsidTr="008B752A">
        <w:trPr>
          <w:trHeight w:val="525"/>
        </w:trPr>
        <w:tc>
          <w:tcPr>
            <w:tcW w:w="418" w:type="dxa"/>
            <w:vMerge/>
            <w:vAlign w:val="center"/>
            <w:hideMark/>
          </w:tcPr>
          <w:p w14:paraId="38184A00"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16DBB2ED" w14:textId="77777777" w:rsidR="000F3AC4" w:rsidRPr="000F3AC4" w:rsidRDefault="000F3AC4" w:rsidP="000F3AC4">
            <w:pPr>
              <w:rPr>
                <w:rFonts w:ascii="Times New Roman" w:hAnsi="Times New Roman"/>
                <w:sz w:val="18"/>
                <w:szCs w:val="18"/>
              </w:rPr>
            </w:pPr>
          </w:p>
        </w:tc>
        <w:tc>
          <w:tcPr>
            <w:tcW w:w="2247" w:type="dxa"/>
            <w:vMerge/>
            <w:vAlign w:val="center"/>
            <w:hideMark/>
          </w:tcPr>
          <w:p w14:paraId="056BE82C" w14:textId="77777777" w:rsidR="000F3AC4" w:rsidRPr="000F3AC4" w:rsidRDefault="000F3AC4" w:rsidP="000F3AC4">
            <w:pPr>
              <w:rPr>
                <w:rFonts w:ascii="Times New Roman" w:hAnsi="Times New Roman"/>
                <w:sz w:val="18"/>
                <w:szCs w:val="18"/>
              </w:rPr>
            </w:pPr>
          </w:p>
        </w:tc>
        <w:tc>
          <w:tcPr>
            <w:tcW w:w="1213" w:type="dxa"/>
            <w:vMerge/>
            <w:vAlign w:val="center"/>
            <w:hideMark/>
          </w:tcPr>
          <w:p w14:paraId="17B68AB2" w14:textId="77777777" w:rsidR="000F3AC4" w:rsidRPr="000F3AC4" w:rsidRDefault="000F3AC4" w:rsidP="000F3AC4">
            <w:pPr>
              <w:rPr>
                <w:rFonts w:ascii="Times New Roman" w:hAnsi="Times New Roman"/>
                <w:sz w:val="18"/>
                <w:szCs w:val="18"/>
              </w:rPr>
            </w:pPr>
          </w:p>
        </w:tc>
        <w:tc>
          <w:tcPr>
            <w:tcW w:w="474" w:type="dxa"/>
            <w:vMerge/>
            <w:vAlign w:val="center"/>
            <w:hideMark/>
          </w:tcPr>
          <w:p w14:paraId="50F396AB"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2BE80D51"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0053A52F" w14:textId="77777777" w:rsidR="000F3AC4" w:rsidRPr="000F3AC4" w:rsidRDefault="000F3AC4" w:rsidP="000F3AC4">
            <w:pPr>
              <w:rPr>
                <w:rFonts w:ascii="Times New Roman" w:hAnsi="Times New Roman"/>
                <w:sz w:val="18"/>
                <w:szCs w:val="18"/>
              </w:rPr>
            </w:pPr>
          </w:p>
        </w:tc>
        <w:tc>
          <w:tcPr>
            <w:tcW w:w="1118" w:type="dxa"/>
            <w:vMerge/>
            <w:vAlign w:val="center"/>
            <w:hideMark/>
          </w:tcPr>
          <w:p w14:paraId="23F4BDDD" w14:textId="77777777" w:rsidR="000F3AC4" w:rsidRPr="000F3AC4" w:rsidRDefault="000F3AC4" w:rsidP="000F3AC4">
            <w:pPr>
              <w:rPr>
                <w:rFonts w:ascii="Times New Roman" w:hAnsi="Times New Roman"/>
                <w:color w:val="000000"/>
                <w:sz w:val="18"/>
                <w:szCs w:val="18"/>
              </w:rPr>
            </w:pPr>
          </w:p>
        </w:tc>
        <w:tc>
          <w:tcPr>
            <w:tcW w:w="658" w:type="dxa"/>
          </w:tcPr>
          <w:p w14:paraId="0B0E197F" w14:textId="77777777" w:rsidR="000F3AC4" w:rsidRPr="000F3AC4" w:rsidRDefault="000F3AC4" w:rsidP="000F3AC4">
            <w:pPr>
              <w:rPr>
                <w:rFonts w:ascii="Times New Roman" w:hAnsi="Times New Roman"/>
                <w:color w:val="000000"/>
                <w:sz w:val="18"/>
                <w:szCs w:val="18"/>
              </w:rPr>
            </w:pPr>
          </w:p>
        </w:tc>
        <w:tc>
          <w:tcPr>
            <w:tcW w:w="760" w:type="dxa"/>
          </w:tcPr>
          <w:p w14:paraId="006F87B2" w14:textId="5622AB2F" w:rsidR="000F3AC4" w:rsidRPr="000F3AC4" w:rsidRDefault="000F3AC4" w:rsidP="000F3AC4">
            <w:pPr>
              <w:rPr>
                <w:rFonts w:ascii="Times New Roman" w:hAnsi="Times New Roman"/>
                <w:color w:val="000000"/>
                <w:sz w:val="18"/>
                <w:szCs w:val="18"/>
              </w:rPr>
            </w:pPr>
          </w:p>
        </w:tc>
      </w:tr>
      <w:tr w:rsidR="000F3AC4" w:rsidRPr="000F3AC4" w14:paraId="01BB0A3F" w14:textId="51B56286" w:rsidTr="008B752A">
        <w:trPr>
          <w:trHeight w:val="525"/>
        </w:trPr>
        <w:tc>
          <w:tcPr>
            <w:tcW w:w="418" w:type="dxa"/>
            <w:vMerge/>
            <w:vAlign w:val="center"/>
            <w:hideMark/>
          </w:tcPr>
          <w:p w14:paraId="38498B16"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78698F40" w14:textId="77777777" w:rsidR="000F3AC4" w:rsidRPr="000F3AC4" w:rsidRDefault="000F3AC4" w:rsidP="000F3AC4">
            <w:pPr>
              <w:rPr>
                <w:rFonts w:ascii="Times New Roman" w:hAnsi="Times New Roman"/>
                <w:sz w:val="18"/>
                <w:szCs w:val="18"/>
              </w:rPr>
            </w:pPr>
          </w:p>
        </w:tc>
        <w:tc>
          <w:tcPr>
            <w:tcW w:w="2247" w:type="dxa"/>
            <w:vMerge/>
            <w:vAlign w:val="center"/>
            <w:hideMark/>
          </w:tcPr>
          <w:p w14:paraId="04A9764D" w14:textId="77777777" w:rsidR="000F3AC4" w:rsidRPr="000F3AC4" w:rsidRDefault="000F3AC4" w:rsidP="000F3AC4">
            <w:pPr>
              <w:rPr>
                <w:rFonts w:ascii="Times New Roman" w:hAnsi="Times New Roman"/>
                <w:sz w:val="18"/>
                <w:szCs w:val="18"/>
              </w:rPr>
            </w:pPr>
          </w:p>
        </w:tc>
        <w:tc>
          <w:tcPr>
            <w:tcW w:w="1213" w:type="dxa"/>
            <w:vMerge/>
            <w:vAlign w:val="center"/>
            <w:hideMark/>
          </w:tcPr>
          <w:p w14:paraId="742C18C0" w14:textId="77777777" w:rsidR="000F3AC4" w:rsidRPr="000F3AC4" w:rsidRDefault="000F3AC4" w:rsidP="000F3AC4">
            <w:pPr>
              <w:rPr>
                <w:rFonts w:ascii="Times New Roman" w:hAnsi="Times New Roman"/>
                <w:sz w:val="18"/>
                <w:szCs w:val="18"/>
              </w:rPr>
            </w:pPr>
          </w:p>
        </w:tc>
        <w:tc>
          <w:tcPr>
            <w:tcW w:w="474" w:type="dxa"/>
            <w:vMerge/>
            <w:vAlign w:val="center"/>
            <w:hideMark/>
          </w:tcPr>
          <w:p w14:paraId="5ABE611B"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54A01D40"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1D8F154A" w14:textId="77777777" w:rsidR="000F3AC4" w:rsidRPr="000F3AC4" w:rsidRDefault="000F3AC4" w:rsidP="000F3AC4">
            <w:pPr>
              <w:rPr>
                <w:rFonts w:ascii="Times New Roman" w:hAnsi="Times New Roman"/>
                <w:sz w:val="18"/>
                <w:szCs w:val="18"/>
              </w:rPr>
            </w:pPr>
          </w:p>
        </w:tc>
        <w:tc>
          <w:tcPr>
            <w:tcW w:w="1118" w:type="dxa"/>
            <w:vMerge/>
            <w:vAlign w:val="center"/>
            <w:hideMark/>
          </w:tcPr>
          <w:p w14:paraId="15308716" w14:textId="77777777" w:rsidR="000F3AC4" w:rsidRPr="000F3AC4" w:rsidRDefault="000F3AC4" w:rsidP="000F3AC4">
            <w:pPr>
              <w:rPr>
                <w:rFonts w:ascii="Times New Roman" w:hAnsi="Times New Roman"/>
                <w:color w:val="000000"/>
                <w:sz w:val="18"/>
                <w:szCs w:val="18"/>
              </w:rPr>
            </w:pPr>
          </w:p>
        </w:tc>
        <w:tc>
          <w:tcPr>
            <w:tcW w:w="658" w:type="dxa"/>
          </w:tcPr>
          <w:p w14:paraId="6986821C" w14:textId="77777777" w:rsidR="000F3AC4" w:rsidRPr="000F3AC4" w:rsidRDefault="000F3AC4" w:rsidP="000F3AC4">
            <w:pPr>
              <w:rPr>
                <w:rFonts w:ascii="Times New Roman" w:hAnsi="Times New Roman"/>
                <w:color w:val="000000"/>
                <w:sz w:val="18"/>
                <w:szCs w:val="18"/>
              </w:rPr>
            </w:pPr>
          </w:p>
        </w:tc>
        <w:tc>
          <w:tcPr>
            <w:tcW w:w="760" w:type="dxa"/>
          </w:tcPr>
          <w:p w14:paraId="369184A0" w14:textId="36F4D46F" w:rsidR="000F3AC4" w:rsidRPr="000F3AC4" w:rsidRDefault="000F3AC4" w:rsidP="000F3AC4">
            <w:pPr>
              <w:rPr>
                <w:rFonts w:ascii="Times New Roman" w:hAnsi="Times New Roman"/>
                <w:color w:val="000000"/>
                <w:sz w:val="18"/>
                <w:szCs w:val="18"/>
              </w:rPr>
            </w:pPr>
          </w:p>
        </w:tc>
      </w:tr>
      <w:tr w:rsidR="000F3AC4" w:rsidRPr="000F3AC4" w14:paraId="43357B6B" w14:textId="0799BA2E" w:rsidTr="008B752A">
        <w:trPr>
          <w:trHeight w:val="525"/>
        </w:trPr>
        <w:tc>
          <w:tcPr>
            <w:tcW w:w="418" w:type="dxa"/>
            <w:vMerge/>
            <w:vAlign w:val="center"/>
            <w:hideMark/>
          </w:tcPr>
          <w:p w14:paraId="7F84CFA6"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251F1F6D" w14:textId="77777777" w:rsidR="000F3AC4" w:rsidRPr="000F3AC4" w:rsidRDefault="000F3AC4" w:rsidP="000F3AC4">
            <w:pPr>
              <w:rPr>
                <w:rFonts w:ascii="Times New Roman" w:hAnsi="Times New Roman"/>
                <w:sz w:val="18"/>
                <w:szCs w:val="18"/>
              </w:rPr>
            </w:pPr>
          </w:p>
        </w:tc>
        <w:tc>
          <w:tcPr>
            <w:tcW w:w="2247" w:type="dxa"/>
            <w:vMerge/>
            <w:vAlign w:val="center"/>
            <w:hideMark/>
          </w:tcPr>
          <w:p w14:paraId="3605566A" w14:textId="77777777" w:rsidR="000F3AC4" w:rsidRPr="000F3AC4" w:rsidRDefault="000F3AC4" w:rsidP="000F3AC4">
            <w:pPr>
              <w:rPr>
                <w:rFonts w:ascii="Times New Roman" w:hAnsi="Times New Roman"/>
                <w:sz w:val="18"/>
                <w:szCs w:val="18"/>
              </w:rPr>
            </w:pPr>
          </w:p>
        </w:tc>
        <w:tc>
          <w:tcPr>
            <w:tcW w:w="1213" w:type="dxa"/>
            <w:vMerge/>
            <w:vAlign w:val="center"/>
            <w:hideMark/>
          </w:tcPr>
          <w:p w14:paraId="05D0F4BB" w14:textId="77777777" w:rsidR="000F3AC4" w:rsidRPr="000F3AC4" w:rsidRDefault="000F3AC4" w:rsidP="000F3AC4">
            <w:pPr>
              <w:rPr>
                <w:rFonts w:ascii="Times New Roman" w:hAnsi="Times New Roman"/>
                <w:sz w:val="18"/>
                <w:szCs w:val="18"/>
              </w:rPr>
            </w:pPr>
          </w:p>
        </w:tc>
        <w:tc>
          <w:tcPr>
            <w:tcW w:w="474" w:type="dxa"/>
            <w:vMerge/>
            <w:vAlign w:val="center"/>
            <w:hideMark/>
          </w:tcPr>
          <w:p w14:paraId="3C4963B4"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6682CBF3"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42D72822" w14:textId="77777777" w:rsidR="000F3AC4" w:rsidRPr="000F3AC4" w:rsidRDefault="000F3AC4" w:rsidP="000F3AC4">
            <w:pPr>
              <w:rPr>
                <w:rFonts w:ascii="Times New Roman" w:hAnsi="Times New Roman"/>
                <w:sz w:val="18"/>
                <w:szCs w:val="18"/>
              </w:rPr>
            </w:pPr>
          </w:p>
        </w:tc>
        <w:tc>
          <w:tcPr>
            <w:tcW w:w="1118" w:type="dxa"/>
            <w:vMerge/>
            <w:vAlign w:val="center"/>
            <w:hideMark/>
          </w:tcPr>
          <w:p w14:paraId="532B67AF" w14:textId="77777777" w:rsidR="000F3AC4" w:rsidRPr="000F3AC4" w:rsidRDefault="000F3AC4" w:rsidP="000F3AC4">
            <w:pPr>
              <w:rPr>
                <w:rFonts w:ascii="Times New Roman" w:hAnsi="Times New Roman"/>
                <w:color w:val="000000"/>
                <w:sz w:val="18"/>
                <w:szCs w:val="18"/>
              </w:rPr>
            </w:pPr>
          </w:p>
        </w:tc>
        <w:tc>
          <w:tcPr>
            <w:tcW w:w="658" w:type="dxa"/>
          </w:tcPr>
          <w:p w14:paraId="218AF103" w14:textId="77777777" w:rsidR="000F3AC4" w:rsidRPr="000F3AC4" w:rsidRDefault="000F3AC4" w:rsidP="000F3AC4">
            <w:pPr>
              <w:rPr>
                <w:rFonts w:ascii="Times New Roman" w:hAnsi="Times New Roman"/>
                <w:color w:val="000000"/>
                <w:sz w:val="18"/>
                <w:szCs w:val="18"/>
              </w:rPr>
            </w:pPr>
          </w:p>
        </w:tc>
        <w:tc>
          <w:tcPr>
            <w:tcW w:w="760" w:type="dxa"/>
          </w:tcPr>
          <w:p w14:paraId="2F883833" w14:textId="683A5991" w:rsidR="000F3AC4" w:rsidRPr="000F3AC4" w:rsidRDefault="000F3AC4" w:rsidP="000F3AC4">
            <w:pPr>
              <w:rPr>
                <w:rFonts w:ascii="Times New Roman" w:hAnsi="Times New Roman"/>
                <w:color w:val="000000"/>
                <w:sz w:val="18"/>
                <w:szCs w:val="18"/>
              </w:rPr>
            </w:pPr>
          </w:p>
        </w:tc>
      </w:tr>
      <w:tr w:rsidR="000F3AC4" w:rsidRPr="000F3AC4" w14:paraId="7E631BC5" w14:textId="17E0CCEE" w:rsidTr="008B752A">
        <w:trPr>
          <w:trHeight w:val="3300"/>
        </w:trPr>
        <w:tc>
          <w:tcPr>
            <w:tcW w:w="418" w:type="dxa"/>
            <w:vMerge/>
            <w:vAlign w:val="center"/>
            <w:hideMark/>
          </w:tcPr>
          <w:p w14:paraId="75CC7F5A"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413E8479" w14:textId="77777777" w:rsidR="000F3AC4" w:rsidRPr="000F3AC4" w:rsidRDefault="000F3AC4" w:rsidP="000F3AC4">
            <w:pPr>
              <w:rPr>
                <w:rFonts w:ascii="Times New Roman" w:hAnsi="Times New Roman"/>
                <w:sz w:val="18"/>
                <w:szCs w:val="18"/>
              </w:rPr>
            </w:pPr>
          </w:p>
        </w:tc>
        <w:tc>
          <w:tcPr>
            <w:tcW w:w="2247" w:type="dxa"/>
            <w:vMerge/>
            <w:vAlign w:val="center"/>
            <w:hideMark/>
          </w:tcPr>
          <w:p w14:paraId="166CFBA3" w14:textId="77777777" w:rsidR="000F3AC4" w:rsidRPr="000F3AC4" w:rsidRDefault="000F3AC4" w:rsidP="000F3AC4">
            <w:pPr>
              <w:rPr>
                <w:rFonts w:ascii="Times New Roman" w:hAnsi="Times New Roman"/>
                <w:sz w:val="18"/>
                <w:szCs w:val="18"/>
              </w:rPr>
            </w:pPr>
          </w:p>
        </w:tc>
        <w:tc>
          <w:tcPr>
            <w:tcW w:w="1213" w:type="dxa"/>
            <w:vMerge/>
            <w:vAlign w:val="center"/>
            <w:hideMark/>
          </w:tcPr>
          <w:p w14:paraId="6DFE6258" w14:textId="77777777" w:rsidR="000F3AC4" w:rsidRPr="000F3AC4" w:rsidRDefault="000F3AC4" w:rsidP="000F3AC4">
            <w:pPr>
              <w:rPr>
                <w:rFonts w:ascii="Times New Roman" w:hAnsi="Times New Roman"/>
                <w:sz w:val="18"/>
                <w:szCs w:val="18"/>
              </w:rPr>
            </w:pPr>
          </w:p>
        </w:tc>
        <w:tc>
          <w:tcPr>
            <w:tcW w:w="474" w:type="dxa"/>
            <w:vMerge/>
            <w:vAlign w:val="center"/>
            <w:hideMark/>
          </w:tcPr>
          <w:p w14:paraId="530FCAC5"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1FE2CAB3"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5A86F46A" w14:textId="77777777" w:rsidR="000F3AC4" w:rsidRPr="000F3AC4" w:rsidRDefault="000F3AC4" w:rsidP="000F3AC4">
            <w:pPr>
              <w:rPr>
                <w:rFonts w:ascii="Times New Roman" w:hAnsi="Times New Roman"/>
                <w:sz w:val="18"/>
                <w:szCs w:val="18"/>
              </w:rPr>
            </w:pPr>
          </w:p>
        </w:tc>
        <w:tc>
          <w:tcPr>
            <w:tcW w:w="1118" w:type="dxa"/>
            <w:vMerge/>
            <w:vAlign w:val="center"/>
            <w:hideMark/>
          </w:tcPr>
          <w:p w14:paraId="065B79FA" w14:textId="77777777" w:rsidR="000F3AC4" w:rsidRPr="000F3AC4" w:rsidRDefault="000F3AC4" w:rsidP="000F3AC4">
            <w:pPr>
              <w:rPr>
                <w:rFonts w:ascii="Times New Roman" w:hAnsi="Times New Roman"/>
                <w:color w:val="000000"/>
                <w:sz w:val="18"/>
                <w:szCs w:val="18"/>
              </w:rPr>
            </w:pPr>
          </w:p>
        </w:tc>
        <w:tc>
          <w:tcPr>
            <w:tcW w:w="658" w:type="dxa"/>
          </w:tcPr>
          <w:p w14:paraId="1B49B695" w14:textId="77777777" w:rsidR="000F3AC4" w:rsidRPr="000F3AC4" w:rsidRDefault="000F3AC4" w:rsidP="000F3AC4">
            <w:pPr>
              <w:rPr>
                <w:rFonts w:ascii="Times New Roman" w:hAnsi="Times New Roman"/>
                <w:color w:val="000000"/>
                <w:sz w:val="18"/>
                <w:szCs w:val="18"/>
              </w:rPr>
            </w:pPr>
          </w:p>
        </w:tc>
        <w:tc>
          <w:tcPr>
            <w:tcW w:w="760" w:type="dxa"/>
          </w:tcPr>
          <w:p w14:paraId="2622761E" w14:textId="6A4CB1B1" w:rsidR="000F3AC4" w:rsidRPr="000F3AC4" w:rsidRDefault="000F3AC4" w:rsidP="000F3AC4">
            <w:pPr>
              <w:rPr>
                <w:rFonts w:ascii="Times New Roman" w:hAnsi="Times New Roman"/>
                <w:color w:val="000000"/>
                <w:sz w:val="18"/>
                <w:szCs w:val="18"/>
              </w:rPr>
            </w:pPr>
          </w:p>
        </w:tc>
      </w:tr>
      <w:tr w:rsidR="000F3AC4" w:rsidRPr="000F3AC4" w14:paraId="38B3B6BC" w14:textId="131A2475" w:rsidTr="008B752A">
        <w:trPr>
          <w:trHeight w:val="4530"/>
        </w:trPr>
        <w:tc>
          <w:tcPr>
            <w:tcW w:w="418" w:type="dxa"/>
            <w:vMerge/>
            <w:vAlign w:val="center"/>
            <w:hideMark/>
          </w:tcPr>
          <w:p w14:paraId="3B2D5E5C"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5689CAC2" w14:textId="77777777" w:rsidR="000F3AC4" w:rsidRPr="000F3AC4" w:rsidRDefault="000F3AC4" w:rsidP="000F3AC4">
            <w:pPr>
              <w:rPr>
                <w:rFonts w:ascii="Times New Roman" w:hAnsi="Times New Roman"/>
                <w:sz w:val="18"/>
                <w:szCs w:val="18"/>
              </w:rPr>
            </w:pPr>
          </w:p>
        </w:tc>
        <w:tc>
          <w:tcPr>
            <w:tcW w:w="2247" w:type="dxa"/>
            <w:vMerge/>
            <w:vAlign w:val="center"/>
            <w:hideMark/>
          </w:tcPr>
          <w:p w14:paraId="7F345E6C" w14:textId="77777777" w:rsidR="000F3AC4" w:rsidRPr="000F3AC4" w:rsidRDefault="000F3AC4" w:rsidP="000F3AC4">
            <w:pPr>
              <w:rPr>
                <w:rFonts w:ascii="Times New Roman" w:hAnsi="Times New Roman"/>
                <w:sz w:val="18"/>
                <w:szCs w:val="18"/>
              </w:rPr>
            </w:pPr>
          </w:p>
        </w:tc>
        <w:tc>
          <w:tcPr>
            <w:tcW w:w="1213" w:type="dxa"/>
            <w:vMerge/>
            <w:vAlign w:val="center"/>
            <w:hideMark/>
          </w:tcPr>
          <w:p w14:paraId="17174F4C" w14:textId="77777777" w:rsidR="000F3AC4" w:rsidRPr="000F3AC4" w:rsidRDefault="000F3AC4" w:rsidP="000F3AC4">
            <w:pPr>
              <w:rPr>
                <w:rFonts w:ascii="Times New Roman" w:hAnsi="Times New Roman"/>
                <w:sz w:val="18"/>
                <w:szCs w:val="18"/>
              </w:rPr>
            </w:pPr>
          </w:p>
        </w:tc>
        <w:tc>
          <w:tcPr>
            <w:tcW w:w="474" w:type="dxa"/>
            <w:vMerge/>
            <w:vAlign w:val="center"/>
            <w:hideMark/>
          </w:tcPr>
          <w:p w14:paraId="7449C609"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4D3F46A6"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0F86200E" w14:textId="77777777" w:rsidR="000F3AC4" w:rsidRPr="000F3AC4" w:rsidRDefault="000F3AC4" w:rsidP="000F3AC4">
            <w:pPr>
              <w:rPr>
                <w:rFonts w:ascii="Times New Roman" w:hAnsi="Times New Roman"/>
                <w:sz w:val="18"/>
                <w:szCs w:val="18"/>
              </w:rPr>
            </w:pPr>
          </w:p>
        </w:tc>
        <w:tc>
          <w:tcPr>
            <w:tcW w:w="1118" w:type="dxa"/>
            <w:vMerge/>
            <w:vAlign w:val="center"/>
            <w:hideMark/>
          </w:tcPr>
          <w:p w14:paraId="27887315" w14:textId="77777777" w:rsidR="000F3AC4" w:rsidRPr="000F3AC4" w:rsidRDefault="000F3AC4" w:rsidP="000F3AC4">
            <w:pPr>
              <w:rPr>
                <w:rFonts w:ascii="Times New Roman" w:hAnsi="Times New Roman"/>
                <w:color w:val="000000"/>
                <w:sz w:val="18"/>
                <w:szCs w:val="18"/>
              </w:rPr>
            </w:pPr>
          </w:p>
        </w:tc>
        <w:tc>
          <w:tcPr>
            <w:tcW w:w="658" w:type="dxa"/>
          </w:tcPr>
          <w:p w14:paraId="5005305D" w14:textId="77777777" w:rsidR="000F3AC4" w:rsidRPr="000F3AC4" w:rsidRDefault="000F3AC4" w:rsidP="000F3AC4">
            <w:pPr>
              <w:rPr>
                <w:rFonts w:ascii="Times New Roman" w:hAnsi="Times New Roman"/>
                <w:color w:val="000000"/>
                <w:sz w:val="18"/>
                <w:szCs w:val="18"/>
              </w:rPr>
            </w:pPr>
          </w:p>
        </w:tc>
        <w:tc>
          <w:tcPr>
            <w:tcW w:w="760" w:type="dxa"/>
          </w:tcPr>
          <w:p w14:paraId="6CF561E3" w14:textId="75EE3F74" w:rsidR="000F3AC4" w:rsidRPr="000F3AC4" w:rsidRDefault="000F3AC4" w:rsidP="000F3AC4">
            <w:pPr>
              <w:rPr>
                <w:rFonts w:ascii="Times New Roman" w:hAnsi="Times New Roman"/>
                <w:color w:val="000000"/>
                <w:sz w:val="18"/>
                <w:szCs w:val="18"/>
              </w:rPr>
            </w:pPr>
          </w:p>
        </w:tc>
      </w:tr>
      <w:tr w:rsidR="000F3AC4" w:rsidRPr="000F3AC4" w14:paraId="4A97C16F" w14:textId="1CB922F3" w:rsidTr="008B752A">
        <w:trPr>
          <w:trHeight w:val="7050"/>
        </w:trPr>
        <w:tc>
          <w:tcPr>
            <w:tcW w:w="418" w:type="dxa"/>
            <w:vMerge w:val="restart"/>
            <w:shd w:val="clear" w:color="auto" w:fill="auto"/>
            <w:vAlign w:val="center"/>
            <w:hideMark/>
          </w:tcPr>
          <w:p w14:paraId="6176166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68</w:t>
            </w:r>
          </w:p>
        </w:tc>
        <w:tc>
          <w:tcPr>
            <w:tcW w:w="1212" w:type="dxa"/>
            <w:vMerge w:val="restart"/>
            <w:shd w:val="clear" w:color="auto" w:fill="auto"/>
            <w:vAlign w:val="center"/>
            <w:hideMark/>
          </w:tcPr>
          <w:p w14:paraId="0A471C0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6983957</w:t>
            </w:r>
          </w:p>
        </w:tc>
        <w:tc>
          <w:tcPr>
            <w:tcW w:w="2247" w:type="dxa"/>
            <w:vMerge w:val="restart"/>
            <w:shd w:val="clear" w:color="auto" w:fill="auto"/>
            <w:vAlign w:val="center"/>
            <w:hideMark/>
          </w:tcPr>
          <w:p w14:paraId="650C115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приточно-вытяжной системой</w:t>
            </w:r>
            <w:r w:rsidRPr="000F3AC4">
              <w:rPr>
                <w:rFonts w:ascii="Times New Roman" w:hAnsi="Times New Roman"/>
                <w:sz w:val="18"/>
                <w:szCs w:val="18"/>
              </w:rPr>
              <w:br w:type="page"/>
              <w:t>- управление сервоприводом воздушной заслонки приточного воздуха;</w:t>
            </w:r>
            <w:r w:rsidRPr="000F3AC4">
              <w:rPr>
                <w:rFonts w:ascii="Times New Roman" w:hAnsi="Times New Roman"/>
                <w:sz w:val="18"/>
                <w:szCs w:val="18"/>
              </w:rPr>
              <w:br w:type="page"/>
              <w:t>- управление сервоприводом воздушной заслонки вытяжного воздуха;</w:t>
            </w:r>
            <w:r w:rsidRPr="000F3AC4">
              <w:rPr>
                <w:rFonts w:ascii="Times New Roman" w:hAnsi="Times New Roman"/>
                <w:sz w:val="18"/>
                <w:szCs w:val="18"/>
              </w:rPr>
              <w:br w:type="page"/>
              <w:t>- с секцией пластинчатого рекуператора;</w:t>
            </w:r>
            <w:r w:rsidRPr="000F3AC4">
              <w:rPr>
                <w:rFonts w:ascii="Times New Roman" w:hAnsi="Times New Roman"/>
                <w:sz w:val="18"/>
                <w:szCs w:val="18"/>
              </w:rPr>
              <w:br w:type="page"/>
              <w:t>- управление сервоприводом воздушной заслонки байпаса рекуператора;</w:t>
            </w:r>
            <w:r w:rsidRPr="000F3AC4">
              <w:rPr>
                <w:rFonts w:ascii="Times New Roman" w:hAnsi="Times New Roman"/>
                <w:sz w:val="18"/>
                <w:szCs w:val="18"/>
              </w:rPr>
              <w:br w:type="page"/>
              <w:t xml:space="preserve"> - с возможностью регулирования электродвигателя приточного вентилятора</w:t>
            </w:r>
            <w:r w:rsidRPr="000F3AC4">
              <w:rPr>
                <w:rFonts w:ascii="Times New Roman" w:hAnsi="Times New Roman"/>
                <w:sz w:val="18"/>
                <w:szCs w:val="18"/>
              </w:rPr>
              <w:br w:type="page"/>
              <w:t>(электродвигатель приточного вентилятора 1,1 кВт, 380В);</w:t>
            </w:r>
            <w:r w:rsidRPr="000F3AC4">
              <w:rPr>
                <w:rFonts w:ascii="Times New Roman" w:hAnsi="Times New Roman"/>
                <w:sz w:val="18"/>
                <w:szCs w:val="18"/>
              </w:rPr>
              <w:br w:type="page"/>
              <w:t xml:space="preserve"> - с возможностью регулирования электродвигателя вытяжного вентилятора</w:t>
            </w:r>
            <w:r w:rsidRPr="000F3AC4">
              <w:rPr>
                <w:rFonts w:ascii="Times New Roman" w:hAnsi="Times New Roman"/>
                <w:sz w:val="18"/>
                <w:szCs w:val="18"/>
              </w:rPr>
              <w:br w:type="page"/>
              <w:t>(электродвигатель вытяжного вентилятора 0,75 кВт, 380В);</w:t>
            </w:r>
            <w:r w:rsidRPr="000F3AC4">
              <w:rPr>
                <w:rFonts w:ascii="Times New Roman" w:hAnsi="Times New Roman"/>
                <w:sz w:val="18"/>
                <w:szCs w:val="18"/>
              </w:rPr>
              <w:br w:type="page"/>
              <w:t>- контур нагрева 1: водяной нагрев:</w:t>
            </w:r>
            <w:r w:rsidRPr="000F3AC4">
              <w:rPr>
                <w:rFonts w:ascii="Times New Roman" w:hAnsi="Times New Roman"/>
                <w:sz w:val="18"/>
                <w:szCs w:val="18"/>
              </w:rPr>
              <w:br w:type="page"/>
              <w:t>- управление электродвигателем циркуляционного насоса 100 Вт, 220 В;</w:t>
            </w:r>
            <w:r w:rsidRPr="000F3AC4">
              <w:rPr>
                <w:rFonts w:ascii="Times New Roman" w:hAnsi="Times New Roman"/>
                <w:sz w:val="18"/>
                <w:szCs w:val="18"/>
              </w:rPr>
              <w:br w:type="page"/>
              <w:t>- управление сервоприводом регулирующего клапана на теплоносителе;</w:t>
            </w:r>
            <w:r w:rsidRPr="000F3AC4">
              <w:rPr>
                <w:rFonts w:ascii="Times New Roman" w:hAnsi="Times New Roman"/>
                <w:sz w:val="18"/>
                <w:szCs w:val="18"/>
              </w:rPr>
              <w:br w:type="page"/>
              <w:t xml:space="preserve">- контур нагрева 2: </w:t>
            </w:r>
            <w:proofErr w:type="spellStart"/>
            <w:r w:rsidRPr="000F3AC4">
              <w:rPr>
                <w:rFonts w:ascii="Times New Roman" w:hAnsi="Times New Roman"/>
                <w:sz w:val="18"/>
                <w:szCs w:val="18"/>
              </w:rPr>
              <w:t>электронагрев</w:t>
            </w:r>
            <w:proofErr w:type="spellEnd"/>
            <w:r w:rsidRPr="000F3AC4">
              <w:rPr>
                <w:rFonts w:ascii="Times New Roman" w:hAnsi="Times New Roman"/>
                <w:sz w:val="18"/>
                <w:szCs w:val="18"/>
              </w:rPr>
              <w:t>:</w:t>
            </w:r>
            <w:r w:rsidRPr="000F3AC4">
              <w:rPr>
                <w:rFonts w:ascii="Times New Roman" w:hAnsi="Times New Roman"/>
                <w:sz w:val="18"/>
                <w:szCs w:val="18"/>
              </w:rPr>
              <w:br w:type="page"/>
              <w:t>- управление электронагревателем (</w:t>
            </w:r>
            <w:proofErr w:type="spellStart"/>
            <w:r w:rsidRPr="000F3AC4">
              <w:rPr>
                <w:rFonts w:ascii="Times New Roman" w:hAnsi="Times New Roman"/>
                <w:sz w:val="18"/>
                <w:szCs w:val="18"/>
              </w:rPr>
              <w:t>электрокалорифер</w:t>
            </w:r>
            <w:proofErr w:type="spellEnd"/>
            <w:r w:rsidRPr="000F3AC4">
              <w:rPr>
                <w:rFonts w:ascii="Times New Roman" w:hAnsi="Times New Roman"/>
                <w:sz w:val="18"/>
                <w:szCs w:val="18"/>
              </w:rPr>
              <w:t xml:space="preserve"> 9 кВт, 380 В);</w:t>
            </w:r>
            <w:r w:rsidRPr="000F3AC4">
              <w:rPr>
                <w:rFonts w:ascii="Times New Roman" w:hAnsi="Times New Roman"/>
                <w:sz w:val="18"/>
                <w:szCs w:val="18"/>
              </w:rPr>
              <w:br w:type="page"/>
              <w:t>- с 2-мя потенциальными выходами (220В, 50 Гц, 10 Вт) "Работа"/"Авария";</w:t>
            </w:r>
            <w:r w:rsidRPr="000F3AC4">
              <w:rPr>
                <w:rFonts w:ascii="Times New Roman" w:hAnsi="Times New Roman"/>
                <w:sz w:val="18"/>
                <w:szCs w:val="18"/>
              </w:rPr>
              <w:br w:type="page"/>
              <w:t xml:space="preserve">- с 2-мя дискретными входами "Пожар" (от системы "АПС" и независимого </w:t>
            </w:r>
            <w:r w:rsidRPr="000F3AC4">
              <w:rPr>
                <w:rFonts w:ascii="Times New Roman" w:hAnsi="Times New Roman"/>
                <w:sz w:val="18"/>
                <w:szCs w:val="18"/>
              </w:rPr>
              <w:br w:type="page"/>
              <w:t>ручного отключения);</w:t>
            </w:r>
            <w:r w:rsidRPr="000F3AC4">
              <w:rPr>
                <w:rFonts w:ascii="Times New Roman" w:hAnsi="Times New Roman"/>
                <w:sz w:val="18"/>
                <w:szCs w:val="18"/>
              </w:rPr>
              <w:br w:type="page"/>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ype="page"/>
              <w:t xml:space="preserve"> - оболочка со степенью защиты не ниже IP44.</w:t>
            </w:r>
          </w:p>
        </w:tc>
        <w:tc>
          <w:tcPr>
            <w:tcW w:w="1213" w:type="dxa"/>
            <w:vMerge w:val="restart"/>
            <w:shd w:val="clear" w:color="auto" w:fill="auto"/>
            <w:vAlign w:val="center"/>
            <w:hideMark/>
          </w:tcPr>
          <w:p w14:paraId="1B02F32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vMerge w:val="restart"/>
            <w:shd w:val="clear" w:color="auto" w:fill="auto"/>
            <w:noWrap/>
            <w:vAlign w:val="center"/>
            <w:hideMark/>
          </w:tcPr>
          <w:p w14:paraId="5B37EFB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0BF5498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vMerge w:val="restart"/>
            <w:shd w:val="clear" w:color="auto" w:fill="auto"/>
            <w:vAlign w:val="center"/>
            <w:hideMark/>
          </w:tcPr>
          <w:p w14:paraId="5C12A36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vMerge w:val="restart"/>
            <w:shd w:val="clear" w:color="auto" w:fill="auto"/>
            <w:vAlign w:val="center"/>
            <w:hideMark/>
          </w:tcPr>
          <w:p w14:paraId="5213545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65D10573" w14:textId="77777777" w:rsidR="000F3AC4" w:rsidRPr="000F3AC4" w:rsidRDefault="000F3AC4" w:rsidP="000F3AC4">
            <w:pPr>
              <w:jc w:val="center"/>
              <w:rPr>
                <w:rFonts w:ascii="Times New Roman" w:hAnsi="Times New Roman"/>
                <w:color w:val="000000"/>
                <w:sz w:val="18"/>
                <w:szCs w:val="18"/>
              </w:rPr>
            </w:pPr>
          </w:p>
        </w:tc>
        <w:tc>
          <w:tcPr>
            <w:tcW w:w="760" w:type="dxa"/>
          </w:tcPr>
          <w:p w14:paraId="057E83E5" w14:textId="721D36ED" w:rsidR="000F3AC4" w:rsidRPr="000F3AC4" w:rsidRDefault="000F3AC4" w:rsidP="000F3AC4">
            <w:pPr>
              <w:jc w:val="center"/>
              <w:rPr>
                <w:rFonts w:ascii="Times New Roman" w:hAnsi="Times New Roman"/>
                <w:color w:val="000000"/>
                <w:sz w:val="18"/>
                <w:szCs w:val="18"/>
              </w:rPr>
            </w:pPr>
          </w:p>
        </w:tc>
      </w:tr>
      <w:tr w:rsidR="000F3AC4" w:rsidRPr="000F3AC4" w14:paraId="6B6E1136" w14:textId="6196A3D5" w:rsidTr="008B752A">
        <w:trPr>
          <w:trHeight w:val="4125"/>
        </w:trPr>
        <w:tc>
          <w:tcPr>
            <w:tcW w:w="418" w:type="dxa"/>
            <w:vMerge/>
            <w:vAlign w:val="center"/>
            <w:hideMark/>
          </w:tcPr>
          <w:p w14:paraId="3AE496C4"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6E78B611" w14:textId="77777777" w:rsidR="000F3AC4" w:rsidRPr="000F3AC4" w:rsidRDefault="000F3AC4" w:rsidP="000F3AC4">
            <w:pPr>
              <w:rPr>
                <w:rFonts w:ascii="Times New Roman" w:hAnsi="Times New Roman"/>
                <w:sz w:val="18"/>
                <w:szCs w:val="18"/>
              </w:rPr>
            </w:pPr>
          </w:p>
        </w:tc>
        <w:tc>
          <w:tcPr>
            <w:tcW w:w="2247" w:type="dxa"/>
            <w:vMerge/>
            <w:vAlign w:val="center"/>
            <w:hideMark/>
          </w:tcPr>
          <w:p w14:paraId="27ED945A" w14:textId="77777777" w:rsidR="000F3AC4" w:rsidRPr="000F3AC4" w:rsidRDefault="000F3AC4" w:rsidP="000F3AC4">
            <w:pPr>
              <w:rPr>
                <w:rFonts w:ascii="Times New Roman" w:hAnsi="Times New Roman"/>
                <w:sz w:val="18"/>
                <w:szCs w:val="18"/>
              </w:rPr>
            </w:pPr>
          </w:p>
        </w:tc>
        <w:tc>
          <w:tcPr>
            <w:tcW w:w="1213" w:type="dxa"/>
            <w:vMerge/>
            <w:vAlign w:val="center"/>
            <w:hideMark/>
          </w:tcPr>
          <w:p w14:paraId="60610301" w14:textId="77777777" w:rsidR="000F3AC4" w:rsidRPr="000F3AC4" w:rsidRDefault="000F3AC4" w:rsidP="000F3AC4">
            <w:pPr>
              <w:rPr>
                <w:rFonts w:ascii="Times New Roman" w:hAnsi="Times New Roman"/>
                <w:sz w:val="18"/>
                <w:szCs w:val="18"/>
              </w:rPr>
            </w:pPr>
          </w:p>
        </w:tc>
        <w:tc>
          <w:tcPr>
            <w:tcW w:w="474" w:type="dxa"/>
            <w:vMerge/>
            <w:vAlign w:val="center"/>
            <w:hideMark/>
          </w:tcPr>
          <w:p w14:paraId="04BD340E"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6982A5C5"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541E689B" w14:textId="77777777" w:rsidR="000F3AC4" w:rsidRPr="000F3AC4" w:rsidRDefault="000F3AC4" w:rsidP="000F3AC4">
            <w:pPr>
              <w:rPr>
                <w:rFonts w:ascii="Times New Roman" w:hAnsi="Times New Roman"/>
                <w:sz w:val="18"/>
                <w:szCs w:val="18"/>
              </w:rPr>
            </w:pPr>
          </w:p>
        </w:tc>
        <w:tc>
          <w:tcPr>
            <w:tcW w:w="1118" w:type="dxa"/>
            <w:vMerge/>
            <w:vAlign w:val="center"/>
            <w:hideMark/>
          </w:tcPr>
          <w:p w14:paraId="2D9FEDAF" w14:textId="77777777" w:rsidR="000F3AC4" w:rsidRPr="000F3AC4" w:rsidRDefault="000F3AC4" w:rsidP="000F3AC4">
            <w:pPr>
              <w:rPr>
                <w:rFonts w:ascii="Times New Roman" w:hAnsi="Times New Roman"/>
                <w:color w:val="000000"/>
                <w:sz w:val="18"/>
                <w:szCs w:val="18"/>
              </w:rPr>
            </w:pPr>
          </w:p>
        </w:tc>
        <w:tc>
          <w:tcPr>
            <w:tcW w:w="658" w:type="dxa"/>
          </w:tcPr>
          <w:p w14:paraId="6DEED42A" w14:textId="77777777" w:rsidR="000F3AC4" w:rsidRPr="000F3AC4" w:rsidRDefault="000F3AC4" w:rsidP="000F3AC4">
            <w:pPr>
              <w:rPr>
                <w:rFonts w:ascii="Times New Roman" w:hAnsi="Times New Roman"/>
                <w:color w:val="000000"/>
                <w:sz w:val="18"/>
                <w:szCs w:val="18"/>
              </w:rPr>
            </w:pPr>
          </w:p>
        </w:tc>
        <w:tc>
          <w:tcPr>
            <w:tcW w:w="760" w:type="dxa"/>
          </w:tcPr>
          <w:p w14:paraId="6B1812B2" w14:textId="1ECB0796" w:rsidR="000F3AC4" w:rsidRPr="000F3AC4" w:rsidRDefault="000F3AC4" w:rsidP="000F3AC4">
            <w:pPr>
              <w:rPr>
                <w:rFonts w:ascii="Times New Roman" w:hAnsi="Times New Roman"/>
                <w:color w:val="000000"/>
                <w:sz w:val="18"/>
                <w:szCs w:val="18"/>
              </w:rPr>
            </w:pPr>
          </w:p>
        </w:tc>
      </w:tr>
      <w:tr w:rsidR="000F3AC4" w:rsidRPr="000F3AC4" w14:paraId="4CD070F0" w14:textId="15921B39" w:rsidTr="008B752A">
        <w:trPr>
          <w:trHeight w:val="6825"/>
        </w:trPr>
        <w:tc>
          <w:tcPr>
            <w:tcW w:w="418" w:type="dxa"/>
            <w:shd w:val="clear" w:color="auto" w:fill="auto"/>
            <w:vAlign w:val="center"/>
            <w:hideMark/>
          </w:tcPr>
          <w:p w14:paraId="78973F1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69</w:t>
            </w:r>
          </w:p>
        </w:tc>
        <w:tc>
          <w:tcPr>
            <w:tcW w:w="1212" w:type="dxa"/>
            <w:shd w:val="clear" w:color="auto" w:fill="auto"/>
            <w:vAlign w:val="center"/>
            <w:hideMark/>
          </w:tcPr>
          <w:p w14:paraId="5D5D87D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6983958</w:t>
            </w:r>
          </w:p>
        </w:tc>
        <w:tc>
          <w:tcPr>
            <w:tcW w:w="2247" w:type="dxa"/>
            <w:shd w:val="clear" w:color="auto" w:fill="auto"/>
            <w:vAlign w:val="center"/>
            <w:hideMark/>
          </w:tcPr>
          <w:p w14:paraId="6832100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w:t>
            </w:r>
            <w:r w:rsidRPr="000F3AC4">
              <w:rPr>
                <w:rFonts w:ascii="Times New Roman" w:hAnsi="Times New Roman"/>
                <w:sz w:val="18"/>
                <w:szCs w:val="18"/>
              </w:rPr>
              <w:br/>
              <w:t>- управление сервоприводом воздушной заслонки приточного воздуха;</w:t>
            </w:r>
            <w:r w:rsidRPr="000F3AC4">
              <w:rPr>
                <w:rFonts w:ascii="Times New Roman" w:hAnsi="Times New Roman"/>
                <w:sz w:val="18"/>
                <w:szCs w:val="18"/>
              </w:rPr>
              <w:br/>
              <w:t xml:space="preserve"> - с возможностью регулирования электродвигателя приточного вентилятора</w:t>
            </w:r>
            <w:r w:rsidRPr="000F3AC4">
              <w:rPr>
                <w:rFonts w:ascii="Times New Roman" w:hAnsi="Times New Roman"/>
                <w:sz w:val="18"/>
                <w:szCs w:val="18"/>
              </w:rPr>
              <w:br/>
              <w:t>(электродвигатель приточного вентилятора 0,75 кВт, 380В)</w:t>
            </w:r>
            <w:r w:rsidRPr="000F3AC4">
              <w:rPr>
                <w:rFonts w:ascii="Times New Roman" w:hAnsi="Times New Roman"/>
                <w:sz w:val="18"/>
                <w:szCs w:val="18"/>
              </w:rPr>
              <w:br/>
              <w:t>- контур нагрева: водяной нагрев:</w:t>
            </w:r>
            <w:r w:rsidRPr="000F3AC4">
              <w:rPr>
                <w:rFonts w:ascii="Times New Roman" w:hAnsi="Times New Roman"/>
                <w:sz w:val="18"/>
                <w:szCs w:val="18"/>
              </w:rPr>
              <w:br/>
              <w:t>- управление электродвигателем циркуляционного насоса 80 Вт, 220 В;</w:t>
            </w:r>
            <w:r w:rsidRPr="000F3AC4">
              <w:rPr>
                <w:rFonts w:ascii="Times New Roman" w:hAnsi="Times New Roman"/>
                <w:sz w:val="18"/>
                <w:szCs w:val="18"/>
              </w:rPr>
              <w:br/>
              <w:t>- управление сервоприводом регулирующего клапана на теплоносителе;</w:t>
            </w:r>
            <w:r w:rsidRPr="000F3AC4">
              <w:rPr>
                <w:rFonts w:ascii="Times New Roman" w:hAnsi="Times New Roman"/>
                <w:sz w:val="18"/>
                <w:szCs w:val="18"/>
              </w:rPr>
              <w:br/>
              <w:t>- с 2-мя потенциальными выходами (220В, 50 Гц, 10 Вт) "Работа"/"Авария"</w:t>
            </w:r>
            <w:r w:rsidRPr="000F3AC4">
              <w:rPr>
                <w:rFonts w:ascii="Times New Roman" w:hAnsi="Times New Roman"/>
                <w:sz w:val="18"/>
                <w:szCs w:val="18"/>
              </w:rPr>
              <w:br/>
              <w:t xml:space="preserve">- с 2-мя дискретными входами "Пожар" (от системы "АПС" и независимого </w:t>
            </w:r>
            <w:r w:rsidRPr="000F3AC4">
              <w:rPr>
                <w:rFonts w:ascii="Times New Roman" w:hAnsi="Times New Roman"/>
                <w:sz w:val="18"/>
                <w:szCs w:val="18"/>
              </w:rPr>
              <w:br/>
              <w:t>ручного отключения);</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r w:rsidRPr="000F3AC4">
              <w:rPr>
                <w:rFonts w:ascii="Times New Roman" w:hAnsi="Times New Roman"/>
                <w:sz w:val="18"/>
                <w:szCs w:val="18"/>
              </w:rPr>
              <w:br/>
              <w:t xml:space="preserve"> </w:t>
            </w:r>
          </w:p>
        </w:tc>
        <w:tc>
          <w:tcPr>
            <w:tcW w:w="1213" w:type="dxa"/>
            <w:shd w:val="clear" w:color="auto" w:fill="auto"/>
            <w:vAlign w:val="center"/>
            <w:hideMark/>
          </w:tcPr>
          <w:p w14:paraId="639D1E0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w:t>
            </w:r>
          </w:p>
        </w:tc>
        <w:tc>
          <w:tcPr>
            <w:tcW w:w="474" w:type="dxa"/>
            <w:shd w:val="clear" w:color="auto" w:fill="auto"/>
            <w:noWrap/>
            <w:vAlign w:val="center"/>
            <w:hideMark/>
          </w:tcPr>
          <w:p w14:paraId="1D96C63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C3E2E1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w:t>
            </w:r>
          </w:p>
        </w:tc>
        <w:tc>
          <w:tcPr>
            <w:tcW w:w="1309" w:type="dxa"/>
            <w:shd w:val="clear" w:color="auto" w:fill="auto"/>
            <w:vAlign w:val="center"/>
            <w:hideMark/>
          </w:tcPr>
          <w:p w14:paraId="387B6F4A"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72694D89"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1BB305FB" w14:textId="77777777" w:rsidR="000F3AC4" w:rsidRPr="000F3AC4" w:rsidRDefault="000F3AC4" w:rsidP="000F3AC4">
            <w:pPr>
              <w:rPr>
                <w:rFonts w:ascii="Times New Roman" w:hAnsi="Times New Roman"/>
                <w:color w:val="000000"/>
                <w:sz w:val="18"/>
                <w:szCs w:val="18"/>
              </w:rPr>
            </w:pPr>
          </w:p>
        </w:tc>
        <w:tc>
          <w:tcPr>
            <w:tcW w:w="760" w:type="dxa"/>
          </w:tcPr>
          <w:p w14:paraId="212B0432" w14:textId="7E4E44D1" w:rsidR="000F3AC4" w:rsidRPr="000F3AC4" w:rsidRDefault="000F3AC4" w:rsidP="000F3AC4">
            <w:pPr>
              <w:rPr>
                <w:rFonts w:ascii="Times New Roman" w:hAnsi="Times New Roman"/>
                <w:color w:val="000000"/>
                <w:sz w:val="18"/>
                <w:szCs w:val="18"/>
              </w:rPr>
            </w:pPr>
          </w:p>
        </w:tc>
      </w:tr>
      <w:tr w:rsidR="000F3AC4" w:rsidRPr="000F3AC4" w14:paraId="0840CB1E" w14:textId="0A4CA545" w:rsidTr="008B752A">
        <w:trPr>
          <w:trHeight w:val="6000"/>
        </w:trPr>
        <w:tc>
          <w:tcPr>
            <w:tcW w:w="418" w:type="dxa"/>
            <w:shd w:val="clear" w:color="auto" w:fill="auto"/>
            <w:vAlign w:val="center"/>
            <w:hideMark/>
          </w:tcPr>
          <w:p w14:paraId="73897DE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70</w:t>
            </w:r>
          </w:p>
        </w:tc>
        <w:tc>
          <w:tcPr>
            <w:tcW w:w="1212" w:type="dxa"/>
            <w:shd w:val="clear" w:color="auto" w:fill="auto"/>
            <w:vAlign w:val="center"/>
            <w:hideMark/>
          </w:tcPr>
          <w:p w14:paraId="7CAF00A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6983959</w:t>
            </w:r>
          </w:p>
        </w:tc>
        <w:tc>
          <w:tcPr>
            <w:tcW w:w="2247" w:type="dxa"/>
            <w:shd w:val="clear" w:color="auto" w:fill="auto"/>
            <w:vAlign w:val="center"/>
            <w:hideMark/>
          </w:tcPr>
          <w:p w14:paraId="60B8A6F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с возможностью управления рабочим/резервным вентиляторами (В7/В7')</w:t>
            </w:r>
            <w:r w:rsidRPr="000F3AC4">
              <w:rPr>
                <w:rFonts w:ascii="Times New Roman" w:hAnsi="Times New Roman"/>
                <w:sz w:val="18"/>
                <w:szCs w:val="18"/>
              </w:rPr>
              <w:br/>
              <w:t xml:space="preserve">(электродвигатель вытяжного вентилятора 0,75 кВт, 380В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с 2-мя потенциальными выходами (220В,50 Гц, 10 Вт) "Работа"/"Авария";</w:t>
            </w:r>
            <w:r w:rsidRPr="000F3AC4">
              <w:rPr>
                <w:rFonts w:ascii="Times New Roman" w:hAnsi="Times New Roman"/>
                <w:sz w:val="18"/>
                <w:szCs w:val="18"/>
              </w:rPr>
              <w:br/>
              <w:t>- один дискретный вход (1НО), дистанционный запуск системы;</w:t>
            </w:r>
            <w:r w:rsidRPr="000F3AC4">
              <w:rPr>
                <w:rFonts w:ascii="Times New Roman" w:hAnsi="Times New Roman"/>
                <w:sz w:val="18"/>
                <w:szCs w:val="18"/>
              </w:rPr>
              <w:br/>
              <w:t>- один дискретный вход (1НЗ), дистанционный останов системы;</w:t>
            </w:r>
            <w:r w:rsidRPr="000F3AC4">
              <w:rPr>
                <w:rFonts w:ascii="Times New Roman" w:hAnsi="Times New Roman"/>
                <w:sz w:val="18"/>
                <w:szCs w:val="18"/>
              </w:rPr>
              <w:br/>
              <w:t>- один дискретный выход (1НО) замыкается при работе системы;</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26EA104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39)</w:t>
            </w:r>
          </w:p>
        </w:tc>
        <w:tc>
          <w:tcPr>
            <w:tcW w:w="474" w:type="dxa"/>
            <w:shd w:val="clear" w:color="auto" w:fill="auto"/>
            <w:noWrap/>
            <w:vAlign w:val="center"/>
            <w:hideMark/>
          </w:tcPr>
          <w:p w14:paraId="7C8000C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5AAFC4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B9E1BB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B9A4474"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1BFFC5E0" w14:textId="77777777" w:rsidR="000F3AC4" w:rsidRPr="000F3AC4" w:rsidRDefault="000F3AC4" w:rsidP="000F3AC4">
            <w:pPr>
              <w:rPr>
                <w:rFonts w:ascii="Times New Roman" w:hAnsi="Times New Roman"/>
                <w:color w:val="000000"/>
                <w:sz w:val="18"/>
                <w:szCs w:val="18"/>
              </w:rPr>
            </w:pPr>
          </w:p>
        </w:tc>
        <w:tc>
          <w:tcPr>
            <w:tcW w:w="760" w:type="dxa"/>
          </w:tcPr>
          <w:p w14:paraId="396CF6E6" w14:textId="3DF931FF" w:rsidR="000F3AC4" w:rsidRPr="000F3AC4" w:rsidRDefault="000F3AC4" w:rsidP="000F3AC4">
            <w:pPr>
              <w:rPr>
                <w:rFonts w:ascii="Times New Roman" w:hAnsi="Times New Roman"/>
                <w:color w:val="000000"/>
                <w:sz w:val="18"/>
                <w:szCs w:val="18"/>
              </w:rPr>
            </w:pPr>
          </w:p>
        </w:tc>
      </w:tr>
      <w:tr w:rsidR="000F3AC4" w:rsidRPr="000F3AC4" w14:paraId="0F8D67B4" w14:textId="24489D30" w:rsidTr="008B752A">
        <w:trPr>
          <w:trHeight w:val="4215"/>
        </w:trPr>
        <w:tc>
          <w:tcPr>
            <w:tcW w:w="418" w:type="dxa"/>
            <w:shd w:val="clear" w:color="auto" w:fill="auto"/>
            <w:vAlign w:val="center"/>
            <w:hideMark/>
          </w:tcPr>
          <w:p w14:paraId="38BD017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71</w:t>
            </w:r>
          </w:p>
        </w:tc>
        <w:tc>
          <w:tcPr>
            <w:tcW w:w="1212" w:type="dxa"/>
            <w:shd w:val="clear" w:color="auto" w:fill="auto"/>
            <w:vAlign w:val="center"/>
            <w:hideMark/>
          </w:tcPr>
          <w:p w14:paraId="45EEC5B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6983960</w:t>
            </w:r>
          </w:p>
        </w:tc>
        <w:tc>
          <w:tcPr>
            <w:tcW w:w="2247" w:type="dxa"/>
            <w:shd w:val="clear" w:color="auto" w:fill="auto"/>
            <w:vAlign w:val="center"/>
            <w:hideMark/>
          </w:tcPr>
          <w:p w14:paraId="7424DFB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3-мя вытяжными вентиляторами (В8, В13, В27):</w:t>
            </w:r>
            <w:r w:rsidRPr="000F3AC4">
              <w:rPr>
                <w:rFonts w:ascii="Times New Roman" w:hAnsi="Times New Roman"/>
                <w:sz w:val="18"/>
                <w:szCs w:val="18"/>
              </w:rPr>
              <w:br/>
              <w:t>- электродвигатель 1-го вентилятора 1,1 кВт, 380В,</w:t>
            </w:r>
            <w:r w:rsidRPr="000F3AC4">
              <w:rPr>
                <w:rFonts w:ascii="Times New Roman" w:hAnsi="Times New Roman"/>
                <w:sz w:val="18"/>
                <w:szCs w:val="18"/>
              </w:rPr>
              <w:br/>
              <w:t>- электродвигатель 2-го вентилятора 0,75 кВт, 380В,</w:t>
            </w:r>
            <w:r w:rsidRPr="000F3AC4">
              <w:rPr>
                <w:rFonts w:ascii="Times New Roman" w:hAnsi="Times New Roman"/>
                <w:sz w:val="18"/>
                <w:szCs w:val="18"/>
              </w:rPr>
              <w:br/>
              <w:t>- электродвигатель 3-го вентилятора 1,5 кВт, 380В,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45A84E1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40)</w:t>
            </w:r>
          </w:p>
        </w:tc>
        <w:tc>
          <w:tcPr>
            <w:tcW w:w="474" w:type="dxa"/>
            <w:shd w:val="clear" w:color="auto" w:fill="auto"/>
            <w:noWrap/>
            <w:vAlign w:val="center"/>
            <w:hideMark/>
          </w:tcPr>
          <w:p w14:paraId="64C7DE7B"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2AEFBA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DF865B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6D6324F3"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79E381B" w14:textId="77777777" w:rsidR="000F3AC4" w:rsidRPr="000F3AC4" w:rsidRDefault="000F3AC4" w:rsidP="000F3AC4">
            <w:pPr>
              <w:rPr>
                <w:rFonts w:ascii="Times New Roman" w:hAnsi="Times New Roman"/>
                <w:color w:val="000000"/>
                <w:sz w:val="18"/>
                <w:szCs w:val="18"/>
              </w:rPr>
            </w:pPr>
          </w:p>
        </w:tc>
        <w:tc>
          <w:tcPr>
            <w:tcW w:w="760" w:type="dxa"/>
          </w:tcPr>
          <w:p w14:paraId="10C306CB" w14:textId="3E56EBBB" w:rsidR="000F3AC4" w:rsidRPr="000F3AC4" w:rsidRDefault="000F3AC4" w:rsidP="000F3AC4">
            <w:pPr>
              <w:rPr>
                <w:rFonts w:ascii="Times New Roman" w:hAnsi="Times New Roman"/>
                <w:color w:val="000000"/>
                <w:sz w:val="18"/>
                <w:szCs w:val="18"/>
              </w:rPr>
            </w:pPr>
          </w:p>
        </w:tc>
      </w:tr>
      <w:tr w:rsidR="000F3AC4" w:rsidRPr="000F3AC4" w14:paraId="6CC3F99A" w14:textId="24E850BF" w:rsidTr="008B752A">
        <w:trPr>
          <w:trHeight w:val="6600"/>
        </w:trPr>
        <w:tc>
          <w:tcPr>
            <w:tcW w:w="418" w:type="dxa"/>
            <w:shd w:val="clear" w:color="auto" w:fill="auto"/>
            <w:vAlign w:val="center"/>
            <w:hideMark/>
          </w:tcPr>
          <w:p w14:paraId="3ED02DB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72</w:t>
            </w:r>
          </w:p>
        </w:tc>
        <w:tc>
          <w:tcPr>
            <w:tcW w:w="1212" w:type="dxa"/>
            <w:shd w:val="clear" w:color="auto" w:fill="auto"/>
            <w:vAlign w:val="center"/>
            <w:hideMark/>
          </w:tcPr>
          <w:p w14:paraId="5377CB8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6983961</w:t>
            </w:r>
          </w:p>
        </w:tc>
        <w:tc>
          <w:tcPr>
            <w:tcW w:w="2247" w:type="dxa"/>
            <w:shd w:val="clear" w:color="auto" w:fill="auto"/>
            <w:vAlign w:val="center"/>
            <w:hideMark/>
          </w:tcPr>
          <w:p w14:paraId="35C8F84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с возможностью управления рабочим/резервным вентиляторами (В9/В9')</w:t>
            </w:r>
            <w:r w:rsidRPr="000F3AC4">
              <w:rPr>
                <w:rFonts w:ascii="Times New Roman" w:hAnsi="Times New Roman"/>
                <w:sz w:val="18"/>
                <w:szCs w:val="18"/>
              </w:rPr>
              <w:br/>
              <w:t xml:space="preserve">(электродвигатель вытяжного вентилятора 0,28 кВт, 220В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с 2-мя потенциальными выходами (220В,50 Гц, 10 Вт) "Работа"/"Авария";</w:t>
            </w:r>
            <w:r w:rsidRPr="000F3AC4">
              <w:rPr>
                <w:rFonts w:ascii="Times New Roman" w:hAnsi="Times New Roman"/>
                <w:sz w:val="18"/>
                <w:szCs w:val="18"/>
              </w:rPr>
              <w:br/>
              <w:t>- один дискретный вход (1НО), дистанционный запуск системы;</w:t>
            </w:r>
            <w:r w:rsidRPr="000F3AC4">
              <w:rPr>
                <w:rFonts w:ascii="Times New Roman" w:hAnsi="Times New Roman"/>
                <w:sz w:val="18"/>
                <w:szCs w:val="18"/>
              </w:rPr>
              <w:br/>
              <w:t>- один дискретный вход (1НЗ), дистанционный останов системы;</w:t>
            </w:r>
            <w:r w:rsidRPr="000F3AC4">
              <w:rPr>
                <w:rFonts w:ascii="Times New Roman" w:hAnsi="Times New Roman"/>
                <w:sz w:val="18"/>
                <w:szCs w:val="18"/>
              </w:rPr>
              <w:br/>
              <w:t>- один дискретный выход (1НО) замыкается при работе системы;</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79E89E2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42)</w:t>
            </w:r>
          </w:p>
        </w:tc>
        <w:tc>
          <w:tcPr>
            <w:tcW w:w="474" w:type="dxa"/>
            <w:shd w:val="clear" w:color="auto" w:fill="auto"/>
            <w:noWrap/>
            <w:vAlign w:val="center"/>
            <w:hideMark/>
          </w:tcPr>
          <w:p w14:paraId="6C07C4A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111664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38DC9FA"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18A2BE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2AB3411" w14:textId="77777777" w:rsidR="000F3AC4" w:rsidRPr="000F3AC4" w:rsidRDefault="000F3AC4" w:rsidP="000F3AC4">
            <w:pPr>
              <w:rPr>
                <w:rFonts w:ascii="Times New Roman" w:hAnsi="Times New Roman"/>
                <w:color w:val="000000"/>
                <w:sz w:val="18"/>
                <w:szCs w:val="18"/>
              </w:rPr>
            </w:pPr>
          </w:p>
        </w:tc>
        <w:tc>
          <w:tcPr>
            <w:tcW w:w="760" w:type="dxa"/>
          </w:tcPr>
          <w:p w14:paraId="7F6E6F4C" w14:textId="7BDB2F1C" w:rsidR="000F3AC4" w:rsidRPr="000F3AC4" w:rsidRDefault="000F3AC4" w:rsidP="000F3AC4">
            <w:pPr>
              <w:rPr>
                <w:rFonts w:ascii="Times New Roman" w:hAnsi="Times New Roman"/>
                <w:color w:val="000000"/>
                <w:sz w:val="18"/>
                <w:szCs w:val="18"/>
              </w:rPr>
            </w:pPr>
          </w:p>
        </w:tc>
      </w:tr>
      <w:tr w:rsidR="000F3AC4" w:rsidRPr="000F3AC4" w14:paraId="3ACE7D59" w14:textId="4AB0B47D" w:rsidTr="008B752A">
        <w:trPr>
          <w:trHeight w:val="8175"/>
        </w:trPr>
        <w:tc>
          <w:tcPr>
            <w:tcW w:w="418" w:type="dxa"/>
            <w:shd w:val="clear" w:color="auto" w:fill="auto"/>
            <w:vAlign w:val="center"/>
            <w:hideMark/>
          </w:tcPr>
          <w:p w14:paraId="354B6AA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73</w:t>
            </w:r>
          </w:p>
        </w:tc>
        <w:tc>
          <w:tcPr>
            <w:tcW w:w="1212" w:type="dxa"/>
            <w:shd w:val="clear" w:color="auto" w:fill="auto"/>
            <w:vAlign w:val="center"/>
            <w:hideMark/>
          </w:tcPr>
          <w:p w14:paraId="29475D1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6983962</w:t>
            </w:r>
          </w:p>
        </w:tc>
        <w:tc>
          <w:tcPr>
            <w:tcW w:w="2247" w:type="dxa"/>
            <w:shd w:val="clear" w:color="auto" w:fill="auto"/>
            <w:vAlign w:val="center"/>
            <w:hideMark/>
          </w:tcPr>
          <w:p w14:paraId="31CBF03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xml:space="preserve">- с возможностью управления 4-мя вытяжными вентиляторами (В12, В30, </w:t>
            </w:r>
            <w:r w:rsidRPr="000F3AC4">
              <w:rPr>
                <w:rFonts w:ascii="Times New Roman" w:hAnsi="Times New Roman"/>
                <w:sz w:val="18"/>
                <w:szCs w:val="18"/>
              </w:rPr>
              <w:br/>
              <w:t>В31, В36)</w:t>
            </w:r>
            <w:r w:rsidRPr="000F3AC4">
              <w:rPr>
                <w:rFonts w:ascii="Times New Roman" w:hAnsi="Times New Roman"/>
                <w:sz w:val="18"/>
                <w:szCs w:val="18"/>
              </w:rPr>
              <w:br/>
              <w:t>- электродвигатель 1-го вентилятора 1,5 кВт, 380В,</w:t>
            </w:r>
            <w:r w:rsidRPr="000F3AC4">
              <w:rPr>
                <w:rFonts w:ascii="Times New Roman" w:hAnsi="Times New Roman"/>
                <w:sz w:val="18"/>
                <w:szCs w:val="18"/>
              </w:rPr>
              <w:br/>
              <w:t>- электродвигатель 2-го вентилятора 0,55 кВт, 380В,</w:t>
            </w:r>
            <w:r w:rsidRPr="000F3AC4">
              <w:rPr>
                <w:rFonts w:ascii="Times New Roman" w:hAnsi="Times New Roman"/>
                <w:sz w:val="18"/>
                <w:szCs w:val="18"/>
              </w:rPr>
              <w:br/>
              <w:t>- электродвигатель 3-го вентилятора 1,1 кВт, 380В,</w:t>
            </w:r>
            <w:r w:rsidRPr="000F3AC4">
              <w:rPr>
                <w:rFonts w:ascii="Times New Roman" w:hAnsi="Times New Roman"/>
                <w:sz w:val="18"/>
                <w:szCs w:val="18"/>
              </w:rPr>
              <w:br/>
              <w:t>- электродвигатель 4-го вентилятора 0,115 кВт, 220В,</w:t>
            </w:r>
            <w:r w:rsidRPr="000F3AC4">
              <w:rPr>
                <w:rFonts w:ascii="Times New Roman" w:hAnsi="Times New Roman"/>
                <w:sz w:val="18"/>
                <w:szCs w:val="18"/>
              </w:rPr>
              <w:br/>
              <w:t>- с 2-мя потенциальными выходами (220В, 50 Гц, 10 Вт) "Работа"/"Авария" (В30);</w:t>
            </w:r>
            <w:r w:rsidRPr="000F3AC4">
              <w:rPr>
                <w:rFonts w:ascii="Times New Roman" w:hAnsi="Times New Roman"/>
                <w:sz w:val="18"/>
                <w:szCs w:val="18"/>
              </w:rPr>
              <w:br/>
              <w:t>- один дискретный вход (1НО), дистанционный запуск системы (В30);</w:t>
            </w:r>
            <w:r w:rsidRPr="000F3AC4">
              <w:rPr>
                <w:rFonts w:ascii="Times New Roman" w:hAnsi="Times New Roman"/>
                <w:sz w:val="18"/>
                <w:szCs w:val="18"/>
              </w:rPr>
              <w:br/>
              <w:t>- один дискретный вход (1НЗ), дистанционный останов системы (В30);</w:t>
            </w:r>
            <w:r w:rsidRPr="000F3AC4">
              <w:rPr>
                <w:rFonts w:ascii="Times New Roman" w:hAnsi="Times New Roman"/>
                <w:sz w:val="18"/>
                <w:szCs w:val="18"/>
              </w:rPr>
              <w:br/>
              <w:t>- с 2-мя потенциальными выходами (220В, 50 Гц, 10 Вт) "Работа"/"Авария" (В31);</w:t>
            </w:r>
            <w:r w:rsidRPr="000F3AC4">
              <w:rPr>
                <w:rFonts w:ascii="Times New Roman" w:hAnsi="Times New Roman"/>
                <w:sz w:val="18"/>
                <w:szCs w:val="18"/>
              </w:rPr>
              <w:br/>
              <w:t>- один дискретный вход (1НО), дистанционный запуск системы (В31);</w:t>
            </w:r>
            <w:r w:rsidRPr="000F3AC4">
              <w:rPr>
                <w:rFonts w:ascii="Times New Roman" w:hAnsi="Times New Roman"/>
                <w:sz w:val="18"/>
                <w:szCs w:val="18"/>
              </w:rPr>
              <w:br/>
              <w:t>- один дискретный вход (1НЗ), дистанционный останов системы (В31);</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77CB16D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43)</w:t>
            </w:r>
          </w:p>
        </w:tc>
        <w:tc>
          <w:tcPr>
            <w:tcW w:w="474" w:type="dxa"/>
            <w:shd w:val="clear" w:color="auto" w:fill="auto"/>
            <w:noWrap/>
            <w:vAlign w:val="center"/>
            <w:hideMark/>
          </w:tcPr>
          <w:p w14:paraId="4537298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041764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A62CE1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5B893BF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19C5882" w14:textId="77777777" w:rsidR="000F3AC4" w:rsidRPr="000F3AC4" w:rsidRDefault="000F3AC4" w:rsidP="000F3AC4">
            <w:pPr>
              <w:rPr>
                <w:rFonts w:ascii="Times New Roman" w:hAnsi="Times New Roman"/>
                <w:color w:val="000000"/>
                <w:sz w:val="18"/>
                <w:szCs w:val="18"/>
              </w:rPr>
            </w:pPr>
          </w:p>
        </w:tc>
        <w:tc>
          <w:tcPr>
            <w:tcW w:w="760" w:type="dxa"/>
          </w:tcPr>
          <w:p w14:paraId="7808FF3E" w14:textId="1CF9436C" w:rsidR="000F3AC4" w:rsidRPr="000F3AC4" w:rsidRDefault="000F3AC4" w:rsidP="000F3AC4">
            <w:pPr>
              <w:rPr>
                <w:rFonts w:ascii="Times New Roman" w:hAnsi="Times New Roman"/>
                <w:color w:val="000000"/>
                <w:sz w:val="18"/>
                <w:szCs w:val="18"/>
              </w:rPr>
            </w:pPr>
          </w:p>
        </w:tc>
      </w:tr>
      <w:tr w:rsidR="000F3AC4" w:rsidRPr="000F3AC4" w14:paraId="59491032" w14:textId="0C34D394" w:rsidTr="008B752A">
        <w:trPr>
          <w:trHeight w:val="8190"/>
        </w:trPr>
        <w:tc>
          <w:tcPr>
            <w:tcW w:w="418" w:type="dxa"/>
            <w:shd w:val="clear" w:color="auto" w:fill="auto"/>
            <w:vAlign w:val="center"/>
            <w:hideMark/>
          </w:tcPr>
          <w:p w14:paraId="1EAB9A8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74</w:t>
            </w:r>
          </w:p>
        </w:tc>
        <w:tc>
          <w:tcPr>
            <w:tcW w:w="1212" w:type="dxa"/>
            <w:shd w:val="clear" w:color="auto" w:fill="auto"/>
            <w:vAlign w:val="center"/>
            <w:hideMark/>
          </w:tcPr>
          <w:p w14:paraId="3853BC5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6983963</w:t>
            </w:r>
          </w:p>
        </w:tc>
        <w:tc>
          <w:tcPr>
            <w:tcW w:w="2247" w:type="dxa"/>
            <w:shd w:val="clear" w:color="auto" w:fill="auto"/>
            <w:vAlign w:val="center"/>
            <w:hideMark/>
          </w:tcPr>
          <w:p w14:paraId="7F6CBE7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с возможностью управления 3-мя вытяжными вентиляторами (В14, В16, В17):</w:t>
            </w:r>
            <w:r w:rsidRPr="000F3AC4">
              <w:rPr>
                <w:rFonts w:ascii="Times New Roman" w:hAnsi="Times New Roman"/>
                <w:sz w:val="18"/>
                <w:szCs w:val="18"/>
              </w:rPr>
              <w:br/>
              <w:t>- электродвигатель 1-го вентилятора 0,55 кВт, 380В,</w:t>
            </w:r>
            <w:r w:rsidRPr="000F3AC4">
              <w:rPr>
                <w:rFonts w:ascii="Times New Roman" w:hAnsi="Times New Roman"/>
                <w:sz w:val="18"/>
                <w:szCs w:val="18"/>
              </w:rPr>
              <w:br/>
              <w:t>- электродвигатель 2-го вентилятора 4 кВт, 380В,</w:t>
            </w:r>
            <w:r w:rsidRPr="000F3AC4">
              <w:rPr>
                <w:rFonts w:ascii="Times New Roman" w:hAnsi="Times New Roman"/>
                <w:sz w:val="18"/>
                <w:szCs w:val="18"/>
              </w:rPr>
              <w:br/>
              <w:t>- электродвигатель 3-го вентилятора 3 кВт, 380В,</w:t>
            </w:r>
            <w:r w:rsidRPr="000F3AC4">
              <w:rPr>
                <w:rFonts w:ascii="Times New Roman" w:hAnsi="Times New Roman"/>
                <w:sz w:val="18"/>
                <w:szCs w:val="18"/>
              </w:rPr>
              <w:br/>
              <w:t xml:space="preserve">- с 2-мя потенциальными выходами (220В,50 Гц, 10 Вт) "Работа"/"Авария" </w:t>
            </w:r>
            <w:r w:rsidRPr="000F3AC4">
              <w:rPr>
                <w:rFonts w:ascii="Times New Roman" w:hAnsi="Times New Roman"/>
                <w:sz w:val="18"/>
                <w:szCs w:val="18"/>
              </w:rPr>
              <w:br/>
              <w:t>(для системы В16);</w:t>
            </w:r>
            <w:r w:rsidRPr="000F3AC4">
              <w:rPr>
                <w:rFonts w:ascii="Times New Roman" w:hAnsi="Times New Roman"/>
                <w:sz w:val="18"/>
                <w:szCs w:val="18"/>
              </w:rPr>
              <w:br/>
              <w:t>- один дискретный вход (1НО), дистанционный запуск системы (В16);</w:t>
            </w:r>
            <w:r w:rsidRPr="000F3AC4">
              <w:rPr>
                <w:rFonts w:ascii="Times New Roman" w:hAnsi="Times New Roman"/>
                <w:sz w:val="18"/>
                <w:szCs w:val="18"/>
              </w:rPr>
              <w:br/>
              <w:t>- один дискретный вход (1НЗ), дистанционный останов системы (В16);</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9D33D1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45)</w:t>
            </w:r>
          </w:p>
        </w:tc>
        <w:tc>
          <w:tcPr>
            <w:tcW w:w="474" w:type="dxa"/>
            <w:shd w:val="clear" w:color="auto" w:fill="auto"/>
            <w:noWrap/>
            <w:vAlign w:val="center"/>
            <w:hideMark/>
          </w:tcPr>
          <w:p w14:paraId="07DC346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5D386C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EE7141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1FB1B09"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37EF3BD6" w14:textId="77777777" w:rsidR="000F3AC4" w:rsidRPr="000F3AC4" w:rsidRDefault="000F3AC4" w:rsidP="000F3AC4">
            <w:pPr>
              <w:rPr>
                <w:rFonts w:ascii="Times New Roman" w:hAnsi="Times New Roman"/>
                <w:color w:val="000000"/>
                <w:sz w:val="18"/>
                <w:szCs w:val="18"/>
              </w:rPr>
            </w:pPr>
          </w:p>
        </w:tc>
        <w:tc>
          <w:tcPr>
            <w:tcW w:w="760" w:type="dxa"/>
          </w:tcPr>
          <w:p w14:paraId="61A59786" w14:textId="05FC37A4" w:rsidR="000F3AC4" w:rsidRPr="000F3AC4" w:rsidRDefault="000F3AC4" w:rsidP="000F3AC4">
            <w:pPr>
              <w:rPr>
                <w:rFonts w:ascii="Times New Roman" w:hAnsi="Times New Roman"/>
                <w:color w:val="000000"/>
                <w:sz w:val="18"/>
                <w:szCs w:val="18"/>
              </w:rPr>
            </w:pPr>
          </w:p>
        </w:tc>
      </w:tr>
      <w:tr w:rsidR="000F3AC4" w:rsidRPr="000F3AC4" w14:paraId="5DA33130" w14:textId="28B2E9D1" w:rsidTr="008B752A">
        <w:trPr>
          <w:trHeight w:val="7320"/>
        </w:trPr>
        <w:tc>
          <w:tcPr>
            <w:tcW w:w="418" w:type="dxa"/>
            <w:shd w:val="clear" w:color="auto" w:fill="auto"/>
            <w:vAlign w:val="center"/>
            <w:hideMark/>
          </w:tcPr>
          <w:p w14:paraId="62FF258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75</w:t>
            </w:r>
          </w:p>
        </w:tc>
        <w:tc>
          <w:tcPr>
            <w:tcW w:w="1212" w:type="dxa"/>
            <w:shd w:val="clear" w:color="auto" w:fill="auto"/>
            <w:vAlign w:val="center"/>
            <w:hideMark/>
          </w:tcPr>
          <w:p w14:paraId="714FA44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6983964</w:t>
            </w:r>
          </w:p>
        </w:tc>
        <w:tc>
          <w:tcPr>
            <w:tcW w:w="2247" w:type="dxa"/>
            <w:shd w:val="clear" w:color="auto" w:fill="auto"/>
            <w:vAlign w:val="center"/>
            <w:hideMark/>
          </w:tcPr>
          <w:p w14:paraId="175F0C4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ype="page"/>
              <w:t>- с возможностью управления рабочим/резервным вентиляторами (В15/В15')</w:t>
            </w:r>
            <w:r w:rsidRPr="000F3AC4">
              <w:rPr>
                <w:rFonts w:ascii="Times New Roman" w:hAnsi="Times New Roman"/>
                <w:sz w:val="18"/>
                <w:szCs w:val="18"/>
              </w:rPr>
              <w:br w:type="page"/>
              <w:t xml:space="preserve">(электродвигатель вытяжного вентилятора 0,55 кВт, 380В каждый, </w:t>
            </w:r>
            <w:r w:rsidRPr="000F3AC4">
              <w:rPr>
                <w:rFonts w:ascii="Times New Roman" w:hAnsi="Times New Roman"/>
                <w:sz w:val="18"/>
                <w:szCs w:val="18"/>
              </w:rPr>
              <w:br w:type="page"/>
              <w:t>2 шт., рабочий/резервный, взрывозащищенный);</w:t>
            </w:r>
            <w:r w:rsidRPr="000F3AC4">
              <w:rPr>
                <w:rFonts w:ascii="Times New Roman" w:hAnsi="Times New Roman"/>
                <w:sz w:val="18"/>
                <w:szCs w:val="18"/>
              </w:rPr>
              <w:br w:type="page"/>
              <w:t xml:space="preserve">- с 3-мя потенциальными выходами (220В, 50 Гц, 10 Вт каждый) </w:t>
            </w:r>
            <w:r w:rsidRPr="000F3AC4">
              <w:rPr>
                <w:rFonts w:ascii="Times New Roman" w:hAnsi="Times New Roman"/>
                <w:sz w:val="18"/>
                <w:szCs w:val="18"/>
              </w:rPr>
              <w:br w:type="page"/>
              <w:t>"Работа"/"Авария"/Звуковая сигнализация;</w:t>
            </w:r>
            <w:r w:rsidRPr="000F3AC4">
              <w:rPr>
                <w:rFonts w:ascii="Times New Roman" w:hAnsi="Times New Roman"/>
                <w:sz w:val="18"/>
                <w:szCs w:val="18"/>
              </w:rPr>
              <w:br w:type="page"/>
              <w:t>- один дискретный вход (1НО), дистанционный запуск системы;</w:t>
            </w:r>
            <w:r w:rsidRPr="000F3AC4">
              <w:rPr>
                <w:rFonts w:ascii="Times New Roman" w:hAnsi="Times New Roman"/>
                <w:sz w:val="18"/>
                <w:szCs w:val="18"/>
              </w:rPr>
              <w:br w:type="page"/>
              <w:t>- один дискретный вход (1НЗ), дистанционный останов системы;</w:t>
            </w:r>
            <w:r w:rsidRPr="000F3AC4">
              <w:rPr>
                <w:rFonts w:ascii="Times New Roman" w:hAnsi="Times New Roman"/>
                <w:sz w:val="18"/>
                <w:szCs w:val="18"/>
              </w:rPr>
              <w:br w:type="page"/>
              <w:t>- один дискретный вход (1НО), "Опробование сигнализации"</w:t>
            </w:r>
            <w:r w:rsidRPr="000F3AC4">
              <w:rPr>
                <w:rFonts w:ascii="Times New Roman" w:hAnsi="Times New Roman"/>
                <w:sz w:val="18"/>
                <w:szCs w:val="18"/>
              </w:rPr>
              <w:br w:type="page"/>
              <w:t>- один дискретный вход (1НЗ), "Съем звуковой сигнализации"</w:t>
            </w:r>
            <w:r w:rsidRPr="000F3AC4">
              <w:rPr>
                <w:rFonts w:ascii="Times New Roman" w:hAnsi="Times New Roman"/>
                <w:sz w:val="18"/>
                <w:szCs w:val="18"/>
              </w:rPr>
              <w:br w:type="page"/>
              <w:t>- один дискретный выход (1НО) замыкается при работе системы;</w:t>
            </w:r>
            <w:r w:rsidRPr="000F3AC4">
              <w:rPr>
                <w:rFonts w:ascii="Times New Roman" w:hAnsi="Times New Roman"/>
                <w:sz w:val="18"/>
                <w:szCs w:val="18"/>
              </w:rPr>
              <w:br w:type="page"/>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ype="page"/>
              <w:t xml:space="preserve"> - оболочка со степенью защиты не ниже IP44.</w:t>
            </w:r>
          </w:p>
        </w:tc>
        <w:tc>
          <w:tcPr>
            <w:tcW w:w="1213" w:type="dxa"/>
            <w:shd w:val="clear" w:color="auto" w:fill="auto"/>
            <w:vAlign w:val="center"/>
            <w:hideMark/>
          </w:tcPr>
          <w:p w14:paraId="346674E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47)</w:t>
            </w:r>
          </w:p>
        </w:tc>
        <w:tc>
          <w:tcPr>
            <w:tcW w:w="474" w:type="dxa"/>
            <w:shd w:val="clear" w:color="auto" w:fill="auto"/>
            <w:noWrap/>
            <w:vAlign w:val="center"/>
            <w:hideMark/>
          </w:tcPr>
          <w:p w14:paraId="59A09B5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1741A0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E16FB3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32B17A0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32116AF1" w14:textId="77777777" w:rsidR="000F3AC4" w:rsidRPr="000F3AC4" w:rsidRDefault="000F3AC4" w:rsidP="000F3AC4">
            <w:pPr>
              <w:rPr>
                <w:rFonts w:ascii="Times New Roman" w:hAnsi="Times New Roman"/>
                <w:color w:val="000000"/>
                <w:sz w:val="18"/>
                <w:szCs w:val="18"/>
              </w:rPr>
            </w:pPr>
          </w:p>
        </w:tc>
        <w:tc>
          <w:tcPr>
            <w:tcW w:w="760" w:type="dxa"/>
          </w:tcPr>
          <w:p w14:paraId="72C0AD3F" w14:textId="6FD74F7D" w:rsidR="000F3AC4" w:rsidRPr="000F3AC4" w:rsidRDefault="000F3AC4" w:rsidP="000F3AC4">
            <w:pPr>
              <w:rPr>
                <w:rFonts w:ascii="Times New Roman" w:hAnsi="Times New Roman"/>
                <w:color w:val="000000"/>
                <w:sz w:val="18"/>
                <w:szCs w:val="18"/>
              </w:rPr>
            </w:pPr>
          </w:p>
        </w:tc>
      </w:tr>
      <w:tr w:rsidR="000F3AC4" w:rsidRPr="000F3AC4" w14:paraId="5A188D23" w14:textId="64C33E2C" w:rsidTr="008B752A">
        <w:trPr>
          <w:trHeight w:val="3630"/>
        </w:trPr>
        <w:tc>
          <w:tcPr>
            <w:tcW w:w="418" w:type="dxa"/>
            <w:shd w:val="clear" w:color="auto" w:fill="auto"/>
            <w:vAlign w:val="center"/>
            <w:hideMark/>
          </w:tcPr>
          <w:p w14:paraId="58A2E5B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76</w:t>
            </w:r>
          </w:p>
        </w:tc>
        <w:tc>
          <w:tcPr>
            <w:tcW w:w="1212" w:type="dxa"/>
            <w:shd w:val="clear" w:color="auto" w:fill="auto"/>
            <w:vAlign w:val="center"/>
            <w:hideMark/>
          </w:tcPr>
          <w:p w14:paraId="7C52765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6983965</w:t>
            </w:r>
          </w:p>
        </w:tc>
        <w:tc>
          <w:tcPr>
            <w:tcW w:w="2247" w:type="dxa"/>
            <w:shd w:val="clear" w:color="auto" w:fill="auto"/>
            <w:vAlign w:val="center"/>
            <w:hideMark/>
          </w:tcPr>
          <w:p w14:paraId="0291D20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(В20, В21) </w:t>
            </w:r>
            <w:r w:rsidRPr="000F3AC4">
              <w:rPr>
                <w:rFonts w:ascii="Times New Roman" w:hAnsi="Times New Roman"/>
                <w:sz w:val="18"/>
                <w:szCs w:val="18"/>
              </w:rPr>
              <w:br/>
              <w:t>- электродвигатель 1-го вентилятора 1,1 кВт, 380В,</w:t>
            </w:r>
            <w:r w:rsidRPr="000F3AC4">
              <w:rPr>
                <w:rFonts w:ascii="Times New Roman" w:hAnsi="Times New Roman"/>
                <w:sz w:val="18"/>
                <w:szCs w:val="18"/>
              </w:rPr>
              <w:br/>
              <w:t>- электродвигатель 2-го вентилятора 0,28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2F34014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48)</w:t>
            </w:r>
          </w:p>
        </w:tc>
        <w:tc>
          <w:tcPr>
            <w:tcW w:w="474" w:type="dxa"/>
            <w:shd w:val="clear" w:color="auto" w:fill="auto"/>
            <w:noWrap/>
            <w:vAlign w:val="center"/>
            <w:hideMark/>
          </w:tcPr>
          <w:p w14:paraId="792208B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9B531F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74BAB20"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CF0B9E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00DCCA3F" w14:textId="77777777" w:rsidR="000F3AC4" w:rsidRPr="000F3AC4" w:rsidRDefault="000F3AC4" w:rsidP="000F3AC4">
            <w:pPr>
              <w:rPr>
                <w:rFonts w:ascii="Times New Roman" w:hAnsi="Times New Roman"/>
                <w:color w:val="000000"/>
                <w:sz w:val="18"/>
                <w:szCs w:val="18"/>
              </w:rPr>
            </w:pPr>
          </w:p>
        </w:tc>
        <w:tc>
          <w:tcPr>
            <w:tcW w:w="760" w:type="dxa"/>
          </w:tcPr>
          <w:p w14:paraId="31351A97" w14:textId="61407531" w:rsidR="000F3AC4" w:rsidRPr="000F3AC4" w:rsidRDefault="000F3AC4" w:rsidP="000F3AC4">
            <w:pPr>
              <w:rPr>
                <w:rFonts w:ascii="Times New Roman" w:hAnsi="Times New Roman"/>
                <w:color w:val="000000"/>
                <w:sz w:val="18"/>
                <w:szCs w:val="18"/>
              </w:rPr>
            </w:pPr>
          </w:p>
        </w:tc>
      </w:tr>
      <w:tr w:rsidR="000F3AC4" w:rsidRPr="000F3AC4" w14:paraId="6E9A1D9D" w14:textId="5D49EF51" w:rsidTr="008B752A">
        <w:trPr>
          <w:trHeight w:val="4020"/>
        </w:trPr>
        <w:tc>
          <w:tcPr>
            <w:tcW w:w="418" w:type="dxa"/>
            <w:shd w:val="clear" w:color="auto" w:fill="auto"/>
            <w:vAlign w:val="center"/>
            <w:hideMark/>
          </w:tcPr>
          <w:p w14:paraId="7AEB56B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77</w:t>
            </w:r>
          </w:p>
        </w:tc>
        <w:tc>
          <w:tcPr>
            <w:tcW w:w="1212" w:type="dxa"/>
            <w:shd w:val="clear" w:color="auto" w:fill="auto"/>
            <w:vAlign w:val="center"/>
            <w:hideMark/>
          </w:tcPr>
          <w:p w14:paraId="316ADD5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6983966</w:t>
            </w:r>
          </w:p>
        </w:tc>
        <w:tc>
          <w:tcPr>
            <w:tcW w:w="2247" w:type="dxa"/>
            <w:shd w:val="clear" w:color="auto" w:fill="auto"/>
            <w:vAlign w:val="center"/>
            <w:hideMark/>
          </w:tcPr>
          <w:p w14:paraId="6BB9F5E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(В22, В23) </w:t>
            </w:r>
            <w:r w:rsidRPr="000F3AC4">
              <w:rPr>
                <w:rFonts w:ascii="Times New Roman" w:hAnsi="Times New Roman"/>
                <w:sz w:val="18"/>
                <w:szCs w:val="18"/>
              </w:rPr>
              <w:br/>
              <w:t>- электродвигатель 1-го вентилятора 0,2 кВт, 220В,</w:t>
            </w:r>
            <w:r w:rsidRPr="000F3AC4">
              <w:rPr>
                <w:rFonts w:ascii="Times New Roman" w:hAnsi="Times New Roman"/>
                <w:sz w:val="18"/>
                <w:szCs w:val="18"/>
              </w:rPr>
              <w:br/>
              <w:t>- электродвигатель 2-го вентилятора 0,115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581B413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49)</w:t>
            </w:r>
          </w:p>
        </w:tc>
        <w:tc>
          <w:tcPr>
            <w:tcW w:w="474" w:type="dxa"/>
            <w:shd w:val="clear" w:color="auto" w:fill="auto"/>
            <w:noWrap/>
            <w:vAlign w:val="center"/>
            <w:hideMark/>
          </w:tcPr>
          <w:p w14:paraId="28A27C2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C80D5F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59CD4E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CA12F23"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0002F34" w14:textId="77777777" w:rsidR="000F3AC4" w:rsidRPr="000F3AC4" w:rsidRDefault="000F3AC4" w:rsidP="000F3AC4">
            <w:pPr>
              <w:rPr>
                <w:rFonts w:ascii="Times New Roman" w:hAnsi="Times New Roman"/>
                <w:color w:val="000000"/>
                <w:sz w:val="18"/>
                <w:szCs w:val="18"/>
              </w:rPr>
            </w:pPr>
          </w:p>
        </w:tc>
        <w:tc>
          <w:tcPr>
            <w:tcW w:w="760" w:type="dxa"/>
          </w:tcPr>
          <w:p w14:paraId="786ED5CE" w14:textId="31478683" w:rsidR="000F3AC4" w:rsidRPr="000F3AC4" w:rsidRDefault="000F3AC4" w:rsidP="000F3AC4">
            <w:pPr>
              <w:rPr>
                <w:rFonts w:ascii="Times New Roman" w:hAnsi="Times New Roman"/>
                <w:color w:val="000000"/>
                <w:sz w:val="18"/>
                <w:szCs w:val="18"/>
              </w:rPr>
            </w:pPr>
          </w:p>
        </w:tc>
      </w:tr>
      <w:tr w:rsidR="000F3AC4" w:rsidRPr="000F3AC4" w14:paraId="532958A9" w14:textId="4F0D48CE" w:rsidTr="008B752A">
        <w:trPr>
          <w:trHeight w:val="3750"/>
        </w:trPr>
        <w:tc>
          <w:tcPr>
            <w:tcW w:w="418" w:type="dxa"/>
            <w:shd w:val="clear" w:color="auto" w:fill="auto"/>
            <w:vAlign w:val="center"/>
            <w:hideMark/>
          </w:tcPr>
          <w:p w14:paraId="296F105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78</w:t>
            </w:r>
          </w:p>
        </w:tc>
        <w:tc>
          <w:tcPr>
            <w:tcW w:w="1212" w:type="dxa"/>
            <w:shd w:val="clear" w:color="auto" w:fill="auto"/>
            <w:vAlign w:val="center"/>
            <w:hideMark/>
          </w:tcPr>
          <w:p w14:paraId="24D1A5B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6983967</w:t>
            </w:r>
          </w:p>
        </w:tc>
        <w:tc>
          <w:tcPr>
            <w:tcW w:w="2247" w:type="dxa"/>
            <w:shd w:val="clear" w:color="auto" w:fill="auto"/>
            <w:vAlign w:val="center"/>
            <w:hideMark/>
          </w:tcPr>
          <w:p w14:paraId="19CEBFA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(В24, В32) </w:t>
            </w:r>
            <w:r w:rsidRPr="000F3AC4">
              <w:rPr>
                <w:rFonts w:ascii="Times New Roman" w:hAnsi="Times New Roman"/>
                <w:sz w:val="18"/>
                <w:szCs w:val="18"/>
              </w:rPr>
              <w:br/>
              <w:t>- электродвигатель 1-го вентилятора 0,75 кВт, 380В,</w:t>
            </w:r>
            <w:r w:rsidRPr="000F3AC4">
              <w:rPr>
                <w:rFonts w:ascii="Times New Roman" w:hAnsi="Times New Roman"/>
                <w:sz w:val="18"/>
                <w:szCs w:val="18"/>
              </w:rPr>
              <w:br/>
              <w:t>- электродвигатель 2-го вентилятора 0,115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2B9B84F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50)</w:t>
            </w:r>
          </w:p>
        </w:tc>
        <w:tc>
          <w:tcPr>
            <w:tcW w:w="474" w:type="dxa"/>
            <w:shd w:val="clear" w:color="auto" w:fill="auto"/>
            <w:noWrap/>
            <w:vAlign w:val="center"/>
            <w:hideMark/>
          </w:tcPr>
          <w:p w14:paraId="0849F2D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7F70C6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BA2EE5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349F025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50845FF8" w14:textId="77777777" w:rsidR="000F3AC4" w:rsidRPr="000F3AC4" w:rsidRDefault="000F3AC4" w:rsidP="000F3AC4">
            <w:pPr>
              <w:rPr>
                <w:rFonts w:ascii="Times New Roman" w:hAnsi="Times New Roman"/>
                <w:color w:val="000000"/>
                <w:sz w:val="18"/>
                <w:szCs w:val="18"/>
              </w:rPr>
            </w:pPr>
          </w:p>
        </w:tc>
        <w:tc>
          <w:tcPr>
            <w:tcW w:w="760" w:type="dxa"/>
          </w:tcPr>
          <w:p w14:paraId="4BAEE22C" w14:textId="421F942D" w:rsidR="000F3AC4" w:rsidRPr="000F3AC4" w:rsidRDefault="000F3AC4" w:rsidP="000F3AC4">
            <w:pPr>
              <w:rPr>
                <w:rFonts w:ascii="Times New Roman" w:hAnsi="Times New Roman"/>
                <w:color w:val="000000"/>
                <w:sz w:val="18"/>
                <w:szCs w:val="18"/>
              </w:rPr>
            </w:pPr>
          </w:p>
        </w:tc>
      </w:tr>
      <w:tr w:rsidR="000F3AC4" w:rsidRPr="000F3AC4" w14:paraId="1F376912" w14:textId="0F279BF0" w:rsidTr="008B752A">
        <w:trPr>
          <w:trHeight w:val="3540"/>
        </w:trPr>
        <w:tc>
          <w:tcPr>
            <w:tcW w:w="418" w:type="dxa"/>
            <w:shd w:val="clear" w:color="auto" w:fill="auto"/>
            <w:vAlign w:val="center"/>
            <w:hideMark/>
          </w:tcPr>
          <w:p w14:paraId="743B26CE"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79</w:t>
            </w:r>
          </w:p>
        </w:tc>
        <w:tc>
          <w:tcPr>
            <w:tcW w:w="1212" w:type="dxa"/>
            <w:shd w:val="clear" w:color="auto" w:fill="auto"/>
            <w:vAlign w:val="center"/>
            <w:hideMark/>
          </w:tcPr>
          <w:p w14:paraId="1C4C9DC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6983968</w:t>
            </w:r>
          </w:p>
        </w:tc>
        <w:tc>
          <w:tcPr>
            <w:tcW w:w="2247" w:type="dxa"/>
            <w:shd w:val="clear" w:color="auto" w:fill="auto"/>
            <w:vAlign w:val="center"/>
            <w:hideMark/>
          </w:tcPr>
          <w:p w14:paraId="424CC4C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(В25, В26) </w:t>
            </w:r>
            <w:r w:rsidRPr="000F3AC4">
              <w:rPr>
                <w:rFonts w:ascii="Times New Roman" w:hAnsi="Times New Roman"/>
                <w:sz w:val="18"/>
                <w:szCs w:val="18"/>
              </w:rPr>
              <w:br/>
              <w:t>- электродвигатель 1-го вентилятора 0,15 кВт, 220В,</w:t>
            </w:r>
            <w:r w:rsidRPr="000F3AC4">
              <w:rPr>
                <w:rFonts w:ascii="Times New Roman" w:hAnsi="Times New Roman"/>
                <w:sz w:val="18"/>
                <w:szCs w:val="18"/>
              </w:rPr>
              <w:br/>
              <w:t>- электродвигатель 2-го вентилятора 0,2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162549E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51)</w:t>
            </w:r>
          </w:p>
        </w:tc>
        <w:tc>
          <w:tcPr>
            <w:tcW w:w="474" w:type="dxa"/>
            <w:shd w:val="clear" w:color="auto" w:fill="auto"/>
            <w:noWrap/>
            <w:vAlign w:val="center"/>
            <w:hideMark/>
          </w:tcPr>
          <w:p w14:paraId="2F90ED53"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5ED4AC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B5B05B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DF7319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3E82D21B" w14:textId="77777777" w:rsidR="000F3AC4" w:rsidRPr="000F3AC4" w:rsidRDefault="000F3AC4" w:rsidP="000F3AC4">
            <w:pPr>
              <w:rPr>
                <w:rFonts w:ascii="Times New Roman" w:hAnsi="Times New Roman"/>
                <w:color w:val="000000"/>
                <w:sz w:val="18"/>
                <w:szCs w:val="18"/>
              </w:rPr>
            </w:pPr>
          </w:p>
        </w:tc>
        <w:tc>
          <w:tcPr>
            <w:tcW w:w="760" w:type="dxa"/>
          </w:tcPr>
          <w:p w14:paraId="7D95F384" w14:textId="0162988C" w:rsidR="000F3AC4" w:rsidRPr="000F3AC4" w:rsidRDefault="000F3AC4" w:rsidP="000F3AC4">
            <w:pPr>
              <w:rPr>
                <w:rFonts w:ascii="Times New Roman" w:hAnsi="Times New Roman"/>
                <w:color w:val="000000"/>
                <w:sz w:val="18"/>
                <w:szCs w:val="18"/>
              </w:rPr>
            </w:pPr>
          </w:p>
        </w:tc>
      </w:tr>
      <w:tr w:rsidR="000F3AC4" w:rsidRPr="000F3AC4" w14:paraId="2F9AE0D8" w14:textId="7CAC0B08" w:rsidTr="008B752A">
        <w:trPr>
          <w:trHeight w:val="3975"/>
        </w:trPr>
        <w:tc>
          <w:tcPr>
            <w:tcW w:w="418" w:type="dxa"/>
            <w:shd w:val="clear" w:color="auto" w:fill="auto"/>
            <w:vAlign w:val="center"/>
            <w:hideMark/>
          </w:tcPr>
          <w:p w14:paraId="2BC695E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w:t>
            </w:r>
          </w:p>
        </w:tc>
        <w:tc>
          <w:tcPr>
            <w:tcW w:w="1212" w:type="dxa"/>
            <w:shd w:val="clear" w:color="auto" w:fill="auto"/>
            <w:vAlign w:val="center"/>
            <w:hideMark/>
          </w:tcPr>
          <w:p w14:paraId="7C70B75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6983969</w:t>
            </w:r>
          </w:p>
        </w:tc>
        <w:tc>
          <w:tcPr>
            <w:tcW w:w="2247" w:type="dxa"/>
            <w:shd w:val="clear" w:color="auto" w:fill="auto"/>
            <w:vAlign w:val="center"/>
            <w:hideMark/>
          </w:tcPr>
          <w:p w14:paraId="0B37A12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3-мя вытяжными вентиляторами (В28, В29, В35):</w:t>
            </w:r>
            <w:r w:rsidRPr="000F3AC4">
              <w:rPr>
                <w:rFonts w:ascii="Times New Roman" w:hAnsi="Times New Roman"/>
                <w:sz w:val="18"/>
                <w:szCs w:val="18"/>
              </w:rPr>
              <w:br/>
              <w:t>- электродвигатель 1-го вентилятора 0,115 кВт, 220В,</w:t>
            </w:r>
            <w:r w:rsidRPr="000F3AC4">
              <w:rPr>
                <w:rFonts w:ascii="Times New Roman" w:hAnsi="Times New Roman"/>
                <w:sz w:val="18"/>
                <w:szCs w:val="18"/>
              </w:rPr>
              <w:br/>
              <w:t>- электродвигатель 2-го вентилятора 0,55 кВт, 380В,</w:t>
            </w:r>
            <w:r w:rsidRPr="000F3AC4">
              <w:rPr>
                <w:rFonts w:ascii="Times New Roman" w:hAnsi="Times New Roman"/>
                <w:sz w:val="18"/>
                <w:szCs w:val="18"/>
              </w:rPr>
              <w:br/>
              <w:t>- электродвигатель 3-го вентилятора 0,15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702E80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52)</w:t>
            </w:r>
          </w:p>
        </w:tc>
        <w:tc>
          <w:tcPr>
            <w:tcW w:w="474" w:type="dxa"/>
            <w:shd w:val="clear" w:color="auto" w:fill="auto"/>
            <w:noWrap/>
            <w:vAlign w:val="center"/>
            <w:hideMark/>
          </w:tcPr>
          <w:p w14:paraId="42FA253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172511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99D122D"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9CF451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88F4162" w14:textId="77777777" w:rsidR="000F3AC4" w:rsidRPr="000F3AC4" w:rsidRDefault="000F3AC4" w:rsidP="000F3AC4">
            <w:pPr>
              <w:rPr>
                <w:rFonts w:ascii="Times New Roman" w:hAnsi="Times New Roman"/>
                <w:color w:val="000000"/>
                <w:sz w:val="18"/>
                <w:szCs w:val="18"/>
              </w:rPr>
            </w:pPr>
          </w:p>
        </w:tc>
        <w:tc>
          <w:tcPr>
            <w:tcW w:w="760" w:type="dxa"/>
          </w:tcPr>
          <w:p w14:paraId="6F302A50" w14:textId="3BC325D5" w:rsidR="000F3AC4" w:rsidRPr="000F3AC4" w:rsidRDefault="000F3AC4" w:rsidP="000F3AC4">
            <w:pPr>
              <w:rPr>
                <w:rFonts w:ascii="Times New Roman" w:hAnsi="Times New Roman"/>
                <w:color w:val="000000"/>
                <w:sz w:val="18"/>
                <w:szCs w:val="18"/>
              </w:rPr>
            </w:pPr>
          </w:p>
        </w:tc>
      </w:tr>
      <w:tr w:rsidR="000F3AC4" w:rsidRPr="000F3AC4" w14:paraId="3803E563" w14:textId="25D43B5F" w:rsidTr="008B752A">
        <w:trPr>
          <w:trHeight w:val="3450"/>
        </w:trPr>
        <w:tc>
          <w:tcPr>
            <w:tcW w:w="418" w:type="dxa"/>
            <w:shd w:val="clear" w:color="auto" w:fill="auto"/>
            <w:vAlign w:val="center"/>
            <w:hideMark/>
          </w:tcPr>
          <w:p w14:paraId="63B0959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81</w:t>
            </w:r>
          </w:p>
        </w:tc>
        <w:tc>
          <w:tcPr>
            <w:tcW w:w="1212" w:type="dxa"/>
            <w:shd w:val="clear" w:color="auto" w:fill="auto"/>
            <w:vAlign w:val="center"/>
            <w:hideMark/>
          </w:tcPr>
          <w:p w14:paraId="0868650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6983970</w:t>
            </w:r>
          </w:p>
        </w:tc>
        <w:tc>
          <w:tcPr>
            <w:tcW w:w="2247" w:type="dxa"/>
            <w:shd w:val="clear" w:color="auto" w:fill="auto"/>
            <w:vAlign w:val="center"/>
            <w:hideMark/>
          </w:tcPr>
          <w:p w14:paraId="27F891D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(В33, В34) </w:t>
            </w:r>
            <w:r w:rsidRPr="000F3AC4">
              <w:rPr>
                <w:rFonts w:ascii="Times New Roman" w:hAnsi="Times New Roman"/>
                <w:sz w:val="18"/>
                <w:szCs w:val="18"/>
              </w:rPr>
              <w:br/>
              <w:t>- электродвигатель 1-го вентилятора 0,115 кВт, 220В,</w:t>
            </w:r>
            <w:r w:rsidRPr="000F3AC4">
              <w:rPr>
                <w:rFonts w:ascii="Times New Roman" w:hAnsi="Times New Roman"/>
                <w:sz w:val="18"/>
                <w:szCs w:val="18"/>
              </w:rPr>
              <w:br/>
              <w:t>- электродвигатель 2-го вентилятора 0,115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5FFA5D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54)</w:t>
            </w:r>
          </w:p>
        </w:tc>
        <w:tc>
          <w:tcPr>
            <w:tcW w:w="474" w:type="dxa"/>
            <w:shd w:val="clear" w:color="auto" w:fill="auto"/>
            <w:noWrap/>
            <w:vAlign w:val="center"/>
            <w:hideMark/>
          </w:tcPr>
          <w:p w14:paraId="3B8A26E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E03918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9F2126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6B8BBA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4411188D" w14:textId="77777777" w:rsidR="000F3AC4" w:rsidRPr="000F3AC4" w:rsidRDefault="000F3AC4" w:rsidP="000F3AC4">
            <w:pPr>
              <w:rPr>
                <w:rFonts w:ascii="Times New Roman" w:hAnsi="Times New Roman"/>
                <w:color w:val="000000"/>
                <w:sz w:val="18"/>
                <w:szCs w:val="18"/>
              </w:rPr>
            </w:pPr>
          </w:p>
        </w:tc>
        <w:tc>
          <w:tcPr>
            <w:tcW w:w="760" w:type="dxa"/>
          </w:tcPr>
          <w:p w14:paraId="59F66C2C" w14:textId="3ACC20BF" w:rsidR="000F3AC4" w:rsidRPr="000F3AC4" w:rsidRDefault="000F3AC4" w:rsidP="000F3AC4">
            <w:pPr>
              <w:rPr>
                <w:rFonts w:ascii="Times New Roman" w:hAnsi="Times New Roman"/>
                <w:color w:val="000000"/>
                <w:sz w:val="18"/>
                <w:szCs w:val="18"/>
              </w:rPr>
            </w:pPr>
          </w:p>
        </w:tc>
      </w:tr>
      <w:tr w:rsidR="000F3AC4" w:rsidRPr="000F3AC4" w14:paraId="2FFB11F9" w14:textId="5DA0CAD2" w:rsidTr="008B752A">
        <w:trPr>
          <w:trHeight w:val="3630"/>
        </w:trPr>
        <w:tc>
          <w:tcPr>
            <w:tcW w:w="418" w:type="dxa"/>
            <w:shd w:val="clear" w:color="auto" w:fill="auto"/>
            <w:vAlign w:val="center"/>
            <w:hideMark/>
          </w:tcPr>
          <w:p w14:paraId="0883DA2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82</w:t>
            </w:r>
          </w:p>
        </w:tc>
        <w:tc>
          <w:tcPr>
            <w:tcW w:w="1212" w:type="dxa"/>
            <w:shd w:val="clear" w:color="auto" w:fill="auto"/>
            <w:vAlign w:val="center"/>
            <w:hideMark/>
          </w:tcPr>
          <w:p w14:paraId="45543C0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6983971</w:t>
            </w:r>
          </w:p>
        </w:tc>
        <w:tc>
          <w:tcPr>
            <w:tcW w:w="2247" w:type="dxa"/>
            <w:shd w:val="clear" w:color="auto" w:fill="auto"/>
            <w:vAlign w:val="center"/>
            <w:hideMark/>
          </w:tcPr>
          <w:p w14:paraId="4B8F545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(В37, В38) </w:t>
            </w:r>
            <w:r w:rsidRPr="000F3AC4">
              <w:rPr>
                <w:rFonts w:ascii="Times New Roman" w:hAnsi="Times New Roman"/>
                <w:sz w:val="18"/>
                <w:szCs w:val="18"/>
              </w:rPr>
              <w:br/>
              <w:t>- электродвигатель 1-го вентилятора 0,15 кВт, 220В,</w:t>
            </w:r>
            <w:r w:rsidRPr="000F3AC4">
              <w:rPr>
                <w:rFonts w:ascii="Times New Roman" w:hAnsi="Times New Roman"/>
                <w:sz w:val="18"/>
                <w:szCs w:val="18"/>
              </w:rPr>
              <w:br/>
              <w:t>- электродвигатель 2-го вентилятора 0,55 кВт, 380В,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54A3AD9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55)</w:t>
            </w:r>
          </w:p>
        </w:tc>
        <w:tc>
          <w:tcPr>
            <w:tcW w:w="474" w:type="dxa"/>
            <w:shd w:val="clear" w:color="auto" w:fill="auto"/>
            <w:noWrap/>
            <w:vAlign w:val="center"/>
            <w:hideMark/>
          </w:tcPr>
          <w:p w14:paraId="2646D90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701190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02A8E9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0BAE122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7AAD7465" w14:textId="77777777" w:rsidR="000F3AC4" w:rsidRPr="000F3AC4" w:rsidRDefault="000F3AC4" w:rsidP="000F3AC4">
            <w:pPr>
              <w:rPr>
                <w:rFonts w:ascii="Times New Roman" w:hAnsi="Times New Roman"/>
                <w:color w:val="000000"/>
                <w:sz w:val="18"/>
                <w:szCs w:val="18"/>
              </w:rPr>
            </w:pPr>
          </w:p>
        </w:tc>
        <w:tc>
          <w:tcPr>
            <w:tcW w:w="760" w:type="dxa"/>
          </w:tcPr>
          <w:p w14:paraId="7C91B746" w14:textId="5EE7B8E8" w:rsidR="000F3AC4" w:rsidRPr="000F3AC4" w:rsidRDefault="000F3AC4" w:rsidP="000F3AC4">
            <w:pPr>
              <w:rPr>
                <w:rFonts w:ascii="Times New Roman" w:hAnsi="Times New Roman"/>
                <w:color w:val="000000"/>
                <w:sz w:val="18"/>
                <w:szCs w:val="18"/>
              </w:rPr>
            </w:pPr>
          </w:p>
        </w:tc>
      </w:tr>
      <w:tr w:rsidR="000F3AC4" w:rsidRPr="000F3AC4" w14:paraId="3A56BAF3" w14:textId="7D30E23A" w:rsidTr="008B752A">
        <w:trPr>
          <w:trHeight w:val="3885"/>
        </w:trPr>
        <w:tc>
          <w:tcPr>
            <w:tcW w:w="418" w:type="dxa"/>
            <w:shd w:val="clear" w:color="auto" w:fill="auto"/>
            <w:vAlign w:val="center"/>
            <w:hideMark/>
          </w:tcPr>
          <w:p w14:paraId="4DED52F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83</w:t>
            </w:r>
          </w:p>
        </w:tc>
        <w:tc>
          <w:tcPr>
            <w:tcW w:w="1212" w:type="dxa"/>
            <w:shd w:val="clear" w:color="auto" w:fill="auto"/>
            <w:vAlign w:val="center"/>
            <w:hideMark/>
          </w:tcPr>
          <w:p w14:paraId="249417C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6983972</w:t>
            </w:r>
          </w:p>
        </w:tc>
        <w:tc>
          <w:tcPr>
            <w:tcW w:w="2247" w:type="dxa"/>
            <w:shd w:val="clear" w:color="auto" w:fill="auto"/>
            <w:vAlign w:val="center"/>
            <w:hideMark/>
          </w:tcPr>
          <w:p w14:paraId="606135E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3-мя вытяжными вентиляторами (В39, В40, В41):</w:t>
            </w:r>
            <w:r w:rsidRPr="000F3AC4">
              <w:rPr>
                <w:rFonts w:ascii="Times New Roman" w:hAnsi="Times New Roman"/>
                <w:sz w:val="18"/>
                <w:szCs w:val="18"/>
              </w:rPr>
              <w:br/>
              <w:t>- электродвигатель 1-го вентилятора 0,115 кВт, 220В,</w:t>
            </w:r>
            <w:r w:rsidRPr="000F3AC4">
              <w:rPr>
                <w:rFonts w:ascii="Times New Roman" w:hAnsi="Times New Roman"/>
                <w:sz w:val="18"/>
                <w:szCs w:val="18"/>
              </w:rPr>
              <w:br/>
              <w:t>- электродвигатель 2-го вентилятора 0,115 кВт, 220В,</w:t>
            </w:r>
            <w:r w:rsidRPr="000F3AC4">
              <w:rPr>
                <w:rFonts w:ascii="Times New Roman" w:hAnsi="Times New Roman"/>
                <w:sz w:val="18"/>
                <w:szCs w:val="18"/>
              </w:rPr>
              <w:br/>
              <w:t>- электродвигатель 3-го вентилятора 0,115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C5D245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56)</w:t>
            </w:r>
          </w:p>
        </w:tc>
        <w:tc>
          <w:tcPr>
            <w:tcW w:w="474" w:type="dxa"/>
            <w:shd w:val="clear" w:color="auto" w:fill="auto"/>
            <w:noWrap/>
            <w:vAlign w:val="center"/>
            <w:hideMark/>
          </w:tcPr>
          <w:p w14:paraId="6C475C5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8AE6DC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6B6C5B6"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4CCB9D1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0C08AACF" w14:textId="77777777" w:rsidR="000F3AC4" w:rsidRPr="000F3AC4" w:rsidRDefault="000F3AC4" w:rsidP="000F3AC4">
            <w:pPr>
              <w:rPr>
                <w:rFonts w:ascii="Times New Roman" w:hAnsi="Times New Roman"/>
                <w:color w:val="000000"/>
                <w:sz w:val="18"/>
                <w:szCs w:val="18"/>
              </w:rPr>
            </w:pPr>
          </w:p>
        </w:tc>
        <w:tc>
          <w:tcPr>
            <w:tcW w:w="760" w:type="dxa"/>
          </w:tcPr>
          <w:p w14:paraId="5763B731" w14:textId="6B5737E8" w:rsidR="000F3AC4" w:rsidRPr="000F3AC4" w:rsidRDefault="000F3AC4" w:rsidP="000F3AC4">
            <w:pPr>
              <w:rPr>
                <w:rFonts w:ascii="Times New Roman" w:hAnsi="Times New Roman"/>
                <w:color w:val="000000"/>
                <w:sz w:val="18"/>
                <w:szCs w:val="18"/>
              </w:rPr>
            </w:pPr>
          </w:p>
        </w:tc>
      </w:tr>
      <w:tr w:rsidR="000F3AC4" w:rsidRPr="000F3AC4" w14:paraId="5C192337" w14:textId="2777B0D6" w:rsidTr="008B752A">
        <w:trPr>
          <w:trHeight w:val="3480"/>
        </w:trPr>
        <w:tc>
          <w:tcPr>
            <w:tcW w:w="418" w:type="dxa"/>
            <w:shd w:val="clear" w:color="auto" w:fill="auto"/>
            <w:vAlign w:val="center"/>
            <w:hideMark/>
          </w:tcPr>
          <w:p w14:paraId="2C4EC13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84</w:t>
            </w:r>
          </w:p>
        </w:tc>
        <w:tc>
          <w:tcPr>
            <w:tcW w:w="1212" w:type="dxa"/>
            <w:shd w:val="clear" w:color="auto" w:fill="auto"/>
            <w:vAlign w:val="center"/>
            <w:hideMark/>
          </w:tcPr>
          <w:p w14:paraId="645712A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6983973</w:t>
            </w:r>
          </w:p>
        </w:tc>
        <w:tc>
          <w:tcPr>
            <w:tcW w:w="2247" w:type="dxa"/>
            <w:shd w:val="clear" w:color="auto" w:fill="auto"/>
            <w:vAlign w:val="center"/>
            <w:hideMark/>
          </w:tcPr>
          <w:p w14:paraId="7B7368E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возможностью управления 4-мя вытяжными вентиляторами (В42, В43) </w:t>
            </w:r>
            <w:r w:rsidRPr="000F3AC4">
              <w:rPr>
                <w:rFonts w:ascii="Times New Roman" w:hAnsi="Times New Roman"/>
                <w:sz w:val="18"/>
                <w:szCs w:val="18"/>
              </w:rPr>
              <w:br/>
              <w:t>- электродвигатель 1-го вентилятора 0,115 кВт, 220В,</w:t>
            </w:r>
            <w:r w:rsidRPr="000F3AC4">
              <w:rPr>
                <w:rFonts w:ascii="Times New Roman" w:hAnsi="Times New Roman"/>
                <w:sz w:val="18"/>
                <w:szCs w:val="18"/>
              </w:rPr>
              <w:br/>
              <w:t>- электродвигатель 2-го вентилятора 0,15 кВт, 220В,</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158D719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58)</w:t>
            </w:r>
          </w:p>
        </w:tc>
        <w:tc>
          <w:tcPr>
            <w:tcW w:w="474" w:type="dxa"/>
            <w:shd w:val="clear" w:color="auto" w:fill="auto"/>
            <w:noWrap/>
            <w:vAlign w:val="center"/>
            <w:hideMark/>
          </w:tcPr>
          <w:p w14:paraId="6E4C775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68A2BC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7DBD4FF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62B1DA8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3AE2748" w14:textId="77777777" w:rsidR="000F3AC4" w:rsidRPr="000F3AC4" w:rsidRDefault="000F3AC4" w:rsidP="000F3AC4">
            <w:pPr>
              <w:rPr>
                <w:rFonts w:ascii="Times New Roman" w:hAnsi="Times New Roman"/>
                <w:color w:val="000000"/>
                <w:sz w:val="18"/>
                <w:szCs w:val="18"/>
              </w:rPr>
            </w:pPr>
          </w:p>
        </w:tc>
        <w:tc>
          <w:tcPr>
            <w:tcW w:w="760" w:type="dxa"/>
          </w:tcPr>
          <w:p w14:paraId="35C7DA02" w14:textId="438D6D7D" w:rsidR="000F3AC4" w:rsidRPr="000F3AC4" w:rsidRDefault="000F3AC4" w:rsidP="000F3AC4">
            <w:pPr>
              <w:rPr>
                <w:rFonts w:ascii="Times New Roman" w:hAnsi="Times New Roman"/>
                <w:color w:val="000000"/>
                <w:sz w:val="18"/>
                <w:szCs w:val="18"/>
              </w:rPr>
            </w:pPr>
          </w:p>
        </w:tc>
      </w:tr>
      <w:tr w:rsidR="000F3AC4" w:rsidRPr="000F3AC4" w14:paraId="0311EEBC" w14:textId="4F035784" w:rsidTr="008B752A">
        <w:trPr>
          <w:trHeight w:val="5730"/>
        </w:trPr>
        <w:tc>
          <w:tcPr>
            <w:tcW w:w="418" w:type="dxa"/>
            <w:shd w:val="clear" w:color="auto" w:fill="auto"/>
            <w:vAlign w:val="center"/>
            <w:hideMark/>
          </w:tcPr>
          <w:p w14:paraId="4B68DB5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85</w:t>
            </w:r>
          </w:p>
        </w:tc>
        <w:tc>
          <w:tcPr>
            <w:tcW w:w="1212" w:type="dxa"/>
            <w:shd w:val="clear" w:color="auto" w:fill="auto"/>
            <w:vAlign w:val="center"/>
            <w:hideMark/>
          </w:tcPr>
          <w:p w14:paraId="10B32A5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6983974</w:t>
            </w:r>
          </w:p>
        </w:tc>
        <w:tc>
          <w:tcPr>
            <w:tcW w:w="2247" w:type="dxa"/>
            <w:shd w:val="clear" w:color="auto" w:fill="auto"/>
            <w:vAlign w:val="center"/>
            <w:hideMark/>
          </w:tcPr>
          <w:p w14:paraId="446D0D7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установкой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с возможностью управления рабочим/резервным вентиляторами (В44/В44')</w:t>
            </w:r>
            <w:r w:rsidRPr="000F3AC4">
              <w:rPr>
                <w:rFonts w:ascii="Times New Roman" w:hAnsi="Times New Roman"/>
                <w:sz w:val="18"/>
                <w:szCs w:val="18"/>
              </w:rPr>
              <w:br/>
              <w:t xml:space="preserve">(электродвигатель вытяжного вентилятора 0,15 кВт, 220В каждый, </w:t>
            </w:r>
            <w:r w:rsidRPr="000F3AC4">
              <w:rPr>
                <w:rFonts w:ascii="Times New Roman" w:hAnsi="Times New Roman"/>
                <w:sz w:val="18"/>
                <w:szCs w:val="18"/>
              </w:rPr>
              <w:br/>
              <w:t>2 шт., рабочий/резервный);</w:t>
            </w:r>
            <w:r w:rsidRPr="000F3AC4">
              <w:rPr>
                <w:rFonts w:ascii="Times New Roman" w:hAnsi="Times New Roman"/>
                <w:sz w:val="18"/>
                <w:szCs w:val="18"/>
              </w:rPr>
              <w:br/>
              <w:t>- с 2-мя потенциальными выходами (220В,50 Гц, 10 Вт) "Работа"/"Авария";</w:t>
            </w:r>
            <w:r w:rsidRPr="000F3AC4">
              <w:rPr>
                <w:rFonts w:ascii="Times New Roman" w:hAnsi="Times New Roman"/>
                <w:sz w:val="18"/>
                <w:szCs w:val="18"/>
              </w:rPr>
              <w:br/>
              <w:t>- один дискретный вход (1НО), дистанционный запуск системы;</w:t>
            </w:r>
            <w:r w:rsidRPr="000F3AC4">
              <w:rPr>
                <w:rFonts w:ascii="Times New Roman" w:hAnsi="Times New Roman"/>
                <w:sz w:val="18"/>
                <w:szCs w:val="18"/>
              </w:rPr>
              <w:br/>
              <w:t>- один дискретный вход (1НЗ), дистанционный останов системы;</w:t>
            </w:r>
            <w:r w:rsidRPr="000F3AC4">
              <w:rPr>
                <w:rFonts w:ascii="Times New Roman" w:hAnsi="Times New Roman"/>
                <w:sz w:val="18"/>
                <w:szCs w:val="18"/>
              </w:rPr>
              <w:br/>
              <w:t>- один дискретный выход (1НО) замыкается при работе системы;</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26ABA79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59)</w:t>
            </w:r>
          </w:p>
        </w:tc>
        <w:tc>
          <w:tcPr>
            <w:tcW w:w="474" w:type="dxa"/>
            <w:shd w:val="clear" w:color="auto" w:fill="auto"/>
            <w:noWrap/>
            <w:vAlign w:val="center"/>
            <w:hideMark/>
          </w:tcPr>
          <w:p w14:paraId="224824C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4B74AC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6BD348C"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6395C0C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23E7A54B" w14:textId="77777777" w:rsidR="000F3AC4" w:rsidRPr="000F3AC4" w:rsidRDefault="000F3AC4" w:rsidP="000F3AC4">
            <w:pPr>
              <w:rPr>
                <w:rFonts w:ascii="Times New Roman" w:hAnsi="Times New Roman"/>
                <w:color w:val="000000"/>
                <w:sz w:val="18"/>
                <w:szCs w:val="18"/>
              </w:rPr>
            </w:pPr>
          </w:p>
        </w:tc>
        <w:tc>
          <w:tcPr>
            <w:tcW w:w="760" w:type="dxa"/>
          </w:tcPr>
          <w:p w14:paraId="4E414628" w14:textId="6B25CAF2" w:rsidR="000F3AC4" w:rsidRPr="000F3AC4" w:rsidRDefault="000F3AC4" w:rsidP="000F3AC4">
            <w:pPr>
              <w:rPr>
                <w:rFonts w:ascii="Times New Roman" w:hAnsi="Times New Roman"/>
                <w:color w:val="000000"/>
                <w:sz w:val="18"/>
                <w:szCs w:val="18"/>
              </w:rPr>
            </w:pPr>
          </w:p>
        </w:tc>
      </w:tr>
      <w:tr w:rsidR="000F3AC4" w:rsidRPr="000F3AC4" w14:paraId="1631F157" w14:textId="392D5941" w:rsidTr="008B752A">
        <w:trPr>
          <w:trHeight w:val="4770"/>
        </w:trPr>
        <w:tc>
          <w:tcPr>
            <w:tcW w:w="418" w:type="dxa"/>
            <w:shd w:val="clear" w:color="auto" w:fill="auto"/>
            <w:vAlign w:val="center"/>
            <w:hideMark/>
          </w:tcPr>
          <w:p w14:paraId="6200649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86</w:t>
            </w:r>
          </w:p>
        </w:tc>
        <w:tc>
          <w:tcPr>
            <w:tcW w:w="1212" w:type="dxa"/>
            <w:shd w:val="clear" w:color="auto" w:fill="auto"/>
            <w:vAlign w:val="center"/>
            <w:hideMark/>
          </w:tcPr>
          <w:p w14:paraId="442084F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6983975</w:t>
            </w:r>
          </w:p>
        </w:tc>
        <w:tc>
          <w:tcPr>
            <w:tcW w:w="2247" w:type="dxa"/>
            <w:shd w:val="clear" w:color="auto" w:fill="auto"/>
            <w:vAlign w:val="center"/>
            <w:hideMark/>
          </w:tcPr>
          <w:p w14:paraId="2E9B10B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воздушно-тепловой завесой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w:t>
            </w:r>
            <w:r w:rsidRPr="000F3AC4">
              <w:rPr>
                <w:rFonts w:ascii="Times New Roman" w:hAnsi="Times New Roman"/>
                <w:sz w:val="18"/>
                <w:szCs w:val="18"/>
              </w:rPr>
              <w:br/>
              <w:t>-</w:t>
            </w:r>
            <w:proofErr w:type="gramEnd"/>
            <w:r w:rsidRPr="000F3AC4">
              <w:rPr>
                <w:rFonts w:ascii="Times New Roman" w:hAnsi="Times New Roman"/>
                <w:sz w:val="18"/>
                <w:szCs w:val="18"/>
              </w:rPr>
              <w:t xml:space="preserve"> с возможность управления электронагревателем (2 ступени нагрева, 9 кВт, </w:t>
            </w:r>
            <w:r w:rsidRPr="000F3AC4">
              <w:rPr>
                <w:rFonts w:ascii="Times New Roman" w:hAnsi="Times New Roman"/>
                <w:sz w:val="18"/>
                <w:szCs w:val="18"/>
              </w:rPr>
              <w:br/>
              <w:t>380 В каждая);</w:t>
            </w:r>
            <w:r w:rsidRPr="000F3AC4">
              <w:rPr>
                <w:rFonts w:ascii="Times New Roman" w:hAnsi="Times New Roman"/>
                <w:sz w:val="18"/>
                <w:szCs w:val="18"/>
              </w:rPr>
              <w:br/>
              <w:t>- электродвигатель вытяжного вентилятора (0,53 кВт, 220В);</w:t>
            </w:r>
            <w:r w:rsidRPr="000F3AC4">
              <w:rPr>
                <w:rFonts w:ascii="Times New Roman" w:hAnsi="Times New Roman"/>
                <w:sz w:val="18"/>
                <w:szCs w:val="18"/>
              </w:rPr>
              <w:br/>
              <w:t>- один дискретный вход (1НО), дистанционный запуск системы;</w:t>
            </w:r>
            <w:r w:rsidRPr="000F3AC4">
              <w:rPr>
                <w:rFonts w:ascii="Times New Roman" w:hAnsi="Times New Roman"/>
                <w:sz w:val="18"/>
                <w:szCs w:val="18"/>
              </w:rPr>
              <w:br/>
              <w:t>- аналоговый вход (Pt1000), контроль температуры;</w:t>
            </w:r>
            <w:r w:rsidRPr="000F3AC4">
              <w:rPr>
                <w:rFonts w:ascii="Times New Roman" w:hAnsi="Times New Roman"/>
                <w:sz w:val="18"/>
                <w:szCs w:val="18"/>
              </w:rPr>
              <w:b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 xml:space="preserve"> - оболочка со степенью защиты не ниже IP44.</w:t>
            </w:r>
          </w:p>
        </w:tc>
        <w:tc>
          <w:tcPr>
            <w:tcW w:w="1213" w:type="dxa"/>
            <w:shd w:val="clear" w:color="auto" w:fill="auto"/>
            <w:vAlign w:val="center"/>
            <w:hideMark/>
          </w:tcPr>
          <w:p w14:paraId="0DDC18E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60)</w:t>
            </w:r>
          </w:p>
        </w:tc>
        <w:tc>
          <w:tcPr>
            <w:tcW w:w="474" w:type="dxa"/>
            <w:shd w:val="clear" w:color="auto" w:fill="auto"/>
            <w:noWrap/>
            <w:vAlign w:val="center"/>
            <w:hideMark/>
          </w:tcPr>
          <w:p w14:paraId="4FB48ED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CD8B30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0592D73"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78314BB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55B593A1" w14:textId="77777777" w:rsidR="000F3AC4" w:rsidRPr="000F3AC4" w:rsidRDefault="000F3AC4" w:rsidP="000F3AC4">
            <w:pPr>
              <w:rPr>
                <w:rFonts w:ascii="Times New Roman" w:hAnsi="Times New Roman"/>
                <w:color w:val="000000"/>
                <w:sz w:val="18"/>
                <w:szCs w:val="18"/>
              </w:rPr>
            </w:pPr>
          </w:p>
        </w:tc>
        <w:tc>
          <w:tcPr>
            <w:tcW w:w="760" w:type="dxa"/>
          </w:tcPr>
          <w:p w14:paraId="1BC5DB99" w14:textId="08BCFFFF" w:rsidR="000F3AC4" w:rsidRPr="000F3AC4" w:rsidRDefault="000F3AC4" w:rsidP="000F3AC4">
            <w:pPr>
              <w:rPr>
                <w:rFonts w:ascii="Times New Roman" w:hAnsi="Times New Roman"/>
                <w:color w:val="000000"/>
                <w:sz w:val="18"/>
                <w:szCs w:val="18"/>
              </w:rPr>
            </w:pPr>
          </w:p>
        </w:tc>
      </w:tr>
      <w:tr w:rsidR="000F3AC4" w:rsidRPr="000F3AC4" w14:paraId="223A482B" w14:textId="10862CEA" w:rsidTr="008B752A">
        <w:trPr>
          <w:trHeight w:val="6090"/>
        </w:trPr>
        <w:tc>
          <w:tcPr>
            <w:tcW w:w="418" w:type="dxa"/>
            <w:shd w:val="clear" w:color="auto" w:fill="auto"/>
            <w:vAlign w:val="center"/>
            <w:hideMark/>
          </w:tcPr>
          <w:p w14:paraId="15045A4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87</w:t>
            </w:r>
          </w:p>
        </w:tc>
        <w:tc>
          <w:tcPr>
            <w:tcW w:w="1212" w:type="dxa"/>
            <w:shd w:val="clear" w:color="auto" w:fill="auto"/>
            <w:vAlign w:val="center"/>
            <w:hideMark/>
          </w:tcPr>
          <w:p w14:paraId="6307BD5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6983976</w:t>
            </w:r>
          </w:p>
        </w:tc>
        <w:tc>
          <w:tcPr>
            <w:tcW w:w="2247" w:type="dxa"/>
            <w:shd w:val="clear" w:color="auto" w:fill="auto"/>
            <w:vAlign w:val="center"/>
            <w:hideMark/>
          </w:tcPr>
          <w:p w14:paraId="3AF890B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отопительными панелями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ype="page"/>
              <w:t>- с возможность управления сервоприводом „</w:t>
            </w:r>
            <w:proofErr w:type="spellStart"/>
            <w:r w:rsidRPr="000F3AC4">
              <w:rPr>
                <w:rFonts w:ascii="Times New Roman" w:hAnsi="Times New Roman"/>
                <w:sz w:val="18"/>
                <w:szCs w:val="18"/>
              </w:rPr>
              <w:t>Aktor</w:t>
            </w:r>
            <w:proofErr w:type="spellEnd"/>
            <w:r w:rsidRPr="000F3AC4">
              <w:rPr>
                <w:rFonts w:ascii="Times New Roman" w:hAnsi="Times New Roman"/>
                <w:sz w:val="18"/>
                <w:szCs w:val="18"/>
              </w:rPr>
              <w:t xml:space="preserve"> M ST L" NC, 24 В, 0-10В, </w:t>
            </w:r>
            <w:r w:rsidRPr="000F3AC4">
              <w:rPr>
                <w:rFonts w:ascii="Times New Roman" w:hAnsi="Times New Roman"/>
                <w:sz w:val="18"/>
                <w:szCs w:val="18"/>
              </w:rPr>
              <w:br w:type="page"/>
              <w:t>арт. 1012717</w:t>
            </w:r>
            <w:r w:rsidRPr="000F3AC4">
              <w:rPr>
                <w:rFonts w:ascii="Times New Roman" w:hAnsi="Times New Roman"/>
                <w:sz w:val="18"/>
                <w:szCs w:val="18"/>
              </w:rPr>
              <w:br w:type="page"/>
              <w:t xml:space="preserve">- два потенциальных выхода 24В, для питания термостатов (OVENTROP </w:t>
            </w:r>
            <w:r w:rsidRPr="000F3AC4">
              <w:rPr>
                <w:rFonts w:ascii="Times New Roman" w:hAnsi="Times New Roman"/>
                <w:sz w:val="18"/>
                <w:szCs w:val="18"/>
              </w:rPr>
              <w:br w:type="page"/>
              <w:t>арт. 1012717)</w:t>
            </w:r>
            <w:r w:rsidRPr="000F3AC4">
              <w:rPr>
                <w:rFonts w:ascii="Times New Roman" w:hAnsi="Times New Roman"/>
                <w:sz w:val="18"/>
                <w:szCs w:val="18"/>
              </w:rPr>
              <w:br w:type="page"/>
              <w:t xml:space="preserve">- два аналоговых входа (0-10В) для дистанционного управления от </w:t>
            </w:r>
            <w:r w:rsidRPr="000F3AC4">
              <w:rPr>
                <w:rFonts w:ascii="Times New Roman" w:hAnsi="Times New Roman"/>
                <w:sz w:val="18"/>
                <w:szCs w:val="18"/>
              </w:rPr>
              <w:br w:type="page"/>
              <w:t>термостатов 1, 2;</w:t>
            </w:r>
            <w:r w:rsidRPr="000F3AC4">
              <w:rPr>
                <w:rFonts w:ascii="Times New Roman" w:hAnsi="Times New Roman"/>
                <w:sz w:val="18"/>
                <w:szCs w:val="18"/>
              </w:rPr>
              <w:br w:type="page"/>
              <w:t xml:space="preserve">- два аналоговых выхода (0-10В) каждый, для управления сервоприводами </w:t>
            </w:r>
            <w:r w:rsidRPr="000F3AC4">
              <w:rPr>
                <w:rFonts w:ascii="Times New Roman" w:hAnsi="Times New Roman"/>
                <w:sz w:val="18"/>
                <w:szCs w:val="18"/>
              </w:rPr>
              <w:br w:type="page"/>
              <w:t>(арт. 1012717);</w:t>
            </w:r>
            <w:r w:rsidRPr="000F3AC4">
              <w:rPr>
                <w:rFonts w:ascii="Times New Roman" w:hAnsi="Times New Roman"/>
                <w:sz w:val="18"/>
                <w:szCs w:val="18"/>
              </w:rPr>
              <w:br w:type="page"/>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w:t>
            </w:r>
            <w:r w:rsidRPr="000F3AC4">
              <w:rPr>
                <w:rFonts w:ascii="Times New Roman" w:hAnsi="Times New Roman"/>
                <w:sz w:val="18"/>
                <w:szCs w:val="18"/>
              </w:rPr>
              <w:br w:type="page"/>
              <w:t xml:space="preserve"> - оболочка со степенью защиты не ниже IP44.</w:t>
            </w:r>
          </w:p>
        </w:tc>
        <w:tc>
          <w:tcPr>
            <w:tcW w:w="1213" w:type="dxa"/>
            <w:shd w:val="clear" w:color="auto" w:fill="auto"/>
            <w:vAlign w:val="center"/>
            <w:hideMark/>
          </w:tcPr>
          <w:p w14:paraId="6CD5C1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801-Д02300.2.2/18-2-АОВ1.ОЛ (лист 61)</w:t>
            </w:r>
          </w:p>
        </w:tc>
        <w:tc>
          <w:tcPr>
            <w:tcW w:w="474" w:type="dxa"/>
            <w:shd w:val="clear" w:color="auto" w:fill="auto"/>
            <w:noWrap/>
            <w:vAlign w:val="center"/>
            <w:hideMark/>
          </w:tcPr>
          <w:p w14:paraId="5F78F48B"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E4A6A5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7DD558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Административно-бытовой корпус ОРК</w:t>
            </w:r>
          </w:p>
        </w:tc>
        <w:tc>
          <w:tcPr>
            <w:tcW w:w="1118" w:type="dxa"/>
            <w:shd w:val="clear" w:color="auto" w:fill="auto"/>
            <w:vAlign w:val="center"/>
            <w:hideMark/>
          </w:tcPr>
          <w:p w14:paraId="11270D6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801-Д02300.2.2/18-2-АОВ1.СО</w:t>
            </w:r>
          </w:p>
        </w:tc>
        <w:tc>
          <w:tcPr>
            <w:tcW w:w="658" w:type="dxa"/>
          </w:tcPr>
          <w:p w14:paraId="7E1FBE21" w14:textId="77777777" w:rsidR="000F3AC4" w:rsidRPr="000F3AC4" w:rsidRDefault="000F3AC4" w:rsidP="000F3AC4">
            <w:pPr>
              <w:rPr>
                <w:rFonts w:ascii="Times New Roman" w:hAnsi="Times New Roman"/>
                <w:color w:val="000000"/>
                <w:sz w:val="18"/>
                <w:szCs w:val="18"/>
              </w:rPr>
            </w:pPr>
          </w:p>
        </w:tc>
        <w:tc>
          <w:tcPr>
            <w:tcW w:w="760" w:type="dxa"/>
          </w:tcPr>
          <w:p w14:paraId="0675C68E" w14:textId="31ED77F5" w:rsidR="000F3AC4" w:rsidRPr="000F3AC4" w:rsidRDefault="000F3AC4" w:rsidP="000F3AC4">
            <w:pPr>
              <w:rPr>
                <w:rFonts w:ascii="Times New Roman" w:hAnsi="Times New Roman"/>
                <w:color w:val="000000"/>
                <w:sz w:val="18"/>
                <w:szCs w:val="18"/>
              </w:rPr>
            </w:pPr>
          </w:p>
        </w:tc>
      </w:tr>
      <w:tr w:rsidR="000F3AC4" w:rsidRPr="000F3AC4" w14:paraId="0231B656" w14:textId="6F4EFC3E" w:rsidTr="008B752A">
        <w:trPr>
          <w:trHeight w:val="2805"/>
        </w:trPr>
        <w:tc>
          <w:tcPr>
            <w:tcW w:w="418" w:type="dxa"/>
            <w:shd w:val="clear" w:color="auto" w:fill="auto"/>
            <w:vAlign w:val="center"/>
            <w:hideMark/>
          </w:tcPr>
          <w:p w14:paraId="30EF56F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88</w:t>
            </w:r>
          </w:p>
        </w:tc>
        <w:tc>
          <w:tcPr>
            <w:tcW w:w="1212" w:type="dxa"/>
            <w:shd w:val="clear" w:color="auto" w:fill="auto"/>
            <w:vAlign w:val="center"/>
            <w:hideMark/>
          </w:tcPr>
          <w:p w14:paraId="68E8F8A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6984401</w:t>
            </w:r>
          </w:p>
        </w:tc>
        <w:tc>
          <w:tcPr>
            <w:tcW w:w="2247" w:type="dxa"/>
            <w:shd w:val="clear" w:color="auto" w:fill="auto"/>
            <w:vAlign w:val="center"/>
            <w:hideMark/>
          </w:tcPr>
          <w:p w14:paraId="4C99241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приточной системой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(контур нагрева-электрический </w:t>
            </w:r>
            <w:r w:rsidRPr="000F3AC4">
              <w:rPr>
                <w:rFonts w:ascii="Times New Roman" w:hAnsi="Times New Roman"/>
                <w:sz w:val="18"/>
                <w:szCs w:val="18"/>
              </w:rPr>
              <w:br/>
              <w:t xml:space="preserve">нагрев, 380В, 26,25кВт, 4 ступени; электродвигатель приточного вентилятора, 0,75 кВт </w:t>
            </w:r>
            <w:r w:rsidRPr="000F3AC4">
              <w:rPr>
                <w:rFonts w:ascii="Times New Roman" w:hAnsi="Times New Roman"/>
                <w:sz w:val="18"/>
                <w:szCs w:val="18"/>
              </w:rPr>
              <w:br/>
              <w:t xml:space="preserve">380В; с возможностью: - управления электродвигателями приточного </w:t>
            </w:r>
            <w:proofErr w:type="gramStart"/>
            <w:r w:rsidRPr="000F3AC4">
              <w:rPr>
                <w:rFonts w:ascii="Times New Roman" w:hAnsi="Times New Roman"/>
                <w:sz w:val="18"/>
                <w:szCs w:val="18"/>
              </w:rPr>
              <w:t>вентилятора;</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4 ступенями электронагревателя;</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A099FD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801-Д02300.2.2/18-3-АОВ1/1.ОЛ</w:t>
            </w:r>
          </w:p>
        </w:tc>
        <w:tc>
          <w:tcPr>
            <w:tcW w:w="474" w:type="dxa"/>
            <w:shd w:val="clear" w:color="auto" w:fill="auto"/>
            <w:noWrap/>
            <w:vAlign w:val="center"/>
            <w:hideMark/>
          </w:tcPr>
          <w:p w14:paraId="4E465BD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C3D30C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285F413"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Тягово-понизительная подстанция</w:t>
            </w:r>
          </w:p>
        </w:tc>
        <w:tc>
          <w:tcPr>
            <w:tcW w:w="1118" w:type="dxa"/>
            <w:shd w:val="clear" w:color="auto" w:fill="auto"/>
            <w:vAlign w:val="center"/>
            <w:hideMark/>
          </w:tcPr>
          <w:p w14:paraId="77F1616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801-Д02300.2.2/18-3-АОВ1/1.СО</w:t>
            </w:r>
          </w:p>
        </w:tc>
        <w:tc>
          <w:tcPr>
            <w:tcW w:w="658" w:type="dxa"/>
          </w:tcPr>
          <w:p w14:paraId="501C5F8D" w14:textId="77777777" w:rsidR="000F3AC4" w:rsidRPr="000F3AC4" w:rsidRDefault="000F3AC4" w:rsidP="000F3AC4">
            <w:pPr>
              <w:rPr>
                <w:rFonts w:ascii="Times New Roman" w:hAnsi="Times New Roman"/>
                <w:color w:val="000000"/>
                <w:sz w:val="18"/>
                <w:szCs w:val="18"/>
              </w:rPr>
            </w:pPr>
          </w:p>
        </w:tc>
        <w:tc>
          <w:tcPr>
            <w:tcW w:w="760" w:type="dxa"/>
          </w:tcPr>
          <w:p w14:paraId="442FBB61" w14:textId="22CDE6CF" w:rsidR="000F3AC4" w:rsidRPr="000F3AC4" w:rsidRDefault="000F3AC4" w:rsidP="000F3AC4">
            <w:pPr>
              <w:rPr>
                <w:rFonts w:ascii="Times New Roman" w:hAnsi="Times New Roman"/>
                <w:color w:val="000000"/>
                <w:sz w:val="18"/>
                <w:szCs w:val="18"/>
              </w:rPr>
            </w:pPr>
          </w:p>
        </w:tc>
      </w:tr>
      <w:tr w:rsidR="000F3AC4" w:rsidRPr="000F3AC4" w14:paraId="0D95037E" w14:textId="76343E98" w:rsidTr="008B752A">
        <w:trPr>
          <w:trHeight w:val="4440"/>
        </w:trPr>
        <w:tc>
          <w:tcPr>
            <w:tcW w:w="418" w:type="dxa"/>
            <w:shd w:val="clear" w:color="auto" w:fill="auto"/>
            <w:vAlign w:val="center"/>
            <w:hideMark/>
          </w:tcPr>
          <w:p w14:paraId="482CAA8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89</w:t>
            </w:r>
          </w:p>
        </w:tc>
        <w:tc>
          <w:tcPr>
            <w:tcW w:w="1212" w:type="dxa"/>
            <w:shd w:val="clear" w:color="auto" w:fill="auto"/>
            <w:vAlign w:val="center"/>
            <w:hideMark/>
          </w:tcPr>
          <w:p w14:paraId="7496DA1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6984402</w:t>
            </w:r>
          </w:p>
        </w:tc>
        <w:tc>
          <w:tcPr>
            <w:tcW w:w="2247" w:type="dxa"/>
            <w:shd w:val="clear" w:color="auto" w:fill="auto"/>
            <w:vAlign w:val="center"/>
            <w:hideMark/>
          </w:tcPr>
          <w:p w14:paraId="5A3A1F3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2-мя </w:t>
            </w:r>
            <w:proofErr w:type="spellStart"/>
            <w:r w:rsidRPr="000F3AC4">
              <w:rPr>
                <w:rFonts w:ascii="Times New Roman" w:hAnsi="Times New Roman"/>
                <w:sz w:val="18"/>
                <w:szCs w:val="18"/>
              </w:rPr>
              <w:t>взаимнорезервируемыми</w:t>
            </w:r>
            <w:proofErr w:type="spellEnd"/>
            <w:r w:rsidRPr="000F3AC4">
              <w:rPr>
                <w:rFonts w:ascii="Times New Roman" w:hAnsi="Times New Roman"/>
                <w:sz w:val="18"/>
                <w:szCs w:val="18"/>
              </w:rPr>
              <w:t xml:space="preserve"> приточными системами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w:t>
            </w:r>
            <w:r w:rsidRPr="000F3AC4">
              <w:rPr>
                <w:rFonts w:ascii="Times New Roman" w:hAnsi="Times New Roman"/>
                <w:sz w:val="18"/>
                <w:szCs w:val="18"/>
              </w:rPr>
              <w:br/>
              <w:t xml:space="preserve">(без контура нагрева, </w:t>
            </w:r>
            <w:proofErr w:type="spellStart"/>
            <w:r w:rsidRPr="000F3AC4">
              <w:rPr>
                <w:rFonts w:ascii="Times New Roman" w:hAnsi="Times New Roman"/>
                <w:sz w:val="18"/>
                <w:szCs w:val="18"/>
              </w:rPr>
              <w:t>фреоновое</w:t>
            </w:r>
            <w:proofErr w:type="spellEnd"/>
            <w:r w:rsidRPr="000F3AC4">
              <w:rPr>
                <w:rFonts w:ascii="Times New Roman" w:hAnsi="Times New Roman"/>
                <w:sz w:val="18"/>
                <w:szCs w:val="18"/>
              </w:rPr>
              <w:t xml:space="preserve"> охлаждение; электродвигатель приточного </w:t>
            </w:r>
            <w:r w:rsidRPr="000F3AC4">
              <w:rPr>
                <w:rFonts w:ascii="Times New Roman" w:hAnsi="Times New Roman"/>
                <w:sz w:val="18"/>
                <w:szCs w:val="18"/>
              </w:rPr>
              <w:br/>
              <w:t xml:space="preserve">вентилятора по 11,0 кВт 380В;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компрессорно-конденсаторным блоком;;</w:t>
            </w:r>
            <w:r w:rsidRPr="000F3AC4">
              <w:rPr>
                <w:rFonts w:ascii="Times New Roman" w:hAnsi="Times New Roman"/>
                <w:sz w:val="18"/>
                <w:szCs w:val="18"/>
              </w:rPr>
              <w:b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 управления электроприводами воздушных заслонок рабочего и резервного вентиляторов; </w:t>
            </w:r>
            <w:r w:rsidRPr="000F3AC4">
              <w:rPr>
                <w:rFonts w:ascii="Times New Roman" w:hAnsi="Times New Roman"/>
                <w:sz w:val="18"/>
                <w:szCs w:val="18"/>
              </w:rPr>
              <w:br/>
              <w:t xml:space="preserve"> - управления электроприводами воздушных заслонок на вытяжном и </w:t>
            </w:r>
            <w:proofErr w:type="spellStart"/>
            <w:r w:rsidRPr="000F3AC4">
              <w:rPr>
                <w:rFonts w:ascii="Times New Roman" w:hAnsi="Times New Roman"/>
                <w:sz w:val="18"/>
                <w:szCs w:val="18"/>
              </w:rPr>
              <w:t>рециркуляционном</w:t>
            </w:r>
            <w:proofErr w:type="spellEnd"/>
            <w:r w:rsidRPr="000F3AC4">
              <w:rPr>
                <w:rFonts w:ascii="Times New Roman" w:hAnsi="Times New Roman"/>
                <w:sz w:val="18"/>
                <w:szCs w:val="18"/>
              </w:rPr>
              <w:t xml:space="preserve"> воздуховоде.</w:t>
            </w:r>
          </w:p>
        </w:tc>
        <w:tc>
          <w:tcPr>
            <w:tcW w:w="1213" w:type="dxa"/>
            <w:shd w:val="clear" w:color="auto" w:fill="auto"/>
            <w:vAlign w:val="center"/>
            <w:hideMark/>
          </w:tcPr>
          <w:p w14:paraId="02CC5FE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801-Д02300.2.2/18-3-АОВ1/1.ОЛ</w:t>
            </w:r>
          </w:p>
        </w:tc>
        <w:tc>
          <w:tcPr>
            <w:tcW w:w="474" w:type="dxa"/>
            <w:shd w:val="clear" w:color="auto" w:fill="auto"/>
            <w:noWrap/>
            <w:vAlign w:val="center"/>
            <w:hideMark/>
          </w:tcPr>
          <w:p w14:paraId="7588732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EB7065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E7A767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Тягово-понизительная подстанция</w:t>
            </w:r>
          </w:p>
        </w:tc>
        <w:tc>
          <w:tcPr>
            <w:tcW w:w="1118" w:type="dxa"/>
            <w:shd w:val="clear" w:color="auto" w:fill="auto"/>
            <w:vAlign w:val="center"/>
            <w:hideMark/>
          </w:tcPr>
          <w:p w14:paraId="5B209F8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801-Д02300.2.2/18-3-АОВ1/1.СО</w:t>
            </w:r>
          </w:p>
        </w:tc>
        <w:tc>
          <w:tcPr>
            <w:tcW w:w="658" w:type="dxa"/>
          </w:tcPr>
          <w:p w14:paraId="3B9A1768" w14:textId="77777777" w:rsidR="000F3AC4" w:rsidRPr="000F3AC4" w:rsidRDefault="000F3AC4" w:rsidP="000F3AC4">
            <w:pPr>
              <w:rPr>
                <w:rFonts w:ascii="Times New Roman" w:hAnsi="Times New Roman"/>
                <w:color w:val="000000"/>
                <w:sz w:val="18"/>
                <w:szCs w:val="18"/>
              </w:rPr>
            </w:pPr>
          </w:p>
        </w:tc>
        <w:tc>
          <w:tcPr>
            <w:tcW w:w="760" w:type="dxa"/>
          </w:tcPr>
          <w:p w14:paraId="4D523C90" w14:textId="6B8A8195" w:rsidR="000F3AC4" w:rsidRPr="000F3AC4" w:rsidRDefault="000F3AC4" w:rsidP="000F3AC4">
            <w:pPr>
              <w:rPr>
                <w:rFonts w:ascii="Times New Roman" w:hAnsi="Times New Roman"/>
                <w:color w:val="000000"/>
                <w:sz w:val="18"/>
                <w:szCs w:val="18"/>
              </w:rPr>
            </w:pPr>
          </w:p>
        </w:tc>
      </w:tr>
      <w:tr w:rsidR="000F3AC4" w:rsidRPr="000F3AC4" w14:paraId="262942FF" w14:textId="66EA3727" w:rsidTr="008B752A">
        <w:trPr>
          <w:trHeight w:val="1920"/>
        </w:trPr>
        <w:tc>
          <w:tcPr>
            <w:tcW w:w="418" w:type="dxa"/>
            <w:shd w:val="clear" w:color="auto" w:fill="auto"/>
            <w:vAlign w:val="center"/>
            <w:hideMark/>
          </w:tcPr>
          <w:p w14:paraId="28B3BF8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90</w:t>
            </w:r>
          </w:p>
        </w:tc>
        <w:tc>
          <w:tcPr>
            <w:tcW w:w="1212" w:type="dxa"/>
            <w:shd w:val="clear" w:color="auto" w:fill="auto"/>
            <w:vAlign w:val="center"/>
            <w:hideMark/>
          </w:tcPr>
          <w:p w14:paraId="12C6A3B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6984403</w:t>
            </w:r>
          </w:p>
        </w:tc>
        <w:tc>
          <w:tcPr>
            <w:tcW w:w="2247" w:type="dxa"/>
            <w:shd w:val="clear" w:color="auto" w:fill="auto"/>
            <w:vAlign w:val="center"/>
            <w:hideMark/>
          </w:tcPr>
          <w:p w14:paraId="6982590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1,1 кВт, 380 В)</w:t>
            </w:r>
          </w:p>
        </w:tc>
        <w:tc>
          <w:tcPr>
            <w:tcW w:w="1213" w:type="dxa"/>
            <w:shd w:val="clear" w:color="auto" w:fill="auto"/>
            <w:vAlign w:val="center"/>
            <w:hideMark/>
          </w:tcPr>
          <w:p w14:paraId="489E1CF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801-Д02300.2.2/18-3-АОВ1/1.ОЛ</w:t>
            </w:r>
          </w:p>
        </w:tc>
        <w:tc>
          <w:tcPr>
            <w:tcW w:w="474" w:type="dxa"/>
            <w:shd w:val="clear" w:color="auto" w:fill="auto"/>
            <w:noWrap/>
            <w:vAlign w:val="center"/>
            <w:hideMark/>
          </w:tcPr>
          <w:p w14:paraId="74C9E4C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05A973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E67C244"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Тягово-понизительная подстанция</w:t>
            </w:r>
          </w:p>
        </w:tc>
        <w:tc>
          <w:tcPr>
            <w:tcW w:w="1118" w:type="dxa"/>
            <w:shd w:val="clear" w:color="auto" w:fill="auto"/>
            <w:vAlign w:val="center"/>
            <w:hideMark/>
          </w:tcPr>
          <w:p w14:paraId="5D9487C4"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801-Д02300.2.2/18-3-АОВ1/1.СО</w:t>
            </w:r>
          </w:p>
        </w:tc>
        <w:tc>
          <w:tcPr>
            <w:tcW w:w="658" w:type="dxa"/>
          </w:tcPr>
          <w:p w14:paraId="6493CB50" w14:textId="77777777" w:rsidR="000F3AC4" w:rsidRPr="000F3AC4" w:rsidRDefault="000F3AC4" w:rsidP="000F3AC4">
            <w:pPr>
              <w:rPr>
                <w:rFonts w:ascii="Times New Roman" w:hAnsi="Times New Roman"/>
                <w:color w:val="000000"/>
                <w:sz w:val="18"/>
                <w:szCs w:val="18"/>
              </w:rPr>
            </w:pPr>
          </w:p>
        </w:tc>
        <w:tc>
          <w:tcPr>
            <w:tcW w:w="760" w:type="dxa"/>
          </w:tcPr>
          <w:p w14:paraId="4252C103" w14:textId="2180C860" w:rsidR="000F3AC4" w:rsidRPr="000F3AC4" w:rsidRDefault="000F3AC4" w:rsidP="000F3AC4">
            <w:pPr>
              <w:rPr>
                <w:rFonts w:ascii="Times New Roman" w:hAnsi="Times New Roman"/>
                <w:color w:val="000000"/>
                <w:sz w:val="18"/>
                <w:szCs w:val="18"/>
              </w:rPr>
            </w:pPr>
          </w:p>
        </w:tc>
      </w:tr>
      <w:tr w:rsidR="000F3AC4" w:rsidRPr="000F3AC4" w14:paraId="425EE764" w14:textId="7BC374DD" w:rsidTr="008B752A">
        <w:trPr>
          <w:trHeight w:val="2175"/>
        </w:trPr>
        <w:tc>
          <w:tcPr>
            <w:tcW w:w="418" w:type="dxa"/>
            <w:shd w:val="clear" w:color="auto" w:fill="auto"/>
            <w:vAlign w:val="center"/>
            <w:hideMark/>
          </w:tcPr>
          <w:p w14:paraId="17FBED7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91</w:t>
            </w:r>
          </w:p>
        </w:tc>
        <w:tc>
          <w:tcPr>
            <w:tcW w:w="1212" w:type="dxa"/>
            <w:shd w:val="clear" w:color="auto" w:fill="auto"/>
            <w:vAlign w:val="center"/>
            <w:hideMark/>
          </w:tcPr>
          <w:p w14:paraId="36D24E0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6984404</w:t>
            </w:r>
          </w:p>
        </w:tc>
        <w:tc>
          <w:tcPr>
            <w:tcW w:w="2247" w:type="dxa"/>
            <w:shd w:val="clear" w:color="auto" w:fill="auto"/>
            <w:vAlign w:val="center"/>
            <w:hideMark/>
          </w:tcPr>
          <w:p w14:paraId="3D08C4F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(IP54) с возможностью управления рабочим/резервным 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рабочего вентилятора 1,1 кВт, 380 В, резервного вентилятора 1,1 кВт, 380 В)</w:t>
            </w:r>
          </w:p>
        </w:tc>
        <w:tc>
          <w:tcPr>
            <w:tcW w:w="1213" w:type="dxa"/>
            <w:shd w:val="clear" w:color="auto" w:fill="auto"/>
            <w:vAlign w:val="center"/>
            <w:hideMark/>
          </w:tcPr>
          <w:p w14:paraId="1479818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801-Д02300.2.2/18-3-АОВ1/1.ОЛ</w:t>
            </w:r>
          </w:p>
        </w:tc>
        <w:tc>
          <w:tcPr>
            <w:tcW w:w="474" w:type="dxa"/>
            <w:shd w:val="clear" w:color="auto" w:fill="auto"/>
            <w:noWrap/>
            <w:vAlign w:val="center"/>
            <w:hideMark/>
          </w:tcPr>
          <w:p w14:paraId="146A5E8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FB81B2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4F6B26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Тягово-понизительная подстанция</w:t>
            </w:r>
          </w:p>
        </w:tc>
        <w:tc>
          <w:tcPr>
            <w:tcW w:w="1118" w:type="dxa"/>
            <w:shd w:val="clear" w:color="auto" w:fill="auto"/>
            <w:vAlign w:val="center"/>
            <w:hideMark/>
          </w:tcPr>
          <w:p w14:paraId="6726462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801-Д02300.2.2/18-3-АОВ1/1.СО</w:t>
            </w:r>
          </w:p>
        </w:tc>
        <w:tc>
          <w:tcPr>
            <w:tcW w:w="658" w:type="dxa"/>
          </w:tcPr>
          <w:p w14:paraId="2E1902A0" w14:textId="77777777" w:rsidR="000F3AC4" w:rsidRPr="000F3AC4" w:rsidRDefault="000F3AC4" w:rsidP="000F3AC4">
            <w:pPr>
              <w:rPr>
                <w:rFonts w:ascii="Times New Roman" w:hAnsi="Times New Roman"/>
                <w:color w:val="000000"/>
                <w:sz w:val="18"/>
                <w:szCs w:val="18"/>
              </w:rPr>
            </w:pPr>
          </w:p>
        </w:tc>
        <w:tc>
          <w:tcPr>
            <w:tcW w:w="760" w:type="dxa"/>
          </w:tcPr>
          <w:p w14:paraId="14674E41" w14:textId="14EB9DFF" w:rsidR="000F3AC4" w:rsidRPr="000F3AC4" w:rsidRDefault="000F3AC4" w:rsidP="000F3AC4">
            <w:pPr>
              <w:rPr>
                <w:rFonts w:ascii="Times New Roman" w:hAnsi="Times New Roman"/>
                <w:color w:val="000000"/>
                <w:sz w:val="18"/>
                <w:szCs w:val="18"/>
              </w:rPr>
            </w:pPr>
          </w:p>
        </w:tc>
      </w:tr>
      <w:tr w:rsidR="000F3AC4" w:rsidRPr="000F3AC4" w14:paraId="085F92B9" w14:textId="5A31D2C7" w:rsidTr="008B752A">
        <w:trPr>
          <w:trHeight w:val="1650"/>
        </w:trPr>
        <w:tc>
          <w:tcPr>
            <w:tcW w:w="418" w:type="dxa"/>
            <w:shd w:val="clear" w:color="auto" w:fill="auto"/>
            <w:vAlign w:val="center"/>
            <w:hideMark/>
          </w:tcPr>
          <w:p w14:paraId="4DDFC64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92</w:t>
            </w:r>
          </w:p>
        </w:tc>
        <w:tc>
          <w:tcPr>
            <w:tcW w:w="1212" w:type="dxa"/>
            <w:shd w:val="clear" w:color="auto" w:fill="auto"/>
            <w:vAlign w:val="center"/>
            <w:hideMark/>
          </w:tcPr>
          <w:p w14:paraId="1CC5D78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6984405</w:t>
            </w:r>
          </w:p>
        </w:tc>
        <w:tc>
          <w:tcPr>
            <w:tcW w:w="2247" w:type="dxa"/>
            <w:shd w:val="clear" w:color="auto" w:fill="auto"/>
            <w:vAlign w:val="center"/>
            <w:hideMark/>
          </w:tcPr>
          <w:p w14:paraId="6CE9173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(IP54)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0,104 кВт, 220 В)</w:t>
            </w:r>
          </w:p>
        </w:tc>
        <w:tc>
          <w:tcPr>
            <w:tcW w:w="1213" w:type="dxa"/>
            <w:shd w:val="clear" w:color="auto" w:fill="auto"/>
            <w:vAlign w:val="center"/>
            <w:hideMark/>
          </w:tcPr>
          <w:p w14:paraId="452BE73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801-Д02300.2.2/18-3-АОВ1/1.ОЛ</w:t>
            </w:r>
          </w:p>
        </w:tc>
        <w:tc>
          <w:tcPr>
            <w:tcW w:w="474" w:type="dxa"/>
            <w:shd w:val="clear" w:color="auto" w:fill="auto"/>
            <w:noWrap/>
            <w:vAlign w:val="center"/>
            <w:hideMark/>
          </w:tcPr>
          <w:p w14:paraId="405284E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8C1237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479DFF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Тягово-понизительная подстанция</w:t>
            </w:r>
          </w:p>
        </w:tc>
        <w:tc>
          <w:tcPr>
            <w:tcW w:w="1118" w:type="dxa"/>
            <w:shd w:val="clear" w:color="auto" w:fill="auto"/>
            <w:vAlign w:val="center"/>
            <w:hideMark/>
          </w:tcPr>
          <w:p w14:paraId="329139B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801-Д02300.2.2/18-3-АОВ1/1.СО</w:t>
            </w:r>
          </w:p>
        </w:tc>
        <w:tc>
          <w:tcPr>
            <w:tcW w:w="658" w:type="dxa"/>
          </w:tcPr>
          <w:p w14:paraId="117A7704" w14:textId="77777777" w:rsidR="000F3AC4" w:rsidRPr="000F3AC4" w:rsidRDefault="000F3AC4" w:rsidP="000F3AC4">
            <w:pPr>
              <w:rPr>
                <w:rFonts w:ascii="Times New Roman" w:hAnsi="Times New Roman"/>
                <w:color w:val="000000"/>
                <w:sz w:val="18"/>
                <w:szCs w:val="18"/>
              </w:rPr>
            </w:pPr>
          </w:p>
        </w:tc>
        <w:tc>
          <w:tcPr>
            <w:tcW w:w="760" w:type="dxa"/>
          </w:tcPr>
          <w:p w14:paraId="446FFADA" w14:textId="10867671" w:rsidR="000F3AC4" w:rsidRPr="000F3AC4" w:rsidRDefault="000F3AC4" w:rsidP="000F3AC4">
            <w:pPr>
              <w:rPr>
                <w:rFonts w:ascii="Times New Roman" w:hAnsi="Times New Roman"/>
                <w:color w:val="000000"/>
                <w:sz w:val="18"/>
                <w:szCs w:val="18"/>
              </w:rPr>
            </w:pPr>
          </w:p>
        </w:tc>
      </w:tr>
      <w:tr w:rsidR="000F3AC4" w:rsidRPr="000F3AC4" w14:paraId="26D15F32" w14:textId="16F75FE1" w:rsidTr="008B752A">
        <w:trPr>
          <w:trHeight w:val="1950"/>
        </w:trPr>
        <w:tc>
          <w:tcPr>
            <w:tcW w:w="418" w:type="dxa"/>
            <w:shd w:val="clear" w:color="auto" w:fill="auto"/>
            <w:vAlign w:val="center"/>
            <w:hideMark/>
          </w:tcPr>
          <w:p w14:paraId="558C7F0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93</w:t>
            </w:r>
          </w:p>
        </w:tc>
        <w:tc>
          <w:tcPr>
            <w:tcW w:w="1212" w:type="dxa"/>
            <w:shd w:val="clear" w:color="auto" w:fill="auto"/>
            <w:vAlign w:val="center"/>
            <w:hideMark/>
          </w:tcPr>
          <w:p w14:paraId="09F0FAE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6984587</w:t>
            </w:r>
          </w:p>
        </w:tc>
        <w:tc>
          <w:tcPr>
            <w:tcW w:w="2247" w:type="dxa"/>
            <w:shd w:val="clear" w:color="auto" w:fill="auto"/>
            <w:vAlign w:val="center"/>
            <w:hideMark/>
          </w:tcPr>
          <w:p w14:paraId="7CD5D92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приточно-вытяжной </w:t>
            </w:r>
            <w:proofErr w:type="gramStart"/>
            <w:r w:rsidRPr="000F3AC4">
              <w:rPr>
                <w:rFonts w:ascii="Times New Roman" w:hAnsi="Times New Roman"/>
                <w:sz w:val="18"/>
                <w:szCs w:val="18"/>
              </w:rPr>
              <w:t>системой  (</w:t>
            </w:r>
            <w:proofErr w:type="gramEnd"/>
            <w:r w:rsidRPr="000F3AC4">
              <w:rPr>
                <w:rFonts w:ascii="Times New Roman" w:hAnsi="Times New Roman"/>
                <w:sz w:val="18"/>
                <w:szCs w:val="18"/>
              </w:rPr>
              <w:t>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(без нагрева; электродвигатель приточного вентилятора 1,1кВт 380В; электродвигатель вытяжного вентилятора 1,5кВт 380В.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32F80B8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801-Д02300.2.2/18-4-АОВ1/1.ОЛ</w:t>
            </w:r>
          </w:p>
        </w:tc>
        <w:tc>
          <w:tcPr>
            <w:tcW w:w="474" w:type="dxa"/>
            <w:shd w:val="clear" w:color="auto" w:fill="auto"/>
            <w:noWrap/>
            <w:vAlign w:val="center"/>
            <w:hideMark/>
          </w:tcPr>
          <w:p w14:paraId="70DEFE9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5DA3B8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0298A86"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Компрессорная станция</w:t>
            </w:r>
          </w:p>
        </w:tc>
        <w:tc>
          <w:tcPr>
            <w:tcW w:w="1118" w:type="dxa"/>
            <w:shd w:val="clear" w:color="auto" w:fill="auto"/>
            <w:vAlign w:val="center"/>
            <w:hideMark/>
          </w:tcPr>
          <w:p w14:paraId="24B3F52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801-Д02300.2.2/18-4-АОВ1/1</w:t>
            </w:r>
          </w:p>
        </w:tc>
        <w:tc>
          <w:tcPr>
            <w:tcW w:w="658" w:type="dxa"/>
          </w:tcPr>
          <w:p w14:paraId="52B199C1" w14:textId="77777777" w:rsidR="000F3AC4" w:rsidRPr="000F3AC4" w:rsidRDefault="000F3AC4" w:rsidP="000F3AC4">
            <w:pPr>
              <w:rPr>
                <w:rFonts w:ascii="Times New Roman" w:hAnsi="Times New Roman"/>
                <w:color w:val="000000"/>
                <w:sz w:val="18"/>
                <w:szCs w:val="18"/>
              </w:rPr>
            </w:pPr>
          </w:p>
        </w:tc>
        <w:tc>
          <w:tcPr>
            <w:tcW w:w="760" w:type="dxa"/>
          </w:tcPr>
          <w:p w14:paraId="2B25F6AF" w14:textId="22347D24" w:rsidR="000F3AC4" w:rsidRPr="000F3AC4" w:rsidRDefault="000F3AC4" w:rsidP="000F3AC4">
            <w:pPr>
              <w:rPr>
                <w:rFonts w:ascii="Times New Roman" w:hAnsi="Times New Roman"/>
                <w:color w:val="000000"/>
                <w:sz w:val="18"/>
                <w:szCs w:val="18"/>
              </w:rPr>
            </w:pPr>
          </w:p>
        </w:tc>
      </w:tr>
      <w:tr w:rsidR="000F3AC4" w:rsidRPr="000F3AC4" w14:paraId="53F428E3" w14:textId="6A755709" w:rsidTr="008B752A">
        <w:trPr>
          <w:trHeight w:val="8190"/>
        </w:trPr>
        <w:tc>
          <w:tcPr>
            <w:tcW w:w="418" w:type="dxa"/>
            <w:shd w:val="clear" w:color="auto" w:fill="auto"/>
            <w:vAlign w:val="center"/>
            <w:hideMark/>
          </w:tcPr>
          <w:p w14:paraId="493DBC35"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94</w:t>
            </w:r>
          </w:p>
        </w:tc>
        <w:tc>
          <w:tcPr>
            <w:tcW w:w="1212" w:type="dxa"/>
            <w:shd w:val="clear" w:color="auto" w:fill="auto"/>
            <w:vAlign w:val="center"/>
            <w:hideMark/>
          </w:tcPr>
          <w:p w14:paraId="606A1C3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6985109</w:t>
            </w:r>
          </w:p>
        </w:tc>
        <w:tc>
          <w:tcPr>
            <w:tcW w:w="2247" w:type="dxa"/>
            <w:shd w:val="clear" w:color="auto" w:fill="auto"/>
            <w:vAlign w:val="center"/>
            <w:hideMark/>
          </w:tcPr>
          <w:p w14:paraId="61C83C9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Шит управления приточной системой, контур нагрева-водяной, с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roofErr w:type="gramStart"/>
            <w:r w:rsidRPr="000F3AC4">
              <w:rPr>
                <w:rFonts w:ascii="Times New Roman" w:hAnsi="Times New Roman"/>
                <w:sz w:val="18"/>
                <w:szCs w:val="18"/>
              </w:rPr>
              <w:t>IP,  с</w:t>
            </w:r>
            <w:proofErr w:type="gramEnd"/>
            <w:r w:rsidRPr="000F3AC4">
              <w:rPr>
                <w:rFonts w:ascii="Times New Roman" w:hAnsi="Times New Roman"/>
                <w:sz w:val="18"/>
                <w:szCs w:val="18"/>
              </w:rPr>
              <w:t xml:space="preserve"> 2-мя дискретными входами на "Пожар"</w:t>
            </w:r>
            <w:r w:rsidRPr="000F3AC4">
              <w:rPr>
                <w:rFonts w:ascii="Times New Roman" w:hAnsi="Times New Roman"/>
                <w:sz w:val="18"/>
                <w:szCs w:val="18"/>
              </w:rPr>
              <w:br/>
              <w:t>(в автоматическом режиме от АПС и для независимого ручного/ дистанционного</w:t>
            </w:r>
            <w:r w:rsidRPr="000F3AC4">
              <w:rPr>
                <w:rFonts w:ascii="Times New Roman" w:hAnsi="Times New Roman"/>
                <w:sz w:val="18"/>
                <w:szCs w:val="18"/>
              </w:rPr>
              <w:br/>
              <w:t>отключения), (Мощность электродвигателя приточного вентилятора 0,75 кВт ~380 В.</w:t>
            </w:r>
            <w:r w:rsidRPr="000F3AC4">
              <w:rPr>
                <w:rFonts w:ascii="Times New Roman" w:hAnsi="Times New Roman"/>
                <w:sz w:val="18"/>
                <w:szCs w:val="18"/>
              </w:rPr>
              <w:br/>
              <w:t>Мощность циркуляционного насоса 71Вт,~220В), IP54</w:t>
            </w:r>
          </w:p>
        </w:tc>
        <w:tc>
          <w:tcPr>
            <w:tcW w:w="1213" w:type="dxa"/>
            <w:shd w:val="clear" w:color="auto" w:fill="auto"/>
            <w:vAlign w:val="center"/>
            <w:hideMark/>
          </w:tcPr>
          <w:p w14:paraId="59C9874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w:t>
            </w:r>
            <w:proofErr w:type="gramStart"/>
            <w:r w:rsidRPr="000F3AC4">
              <w:rPr>
                <w:rFonts w:ascii="Times New Roman" w:hAnsi="Times New Roman"/>
                <w:sz w:val="18"/>
                <w:szCs w:val="18"/>
              </w:rPr>
              <w:t>Д02300.2.2./</w:t>
            </w:r>
            <w:proofErr w:type="gramEnd"/>
            <w:r w:rsidRPr="000F3AC4">
              <w:rPr>
                <w:rFonts w:ascii="Times New Roman" w:hAnsi="Times New Roman"/>
                <w:sz w:val="18"/>
                <w:szCs w:val="18"/>
              </w:rPr>
              <w:t>18-6-АОВ1/1.ОЛ</w:t>
            </w:r>
          </w:p>
        </w:tc>
        <w:tc>
          <w:tcPr>
            <w:tcW w:w="474" w:type="dxa"/>
            <w:shd w:val="clear" w:color="auto" w:fill="auto"/>
            <w:noWrap/>
            <w:vAlign w:val="center"/>
            <w:hideMark/>
          </w:tcPr>
          <w:p w14:paraId="2357BCD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7F5066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w:t>
            </w:r>
          </w:p>
        </w:tc>
        <w:tc>
          <w:tcPr>
            <w:tcW w:w="1309" w:type="dxa"/>
            <w:shd w:val="clear" w:color="auto" w:fill="auto"/>
            <w:vAlign w:val="center"/>
            <w:hideMark/>
          </w:tcPr>
          <w:p w14:paraId="0E02BBDD"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Сблокированное здание стрелочного поста и паркового околотка</w:t>
            </w:r>
          </w:p>
        </w:tc>
        <w:tc>
          <w:tcPr>
            <w:tcW w:w="1118" w:type="dxa"/>
            <w:shd w:val="clear" w:color="auto" w:fill="auto"/>
            <w:vAlign w:val="center"/>
            <w:hideMark/>
          </w:tcPr>
          <w:p w14:paraId="19EDD43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801-Д02300.2.2/18-6-АОВ1/1</w:t>
            </w:r>
          </w:p>
        </w:tc>
        <w:tc>
          <w:tcPr>
            <w:tcW w:w="658" w:type="dxa"/>
          </w:tcPr>
          <w:p w14:paraId="61A2B60C" w14:textId="77777777" w:rsidR="000F3AC4" w:rsidRPr="000F3AC4" w:rsidRDefault="000F3AC4" w:rsidP="000F3AC4">
            <w:pPr>
              <w:rPr>
                <w:rFonts w:ascii="Times New Roman" w:hAnsi="Times New Roman"/>
                <w:color w:val="000000"/>
                <w:sz w:val="18"/>
                <w:szCs w:val="18"/>
              </w:rPr>
            </w:pPr>
          </w:p>
        </w:tc>
        <w:tc>
          <w:tcPr>
            <w:tcW w:w="760" w:type="dxa"/>
          </w:tcPr>
          <w:p w14:paraId="3298EEB4" w14:textId="02646C7D" w:rsidR="000F3AC4" w:rsidRPr="000F3AC4" w:rsidRDefault="000F3AC4" w:rsidP="000F3AC4">
            <w:pPr>
              <w:rPr>
                <w:rFonts w:ascii="Times New Roman" w:hAnsi="Times New Roman"/>
                <w:color w:val="000000"/>
                <w:sz w:val="18"/>
                <w:szCs w:val="18"/>
              </w:rPr>
            </w:pPr>
          </w:p>
        </w:tc>
      </w:tr>
      <w:tr w:rsidR="000F3AC4" w:rsidRPr="000F3AC4" w14:paraId="01A2C77A" w14:textId="300A4197" w:rsidTr="008B752A">
        <w:trPr>
          <w:trHeight w:val="3240"/>
        </w:trPr>
        <w:tc>
          <w:tcPr>
            <w:tcW w:w="418" w:type="dxa"/>
            <w:vMerge w:val="restart"/>
            <w:shd w:val="clear" w:color="auto" w:fill="auto"/>
            <w:vAlign w:val="center"/>
            <w:hideMark/>
          </w:tcPr>
          <w:p w14:paraId="58D1688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95</w:t>
            </w:r>
          </w:p>
        </w:tc>
        <w:tc>
          <w:tcPr>
            <w:tcW w:w="1212" w:type="dxa"/>
            <w:vMerge w:val="restart"/>
            <w:shd w:val="clear" w:color="auto" w:fill="auto"/>
            <w:vAlign w:val="center"/>
            <w:hideMark/>
          </w:tcPr>
          <w:p w14:paraId="74A4CC2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6985110</w:t>
            </w:r>
          </w:p>
        </w:tc>
        <w:tc>
          <w:tcPr>
            <w:tcW w:w="2247" w:type="dxa"/>
            <w:vMerge w:val="restart"/>
            <w:shd w:val="clear" w:color="auto" w:fill="auto"/>
            <w:vAlign w:val="center"/>
            <w:hideMark/>
          </w:tcPr>
          <w:p w14:paraId="7137DED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w:t>
            </w:r>
            <w:proofErr w:type="spellStart"/>
            <w:r w:rsidRPr="000F3AC4">
              <w:rPr>
                <w:rFonts w:ascii="Times New Roman" w:hAnsi="Times New Roman"/>
                <w:sz w:val="18"/>
                <w:szCs w:val="18"/>
              </w:rPr>
              <w:t>упрвления</w:t>
            </w:r>
            <w:proofErr w:type="spellEnd"/>
            <w:r w:rsidRPr="000F3AC4">
              <w:rPr>
                <w:rFonts w:ascii="Times New Roman" w:hAnsi="Times New Roman"/>
                <w:sz w:val="18"/>
                <w:szCs w:val="18"/>
              </w:rPr>
              <w:t xml:space="preserve">  </w:t>
            </w:r>
            <w:proofErr w:type="spellStart"/>
            <w:r w:rsidRPr="000F3AC4">
              <w:rPr>
                <w:rFonts w:ascii="Times New Roman" w:hAnsi="Times New Roman"/>
                <w:sz w:val="18"/>
                <w:szCs w:val="18"/>
              </w:rPr>
              <w:t>вентустановками</w:t>
            </w:r>
            <w:proofErr w:type="spellEnd"/>
            <w:r w:rsidRPr="000F3AC4">
              <w:rPr>
                <w:rFonts w:ascii="Times New Roman" w:hAnsi="Times New Roman"/>
                <w:sz w:val="18"/>
                <w:szCs w:val="18"/>
              </w:rPr>
              <w:t xml:space="preserve">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br/>
              <w:t>TCP, с возможностью  управления 2-мя приточным и вытяжным вентиляторами,  с</w:t>
            </w:r>
            <w:r w:rsidRPr="000F3AC4">
              <w:rPr>
                <w:rFonts w:ascii="Times New Roman" w:hAnsi="Times New Roman"/>
                <w:sz w:val="18"/>
                <w:szCs w:val="18"/>
              </w:rPr>
              <w:br/>
              <w:t>автоматическим запуском приточного и вытяжного вентиляторов при повышении</w:t>
            </w:r>
            <w:r w:rsidRPr="000F3AC4">
              <w:rPr>
                <w:rFonts w:ascii="Times New Roman" w:hAnsi="Times New Roman"/>
                <w:sz w:val="18"/>
                <w:szCs w:val="18"/>
              </w:rPr>
              <w:br/>
              <w:t>температуры в помещении выше +30С (приоритетный, система включается в любом</w:t>
            </w:r>
            <w:r w:rsidRPr="000F3AC4">
              <w:rPr>
                <w:rFonts w:ascii="Times New Roman" w:hAnsi="Times New Roman"/>
                <w:sz w:val="18"/>
                <w:szCs w:val="18"/>
              </w:rPr>
              <w:br/>
              <w:t>автоматическом режиме); с автоматическим отключением приточного и вытяжного при</w:t>
            </w:r>
            <w:r w:rsidRPr="000F3AC4">
              <w:rPr>
                <w:rFonts w:ascii="Times New Roman" w:hAnsi="Times New Roman"/>
                <w:sz w:val="18"/>
                <w:szCs w:val="18"/>
              </w:rPr>
              <w:br/>
              <w:t>понижении температуры помещении до +20С (приоритетный, система включается в любом</w:t>
            </w:r>
            <w:r w:rsidRPr="000F3AC4">
              <w:rPr>
                <w:rFonts w:ascii="Times New Roman" w:hAnsi="Times New Roman"/>
                <w:sz w:val="18"/>
                <w:szCs w:val="18"/>
              </w:rPr>
              <w:br/>
              <w:t>автоматическом режиме); с 2-мя дискретными входами для дистанционного независимого</w:t>
            </w:r>
            <w:r w:rsidRPr="000F3AC4">
              <w:rPr>
                <w:rFonts w:ascii="Times New Roman" w:hAnsi="Times New Roman"/>
                <w:sz w:val="18"/>
                <w:szCs w:val="18"/>
              </w:rPr>
              <w:br/>
              <w:t>друг от друга открытия (НО контакт управления) и закрытия (НЗ контакт управления)</w:t>
            </w:r>
            <w:r w:rsidRPr="000F3AC4">
              <w:rPr>
                <w:rFonts w:ascii="Times New Roman" w:hAnsi="Times New Roman"/>
                <w:sz w:val="18"/>
                <w:szCs w:val="18"/>
              </w:rPr>
              <w:br/>
              <w:t>сервоприводов клапанов с кнопочного поста, с 2-мя потенциальными выходами (230В,</w:t>
            </w:r>
            <w:r w:rsidRPr="000F3AC4">
              <w:rPr>
                <w:rFonts w:ascii="Times New Roman" w:hAnsi="Times New Roman"/>
                <w:sz w:val="18"/>
                <w:szCs w:val="18"/>
              </w:rPr>
              <w:br/>
              <w:t>min6Вт)  для управления двухпозиционными сервоприводами клапанов с возвратной</w:t>
            </w:r>
            <w:r w:rsidRPr="000F3AC4">
              <w:rPr>
                <w:rFonts w:ascii="Times New Roman" w:hAnsi="Times New Roman"/>
                <w:sz w:val="18"/>
                <w:szCs w:val="18"/>
              </w:rPr>
              <w:br/>
              <w:t>пружиной  в автоматическом режиме, 4 дискретных входа  (подключение 2 нормально</w:t>
            </w:r>
            <w:r w:rsidRPr="000F3AC4">
              <w:rPr>
                <w:rFonts w:ascii="Times New Roman" w:hAnsi="Times New Roman"/>
                <w:sz w:val="18"/>
                <w:szCs w:val="18"/>
              </w:rPr>
              <w:br/>
              <w:t>открытых управляющих сигналов "Открыто", 2 нормально открытых управляющих сигналов</w:t>
            </w:r>
            <w:r w:rsidRPr="000F3AC4">
              <w:rPr>
                <w:rFonts w:ascii="Times New Roman" w:hAnsi="Times New Roman"/>
                <w:sz w:val="18"/>
                <w:szCs w:val="18"/>
              </w:rPr>
              <w:br/>
              <w:t>"Закрыто") для контроля положения каждого сервопривода клапана;</w:t>
            </w:r>
            <w:r w:rsidRPr="000F3AC4">
              <w:rPr>
                <w:rFonts w:ascii="Times New Roman" w:hAnsi="Times New Roman"/>
                <w:sz w:val="18"/>
                <w:szCs w:val="18"/>
              </w:rPr>
              <w:br/>
              <w:t>(Мощность электродвигателя приточного вентилятора 0,545кВт, 380 В, мощность</w:t>
            </w:r>
            <w:r w:rsidRPr="000F3AC4">
              <w:rPr>
                <w:rFonts w:ascii="Times New Roman" w:hAnsi="Times New Roman"/>
                <w:sz w:val="18"/>
                <w:szCs w:val="18"/>
              </w:rPr>
              <w:br/>
              <w:t>электродвигателя вытяжного вентилятора 0,545 кВт, 380 В, для систем П4, В4)</w:t>
            </w:r>
            <w:r w:rsidRPr="000F3AC4">
              <w:rPr>
                <w:rFonts w:ascii="Times New Roman" w:hAnsi="Times New Roman"/>
                <w:sz w:val="18"/>
                <w:szCs w:val="18"/>
              </w:rPr>
              <w:br/>
              <w:t>(Мощность электродвигателя приточного вентилятора 1,675кВт, 380 В, мощность</w:t>
            </w:r>
            <w:r w:rsidRPr="000F3AC4">
              <w:rPr>
                <w:rFonts w:ascii="Times New Roman" w:hAnsi="Times New Roman"/>
                <w:sz w:val="18"/>
                <w:szCs w:val="18"/>
              </w:rPr>
              <w:br/>
              <w:t>электродвигателя вытяжного вентилятора 1,675 кВт, 380 В, для систем П5, В7, П6, В8)</w:t>
            </w:r>
          </w:p>
        </w:tc>
        <w:tc>
          <w:tcPr>
            <w:tcW w:w="1213" w:type="dxa"/>
            <w:vMerge w:val="restart"/>
            <w:shd w:val="clear" w:color="auto" w:fill="auto"/>
            <w:vAlign w:val="center"/>
            <w:hideMark/>
          </w:tcPr>
          <w:p w14:paraId="076C914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w:t>
            </w:r>
            <w:proofErr w:type="gramStart"/>
            <w:r w:rsidRPr="000F3AC4">
              <w:rPr>
                <w:rFonts w:ascii="Times New Roman" w:hAnsi="Times New Roman"/>
                <w:sz w:val="18"/>
                <w:szCs w:val="18"/>
              </w:rPr>
              <w:t>Д02300.2.2./</w:t>
            </w:r>
            <w:proofErr w:type="gramEnd"/>
            <w:r w:rsidRPr="000F3AC4">
              <w:rPr>
                <w:rFonts w:ascii="Times New Roman" w:hAnsi="Times New Roman"/>
                <w:sz w:val="18"/>
                <w:szCs w:val="18"/>
              </w:rPr>
              <w:t>18-6-АОВ1/1.ОЛ</w:t>
            </w:r>
          </w:p>
        </w:tc>
        <w:tc>
          <w:tcPr>
            <w:tcW w:w="474" w:type="dxa"/>
            <w:vMerge w:val="restart"/>
            <w:shd w:val="clear" w:color="auto" w:fill="auto"/>
            <w:noWrap/>
            <w:vAlign w:val="center"/>
            <w:hideMark/>
          </w:tcPr>
          <w:p w14:paraId="6B0E536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vMerge w:val="restart"/>
            <w:shd w:val="clear" w:color="auto" w:fill="auto"/>
            <w:vAlign w:val="center"/>
            <w:hideMark/>
          </w:tcPr>
          <w:p w14:paraId="1FA2142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w:t>
            </w:r>
          </w:p>
        </w:tc>
        <w:tc>
          <w:tcPr>
            <w:tcW w:w="1309" w:type="dxa"/>
            <w:vMerge w:val="restart"/>
            <w:shd w:val="clear" w:color="auto" w:fill="auto"/>
            <w:vAlign w:val="center"/>
            <w:hideMark/>
          </w:tcPr>
          <w:p w14:paraId="27ECA4B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Сблокированное здание стрелочного поста и паркового околотка</w:t>
            </w:r>
          </w:p>
        </w:tc>
        <w:tc>
          <w:tcPr>
            <w:tcW w:w="1118" w:type="dxa"/>
            <w:vMerge w:val="restart"/>
            <w:shd w:val="clear" w:color="auto" w:fill="auto"/>
            <w:vAlign w:val="center"/>
            <w:hideMark/>
          </w:tcPr>
          <w:p w14:paraId="3C78CED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801-Д02300.2.2/18-6-АОВ1/1</w:t>
            </w:r>
          </w:p>
        </w:tc>
        <w:tc>
          <w:tcPr>
            <w:tcW w:w="658" w:type="dxa"/>
          </w:tcPr>
          <w:p w14:paraId="340F08D1" w14:textId="77777777" w:rsidR="000F3AC4" w:rsidRPr="000F3AC4" w:rsidRDefault="000F3AC4" w:rsidP="000F3AC4">
            <w:pPr>
              <w:jc w:val="center"/>
              <w:rPr>
                <w:rFonts w:ascii="Times New Roman" w:hAnsi="Times New Roman"/>
                <w:color w:val="000000"/>
                <w:sz w:val="18"/>
                <w:szCs w:val="18"/>
              </w:rPr>
            </w:pPr>
          </w:p>
        </w:tc>
        <w:tc>
          <w:tcPr>
            <w:tcW w:w="760" w:type="dxa"/>
          </w:tcPr>
          <w:p w14:paraId="1482FB4D" w14:textId="3A2EE4DF" w:rsidR="000F3AC4" w:rsidRPr="000F3AC4" w:rsidRDefault="000F3AC4" w:rsidP="000F3AC4">
            <w:pPr>
              <w:jc w:val="center"/>
              <w:rPr>
                <w:rFonts w:ascii="Times New Roman" w:hAnsi="Times New Roman"/>
                <w:color w:val="000000"/>
                <w:sz w:val="18"/>
                <w:szCs w:val="18"/>
              </w:rPr>
            </w:pPr>
          </w:p>
        </w:tc>
      </w:tr>
      <w:tr w:rsidR="000F3AC4" w:rsidRPr="000F3AC4" w14:paraId="1A46ABF1" w14:textId="7FEF6A59" w:rsidTr="008B752A">
        <w:trPr>
          <w:trHeight w:val="6390"/>
        </w:trPr>
        <w:tc>
          <w:tcPr>
            <w:tcW w:w="418" w:type="dxa"/>
            <w:vMerge/>
            <w:vAlign w:val="center"/>
            <w:hideMark/>
          </w:tcPr>
          <w:p w14:paraId="5CCB327D" w14:textId="77777777" w:rsidR="000F3AC4" w:rsidRPr="000F3AC4" w:rsidRDefault="000F3AC4" w:rsidP="000F3AC4">
            <w:pPr>
              <w:rPr>
                <w:rFonts w:ascii="Times New Roman" w:hAnsi="Times New Roman"/>
                <w:color w:val="000000"/>
                <w:sz w:val="18"/>
                <w:szCs w:val="18"/>
              </w:rPr>
            </w:pPr>
          </w:p>
        </w:tc>
        <w:tc>
          <w:tcPr>
            <w:tcW w:w="1212" w:type="dxa"/>
            <w:vMerge/>
            <w:vAlign w:val="center"/>
            <w:hideMark/>
          </w:tcPr>
          <w:p w14:paraId="7A5CD4D4" w14:textId="77777777" w:rsidR="000F3AC4" w:rsidRPr="000F3AC4" w:rsidRDefault="000F3AC4" w:rsidP="000F3AC4">
            <w:pPr>
              <w:rPr>
                <w:rFonts w:ascii="Times New Roman" w:hAnsi="Times New Roman"/>
                <w:sz w:val="18"/>
                <w:szCs w:val="18"/>
              </w:rPr>
            </w:pPr>
          </w:p>
        </w:tc>
        <w:tc>
          <w:tcPr>
            <w:tcW w:w="2247" w:type="dxa"/>
            <w:vMerge/>
            <w:vAlign w:val="center"/>
            <w:hideMark/>
          </w:tcPr>
          <w:p w14:paraId="565DB224" w14:textId="77777777" w:rsidR="000F3AC4" w:rsidRPr="000F3AC4" w:rsidRDefault="000F3AC4" w:rsidP="000F3AC4">
            <w:pPr>
              <w:rPr>
                <w:rFonts w:ascii="Times New Roman" w:hAnsi="Times New Roman"/>
                <w:sz w:val="18"/>
                <w:szCs w:val="18"/>
              </w:rPr>
            </w:pPr>
          </w:p>
        </w:tc>
        <w:tc>
          <w:tcPr>
            <w:tcW w:w="1213" w:type="dxa"/>
            <w:vMerge/>
            <w:vAlign w:val="center"/>
            <w:hideMark/>
          </w:tcPr>
          <w:p w14:paraId="6387E2EC" w14:textId="77777777" w:rsidR="000F3AC4" w:rsidRPr="000F3AC4" w:rsidRDefault="000F3AC4" w:rsidP="000F3AC4">
            <w:pPr>
              <w:rPr>
                <w:rFonts w:ascii="Times New Roman" w:hAnsi="Times New Roman"/>
                <w:sz w:val="18"/>
                <w:szCs w:val="18"/>
              </w:rPr>
            </w:pPr>
          </w:p>
        </w:tc>
        <w:tc>
          <w:tcPr>
            <w:tcW w:w="474" w:type="dxa"/>
            <w:vMerge/>
            <w:vAlign w:val="center"/>
            <w:hideMark/>
          </w:tcPr>
          <w:p w14:paraId="6F195B63" w14:textId="77777777" w:rsidR="000F3AC4" w:rsidRPr="000F3AC4" w:rsidRDefault="000F3AC4" w:rsidP="000F3AC4">
            <w:pPr>
              <w:rPr>
                <w:rFonts w:ascii="Times New Roman" w:hAnsi="Times New Roman"/>
                <w:color w:val="000000"/>
                <w:sz w:val="18"/>
                <w:szCs w:val="18"/>
              </w:rPr>
            </w:pPr>
          </w:p>
        </w:tc>
        <w:tc>
          <w:tcPr>
            <w:tcW w:w="502" w:type="dxa"/>
            <w:vMerge/>
            <w:vAlign w:val="center"/>
            <w:hideMark/>
          </w:tcPr>
          <w:p w14:paraId="3AD3D522" w14:textId="77777777" w:rsidR="000F3AC4" w:rsidRPr="000F3AC4" w:rsidRDefault="000F3AC4" w:rsidP="000F3AC4">
            <w:pPr>
              <w:rPr>
                <w:rFonts w:ascii="Times New Roman" w:hAnsi="Times New Roman"/>
                <w:color w:val="000000"/>
                <w:sz w:val="18"/>
                <w:szCs w:val="18"/>
              </w:rPr>
            </w:pPr>
          </w:p>
        </w:tc>
        <w:tc>
          <w:tcPr>
            <w:tcW w:w="1309" w:type="dxa"/>
            <w:vMerge/>
            <w:vAlign w:val="center"/>
            <w:hideMark/>
          </w:tcPr>
          <w:p w14:paraId="6BA4500B" w14:textId="77777777" w:rsidR="000F3AC4" w:rsidRPr="000F3AC4" w:rsidRDefault="000F3AC4" w:rsidP="000F3AC4">
            <w:pPr>
              <w:rPr>
                <w:rFonts w:ascii="Times New Roman" w:hAnsi="Times New Roman"/>
                <w:sz w:val="18"/>
                <w:szCs w:val="18"/>
              </w:rPr>
            </w:pPr>
          </w:p>
        </w:tc>
        <w:tc>
          <w:tcPr>
            <w:tcW w:w="1118" w:type="dxa"/>
            <w:vMerge/>
            <w:vAlign w:val="center"/>
            <w:hideMark/>
          </w:tcPr>
          <w:p w14:paraId="199F95E8" w14:textId="77777777" w:rsidR="000F3AC4" w:rsidRPr="000F3AC4" w:rsidRDefault="000F3AC4" w:rsidP="000F3AC4">
            <w:pPr>
              <w:rPr>
                <w:rFonts w:ascii="Times New Roman" w:hAnsi="Times New Roman"/>
                <w:color w:val="000000"/>
                <w:sz w:val="18"/>
                <w:szCs w:val="18"/>
              </w:rPr>
            </w:pPr>
          </w:p>
        </w:tc>
        <w:tc>
          <w:tcPr>
            <w:tcW w:w="658" w:type="dxa"/>
          </w:tcPr>
          <w:p w14:paraId="78D17D6F" w14:textId="77777777" w:rsidR="000F3AC4" w:rsidRPr="000F3AC4" w:rsidRDefault="000F3AC4" w:rsidP="000F3AC4">
            <w:pPr>
              <w:rPr>
                <w:rFonts w:ascii="Times New Roman" w:hAnsi="Times New Roman"/>
                <w:color w:val="000000"/>
                <w:sz w:val="18"/>
                <w:szCs w:val="18"/>
              </w:rPr>
            </w:pPr>
          </w:p>
        </w:tc>
        <w:tc>
          <w:tcPr>
            <w:tcW w:w="760" w:type="dxa"/>
          </w:tcPr>
          <w:p w14:paraId="1ECFCD13" w14:textId="3FD2108B" w:rsidR="000F3AC4" w:rsidRPr="000F3AC4" w:rsidRDefault="000F3AC4" w:rsidP="000F3AC4">
            <w:pPr>
              <w:rPr>
                <w:rFonts w:ascii="Times New Roman" w:hAnsi="Times New Roman"/>
                <w:color w:val="000000"/>
                <w:sz w:val="18"/>
                <w:szCs w:val="18"/>
              </w:rPr>
            </w:pPr>
          </w:p>
        </w:tc>
      </w:tr>
      <w:tr w:rsidR="000F3AC4" w:rsidRPr="000F3AC4" w14:paraId="1CEC951C" w14:textId="24FB0561" w:rsidTr="008B752A">
        <w:trPr>
          <w:trHeight w:val="3045"/>
        </w:trPr>
        <w:tc>
          <w:tcPr>
            <w:tcW w:w="418" w:type="dxa"/>
            <w:shd w:val="clear" w:color="auto" w:fill="auto"/>
            <w:vAlign w:val="center"/>
            <w:hideMark/>
          </w:tcPr>
          <w:p w14:paraId="243EFB0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96</w:t>
            </w:r>
          </w:p>
        </w:tc>
        <w:tc>
          <w:tcPr>
            <w:tcW w:w="1212" w:type="dxa"/>
            <w:shd w:val="clear" w:color="auto" w:fill="auto"/>
            <w:vAlign w:val="center"/>
            <w:hideMark/>
          </w:tcPr>
          <w:p w14:paraId="1F319B3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6985111</w:t>
            </w:r>
          </w:p>
        </w:tc>
        <w:tc>
          <w:tcPr>
            <w:tcW w:w="2247" w:type="dxa"/>
            <w:shd w:val="clear" w:color="auto" w:fill="auto"/>
            <w:vAlign w:val="center"/>
            <w:hideMark/>
          </w:tcPr>
          <w:p w14:paraId="4D1BFB4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автоматики вытяжной установки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IP54) с возможностью</w:t>
            </w:r>
            <w:r w:rsidRPr="000F3AC4">
              <w:rPr>
                <w:rFonts w:ascii="Times New Roman" w:hAnsi="Times New Roman"/>
                <w:sz w:val="18"/>
                <w:szCs w:val="18"/>
              </w:rPr>
              <w:br/>
              <w:t>управления вытяжным вентилятором системы, с возможностью диспетчеризации всех</w:t>
            </w:r>
            <w:r w:rsidRPr="000F3AC4">
              <w:rPr>
                <w:rFonts w:ascii="Times New Roman" w:hAnsi="Times New Roman"/>
                <w:sz w:val="18"/>
                <w:szCs w:val="18"/>
              </w:rPr>
              <w:br/>
              <w:t xml:space="preserve">параметров управления и сигнализации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TCP/IP, с 2-мя дискретными</w:t>
            </w:r>
            <w:r w:rsidRPr="000F3AC4">
              <w:rPr>
                <w:rFonts w:ascii="Times New Roman" w:hAnsi="Times New Roman"/>
                <w:sz w:val="18"/>
                <w:szCs w:val="18"/>
              </w:rPr>
              <w:br/>
              <w:t>входами на "Пожар" (в автоматическом режиме от АПС и для независимого ручного/</w:t>
            </w:r>
            <w:r w:rsidRPr="000F3AC4">
              <w:rPr>
                <w:rFonts w:ascii="Times New Roman" w:hAnsi="Times New Roman"/>
                <w:sz w:val="18"/>
                <w:szCs w:val="18"/>
              </w:rPr>
              <w:br/>
              <w:t>дистанционного отключения), (</w:t>
            </w:r>
            <w:proofErr w:type="gramStart"/>
            <w:r w:rsidRPr="000F3AC4">
              <w:rPr>
                <w:rFonts w:ascii="Times New Roman" w:hAnsi="Times New Roman"/>
                <w:sz w:val="18"/>
                <w:szCs w:val="18"/>
              </w:rPr>
              <w:t>Мощность  вентилятора</w:t>
            </w:r>
            <w:proofErr w:type="gramEnd"/>
            <w:r w:rsidRPr="000F3AC4">
              <w:rPr>
                <w:rFonts w:ascii="Times New Roman" w:hAnsi="Times New Roman"/>
                <w:sz w:val="18"/>
                <w:szCs w:val="18"/>
              </w:rPr>
              <w:t xml:space="preserve"> 0,128 кВт, ~220 В)</w:t>
            </w:r>
          </w:p>
        </w:tc>
        <w:tc>
          <w:tcPr>
            <w:tcW w:w="1213" w:type="dxa"/>
            <w:shd w:val="clear" w:color="auto" w:fill="auto"/>
            <w:vAlign w:val="center"/>
            <w:hideMark/>
          </w:tcPr>
          <w:p w14:paraId="4584718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w:t>
            </w:r>
            <w:proofErr w:type="gramStart"/>
            <w:r w:rsidRPr="000F3AC4">
              <w:rPr>
                <w:rFonts w:ascii="Times New Roman" w:hAnsi="Times New Roman"/>
                <w:sz w:val="18"/>
                <w:szCs w:val="18"/>
              </w:rPr>
              <w:t>Д02300.2.2./</w:t>
            </w:r>
            <w:proofErr w:type="gramEnd"/>
            <w:r w:rsidRPr="000F3AC4">
              <w:rPr>
                <w:rFonts w:ascii="Times New Roman" w:hAnsi="Times New Roman"/>
                <w:sz w:val="18"/>
                <w:szCs w:val="18"/>
              </w:rPr>
              <w:t>18-6-АОВ1/1</w:t>
            </w:r>
          </w:p>
        </w:tc>
        <w:tc>
          <w:tcPr>
            <w:tcW w:w="474" w:type="dxa"/>
            <w:shd w:val="clear" w:color="auto" w:fill="auto"/>
            <w:noWrap/>
            <w:vAlign w:val="center"/>
            <w:hideMark/>
          </w:tcPr>
          <w:p w14:paraId="0504C0A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25FBAB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4D8B7FA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Сблокированное здание стрелочного поста и паркового околотка</w:t>
            </w:r>
          </w:p>
        </w:tc>
        <w:tc>
          <w:tcPr>
            <w:tcW w:w="1118" w:type="dxa"/>
            <w:shd w:val="clear" w:color="auto" w:fill="auto"/>
            <w:vAlign w:val="center"/>
            <w:hideMark/>
          </w:tcPr>
          <w:p w14:paraId="7BAC52A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801-Д02300.2.2/18-6-АОВ1/1</w:t>
            </w:r>
          </w:p>
        </w:tc>
        <w:tc>
          <w:tcPr>
            <w:tcW w:w="658" w:type="dxa"/>
          </w:tcPr>
          <w:p w14:paraId="217345DD" w14:textId="77777777" w:rsidR="000F3AC4" w:rsidRPr="000F3AC4" w:rsidRDefault="000F3AC4" w:rsidP="000F3AC4">
            <w:pPr>
              <w:rPr>
                <w:rFonts w:ascii="Times New Roman" w:hAnsi="Times New Roman"/>
                <w:color w:val="000000"/>
                <w:sz w:val="18"/>
                <w:szCs w:val="18"/>
              </w:rPr>
            </w:pPr>
          </w:p>
        </w:tc>
        <w:tc>
          <w:tcPr>
            <w:tcW w:w="760" w:type="dxa"/>
          </w:tcPr>
          <w:p w14:paraId="4D0A2BE9" w14:textId="17C5FC78" w:rsidR="000F3AC4" w:rsidRPr="000F3AC4" w:rsidRDefault="000F3AC4" w:rsidP="000F3AC4">
            <w:pPr>
              <w:rPr>
                <w:rFonts w:ascii="Times New Roman" w:hAnsi="Times New Roman"/>
                <w:color w:val="000000"/>
                <w:sz w:val="18"/>
                <w:szCs w:val="18"/>
              </w:rPr>
            </w:pPr>
          </w:p>
        </w:tc>
      </w:tr>
      <w:tr w:rsidR="000F3AC4" w:rsidRPr="000F3AC4" w14:paraId="6BE768E7" w14:textId="1A436309" w:rsidTr="008B752A">
        <w:trPr>
          <w:trHeight w:val="4140"/>
        </w:trPr>
        <w:tc>
          <w:tcPr>
            <w:tcW w:w="418" w:type="dxa"/>
            <w:shd w:val="clear" w:color="auto" w:fill="auto"/>
            <w:vAlign w:val="center"/>
            <w:hideMark/>
          </w:tcPr>
          <w:p w14:paraId="3B211A2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97</w:t>
            </w:r>
          </w:p>
        </w:tc>
        <w:tc>
          <w:tcPr>
            <w:tcW w:w="1212" w:type="dxa"/>
            <w:shd w:val="clear" w:color="auto" w:fill="auto"/>
            <w:vAlign w:val="center"/>
            <w:hideMark/>
          </w:tcPr>
          <w:p w14:paraId="7FF43E5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6985112</w:t>
            </w:r>
          </w:p>
        </w:tc>
        <w:tc>
          <w:tcPr>
            <w:tcW w:w="2247" w:type="dxa"/>
            <w:shd w:val="clear" w:color="auto" w:fill="auto"/>
            <w:vAlign w:val="center"/>
            <w:hideMark/>
          </w:tcPr>
          <w:p w14:paraId="5808DEC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автоматики вытяжных установок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IP54) с возможностью</w:t>
            </w:r>
            <w:r w:rsidRPr="000F3AC4">
              <w:rPr>
                <w:rFonts w:ascii="Times New Roman" w:hAnsi="Times New Roman"/>
                <w:sz w:val="18"/>
                <w:szCs w:val="18"/>
              </w:rPr>
              <w:br/>
              <w:t>управления 3-мя независимыми вытяжными вентиляторами систем, с возможностью</w:t>
            </w:r>
            <w:r w:rsidRPr="000F3AC4">
              <w:rPr>
                <w:rFonts w:ascii="Times New Roman" w:hAnsi="Times New Roman"/>
                <w:sz w:val="18"/>
                <w:szCs w:val="18"/>
              </w:rPr>
              <w:br/>
              <w:t xml:space="preserve">диспетчеризации всех параметров управления и сигнализации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br/>
              <w:t>TCP/IP, с 2-мя дискретными входами на "Пожар"  (в автоматическом режиме от АПС и</w:t>
            </w:r>
            <w:r w:rsidRPr="000F3AC4">
              <w:rPr>
                <w:rFonts w:ascii="Times New Roman" w:hAnsi="Times New Roman"/>
                <w:sz w:val="18"/>
                <w:szCs w:val="18"/>
              </w:rPr>
              <w:br/>
              <w:t>для независимого ручного/ дистанционного отключения), (электродвигатель 1-го</w:t>
            </w:r>
            <w:r w:rsidRPr="000F3AC4">
              <w:rPr>
                <w:rFonts w:ascii="Times New Roman" w:hAnsi="Times New Roman"/>
                <w:sz w:val="18"/>
                <w:szCs w:val="18"/>
              </w:rPr>
              <w:br/>
              <w:t>вентилятора 0,045  кВт, ~220 В, электродвигатель 2-го вентилятора 0,128 кВт, 220 В,</w:t>
            </w:r>
            <w:r w:rsidRPr="000F3AC4">
              <w:rPr>
                <w:rFonts w:ascii="Times New Roman" w:hAnsi="Times New Roman"/>
                <w:sz w:val="18"/>
                <w:szCs w:val="18"/>
              </w:rPr>
              <w:br/>
              <w:t>электродвигатель 3-го вентилятора 0,247 кВт, 380 В)</w:t>
            </w:r>
          </w:p>
        </w:tc>
        <w:tc>
          <w:tcPr>
            <w:tcW w:w="1213" w:type="dxa"/>
            <w:shd w:val="clear" w:color="auto" w:fill="auto"/>
            <w:vAlign w:val="center"/>
            <w:hideMark/>
          </w:tcPr>
          <w:p w14:paraId="675781A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w:t>
            </w:r>
            <w:proofErr w:type="gramStart"/>
            <w:r w:rsidRPr="000F3AC4">
              <w:rPr>
                <w:rFonts w:ascii="Times New Roman" w:hAnsi="Times New Roman"/>
                <w:sz w:val="18"/>
                <w:szCs w:val="18"/>
              </w:rPr>
              <w:t>Д02300.2.2./</w:t>
            </w:r>
            <w:proofErr w:type="gramEnd"/>
            <w:r w:rsidRPr="000F3AC4">
              <w:rPr>
                <w:rFonts w:ascii="Times New Roman" w:hAnsi="Times New Roman"/>
                <w:sz w:val="18"/>
                <w:szCs w:val="18"/>
              </w:rPr>
              <w:t>18-6-АОВ1/1</w:t>
            </w:r>
          </w:p>
        </w:tc>
        <w:tc>
          <w:tcPr>
            <w:tcW w:w="474" w:type="dxa"/>
            <w:shd w:val="clear" w:color="auto" w:fill="auto"/>
            <w:noWrap/>
            <w:vAlign w:val="center"/>
            <w:hideMark/>
          </w:tcPr>
          <w:p w14:paraId="2315220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CC7623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81106D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Сблокированное здание стрелочного поста и паркового околотка</w:t>
            </w:r>
          </w:p>
        </w:tc>
        <w:tc>
          <w:tcPr>
            <w:tcW w:w="1118" w:type="dxa"/>
            <w:shd w:val="clear" w:color="auto" w:fill="auto"/>
            <w:vAlign w:val="center"/>
            <w:hideMark/>
          </w:tcPr>
          <w:p w14:paraId="103F6A8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801-Д02300.2.2/18-6-АОВ1/1</w:t>
            </w:r>
          </w:p>
        </w:tc>
        <w:tc>
          <w:tcPr>
            <w:tcW w:w="658" w:type="dxa"/>
          </w:tcPr>
          <w:p w14:paraId="1FF3C844" w14:textId="77777777" w:rsidR="000F3AC4" w:rsidRPr="000F3AC4" w:rsidRDefault="000F3AC4" w:rsidP="000F3AC4">
            <w:pPr>
              <w:rPr>
                <w:rFonts w:ascii="Times New Roman" w:hAnsi="Times New Roman"/>
                <w:color w:val="000000"/>
                <w:sz w:val="18"/>
                <w:szCs w:val="18"/>
              </w:rPr>
            </w:pPr>
          </w:p>
        </w:tc>
        <w:tc>
          <w:tcPr>
            <w:tcW w:w="760" w:type="dxa"/>
          </w:tcPr>
          <w:p w14:paraId="263B1E7F" w14:textId="5E4BE096" w:rsidR="000F3AC4" w:rsidRPr="000F3AC4" w:rsidRDefault="000F3AC4" w:rsidP="000F3AC4">
            <w:pPr>
              <w:rPr>
                <w:rFonts w:ascii="Times New Roman" w:hAnsi="Times New Roman"/>
                <w:color w:val="000000"/>
                <w:sz w:val="18"/>
                <w:szCs w:val="18"/>
              </w:rPr>
            </w:pPr>
          </w:p>
        </w:tc>
      </w:tr>
      <w:tr w:rsidR="000F3AC4" w:rsidRPr="000F3AC4" w14:paraId="2FCA56EF" w14:textId="450DB9E4" w:rsidTr="008B752A">
        <w:trPr>
          <w:trHeight w:val="5760"/>
        </w:trPr>
        <w:tc>
          <w:tcPr>
            <w:tcW w:w="418" w:type="dxa"/>
            <w:shd w:val="clear" w:color="auto" w:fill="auto"/>
            <w:vAlign w:val="center"/>
            <w:hideMark/>
          </w:tcPr>
          <w:p w14:paraId="27B0634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98</w:t>
            </w:r>
          </w:p>
        </w:tc>
        <w:tc>
          <w:tcPr>
            <w:tcW w:w="1212" w:type="dxa"/>
            <w:shd w:val="clear" w:color="auto" w:fill="auto"/>
            <w:vAlign w:val="center"/>
            <w:hideMark/>
          </w:tcPr>
          <w:p w14:paraId="34DD49E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6986018</w:t>
            </w:r>
          </w:p>
        </w:tc>
        <w:tc>
          <w:tcPr>
            <w:tcW w:w="2247" w:type="dxa"/>
            <w:shd w:val="clear" w:color="auto" w:fill="auto"/>
            <w:vAlign w:val="center"/>
            <w:hideMark/>
          </w:tcPr>
          <w:p w14:paraId="2869C63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(P54) с возможностью  управления рабочим / резервным</w:t>
            </w:r>
            <w:r w:rsidRPr="000F3AC4">
              <w:rPr>
                <w:rFonts w:ascii="Times New Roman" w:hAnsi="Times New Roman"/>
                <w:sz w:val="18"/>
                <w:szCs w:val="18"/>
              </w:rPr>
              <w:br/>
              <w:t xml:space="preserve">вентиляторами ,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 электродвигатель</w:t>
            </w:r>
            <w:r w:rsidRPr="000F3AC4">
              <w:rPr>
                <w:rFonts w:ascii="Times New Roman" w:hAnsi="Times New Roman"/>
                <w:sz w:val="18"/>
                <w:szCs w:val="18"/>
              </w:rPr>
              <w:br/>
              <w:t>рабочего  вентилятора 0,37 кВт , 380 В , резервного вентилятора 0,37 кВт , 380 В ), с 2</w:t>
            </w:r>
            <w:r w:rsidRPr="000F3AC4">
              <w:rPr>
                <w:rFonts w:ascii="Times New Roman" w:hAnsi="Times New Roman"/>
                <w:sz w:val="18"/>
                <w:szCs w:val="18"/>
              </w:rPr>
              <w:br/>
              <w:t>потенциальными выходами 220 В , 50 Гц , 10 Вт каждый для дистанционного вывода сигналов</w:t>
            </w:r>
            <w:r w:rsidRPr="000F3AC4">
              <w:rPr>
                <w:rFonts w:ascii="Times New Roman" w:hAnsi="Times New Roman"/>
                <w:sz w:val="18"/>
                <w:szCs w:val="18"/>
              </w:rPr>
              <w:br/>
              <w:t>" Работа ", " Авария ", с 2 дискретными входами для дистанционного включения и выключения от</w:t>
            </w:r>
            <w:r w:rsidRPr="000F3AC4">
              <w:rPr>
                <w:rFonts w:ascii="Times New Roman" w:hAnsi="Times New Roman"/>
                <w:sz w:val="18"/>
                <w:szCs w:val="18"/>
              </w:rPr>
              <w:br/>
              <w:t>кнопочного поста , с дискретным входом для дистанционного включения при загазованности .</w:t>
            </w:r>
          </w:p>
        </w:tc>
        <w:tc>
          <w:tcPr>
            <w:tcW w:w="1213" w:type="dxa"/>
            <w:shd w:val="clear" w:color="auto" w:fill="auto"/>
            <w:vAlign w:val="center"/>
            <w:hideMark/>
          </w:tcPr>
          <w:p w14:paraId="7CE6F46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801-Д02300/18-8-АОВ1/1.ОЛ</w:t>
            </w:r>
          </w:p>
        </w:tc>
        <w:tc>
          <w:tcPr>
            <w:tcW w:w="474" w:type="dxa"/>
            <w:shd w:val="clear" w:color="auto" w:fill="auto"/>
            <w:noWrap/>
            <w:vAlign w:val="center"/>
            <w:hideMark/>
          </w:tcPr>
          <w:p w14:paraId="433A7F3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62E2CC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2478AE0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ГСМ, ЛВЖ и ЛКМ с помещением для хранения ртутьсодержащих ламп</w:t>
            </w:r>
          </w:p>
        </w:tc>
        <w:tc>
          <w:tcPr>
            <w:tcW w:w="1118" w:type="dxa"/>
            <w:shd w:val="clear" w:color="auto" w:fill="auto"/>
            <w:vAlign w:val="center"/>
            <w:hideMark/>
          </w:tcPr>
          <w:p w14:paraId="44BA07C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801-Д02300.2.2/18-8-АОВ1/1</w:t>
            </w:r>
          </w:p>
        </w:tc>
        <w:tc>
          <w:tcPr>
            <w:tcW w:w="658" w:type="dxa"/>
          </w:tcPr>
          <w:p w14:paraId="21E4EB88" w14:textId="77777777" w:rsidR="000F3AC4" w:rsidRPr="000F3AC4" w:rsidRDefault="000F3AC4" w:rsidP="000F3AC4">
            <w:pPr>
              <w:rPr>
                <w:rFonts w:ascii="Times New Roman" w:hAnsi="Times New Roman"/>
                <w:color w:val="000000"/>
                <w:sz w:val="18"/>
                <w:szCs w:val="18"/>
              </w:rPr>
            </w:pPr>
          </w:p>
        </w:tc>
        <w:tc>
          <w:tcPr>
            <w:tcW w:w="760" w:type="dxa"/>
          </w:tcPr>
          <w:p w14:paraId="3AA12BCE" w14:textId="66569026" w:rsidR="000F3AC4" w:rsidRPr="000F3AC4" w:rsidRDefault="000F3AC4" w:rsidP="000F3AC4">
            <w:pPr>
              <w:rPr>
                <w:rFonts w:ascii="Times New Roman" w:hAnsi="Times New Roman"/>
                <w:color w:val="000000"/>
                <w:sz w:val="18"/>
                <w:szCs w:val="18"/>
              </w:rPr>
            </w:pPr>
          </w:p>
        </w:tc>
      </w:tr>
      <w:tr w:rsidR="000F3AC4" w:rsidRPr="000F3AC4" w14:paraId="16A63289" w14:textId="541A5EB8" w:rsidTr="008B752A">
        <w:trPr>
          <w:trHeight w:val="5190"/>
        </w:trPr>
        <w:tc>
          <w:tcPr>
            <w:tcW w:w="418" w:type="dxa"/>
            <w:shd w:val="clear" w:color="auto" w:fill="auto"/>
            <w:vAlign w:val="center"/>
            <w:hideMark/>
          </w:tcPr>
          <w:p w14:paraId="0075D44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99</w:t>
            </w:r>
          </w:p>
        </w:tc>
        <w:tc>
          <w:tcPr>
            <w:tcW w:w="1212" w:type="dxa"/>
            <w:shd w:val="clear" w:color="auto" w:fill="auto"/>
            <w:vAlign w:val="center"/>
            <w:hideMark/>
          </w:tcPr>
          <w:p w14:paraId="435DB69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6986019</w:t>
            </w:r>
          </w:p>
        </w:tc>
        <w:tc>
          <w:tcPr>
            <w:tcW w:w="2247" w:type="dxa"/>
            <w:shd w:val="clear" w:color="auto" w:fill="auto"/>
            <w:vAlign w:val="center"/>
            <w:hideMark/>
          </w:tcPr>
          <w:p w14:paraId="7D333A1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(IP54) с возможностью диспетчеризации по протоколу</w:t>
            </w:r>
            <w:r w:rsidRPr="000F3AC4">
              <w:rPr>
                <w:rFonts w:ascii="Times New Roman" w:hAnsi="Times New Roman"/>
                <w:sz w:val="18"/>
                <w:szCs w:val="18"/>
              </w:rPr>
              <w:br w:type="page"/>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w:t>
            </w:r>
            <w:proofErr w:type="gramStart"/>
            <w:r w:rsidRPr="000F3AC4">
              <w:rPr>
                <w:rFonts w:ascii="Times New Roman" w:hAnsi="Times New Roman"/>
                <w:sz w:val="18"/>
                <w:szCs w:val="18"/>
              </w:rPr>
              <w:t>( электродвигатель</w:t>
            </w:r>
            <w:proofErr w:type="gramEnd"/>
            <w:r w:rsidRPr="000F3AC4">
              <w:rPr>
                <w:rFonts w:ascii="Times New Roman" w:hAnsi="Times New Roman"/>
                <w:sz w:val="18"/>
                <w:szCs w:val="18"/>
              </w:rPr>
              <w:t xml:space="preserve"> рабочего  вентилятора 0,37 кВт , 380 В ), с 2 потенциальными</w:t>
            </w:r>
            <w:r w:rsidRPr="000F3AC4">
              <w:rPr>
                <w:rFonts w:ascii="Times New Roman" w:hAnsi="Times New Roman"/>
                <w:sz w:val="18"/>
                <w:szCs w:val="18"/>
              </w:rPr>
              <w:br w:type="page"/>
              <w:t>выходами 220 В , 50 Гц , 10 Вт каждый для дистанционного вывода сигналов " Работа ", " Авария ", с</w:t>
            </w:r>
            <w:r w:rsidRPr="000F3AC4">
              <w:rPr>
                <w:rFonts w:ascii="Times New Roman" w:hAnsi="Times New Roman"/>
                <w:sz w:val="18"/>
                <w:szCs w:val="18"/>
              </w:rPr>
              <w:br w:type="page"/>
              <w:t>2 дискретными входами для дистанционного включения и выключения от кнопочного поста , с</w:t>
            </w:r>
            <w:r w:rsidRPr="000F3AC4">
              <w:rPr>
                <w:rFonts w:ascii="Times New Roman" w:hAnsi="Times New Roman"/>
                <w:sz w:val="18"/>
                <w:szCs w:val="18"/>
              </w:rPr>
              <w:br w:type="page"/>
              <w:t>дискретным входом для дистанционного включения при загазованности .</w:t>
            </w:r>
          </w:p>
        </w:tc>
        <w:tc>
          <w:tcPr>
            <w:tcW w:w="1213" w:type="dxa"/>
            <w:shd w:val="clear" w:color="auto" w:fill="auto"/>
            <w:vAlign w:val="center"/>
            <w:hideMark/>
          </w:tcPr>
          <w:p w14:paraId="31486B3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801-Д02300/18-8-АОВ1/1.ОЛ</w:t>
            </w:r>
          </w:p>
        </w:tc>
        <w:tc>
          <w:tcPr>
            <w:tcW w:w="474" w:type="dxa"/>
            <w:shd w:val="clear" w:color="auto" w:fill="auto"/>
            <w:noWrap/>
            <w:vAlign w:val="center"/>
            <w:hideMark/>
          </w:tcPr>
          <w:p w14:paraId="42469F6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A5E44F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7D890FB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ГСМ, ЛВЖ и ЛКМ с помещением для хранения ртутьсодержащих ламп</w:t>
            </w:r>
          </w:p>
        </w:tc>
        <w:tc>
          <w:tcPr>
            <w:tcW w:w="1118" w:type="dxa"/>
            <w:shd w:val="clear" w:color="auto" w:fill="auto"/>
            <w:vAlign w:val="center"/>
            <w:hideMark/>
          </w:tcPr>
          <w:p w14:paraId="0E2E05E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801-Д02300.2.2/18-8-АОВ1/1</w:t>
            </w:r>
          </w:p>
        </w:tc>
        <w:tc>
          <w:tcPr>
            <w:tcW w:w="658" w:type="dxa"/>
          </w:tcPr>
          <w:p w14:paraId="5418833F" w14:textId="77777777" w:rsidR="000F3AC4" w:rsidRPr="000F3AC4" w:rsidRDefault="000F3AC4" w:rsidP="000F3AC4">
            <w:pPr>
              <w:rPr>
                <w:rFonts w:ascii="Times New Roman" w:hAnsi="Times New Roman"/>
                <w:color w:val="000000"/>
                <w:sz w:val="18"/>
                <w:szCs w:val="18"/>
              </w:rPr>
            </w:pPr>
          </w:p>
        </w:tc>
        <w:tc>
          <w:tcPr>
            <w:tcW w:w="760" w:type="dxa"/>
          </w:tcPr>
          <w:p w14:paraId="12B08D5E" w14:textId="662C7F32" w:rsidR="000F3AC4" w:rsidRPr="000F3AC4" w:rsidRDefault="000F3AC4" w:rsidP="000F3AC4">
            <w:pPr>
              <w:rPr>
                <w:rFonts w:ascii="Times New Roman" w:hAnsi="Times New Roman"/>
                <w:color w:val="000000"/>
                <w:sz w:val="18"/>
                <w:szCs w:val="18"/>
              </w:rPr>
            </w:pPr>
          </w:p>
        </w:tc>
      </w:tr>
      <w:tr w:rsidR="000F3AC4" w:rsidRPr="000F3AC4" w14:paraId="6B1C69C4" w14:textId="1A2BFE6E" w:rsidTr="008B752A">
        <w:trPr>
          <w:trHeight w:val="5070"/>
        </w:trPr>
        <w:tc>
          <w:tcPr>
            <w:tcW w:w="418" w:type="dxa"/>
            <w:shd w:val="clear" w:color="auto" w:fill="auto"/>
            <w:vAlign w:val="center"/>
            <w:hideMark/>
          </w:tcPr>
          <w:p w14:paraId="00ED78A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100</w:t>
            </w:r>
          </w:p>
        </w:tc>
        <w:tc>
          <w:tcPr>
            <w:tcW w:w="1212" w:type="dxa"/>
            <w:shd w:val="clear" w:color="auto" w:fill="auto"/>
            <w:vAlign w:val="center"/>
            <w:hideMark/>
          </w:tcPr>
          <w:p w14:paraId="313A721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6986020</w:t>
            </w:r>
          </w:p>
        </w:tc>
        <w:tc>
          <w:tcPr>
            <w:tcW w:w="2247" w:type="dxa"/>
            <w:shd w:val="clear" w:color="auto" w:fill="auto"/>
            <w:vAlign w:val="center"/>
            <w:hideMark/>
          </w:tcPr>
          <w:p w14:paraId="2A36B00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(IP54) с возможностью диспетчеризации по протоколу</w:t>
            </w:r>
            <w:r w:rsidRPr="000F3AC4">
              <w:rPr>
                <w:rFonts w:ascii="Times New Roman" w:hAnsi="Times New Roman"/>
                <w:sz w:val="18"/>
                <w:szCs w:val="18"/>
              </w:rPr>
              <w:br/>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w:t>
            </w:r>
            <w:proofErr w:type="gramStart"/>
            <w:r w:rsidRPr="000F3AC4">
              <w:rPr>
                <w:rFonts w:ascii="Times New Roman" w:hAnsi="Times New Roman"/>
                <w:sz w:val="18"/>
                <w:szCs w:val="18"/>
              </w:rPr>
              <w:t>( электродвигатель</w:t>
            </w:r>
            <w:proofErr w:type="gramEnd"/>
            <w:r w:rsidRPr="000F3AC4">
              <w:rPr>
                <w:rFonts w:ascii="Times New Roman" w:hAnsi="Times New Roman"/>
                <w:sz w:val="18"/>
                <w:szCs w:val="18"/>
              </w:rPr>
              <w:t xml:space="preserve"> рабочего  вентилятора 0,55 кВт , 380 В ), с 2 потенциальными</w:t>
            </w:r>
            <w:r w:rsidRPr="000F3AC4">
              <w:rPr>
                <w:rFonts w:ascii="Times New Roman" w:hAnsi="Times New Roman"/>
                <w:sz w:val="18"/>
                <w:szCs w:val="18"/>
              </w:rPr>
              <w:br/>
              <w:t>выходами 220 В , 50 Гц , 10 Вт каждый для дистанционного вывода сигналов " Работа ", " Авария ", с</w:t>
            </w:r>
            <w:r w:rsidRPr="000F3AC4">
              <w:rPr>
                <w:rFonts w:ascii="Times New Roman" w:hAnsi="Times New Roman"/>
                <w:sz w:val="18"/>
                <w:szCs w:val="18"/>
              </w:rPr>
              <w:br/>
              <w:t>2 дискретными входами для дистанционного включения и выключения от кнопочного поста ,</w:t>
            </w:r>
            <w:r w:rsidRPr="000F3AC4">
              <w:rPr>
                <w:rFonts w:ascii="Times New Roman" w:hAnsi="Times New Roman"/>
                <w:sz w:val="18"/>
                <w:szCs w:val="18"/>
              </w:rPr>
              <w:br/>
              <w:t>дискретным входом для дистанционного включения при загазованности .</w:t>
            </w:r>
          </w:p>
        </w:tc>
        <w:tc>
          <w:tcPr>
            <w:tcW w:w="1213" w:type="dxa"/>
            <w:shd w:val="clear" w:color="auto" w:fill="auto"/>
            <w:vAlign w:val="center"/>
            <w:hideMark/>
          </w:tcPr>
          <w:p w14:paraId="0F0B9DD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801-Д02300/18-8-АОВ1/1.ОЛ</w:t>
            </w:r>
          </w:p>
        </w:tc>
        <w:tc>
          <w:tcPr>
            <w:tcW w:w="474" w:type="dxa"/>
            <w:shd w:val="clear" w:color="auto" w:fill="auto"/>
            <w:noWrap/>
            <w:vAlign w:val="center"/>
            <w:hideMark/>
          </w:tcPr>
          <w:p w14:paraId="4BB370D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DFD235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3409A91"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ГСМ, ЛВЖ и ЛКМ с помещением для хранения ртутьсодержащих ламп</w:t>
            </w:r>
          </w:p>
        </w:tc>
        <w:tc>
          <w:tcPr>
            <w:tcW w:w="1118" w:type="dxa"/>
            <w:shd w:val="clear" w:color="auto" w:fill="auto"/>
            <w:vAlign w:val="center"/>
            <w:hideMark/>
          </w:tcPr>
          <w:p w14:paraId="507672B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801-Д02300.2.2/18-8-АОВ1/1</w:t>
            </w:r>
          </w:p>
        </w:tc>
        <w:tc>
          <w:tcPr>
            <w:tcW w:w="658" w:type="dxa"/>
          </w:tcPr>
          <w:p w14:paraId="1CDD5DA2" w14:textId="77777777" w:rsidR="000F3AC4" w:rsidRPr="000F3AC4" w:rsidRDefault="000F3AC4" w:rsidP="000F3AC4">
            <w:pPr>
              <w:rPr>
                <w:rFonts w:ascii="Times New Roman" w:hAnsi="Times New Roman"/>
                <w:color w:val="000000"/>
                <w:sz w:val="18"/>
                <w:szCs w:val="18"/>
              </w:rPr>
            </w:pPr>
          </w:p>
        </w:tc>
        <w:tc>
          <w:tcPr>
            <w:tcW w:w="760" w:type="dxa"/>
          </w:tcPr>
          <w:p w14:paraId="24CC8D0B" w14:textId="4B6FD8CF" w:rsidR="000F3AC4" w:rsidRPr="000F3AC4" w:rsidRDefault="000F3AC4" w:rsidP="000F3AC4">
            <w:pPr>
              <w:rPr>
                <w:rFonts w:ascii="Times New Roman" w:hAnsi="Times New Roman"/>
                <w:color w:val="000000"/>
                <w:sz w:val="18"/>
                <w:szCs w:val="18"/>
              </w:rPr>
            </w:pPr>
          </w:p>
        </w:tc>
      </w:tr>
      <w:tr w:rsidR="000F3AC4" w:rsidRPr="000F3AC4" w14:paraId="65B2102B" w14:textId="564B929F" w:rsidTr="008B752A">
        <w:trPr>
          <w:trHeight w:val="5130"/>
        </w:trPr>
        <w:tc>
          <w:tcPr>
            <w:tcW w:w="418" w:type="dxa"/>
            <w:shd w:val="clear" w:color="auto" w:fill="auto"/>
            <w:vAlign w:val="center"/>
            <w:hideMark/>
          </w:tcPr>
          <w:p w14:paraId="3C126B6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101</w:t>
            </w:r>
          </w:p>
        </w:tc>
        <w:tc>
          <w:tcPr>
            <w:tcW w:w="1212" w:type="dxa"/>
            <w:shd w:val="clear" w:color="auto" w:fill="auto"/>
            <w:vAlign w:val="center"/>
            <w:hideMark/>
          </w:tcPr>
          <w:p w14:paraId="29AE46B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6986021</w:t>
            </w:r>
          </w:p>
        </w:tc>
        <w:tc>
          <w:tcPr>
            <w:tcW w:w="2247" w:type="dxa"/>
            <w:shd w:val="clear" w:color="auto" w:fill="auto"/>
            <w:vAlign w:val="center"/>
            <w:hideMark/>
          </w:tcPr>
          <w:p w14:paraId="1DDC02E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Шкаф автоматики вытяжной установки (IP54) с возможностью диспетчеризации по протоколу</w:t>
            </w:r>
            <w:r w:rsidRPr="000F3AC4">
              <w:rPr>
                <w:rFonts w:ascii="Times New Roman" w:hAnsi="Times New Roman"/>
                <w:sz w:val="18"/>
                <w:szCs w:val="18"/>
              </w:rPr>
              <w:br/>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w:t>
            </w:r>
            <w:proofErr w:type="gramStart"/>
            <w:r w:rsidRPr="000F3AC4">
              <w:rPr>
                <w:rFonts w:ascii="Times New Roman" w:hAnsi="Times New Roman"/>
                <w:sz w:val="18"/>
                <w:szCs w:val="18"/>
              </w:rPr>
              <w:t>( электродвигатель</w:t>
            </w:r>
            <w:proofErr w:type="gramEnd"/>
            <w:r w:rsidRPr="000F3AC4">
              <w:rPr>
                <w:rFonts w:ascii="Times New Roman" w:hAnsi="Times New Roman"/>
                <w:sz w:val="18"/>
                <w:szCs w:val="18"/>
              </w:rPr>
              <w:t xml:space="preserve"> рабочего  вентилятора 0,18 кВт , 380 В ), с 2 потенциальными</w:t>
            </w:r>
            <w:r w:rsidRPr="000F3AC4">
              <w:rPr>
                <w:rFonts w:ascii="Times New Roman" w:hAnsi="Times New Roman"/>
                <w:sz w:val="18"/>
                <w:szCs w:val="18"/>
              </w:rPr>
              <w:br/>
              <w:t>выходами 220 В , 50 Гц , 10 Вт каждый для дистанционного вывода сигналов " Работа ", " Авария ", с</w:t>
            </w:r>
            <w:r w:rsidRPr="000F3AC4">
              <w:rPr>
                <w:rFonts w:ascii="Times New Roman" w:hAnsi="Times New Roman"/>
                <w:sz w:val="18"/>
                <w:szCs w:val="18"/>
              </w:rPr>
              <w:br/>
              <w:t>2 дискретными входами для дистанционного включения и выключения от кнопочного поста , с</w:t>
            </w:r>
            <w:r w:rsidRPr="000F3AC4">
              <w:rPr>
                <w:rFonts w:ascii="Times New Roman" w:hAnsi="Times New Roman"/>
                <w:sz w:val="18"/>
                <w:szCs w:val="18"/>
              </w:rPr>
              <w:br/>
              <w:t>дискретным входом для дистанционного включения при загазованности .</w:t>
            </w:r>
          </w:p>
        </w:tc>
        <w:tc>
          <w:tcPr>
            <w:tcW w:w="1213" w:type="dxa"/>
            <w:shd w:val="clear" w:color="auto" w:fill="auto"/>
            <w:vAlign w:val="center"/>
            <w:hideMark/>
          </w:tcPr>
          <w:p w14:paraId="1C68D7C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801-Д02300/18-8-АОВ1/1.ОЛ</w:t>
            </w:r>
          </w:p>
        </w:tc>
        <w:tc>
          <w:tcPr>
            <w:tcW w:w="474" w:type="dxa"/>
            <w:shd w:val="clear" w:color="auto" w:fill="auto"/>
            <w:noWrap/>
            <w:vAlign w:val="center"/>
            <w:hideMark/>
          </w:tcPr>
          <w:p w14:paraId="7D2B928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BA275E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729205C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Склад ГСМ, ЛВЖ и ЛКМ с помещением для хранения ртутьсодержащих ламп</w:t>
            </w:r>
          </w:p>
        </w:tc>
        <w:tc>
          <w:tcPr>
            <w:tcW w:w="1118" w:type="dxa"/>
            <w:shd w:val="clear" w:color="auto" w:fill="auto"/>
            <w:vAlign w:val="center"/>
            <w:hideMark/>
          </w:tcPr>
          <w:p w14:paraId="66F525A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801-Д02300.2.2/18-8-АОВ1/1</w:t>
            </w:r>
          </w:p>
        </w:tc>
        <w:tc>
          <w:tcPr>
            <w:tcW w:w="658" w:type="dxa"/>
          </w:tcPr>
          <w:p w14:paraId="738AAC1A" w14:textId="77777777" w:rsidR="000F3AC4" w:rsidRPr="000F3AC4" w:rsidRDefault="000F3AC4" w:rsidP="000F3AC4">
            <w:pPr>
              <w:rPr>
                <w:rFonts w:ascii="Times New Roman" w:hAnsi="Times New Roman"/>
                <w:color w:val="000000"/>
                <w:sz w:val="18"/>
                <w:szCs w:val="18"/>
              </w:rPr>
            </w:pPr>
          </w:p>
        </w:tc>
        <w:tc>
          <w:tcPr>
            <w:tcW w:w="760" w:type="dxa"/>
          </w:tcPr>
          <w:p w14:paraId="2C44BD5F" w14:textId="735DE0EC" w:rsidR="000F3AC4" w:rsidRPr="000F3AC4" w:rsidRDefault="000F3AC4" w:rsidP="000F3AC4">
            <w:pPr>
              <w:rPr>
                <w:rFonts w:ascii="Times New Roman" w:hAnsi="Times New Roman"/>
                <w:color w:val="000000"/>
                <w:sz w:val="18"/>
                <w:szCs w:val="18"/>
              </w:rPr>
            </w:pPr>
          </w:p>
        </w:tc>
      </w:tr>
      <w:tr w:rsidR="000F3AC4" w:rsidRPr="000F3AC4" w14:paraId="245BE2F4" w14:textId="6421B6A8" w:rsidTr="008B752A">
        <w:trPr>
          <w:trHeight w:val="1935"/>
        </w:trPr>
        <w:tc>
          <w:tcPr>
            <w:tcW w:w="418" w:type="dxa"/>
            <w:shd w:val="clear" w:color="auto" w:fill="auto"/>
            <w:vAlign w:val="center"/>
            <w:hideMark/>
          </w:tcPr>
          <w:p w14:paraId="7B232AA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102</w:t>
            </w:r>
          </w:p>
        </w:tc>
        <w:tc>
          <w:tcPr>
            <w:tcW w:w="1212" w:type="dxa"/>
            <w:shd w:val="clear" w:color="auto" w:fill="auto"/>
            <w:vAlign w:val="center"/>
            <w:hideMark/>
          </w:tcPr>
          <w:p w14:paraId="0F28D54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6986827</w:t>
            </w:r>
          </w:p>
        </w:tc>
        <w:tc>
          <w:tcPr>
            <w:tcW w:w="2247" w:type="dxa"/>
            <w:shd w:val="clear" w:color="auto" w:fill="auto"/>
            <w:vAlign w:val="center"/>
            <w:hideMark/>
          </w:tcPr>
          <w:p w14:paraId="2C8B326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приточной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0,115кВт, 230В; электронагреватель 6кВт, 380В)</w:t>
            </w:r>
          </w:p>
        </w:tc>
        <w:tc>
          <w:tcPr>
            <w:tcW w:w="1213" w:type="dxa"/>
            <w:shd w:val="clear" w:color="auto" w:fill="auto"/>
            <w:vAlign w:val="center"/>
            <w:hideMark/>
          </w:tcPr>
          <w:p w14:paraId="73196DEF"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PN-1F0.115</w:t>
            </w:r>
            <w:r w:rsidRPr="000F3AC4">
              <w:rPr>
                <w:rFonts w:ascii="Times New Roman" w:hAnsi="Times New Roman"/>
                <w:sz w:val="18"/>
                <w:szCs w:val="18"/>
              </w:rPr>
              <w:t>С</w:t>
            </w:r>
            <w:r w:rsidRPr="000F3AC4">
              <w:rPr>
                <w:rFonts w:ascii="Times New Roman" w:hAnsi="Times New Roman"/>
                <w:sz w:val="18"/>
                <w:szCs w:val="18"/>
                <w:lang w:val="en-US"/>
              </w:rPr>
              <w:t>-E6S-D-</w:t>
            </w:r>
            <w:r w:rsidRPr="000F3AC4">
              <w:rPr>
                <w:rFonts w:ascii="Times New Roman" w:hAnsi="Times New Roman"/>
                <w:sz w:val="18"/>
                <w:szCs w:val="18"/>
                <w:lang w:val="en-US"/>
              </w:rPr>
              <w:br/>
              <w:t>-Ethernet-K-M</w:t>
            </w:r>
            <w:r w:rsidRPr="000F3AC4">
              <w:rPr>
                <w:rFonts w:ascii="Times New Roman" w:hAnsi="Times New Roman"/>
                <w:sz w:val="18"/>
                <w:szCs w:val="18"/>
                <w:lang w:val="en-US"/>
              </w:rPr>
              <w:br/>
              <w:t>801-</w:t>
            </w:r>
            <w:r w:rsidRPr="000F3AC4">
              <w:rPr>
                <w:rFonts w:ascii="Times New Roman" w:hAnsi="Times New Roman"/>
                <w:sz w:val="18"/>
                <w:szCs w:val="18"/>
              </w:rPr>
              <w:t>Д</w:t>
            </w:r>
            <w:r w:rsidRPr="000F3AC4">
              <w:rPr>
                <w:rFonts w:ascii="Times New Roman" w:hAnsi="Times New Roman"/>
                <w:sz w:val="18"/>
                <w:szCs w:val="18"/>
                <w:lang w:val="en-US"/>
              </w:rPr>
              <w:t>02300.2.2/18-20-</w:t>
            </w:r>
            <w:r w:rsidRPr="000F3AC4">
              <w:rPr>
                <w:rFonts w:ascii="Times New Roman" w:hAnsi="Times New Roman"/>
                <w:sz w:val="18"/>
                <w:szCs w:val="18"/>
              </w:rPr>
              <w:t>АОВ</w:t>
            </w:r>
            <w:r w:rsidRPr="000F3AC4">
              <w:rPr>
                <w:rFonts w:ascii="Times New Roman" w:hAnsi="Times New Roman"/>
                <w:sz w:val="18"/>
                <w:szCs w:val="18"/>
                <w:lang w:val="en-US"/>
              </w:rPr>
              <w:t>1.</w:t>
            </w:r>
            <w:r w:rsidRPr="000F3AC4">
              <w:rPr>
                <w:rFonts w:ascii="Times New Roman" w:hAnsi="Times New Roman"/>
                <w:sz w:val="18"/>
                <w:szCs w:val="18"/>
              </w:rPr>
              <w:t>ОЛ</w:t>
            </w:r>
            <w:r w:rsidRPr="000F3AC4">
              <w:rPr>
                <w:rFonts w:ascii="Times New Roman" w:hAnsi="Times New Roman"/>
                <w:sz w:val="18"/>
                <w:szCs w:val="18"/>
                <w:lang w:val="en-US"/>
              </w:rPr>
              <w:t>1</w:t>
            </w:r>
          </w:p>
        </w:tc>
        <w:tc>
          <w:tcPr>
            <w:tcW w:w="474" w:type="dxa"/>
            <w:shd w:val="clear" w:color="auto" w:fill="auto"/>
            <w:noWrap/>
            <w:vAlign w:val="center"/>
            <w:hideMark/>
          </w:tcPr>
          <w:p w14:paraId="319B65D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19E678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4F6AD5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Проходная №1</w:t>
            </w:r>
          </w:p>
        </w:tc>
        <w:tc>
          <w:tcPr>
            <w:tcW w:w="1118" w:type="dxa"/>
            <w:shd w:val="clear" w:color="auto" w:fill="auto"/>
            <w:vAlign w:val="center"/>
            <w:hideMark/>
          </w:tcPr>
          <w:p w14:paraId="2665A44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801-Д02300.2.2/18-20-АОВ1</w:t>
            </w:r>
          </w:p>
        </w:tc>
        <w:tc>
          <w:tcPr>
            <w:tcW w:w="658" w:type="dxa"/>
          </w:tcPr>
          <w:p w14:paraId="5C9A4C47" w14:textId="77777777" w:rsidR="000F3AC4" w:rsidRPr="000F3AC4" w:rsidRDefault="000F3AC4" w:rsidP="000F3AC4">
            <w:pPr>
              <w:rPr>
                <w:rFonts w:ascii="Times New Roman" w:hAnsi="Times New Roman"/>
                <w:color w:val="000000"/>
                <w:sz w:val="18"/>
                <w:szCs w:val="18"/>
              </w:rPr>
            </w:pPr>
          </w:p>
        </w:tc>
        <w:tc>
          <w:tcPr>
            <w:tcW w:w="760" w:type="dxa"/>
          </w:tcPr>
          <w:p w14:paraId="7C69405E" w14:textId="29F950B7" w:rsidR="000F3AC4" w:rsidRPr="000F3AC4" w:rsidRDefault="000F3AC4" w:rsidP="000F3AC4">
            <w:pPr>
              <w:rPr>
                <w:rFonts w:ascii="Times New Roman" w:hAnsi="Times New Roman"/>
                <w:color w:val="000000"/>
                <w:sz w:val="18"/>
                <w:szCs w:val="18"/>
              </w:rPr>
            </w:pPr>
          </w:p>
        </w:tc>
      </w:tr>
      <w:tr w:rsidR="000F3AC4" w:rsidRPr="000F3AC4" w14:paraId="4AD6BF00" w14:textId="6CD74138" w:rsidTr="008B752A">
        <w:trPr>
          <w:trHeight w:val="2715"/>
        </w:trPr>
        <w:tc>
          <w:tcPr>
            <w:tcW w:w="418" w:type="dxa"/>
            <w:shd w:val="clear" w:color="auto" w:fill="auto"/>
            <w:vAlign w:val="center"/>
            <w:hideMark/>
          </w:tcPr>
          <w:p w14:paraId="741E761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103</w:t>
            </w:r>
          </w:p>
        </w:tc>
        <w:tc>
          <w:tcPr>
            <w:tcW w:w="1212" w:type="dxa"/>
            <w:shd w:val="clear" w:color="auto" w:fill="auto"/>
            <w:vAlign w:val="center"/>
            <w:hideMark/>
          </w:tcPr>
          <w:p w14:paraId="4FA54D2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6986828</w:t>
            </w:r>
          </w:p>
        </w:tc>
        <w:tc>
          <w:tcPr>
            <w:tcW w:w="2247" w:type="dxa"/>
            <w:shd w:val="clear" w:color="auto" w:fill="auto"/>
            <w:vAlign w:val="center"/>
            <w:hideMark/>
          </w:tcPr>
          <w:p w14:paraId="138EF59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0,101 кВт, 230В) с потенциальным выходом 220В, 50Гц, 10Вт для</w:t>
            </w:r>
            <w:r w:rsidRPr="000F3AC4">
              <w:rPr>
                <w:rFonts w:ascii="Times New Roman" w:hAnsi="Times New Roman"/>
                <w:sz w:val="18"/>
                <w:szCs w:val="18"/>
              </w:rPr>
              <w:br/>
              <w:t>дистанционного вывода сигнала "Работа", с 2 дискретными входами для</w:t>
            </w:r>
            <w:r w:rsidRPr="000F3AC4">
              <w:rPr>
                <w:rFonts w:ascii="Times New Roman" w:hAnsi="Times New Roman"/>
                <w:sz w:val="18"/>
                <w:szCs w:val="18"/>
              </w:rPr>
              <w:br/>
              <w:t>дистанционного включения и выключения от кнопочного поста</w:t>
            </w:r>
          </w:p>
        </w:tc>
        <w:tc>
          <w:tcPr>
            <w:tcW w:w="1213" w:type="dxa"/>
            <w:shd w:val="clear" w:color="auto" w:fill="auto"/>
            <w:vAlign w:val="center"/>
            <w:hideMark/>
          </w:tcPr>
          <w:p w14:paraId="6E7082CF"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PW-1F0.101</w:t>
            </w:r>
            <w:r w:rsidRPr="000F3AC4">
              <w:rPr>
                <w:rFonts w:ascii="Times New Roman" w:hAnsi="Times New Roman"/>
                <w:sz w:val="18"/>
                <w:szCs w:val="18"/>
              </w:rPr>
              <w:t>С</w:t>
            </w:r>
            <w:r w:rsidRPr="000F3AC4">
              <w:rPr>
                <w:rFonts w:ascii="Times New Roman" w:hAnsi="Times New Roman"/>
                <w:sz w:val="18"/>
                <w:szCs w:val="18"/>
                <w:lang w:val="en-US"/>
              </w:rPr>
              <w:t>-PSE-LW-D-</w:t>
            </w:r>
            <w:r w:rsidRPr="000F3AC4">
              <w:rPr>
                <w:rFonts w:ascii="Times New Roman" w:hAnsi="Times New Roman"/>
                <w:sz w:val="18"/>
                <w:szCs w:val="18"/>
                <w:lang w:val="en-US"/>
              </w:rPr>
              <w:br/>
              <w:t>-Ethernet-K-M</w:t>
            </w:r>
            <w:r w:rsidRPr="000F3AC4">
              <w:rPr>
                <w:rFonts w:ascii="Times New Roman" w:hAnsi="Times New Roman"/>
                <w:sz w:val="18"/>
                <w:szCs w:val="18"/>
                <w:lang w:val="en-US"/>
              </w:rPr>
              <w:br/>
              <w:t>801-</w:t>
            </w:r>
            <w:r w:rsidRPr="000F3AC4">
              <w:rPr>
                <w:rFonts w:ascii="Times New Roman" w:hAnsi="Times New Roman"/>
                <w:sz w:val="18"/>
                <w:szCs w:val="18"/>
              </w:rPr>
              <w:t>Д</w:t>
            </w:r>
            <w:r w:rsidRPr="000F3AC4">
              <w:rPr>
                <w:rFonts w:ascii="Times New Roman" w:hAnsi="Times New Roman"/>
                <w:sz w:val="18"/>
                <w:szCs w:val="18"/>
                <w:lang w:val="en-US"/>
              </w:rPr>
              <w:t>02300.2.2/18-20-</w:t>
            </w:r>
            <w:r w:rsidRPr="000F3AC4">
              <w:rPr>
                <w:rFonts w:ascii="Times New Roman" w:hAnsi="Times New Roman"/>
                <w:sz w:val="18"/>
                <w:szCs w:val="18"/>
              </w:rPr>
              <w:t>АОВ</w:t>
            </w:r>
            <w:r w:rsidRPr="000F3AC4">
              <w:rPr>
                <w:rFonts w:ascii="Times New Roman" w:hAnsi="Times New Roman"/>
                <w:sz w:val="18"/>
                <w:szCs w:val="18"/>
                <w:lang w:val="en-US"/>
              </w:rPr>
              <w:t>1.</w:t>
            </w:r>
            <w:r w:rsidRPr="000F3AC4">
              <w:rPr>
                <w:rFonts w:ascii="Times New Roman" w:hAnsi="Times New Roman"/>
                <w:sz w:val="18"/>
                <w:szCs w:val="18"/>
              </w:rPr>
              <w:t>ОЛ</w:t>
            </w:r>
            <w:r w:rsidRPr="000F3AC4">
              <w:rPr>
                <w:rFonts w:ascii="Times New Roman" w:hAnsi="Times New Roman"/>
                <w:sz w:val="18"/>
                <w:szCs w:val="18"/>
                <w:lang w:val="en-US"/>
              </w:rPr>
              <w:t>2</w:t>
            </w:r>
          </w:p>
        </w:tc>
        <w:tc>
          <w:tcPr>
            <w:tcW w:w="474" w:type="dxa"/>
            <w:shd w:val="clear" w:color="auto" w:fill="auto"/>
            <w:noWrap/>
            <w:vAlign w:val="center"/>
            <w:hideMark/>
          </w:tcPr>
          <w:p w14:paraId="6D57410C"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767615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40D594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Проходная №1</w:t>
            </w:r>
          </w:p>
        </w:tc>
        <w:tc>
          <w:tcPr>
            <w:tcW w:w="1118" w:type="dxa"/>
            <w:shd w:val="clear" w:color="auto" w:fill="auto"/>
            <w:vAlign w:val="center"/>
            <w:hideMark/>
          </w:tcPr>
          <w:p w14:paraId="6F271ED5"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801-Д02300.2.2/18-20-АОВ1</w:t>
            </w:r>
          </w:p>
        </w:tc>
        <w:tc>
          <w:tcPr>
            <w:tcW w:w="658" w:type="dxa"/>
          </w:tcPr>
          <w:p w14:paraId="450F6FE8" w14:textId="77777777" w:rsidR="000F3AC4" w:rsidRPr="000F3AC4" w:rsidRDefault="000F3AC4" w:rsidP="000F3AC4">
            <w:pPr>
              <w:rPr>
                <w:rFonts w:ascii="Times New Roman" w:hAnsi="Times New Roman"/>
                <w:color w:val="000000"/>
                <w:sz w:val="18"/>
                <w:szCs w:val="18"/>
              </w:rPr>
            </w:pPr>
          </w:p>
        </w:tc>
        <w:tc>
          <w:tcPr>
            <w:tcW w:w="760" w:type="dxa"/>
          </w:tcPr>
          <w:p w14:paraId="18EDF0EA" w14:textId="266D2ACB" w:rsidR="000F3AC4" w:rsidRPr="000F3AC4" w:rsidRDefault="000F3AC4" w:rsidP="000F3AC4">
            <w:pPr>
              <w:rPr>
                <w:rFonts w:ascii="Times New Roman" w:hAnsi="Times New Roman"/>
                <w:color w:val="000000"/>
                <w:sz w:val="18"/>
                <w:szCs w:val="18"/>
              </w:rPr>
            </w:pPr>
          </w:p>
        </w:tc>
      </w:tr>
      <w:tr w:rsidR="000F3AC4" w:rsidRPr="000F3AC4" w14:paraId="7F08F252" w14:textId="7B400650" w:rsidTr="008B752A">
        <w:trPr>
          <w:trHeight w:val="1875"/>
        </w:trPr>
        <w:tc>
          <w:tcPr>
            <w:tcW w:w="418" w:type="dxa"/>
            <w:shd w:val="clear" w:color="auto" w:fill="auto"/>
            <w:vAlign w:val="center"/>
            <w:hideMark/>
          </w:tcPr>
          <w:p w14:paraId="2B6A32F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104</w:t>
            </w:r>
          </w:p>
        </w:tc>
        <w:tc>
          <w:tcPr>
            <w:tcW w:w="1212" w:type="dxa"/>
            <w:shd w:val="clear" w:color="auto" w:fill="auto"/>
            <w:vAlign w:val="center"/>
            <w:hideMark/>
          </w:tcPr>
          <w:p w14:paraId="243166D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6986829</w:t>
            </w:r>
          </w:p>
        </w:tc>
        <w:tc>
          <w:tcPr>
            <w:tcW w:w="2247" w:type="dxa"/>
            <w:shd w:val="clear" w:color="auto" w:fill="auto"/>
            <w:vAlign w:val="center"/>
            <w:hideMark/>
          </w:tcPr>
          <w:p w14:paraId="1643731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Модуль управления вытяжной системой (контроллер "</w:t>
            </w:r>
            <w:proofErr w:type="spellStart"/>
            <w:r w:rsidRPr="000F3AC4">
              <w:rPr>
                <w:rFonts w:ascii="Times New Roman" w:hAnsi="Times New Roman"/>
                <w:sz w:val="18"/>
                <w:szCs w:val="18"/>
              </w:rPr>
              <w:t>Pixel</w:t>
            </w:r>
            <w:proofErr w:type="spellEnd"/>
            <w:proofErr w:type="gramStart"/>
            <w:r w:rsidRPr="000F3AC4">
              <w:rPr>
                <w:rFonts w:ascii="Times New Roman" w:hAnsi="Times New Roman"/>
                <w:sz w:val="18"/>
                <w:szCs w:val="18"/>
              </w:rPr>
              <w:t>")  с</w:t>
            </w:r>
            <w:proofErr w:type="gramEnd"/>
            <w:r w:rsidRPr="000F3AC4">
              <w:rPr>
                <w:rFonts w:ascii="Times New Roman" w:hAnsi="Times New Roman"/>
                <w:sz w:val="18"/>
                <w:szCs w:val="18"/>
              </w:rPr>
              <w:t xml:space="preserve"> возможностью</w:t>
            </w:r>
            <w:r w:rsidRPr="000F3AC4">
              <w:rPr>
                <w:rFonts w:ascii="Times New Roman" w:hAnsi="Times New Roman"/>
                <w:sz w:val="18"/>
                <w:szCs w:val="18"/>
              </w:rPr>
              <w:br/>
              <w:t xml:space="preserve">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(электродвигатель вентилятора</w:t>
            </w:r>
            <w:r w:rsidRPr="000F3AC4">
              <w:rPr>
                <w:rFonts w:ascii="Times New Roman" w:hAnsi="Times New Roman"/>
                <w:sz w:val="18"/>
                <w:szCs w:val="18"/>
              </w:rPr>
              <w:br/>
              <w:t>0,041 кВт, 230В)</w:t>
            </w:r>
          </w:p>
        </w:tc>
        <w:tc>
          <w:tcPr>
            <w:tcW w:w="1213" w:type="dxa"/>
            <w:shd w:val="clear" w:color="auto" w:fill="auto"/>
            <w:vAlign w:val="center"/>
            <w:hideMark/>
          </w:tcPr>
          <w:p w14:paraId="34A40909"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PW-1F0.041</w:t>
            </w:r>
            <w:r w:rsidRPr="000F3AC4">
              <w:rPr>
                <w:rFonts w:ascii="Times New Roman" w:hAnsi="Times New Roman"/>
                <w:sz w:val="18"/>
                <w:szCs w:val="18"/>
              </w:rPr>
              <w:t>С</w:t>
            </w:r>
            <w:r w:rsidRPr="000F3AC4">
              <w:rPr>
                <w:rFonts w:ascii="Times New Roman" w:hAnsi="Times New Roman"/>
                <w:sz w:val="18"/>
                <w:szCs w:val="18"/>
                <w:lang w:val="en-US"/>
              </w:rPr>
              <w:t>-PSE-LW-D-</w:t>
            </w:r>
            <w:r w:rsidRPr="000F3AC4">
              <w:rPr>
                <w:rFonts w:ascii="Times New Roman" w:hAnsi="Times New Roman"/>
                <w:sz w:val="18"/>
                <w:szCs w:val="18"/>
                <w:lang w:val="en-US"/>
              </w:rPr>
              <w:br/>
              <w:t>-Ethernet-K-M</w:t>
            </w:r>
            <w:r w:rsidRPr="000F3AC4">
              <w:rPr>
                <w:rFonts w:ascii="Times New Roman" w:hAnsi="Times New Roman"/>
                <w:sz w:val="18"/>
                <w:szCs w:val="18"/>
                <w:lang w:val="en-US"/>
              </w:rPr>
              <w:br/>
              <w:t>801-</w:t>
            </w:r>
            <w:r w:rsidRPr="000F3AC4">
              <w:rPr>
                <w:rFonts w:ascii="Times New Roman" w:hAnsi="Times New Roman"/>
                <w:sz w:val="18"/>
                <w:szCs w:val="18"/>
              </w:rPr>
              <w:t>Д</w:t>
            </w:r>
            <w:r w:rsidRPr="000F3AC4">
              <w:rPr>
                <w:rFonts w:ascii="Times New Roman" w:hAnsi="Times New Roman"/>
                <w:sz w:val="18"/>
                <w:szCs w:val="18"/>
                <w:lang w:val="en-US"/>
              </w:rPr>
              <w:t>02300.2.2/18-20-</w:t>
            </w:r>
            <w:r w:rsidRPr="000F3AC4">
              <w:rPr>
                <w:rFonts w:ascii="Times New Roman" w:hAnsi="Times New Roman"/>
                <w:sz w:val="18"/>
                <w:szCs w:val="18"/>
              </w:rPr>
              <w:t>АОВ</w:t>
            </w:r>
            <w:r w:rsidRPr="000F3AC4">
              <w:rPr>
                <w:rFonts w:ascii="Times New Roman" w:hAnsi="Times New Roman"/>
                <w:sz w:val="18"/>
                <w:szCs w:val="18"/>
                <w:lang w:val="en-US"/>
              </w:rPr>
              <w:t>1.</w:t>
            </w:r>
            <w:r w:rsidRPr="000F3AC4">
              <w:rPr>
                <w:rFonts w:ascii="Times New Roman" w:hAnsi="Times New Roman"/>
                <w:sz w:val="18"/>
                <w:szCs w:val="18"/>
              </w:rPr>
              <w:t>ОЛ</w:t>
            </w:r>
            <w:r w:rsidRPr="000F3AC4">
              <w:rPr>
                <w:rFonts w:ascii="Times New Roman" w:hAnsi="Times New Roman"/>
                <w:sz w:val="18"/>
                <w:szCs w:val="18"/>
                <w:lang w:val="en-US"/>
              </w:rPr>
              <w:t>3</w:t>
            </w:r>
          </w:p>
        </w:tc>
        <w:tc>
          <w:tcPr>
            <w:tcW w:w="474" w:type="dxa"/>
            <w:shd w:val="clear" w:color="auto" w:fill="auto"/>
            <w:noWrap/>
            <w:vAlign w:val="center"/>
            <w:hideMark/>
          </w:tcPr>
          <w:p w14:paraId="13FB6E8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FCBAC6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3A194D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Проходная №1</w:t>
            </w:r>
          </w:p>
        </w:tc>
        <w:tc>
          <w:tcPr>
            <w:tcW w:w="1118" w:type="dxa"/>
            <w:shd w:val="clear" w:color="auto" w:fill="auto"/>
            <w:vAlign w:val="center"/>
            <w:hideMark/>
          </w:tcPr>
          <w:p w14:paraId="58D85A3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801-Д02300.2.2/18-20-АОВ1</w:t>
            </w:r>
          </w:p>
        </w:tc>
        <w:tc>
          <w:tcPr>
            <w:tcW w:w="658" w:type="dxa"/>
          </w:tcPr>
          <w:p w14:paraId="7E1F0A32" w14:textId="77777777" w:rsidR="000F3AC4" w:rsidRPr="000F3AC4" w:rsidRDefault="000F3AC4" w:rsidP="000F3AC4">
            <w:pPr>
              <w:rPr>
                <w:rFonts w:ascii="Times New Roman" w:hAnsi="Times New Roman"/>
                <w:color w:val="000000"/>
                <w:sz w:val="18"/>
                <w:szCs w:val="18"/>
              </w:rPr>
            </w:pPr>
          </w:p>
        </w:tc>
        <w:tc>
          <w:tcPr>
            <w:tcW w:w="760" w:type="dxa"/>
          </w:tcPr>
          <w:p w14:paraId="623F2BF0" w14:textId="7C450007" w:rsidR="000F3AC4" w:rsidRPr="000F3AC4" w:rsidRDefault="000F3AC4" w:rsidP="000F3AC4">
            <w:pPr>
              <w:rPr>
                <w:rFonts w:ascii="Times New Roman" w:hAnsi="Times New Roman"/>
                <w:color w:val="000000"/>
                <w:sz w:val="18"/>
                <w:szCs w:val="18"/>
              </w:rPr>
            </w:pPr>
          </w:p>
        </w:tc>
      </w:tr>
      <w:tr w:rsidR="000F3AC4" w:rsidRPr="000F3AC4" w14:paraId="42E22DCA" w14:textId="2C858036" w:rsidTr="008B752A">
        <w:trPr>
          <w:trHeight w:val="2235"/>
        </w:trPr>
        <w:tc>
          <w:tcPr>
            <w:tcW w:w="418" w:type="dxa"/>
            <w:shd w:val="clear" w:color="auto" w:fill="auto"/>
            <w:vAlign w:val="center"/>
            <w:hideMark/>
          </w:tcPr>
          <w:p w14:paraId="154542E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105</w:t>
            </w:r>
          </w:p>
        </w:tc>
        <w:tc>
          <w:tcPr>
            <w:tcW w:w="1212" w:type="dxa"/>
            <w:shd w:val="clear" w:color="auto" w:fill="auto"/>
            <w:vAlign w:val="center"/>
            <w:hideMark/>
          </w:tcPr>
          <w:p w14:paraId="1D246F5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6986830</w:t>
            </w:r>
          </w:p>
        </w:tc>
        <w:tc>
          <w:tcPr>
            <w:tcW w:w="2247" w:type="dxa"/>
            <w:shd w:val="clear" w:color="auto" w:fill="auto"/>
            <w:vAlign w:val="center"/>
            <w:hideMark/>
          </w:tcPr>
          <w:p w14:paraId="19D0F54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w:t>
            </w:r>
            <w:proofErr w:type="gramStart"/>
            <w:r w:rsidRPr="000F3AC4">
              <w:rPr>
                <w:rFonts w:ascii="Times New Roman" w:hAnsi="Times New Roman"/>
                <w:sz w:val="18"/>
                <w:szCs w:val="18"/>
              </w:rPr>
              <w:t>автоматики  воздушно</w:t>
            </w:r>
            <w:proofErr w:type="gramEnd"/>
            <w:r w:rsidRPr="000F3AC4">
              <w:rPr>
                <w:rFonts w:ascii="Times New Roman" w:hAnsi="Times New Roman"/>
                <w:sz w:val="18"/>
                <w:szCs w:val="18"/>
              </w:rPr>
              <w:t>-тепловой завесы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с</w:t>
            </w:r>
            <w:r w:rsidRPr="000F3AC4">
              <w:rPr>
                <w:rFonts w:ascii="Times New Roman" w:hAnsi="Times New Roman"/>
                <w:sz w:val="18"/>
                <w:szCs w:val="18"/>
              </w:rPr>
              <w:br/>
              <w:t xml:space="preserve">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(электронагреватель</w:t>
            </w:r>
            <w:r w:rsidRPr="000F3AC4">
              <w:rPr>
                <w:rFonts w:ascii="Times New Roman" w:hAnsi="Times New Roman"/>
                <w:sz w:val="18"/>
                <w:szCs w:val="18"/>
              </w:rPr>
              <w:br/>
              <w:t>6кВт, 380В; 2 ступени нагрева: 4кВт, 380В - первая ступень, 6кВт, 380В -</w:t>
            </w:r>
            <w:r w:rsidRPr="000F3AC4">
              <w:rPr>
                <w:rFonts w:ascii="Times New Roman" w:hAnsi="Times New Roman"/>
                <w:sz w:val="18"/>
                <w:szCs w:val="18"/>
              </w:rPr>
              <w:br/>
              <w:t>вторая ступень; электродвигатель вентилятора 0,1кВт 220В)</w:t>
            </w:r>
          </w:p>
        </w:tc>
        <w:tc>
          <w:tcPr>
            <w:tcW w:w="1213" w:type="dxa"/>
            <w:shd w:val="clear" w:color="auto" w:fill="auto"/>
            <w:vAlign w:val="center"/>
            <w:hideMark/>
          </w:tcPr>
          <w:p w14:paraId="005EDBB2"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PZ-3F0.1</w:t>
            </w:r>
            <w:r w:rsidRPr="000F3AC4">
              <w:rPr>
                <w:rFonts w:ascii="Times New Roman" w:hAnsi="Times New Roman"/>
                <w:sz w:val="18"/>
                <w:szCs w:val="18"/>
              </w:rPr>
              <w:t>С</w:t>
            </w:r>
            <w:r w:rsidRPr="000F3AC4">
              <w:rPr>
                <w:rFonts w:ascii="Times New Roman" w:hAnsi="Times New Roman"/>
                <w:sz w:val="18"/>
                <w:szCs w:val="18"/>
                <w:lang w:val="en-US"/>
              </w:rPr>
              <w:t>-E6S-D-</w:t>
            </w:r>
            <w:r w:rsidRPr="000F3AC4">
              <w:rPr>
                <w:rFonts w:ascii="Times New Roman" w:hAnsi="Times New Roman"/>
                <w:sz w:val="18"/>
                <w:szCs w:val="18"/>
                <w:lang w:val="en-US"/>
              </w:rPr>
              <w:br/>
              <w:t>-Ethernet-K-M</w:t>
            </w:r>
            <w:r w:rsidRPr="000F3AC4">
              <w:rPr>
                <w:rFonts w:ascii="Times New Roman" w:hAnsi="Times New Roman"/>
                <w:sz w:val="18"/>
                <w:szCs w:val="18"/>
                <w:lang w:val="en-US"/>
              </w:rPr>
              <w:br/>
              <w:t>801-</w:t>
            </w:r>
            <w:r w:rsidRPr="000F3AC4">
              <w:rPr>
                <w:rFonts w:ascii="Times New Roman" w:hAnsi="Times New Roman"/>
                <w:sz w:val="18"/>
                <w:szCs w:val="18"/>
              </w:rPr>
              <w:t>Д</w:t>
            </w:r>
            <w:r w:rsidRPr="000F3AC4">
              <w:rPr>
                <w:rFonts w:ascii="Times New Roman" w:hAnsi="Times New Roman"/>
                <w:sz w:val="18"/>
                <w:szCs w:val="18"/>
                <w:lang w:val="en-US"/>
              </w:rPr>
              <w:t>02300.2.2/18-20-</w:t>
            </w:r>
            <w:r w:rsidRPr="000F3AC4">
              <w:rPr>
                <w:rFonts w:ascii="Times New Roman" w:hAnsi="Times New Roman"/>
                <w:sz w:val="18"/>
                <w:szCs w:val="18"/>
              </w:rPr>
              <w:t>АОВ</w:t>
            </w:r>
            <w:r w:rsidRPr="000F3AC4">
              <w:rPr>
                <w:rFonts w:ascii="Times New Roman" w:hAnsi="Times New Roman"/>
                <w:sz w:val="18"/>
                <w:szCs w:val="18"/>
                <w:lang w:val="en-US"/>
              </w:rPr>
              <w:t>1.</w:t>
            </w:r>
            <w:r w:rsidRPr="000F3AC4">
              <w:rPr>
                <w:rFonts w:ascii="Times New Roman" w:hAnsi="Times New Roman"/>
                <w:sz w:val="18"/>
                <w:szCs w:val="18"/>
              </w:rPr>
              <w:t>ОЛ</w:t>
            </w:r>
            <w:r w:rsidRPr="000F3AC4">
              <w:rPr>
                <w:rFonts w:ascii="Times New Roman" w:hAnsi="Times New Roman"/>
                <w:sz w:val="18"/>
                <w:szCs w:val="18"/>
                <w:lang w:val="en-US"/>
              </w:rPr>
              <w:t>4</w:t>
            </w:r>
          </w:p>
        </w:tc>
        <w:tc>
          <w:tcPr>
            <w:tcW w:w="474" w:type="dxa"/>
            <w:shd w:val="clear" w:color="auto" w:fill="auto"/>
            <w:noWrap/>
            <w:vAlign w:val="center"/>
            <w:hideMark/>
          </w:tcPr>
          <w:p w14:paraId="521EFDE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9FF504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4</w:t>
            </w:r>
          </w:p>
        </w:tc>
        <w:tc>
          <w:tcPr>
            <w:tcW w:w="1309" w:type="dxa"/>
            <w:shd w:val="clear" w:color="auto" w:fill="auto"/>
            <w:vAlign w:val="center"/>
            <w:hideMark/>
          </w:tcPr>
          <w:p w14:paraId="22B76EFD"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Проходная №1</w:t>
            </w:r>
          </w:p>
        </w:tc>
        <w:tc>
          <w:tcPr>
            <w:tcW w:w="1118" w:type="dxa"/>
            <w:shd w:val="clear" w:color="auto" w:fill="auto"/>
            <w:vAlign w:val="center"/>
            <w:hideMark/>
          </w:tcPr>
          <w:p w14:paraId="7229A66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801-Д02300.2.2/18-20-АОВ1</w:t>
            </w:r>
          </w:p>
        </w:tc>
        <w:tc>
          <w:tcPr>
            <w:tcW w:w="658" w:type="dxa"/>
          </w:tcPr>
          <w:p w14:paraId="60C86180" w14:textId="77777777" w:rsidR="000F3AC4" w:rsidRPr="000F3AC4" w:rsidRDefault="000F3AC4" w:rsidP="000F3AC4">
            <w:pPr>
              <w:rPr>
                <w:rFonts w:ascii="Times New Roman" w:hAnsi="Times New Roman"/>
                <w:color w:val="000000"/>
                <w:sz w:val="18"/>
                <w:szCs w:val="18"/>
              </w:rPr>
            </w:pPr>
          </w:p>
        </w:tc>
        <w:tc>
          <w:tcPr>
            <w:tcW w:w="760" w:type="dxa"/>
          </w:tcPr>
          <w:p w14:paraId="18947248" w14:textId="07D71189" w:rsidR="000F3AC4" w:rsidRPr="000F3AC4" w:rsidRDefault="000F3AC4" w:rsidP="000F3AC4">
            <w:pPr>
              <w:rPr>
                <w:rFonts w:ascii="Times New Roman" w:hAnsi="Times New Roman"/>
                <w:color w:val="000000"/>
                <w:sz w:val="18"/>
                <w:szCs w:val="18"/>
              </w:rPr>
            </w:pPr>
          </w:p>
        </w:tc>
      </w:tr>
      <w:tr w:rsidR="000F3AC4" w:rsidRPr="000F3AC4" w14:paraId="11E1CA38" w14:textId="11F105C2" w:rsidTr="008B752A">
        <w:trPr>
          <w:trHeight w:val="2535"/>
        </w:trPr>
        <w:tc>
          <w:tcPr>
            <w:tcW w:w="418" w:type="dxa"/>
            <w:shd w:val="clear" w:color="auto" w:fill="auto"/>
            <w:vAlign w:val="center"/>
            <w:hideMark/>
          </w:tcPr>
          <w:p w14:paraId="7A036CD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106</w:t>
            </w:r>
          </w:p>
        </w:tc>
        <w:tc>
          <w:tcPr>
            <w:tcW w:w="1212" w:type="dxa"/>
            <w:shd w:val="clear" w:color="auto" w:fill="auto"/>
            <w:vAlign w:val="center"/>
            <w:hideMark/>
          </w:tcPr>
          <w:p w14:paraId="7073080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6986986</w:t>
            </w:r>
          </w:p>
        </w:tc>
        <w:tc>
          <w:tcPr>
            <w:tcW w:w="2247" w:type="dxa"/>
            <w:shd w:val="clear" w:color="auto" w:fill="auto"/>
            <w:vAlign w:val="center"/>
            <w:hideMark/>
          </w:tcPr>
          <w:p w14:paraId="0808276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w:t>
            </w:r>
            <w:proofErr w:type="gramStart"/>
            <w:r w:rsidRPr="000F3AC4">
              <w:rPr>
                <w:rFonts w:ascii="Times New Roman" w:hAnsi="Times New Roman"/>
                <w:sz w:val="18"/>
                <w:szCs w:val="18"/>
              </w:rPr>
              <w:t>автоматики  воздушно</w:t>
            </w:r>
            <w:proofErr w:type="gramEnd"/>
            <w:r w:rsidRPr="000F3AC4">
              <w:rPr>
                <w:rFonts w:ascii="Times New Roman" w:hAnsi="Times New Roman"/>
                <w:sz w:val="18"/>
                <w:szCs w:val="18"/>
              </w:rPr>
              <w:t>-тепловой завесы (контроллер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с</w:t>
            </w:r>
            <w:r w:rsidRPr="000F3AC4">
              <w:rPr>
                <w:rFonts w:ascii="Times New Roman" w:hAnsi="Times New Roman"/>
                <w:sz w:val="18"/>
                <w:szCs w:val="18"/>
              </w:rPr>
              <w:br/>
              <w:t xml:space="preserve">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/TCP (электронагреватель</w:t>
            </w:r>
            <w:r w:rsidRPr="000F3AC4">
              <w:rPr>
                <w:rFonts w:ascii="Times New Roman" w:hAnsi="Times New Roman"/>
                <w:sz w:val="18"/>
                <w:szCs w:val="18"/>
              </w:rPr>
              <w:br/>
              <w:t>6кВт, 380В; 2 ступени нагрева: 4кВт, 380В - первая ступень, 6кВт, 380В -</w:t>
            </w:r>
            <w:r w:rsidRPr="000F3AC4">
              <w:rPr>
                <w:rFonts w:ascii="Times New Roman" w:hAnsi="Times New Roman"/>
                <w:sz w:val="18"/>
                <w:szCs w:val="18"/>
              </w:rPr>
              <w:br/>
              <w:t>вторая ступень; электродвигатель вентилятора 0,1кВт 220В)</w:t>
            </w:r>
          </w:p>
        </w:tc>
        <w:tc>
          <w:tcPr>
            <w:tcW w:w="1213" w:type="dxa"/>
            <w:shd w:val="clear" w:color="auto" w:fill="auto"/>
            <w:vAlign w:val="center"/>
            <w:hideMark/>
          </w:tcPr>
          <w:p w14:paraId="3BDC3DB6" w14:textId="77777777" w:rsidR="000F3AC4" w:rsidRPr="000F3AC4" w:rsidRDefault="000F3AC4" w:rsidP="000F3AC4">
            <w:pPr>
              <w:jc w:val="center"/>
              <w:rPr>
                <w:rFonts w:ascii="Times New Roman" w:hAnsi="Times New Roman"/>
                <w:sz w:val="18"/>
                <w:szCs w:val="18"/>
                <w:lang w:val="en-US"/>
              </w:rPr>
            </w:pPr>
            <w:r w:rsidRPr="000F3AC4">
              <w:rPr>
                <w:rFonts w:ascii="Times New Roman" w:hAnsi="Times New Roman"/>
                <w:sz w:val="18"/>
                <w:szCs w:val="18"/>
              </w:rPr>
              <w:t>С</w:t>
            </w:r>
            <w:r w:rsidRPr="000F3AC4">
              <w:rPr>
                <w:rFonts w:ascii="Times New Roman" w:hAnsi="Times New Roman"/>
                <w:sz w:val="18"/>
                <w:szCs w:val="18"/>
                <w:lang w:val="en-US"/>
              </w:rPr>
              <w:t>PZ-3F0.1</w:t>
            </w:r>
            <w:r w:rsidRPr="000F3AC4">
              <w:rPr>
                <w:rFonts w:ascii="Times New Roman" w:hAnsi="Times New Roman"/>
                <w:sz w:val="18"/>
                <w:szCs w:val="18"/>
              </w:rPr>
              <w:t>С</w:t>
            </w:r>
            <w:r w:rsidRPr="000F3AC4">
              <w:rPr>
                <w:rFonts w:ascii="Times New Roman" w:hAnsi="Times New Roman"/>
                <w:sz w:val="18"/>
                <w:szCs w:val="18"/>
                <w:lang w:val="en-US"/>
              </w:rPr>
              <w:t>-E6S-D-</w:t>
            </w:r>
            <w:r w:rsidRPr="000F3AC4">
              <w:rPr>
                <w:rFonts w:ascii="Times New Roman" w:hAnsi="Times New Roman"/>
                <w:sz w:val="18"/>
                <w:szCs w:val="18"/>
                <w:lang w:val="en-US"/>
              </w:rPr>
              <w:br/>
              <w:t>-Ethernet-K-M</w:t>
            </w:r>
            <w:r w:rsidRPr="000F3AC4">
              <w:rPr>
                <w:rFonts w:ascii="Times New Roman" w:hAnsi="Times New Roman"/>
                <w:sz w:val="18"/>
                <w:szCs w:val="18"/>
                <w:lang w:val="en-US"/>
              </w:rPr>
              <w:br/>
              <w:t>801-</w:t>
            </w:r>
            <w:r w:rsidRPr="000F3AC4">
              <w:rPr>
                <w:rFonts w:ascii="Times New Roman" w:hAnsi="Times New Roman"/>
                <w:sz w:val="18"/>
                <w:szCs w:val="18"/>
              </w:rPr>
              <w:t>Д</w:t>
            </w:r>
            <w:r w:rsidRPr="000F3AC4">
              <w:rPr>
                <w:rFonts w:ascii="Times New Roman" w:hAnsi="Times New Roman"/>
                <w:sz w:val="18"/>
                <w:szCs w:val="18"/>
                <w:lang w:val="en-US"/>
              </w:rPr>
              <w:t>02300.2.2/18-21-</w:t>
            </w:r>
            <w:r w:rsidRPr="000F3AC4">
              <w:rPr>
                <w:rFonts w:ascii="Times New Roman" w:hAnsi="Times New Roman"/>
                <w:sz w:val="18"/>
                <w:szCs w:val="18"/>
              </w:rPr>
              <w:t>АОВ</w:t>
            </w:r>
            <w:r w:rsidRPr="000F3AC4">
              <w:rPr>
                <w:rFonts w:ascii="Times New Roman" w:hAnsi="Times New Roman"/>
                <w:sz w:val="18"/>
                <w:szCs w:val="18"/>
                <w:lang w:val="en-US"/>
              </w:rPr>
              <w:t>1/1.</w:t>
            </w:r>
            <w:r w:rsidRPr="000F3AC4">
              <w:rPr>
                <w:rFonts w:ascii="Times New Roman" w:hAnsi="Times New Roman"/>
                <w:sz w:val="18"/>
                <w:szCs w:val="18"/>
              </w:rPr>
              <w:t>ОЛ</w:t>
            </w:r>
            <w:r w:rsidRPr="000F3AC4">
              <w:rPr>
                <w:rFonts w:ascii="Times New Roman" w:hAnsi="Times New Roman"/>
                <w:sz w:val="18"/>
                <w:szCs w:val="18"/>
                <w:lang w:val="en-US"/>
              </w:rPr>
              <w:t>1</w:t>
            </w:r>
          </w:p>
        </w:tc>
        <w:tc>
          <w:tcPr>
            <w:tcW w:w="474" w:type="dxa"/>
            <w:shd w:val="clear" w:color="auto" w:fill="auto"/>
            <w:noWrap/>
            <w:vAlign w:val="center"/>
            <w:hideMark/>
          </w:tcPr>
          <w:p w14:paraId="0B3837C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06C16E4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45B0FD46"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Проходная №2</w:t>
            </w:r>
          </w:p>
        </w:tc>
        <w:tc>
          <w:tcPr>
            <w:tcW w:w="1118" w:type="dxa"/>
            <w:shd w:val="clear" w:color="auto" w:fill="auto"/>
            <w:vAlign w:val="center"/>
            <w:hideMark/>
          </w:tcPr>
          <w:p w14:paraId="31F151F4"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801-Д02300.2.2/18-21-АОВ1/1</w:t>
            </w:r>
          </w:p>
        </w:tc>
        <w:tc>
          <w:tcPr>
            <w:tcW w:w="658" w:type="dxa"/>
          </w:tcPr>
          <w:p w14:paraId="0564AF2F" w14:textId="77777777" w:rsidR="000F3AC4" w:rsidRPr="000F3AC4" w:rsidRDefault="000F3AC4" w:rsidP="000F3AC4">
            <w:pPr>
              <w:rPr>
                <w:rFonts w:ascii="Times New Roman" w:hAnsi="Times New Roman"/>
                <w:color w:val="000000"/>
                <w:sz w:val="18"/>
                <w:szCs w:val="18"/>
              </w:rPr>
            </w:pPr>
          </w:p>
        </w:tc>
        <w:tc>
          <w:tcPr>
            <w:tcW w:w="760" w:type="dxa"/>
          </w:tcPr>
          <w:p w14:paraId="66768F88" w14:textId="02515634" w:rsidR="000F3AC4" w:rsidRPr="000F3AC4" w:rsidRDefault="000F3AC4" w:rsidP="000F3AC4">
            <w:pPr>
              <w:rPr>
                <w:rFonts w:ascii="Times New Roman" w:hAnsi="Times New Roman"/>
                <w:color w:val="000000"/>
                <w:sz w:val="18"/>
                <w:szCs w:val="18"/>
              </w:rPr>
            </w:pPr>
          </w:p>
        </w:tc>
      </w:tr>
      <w:tr w:rsidR="000F3AC4" w:rsidRPr="000F3AC4" w14:paraId="77E63395" w14:textId="6D6D4D1D" w:rsidTr="008B752A">
        <w:trPr>
          <w:trHeight w:val="2325"/>
        </w:trPr>
        <w:tc>
          <w:tcPr>
            <w:tcW w:w="418" w:type="dxa"/>
            <w:shd w:val="clear" w:color="auto" w:fill="auto"/>
            <w:vAlign w:val="center"/>
            <w:hideMark/>
          </w:tcPr>
          <w:p w14:paraId="1E17924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107</w:t>
            </w:r>
          </w:p>
        </w:tc>
        <w:tc>
          <w:tcPr>
            <w:tcW w:w="1212" w:type="dxa"/>
            <w:shd w:val="clear" w:color="auto" w:fill="auto"/>
            <w:vAlign w:val="center"/>
            <w:hideMark/>
          </w:tcPr>
          <w:p w14:paraId="095254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6987052</w:t>
            </w:r>
          </w:p>
        </w:tc>
        <w:tc>
          <w:tcPr>
            <w:tcW w:w="2247" w:type="dxa"/>
            <w:shd w:val="clear" w:color="auto" w:fill="auto"/>
            <w:vAlign w:val="center"/>
            <w:hideMark/>
          </w:tcPr>
          <w:p w14:paraId="368C151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приточно-вытяжной системой с воздушными </w:t>
            </w:r>
            <w:proofErr w:type="gramStart"/>
            <w:r w:rsidRPr="000F3AC4">
              <w:rPr>
                <w:rFonts w:ascii="Times New Roman" w:hAnsi="Times New Roman"/>
                <w:sz w:val="18"/>
                <w:szCs w:val="18"/>
              </w:rPr>
              <w:t>заслонками  (</w:t>
            </w:r>
            <w:proofErr w:type="gramEnd"/>
            <w:r w:rsidRPr="000F3AC4">
              <w:rPr>
                <w:rFonts w:ascii="Times New Roman" w:hAnsi="Times New Roman"/>
                <w:sz w:val="18"/>
                <w:szCs w:val="18"/>
              </w:rPr>
              <w:t>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xml:space="preserve">(без нагрева; электродвигатель вытяжного вентилятора 0,37 кВт, 380В.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3712CEC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801-Д02300.2.2/18-29-АОВ1.ОЛ</w:t>
            </w:r>
          </w:p>
        </w:tc>
        <w:tc>
          <w:tcPr>
            <w:tcW w:w="474" w:type="dxa"/>
            <w:shd w:val="clear" w:color="auto" w:fill="auto"/>
            <w:noWrap/>
            <w:vAlign w:val="center"/>
            <w:hideMark/>
          </w:tcPr>
          <w:p w14:paraId="6794836F"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78327E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D9F401C"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Водомерный узел</w:t>
            </w:r>
          </w:p>
        </w:tc>
        <w:tc>
          <w:tcPr>
            <w:tcW w:w="1118" w:type="dxa"/>
            <w:shd w:val="clear" w:color="auto" w:fill="auto"/>
            <w:vAlign w:val="center"/>
            <w:hideMark/>
          </w:tcPr>
          <w:p w14:paraId="316B2E9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801-Д02300.2.2/18-29-АОВ1/1</w:t>
            </w:r>
          </w:p>
        </w:tc>
        <w:tc>
          <w:tcPr>
            <w:tcW w:w="658" w:type="dxa"/>
          </w:tcPr>
          <w:p w14:paraId="00B722EB" w14:textId="77777777" w:rsidR="000F3AC4" w:rsidRPr="000F3AC4" w:rsidRDefault="000F3AC4" w:rsidP="000F3AC4">
            <w:pPr>
              <w:rPr>
                <w:rFonts w:ascii="Times New Roman" w:hAnsi="Times New Roman"/>
                <w:color w:val="000000"/>
                <w:sz w:val="18"/>
                <w:szCs w:val="18"/>
              </w:rPr>
            </w:pPr>
          </w:p>
        </w:tc>
        <w:tc>
          <w:tcPr>
            <w:tcW w:w="760" w:type="dxa"/>
          </w:tcPr>
          <w:p w14:paraId="15344347" w14:textId="02A14A97" w:rsidR="000F3AC4" w:rsidRPr="000F3AC4" w:rsidRDefault="000F3AC4" w:rsidP="000F3AC4">
            <w:pPr>
              <w:rPr>
                <w:rFonts w:ascii="Times New Roman" w:hAnsi="Times New Roman"/>
                <w:color w:val="000000"/>
                <w:sz w:val="18"/>
                <w:szCs w:val="18"/>
              </w:rPr>
            </w:pPr>
          </w:p>
        </w:tc>
      </w:tr>
      <w:tr w:rsidR="000F3AC4" w:rsidRPr="000F3AC4" w14:paraId="13C0ADBB" w14:textId="1105CA72" w:rsidTr="008B752A">
        <w:trPr>
          <w:trHeight w:val="1620"/>
        </w:trPr>
        <w:tc>
          <w:tcPr>
            <w:tcW w:w="418" w:type="dxa"/>
            <w:shd w:val="clear" w:color="auto" w:fill="auto"/>
            <w:vAlign w:val="center"/>
            <w:hideMark/>
          </w:tcPr>
          <w:p w14:paraId="5555E33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108</w:t>
            </w:r>
          </w:p>
        </w:tc>
        <w:tc>
          <w:tcPr>
            <w:tcW w:w="1212" w:type="dxa"/>
            <w:shd w:val="clear" w:color="auto" w:fill="auto"/>
            <w:vAlign w:val="center"/>
            <w:hideMark/>
          </w:tcPr>
          <w:p w14:paraId="5AF9EFF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6987398</w:t>
            </w:r>
          </w:p>
        </w:tc>
        <w:tc>
          <w:tcPr>
            <w:tcW w:w="2247" w:type="dxa"/>
            <w:shd w:val="clear" w:color="auto" w:fill="auto"/>
            <w:vAlign w:val="center"/>
            <w:hideMark/>
          </w:tcPr>
          <w:p w14:paraId="4177F22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приточно-вытяжной </w:t>
            </w:r>
            <w:proofErr w:type="gramStart"/>
            <w:r w:rsidRPr="000F3AC4">
              <w:rPr>
                <w:rFonts w:ascii="Times New Roman" w:hAnsi="Times New Roman"/>
                <w:sz w:val="18"/>
                <w:szCs w:val="18"/>
              </w:rPr>
              <w:t>системой  (</w:t>
            </w:r>
            <w:proofErr w:type="gramEnd"/>
            <w:r w:rsidRPr="000F3AC4">
              <w:rPr>
                <w:rFonts w:ascii="Times New Roman" w:hAnsi="Times New Roman"/>
                <w:sz w:val="18"/>
                <w:szCs w:val="18"/>
              </w:rPr>
              <w:t>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(без нагрева; электродвигатель приточного вентилятора 2,2кВт 380В.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Обогрев внутри шкафа.</w:t>
            </w:r>
          </w:p>
        </w:tc>
        <w:tc>
          <w:tcPr>
            <w:tcW w:w="1213" w:type="dxa"/>
            <w:shd w:val="clear" w:color="auto" w:fill="auto"/>
            <w:vAlign w:val="center"/>
            <w:hideMark/>
          </w:tcPr>
          <w:p w14:paraId="3190D18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801-Д02300.2.2/18-34-АОВ1/1.ОЛ</w:t>
            </w:r>
          </w:p>
        </w:tc>
        <w:tc>
          <w:tcPr>
            <w:tcW w:w="474" w:type="dxa"/>
            <w:shd w:val="clear" w:color="auto" w:fill="auto"/>
            <w:noWrap/>
            <w:vAlign w:val="center"/>
            <w:hideMark/>
          </w:tcPr>
          <w:p w14:paraId="1BC3E7D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5A1DFD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E1653C3"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34-Проходной коллектор</w:t>
            </w:r>
          </w:p>
        </w:tc>
        <w:tc>
          <w:tcPr>
            <w:tcW w:w="1118" w:type="dxa"/>
            <w:shd w:val="clear" w:color="auto" w:fill="auto"/>
            <w:vAlign w:val="center"/>
            <w:hideMark/>
          </w:tcPr>
          <w:p w14:paraId="6998534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801-Д02300.2.2/18-34-АОВ1/1</w:t>
            </w:r>
          </w:p>
        </w:tc>
        <w:tc>
          <w:tcPr>
            <w:tcW w:w="658" w:type="dxa"/>
          </w:tcPr>
          <w:p w14:paraId="3C301EB1" w14:textId="77777777" w:rsidR="000F3AC4" w:rsidRPr="000F3AC4" w:rsidRDefault="000F3AC4" w:rsidP="000F3AC4">
            <w:pPr>
              <w:rPr>
                <w:rFonts w:ascii="Times New Roman" w:hAnsi="Times New Roman"/>
                <w:color w:val="000000"/>
                <w:sz w:val="18"/>
                <w:szCs w:val="18"/>
              </w:rPr>
            </w:pPr>
          </w:p>
        </w:tc>
        <w:tc>
          <w:tcPr>
            <w:tcW w:w="760" w:type="dxa"/>
          </w:tcPr>
          <w:p w14:paraId="26342E1D" w14:textId="0CC35211" w:rsidR="000F3AC4" w:rsidRPr="000F3AC4" w:rsidRDefault="000F3AC4" w:rsidP="000F3AC4">
            <w:pPr>
              <w:rPr>
                <w:rFonts w:ascii="Times New Roman" w:hAnsi="Times New Roman"/>
                <w:color w:val="000000"/>
                <w:sz w:val="18"/>
                <w:szCs w:val="18"/>
              </w:rPr>
            </w:pPr>
          </w:p>
        </w:tc>
      </w:tr>
      <w:tr w:rsidR="000F3AC4" w:rsidRPr="000F3AC4" w14:paraId="50A8B9FC" w14:textId="3AD9D8F1" w:rsidTr="008B752A">
        <w:trPr>
          <w:trHeight w:val="1920"/>
        </w:trPr>
        <w:tc>
          <w:tcPr>
            <w:tcW w:w="418" w:type="dxa"/>
            <w:shd w:val="clear" w:color="auto" w:fill="auto"/>
            <w:vAlign w:val="center"/>
            <w:hideMark/>
          </w:tcPr>
          <w:p w14:paraId="61D5A2F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109</w:t>
            </w:r>
          </w:p>
        </w:tc>
        <w:tc>
          <w:tcPr>
            <w:tcW w:w="1212" w:type="dxa"/>
            <w:shd w:val="clear" w:color="auto" w:fill="auto"/>
            <w:vAlign w:val="center"/>
            <w:hideMark/>
          </w:tcPr>
          <w:p w14:paraId="5BD9DB3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6987399</w:t>
            </w:r>
          </w:p>
        </w:tc>
        <w:tc>
          <w:tcPr>
            <w:tcW w:w="2247" w:type="dxa"/>
            <w:shd w:val="clear" w:color="auto" w:fill="auto"/>
            <w:vAlign w:val="center"/>
            <w:hideMark/>
          </w:tcPr>
          <w:p w14:paraId="4FBC702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приточно-вытяжной </w:t>
            </w:r>
            <w:proofErr w:type="gramStart"/>
            <w:r w:rsidRPr="000F3AC4">
              <w:rPr>
                <w:rFonts w:ascii="Times New Roman" w:hAnsi="Times New Roman"/>
                <w:sz w:val="18"/>
                <w:szCs w:val="18"/>
              </w:rPr>
              <w:t>системой  (</w:t>
            </w:r>
            <w:proofErr w:type="gramEnd"/>
            <w:r w:rsidRPr="000F3AC4">
              <w:rPr>
                <w:rFonts w:ascii="Times New Roman" w:hAnsi="Times New Roman"/>
                <w:sz w:val="18"/>
                <w:szCs w:val="18"/>
              </w:rPr>
              <w:t>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 xml:space="preserve">") (без нагрева; электродвигатель приточного вентилятора 3,0кВт 380В.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Обогрев внутри шкафа.</w:t>
            </w:r>
          </w:p>
        </w:tc>
        <w:tc>
          <w:tcPr>
            <w:tcW w:w="1213" w:type="dxa"/>
            <w:shd w:val="clear" w:color="auto" w:fill="auto"/>
            <w:vAlign w:val="center"/>
            <w:hideMark/>
          </w:tcPr>
          <w:p w14:paraId="0B275C7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801-Д02300.2.2/18-34-АОВ1/1.ОЛ</w:t>
            </w:r>
          </w:p>
        </w:tc>
        <w:tc>
          <w:tcPr>
            <w:tcW w:w="474" w:type="dxa"/>
            <w:shd w:val="clear" w:color="auto" w:fill="auto"/>
            <w:noWrap/>
            <w:vAlign w:val="center"/>
            <w:hideMark/>
          </w:tcPr>
          <w:p w14:paraId="001301F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43F5E8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E1A86A3"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34-Проходной коллектор</w:t>
            </w:r>
          </w:p>
        </w:tc>
        <w:tc>
          <w:tcPr>
            <w:tcW w:w="1118" w:type="dxa"/>
            <w:shd w:val="clear" w:color="auto" w:fill="auto"/>
            <w:vAlign w:val="center"/>
            <w:hideMark/>
          </w:tcPr>
          <w:p w14:paraId="1AABECD0"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801-Д02300.2.2/18-34-АОВ1/1</w:t>
            </w:r>
          </w:p>
        </w:tc>
        <w:tc>
          <w:tcPr>
            <w:tcW w:w="658" w:type="dxa"/>
          </w:tcPr>
          <w:p w14:paraId="7A296549" w14:textId="77777777" w:rsidR="000F3AC4" w:rsidRPr="000F3AC4" w:rsidRDefault="000F3AC4" w:rsidP="000F3AC4">
            <w:pPr>
              <w:rPr>
                <w:rFonts w:ascii="Times New Roman" w:hAnsi="Times New Roman"/>
                <w:color w:val="000000"/>
                <w:sz w:val="18"/>
                <w:szCs w:val="18"/>
              </w:rPr>
            </w:pPr>
          </w:p>
        </w:tc>
        <w:tc>
          <w:tcPr>
            <w:tcW w:w="760" w:type="dxa"/>
          </w:tcPr>
          <w:p w14:paraId="52645730" w14:textId="1D164387" w:rsidR="000F3AC4" w:rsidRPr="000F3AC4" w:rsidRDefault="000F3AC4" w:rsidP="000F3AC4">
            <w:pPr>
              <w:rPr>
                <w:rFonts w:ascii="Times New Roman" w:hAnsi="Times New Roman"/>
                <w:color w:val="000000"/>
                <w:sz w:val="18"/>
                <w:szCs w:val="18"/>
              </w:rPr>
            </w:pPr>
          </w:p>
        </w:tc>
      </w:tr>
      <w:tr w:rsidR="000F3AC4" w:rsidRPr="000F3AC4" w14:paraId="27305937" w14:textId="6E71AAC5" w:rsidTr="008B752A">
        <w:trPr>
          <w:trHeight w:val="3405"/>
        </w:trPr>
        <w:tc>
          <w:tcPr>
            <w:tcW w:w="418" w:type="dxa"/>
            <w:shd w:val="clear" w:color="auto" w:fill="auto"/>
            <w:vAlign w:val="center"/>
            <w:hideMark/>
          </w:tcPr>
          <w:p w14:paraId="73F3CAE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110</w:t>
            </w:r>
          </w:p>
        </w:tc>
        <w:tc>
          <w:tcPr>
            <w:tcW w:w="1212" w:type="dxa"/>
            <w:shd w:val="clear" w:color="auto" w:fill="auto"/>
            <w:vAlign w:val="center"/>
            <w:hideMark/>
          </w:tcPr>
          <w:p w14:paraId="6ABB7E9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6987511</w:t>
            </w:r>
          </w:p>
        </w:tc>
        <w:tc>
          <w:tcPr>
            <w:tcW w:w="2247" w:type="dxa"/>
            <w:shd w:val="clear" w:color="auto" w:fill="auto"/>
            <w:vAlign w:val="center"/>
            <w:hideMark/>
          </w:tcPr>
          <w:p w14:paraId="35F376B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w:t>
            </w:r>
            <w:r w:rsidRPr="000F3AC4">
              <w:rPr>
                <w:rFonts w:ascii="Times New Roman" w:hAnsi="Times New Roman"/>
                <w:sz w:val="18"/>
                <w:szCs w:val="18"/>
              </w:rPr>
              <w:br/>
              <w:t>приточного вентилятора 0,75 кВт 380В; электродвигатель</w:t>
            </w:r>
            <w:r w:rsidRPr="000F3AC4">
              <w:rPr>
                <w:rFonts w:ascii="Times New Roman" w:hAnsi="Times New Roman"/>
                <w:sz w:val="18"/>
                <w:szCs w:val="18"/>
              </w:rPr>
              <w:br/>
              <w:t xml:space="preserve">циркуляционного насоса контура нагрева 0,195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581D1AF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FA1996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586EC6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428A335"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6609F60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5469B517" w14:textId="77777777" w:rsidR="000F3AC4" w:rsidRPr="000F3AC4" w:rsidRDefault="000F3AC4" w:rsidP="000F3AC4">
            <w:pPr>
              <w:rPr>
                <w:rFonts w:ascii="Times New Roman" w:hAnsi="Times New Roman"/>
                <w:color w:val="000000"/>
                <w:sz w:val="18"/>
                <w:szCs w:val="18"/>
              </w:rPr>
            </w:pPr>
          </w:p>
        </w:tc>
        <w:tc>
          <w:tcPr>
            <w:tcW w:w="760" w:type="dxa"/>
          </w:tcPr>
          <w:p w14:paraId="19B13BB5" w14:textId="211F9A28" w:rsidR="000F3AC4" w:rsidRPr="000F3AC4" w:rsidRDefault="000F3AC4" w:rsidP="000F3AC4">
            <w:pPr>
              <w:rPr>
                <w:rFonts w:ascii="Times New Roman" w:hAnsi="Times New Roman"/>
                <w:color w:val="000000"/>
                <w:sz w:val="18"/>
                <w:szCs w:val="18"/>
              </w:rPr>
            </w:pPr>
          </w:p>
        </w:tc>
      </w:tr>
      <w:tr w:rsidR="000F3AC4" w:rsidRPr="000F3AC4" w14:paraId="067C7A82" w14:textId="3F4C5736" w:rsidTr="008B752A">
        <w:trPr>
          <w:trHeight w:val="3540"/>
        </w:trPr>
        <w:tc>
          <w:tcPr>
            <w:tcW w:w="418" w:type="dxa"/>
            <w:shd w:val="clear" w:color="auto" w:fill="auto"/>
            <w:vAlign w:val="center"/>
            <w:hideMark/>
          </w:tcPr>
          <w:p w14:paraId="04DB515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111</w:t>
            </w:r>
          </w:p>
        </w:tc>
        <w:tc>
          <w:tcPr>
            <w:tcW w:w="1212" w:type="dxa"/>
            <w:shd w:val="clear" w:color="auto" w:fill="auto"/>
            <w:vAlign w:val="center"/>
            <w:hideMark/>
          </w:tcPr>
          <w:p w14:paraId="6CCB956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6987512</w:t>
            </w:r>
          </w:p>
        </w:tc>
        <w:tc>
          <w:tcPr>
            <w:tcW w:w="2247" w:type="dxa"/>
            <w:shd w:val="clear" w:color="auto" w:fill="auto"/>
            <w:vAlign w:val="center"/>
            <w:hideMark/>
          </w:tcPr>
          <w:p w14:paraId="593039E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w:t>
            </w:r>
            <w:r w:rsidRPr="000F3AC4">
              <w:rPr>
                <w:rFonts w:ascii="Times New Roman" w:hAnsi="Times New Roman"/>
                <w:sz w:val="18"/>
                <w:szCs w:val="18"/>
              </w:rPr>
              <w:br/>
              <w:t>приточного вентилятора 1,1 кВт 380В; электродвигатель</w:t>
            </w:r>
            <w:r w:rsidRPr="000F3AC4">
              <w:rPr>
                <w:rFonts w:ascii="Times New Roman" w:hAnsi="Times New Roman"/>
                <w:sz w:val="18"/>
                <w:szCs w:val="18"/>
              </w:rPr>
              <w:br/>
              <w:t xml:space="preserve">циркуляционного насоса контура нагрева 0,195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A29717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12F1A37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B18D48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29E707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734DB09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39101B84" w14:textId="77777777" w:rsidR="000F3AC4" w:rsidRPr="000F3AC4" w:rsidRDefault="000F3AC4" w:rsidP="000F3AC4">
            <w:pPr>
              <w:rPr>
                <w:rFonts w:ascii="Times New Roman" w:hAnsi="Times New Roman"/>
                <w:color w:val="000000"/>
                <w:sz w:val="18"/>
                <w:szCs w:val="18"/>
              </w:rPr>
            </w:pPr>
          </w:p>
        </w:tc>
        <w:tc>
          <w:tcPr>
            <w:tcW w:w="760" w:type="dxa"/>
          </w:tcPr>
          <w:p w14:paraId="6EBA7EE4" w14:textId="765514E9" w:rsidR="000F3AC4" w:rsidRPr="000F3AC4" w:rsidRDefault="000F3AC4" w:rsidP="000F3AC4">
            <w:pPr>
              <w:rPr>
                <w:rFonts w:ascii="Times New Roman" w:hAnsi="Times New Roman"/>
                <w:color w:val="000000"/>
                <w:sz w:val="18"/>
                <w:szCs w:val="18"/>
              </w:rPr>
            </w:pPr>
          </w:p>
        </w:tc>
      </w:tr>
      <w:tr w:rsidR="000F3AC4" w:rsidRPr="000F3AC4" w14:paraId="2A6AF1CF" w14:textId="03A2ED96" w:rsidTr="008B752A">
        <w:trPr>
          <w:trHeight w:val="3510"/>
        </w:trPr>
        <w:tc>
          <w:tcPr>
            <w:tcW w:w="418" w:type="dxa"/>
            <w:shd w:val="clear" w:color="auto" w:fill="auto"/>
            <w:vAlign w:val="center"/>
            <w:hideMark/>
          </w:tcPr>
          <w:p w14:paraId="7074853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112</w:t>
            </w:r>
          </w:p>
        </w:tc>
        <w:tc>
          <w:tcPr>
            <w:tcW w:w="1212" w:type="dxa"/>
            <w:shd w:val="clear" w:color="auto" w:fill="auto"/>
            <w:vAlign w:val="center"/>
            <w:hideMark/>
          </w:tcPr>
          <w:p w14:paraId="4126C34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6987513</w:t>
            </w:r>
          </w:p>
        </w:tc>
        <w:tc>
          <w:tcPr>
            <w:tcW w:w="2247" w:type="dxa"/>
            <w:shd w:val="clear" w:color="auto" w:fill="auto"/>
            <w:vAlign w:val="center"/>
            <w:hideMark/>
          </w:tcPr>
          <w:p w14:paraId="071F4FC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w:t>
            </w:r>
            <w:r w:rsidRPr="000F3AC4">
              <w:rPr>
                <w:rFonts w:ascii="Times New Roman" w:hAnsi="Times New Roman"/>
                <w:sz w:val="18"/>
                <w:szCs w:val="18"/>
              </w:rPr>
              <w:br/>
              <w:t>приточного вентилятора 5,5 кВт 380В; электродвигатель</w:t>
            </w:r>
            <w:r w:rsidRPr="000F3AC4">
              <w:rPr>
                <w:rFonts w:ascii="Times New Roman" w:hAnsi="Times New Roman"/>
                <w:sz w:val="18"/>
                <w:szCs w:val="18"/>
              </w:rPr>
              <w:br/>
              <w:t xml:space="preserve">циркуляционного насоса контура нагрева 0,195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5744EB0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09F91B93"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4A39A7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036891D5"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5DAF555E"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2412B256" w14:textId="77777777" w:rsidR="000F3AC4" w:rsidRPr="000F3AC4" w:rsidRDefault="000F3AC4" w:rsidP="000F3AC4">
            <w:pPr>
              <w:rPr>
                <w:rFonts w:ascii="Times New Roman" w:hAnsi="Times New Roman"/>
                <w:color w:val="000000"/>
                <w:sz w:val="18"/>
                <w:szCs w:val="18"/>
              </w:rPr>
            </w:pPr>
          </w:p>
        </w:tc>
        <w:tc>
          <w:tcPr>
            <w:tcW w:w="760" w:type="dxa"/>
          </w:tcPr>
          <w:p w14:paraId="1C81579B" w14:textId="39FC6DF2" w:rsidR="000F3AC4" w:rsidRPr="000F3AC4" w:rsidRDefault="000F3AC4" w:rsidP="000F3AC4">
            <w:pPr>
              <w:rPr>
                <w:rFonts w:ascii="Times New Roman" w:hAnsi="Times New Roman"/>
                <w:color w:val="000000"/>
                <w:sz w:val="18"/>
                <w:szCs w:val="18"/>
              </w:rPr>
            </w:pPr>
          </w:p>
        </w:tc>
      </w:tr>
      <w:tr w:rsidR="000F3AC4" w:rsidRPr="000F3AC4" w14:paraId="380B7071" w14:textId="290A8D0F" w:rsidTr="008B752A">
        <w:trPr>
          <w:trHeight w:val="3420"/>
        </w:trPr>
        <w:tc>
          <w:tcPr>
            <w:tcW w:w="418" w:type="dxa"/>
            <w:shd w:val="clear" w:color="auto" w:fill="auto"/>
            <w:vAlign w:val="center"/>
            <w:hideMark/>
          </w:tcPr>
          <w:p w14:paraId="63CB52EF"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113</w:t>
            </w:r>
          </w:p>
        </w:tc>
        <w:tc>
          <w:tcPr>
            <w:tcW w:w="1212" w:type="dxa"/>
            <w:shd w:val="clear" w:color="auto" w:fill="auto"/>
            <w:vAlign w:val="center"/>
            <w:hideMark/>
          </w:tcPr>
          <w:p w14:paraId="0A3998A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6987514</w:t>
            </w:r>
          </w:p>
        </w:tc>
        <w:tc>
          <w:tcPr>
            <w:tcW w:w="2247" w:type="dxa"/>
            <w:shd w:val="clear" w:color="auto" w:fill="auto"/>
            <w:vAlign w:val="center"/>
            <w:hideMark/>
          </w:tcPr>
          <w:p w14:paraId="5EA1315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w:t>
            </w:r>
            <w:r w:rsidRPr="000F3AC4">
              <w:rPr>
                <w:rFonts w:ascii="Times New Roman" w:hAnsi="Times New Roman"/>
                <w:sz w:val="18"/>
                <w:szCs w:val="18"/>
              </w:rPr>
              <w:br/>
              <w:t>приточного вентилятора 0,75 кВт 380В; электродвигатель</w:t>
            </w:r>
            <w:r w:rsidRPr="000F3AC4">
              <w:rPr>
                <w:rFonts w:ascii="Times New Roman" w:hAnsi="Times New Roman"/>
                <w:sz w:val="18"/>
                <w:szCs w:val="18"/>
              </w:rPr>
              <w:br/>
              <w:t xml:space="preserve">циркуляционного насоса контура нагрева 0,071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68EF33D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3BA5B440"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F00C49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3B83417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3573D6F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2E371FDC" w14:textId="77777777" w:rsidR="000F3AC4" w:rsidRPr="000F3AC4" w:rsidRDefault="000F3AC4" w:rsidP="000F3AC4">
            <w:pPr>
              <w:rPr>
                <w:rFonts w:ascii="Times New Roman" w:hAnsi="Times New Roman"/>
                <w:color w:val="000000"/>
                <w:sz w:val="18"/>
                <w:szCs w:val="18"/>
              </w:rPr>
            </w:pPr>
          </w:p>
        </w:tc>
        <w:tc>
          <w:tcPr>
            <w:tcW w:w="760" w:type="dxa"/>
          </w:tcPr>
          <w:p w14:paraId="14D23153" w14:textId="7C504369" w:rsidR="000F3AC4" w:rsidRPr="000F3AC4" w:rsidRDefault="000F3AC4" w:rsidP="000F3AC4">
            <w:pPr>
              <w:rPr>
                <w:rFonts w:ascii="Times New Roman" w:hAnsi="Times New Roman"/>
                <w:color w:val="000000"/>
                <w:sz w:val="18"/>
                <w:szCs w:val="18"/>
              </w:rPr>
            </w:pPr>
          </w:p>
        </w:tc>
      </w:tr>
      <w:tr w:rsidR="000F3AC4" w:rsidRPr="000F3AC4" w14:paraId="28B12D9C" w14:textId="5EBAEB75" w:rsidTr="008B752A">
        <w:trPr>
          <w:trHeight w:val="3915"/>
        </w:trPr>
        <w:tc>
          <w:tcPr>
            <w:tcW w:w="418" w:type="dxa"/>
            <w:shd w:val="clear" w:color="auto" w:fill="auto"/>
            <w:vAlign w:val="center"/>
            <w:hideMark/>
          </w:tcPr>
          <w:p w14:paraId="29E5724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114</w:t>
            </w:r>
          </w:p>
        </w:tc>
        <w:tc>
          <w:tcPr>
            <w:tcW w:w="1212" w:type="dxa"/>
            <w:shd w:val="clear" w:color="auto" w:fill="auto"/>
            <w:vAlign w:val="center"/>
            <w:hideMark/>
          </w:tcPr>
          <w:p w14:paraId="625E9FE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6987515</w:t>
            </w:r>
          </w:p>
        </w:tc>
        <w:tc>
          <w:tcPr>
            <w:tcW w:w="2247" w:type="dxa"/>
            <w:shd w:val="clear" w:color="auto" w:fill="auto"/>
            <w:vAlign w:val="center"/>
            <w:hideMark/>
          </w:tcPr>
          <w:p w14:paraId="6328658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2 электродвигателя </w:t>
            </w:r>
            <w:r w:rsidRPr="000F3AC4">
              <w:rPr>
                <w:rFonts w:ascii="Times New Roman" w:hAnsi="Times New Roman"/>
                <w:sz w:val="18"/>
                <w:szCs w:val="18"/>
              </w:rPr>
              <w:br/>
              <w:t>приточного вентилятора по 0,75 кВт 380В, каждый, работают одновременно; электродвигатель</w:t>
            </w:r>
            <w:r w:rsidRPr="000F3AC4">
              <w:rPr>
                <w:rFonts w:ascii="Times New Roman" w:hAnsi="Times New Roman"/>
                <w:sz w:val="18"/>
                <w:szCs w:val="18"/>
              </w:rPr>
              <w:br/>
              <w:t xml:space="preserve">циркуляционного насоса контура нагрева 0,071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1FCB263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4F85B45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765505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4C708EB"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42AE02E0"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64B7463C" w14:textId="77777777" w:rsidR="000F3AC4" w:rsidRPr="000F3AC4" w:rsidRDefault="000F3AC4" w:rsidP="000F3AC4">
            <w:pPr>
              <w:rPr>
                <w:rFonts w:ascii="Times New Roman" w:hAnsi="Times New Roman"/>
                <w:color w:val="000000"/>
                <w:sz w:val="18"/>
                <w:szCs w:val="18"/>
              </w:rPr>
            </w:pPr>
          </w:p>
        </w:tc>
        <w:tc>
          <w:tcPr>
            <w:tcW w:w="760" w:type="dxa"/>
          </w:tcPr>
          <w:p w14:paraId="43E7CB15" w14:textId="13CE198F" w:rsidR="000F3AC4" w:rsidRPr="000F3AC4" w:rsidRDefault="000F3AC4" w:rsidP="000F3AC4">
            <w:pPr>
              <w:rPr>
                <w:rFonts w:ascii="Times New Roman" w:hAnsi="Times New Roman"/>
                <w:color w:val="000000"/>
                <w:sz w:val="18"/>
                <w:szCs w:val="18"/>
              </w:rPr>
            </w:pPr>
          </w:p>
        </w:tc>
      </w:tr>
      <w:tr w:rsidR="000F3AC4" w:rsidRPr="000F3AC4" w14:paraId="33153E2F" w14:textId="2E66CDD4" w:rsidTr="008B752A">
        <w:trPr>
          <w:trHeight w:val="3600"/>
        </w:trPr>
        <w:tc>
          <w:tcPr>
            <w:tcW w:w="418" w:type="dxa"/>
            <w:shd w:val="clear" w:color="auto" w:fill="auto"/>
            <w:vAlign w:val="center"/>
            <w:hideMark/>
          </w:tcPr>
          <w:p w14:paraId="302F722B"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115</w:t>
            </w:r>
          </w:p>
        </w:tc>
        <w:tc>
          <w:tcPr>
            <w:tcW w:w="1212" w:type="dxa"/>
            <w:shd w:val="clear" w:color="auto" w:fill="auto"/>
            <w:vAlign w:val="center"/>
            <w:hideMark/>
          </w:tcPr>
          <w:p w14:paraId="273BB3D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6987516</w:t>
            </w:r>
          </w:p>
        </w:tc>
        <w:tc>
          <w:tcPr>
            <w:tcW w:w="2247" w:type="dxa"/>
            <w:shd w:val="clear" w:color="auto" w:fill="auto"/>
            <w:vAlign w:val="center"/>
            <w:hideMark/>
          </w:tcPr>
          <w:p w14:paraId="386E046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(контур нагрева-водяной нагрев; электродвигатель </w:t>
            </w:r>
            <w:r w:rsidRPr="000F3AC4">
              <w:rPr>
                <w:rFonts w:ascii="Times New Roman" w:hAnsi="Times New Roman"/>
                <w:sz w:val="18"/>
                <w:szCs w:val="18"/>
              </w:rPr>
              <w:br w:type="page"/>
              <w:t>приточного вентилятора 1,1 кВт 380В; электродвигатель</w:t>
            </w:r>
            <w:r w:rsidRPr="000F3AC4">
              <w:rPr>
                <w:rFonts w:ascii="Times New Roman" w:hAnsi="Times New Roman"/>
                <w:sz w:val="18"/>
                <w:szCs w:val="18"/>
              </w:rPr>
              <w:br w:type="page"/>
              <w:t xml:space="preserve">циркуляционного насоса контура нагрева 0,071 кВт, 220В; с </w:t>
            </w:r>
            <w:proofErr w:type="gramStart"/>
            <w:r w:rsidRPr="000F3AC4">
              <w:rPr>
                <w:rFonts w:ascii="Times New Roman" w:hAnsi="Times New Roman"/>
                <w:sz w:val="18"/>
                <w:szCs w:val="18"/>
              </w:rPr>
              <w:t>возможностью:</w:t>
            </w:r>
            <w:r w:rsidRPr="000F3AC4">
              <w:rPr>
                <w:rFonts w:ascii="Times New Roman" w:hAnsi="Times New Roman"/>
                <w:sz w:val="18"/>
                <w:szCs w:val="18"/>
              </w:rPr>
              <w:br w:type="page"/>
              <w:t>-</w:t>
            </w:r>
            <w:proofErr w:type="gramEnd"/>
            <w:r w:rsidRPr="000F3AC4">
              <w:rPr>
                <w:rFonts w:ascii="Times New Roman" w:hAnsi="Times New Roman"/>
                <w:sz w:val="18"/>
                <w:szCs w:val="18"/>
              </w:rPr>
              <w:t xml:space="preserve"> управления электродвигателями приточного вентилятора;</w:t>
            </w:r>
            <w:r w:rsidRPr="000F3AC4">
              <w:rPr>
                <w:rFonts w:ascii="Times New Roman" w:hAnsi="Times New Roman"/>
                <w:sz w:val="18"/>
                <w:szCs w:val="18"/>
              </w:rPr>
              <w:br w:type="page"/>
              <w:t>- управления сервоприводом клапана в контуре подогрева;</w:t>
            </w:r>
            <w:r w:rsidRPr="000F3AC4">
              <w:rPr>
                <w:rFonts w:ascii="Times New Roman" w:hAnsi="Times New Roman"/>
                <w:sz w:val="18"/>
                <w:szCs w:val="18"/>
              </w:rPr>
              <w:br w:type="page"/>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6FAB0AE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0FCF127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6036C1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C559B0D"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1B29F128"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4D390863" w14:textId="77777777" w:rsidR="000F3AC4" w:rsidRPr="000F3AC4" w:rsidRDefault="000F3AC4" w:rsidP="000F3AC4">
            <w:pPr>
              <w:rPr>
                <w:rFonts w:ascii="Times New Roman" w:hAnsi="Times New Roman"/>
                <w:color w:val="000000"/>
                <w:sz w:val="18"/>
                <w:szCs w:val="18"/>
              </w:rPr>
            </w:pPr>
          </w:p>
        </w:tc>
        <w:tc>
          <w:tcPr>
            <w:tcW w:w="760" w:type="dxa"/>
          </w:tcPr>
          <w:p w14:paraId="38F318C1" w14:textId="660E49FB" w:rsidR="000F3AC4" w:rsidRPr="000F3AC4" w:rsidRDefault="000F3AC4" w:rsidP="000F3AC4">
            <w:pPr>
              <w:rPr>
                <w:rFonts w:ascii="Times New Roman" w:hAnsi="Times New Roman"/>
                <w:color w:val="000000"/>
                <w:sz w:val="18"/>
                <w:szCs w:val="18"/>
              </w:rPr>
            </w:pPr>
          </w:p>
        </w:tc>
      </w:tr>
      <w:tr w:rsidR="000F3AC4" w:rsidRPr="000F3AC4" w14:paraId="51B82C38" w14:textId="61097CAD" w:rsidTr="008B752A">
        <w:trPr>
          <w:trHeight w:val="8175"/>
        </w:trPr>
        <w:tc>
          <w:tcPr>
            <w:tcW w:w="418" w:type="dxa"/>
            <w:shd w:val="clear" w:color="auto" w:fill="auto"/>
            <w:vAlign w:val="center"/>
            <w:hideMark/>
          </w:tcPr>
          <w:p w14:paraId="50FF62D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116</w:t>
            </w:r>
          </w:p>
        </w:tc>
        <w:tc>
          <w:tcPr>
            <w:tcW w:w="1212" w:type="dxa"/>
            <w:shd w:val="clear" w:color="auto" w:fill="auto"/>
            <w:vAlign w:val="center"/>
            <w:hideMark/>
          </w:tcPr>
          <w:p w14:paraId="707EF2A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6987517</w:t>
            </w:r>
          </w:p>
        </w:tc>
        <w:tc>
          <w:tcPr>
            <w:tcW w:w="2247" w:type="dxa"/>
            <w:shd w:val="clear" w:color="auto" w:fill="auto"/>
            <w:vAlign w:val="center"/>
            <w:hideMark/>
          </w:tcPr>
          <w:p w14:paraId="512F946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Щит управления приточно-вытяжной системой с роторным регенератором</w:t>
            </w:r>
            <w:r w:rsidRPr="000F3AC4">
              <w:rPr>
                <w:rFonts w:ascii="Times New Roman" w:hAnsi="Times New Roman"/>
                <w:sz w:val="18"/>
                <w:szCs w:val="18"/>
              </w:rPr>
              <w:br/>
              <w:t>(контур нагрева-водяной нагрев; электродвигатель приточного вентилятора по 0,75 кВт 380В;</w:t>
            </w:r>
            <w:r w:rsidRPr="000F3AC4">
              <w:rPr>
                <w:rFonts w:ascii="Times New Roman" w:hAnsi="Times New Roman"/>
                <w:sz w:val="18"/>
                <w:szCs w:val="18"/>
              </w:rPr>
              <w:br/>
              <w:t xml:space="preserve">электродвигатель вытяжного вентилятора по 0,75кВт 380В; электродвигатель циркуляционного </w:t>
            </w:r>
            <w:r w:rsidRPr="000F3AC4">
              <w:rPr>
                <w:rFonts w:ascii="Times New Roman" w:hAnsi="Times New Roman"/>
                <w:sz w:val="18"/>
                <w:szCs w:val="18"/>
              </w:rPr>
              <w:br/>
              <w:t xml:space="preserve">насоса контура нагрева 0,195кВт, 230В; электродвигатель роторного регенератора 0,085кВт, </w:t>
            </w:r>
            <w:r w:rsidRPr="000F3AC4">
              <w:rPr>
                <w:rFonts w:ascii="Times New Roman" w:hAnsi="Times New Roman"/>
                <w:sz w:val="18"/>
                <w:szCs w:val="18"/>
              </w:rPr>
              <w:br/>
              <w:t>380В; с возможностью:</w:t>
            </w:r>
            <w:r w:rsidRPr="000F3AC4">
              <w:rPr>
                <w:rFonts w:ascii="Times New Roman" w:hAnsi="Times New Roman"/>
                <w:sz w:val="18"/>
                <w:szCs w:val="18"/>
              </w:rPr>
              <w:br/>
              <w:t>- управления электродвигателями приточного и вытяжного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управления ЧРП роторного регенератора;</w:t>
            </w:r>
            <w:r w:rsidRPr="000F3AC4">
              <w:rPr>
                <w:rFonts w:ascii="Times New Roman" w:hAnsi="Times New Roman"/>
                <w:sz w:val="18"/>
                <w:szCs w:val="18"/>
              </w:rPr>
              <w:br/>
              <w:t>- управления воздушными заслонками на притоке и вытяжке;</w:t>
            </w:r>
            <w:r w:rsidRPr="000F3AC4">
              <w:rPr>
                <w:rFonts w:ascii="Times New Roman" w:hAnsi="Times New Roman"/>
                <w:sz w:val="18"/>
                <w:szCs w:val="18"/>
              </w:rPr>
              <w:b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295D4C5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7B46C1C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6483F7A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35BFD8B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1BE8EC2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437F1B8B" w14:textId="77777777" w:rsidR="000F3AC4" w:rsidRPr="000F3AC4" w:rsidRDefault="000F3AC4" w:rsidP="000F3AC4">
            <w:pPr>
              <w:rPr>
                <w:rFonts w:ascii="Times New Roman" w:hAnsi="Times New Roman"/>
                <w:color w:val="000000"/>
                <w:sz w:val="18"/>
                <w:szCs w:val="18"/>
              </w:rPr>
            </w:pPr>
          </w:p>
        </w:tc>
        <w:tc>
          <w:tcPr>
            <w:tcW w:w="760" w:type="dxa"/>
          </w:tcPr>
          <w:p w14:paraId="4400ED83" w14:textId="20038E84" w:rsidR="000F3AC4" w:rsidRPr="000F3AC4" w:rsidRDefault="000F3AC4" w:rsidP="000F3AC4">
            <w:pPr>
              <w:rPr>
                <w:rFonts w:ascii="Times New Roman" w:hAnsi="Times New Roman"/>
                <w:color w:val="000000"/>
                <w:sz w:val="18"/>
                <w:szCs w:val="18"/>
              </w:rPr>
            </w:pPr>
          </w:p>
        </w:tc>
      </w:tr>
      <w:tr w:rsidR="000F3AC4" w:rsidRPr="000F3AC4" w14:paraId="4EDCC99C" w14:textId="72A48D4F" w:rsidTr="008B752A">
        <w:trPr>
          <w:trHeight w:val="4800"/>
        </w:trPr>
        <w:tc>
          <w:tcPr>
            <w:tcW w:w="418" w:type="dxa"/>
            <w:shd w:val="clear" w:color="auto" w:fill="auto"/>
            <w:vAlign w:val="center"/>
            <w:hideMark/>
          </w:tcPr>
          <w:p w14:paraId="218545F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117</w:t>
            </w:r>
          </w:p>
        </w:tc>
        <w:tc>
          <w:tcPr>
            <w:tcW w:w="1212" w:type="dxa"/>
            <w:shd w:val="clear" w:color="auto" w:fill="auto"/>
            <w:vAlign w:val="center"/>
            <w:hideMark/>
          </w:tcPr>
          <w:p w14:paraId="10D93A7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6987518</w:t>
            </w:r>
          </w:p>
        </w:tc>
        <w:tc>
          <w:tcPr>
            <w:tcW w:w="2247" w:type="dxa"/>
            <w:shd w:val="clear" w:color="auto" w:fill="auto"/>
            <w:vAlign w:val="center"/>
            <w:hideMark/>
          </w:tcPr>
          <w:p w14:paraId="78A3DF9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Щит управления приточной системой с рабочим/резервным вентиляторов(контур нагрева- </w:t>
            </w:r>
            <w:r w:rsidRPr="000F3AC4">
              <w:rPr>
                <w:rFonts w:ascii="Times New Roman" w:hAnsi="Times New Roman"/>
                <w:sz w:val="18"/>
                <w:szCs w:val="18"/>
              </w:rPr>
              <w:br/>
              <w:t>водяной нагрев; электродвигатель приточного вентилятора по 0,75 кВт 380В, каждый;</w:t>
            </w:r>
            <w:r w:rsidRPr="000F3AC4">
              <w:rPr>
                <w:rFonts w:ascii="Times New Roman" w:hAnsi="Times New Roman"/>
                <w:sz w:val="18"/>
                <w:szCs w:val="18"/>
              </w:rPr>
              <w:br/>
              <w:t>электродвигатель циркуляционного насоса контура нагрева 0,071кВт, 220В; с возможностью:</w:t>
            </w:r>
            <w:r w:rsidRPr="000F3AC4">
              <w:rPr>
                <w:rFonts w:ascii="Times New Roman" w:hAnsi="Times New Roman"/>
                <w:sz w:val="18"/>
                <w:szCs w:val="18"/>
              </w:rPr>
              <w:br/>
              <w:t>- управления электродвигателями приточного рабочего/резервного вентилятора;</w:t>
            </w:r>
            <w:r w:rsidRPr="000F3AC4">
              <w:rPr>
                <w:rFonts w:ascii="Times New Roman" w:hAnsi="Times New Roman"/>
                <w:sz w:val="18"/>
                <w:szCs w:val="18"/>
              </w:rPr>
              <w:br/>
              <w:t>- управления сервоприводом клапана в контуре подогрева;</w:t>
            </w:r>
            <w:r w:rsidRPr="000F3AC4">
              <w:rPr>
                <w:rFonts w:ascii="Times New Roman" w:hAnsi="Times New Roman"/>
                <w:sz w:val="18"/>
                <w:szCs w:val="18"/>
              </w:rPr>
              <w:br/>
              <w:t xml:space="preserve">-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r w:rsidRPr="000F3AC4">
              <w:rPr>
                <w:rFonts w:ascii="Times New Roman" w:hAnsi="Times New Roman"/>
                <w:sz w:val="18"/>
                <w:szCs w:val="18"/>
              </w:rPr>
              <w:br/>
              <w:t xml:space="preserve"> - управления электроприводами воздушных заслонок рабочего и резервного вентиляторов.</w:t>
            </w:r>
          </w:p>
        </w:tc>
        <w:tc>
          <w:tcPr>
            <w:tcW w:w="1213" w:type="dxa"/>
            <w:shd w:val="clear" w:color="auto" w:fill="auto"/>
            <w:vAlign w:val="center"/>
            <w:hideMark/>
          </w:tcPr>
          <w:p w14:paraId="41C6465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E85CD13"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E193EB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98728FA"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613BD164"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72AB497A" w14:textId="77777777" w:rsidR="000F3AC4" w:rsidRPr="000F3AC4" w:rsidRDefault="000F3AC4" w:rsidP="000F3AC4">
            <w:pPr>
              <w:rPr>
                <w:rFonts w:ascii="Times New Roman" w:hAnsi="Times New Roman"/>
                <w:color w:val="000000"/>
                <w:sz w:val="18"/>
                <w:szCs w:val="18"/>
              </w:rPr>
            </w:pPr>
          </w:p>
        </w:tc>
        <w:tc>
          <w:tcPr>
            <w:tcW w:w="760" w:type="dxa"/>
          </w:tcPr>
          <w:p w14:paraId="2DCDFDEC" w14:textId="7E50892C" w:rsidR="000F3AC4" w:rsidRPr="000F3AC4" w:rsidRDefault="000F3AC4" w:rsidP="000F3AC4">
            <w:pPr>
              <w:rPr>
                <w:rFonts w:ascii="Times New Roman" w:hAnsi="Times New Roman"/>
                <w:color w:val="000000"/>
                <w:sz w:val="18"/>
                <w:szCs w:val="18"/>
              </w:rPr>
            </w:pPr>
          </w:p>
        </w:tc>
      </w:tr>
      <w:tr w:rsidR="000F3AC4" w:rsidRPr="000F3AC4" w14:paraId="25BAD98F" w14:textId="529301B4" w:rsidTr="008B752A">
        <w:trPr>
          <w:trHeight w:val="2445"/>
        </w:trPr>
        <w:tc>
          <w:tcPr>
            <w:tcW w:w="418" w:type="dxa"/>
            <w:shd w:val="clear" w:color="auto" w:fill="auto"/>
            <w:vAlign w:val="center"/>
            <w:hideMark/>
          </w:tcPr>
          <w:p w14:paraId="072F4F2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118</w:t>
            </w:r>
          </w:p>
        </w:tc>
        <w:tc>
          <w:tcPr>
            <w:tcW w:w="1212" w:type="dxa"/>
            <w:shd w:val="clear" w:color="auto" w:fill="auto"/>
            <w:vAlign w:val="center"/>
            <w:hideMark/>
          </w:tcPr>
          <w:p w14:paraId="3CFD1B3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6987519</w:t>
            </w:r>
          </w:p>
        </w:tc>
        <w:tc>
          <w:tcPr>
            <w:tcW w:w="2247" w:type="dxa"/>
            <w:shd w:val="clear" w:color="auto" w:fill="auto"/>
            <w:vAlign w:val="center"/>
            <w:hideMark/>
          </w:tcPr>
          <w:p w14:paraId="550A94E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1 вытяжной </w:t>
            </w:r>
            <w:proofErr w:type="gramStart"/>
            <w:r w:rsidRPr="000F3AC4">
              <w:rPr>
                <w:rFonts w:ascii="Times New Roman" w:hAnsi="Times New Roman"/>
                <w:sz w:val="18"/>
                <w:szCs w:val="18"/>
              </w:rPr>
              <w:t>установкой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2,2 кВт, 380 В)</w:t>
            </w:r>
          </w:p>
        </w:tc>
        <w:tc>
          <w:tcPr>
            <w:tcW w:w="1213" w:type="dxa"/>
            <w:shd w:val="clear" w:color="auto" w:fill="auto"/>
            <w:vAlign w:val="center"/>
            <w:hideMark/>
          </w:tcPr>
          <w:p w14:paraId="11FE4B8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3A4B1C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404494B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220A8C52"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09B5FD1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0EA65E65" w14:textId="77777777" w:rsidR="000F3AC4" w:rsidRPr="000F3AC4" w:rsidRDefault="000F3AC4" w:rsidP="000F3AC4">
            <w:pPr>
              <w:rPr>
                <w:rFonts w:ascii="Times New Roman" w:hAnsi="Times New Roman"/>
                <w:color w:val="000000"/>
                <w:sz w:val="18"/>
                <w:szCs w:val="18"/>
              </w:rPr>
            </w:pPr>
          </w:p>
        </w:tc>
        <w:tc>
          <w:tcPr>
            <w:tcW w:w="760" w:type="dxa"/>
          </w:tcPr>
          <w:p w14:paraId="6CB52E5B" w14:textId="302ECE20" w:rsidR="000F3AC4" w:rsidRPr="000F3AC4" w:rsidRDefault="000F3AC4" w:rsidP="000F3AC4">
            <w:pPr>
              <w:rPr>
                <w:rFonts w:ascii="Times New Roman" w:hAnsi="Times New Roman"/>
                <w:color w:val="000000"/>
                <w:sz w:val="18"/>
                <w:szCs w:val="18"/>
              </w:rPr>
            </w:pPr>
          </w:p>
        </w:tc>
      </w:tr>
      <w:tr w:rsidR="000F3AC4" w:rsidRPr="000F3AC4" w14:paraId="43B80489" w14:textId="7DC03C56" w:rsidTr="008B752A">
        <w:trPr>
          <w:trHeight w:val="2325"/>
        </w:trPr>
        <w:tc>
          <w:tcPr>
            <w:tcW w:w="418" w:type="dxa"/>
            <w:shd w:val="clear" w:color="auto" w:fill="auto"/>
            <w:vAlign w:val="center"/>
            <w:hideMark/>
          </w:tcPr>
          <w:p w14:paraId="0C390F0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119</w:t>
            </w:r>
          </w:p>
        </w:tc>
        <w:tc>
          <w:tcPr>
            <w:tcW w:w="1212" w:type="dxa"/>
            <w:shd w:val="clear" w:color="auto" w:fill="auto"/>
            <w:vAlign w:val="center"/>
            <w:hideMark/>
          </w:tcPr>
          <w:p w14:paraId="04015AD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6987520</w:t>
            </w:r>
          </w:p>
        </w:tc>
        <w:tc>
          <w:tcPr>
            <w:tcW w:w="2247" w:type="dxa"/>
            <w:shd w:val="clear" w:color="auto" w:fill="auto"/>
            <w:vAlign w:val="center"/>
            <w:hideMark/>
          </w:tcPr>
          <w:p w14:paraId="43072D9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w:t>
            </w:r>
            <w:proofErr w:type="gramStart"/>
            <w:r w:rsidRPr="000F3AC4">
              <w:rPr>
                <w:rFonts w:ascii="Times New Roman" w:hAnsi="Times New Roman"/>
                <w:sz w:val="18"/>
                <w:szCs w:val="18"/>
              </w:rPr>
              <w:t>установками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0,375 кВт, 380 В, электродвигатель 2 </w:t>
            </w:r>
            <w:r w:rsidRPr="000F3AC4">
              <w:rPr>
                <w:rFonts w:ascii="Times New Roman" w:hAnsi="Times New Roman"/>
                <w:sz w:val="18"/>
                <w:szCs w:val="18"/>
              </w:rPr>
              <w:br/>
              <w:t>вентилятора 0,215 кВт, 220 В, электродвигатель 3 вентилятора 0,37 кВт, 380 В)</w:t>
            </w:r>
          </w:p>
        </w:tc>
        <w:tc>
          <w:tcPr>
            <w:tcW w:w="1213" w:type="dxa"/>
            <w:shd w:val="clear" w:color="auto" w:fill="auto"/>
            <w:vAlign w:val="center"/>
            <w:hideMark/>
          </w:tcPr>
          <w:p w14:paraId="056CF63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402F49B8"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12BDD3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AD2DB8D"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463D9633"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0DC2DABC" w14:textId="77777777" w:rsidR="000F3AC4" w:rsidRPr="000F3AC4" w:rsidRDefault="000F3AC4" w:rsidP="000F3AC4">
            <w:pPr>
              <w:rPr>
                <w:rFonts w:ascii="Times New Roman" w:hAnsi="Times New Roman"/>
                <w:color w:val="000000"/>
                <w:sz w:val="18"/>
                <w:szCs w:val="18"/>
              </w:rPr>
            </w:pPr>
          </w:p>
        </w:tc>
        <w:tc>
          <w:tcPr>
            <w:tcW w:w="760" w:type="dxa"/>
          </w:tcPr>
          <w:p w14:paraId="52D7A301" w14:textId="1F800815" w:rsidR="000F3AC4" w:rsidRPr="000F3AC4" w:rsidRDefault="000F3AC4" w:rsidP="000F3AC4">
            <w:pPr>
              <w:rPr>
                <w:rFonts w:ascii="Times New Roman" w:hAnsi="Times New Roman"/>
                <w:color w:val="000000"/>
                <w:sz w:val="18"/>
                <w:szCs w:val="18"/>
              </w:rPr>
            </w:pPr>
          </w:p>
        </w:tc>
      </w:tr>
      <w:tr w:rsidR="000F3AC4" w:rsidRPr="000F3AC4" w14:paraId="4DEC6E65" w14:textId="35954FA1" w:rsidTr="008B752A">
        <w:trPr>
          <w:trHeight w:val="2655"/>
        </w:trPr>
        <w:tc>
          <w:tcPr>
            <w:tcW w:w="418" w:type="dxa"/>
            <w:shd w:val="clear" w:color="auto" w:fill="auto"/>
            <w:vAlign w:val="center"/>
            <w:hideMark/>
          </w:tcPr>
          <w:p w14:paraId="0592C5B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120</w:t>
            </w:r>
          </w:p>
        </w:tc>
        <w:tc>
          <w:tcPr>
            <w:tcW w:w="1212" w:type="dxa"/>
            <w:shd w:val="clear" w:color="auto" w:fill="auto"/>
            <w:vAlign w:val="center"/>
            <w:hideMark/>
          </w:tcPr>
          <w:p w14:paraId="6AB82EC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6987521</w:t>
            </w:r>
          </w:p>
        </w:tc>
        <w:tc>
          <w:tcPr>
            <w:tcW w:w="2247" w:type="dxa"/>
            <w:shd w:val="clear" w:color="auto" w:fill="auto"/>
            <w:vAlign w:val="center"/>
            <w:hideMark/>
          </w:tcPr>
          <w:p w14:paraId="36E6BF8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3 вытяжными </w:t>
            </w:r>
            <w:proofErr w:type="gramStart"/>
            <w:r w:rsidRPr="000F3AC4">
              <w:rPr>
                <w:rFonts w:ascii="Times New Roman" w:hAnsi="Times New Roman"/>
                <w:sz w:val="18"/>
                <w:szCs w:val="18"/>
              </w:rPr>
              <w:t>установками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0,025 кВт, 220 В, электродвигатель 2 </w:t>
            </w:r>
            <w:r w:rsidRPr="000F3AC4">
              <w:rPr>
                <w:rFonts w:ascii="Times New Roman" w:hAnsi="Times New Roman"/>
                <w:sz w:val="18"/>
                <w:szCs w:val="18"/>
              </w:rPr>
              <w:br/>
              <w:t>вентилятора 0,113 кВт, 220 В, электродвигатель 3 вентилятора 0,332 кВт, 220 В)</w:t>
            </w:r>
          </w:p>
        </w:tc>
        <w:tc>
          <w:tcPr>
            <w:tcW w:w="1213" w:type="dxa"/>
            <w:shd w:val="clear" w:color="auto" w:fill="auto"/>
            <w:vAlign w:val="center"/>
            <w:hideMark/>
          </w:tcPr>
          <w:p w14:paraId="4D4EDCA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5741CD4"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282DE4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19583BC"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3FEBA381"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588590AE" w14:textId="77777777" w:rsidR="000F3AC4" w:rsidRPr="000F3AC4" w:rsidRDefault="000F3AC4" w:rsidP="000F3AC4">
            <w:pPr>
              <w:rPr>
                <w:rFonts w:ascii="Times New Roman" w:hAnsi="Times New Roman"/>
                <w:color w:val="000000"/>
                <w:sz w:val="18"/>
                <w:szCs w:val="18"/>
              </w:rPr>
            </w:pPr>
          </w:p>
        </w:tc>
        <w:tc>
          <w:tcPr>
            <w:tcW w:w="760" w:type="dxa"/>
          </w:tcPr>
          <w:p w14:paraId="3C1CAD67" w14:textId="074E0E41" w:rsidR="000F3AC4" w:rsidRPr="000F3AC4" w:rsidRDefault="000F3AC4" w:rsidP="000F3AC4">
            <w:pPr>
              <w:rPr>
                <w:rFonts w:ascii="Times New Roman" w:hAnsi="Times New Roman"/>
                <w:color w:val="000000"/>
                <w:sz w:val="18"/>
                <w:szCs w:val="18"/>
              </w:rPr>
            </w:pPr>
          </w:p>
        </w:tc>
      </w:tr>
      <w:tr w:rsidR="000F3AC4" w:rsidRPr="000F3AC4" w14:paraId="62E5C0FD" w14:textId="3335210F" w:rsidTr="008B752A">
        <w:trPr>
          <w:trHeight w:val="4485"/>
        </w:trPr>
        <w:tc>
          <w:tcPr>
            <w:tcW w:w="418" w:type="dxa"/>
            <w:shd w:val="clear" w:color="auto" w:fill="auto"/>
            <w:vAlign w:val="center"/>
            <w:hideMark/>
          </w:tcPr>
          <w:p w14:paraId="0253ED11"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121</w:t>
            </w:r>
          </w:p>
        </w:tc>
        <w:tc>
          <w:tcPr>
            <w:tcW w:w="1212" w:type="dxa"/>
            <w:shd w:val="clear" w:color="auto" w:fill="auto"/>
            <w:vAlign w:val="center"/>
            <w:hideMark/>
          </w:tcPr>
          <w:p w14:paraId="68BA468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6987522</w:t>
            </w:r>
          </w:p>
        </w:tc>
        <w:tc>
          <w:tcPr>
            <w:tcW w:w="2247" w:type="dxa"/>
            <w:shd w:val="clear" w:color="auto" w:fill="auto"/>
            <w:vAlign w:val="center"/>
            <w:hideMark/>
          </w:tcPr>
          <w:p w14:paraId="4D302FA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9 вытяжными установками  (IP54)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1 вентилятора 0,37 кВт, 380 В, электродвигатель 2 </w:t>
            </w:r>
            <w:r w:rsidRPr="000F3AC4">
              <w:rPr>
                <w:rFonts w:ascii="Times New Roman" w:hAnsi="Times New Roman"/>
                <w:sz w:val="18"/>
                <w:szCs w:val="18"/>
              </w:rPr>
              <w:br/>
              <w:t xml:space="preserve">вентилятора 0,545 кВт, 380 В, электродвигатель 3 вентилятора 0,75 кВт, 380 В, </w:t>
            </w:r>
            <w:r w:rsidRPr="000F3AC4">
              <w:rPr>
                <w:rFonts w:ascii="Times New Roman" w:hAnsi="Times New Roman"/>
                <w:sz w:val="18"/>
                <w:szCs w:val="18"/>
              </w:rPr>
              <w:br/>
              <w:t xml:space="preserve">электродвигатель 4 вентилятора 0,545 кВт, 380 </w:t>
            </w:r>
            <w:proofErr w:type="spellStart"/>
            <w:r w:rsidRPr="000F3AC4">
              <w:rPr>
                <w:rFonts w:ascii="Times New Roman" w:hAnsi="Times New Roman"/>
                <w:sz w:val="18"/>
                <w:szCs w:val="18"/>
              </w:rPr>
              <w:t>В,электродвигатель</w:t>
            </w:r>
            <w:proofErr w:type="spellEnd"/>
            <w:r w:rsidRPr="000F3AC4">
              <w:rPr>
                <w:rFonts w:ascii="Times New Roman" w:hAnsi="Times New Roman"/>
                <w:sz w:val="18"/>
                <w:szCs w:val="18"/>
              </w:rPr>
              <w:t xml:space="preserve"> 5 вентилятора 0,37 кВт, </w:t>
            </w:r>
            <w:r w:rsidRPr="000F3AC4">
              <w:rPr>
                <w:rFonts w:ascii="Times New Roman" w:hAnsi="Times New Roman"/>
                <w:sz w:val="18"/>
                <w:szCs w:val="18"/>
              </w:rPr>
              <w:br/>
              <w:t xml:space="preserve">380 В, электродвигатель 6 вентилятора 0,55 кВт, 380 </w:t>
            </w:r>
            <w:proofErr w:type="spellStart"/>
            <w:r w:rsidRPr="000F3AC4">
              <w:rPr>
                <w:rFonts w:ascii="Times New Roman" w:hAnsi="Times New Roman"/>
                <w:sz w:val="18"/>
                <w:szCs w:val="18"/>
              </w:rPr>
              <w:t>В,электродвигатель</w:t>
            </w:r>
            <w:proofErr w:type="spellEnd"/>
            <w:r w:rsidRPr="000F3AC4">
              <w:rPr>
                <w:rFonts w:ascii="Times New Roman" w:hAnsi="Times New Roman"/>
                <w:sz w:val="18"/>
                <w:szCs w:val="18"/>
              </w:rPr>
              <w:t xml:space="preserve"> 7 вентилятора 0,37 </w:t>
            </w:r>
            <w:r w:rsidRPr="000F3AC4">
              <w:rPr>
                <w:rFonts w:ascii="Times New Roman" w:hAnsi="Times New Roman"/>
                <w:sz w:val="18"/>
                <w:szCs w:val="18"/>
              </w:rPr>
              <w:br/>
              <w:t xml:space="preserve">кВт, 380 В, электродвигатель 8 вентилятора 0,025 кВт, 220 В, электродвигатель 9 </w:t>
            </w:r>
            <w:r w:rsidRPr="000F3AC4">
              <w:rPr>
                <w:rFonts w:ascii="Times New Roman" w:hAnsi="Times New Roman"/>
                <w:sz w:val="18"/>
                <w:szCs w:val="18"/>
              </w:rPr>
              <w:br/>
              <w:t>вентилятора 0,059 кВт, 220 В)</w:t>
            </w:r>
          </w:p>
        </w:tc>
        <w:tc>
          <w:tcPr>
            <w:tcW w:w="1213" w:type="dxa"/>
            <w:shd w:val="clear" w:color="auto" w:fill="auto"/>
            <w:vAlign w:val="center"/>
            <w:hideMark/>
          </w:tcPr>
          <w:p w14:paraId="4CA0707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4207161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4E7452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7559A80"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0A150176"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4BC58AF0" w14:textId="77777777" w:rsidR="000F3AC4" w:rsidRPr="000F3AC4" w:rsidRDefault="000F3AC4" w:rsidP="000F3AC4">
            <w:pPr>
              <w:rPr>
                <w:rFonts w:ascii="Times New Roman" w:hAnsi="Times New Roman"/>
                <w:color w:val="000000"/>
                <w:sz w:val="18"/>
                <w:szCs w:val="18"/>
              </w:rPr>
            </w:pPr>
          </w:p>
        </w:tc>
        <w:tc>
          <w:tcPr>
            <w:tcW w:w="760" w:type="dxa"/>
          </w:tcPr>
          <w:p w14:paraId="184211B8" w14:textId="170C3E7A" w:rsidR="000F3AC4" w:rsidRPr="000F3AC4" w:rsidRDefault="000F3AC4" w:rsidP="000F3AC4">
            <w:pPr>
              <w:rPr>
                <w:rFonts w:ascii="Times New Roman" w:hAnsi="Times New Roman"/>
                <w:color w:val="000000"/>
                <w:sz w:val="18"/>
                <w:szCs w:val="18"/>
              </w:rPr>
            </w:pPr>
          </w:p>
        </w:tc>
      </w:tr>
      <w:tr w:rsidR="000F3AC4" w:rsidRPr="000F3AC4" w14:paraId="4994951A" w14:textId="39AE8E72" w:rsidTr="008B752A">
        <w:trPr>
          <w:trHeight w:val="2625"/>
        </w:trPr>
        <w:tc>
          <w:tcPr>
            <w:tcW w:w="418" w:type="dxa"/>
            <w:shd w:val="clear" w:color="auto" w:fill="auto"/>
            <w:vAlign w:val="center"/>
            <w:hideMark/>
          </w:tcPr>
          <w:p w14:paraId="2329A1C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122</w:t>
            </w:r>
          </w:p>
        </w:tc>
        <w:tc>
          <w:tcPr>
            <w:tcW w:w="1212" w:type="dxa"/>
            <w:shd w:val="clear" w:color="auto" w:fill="auto"/>
            <w:vAlign w:val="center"/>
            <w:hideMark/>
          </w:tcPr>
          <w:p w14:paraId="0F30DA9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6987523</w:t>
            </w:r>
          </w:p>
        </w:tc>
        <w:tc>
          <w:tcPr>
            <w:tcW w:w="2247" w:type="dxa"/>
            <w:shd w:val="clear" w:color="auto" w:fill="auto"/>
            <w:vAlign w:val="center"/>
            <w:hideMark/>
          </w:tcPr>
          <w:p w14:paraId="603D9CC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4 вытяжными </w:t>
            </w:r>
            <w:proofErr w:type="gramStart"/>
            <w:r w:rsidRPr="000F3AC4">
              <w:rPr>
                <w:rFonts w:ascii="Times New Roman" w:hAnsi="Times New Roman"/>
                <w:sz w:val="18"/>
                <w:szCs w:val="18"/>
              </w:rPr>
              <w:t>установками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вентиляторов 0,308 кВт, 220 В, каждый)</w:t>
            </w:r>
          </w:p>
        </w:tc>
        <w:tc>
          <w:tcPr>
            <w:tcW w:w="1213" w:type="dxa"/>
            <w:shd w:val="clear" w:color="auto" w:fill="auto"/>
            <w:vAlign w:val="center"/>
            <w:hideMark/>
          </w:tcPr>
          <w:p w14:paraId="36B46FA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432C796A"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C3ABB3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42DE3F0"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3F8E1A5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057D88B6" w14:textId="77777777" w:rsidR="000F3AC4" w:rsidRPr="000F3AC4" w:rsidRDefault="000F3AC4" w:rsidP="000F3AC4">
            <w:pPr>
              <w:rPr>
                <w:rFonts w:ascii="Times New Roman" w:hAnsi="Times New Roman"/>
                <w:color w:val="000000"/>
                <w:sz w:val="18"/>
                <w:szCs w:val="18"/>
              </w:rPr>
            </w:pPr>
          </w:p>
        </w:tc>
        <w:tc>
          <w:tcPr>
            <w:tcW w:w="760" w:type="dxa"/>
          </w:tcPr>
          <w:p w14:paraId="789B73A4" w14:textId="746FF100" w:rsidR="000F3AC4" w:rsidRPr="000F3AC4" w:rsidRDefault="000F3AC4" w:rsidP="000F3AC4">
            <w:pPr>
              <w:rPr>
                <w:rFonts w:ascii="Times New Roman" w:hAnsi="Times New Roman"/>
                <w:color w:val="000000"/>
                <w:sz w:val="18"/>
                <w:szCs w:val="18"/>
              </w:rPr>
            </w:pPr>
          </w:p>
        </w:tc>
      </w:tr>
      <w:tr w:rsidR="000F3AC4" w:rsidRPr="000F3AC4" w14:paraId="592B64F6" w14:textId="7EB05EAC" w:rsidTr="008B752A">
        <w:trPr>
          <w:trHeight w:val="4950"/>
        </w:trPr>
        <w:tc>
          <w:tcPr>
            <w:tcW w:w="418" w:type="dxa"/>
            <w:shd w:val="clear" w:color="auto" w:fill="auto"/>
            <w:vAlign w:val="center"/>
            <w:hideMark/>
          </w:tcPr>
          <w:p w14:paraId="6428F410"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123</w:t>
            </w:r>
          </w:p>
        </w:tc>
        <w:tc>
          <w:tcPr>
            <w:tcW w:w="1212" w:type="dxa"/>
            <w:shd w:val="clear" w:color="auto" w:fill="auto"/>
            <w:vAlign w:val="center"/>
            <w:hideMark/>
          </w:tcPr>
          <w:p w14:paraId="1228000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6987524</w:t>
            </w:r>
          </w:p>
        </w:tc>
        <w:tc>
          <w:tcPr>
            <w:tcW w:w="2247" w:type="dxa"/>
            <w:shd w:val="clear" w:color="auto" w:fill="auto"/>
            <w:vAlign w:val="center"/>
            <w:hideMark/>
          </w:tcPr>
          <w:p w14:paraId="2396BE5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4 вытяжными </w:t>
            </w:r>
            <w:proofErr w:type="gramStart"/>
            <w:r w:rsidRPr="000F3AC4">
              <w:rPr>
                <w:rFonts w:ascii="Times New Roman" w:hAnsi="Times New Roman"/>
                <w:sz w:val="18"/>
                <w:szCs w:val="18"/>
              </w:rPr>
              <w:t>установками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1 вентилятора 0,045 кВт, 220 В, электродвигатели 2 </w:t>
            </w:r>
            <w:r w:rsidRPr="000F3AC4">
              <w:rPr>
                <w:rFonts w:ascii="Times New Roman" w:hAnsi="Times New Roman"/>
                <w:sz w:val="18"/>
                <w:szCs w:val="18"/>
              </w:rPr>
              <w:br/>
              <w:t>вентилятора рабочего и резервного 0,108 кВт, 220 В, каждый)</w:t>
            </w:r>
            <w:r w:rsidRPr="000F3AC4">
              <w:rPr>
                <w:rFonts w:ascii="Times New Roman" w:hAnsi="Times New Roman"/>
                <w:sz w:val="18"/>
                <w:szCs w:val="18"/>
              </w:rPr>
              <w:br/>
              <w:t>С 2 потенциальными выходами 220В, 50Гц, 10Вт каждый для дистанционного вывода сигналов</w:t>
            </w:r>
            <w:r w:rsidRPr="000F3AC4">
              <w:rPr>
                <w:rFonts w:ascii="Times New Roman" w:hAnsi="Times New Roman"/>
                <w:sz w:val="18"/>
                <w:szCs w:val="18"/>
              </w:rPr>
              <w:br/>
              <w:t xml:space="preserve">"Работа",  "Авария", с 2 дискретными входами для дистанционного включения и выключения от </w:t>
            </w:r>
            <w:r w:rsidRPr="000F3AC4">
              <w:rPr>
                <w:rFonts w:ascii="Times New Roman" w:hAnsi="Times New Roman"/>
                <w:sz w:val="18"/>
                <w:szCs w:val="18"/>
              </w:rPr>
              <w:br/>
              <w:t>кнопочного поста.</w:t>
            </w:r>
          </w:p>
        </w:tc>
        <w:tc>
          <w:tcPr>
            <w:tcW w:w="1213" w:type="dxa"/>
            <w:shd w:val="clear" w:color="auto" w:fill="auto"/>
            <w:vAlign w:val="center"/>
            <w:hideMark/>
          </w:tcPr>
          <w:p w14:paraId="69105A8E"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336EE2B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3FFC33E3"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495F682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6C2B6E1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5BF5DD22" w14:textId="77777777" w:rsidR="000F3AC4" w:rsidRPr="000F3AC4" w:rsidRDefault="000F3AC4" w:rsidP="000F3AC4">
            <w:pPr>
              <w:rPr>
                <w:rFonts w:ascii="Times New Roman" w:hAnsi="Times New Roman"/>
                <w:color w:val="000000"/>
                <w:sz w:val="18"/>
                <w:szCs w:val="18"/>
              </w:rPr>
            </w:pPr>
          </w:p>
        </w:tc>
        <w:tc>
          <w:tcPr>
            <w:tcW w:w="760" w:type="dxa"/>
          </w:tcPr>
          <w:p w14:paraId="4F2CF5AD" w14:textId="3BF25D66" w:rsidR="000F3AC4" w:rsidRPr="000F3AC4" w:rsidRDefault="000F3AC4" w:rsidP="000F3AC4">
            <w:pPr>
              <w:rPr>
                <w:rFonts w:ascii="Times New Roman" w:hAnsi="Times New Roman"/>
                <w:color w:val="000000"/>
                <w:sz w:val="18"/>
                <w:szCs w:val="18"/>
              </w:rPr>
            </w:pPr>
          </w:p>
        </w:tc>
      </w:tr>
      <w:tr w:rsidR="000F3AC4" w:rsidRPr="000F3AC4" w14:paraId="141A59CA" w14:textId="0AD9DE2B" w:rsidTr="008B752A">
        <w:trPr>
          <w:trHeight w:val="5895"/>
        </w:trPr>
        <w:tc>
          <w:tcPr>
            <w:tcW w:w="418" w:type="dxa"/>
            <w:shd w:val="clear" w:color="auto" w:fill="auto"/>
            <w:vAlign w:val="center"/>
            <w:hideMark/>
          </w:tcPr>
          <w:p w14:paraId="70CD0DE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124</w:t>
            </w:r>
          </w:p>
        </w:tc>
        <w:tc>
          <w:tcPr>
            <w:tcW w:w="1212" w:type="dxa"/>
            <w:shd w:val="clear" w:color="auto" w:fill="auto"/>
            <w:vAlign w:val="center"/>
            <w:hideMark/>
          </w:tcPr>
          <w:p w14:paraId="059B3D46"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6987525</w:t>
            </w:r>
          </w:p>
        </w:tc>
        <w:tc>
          <w:tcPr>
            <w:tcW w:w="2247" w:type="dxa"/>
            <w:shd w:val="clear" w:color="auto" w:fill="auto"/>
            <w:vAlign w:val="center"/>
            <w:hideMark/>
          </w:tcPr>
          <w:p w14:paraId="2F8A5EB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установки  (IP54) с возможностью  управления рабочим/резервным </w:t>
            </w:r>
            <w:r w:rsidRPr="000F3AC4">
              <w:rPr>
                <w:rFonts w:ascii="Times New Roman" w:hAnsi="Times New Roman"/>
                <w:sz w:val="18"/>
                <w:szCs w:val="18"/>
              </w:rPr>
              <w:br/>
              <w:t xml:space="preserve">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 </w:t>
            </w:r>
            <w:r w:rsidRPr="000F3AC4">
              <w:rPr>
                <w:rFonts w:ascii="Times New Roman" w:hAnsi="Times New Roman"/>
                <w:sz w:val="18"/>
                <w:szCs w:val="18"/>
              </w:rPr>
              <w:br/>
              <w:t xml:space="preserve">рабочего вентилятора 0,55 кВт, 380 В, резервного вентилятора 0,55 кВт, 380 В),  с 2 </w:t>
            </w:r>
            <w:r w:rsidRPr="000F3AC4">
              <w:rPr>
                <w:rFonts w:ascii="Times New Roman" w:hAnsi="Times New Roman"/>
                <w:sz w:val="18"/>
                <w:szCs w:val="18"/>
              </w:rPr>
              <w:br/>
              <w:t xml:space="preserve">потенциальными выходами 220В,50Гц, 10Вт каждый для дистанционного вывода сигналов "Работа", </w:t>
            </w:r>
            <w:r w:rsidRPr="000F3AC4">
              <w:rPr>
                <w:rFonts w:ascii="Times New Roman" w:hAnsi="Times New Roman"/>
                <w:sz w:val="18"/>
                <w:szCs w:val="18"/>
              </w:rPr>
              <w:br/>
              <w:t xml:space="preserve">"Авария", с 2 дискретными входами для дистанционного включения и выключения от кнопочного </w:t>
            </w:r>
            <w:r w:rsidRPr="000F3AC4">
              <w:rPr>
                <w:rFonts w:ascii="Times New Roman" w:hAnsi="Times New Roman"/>
                <w:sz w:val="18"/>
                <w:szCs w:val="18"/>
              </w:rPr>
              <w:br/>
              <w:t>поста, с 1 дискретным входом на включение от приточной системы</w:t>
            </w:r>
          </w:p>
        </w:tc>
        <w:tc>
          <w:tcPr>
            <w:tcW w:w="1213" w:type="dxa"/>
            <w:shd w:val="clear" w:color="auto" w:fill="auto"/>
            <w:vAlign w:val="center"/>
            <w:hideMark/>
          </w:tcPr>
          <w:p w14:paraId="6A5FE2A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7B87E50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76A4A1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33A9E4B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17B84AC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35BE5837" w14:textId="77777777" w:rsidR="000F3AC4" w:rsidRPr="000F3AC4" w:rsidRDefault="000F3AC4" w:rsidP="000F3AC4">
            <w:pPr>
              <w:rPr>
                <w:rFonts w:ascii="Times New Roman" w:hAnsi="Times New Roman"/>
                <w:color w:val="000000"/>
                <w:sz w:val="18"/>
                <w:szCs w:val="18"/>
              </w:rPr>
            </w:pPr>
          </w:p>
        </w:tc>
        <w:tc>
          <w:tcPr>
            <w:tcW w:w="760" w:type="dxa"/>
          </w:tcPr>
          <w:p w14:paraId="632CD5CF" w14:textId="02313B58" w:rsidR="000F3AC4" w:rsidRPr="000F3AC4" w:rsidRDefault="000F3AC4" w:rsidP="000F3AC4">
            <w:pPr>
              <w:rPr>
                <w:rFonts w:ascii="Times New Roman" w:hAnsi="Times New Roman"/>
                <w:color w:val="000000"/>
                <w:sz w:val="18"/>
                <w:szCs w:val="18"/>
              </w:rPr>
            </w:pPr>
          </w:p>
        </w:tc>
      </w:tr>
      <w:tr w:rsidR="000F3AC4" w:rsidRPr="000F3AC4" w14:paraId="2CFA45A4" w14:textId="4A135D43" w:rsidTr="008B752A">
        <w:trPr>
          <w:trHeight w:val="5385"/>
        </w:trPr>
        <w:tc>
          <w:tcPr>
            <w:tcW w:w="418" w:type="dxa"/>
            <w:shd w:val="clear" w:color="auto" w:fill="auto"/>
            <w:vAlign w:val="center"/>
            <w:hideMark/>
          </w:tcPr>
          <w:p w14:paraId="51F3608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125</w:t>
            </w:r>
          </w:p>
        </w:tc>
        <w:tc>
          <w:tcPr>
            <w:tcW w:w="1212" w:type="dxa"/>
            <w:shd w:val="clear" w:color="auto" w:fill="auto"/>
            <w:vAlign w:val="center"/>
            <w:hideMark/>
          </w:tcPr>
          <w:p w14:paraId="00CA8265"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6987526</w:t>
            </w:r>
          </w:p>
        </w:tc>
        <w:tc>
          <w:tcPr>
            <w:tcW w:w="2247" w:type="dxa"/>
            <w:shd w:val="clear" w:color="auto" w:fill="auto"/>
            <w:vAlign w:val="center"/>
            <w:hideMark/>
          </w:tcPr>
          <w:p w14:paraId="73F91961"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вытяжной </w:t>
            </w:r>
            <w:proofErr w:type="gramStart"/>
            <w:r w:rsidRPr="000F3AC4">
              <w:rPr>
                <w:rFonts w:ascii="Times New Roman" w:hAnsi="Times New Roman"/>
                <w:sz w:val="18"/>
                <w:szCs w:val="18"/>
              </w:rPr>
              <w:t>установки  (</w:t>
            </w:r>
            <w:proofErr w:type="gramEnd"/>
            <w:r w:rsidRPr="000F3AC4">
              <w:rPr>
                <w:rFonts w:ascii="Times New Roman" w:hAnsi="Times New Roman"/>
                <w:sz w:val="18"/>
                <w:szCs w:val="18"/>
              </w:rPr>
              <w:t xml:space="preserve">IP54) с возможностью  управления рабочим/резервным </w:t>
            </w:r>
            <w:r w:rsidRPr="000F3AC4">
              <w:rPr>
                <w:rFonts w:ascii="Times New Roman" w:hAnsi="Times New Roman"/>
                <w:sz w:val="18"/>
                <w:szCs w:val="18"/>
              </w:rPr>
              <w:br/>
              <w:t xml:space="preserve">вентиляторами, с возможностью диспетчеризации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(электродвигатель</w:t>
            </w:r>
            <w:r w:rsidRPr="000F3AC4">
              <w:rPr>
                <w:rFonts w:ascii="Times New Roman" w:hAnsi="Times New Roman"/>
                <w:sz w:val="18"/>
                <w:szCs w:val="18"/>
              </w:rPr>
              <w:br/>
              <w:t xml:space="preserve">рабочего вентилятора 1,1 кВт, 380 В, резервного вентилятора 1,1 кВт, 380 В),  с 2 </w:t>
            </w:r>
            <w:r w:rsidRPr="000F3AC4">
              <w:rPr>
                <w:rFonts w:ascii="Times New Roman" w:hAnsi="Times New Roman"/>
                <w:sz w:val="18"/>
                <w:szCs w:val="18"/>
              </w:rPr>
              <w:br/>
              <w:t>потенциальными выходами 220В,50Гц, 10Вт каждый для дистанционного вывода сигналов "Работа",</w:t>
            </w:r>
            <w:r w:rsidRPr="000F3AC4">
              <w:rPr>
                <w:rFonts w:ascii="Times New Roman" w:hAnsi="Times New Roman"/>
                <w:sz w:val="18"/>
                <w:szCs w:val="18"/>
              </w:rPr>
              <w:br/>
              <w:t xml:space="preserve">"Авария", с 2 дискретными входами для дистанционного включения и выключения от кнопочного </w:t>
            </w:r>
            <w:r w:rsidRPr="000F3AC4">
              <w:rPr>
                <w:rFonts w:ascii="Times New Roman" w:hAnsi="Times New Roman"/>
                <w:sz w:val="18"/>
                <w:szCs w:val="18"/>
              </w:rPr>
              <w:br/>
              <w:t>поста</w:t>
            </w:r>
          </w:p>
        </w:tc>
        <w:tc>
          <w:tcPr>
            <w:tcW w:w="1213" w:type="dxa"/>
            <w:shd w:val="clear" w:color="auto" w:fill="auto"/>
            <w:vAlign w:val="center"/>
            <w:hideMark/>
          </w:tcPr>
          <w:p w14:paraId="364FA36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283BE9CE"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D85395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AF5663F"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536035BC"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735D62F6" w14:textId="77777777" w:rsidR="000F3AC4" w:rsidRPr="000F3AC4" w:rsidRDefault="000F3AC4" w:rsidP="000F3AC4">
            <w:pPr>
              <w:rPr>
                <w:rFonts w:ascii="Times New Roman" w:hAnsi="Times New Roman"/>
                <w:color w:val="000000"/>
                <w:sz w:val="18"/>
                <w:szCs w:val="18"/>
              </w:rPr>
            </w:pPr>
          </w:p>
        </w:tc>
        <w:tc>
          <w:tcPr>
            <w:tcW w:w="760" w:type="dxa"/>
          </w:tcPr>
          <w:p w14:paraId="63ED9EDE" w14:textId="624B0721" w:rsidR="000F3AC4" w:rsidRPr="000F3AC4" w:rsidRDefault="000F3AC4" w:rsidP="000F3AC4">
            <w:pPr>
              <w:rPr>
                <w:rFonts w:ascii="Times New Roman" w:hAnsi="Times New Roman"/>
                <w:color w:val="000000"/>
                <w:sz w:val="18"/>
                <w:szCs w:val="18"/>
              </w:rPr>
            </w:pPr>
          </w:p>
        </w:tc>
      </w:tr>
      <w:tr w:rsidR="000F3AC4" w:rsidRPr="000F3AC4" w14:paraId="2524DF42" w14:textId="2DF48816" w:rsidTr="008B752A">
        <w:trPr>
          <w:trHeight w:val="2625"/>
        </w:trPr>
        <w:tc>
          <w:tcPr>
            <w:tcW w:w="418" w:type="dxa"/>
            <w:shd w:val="clear" w:color="auto" w:fill="auto"/>
            <w:vAlign w:val="center"/>
            <w:hideMark/>
          </w:tcPr>
          <w:p w14:paraId="184E5DFA"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126</w:t>
            </w:r>
          </w:p>
        </w:tc>
        <w:tc>
          <w:tcPr>
            <w:tcW w:w="1212" w:type="dxa"/>
            <w:shd w:val="clear" w:color="auto" w:fill="auto"/>
            <w:vAlign w:val="center"/>
            <w:hideMark/>
          </w:tcPr>
          <w:p w14:paraId="1177F88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6987527</w:t>
            </w:r>
          </w:p>
        </w:tc>
        <w:tc>
          <w:tcPr>
            <w:tcW w:w="2247" w:type="dxa"/>
            <w:shd w:val="clear" w:color="auto" w:fill="auto"/>
            <w:vAlign w:val="center"/>
            <w:hideMark/>
          </w:tcPr>
          <w:p w14:paraId="4286B33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1 вытяжной </w:t>
            </w:r>
            <w:proofErr w:type="gramStart"/>
            <w:r w:rsidRPr="000F3AC4">
              <w:rPr>
                <w:rFonts w:ascii="Times New Roman" w:hAnsi="Times New Roman"/>
                <w:sz w:val="18"/>
                <w:szCs w:val="18"/>
              </w:rPr>
              <w:t>установкой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0,06 кВт, 220 В)</w:t>
            </w:r>
          </w:p>
        </w:tc>
        <w:tc>
          <w:tcPr>
            <w:tcW w:w="1213" w:type="dxa"/>
            <w:shd w:val="clear" w:color="auto" w:fill="auto"/>
            <w:vAlign w:val="center"/>
            <w:hideMark/>
          </w:tcPr>
          <w:p w14:paraId="4496A3E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21A4A47"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5A0679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5B24DD1"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7460157A"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07F33F9E" w14:textId="77777777" w:rsidR="000F3AC4" w:rsidRPr="000F3AC4" w:rsidRDefault="000F3AC4" w:rsidP="000F3AC4">
            <w:pPr>
              <w:rPr>
                <w:rFonts w:ascii="Times New Roman" w:hAnsi="Times New Roman"/>
                <w:color w:val="000000"/>
                <w:sz w:val="18"/>
                <w:szCs w:val="18"/>
              </w:rPr>
            </w:pPr>
          </w:p>
        </w:tc>
        <w:tc>
          <w:tcPr>
            <w:tcW w:w="760" w:type="dxa"/>
          </w:tcPr>
          <w:p w14:paraId="19157AE1" w14:textId="60AA7FBC" w:rsidR="000F3AC4" w:rsidRPr="000F3AC4" w:rsidRDefault="000F3AC4" w:rsidP="000F3AC4">
            <w:pPr>
              <w:rPr>
                <w:rFonts w:ascii="Times New Roman" w:hAnsi="Times New Roman"/>
                <w:color w:val="000000"/>
                <w:sz w:val="18"/>
                <w:szCs w:val="18"/>
              </w:rPr>
            </w:pPr>
          </w:p>
        </w:tc>
      </w:tr>
      <w:tr w:rsidR="000F3AC4" w:rsidRPr="000F3AC4" w14:paraId="3F274992" w14:textId="6817B6C5" w:rsidTr="008B752A">
        <w:trPr>
          <w:trHeight w:val="2595"/>
        </w:trPr>
        <w:tc>
          <w:tcPr>
            <w:tcW w:w="418" w:type="dxa"/>
            <w:shd w:val="clear" w:color="auto" w:fill="auto"/>
            <w:vAlign w:val="center"/>
            <w:hideMark/>
          </w:tcPr>
          <w:p w14:paraId="1295BD39"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127</w:t>
            </w:r>
          </w:p>
        </w:tc>
        <w:tc>
          <w:tcPr>
            <w:tcW w:w="1212" w:type="dxa"/>
            <w:shd w:val="clear" w:color="auto" w:fill="auto"/>
            <w:vAlign w:val="center"/>
            <w:hideMark/>
          </w:tcPr>
          <w:p w14:paraId="1588E9C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6987528</w:t>
            </w:r>
          </w:p>
        </w:tc>
        <w:tc>
          <w:tcPr>
            <w:tcW w:w="2247" w:type="dxa"/>
            <w:shd w:val="clear" w:color="auto" w:fill="auto"/>
            <w:vAlign w:val="center"/>
            <w:hideMark/>
          </w:tcPr>
          <w:p w14:paraId="407E633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1 вытяжной </w:t>
            </w:r>
            <w:proofErr w:type="gramStart"/>
            <w:r w:rsidRPr="000F3AC4">
              <w:rPr>
                <w:rFonts w:ascii="Times New Roman" w:hAnsi="Times New Roman"/>
                <w:sz w:val="18"/>
                <w:szCs w:val="18"/>
              </w:rPr>
              <w:t>установкой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0,55 кВт, 220 В)</w:t>
            </w:r>
          </w:p>
        </w:tc>
        <w:tc>
          <w:tcPr>
            <w:tcW w:w="1213" w:type="dxa"/>
            <w:shd w:val="clear" w:color="auto" w:fill="auto"/>
            <w:vAlign w:val="center"/>
            <w:hideMark/>
          </w:tcPr>
          <w:p w14:paraId="4BB13DF3"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69A26E9D"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77A66F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2</w:t>
            </w:r>
          </w:p>
        </w:tc>
        <w:tc>
          <w:tcPr>
            <w:tcW w:w="1309" w:type="dxa"/>
            <w:shd w:val="clear" w:color="auto" w:fill="auto"/>
            <w:vAlign w:val="center"/>
            <w:hideMark/>
          </w:tcPr>
          <w:p w14:paraId="4DCDA53E"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6549113D"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33BFC78E" w14:textId="77777777" w:rsidR="000F3AC4" w:rsidRPr="000F3AC4" w:rsidRDefault="000F3AC4" w:rsidP="000F3AC4">
            <w:pPr>
              <w:rPr>
                <w:rFonts w:ascii="Times New Roman" w:hAnsi="Times New Roman"/>
                <w:color w:val="000000"/>
                <w:sz w:val="18"/>
                <w:szCs w:val="18"/>
              </w:rPr>
            </w:pPr>
          </w:p>
        </w:tc>
        <w:tc>
          <w:tcPr>
            <w:tcW w:w="760" w:type="dxa"/>
          </w:tcPr>
          <w:p w14:paraId="70CB83C6" w14:textId="19DC4E97" w:rsidR="000F3AC4" w:rsidRPr="000F3AC4" w:rsidRDefault="000F3AC4" w:rsidP="000F3AC4">
            <w:pPr>
              <w:rPr>
                <w:rFonts w:ascii="Times New Roman" w:hAnsi="Times New Roman"/>
                <w:color w:val="000000"/>
                <w:sz w:val="18"/>
                <w:szCs w:val="18"/>
              </w:rPr>
            </w:pPr>
          </w:p>
        </w:tc>
      </w:tr>
      <w:tr w:rsidR="000F3AC4" w:rsidRPr="000F3AC4" w14:paraId="051435A6" w14:textId="4A8B2576" w:rsidTr="008B752A">
        <w:trPr>
          <w:trHeight w:val="2385"/>
        </w:trPr>
        <w:tc>
          <w:tcPr>
            <w:tcW w:w="418" w:type="dxa"/>
            <w:shd w:val="clear" w:color="auto" w:fill="auto"/>
            <w:vAlign w:val="center"/>
            <w:hideMark/>
          </w:tcPr>
          <w:p w14:paraId="613E3BE8"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128</w:t>
            </w:r>
          </w:p>
        </w:tc>
        <w:tc>
          <w:tcPr>
            <w:tcW w:w="1212" w:type="dxa"/>
            <w:shd w:val="clear" w:color="auto" w:fill="auto"/>
            <w:vAlign w:val="center"/>
            <w:hideMark/>
          </w:tcPr>
          <w:p w14:paraId="2B8D134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6987529</w:t>
            </w:r>
          </w:p>
        </w:tc>
        <w:tc>
          <w:tcPr>
            <w:tcW w:w="2247" w:type="dxa"/>
            <w:shd w:val="clear" w:color="auto" w:fill="auto"/>
            <w:vAlign w:val="center"/>
            <w:hideMark/>
          </w:tcPr>
          <w:p w14:paraId="5E28E55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1 вытяжной </w:t>
            </w:r>
            <w:proofErr w:type="gramStart"/>
            <w:r w:rsidRPr="000F3AC4">
              <w:rPr>
                <w:rFonts w:ascii="Times New Roman" w:hAnsi="Times New Roman"/>
                <w:sz w:val="18"/>
                <w:szCs w:val="18"/>
              </w:rPr>
              <w:t>установкой  (</w:t>
            </w:r>
            <w:proofErr w:type="gramEnd"/>
            <w:r w:rsidRPr="000F3AC4">
              <w:rPr>
                <w:rFonts w:ascii="Times New Roman" w:hAnsi="Times New Roman"/>
                <w:sz w:val="18"/>
                <w:szCs w:val="18"/>
              </w:rPr>
              <w:t xml:space="preserve">IP54) с возможностью  диспетчеризации по </w:t>
            </w:r>
            <w:r w:rsidRPr="000F3AC4">
              <w:rPr>
                <w:rFonts w:ascii="Times New Roman" w:hAnsi="Times New Roman"/>
                <w:sz w:val="18"/>
                <w:szCs w:val="18"/>
              </w:rPr>
              <w:br w:type="page"/>
              <w:t xml:space="preserve">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 (электродвигатели вентиляторов 0,55 кВт, 220 В)</w:t>
            </w:r>
          </w:p>
        </w:tc>
        <w:tc>
          <w:tcPr>
            <w:tcW w:w="1213" w:type="dxa"/>
            <w:shd w:val="clear" w:color="auto" w:fill="auto"/>
            <w:vAlign w:val="center"/>
            <w:hideMark/>
          </w:tcPr>
          <w:p w14:paraId="61F2A83F"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352D65D5"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29A87A4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3F674D08"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79030CE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35C25BF9" w14:textId="77777777" w:rsidR="000F3AC4" w:rsidRPr="000F3AC4" w:rsidRDefault="000F3AC4" w:rsidP="000F3AC4">
            <w:pPr>
              <w:rPr>
                <w:rFonts w:ascii="Times New Roman" w:hAnsi="Times New Roman"/>
                <w:color w:val="000000"/>
                <w:sz w:val="18"/>
                <w:szCs w:val="18"/>
              </w:rPr>
            </w:pPr>
          </w:p>
        </w:tc>
        <w:tc>
          <w:tcPr>
            <w:tcW w:w="760" w:type="dxa"/>
          </w:tcPr>
          <w:p w14:paraId="5728F44F" w14:textId="5F575E1D" w:rsidR="000F3AC4" w:rsidRPr="000F3AC4" w:rsidRDefault="000F3AC4" w:rsidP="000F3AC4">
            <w:pPr>
              <w:rPr>
                <w:rFonts w:ascii="Times New Roman" w:hAnsi="Times New Roman"/>
                <w:color w:val="000000"/>
                <w:sz w:val="18"/>
                <w:szCs w:val="18"/>
              </w:rPr>
            </w:pPr>
          </w:p>
        </w:tc>
      </w:tr>
      <w:tr w:rsidR="000F3AC4" w:rsidRPr="000F3AC4" w14:paraId="78E8B9F1" w14:textId="59316FBC" w:rsidTr="008B752A">
        <w:trPr>
          <w:trHeight w:val="2625"/>
        </w:trPr>
        <w:tc>
          <w:tcPr>
            <w:tcW w:w="418" w:type="dxa"/>
            <w:shd w:val="clear" w:color="auto" w:fill="auto"/>
            <w:vAlign w:val="center"/>
            <w:hideMark/>
          </w:tcPr>
          <w:p w14:paraId="735AC87D"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129</w:t>
            </w:r>
          </w:p>
        </w:tc>
        <w:tc>
          <w:tcPr>
            <w:tcW w:w="1212" w:type="dxa"/>
            <w:shd w:val="clear" w:color="auto" w:fill="auto"/>
            <w:vAlign w:val="center"/>
            <w:hideMark/>
          </w:tcPr>
          <w:p w14:paraId="7CCA6389"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6987530</w:t>
            </w:r>
          </w:p>
        </w:tc>
        <w:tc>
          <w:tcPr>
            <w:tcW w:w="2247" w:type="dxa"/>
            <w:shd w:val="clear" w:color="auto" w:fill="auto"/>
            <w:vAlign w:val="center"/>
            <w:hideMark/>
          </w:tcPr>
          <w:p w14:paraId="7B596FFC"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w:t>
            </w:r>
            <w:proofErr w:type="gramStart"/>
            <w:r w:rsidRPr="000F3AC4">
              <w:rPr>
                <w:rFonts w:ascii="Times New Roman" w:hAnsi="Times New Roman"/>
                <w:sz w:val="18"/>
                <w:szCs w:val="18"/>
              </w:rPr>
              <w:t>автоматики  2</w:t>
            </w:r>
            <w:proofErr w:type="gramEnd"/>
            <w:r w:rsidRPr="000F3AC4">
              <w:rPr>
                <w:rFonts w:ascii="Times New Roman" w:hAnsi="Times New Roman"/>
                <w:sz w:val="18"/>
                <w:szCs w:val="18"/>
              </w:rPr>
              <w:t xml:space="preserve">-мя воздушно-тепловыми завесами (водяной нагрев, электродвигатель </w:t>
            </w:r>
            <w:r w:rsidRPr="000F3AC4">
              <w:rPr>
                <w:rFonts w:ascii="Times New Roman" w:hAnsi="Times New Roman"/>
                <w:sz w:val="18"/>
                <w:szCs w:val="18"/>
              </w:rPr>
              <w:br/>
              <w:t xml:space="preserve">циркуляционного, насоса 0,245, 220В; электродвигатель вентилятора 2,4кВт 380В, в каждой </w:t>
            </w:r>
            <w:r w:rsidRPr="000F3AC4">
              <w:rPr>
                <w:rFonts w:ascii="Times New Roman" w:hAnsi="Times New Roman"/>
                <w:sz w:val="18"/>
                <w:szCs w:val="18"/>
              </w:rPr>
              <w:br/>
              <w:t>завесе)</w:t>
            </w:r>
          </w:p>
        </w:tc>
        <w:tc>
          <w:tcPr>
            <w:tcW w:w="1213" w:type="dxa"/>
            <w:shd w:val="clear" w:color="auto" w:fill="auto"/>
            <w:vAlign w:val="center"/>
            <w:hideMark/>
          </w:tcPr>
          <w:p w14:paraId="312A0212"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339E3931"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5804DFAC"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3</w:t>
            </w:r>
          </w:p>
        </w:tc>
        <w:tc>
          <w:tcPr>
            <w:tcW w:w="1309" w:type="dxa"/>
            <w:shd w:val="clear" w:color="auto" w:fill="auto"/>
            <w:vAlign w:val="center"/>
            <w:hideMark/>
          </w:tcPr>
          <w:p w14:paraId="4E059F4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48BC3FCF"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037EAB01" w14:textId="77777777" w:rsidR="000F3AC4" w:rsidRPr="000F3AC4" w:rsidRDefault="000F3AC4" w:rsidP="000F3AC4">
            <w:pPr>
              <w:rPr>
                <w:rFonts w:ascii="Times New Roman" w:hAnsi="Times New Roman"/>
                <w:color w:val="000000"/>
                <w:sz w:val="18"/>
                <w:szCs w:val="18"/>
              </w:rPr>
            </w:pPr>
          </w:p>
        </w:tc>
        <w:tc>
          <w:tcPr>
            <w:tcW w:w="760" w:type="dxa"/>
          </w:tcPr>
          <w:p w14:paraId="589874DC" w14:textId="7C4F2656" w:rsidR="000F3AC4" w:rsidRPr="000F3AC4" w:rsidRDefault="000F3AC4" w:rsidP="000F3AC4">
            <w:pPr>
              <w:rPr>
                <w:rFonts w:ascii="Times New Roman" w:hAnsi="Times New Roman"/>
                <w:color w:val="000000"/>
                <w:sz w:val="18"/>
                <w:szCs w:val="18"/>
              </w:rPr>
            </w:pPr>
          </w:p>
        </w:tc>
      </w:tr>
      <w:tr w:rsidR="000F3AC4" w:rsidRPr="000F3AC4" w14:paraId="7853D9CC" w14:textId="6BC7F589" w:rsidTr="008B752A">
        <w:trPr>
          <w:trHeight w:val="2325"/>
        </w:trPr>
        <w:tc>
          <w:tcPr>
            <w:tcW w:w="418" w:type="dxa"/>
            <w:shd w:val="clear" w:color="auto" w:fill="auto"/>
            <w:vAlign w:val="center"/>
            <w:hideMark/>
          </w:tcPr>
          <w:p w14:paraId="1332594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130</w:t>
            </w:r>
          </w:p>
        </w:tc>
        <w:tc>
          <w:tcPr>
            <w:tcW w:w="1212" w:type="dxa"/>
            <w:shd w:val="clear" w:color="auto" w:fill="auto"/>
            <w:vAlign w:val="center"/>
            <w:hideMark/>
          </w:tcPr>
          <w:p w14:paraId="0D979CB0"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6987531</w:t>
            </w:r>
          </w:p>
        </w:tc>
        <w:tc>
          <w:tcPr>
            <w:tcW w:w="2247" w:type="dxa"/>
            <w:shd w:val="clear" w:color="auto" w:fill="auto"/>
            <w:vAlign w:val="center"/>
            <w:hideMark/>
          </w:tcPr>
          <w:p w14:paraId="0C62BFA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w:t>
            </w:r>
            <w:proofErr w:type="gramStart"/>
            <w:r w:rsidRPr="000F3AC4">
              <w:rPr>
                <w:rFonts w:ascii="Times New Roman" w:hAnsi="Times New Roman"/>
                <w:sz w:val="18"/>
                <w:szCs w:val="18"/>
              </w:rPr>
              <w:t>автоматики  1</w:t>
            </w:r>
            <w:proofErr w:type="gramEnd"/>
            <w:r w:rsidRPr="000F3AC4">
              <w:rPr>
                <w:rFonts w:ascii="Times New Roman" w:hAnsi="Times New Roman"/>
                <w:sz w:val="18"/>
                <w:szCs w:val="18"/>
              </w:rPr>
              <w:t xml:space="preserve">-ой воздушно-тепловой завесой (водяной нагрев, электродвигатель </w:t>
            </w:r>
            <w:r w:rsidRPr="000F3AC4">
              <w:rPr>
                <w:rFonts w:ascii="Times New Roman" w:hAnsi="Times New Roman"/>
                <w:sz w:val="18"/>
                <w:szCs w:val="18"/>
              </w:rPr>
              <w:br/>
              <w:t>циркуляционного, насоса 0,245, 220В; электродвигатель вентилятора 0,8кВт 380В)</w:t>
            </w:r>
          </w:p>
        </w:tc>
        <w:tc>
          <w:tcPr>
            <w:tcW w:w="1213" w:type="dxa"/>
            <w:shd w:val="clear" w:color="auto" w:fill="auto"/>
            <w:vAlign w:val="center"/>
            <w:hideMark/>
          </w:tcPr>
          <w:p w14:paraId="435EB6CB"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801-Д02300.2.2/18-5-АОВ1/1.ОЛ</w:t>
            </w:r>
          </w:p>
        </w:tc>
        <w:tc>
          <w:tcPr>
            <w:tcW w:w="474" w:type="dxa"/>
            <w:shd w:val="clear" w:color="auto" w:fill="auto"/>
            <w:noWrap/>
            <w:vAlign w:val="center"/>
            <w:hideMark/>
          </w:tcPr>
          <w:p w14:paraId="239756C6"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FE8B94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1E18C05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 xml:space="preserve">Сблокированное здание </w:t>
            </w:r>
            <w:proofErr w:type="spellStart"/>
            <w:r w:rsidRPr="000F3AC4">
              <w:rPr>
                <w:rFonts w:ascii="Times New Roman" w:hAnsi="Times New Roman"/>
                <w:sz w:val="18"/>
                <w:szCs w:val="18"/>
              </w:rPr>
              <w:t>мотодепо</w:t>
            </w:r>
            <w:proofErr w:type="spellEnd"/>
            <w:r w:rsidRPr="000F3AC4">
              <w:rPr>
                <w:rFonts w:ascii="Times New Roman" w:hAnsi="Times New Roman"/>
                <w:sz w:val="18"/>
                <w:szCs w:val="18"/>
              </w:rPr>
              <w:t xml:space="preserve"> и поста электрической централизации</w:t>
            </w:r>
          </w:p>
        </w:tc>
        <w:tc>
          <w:tcPr>
            <w:tcW w:w="1118" w:type="dxa"/>
            <w:shd w:val="clear" w:color="auto" w:fill="auto"/>
            <w:vAlign w:val="center"/>
            <w:hideMark/>
          </w:tcPr>
          <w:p w14:paraId="3697CB02"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801-Д02300.2.2/18-5-АОВ1/1</w:t>
            </w:r>
          </w:p>
        </w:tc>
        <w:tc>
          <w:tcPr>
            <w:tcW w:w="658" w:type="dxa"/>
          </w:tcPr>
          <w:p w14:paraId="2FB856A8" w14:textId="77777777" w:rsidR="000F3AC4" w:rsidRPr="000F3AC4" w:rsidRDefault="000F3AC4" w:rsidP="000F3AC4">
            <w:pPr>
              <w:rPr>
                <w:rFonts w:ascii="Times New Roman" w:hAnsi="Times New Roman"/>
                <w:color w:val="000000"/>
                <w:sz w:val="18"/>
                <w:szCs w:val="18"/>
              </w:rPr>
            </w:pPr>
          </w:p>
        </w:tc>
        <w:tc>
          <w:tcPr>
            <w:tcW w:w="760" w:type="dxa"/>
          </w:tcPr>
          <w:p w14:paraId="71236BE6" w14:textId="2D72FF49" w:rsidR="000F3AC4" w:rsidRPr="000F3AC4" w:rsidRDefault="000F3AC4" w:rsidP="000F3AC4">
            <w:pPr>
              <w:rPr>
                <w:rFonts w:ascii="Times New Roman" w:hAnsi="Times New Roman"/>
                <w:color w:val="000000"/>
                <w:sz w:val="18"/>
                <w:szCs w:val="18"/>
              </w:rPr>
            </w:pPr>
          </w:p>
        </w:tc>
      </w:tr>
      <w:tr w:rsidR="000F3AC4" w:rsidRPr="000F3AC4" w14:paraId="5FA1CAC2" w14:textId="76EF3C61" w:rsidTr="008B752A">
        <w:trPr>
          <w:trHeight w:val="1410"/>
        </w:trPr>
        <w:tc>
          <w:tcPr>
            <w:tcW w:w="418" w:type="dxa"/>
            <w:shd w:val="clear" w:color="auto" w:fill="auto"/>
            <w:vAlign w:val="center"/>
            <w:hideMark/>
          </w:tcPr>
          <w:p w14:paraId="43D771A7"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131</w:t>
            </w:r>
          </w:p>
        </w:tc>
        <w:tc>
          <w:tcPr>
            <w:tcW w:w="1212" w:type="dxa"/>
            <w:shd w:val="clear" w:color="auto" w:fill="auto"/>
            <w:vAlign w:val="center"/>
            <w:hideMark/>
          </w:tcPr>
          <w:p w14:paraId="3B2FE7F7"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6987656</w:t>
            </w:r>
          </w:p>
        </w:tc>
        <w:tc>
          <w:tcPr>
            <w:tcW w:w="2247" w:type="dxa"/>
            <w:shd w:val="clear" w:color="auto" w:fill="auto"/>
            <w:vAlign w:val="center"/>
            <w:hideMark/>
          </w:tcPr>
          <w:p w14:paraId="37E2AF7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приточной и вытяжной системой, (IP54).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0E72660A"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801-Д02300.2.2/18-7-АОВ1/1.ОЛ</w:t>
            </w:r>
          </w:p>
        </w:tc>
        <w:tc>
          <w:tcPr>
            <w:tcW w:w="474" w:type="dxa"/>
            <w:shd w:val="clear" w:color="auto" w:fill="auto"/>
            <w:noWrap/>
            <w:vAlign w:val="center"/>
            <w:hideMark/>
          </w:tcPr>
          <w:p w14:paraId="55C14022"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71C64286"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5DF2F747"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Центральный тепловой пункт</w:t>
            </w:r>
          </w:p>
        </w:tc>
        <w:tc>
          <w:tcPr>
            <w:tcW w:w="1118" w:type="dxa"/>
            <w:shd w:val="clear" w:color="auto" w:fill="auto"/>
            <w:vAlign w:val="center"/>
            <w:hideMark/>
          </w:tcPr>
          <w:p w14:paraId="4D054E83"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801-Д02300.2.2/18-7-АОВ1/1</w:t>
            </w:r>
          </w:p>
        </w:tc>
        <w:tc>
          <w:tcPr>
            <w:tcW w:w="658" w:type="dxa"/>
          </w:tcPr>
          <w:p w14:paraId="54AC013D" w14:textId="77777777" w:rsidR="000F3AC4" w:rsidRPr="000F3AC4" w:rsidRDefault="000F3AC4" w:rsidP="000F3AC4">
            <w:pPr>
              <w:rPr>
                <w:rFonts w:ascii="Times New Roman" w:hAnsi="Times New Roman"/>
                <w:color w:val="000000"/>
                <w:sz w:val="18"/>
                <w:szCs w:val="18"/>
              </w:rPr>
            </w:pPr>
          </w:p>
        </w:tc>
        <w:tc>
          <w:tcPr>
            <w:tcW w:w="760" w:type="dxa"/>
          </w:tcPr>
          <w:p w14:paraId="52EC4FBF" w14:textId="4DE13B47" w:rsidR="000F3AC4" w:rsidRPr="000F3AC4" w:rsidRDefault="000F3AC4" w:rsidP="000F3AC4">
            <w:pPr>
              <w:rPr>
                <w:rFonts w:ascii="Times New Roman" w:hAnsi="Times New Roman"/>
                <w:color w:val="000000"/>
                <w:sz w:val="18"/>
                <w:szCs w:val="18"/>
              </w:rPr>
            </w:pPr>
          </w:p>
        </w:tc>
      </w:tr>
      <w:tr w:rsidR="000F3AC4" w:rsidRPr="000F3AC4" w14:paraId="55B113FB" w14:textId="4EBC2BA0" w:rsidTr="008B752A">
        <w:trPr>
          <w:trHeight w:val="2475"/>
        </w:trPr>
        <w:tc>
          <w:tcPr>
            <w:tcW w:w="418" w:type="dxa"/>
            <w:shd w:val="clear" w:color="auto" w:fill="auto"/>
            <w:vAlign w:val="center"/>
            <w:hideMark/>
          </w:tcPr>
          <w:p w14:paraId="5CEC6624"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132</w:t>
            </w:r>
          </w:p>
        </w:tc>
        <w:tc>
          <w:tcPr>
            <w:tcW w:w="1212" w:type="dxa"/>
            <w:shd w:val="clear" w:color="auto" w:fill="auto"/>
            <w:vAlign w:val="center"/>
            <w:hideMark/>
          </w:tcPr>
          <w:p w14:paraId="741761F8"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6988155</w:t>
            </w:r>
          </w:p>
        </w:tc>
        <w:tc>
          <w:tcPr>
            <w:tcW w:w="2247" w:type="dxa"/>
            <w:shd w:val="clear" w:color="auto" w:fill="auto"/>
            <w:vAlign w:val="center"/>
            <w:hideMark/>
          </w:tcPr>
          <w:p w14:paraId="401660B4"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 xml:space="preserve">Шкаф автоматики приточно-вытяжной системой с воздушными </w:t>
            </w:r>
            <w:proofErr w:type="gramStart"/>
            <w:r w:rsidRPr="000F3AC4">
              <w:rPr>
                <w:rFonts w:ascii="Times New Roman" w:hAnsi="Times New Roman"/>
                <w:sz w:val="18"/>
                <w:szCs w:val="18"/>
              </w:rPr>
              <w:t>заслонками  (</w:t>
            </w:r>
            <w:proofErr w:type="gramEnd"/>
            <w:r w:rsidRPr="000F3AC4">
              <w:rPr>
                <w:rFonts w:ascii="Times New Roman" w:hAnsi="Times New Roman"/>
                <w:sz w:val="18"/>
                <w:szCs w:val="18"/>
              </w:rPr>
              <w:t>контроллер "</w:t>
            </w:r>
            <w:proofErr w:type="spellStart"/>
            <w:r w:rsidRPr="000F3AC4">
              <w:rPr>
                <w:rFonts w:ascii="Times New Roman" w:hAnsi="Times New Roman"/>
                <w:sz w:val="18"/>
                <w:szCs w:val="18"/>
              </w:rPr>
              <w:t>Pixel</w:t>
            </w:r>
            <w:proofErr w:type="spellEnd"/>
            <w:r w:rsidRPr="000F3AC4">
              <w:rPr>
                <w:rFonts w:ascii="Times New Roman" w:hAnsi="Times New Roman"/>
                <w:sz w:val="18"/>
                <w:szCs w:val="18"/>
              </w:rPr>
              <w:t>")</w:t>
            </w:r>
            <w:r w:rsidRPr="000F3AC4">
              <w:rPr>
                <w:rFonts w:ascii="Times New Roman" w:hAnsi="Times New Roman"/>
                <w:sz w:val="18"/>
                <w:szCs w:val="18"/>
              </w:rPr>
              <w:br/>
              <w:t xml:space="preserve">(без нагрева; электродвигатель вытяжного вентилятора 0,37 кВт, 380В. Диспетчеризация по протоколу </w:t>
            </w:r>
            <w:proofErr w:type="spellStart"/>
            <w:r w:rsidRPr="000F3AC4">
              <w:rPr>
                <w:rFonts w:ascii="Times New Roman" w:hAnsi="Times New Roman"/>
                <w:sz w:val="18"/>
                <w:szCs w:val="18"/>
              </w:rPr>
              <w:t>Modbus</w:t>
            </w:r>
            <w:proofErr w:type="spellEnd"/>
            <w:r w:rsidRPr="000F3AC4">
              <w:rPr>
                <w:rFonts w:ascii="Times New Roman" w:hAnsi="Times New Roman"/>
                <w:sz w:val="18"/>
                <w:szCs w:val="18"/>
              </w:rPr>
              <w:t xml:space="preserve"> TCP.</w:t>
            </w:r>
          </w:p>
        </w:tc>
        <w:tc>
          <w:tcPr>
            <w:tcW w:w="1213" w:type="dxa"/>
            <w:shd w:val="clear" w:color="auto" w:fill="auto"/>
            <w:vAlign w:val="center"/>
            <w:hideMark/>
          </w:tcPr>
          <w:p w14:paraId="3588ABBD" w14:textId="77777777" w:rsidR="000F3AC4" w:rsidRPr="000F3AC4" w:rsidRDefault="000F3AC4" w:rsidP="000F3AC4">
            <w:pPr>
              <w:jc w:val="center"/>
              <w:rPr>
                <w:rFonts w:ascii="Times New Roman" w:hAnsi="Times New Roman"/>
                <w:sz w:val="18"/>
                <w:szCs w:val="18"/>
              </w:rPr>
            </w:pPr>
            <w:r w:rsidRPr="000F3AC4">
              <w:rPr>
                <w:rFonts w:ascii="Times New Roman" w:hAnsi="Times New Roman"/>
                <w:sz w:val="18"/>
                <w:szCs w:val="18"/>
              </w:rPr>
              <w:t>801-Д02300.2.2/18-30-АОВ1/1.ОЛ</w:t>
            </w:r>
          </w:p>
        </w:tc>
        <w:tc>
          <w:tcPr>
            <w:tcW w:w="474" w:type="dxa"/>
            <w:shd w:val="clear" w:color="auto" w:fill="auto"/>
            <w:noWrap/>
            <w:vAlign w:val="center"/>
            <w:hideMark/>
          </w:tcPr>
          <w:p w14:paraId="57313D09" w14:textId="77777777" w:rsidR="000F3AC4" w:rsidRPr="000F3AC4" w:rsidRDefault="000F3AC4" w:rsidP="000F3AC4">
            <w:pPr>
              <w:jc w:val="center"/>
              <w:rPr>
                <w:rFonts w:ascii="Times New Roman" w:hAnsi="Times New Roman"/>
                <w:color w:val="000000"/>
                <w:sz w:val="18"/>
                <w:szCs w:val="18"/>
              </w:rPr>
            </w:pPr>
            <w:proofErr w:type="spellStart"/>
            <w:r w:rsidRPr="000F3AC4">
              <w:rPr>
                <w:rFonts w:ascii="Times New Roman" w:hAnsi="Times New Roman"/>
                <w:color w:val="000000"/>
                <w:sz w:val="18"/>
                <w:szCs w:val="18"/>
              </w:rPr>
              <w:t>шт</w:t>
            </w:r>
            <w:proofErr w:type="spellEnd"/>
          </w:p>
        </w:tc>
        <w:tc>
          <w:tcPr>
            <w:tcW w:w="502" w:type="dxa"/>
            <w:shd w:val="clear" w:color="auto" w:fill="auto"/>
            <w:vAlign w:val="center"/>
            <w:hideMark/>
          </w:tcPr>
          <w:p w14:paraId="16FF7822" w14:textId="77777777" w:rsidR="000F3AC4" w:rsidRPr="000F3AC4" w:rsidRDefault="000F3AC4" w:rsidP="000F3AC4">
            <w:pPr>
              <w:jc w:val="center"/>
              <w:rPr>
                <w:rFonts w:ascii="Times New Roman" w:hAnsi="Times New Roman"/>
                <w:color w:val="000000"/>
                <w:sz w:val="18"/>
                <w:szCs w:val="18"/>
              </w:rPr>
            </w:pPr>
            <w:r w:rsidRPr="000F3AC4">
              <w:rPr>
                <w:rFonts w:ascii="Times New Roman" w:hAnsi="Times New Roman"/>
                <w:color w:val="000000"/>
                <w:sz w:val="18"/>
                <w:szCs w:val="18"/>
              </w:rPr>
              <w:t>1</w:t>
            </w:r>
          </w:p>
        </w:tc>
        <w:tc>
          <w:tcPr>
            <w:tcW w:w="1309" w:type="dxa"/>
            <w:shd w:val="clear" w:color="auto" w:fill="auto"/>
            <w:vAlign w:val="center"/>
            <w:hideMark/>
          </w:tcPr>
          <w:p w14:paraId="61B07F79" w14:textId="77777777" w:rsidR="000F3AC4" w:rsidRPr="000F3AC4" w:rsidRDefault="000F3AC4" w:rsidP="000F3AC4">
            <w:pPr>
              <w:rPr>
                <w:rFonts w:ascii="Times New Roman" w:hAnsi="Times New Roman"/>
                <w:sz w:val="18"/>
                <w:szCs w:val="18"/>
              </w:rPr>
            </w:pPr>
            <w:r w:rsidRPr="000F3AC4">
              <w:rPr>
                <w:rFonts w:ascii="Times New Roman" w:hAnsi="Times New Roman"/>
                <w:sz w:val="18"/>
                <w:szCs w:val="18"/>
              </w:rPr>
              <w:t>Насосная станция пожаротушения</w:t>
            </w:r>
          </w:p>
        </w:tc>
        <w:tc>
          <w:tcPr>
            <w:tcW w:w="1118" w:type="dxa"/>
            <w:shd w:val="clear" w:color="auto" w:fill="auto"/>
            <w:vAlign w:val="center"/>
            <w:hideMark/>
          </w:tcPr>
          <w:p w14:paraId="4B173DF7" w14:textId="77777777" w:rsidR="000F3AC4" w:rsidRPr="000F3AC4" w:rsidRDefault="000F3AC4" w:rsidP="000F3AC4">
            <w:pPr>
              <w:rPr>
                <w:rFonts w:ascii="Times New Roman" w:hAnsi="Times New Roman"/>
                <w:color w:val="000000"/>
                <w:sz w:val="18"/>
                <w:szCs w:val="18"/>
              </w:rPr>
            </w:pPr>
            <w:r w:rsidRPr="000F3AC4">
              <w:rPr>
                <w:rFonts w:ascii="Times New Roman" w:hAnsi="Times New Roman"/>
                <w:color w:val="000000"/>
                <w:sz w:val="18"/>
                <w:szCs w:val="18"/>
              </w:rPr>
              <w:t>801-Д02300.2.2/18-30-АОВ1/1</w:t>
            </w:r>
          </w:p>
        </w:tc>
        <w:tc>
          <w:tcPr>
            <w:tcW w:w="658" w:type="dxa"/>
          </w:tcPr>
          <w:p w14:paraId="6B06B200" w14:textId="77777777" w:rsidR="000F3AC4" w:rsidRPr="000F3AC4" w:rsidRDefault="000F3AC4" w:rsidP="000F3AC4">
            <w:pPr>
              <w:rPr>
                <w:rFonts w:ascii="Times New Roman" w:hAnsi="Times New Roman"/>
                <w:color w:val="000000"/>
                <w:sz w:val="18"/>
                <w:szCs w:val="18"/>
              </w:rPr>
            </w:pPr>
          </w:p>
        </w:tc>
        <w:tc>
          <w:tcPr>
            <w:tcW w:w="760" w:type="dxa"/>
          </w:tcPr>
          <w:p w14:paraId="23E27FC7" w14:textId="65B850F5" w:rsidR="000F3AC4" w:rsidRPr="000F3AC4" w:rsidRDefault="000F3AC4" w:rsidP="000F3AC4">
            <w:pPr>
              <w:rPr>
                <w:rFonts w:ascii="Times New Roman" w:hAnsi="Times New Roman"/>
                <w:color w:val="000000"/>
                <w:sz w:val="18"/>
                <w:szCs w:val="18"/>
              </w:rPr>
            </w:pPr>
          </w:p>
        </w:tc>
      </w:tr>
      <w:tr w:rsidR="008B752A" w:rsidRPr="000F3AC4" w14:paraId="04F9DCC8" w14:textId="77777777" w:rsidTr="00587658">
        <w:trPr>
          <w:trHeight w:val="276"/>
        </w:trPr>
        <w:tc>
          <w:tcPr>
            <w:tcW w:w="8493" w:type="dxa"/>
            <w:gridSpan w:val="8"/>
          </w:tcPr>
          <w:p w14:paraId="109509C4" w14:textId="4447615C" w:rsidR="008B752A" w:rsidRPr="000F3AC4" w:rsidRDefault="008B752A" w:rsidP="008B752A">
            <w:pPr>
              <w:rPr>
                <w:rFonts w:ascii="Times New Roman" w:hAnsi="Times New Roman"/>
                <w:color w:val="000000"/>
                <w:sz w:val="18"/>
                <w:szCs w:val="18"/>
              </w:rPr>
            </w:pPr>
            <w:r w:rsidRPr="00C34C96">
              <w:rPr>
                <w:rFonts w:ascii="Times New Roman" w:hAnsi="Times New Roman"/>
                <w:b/>
                <w:bCs/>
                <w:color w:val="000000"/>
                <w:sz w:val="18"/>
                <w:szCs w:val="18"/>
              </w:rPr>
              <w:t xml:space="preserve">ИТОГО </w:t>
            </w:r>
            <w:r w:rsidRPr="00C34C96">
              <w:rPr>
                <w:rFonts w:ascii="Times New Roman" w:hAnsi="Times New Roman"/>
                <w:b/>
                <w:bCs/>
                <w:i/>
                <w:color w:val="000000"/>
                <w:sz w:val="18"/>
                <w:szCs w:val="18"/>
              </w:rPr>
              <w:t>(цифрами и прописью)</w:t>
            </w:r>
          </w:p>
        </w:tc>
        <w:tc>
          <w:tcPr>
            <w:tcW w:w="658" w:type="dxa"/>
          </w:tcPr>
          <w:p w14:paraId="40A463D1" w14:textId="77777777" w:rsidR="008B752A" w:rsidRPr="000F3AC4" w:rsidRDefault="008B752A" w:rsidP="008B752A">
            <w:pPr>
              <w:rPr>
                <w:rFonts w:ascii="Times New Roman" w:hAnsi="Times New Roman"/>
                <w:color w:val="000000"/>
                <w:sz w:val="18"/>
                <w:szCs w:val="18"/>
              </w:rPr>
            </w:pPr>
          </w:p>
        </w:tc>
        <w:tc>
          <w:tcPr>
            <w:tcW w:w="760" w:type="dxa"/>
          </w:tcPr>
          <w:p w14:paraId="7D962AEE" w14:textId="77777777" w:rsidR="008B752A" w:rsidRPr="000F3AC4" w:rsidRDefault="008B752A" w:rsidP="008B752A">
            <w:pPr>
              <w:rPr>
                <w:rFonts w:ascii="Times New Roman" w:hAnsi="Times New Roman"/>
                <w:color w:val="000000"/>
                <w:sz w:val="18"/>
                <w:szCs w:val="18"/>
              </w:rPr>
            </w:pPr>
          </w:p>
        </w:tc>
      </w:tr>
      <w:tr w:rsidR="008B752A" w:rsidRPr="000F3AC4" w14:paraId="690E03FF" w14:textId="77777777" w:rsidTr="00587658">
        <w:trPr>
          <w:trHeight w:val="325"/>
        </w:trPr>
        <w:tc>
          <w:tcPr>
            <w:tcW w:w="8493" w:type="dxa"/>
            <w:gridSpan w:val="8"/>
          </w:tcPr>
          <w:p w14:paraId="1D9B8D23" w14:textId="016EE8F5" w:rsidR="008B752A" w:rsidRPr="000F3AC4" w:rsidRDefault="008B752A" w:rsidP="008B752A">
            <w:pPr>
              <w:rPr>
                <w:rFonts w:ascii="Times New Roman" w:hAnsi="Times New Roman"/>
                <w:color w:val="000000"/>
                <w:sz w:val="18"/>
                <w:szCs w:val="18"/>
              </w:rPr>
            </w:pPr>
            <w:r w:rsidRPr="00C34C96">
              <w:rPr>
                <w:rFonts w:ascii="Times New Roman" w:hAnsi="Times New Roman"/>
                <w:b/>
                <w:bCs/>
                <w:i/>
                <w:iCs/>
                <w:color w:val="000000"/>
                <w:sz w:val="18"/>
                <w:szCs w:val="18"/>
              </w:rPr>
              <w:t xml:space="preserve">НДС 20% </w:t>
            </w:r>
            <w:r w:rsidRPr="00C34C96">
              <w:rPr>
                <w:rFonts w:ascii="Times New Roman" w:hAnsi="Times New Roman"/>
                <w:b/>
                <w:bCs/>
                <w:i/>
                <w:color w:val="000000"/>
                <w:sz w:val="18"/>
                <w:szCs w:val="18"/>
              </w:rPr>
              <w:t>(цифрами и прописью)</w:t>
            </w:r>
          </w:p>
        </w:tc>
        <w:tc>
          <w:tcPr>
            <w:tcW w:w="658" w:type="dxa"/>
          </w:tcPr>
          <w:p w14:paraId="73822C29" w14:textId="77777777" w:rsidR="008B752A" w:rsidRPr="000F3AC4" w:rsidRDefault="008B752A" w:rsidP="008B752A">
            <w:pPr>
              <w:rPr>
                <w:rFonts w:ascii="Times New Roman" w:hAnsi="Times New Roman"/>
                <w:color w:val="000000"/>
                <w:sz w:val="18"/>
                <w:szCs w:val="18"/>
              </w:rPr>
            </w:pPr>
          </w:p>
        </w:tc>
        <w:tc>
          <w:tcPr>
            <w:tcW w:w="760" w:type="dxa"/>
          </w:tcPr>
          <w:p w14:paraId="63E526CA" w14:textId="77777777" w:rsidR="008B752A" w:rsidRPr="000F3AC4" w:rsidRDefault="008B752A" w:rsidP="008B752A">
            <w:pPr>
              <w:rPr>
                <w:rFonts w:ascii="Times New Roman" w:hAnsi="Times New Roman"/>
                <w:color w:val="000000"/>
                <w:sz w:val="18"/>
                <w:szCs w:val="18"/>
              </w:rPr>
            </w:pPr>
          </w:p>
        </w:tc>
      </w:tr>
      <w:tr w:rsidR="008B752A" w:rsidRPr="000F3AC4" w14:paraId="42FE4829" w14:textId="77777777" w:rsidTr="00587658">
        <w:trPr>
          <w:trHeight w:val="261"/>
        </w:trPr>
        <w:tc>
          <w:tcPr>
            <w:tcW w:w="8493" w:type="dxa"/>
            <w:gridSpan w:val="8"/>
          </w:tcPr>
          <w:p w14:paraId="0DE3EA51" w14:textId="16EBAD03" w:rsidR="008B752A" w:rsidRPr="000F3AC4" w:rsidRDefault="008B752A" w:rsidP="008B752A">
            <w:pPr>
              <w:rPr>
                <w:rFonts w:ascii="Times New Roman" w:hAnsi="Times New Roman"/>
                <w:color w:val="000000"/>
                <w:sz w:val="18"/>
                <w:szCs w:val="18"/>
              </w:rPr>
            </w:pPr>
            <w:r w:rsidRPr="00C34C96">
              <w:rPr>
                <w:rFonts w:ascii="Times New Roman" w:hAnsi="Times New Roman"/>
                <w:b/>
                <w:bCs/>
                <w:color w:val="000000"/>
                <w:sz w:val="18"/>
                <w:szCs w:val="18"/>
              </w:rPr>
              <w:t xml:space="preserve">Итого с НДС </w:t>
            </w:r>
            <w:r w:rsidRPr="00C34C96">
              <w:rPr>
                <w:rFonts w:ascii="Times New Roman" w:hAnsi="Times New Roman"/>
                <w:b/>
                <w:bCs/>
                <w:i/>
                <w:color w:val="000000"/>
                <w:sz w:val="18"/>
                <w:szCs w:val="18"/>
              </w:rPr>
              <w:t>(цифрами и прописью)</w:t>
            </w:r>
          </w:p>
        </w:tc>
        <w:tc>
          <w:tcPr>
            <w:tcW w:w="658" w:type="dxa"/>
          </w:tcPr>
          <w:p w14:paraId="7BA0EE41" w14:textId="77777777" w:rsidR="008B752A" w:rsidRPr="000F3AC4" w:rsidRDefault="008B752A" w:rsidP="008B752A">
            <w:pPr>
              <w:rPr>
                <w:rFonts w:ascii="Times New Roman" w:hAnsi="Times New Roman"/>
                <w:color w:val="000000"/>
                <w:sz w:val="18"/>
                <w:szCs w:val="18"/>
              </w:rPr>
            </w:pPr>
          </w:p>
        </w:tc>
        <w:tc>
          <w:tcPr>
            <w:tcW w:w="760" w:type="dxa"/>
          </w:tcPr>
          <w:p w14:paraId="67E122BB" w14:textId="77777777" w:rsidR="008B752A" w:rsidRPr="000F3AC4" w:rsidRDefault="008B752A" w:rsidP="008B752A">
            <w:pPr>
              <w:rPr>
                <w:rFonts w:ascii="Times New Roman" w:hAnsi="Times New Roman"/>
                <w:color w:val="000000"/>
                <w:sz w:val="18"/>
                <w:szCs w:val="18"/>
              </w:rPr>
            </w:pPr>
          </w:p>
        </w:tc>
      </w:tr>
      <w:tr w:rsidR="006B7481" w:rsidRPr="000F3AC4" w14:paraId="40021096" w14:textId="77777777" w:rsidTr="00587658">
        <w:trPr>
          <w:trHeight w:val="261"/>
        </w:trPr>
        <w:tc>
          <w:tcPr>
            <w:tcW w:w="8493" w:type="dxa"/>
            <w:gridSpan w:val="8"/>
          </w:tcPr>
          <w:p w14:paraId="7BBD2DE0" w14:textId="034741C4" w:rsidR="006B7481" w:rsidRPr="00C34C96" w:rsidRDefault="006B7481" w:rsidP="008B752A">
            <w:pPr>
              <w:rPr>
                <w:rFonts w:ascii="Times New Roman" w:hAnsi="Times New Roman"/>
                <w:b/>
                <w:bCs/>
                <w:color w:val="000000"/>
                <w:sz w:val="18"/>
                <w:szCs w:val="18"/>
              </w:rPr>
            </w:pPr>
            <w:r w:rsidRPr="00C77D4D">
              <w:rPr>
                <w:rFonts w:ascii="Times New Roman" w:hAnsi="Times New Roman"/>
                <w:b/>
                <w:sz w:val="18"/>
                <w:szCs w:val="24"/>
              </w:rPr>
              <w:t>Процент скидки от согласованной цены МКЭ</w:t>
            </w:r>
          </w:p>
        </w:tc>
        <w:tc>
          <w:tcPr>
            <w:tcW w:w="658" w:type="dxa"/>
          </w:tcPr>
          <w:p w14:paraId="2395DA78" w14:textId="77777777" w:rsidR="006B7481" w:rsidRPr="000F3AC4" w:rsidRDefault="006B7481" w:rsidP="008B752A">
            <w:pPr>
              <w:rPr>
                <w:rFonts w:ascii="Times New Roman" w:hAnsi="Times New Roman"/>
                <w:color w:val="000000"/>
                <w:sz w:val="18"/>
                <w:szCs w:val="18"/>
              </w:rPr>
            </w:pPr>
          </w:p>
        </w:tc>
        <w:tc>
          <w:tcPr>
            <w:tcW w:w="760" w:type="dxa"/>
          </w:tcPr>
          <w:p w14:paraId="46EAFD3E" w14:textId="77777777" w:rsidR="006B7481" w:rsidRPr="000F3AC4" w:rsidRDefault="006B7481" w:rsidP="008B752A">
            <w:pPr>
              <w:rPr>
                <w:rFonts w:ascii="Times New Roman" w:hAnsi="Times New Roman"/>
                <w:color w:val="000000"/>
                <w:sz w:val="18"/>
                <w:szCs w:val="18"/>
              </w:rPr>
            </w:pPr>
          </w:p>
        </w:tc>
      </w:tr>
    </w:tbl>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9"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30"/>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B9EE9A0" w14:textId="77777777" w:rsidR="006B7481" w:rsidRPr="00BF47AF" w:rsidRDefault="006B7481" w:rsidP="00093903">
      <w:pPr>
        <w:pStyle w:val="Default"/>
        <w:jc w:val="center"/>
        <w:rPr>
          <w:b/>
          <w:bCs/>
          <w:color w:val="auto"/>
          <w:sz w:val="22"/>
          <w:szCs w:val="22"/>
        </w:rPr>
      </w:pPr>
    </w:p>
    <w:p w14:paraId="7B901F17"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предложений производится в соответствии с правилами, установленными в документации о закупке. </w:t>
      </w:r>
    </w:p>
    <w:p w14:paraId="6305AA3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При оценке предложений применяются следующие термины: </w:t>
      </w:r>
    </w:p>
    <w:p w14:paraId="6B60F426"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018337AA"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3C90C878" w14:textId="00A08331"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«коэффициент значимости критерия оценки» - вес критерия оценки в совокупности критериев оценки, установленных в документац</w:t>
      </w:r>
      <w:r w:rsidR="00751C76">
        <w:rPr>
          <w:rFonts w:ascii="Times New Roman" w:eastAsia="Calibri" w:hAnsi="Times New Roman"/>
        </w:rPr>
        <w:t xml:space="preserve">ии о закупке, деленный на 100; </w:t>
      </w:r>
      <w:r w:rsidRPr="006B7481">
        <w:rPr>
          <w:rFonts w:ascii="Times New Roman" w:eastAsia="Calibri"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196776C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Итоговый рейтинг предложений вычисляется как сумма рейтингов по каждому критерию оценки предложений. </w:t>
      </w:r>
    </w:p>
    <w:p w14:paraId="3145787B"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r w:rsidRPr="006B7481">
        <w:rPr>
          <w:rFonts w:ascii="Times New Roman" w:eastAsia="Calibri"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6B7481">
        <w:rPr>
          <w:rFonts w:ascii="Times New Roman" w:eastAsia="Calibri"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512BD0A3"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p>
    <w:tbl>
      <w:tblPr>
        <w:tblW w:w="14730" w:type="dxa"/>
        <w:tblCellMar>
          <w:left w:w="0" w:type="dxa"/>
          <w:right w:w="0" w:type="dxa"/>
        </w:tblCellMar>
        <w:tblLook w:val="04A0" w:firstRow="1" w:lastRow="0" w:firstColumn="1" w:lastColumn="0" w:noHBand="0" w:noVBand="1"/>
      </w:tblPr>
      <w:tblGrid>
        <w:gridCol w:w="493"/>
        <w:gridCol w:w="1624"/>
        <w:gridCol w:w="1276"/>
        <w:gridCol w:w="6236"/>
        <w:gridCol w:w="5101"/>
      </w:tblGrid>
      <w:tr w:rsidR="006B7481" w:rsidRPr="006B7481" w14:paraId="3FF7B4BD" w14:textId="77777777" w:rsidTr="006B7481">
        <w:tc>
          <w:tcPr>
            <w:tcW w:w="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EFE1C5" w14:textId="77777777" w:rsidR="006B7481" w:rsidRPr="006B7481" w:rsidRDefault="006B7481" w:rsidP="006B7481">
            <w:pPr>
              <w:spacing w:line="240" w:lineRule="exact"/>
              <w:rPr>
                <w:rFonts w:ascii="Times New Roman" w:eastAsia="Calibri" w:hAnsi="Times New Roman"/>
                <w:sz w:val="18"/>
                <w:szCs w:val="18"/>
              </w:rPr>
            </w:pPr>
            <w:r w:rsidRPr="006B7481">
              <w:rPr>
                <w:rFonts w:ascii="Times New Roman" w:eastAsia="Calibri" w:hAnsi="Times New Roman"/>
                <w:sz w:val="18"/>
                <w:szCs w:val="18"/>
              </w:rPr>
              <w:t>№</w:t>
            </w:r>
          </w:p>
        </w:tc>
        <w:tc>
          <w:tcPr>
            <w:tcW w:w="1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B51344" w14:textId="77777777" w:rsidR="006B7481" w:rsidRPr="006B7481" w:rsidRDefault="006B7481" w:rsidP="006B7481">
            <w:pPr>
              <w:spacing w:line="240" w:lineRule="exact"/>
              <w:jc w:val="center"/>
              <w:rPr>
                <w:rFonts w:ascii="Times New Roman" w:eastAsia="Calibri" w:hAnsi="Times New Roman"/>
                <w:b/>
                <w:bCs/>
                <w:sz w:val="18"/>
                <w:szCs w:val="18"/>
              </w:rPr>
            </w:pPr>
            <w:r w:rsidRPr="006B7481">
              <w:rPr>
                <w:rFonts w:ascii="Times New Roman" w:eastAsia="Calibri" w:hAnsi="Times New Roman"/>
                <w:b/>
                <w:bCs/>
                <w:sz w:val="18"/>
                <w:szCs w:val="18"/>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B0E33B" w14:textId="77777777" w:rsidR="006B7481" w:rsidRPr="006B7481" w:rsidRDefault="006B7481" w:rsidP="006B7481">
            <w:pPr>
              <w:spacing w:line="240" w:lineRule="exact"/>
              <w:ind w:left="-108" w:right="-108"/>
              <w:jc w:val="center"/>
              <w:rPr>
                <w:rFonts w:ascii="Times New Roman" w:eastAsia="Calibri" w:hAnsi="Times New Roman"/>
                <w:b/>
                <w:bCs/>
                <w:sz w:val="18"/>
                <w:szCs w:val="18"/>
              </w:rPr>
            </w:pPr>
            <w:r w:rsidRPr="006B7481">
              <w:rPr>
                <w:rFonts w:ascii="Times New Roman" w:eastAsia="Calibri" w:hAnsi="Times New Roman"/>
                <w:b/>
                <w:bCs/>
                <w:sz w:val="18"/>
                <w:szCs w:val="18"/>
              </w:rPr>
              <w:t>Значимость критериев оценки</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A2BDE"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Содержание/подтверждающие документы</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41D0E4"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Порядок оценки</w:t>
            </w:r>
          </w:p>
        </w:tc>
      </w:tr>
      <w:tr w:rsidR="006B7481" w:rsidRPr="006B7481" w14:paraId="1FE2104F" w14:textId="77777777" w:rsidTr="006B7481">
        <w:tc>
          <w:tcPr>
            <w:tcW w:w="493"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CDD7E72"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1</w:t>
            </w:r>
          </w:p>
        </w:tc>
        <w:tc>
          <w:tcPr>
            <w:tcW w:w="1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488F5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Предварительная цена договора</w:t>
            </w:r>
          </w:p>
        </w:tc>
        <w:tc>
          <w:tcPr>
            <w:tcW w:w="1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2AFD1BA"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30%</w:t>
            </w:r>
          </w:p>
        </w:tc>
        <w:tc>
          <w:tcPr>
            <w:tcW w:w="6237" w:type="dxa"/>
            <w:tcBorders>
              <w:top w:val="nil"/>
              <w:left w:val="nil"/>
              <w:bottom w:val="single" w:sz="8" w:space="0" w:color="auto"/>
              <w:right w:val="single" w:sz="8" w:space="0" w:color="000000"/>
            </w:tcBorders>
            <w:tcMar>
              <w:top w:w="0" w:type="dxa"/>
              <w:left w:w="108" w:type="dxa"/>
              <w:bottom w:w="0" w:type="dxa"/>
              <w:right w:w="108" w:type="dxa"/>
            </w:tcMar>
            <w:hideMark/>
          </w:tcPr>
          <w:p w14:paraId="7E0D8D3B" w14:textId="77777777" w:rsidR="006B7481" w:rsidRPr="006B7481" w:rsidRDefault="006B7481" w:rsidP="006B7481">
            <w:pPr>
              <w:spacing w:after="8" w:line="240" w:lineRule="exact"/>
              <w:ind w:right="54"/>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w:t>
            </w:r>
          </w:p>
        </w:tc>
        <w:tc>
          <w:tcPr>
            <w:tcW w:w="5102" w:type="dxa"/>
            <w:tcBorders>
              <w:top w:val="nil"/>
              <w:left w:val="nil"/>
              <w:bottom w:val="single" w:sz="8" w:space="0" w:color="auto"/>
              <w:right w:val="single" w:sz="8" w:space="0" w:color="000000"/>
            </w:tcBorders>
            <w:tcMar>
              <w:top w:w="0" w:type="dxa"/>
              <w:left w:w="108" w:type="dxa"/>
              <w:bottom w:w="0" w:type="dxa"/>
              <w:right w:w="108" w:type="dxa"/>
            </w:tcMar>
          </w:tcPr>
          <w:p w14:paraId="68F0074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«цена договора» (</w:t>
            </w: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sz w:val="18"/>
                <w:szCs w:val="18"/>
              </w:rPr>
              <w:t>), определяется по формуле:</w:t>
            </w:r>
          </w:p>
          <w:p w14:paraId="5B53BF33"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=(Ц</w:t>
            </w:r>
            <w:r w:rsidRPr="006B7481">
              <w:rPr>
                <w:rFonts w:ascii="Times New Roman" w:eastAsia="Calibri" w:hAnsi="Times New Roman"/>
                <w:b/>
                <w:bCs/>
                <w:sz w:val="18"/>
                <w:szCs w:val="18"/>
                <w:vertAlign w:val="subscript"/>
                <w:lang w:val="en-US"/>
              </w:rPr>
              <w:t>min</w:t>
            </w:r>
            <w:r w:rsidRPr="006B7481">
              <w:rPr>
                <w:rFonts w:ascii="Times New Roman" w:eastAsia="Calibri" w:hAnsi="Times New Roman"/>
                <w:b/>
                <w:bCs/>
                <w:sz w:val="18"/>
                <w:szCs w:val="18"/>
              </w:rPr>
              <w:t>/Ц</w:t>
            </w:r>
            <w:proofErr w:type="spellStart"/>
            <w:proofErr w:type="gram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proofErr w:type="gram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36DAFF4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0A7F9139" w14:textId="77777777" w:rsidR="006B7481" w:rsidRPr="006B7481" w:rsidRDefault="006B7481" w:rsidP="006B7481">
            <w:pPr>
              <w:spacing w:line="240" w:lineRule="exact"/>
              <w:jc w:val="both"/>
              <w:rPr>
                <w:rFonts w:ascii="Times New Roman" w:eastAsia="Calibri" w:hAnsi="Times New Roman"/>
                <w:sz w:val="18"/>
                <w:szCs w:val="18"/>
              </w:rPr>
            </w:pPr>
          </w:p>
          <w:p w14:paraId="5AF2F00D"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38C919C1" wp14:editId="15EDD1D0">
                  <wp:extent cx="200025" cy="228600"/>
                  <wp:effectExtent l="0" t="0" r="9525" b="0"/>
                  <wp:docPr id="5" name="Рисунок 5" descr="cid:image002.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08B9.F24573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B7481">
              <w:rPr>
                <w:rFonts w:ascii="Times New Roman" w:eastAsia="Calibri" w:hAnsi="Times New Roman"/>
                <w:sz w:val="18"/>
                <w:szCs w:val="18"/>
              </w:rPr>
              <w:t>- предложение Участника закупки, Заявка которого оценивается;</w:t>
            </w:r>
          </w:p>
          <w:p w14:paraId="34F01357"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5F96E417" wp14:editId="3AB923CB">
                  <wp:extent cx="323850" cy="228600"/>
                  <wp:effectExtent l="0" t="0" r="0" b="0"/>
                  <wp:docPr id="6" name="Рисунок 6" descr="cid:image003.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908B9.F245733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B7481">
              <w:rPr>
                <w:rFonts w:ascii="Times New Roman" w:eastAsia="Calibri" w:hAnsi="Times New Roman"/>
                <w:sz w:val="18"/>
                <w:szCs w:val="18"/>
              </w:rPr>
              <w:t>- минимальное предложение из предложений по критерию оценки, сделанных Участниками закупки;</w:t>
            </w:r>
          </w:p>
          <w:p w14:paraId="7922CAA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46C5E8B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317CE821" w14:textId="77777777" w:rsidR="006B7481" w:rsidRPr="006B7481" w:rsidRDefault="006B7481" w:rsidP="006B7481">
            <w:pPr>
              <w:spacing w:line="240" w:lineRule="exact"/>
              <w:jc w:val="both"/>
              <w:rPr>
                <w:rFonts w:ascii="Times New Roman" w:eastAsia="Calibri" w:hAnsi="Times New Roman"/>
                <w:sz w:val="18"/>
                <w:szCs w:val="18"/>
              </w:rPr>
            </w:pPr>
          </w:p>
        </w:tc>
      </w:tr>
      <w:tr w:rsidR="006B7481" w:rsidRPr="006B7481" w14:paraId="39DEF0CF" w14:textId="77777777" w:rsidTr="006B7481">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9863C4" w14:textId="77777777" w:rsidR="006B7481" w:rsidRPr="006B7481" w:rsidRDefault="006B7481" w:rsidP="006B7481">
            <w:pPr>
              <w:spacing w:line="240" w:lineRule="exact"/>
              <w:jc w:val="center"/>
              <w:rPr>
                <w:rFonts w:ascii="Times New Roman" w:eastAsia="Calibri" w:hAnsi="Times New Roman"/>
                <w:sz w:val="18"/>
                <w:szCs w:val="18"/>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8317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Процент скидки от согласованной цены МКЭ для расчета твердой цены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E853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70%</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2AD94082"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предоставившего наибольший процент скидки от согласованных цен МКЭ.</w:t>
            </w:r>
          </w:p>
          <w:p w14:paraId="6B8C9789" w14:textId="77777777" w:rsidR="006B7481" w:rsidRPr="006B7481" w:rsidRDefault="006B7481" w:rsidP="006B7481">
            <w:pPr>
              <w:spacing w:after="8" w:line="240" w:lineRule="exact"/>
              <w:ind w:right="54"/>
              <w:jc w:val="both"/>
              <w:rPr>
                <w:rFonts w:ascii="Times New Roman" w:eastAsia="Calibri" w:hAnsi="Times New Roman"/>
                <w:sz w:val="18"/>
                <w:szCs w:val="18"/>
              </w:rPr>
            </w:pPr>
          </w:p>
        </w:tc>
        <w:tc>
          <w:tcPr>
            <w:tcW w:w="5102" w:type="dxa"/>
            <w:tcBorders>
              <w:top w:val="nil"/>
              <w:left w:val="nil"/>
              <w:bottom w:val="single" w:sz="8" w:space="0" w:color="auto"/>
              <w:right w:val="single" w:sz="8" w:space="0" w:color="auto"/>
            </w:tcBorders>
            <w:tcMar>
              <w:top w:w="0" w:type="dxa"/>
              <w:left w:w="108" w:type="dxa"/>
              <w:bottom w:w="0" w:type="dxa"/>
              <w:right w:w="108" w:type="dxa"/>
            </w:tcMar>
          </w:tcPr>
          <w:p w14:paraId="0B9E5A9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«процент скидки» (</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r w:rsidRPr="006B7481">
              <w:rPr>
                <w:rFonts w:ascii="Times New Roman" w:eastAsia="Calibri" w:hAnsi="Times New Roman"/>
                <w:sz w:val="18"/>
                <w:szCs w:val="18"/>
              </w:rPr>
              <w:t xml:space="preserve">, определяется по формуле: </w:t>
            </w:r>
          </w:p>
          <w:p w14:paraId="5505CAB0" w14:textId="77777777" w:rsidR="006B7481" w:rsidRPr="006B7481" w:rsidRDefault="006B7481" w:rsidP="006B7481">
            <w:pPr>
              <w:spacing w:line="240" w:lineRule="exact"/>
              <w:jc w:val="both"/>
              <w:rPr>
                <w:rFonts w:ascii="Times New Roman" w:eastAsia="Calibri" w:hAnsi="Times New Roman"/>
                <w:sz w:val="18"/>
                <w:szCs w:val="18"/>
              </w:rPr>
            </w:pPr>
          </w:p>
          <w:p w14:paraId="5A3DA37E"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i</w:t>
            </w:r>
            <w:r w:rsidRPr="006B7481">
              <w:rPr>
                <w:rFonts w:ascii="Times New Roman" w:eastAsia="Calibri" w:hAnsi="Times New Roman"/>
                <w:b/>
                <w:bCs/>
                <w:sz w:val="18"/>
                <w:szCs w:val="18"/>
                <w:vertAlign w:val="subscript"/>
              </w:rPr>
              <w:t>/</w:t>
            </w:r>
            <w:r w:rsidRPr="006B7481">
              <w:rPr>
                <w:rFonts w:ascii="Times New Roman" w:eastAsia="Calibri" w:hAnsi="Times New Roman"/>
                <w:b/>
                <w:bCs/>
                <w:sz w:val="18"/>
                <w:szCs w:val="18"/>
              </w:rPr>
              <w:t xml:space="preserve"> </w:t>
            </w:r>
            <w:proofErr w:type="spellStart"/>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max</w:t>
            </w:r>
            <w:proofErr w:type="spell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09B605A6"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270361DC"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lang w:val="en-US"/>
              </w:rPr>
              <w:t>Cᵢ</w:t>
            </w:r>
            <w:r w:rsidRPr="006B7481">
              <w:rPr>
                <w:rFonts w:ascii="Times New Roman" w:eastAsia="Calibri" w:hAnsi="Times New Roman"/>
                <w:sz w:val="18"/>
                <w:szCs w:val="18"/>
              </w:rPr>
              <w:t xml:space="preserve"> - % скидки предложенный участником закупки;</w:t>
            </w:r>
          </w:p>
          <w:p w14:paraId="47CE035F"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С</w:t>
            </w:r>
            <w:r w:rsidRPr="006B7481">
              <w:rPr>
                <w:rFonts w:ascii="Times New Roman" w:eastAsia="Calibri" w:hAnsi="Times New Roman"/>
                <w:sz w:val="18"/>
                <w:szCs w:val="18"/>
                <w:lang w:val="en-US"/>
              </w:rPr>
              <w:t>max</w:t>
            </w:r>
            <w:r w:rsidRPr="006B7481">
              <w:rPr>
                <w:rFonts w:ascii="Times New Roman" w:eastAsia="Calibri" w:hAnsi="Times New Roman"/>
                <w:sz w:val="18"/>
                <w:szCs w:val="18"/>
              </w:rPr>
              <w:t xml:space="preserve"> – </w:t>
            </w:r>
            <w:proofErr w:type="gramStart"/>
            <w:r w:rsidRPr="006B7481">
              <w:rPr>
                <w:rFonts w:ascii="Times New Roman" w:eastAsia="Calibri" w:hAnsi="Times New Roman"/>
                <w:sz w:val="18"/>
                <w:szCs w:val="18"/>
              </w:rPr>
              <w:t>максимальный процент скидки</w:t>
            </w:r>
            <w:proofErr w:type="gramEnd"/>
            <w:r w:rsidRPr="006B7481">
              <w:rPr>
                <w:rFonts w:ascii="Times New Roman" w:eastAsia="Calibri" w:hAnsi="Times New Roman"/>
                <w:sz w:val="18"/>
                <w:szCs w:val="18"/>
              </w:rPr>
              <w:t xml:space="preserve"> предложенный из предложений по критерию оценки, сделанных Участниками закупки;</w:t>
            </w:r>
          </w:p>
          <w:p w14:paraId="4564342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30323B9A"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12253E97" w14:textId="77777777" w:rsidR="006B7481" w:rsidRPr="006B7481" w:rsidRDefault="006B7481" w:rsidP="006B7481">
            <w:pPr>
              <w:spacing w:line="240" w:lineRule="exact"/>
              <w:jc w:val="both"/>
              <w:rPr>
                <w:rFonts w:ascii="Times New Roman" w:eastAsia="Calibri" w:hAnsi="Times New Roman"/>
                <w:sz w:val="18"/>
                <w:szCs w:val="18"/>
              </w:rPr>
            </w:pPr>
          </w:p>
        </w:tc>
      </w:tr>
    </w:tbl>
    <w:p w14:paraId="2B9B3969" w14:textId="77777777" w:rsidR="00093903" w:rsidRDefault="00093903" w:rsidP="00093903">
      <w:pPr>
        <w:pStyle w:val="Default"/>
        <w:jc w:val="center"/>
        <w:rPr>
          <w:color w:val="auto"/>
          <w:sz w:val="22"/>
          <w:szCs w:val="22"/>
        </w:rPr>
      </w:pP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4" w:name="_Toc382306358"/>
      <w:bookmarkStart w:id="25" w:name="_Toc390089442"/>
      <w:bookmarkStart w:id="26" w:name="_Toc420500047"/>
      <w:bookmarkStart w:id="27" w:name="_Toc423966838"/>
      <w:bookmarkStart w:id="28" w:name="_Toc436159181"/>
      <w:bookmarkStart w:id="29" w:name="_Toc438027717"/>
      <w:bookmarkStart w:id="30" w:name="_Toc459218892"/>
      <w:bookmarkStart w:id="31" w:name="_Toc459889854"/>
      <w:bookmarkStart w:id="32" w:name="_Toc462327556"/>
      <w:bookmarkStart w:id="33" w:name="_Toc463894314"/>
      <w:bookmarkStart w:id="34" w:name="_Toc463953920"/>
      <w:bookmarkStart w:id="35"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4"/>
      <w:bookmarkEnd w:id="25"/>
      <w:bookmarkEnd w:id="26"/>
      <w:bookmarkEnd w:id="27"/>
      <w:bookmarkEnd w:id="28"/>
      <w:bookmarkEnd w:id="29"/>
      <w:bookmarkEnd w:id="30"/>
      <w:bookmarkEnd w:id="31"/>
      <w:bookmarkEnd w:id="32"/>
      <w:bookmarkEnd w:id="33"/>
      <w:bookmarkEnd w:id="34"/>
      <w:bookmarkEnd w:id="35"/>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5"/>
          <w:headerReference w:type="default" r:id="rId36"/>
          <w:headerReference w:type="first" r:id="rId37"/>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6"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6"/>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7" w:name="_Hlk68795861"/>
      <w:r>
        <w:rPr>
          <w:rFonts w:ascii="Times New Roman" w:hAnsi="Times New Roman"/>
        </w:rPr>
        <w:t>запросе предложений</w:t>
      </w:r>
      <w:r w:rsidRPr="00721A52">
        <w:rPr>
          <w:rFonts w:ascii="Times New Roman" w:hAnsi="Times New Roman"/>
        </w:rPr>
        <w:t xml:space="preserve"> </w:t>
      </w:r>
      <w:bookmarkEnd w:id="37"/>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8" w:name="_Toc311450779"/>
      <w:bookmarkStart w:id="39"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40" w:name="_Toc311450780"/>
      <w:bookmarkStart w:id="41" w:name="_Toc312771596"/>
      <w:bookmarkEnd w:id="38"/>
      <w:bookmarkEnd w:id="39"/>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40"/>
      <w:bookmarkEnd w:id="41"/>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2"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3" w:name="_Toc290994324"/>
      <w:bookmarkEnd w:id="42"/>
    </w:p>
    <w:bookmarkEnd w:id="43"/>
    <w:p w14:paraId="3600B460" w14:textId="77777777" w:rsidR="00BF124E" w:rsidRDefault="00BF124E" w:rsidP="006B1358">
      <w:pPr>
        <w:rPr>
          <w:rFonts w:ascii="Times New Roman" w:hAnsi="Times New Roman"/>
        </w:rPr>
      </w:pPr>
    </w:p>
    <w:p w14:paraId="2BD36AE8" w14:textId="77777777" w:rsidR="00857581" w:rsidRDefault="00857581" w:rsidP="006B1358">
      <w:pPr>
        <w:rPr>
          <w:rFonts w:ascii="Times New Roman" w:hAnsi="Times New Roman"/>
        </w:rPr>
      </w:pPr>
    </w:p>
    <w:p w14:paraId="68B90299" w14:textId="77777777" w:rsidR="00857581" w:rsidRDefault="00857581" w:rsidP="006B1358">
      <w:pPr>
        <w:rPr>
          <w:rFonts w:ascii="Times New Roman" w:hAnsi="Times New Roman"/>
        </w:rPr>
      </w:pPr>
    </w:p>
    <w:p w14:paraId="1CA589E4" w14:textId="77777777" w:rsidR="00857581" w:rsidRDefault="00857581" w:rsidP="006B1358">
      <w:pPr>
        <w:rPr>
          <w:rFonts w:ascii="Times New Roman" w:hAnsi="Times New Roman"/>
        </w:rPr>
      </w:pPr>
    </w:p>
    <w:p w14:paraId="15A7AF4C" w14:textId="77777777" w:rsidR="00857581" w:rsidRDefault="00857581" w:rsidP="006B1358">
      <w:pPr>
        <w:rPr>
          <w:rFonts w:ascii="Times New Roman" w:hAnsi="Times New Roman"/>
        </w:rPr>
      </w:pPr>
    </w:p>
    <w:p w14:paraId="6338899F" w14:textId="12693D40" w:rsidR="00857581" w:rsidRDefault="00857581" w:rsidP="00857581">
      <w:pPr>
        <w:jc w:val="right"/>
        <w:rPr>
          <w:rFonts w:ascii="Times New Roman" w:hAnsi="Times New Roman"/>
        </w:rPr>
      </w:pPr>
      <w:r>
        <w:rPr>
          <w:rFonts w:ascii="Times New Roman" w:hAnsi="Times New Roman"/>
        </w:rPr>
        <w:t>Приложение № 9</w:t>
      </w:r>
    </w:p>
    <w:p w14:paraId="462B9E6B" w14:textId="309F7426" w:rsidR="00857581" w:rsidRDefault="00857581" w:rsidP="00857581">
      <w:pPr>
        <w:jc w:val="right"/>
        <w:rPr>
          <w:rFonts w:ascii="Times New Roman" w:hAnsi="Times New Roman"/>
        </w:rPr>
      </w:pPr>
      <w:r>
        <w:rPr>
          <w:rFonts w:ascii="Times New Roman" w:hAnsi="Times New Roman"/>
        </w:rPr>
        <w:t>к документации о закупке</w:t>
      </w:r>
    </w:p>
    <w:p w14:paraId="7037AF31" w14:textId="77777777" w:rsidR="00857581" w:rsidRDefault="00857581" w:rsidP="00857581">
      <w:pPr>
        <w:jc w:val="right"/>
        <w:rPr>
          <w:rFonts w:ascii="Times New Roman" w:hAnsi="Times New Roman"/>
        </w:rPr>
      </w:pPr>
    </w:p>
    <w:p w14:paraId="2348DF64" w14:textId="77777777" w:rsidR="00857581" w:rsidRDefault="00857581" w:rsidP="00857581">
      <w:pPr>
        <w:jc w:val="right"/>
        <w:rPr>
          <w:rFonts w:ascii="Times New Roman" w:hAnsi="Times New Roman"/>
        </w:rPr>
      </w:pPr>
    </w:p>
    <w:p w14:paraId="3DAECB15" w14:textId="77777777" w:rsidR="00857581" w:rsidRDefault="00857581" w:rsidP="00857581">
      <w:pPr>
        <w:jc w:val="right"/>
        <w:rPr>
          <w:rFonts w:ascii="Times New Roman" w:hAnsi="Times New Roman"/>
        </w:rPr>
      </w:pPr>
    </w:p>
    <w:p w14:paraId="75B1B09A" w14:textId="77777777" w:rsidR="00857581" w:rsidRDefault="00857581" w:rsidP="00857581">
      <w:pPr>
        <w:jc w:val="right"/>
        <w:rPr>
          <w:rFonts w:ascii="Times New Roman" w:hAnsi="Times New Roman"/>
        </w:rPr>
      </w:pPr>
    </w:p>
    <w:p w14:paraId="3CD10B31" w14:textId="77777777" w:rsidR="00857581" w:rsidRPr="0064291A" w:rsidRDefault="00857581" w:rsidP="00857581">
      <w:pPr>
        <w:jc w:val="right"/>
        <w:rPr>
          <w:rFonts w:ascii="Times New Roman" w:hAnsi="Times New Roman"/>
        </w:rPr>
      </w:pPr>
    </w:p>
    <w:p w14:paraId="558A1315" w14:textId="77777777" w:rsidR="0064291A" w:rsidRPr="0064291A" w:rsidRDefault="0064291A" w:rsidP="0064291A">
      <w:pPr>
        <w:jc w:val="center"/>
        <w:rPr>
          <w:rFonts w:ascii="Times New Roman" w:hAnsi="Times New Roman"/>
          <w:b/>
          <w:color w:val="000000"/>
        </w:rPr>
      </w:pPr>
      <w:r w:rsidRPr="0064291A">
        <w:rPr>
          <w:rFonts w:ascii="Times New Roman" w:hAnsi="Times New Roman"/>
          <w:b/>
          <w:color w:val="000000"/>
        </w:rPr>
        <w:t>ФОРМА</w:t>
      </w:r>
    </w:p>
    <w:p w14:paraId="2D0AE4AC" w14:textId="77777777" w:rsidR="0064291A" w:rsidRPr="0064291A" w:rsidRDefault="0064291A" w:rsidP="0064291A">
      <w:pPr>
        <w:jc w:val="center"/>
        <w:rPr>
          <w:rFonts w:ascii="Times New Roman" w:hAnsi="Times New Roman"/>
          <w:color w:val="000000"/>
        </w:rPr>
      </w:pPr>
    </w:p>
    <w:p w14:paraId="15F35E5F" w14:textId="77777777" w:rsidR="0064291A" w:rsidRPr="0064291A" w:rsidRDefault="0064291A" w:rsidP="0064291A">
      <w:pPr>
        <w:pStyle w:val="22"/>
        <w:keepNext w:val="0"/>
        <w:widowControl w:val="0"/>
        <w:numPr>
          <w:ilvl w:val="0"/>
          <w:numId w:val="0"/>
        </w:numPr>
        <w:ind w:left="142"/>
        <w:rPr>
          <w:sz w:val="22"/>
          <w:szCs w:val="22"/>
        </w:rPr>
      </w:pPr>
      <w:bookmarkStart w:id="44" w:name="_Toc238285913"/>
      <w:r w:rsidRPr="0064291A">
        <w:rPr>
          <w:sz w:val="22"/>
          <w:szCs w:val="22"/>
        </w:rPr>
        <w:t>Свидетельство - подтверждение производителя</w:t>
      </w:r>
      <w:bookmarkEnd w:id="44"/>
    </w:p>
    <w:p w14:paraId="34782BB8" w14:textId="77777777" w:rsidR="0064291A" w:rsidRPr="0064291A" w:rsidRDefault="0064291A" w:rsidP="0064291A">
      <w:pPr>
        <w:ind w:firstLine="480"/>
        <w:jc w:val="center"/>
        <w:rPr>
          <w:rFonts w:ascii="Times New Roman" w:hAnsi="Times New Roman"/>
        </w:rPr>
      </w:pPr>
    </w:p>
    <w:p w14:paraId="0131F715" w14:textId="77777777" w:rsidR="0064291A" w:rsidRPr="0064291A" w:rsidRDefault="0064291A" w:rsidP="0064291A">
      <w:pPr>
        <w:pStyle w:val="Times12"/>
        <w:widowControl w:val="0"/>
        <w:ind w:firstLine="700"/>
        <w:rPr>
          <w:sz w:val="22"/>
        </w:rPr>
      </w:pPr>
      <w:r w:rsidRPr="0064291A">
        <w:rPr>
          <w:sz w:val="22"/>
        </w:rPr>
        <w:t>Настоящим ______________________ (</w:t>
      </w:r>
      <w:r w:rsidRPr="0064291A">
        <w:rPr>
          <w:i/>
          <w:sz w:val="22"/>
        </w:rPr>
        <w:t>указывается полное наименование производителя оборудования</w:t>
      </w:r>
      <w:r w:rsidRPr="0064291A">
        <w:rPr>
          <w:sz w:val="22"/>
        </w:rPr>
        <w:t>), являющаяся производителем ______________________________ (</w:t>
      </w:r>
      <w:r w:rsidRPr="0064291A">
        <w:rPr>
          <w:i/>
          <w:sz w:val="22"/>
        </w:rPr>
        <w:t>указывается наименование, марка, модель и тому подобное применительно к оборудованию</w:t>
      </w:r>
      <w:r w:rsidRPr="0064291A">
        <w:rPr>
          <w:sz w:val="22"/>
        </w:rPr>
        <w:t>), удостоверяет, что Участник __________________________________ (</w:t>
      </w:r>
      <w:r w:rsidRPr="0064291A">
        <w:rPr>
          <w:i/>
          <w:sz w:val="22"/>
        </w:rPr>
        <w:t>указывается полное наименование поставщика оборудования</w:t>
      </w:r>
      <w:r w:rsidRPr="0064291A">
        <w:rPr>
          <w:sz w:val="22"/>
        </w:rPr>
        <w:t>), имеет все необходимые полномочия на предложение, поставку и последующее гарантийное обслуживание, выпускаемой нашим предприятием продукции в рамках запроса предложений в электронной форме на право заключения Договора на поставку устройств вводно-распределительных, распределительных и групповых щитов на объект «</w:t>
      </w:r>
      <w:proofErr w:type="spellStart"/>
      <w:r w:rsidRPr="0064291A">
        <w:rPr>
          <w:sz w:val="22"/>
        </w:rPr>
        <w:t>Электродепо</w:t>
      </w:r>
      <w:proofErr w:type="spellEnd"/>
      <w:r w:rsidRPr="0064291A">
        <w:rPr>
          <w:sz w:val="22"/>
        </w:rPr>
        <w:t xml:space="preserve"> «Южное» («Братеево-2») Этап 2 «Строительство основных зданий и сооружений </w:t>
      </w:r>
      <w:proofErr w:type="spellStart"/>
      <w:r w:rsidRPr="0064291A">
        <w:rPr>
          <w:sz w:val="22"/>
        </w:rPr>
        <w:t>электродепо</w:t>
      </w:r>
      <w:proofErr w:type="spellEnd"/>
      <w:r w:rsidRPr="0064291A">
        <w:rPr>
          <w:sz w:val="22"/>
        </w:rPr>
        <w:t xml:space="preserve"> «Южное» с реконструкцией Многофункционального комплекса </w:t>
      </w:r>
      <w:proofErr w:type="spellStart"/>
      <w:r w:rsidRPr="0064291A">
        <w:rPr>
          <w:sz w:val="22"/>
        </w:rPr>
        <w:t>электродепо</w:t>
      </w:r>
      <w:proofErr w:type="spellEnd"/>
      <w:r w:rsidRPr="0064291A">
        <w:rPr>
          <w:sz w:val="22"/>
        </w:rPr>
        <w:t xml:space="preserve"> «</w:t>
      </w:r>
      <w:proofErr w:type="spellStart"/>
      <w:r w:rsidRPr="0064291A">
        <w:rPr>
          <w:sz w:val="22"/>
        </w:rPr>
        <w:t>Братеево</w:t>
      </w:r>
      <w:proofErr w:type="spellEnd"/>
      <w:r w:rsidRPr="0064291A">
        <w:rPr>
          <w:sz w:val="22"/>
        </w:rPr>
        <w:t>» в объемах и сроки, указанные в Техническом задании и Спецификации, в соответствие с запросом предложений № _____________ от __________ 2021г., опубликованным на официальном сайте ООО «МИП-Строй №1», а также на ЭТП ___________ от ____________2022г. № _________.</w:t>
      </w:r>
    </w:p>
    <w:p w14:paraId="74E08DCF" w14:textId="77777777" w:rsidR="0064291A" w:rsidRPr="0064291A" w:rsidRDefault="0064291A" w:rsidP="0064291A">
      <w:pPr>
        <w:pStyle w:val="Times12"/>
        <w:widowControl w:val="0"/>
        <w:ind w:firstLine="700"/>
        <w:rPr>
          <w:sz w:val="22"/>
        </w:rPr>
      </w:pPr>
      <w:r w:rsidRPr="0064291A">
        <w:rPr>
          <w:sz w:val="22"/>
        </w:rPr>
        <w:t>Настоящим мы также подтверждаем, что распространяет все наши фирменные гарантии на оборудование, поставляемое Участником______________ на срок 3 (три) года с момента приемки товара. Страна происхождения поставляемого товара - __________________.</w:t>
      </w:r>
    </w:p>
    <w:p w14:paraId="65AD2C58" w14:textId="77777777" w:rsidR="0064291A" w:rsidRPr="0064291A" w:rsidRDefault="0064291A" w:rsidP="0064291A">
      <w:pPr>
        <w:pStyle w:val="Times12"/>
        <w:widowControl w:val="0"/>
        <w:ind w:firstLine="700"/>
        <w:rPr>
          <w:sz w:val="22"/>
        </w:rPr>
      </w:pPr>
    </w:p>
    <w:p w14:paraId="3F8B11CC" w14:textId="77777777" w:rsidR="0064291A" w:rsidRPr="0064291A" w:rsidRDefault="0064291A" w:rsidP="0064291A">
      <w:pPr>
        <w:pStyle w:val="Times12"/>
        <w:widowControl w:val="0"/>
        <w:ind w:firstLine="480"/>
        <w:rPr>
          <w:sz w:val="22"/>
        </w:rPr>
      </w:pPr>
    </w:p>
    <w:p w14:paraId="5536932E" w14:textId="77777777" w:rsidR="0064291A" w:rsidRPr="0064291A" w:rsidRDefault="0064291A" w:rsidP="0064291A">
      <w:pPr>
        <w:pStyle w:val="Times12"/>
        <w:widowControl w:val="0"/>
        <w:ind w:firstLine="480"/>
        <w:rPr>
          <w:sz w:val="22"/>
        </w:rPr>
      </w:pPr>
    </w:p>
    <w:p w14:paraId="29B91DE9" w14:textId="77777777" w:rsidR="0064291A" w:rsidRPr="0064291A" w:rsidRDefault="0064291A" w:rsidP="0064291A">
      <w:pPr>
        <w:pStyle w:val="affffe"/>
        <w:widowControl w:val="0"/>
        <w:tabs>
          <w:tab w:val="clear" w:pos="1134"/>
        </w:tabs>
        <w:autoSpaceDE w:val="0"/>
        <w:autoSpaceDN w:val="0"/>
        <w:spacing w:line="240" w:lineRule="auto"/>
        <w:ind w:firstLine="480"/>
      </w:pPr>
      <w:r w:rsidRPr="0064291A">
        <w:t>____________________________                     _________________________</w:t>
      </w:r>
    </w:p>
    <w:p w14:paraId="3DBD3116" w14:textId="77777777" w:rsidR="0064291A" w:rsidRPr="0064291A" w:rsidRDefault="0064291A" w:rsidP="0064291A">
      <w:pPr>
        <w:pStyle w:val="Times12"/>
        <w:widowControl w:val="0"/>
        <w:ind w:firstLine="480"/>
        <w:rPr>
          <w:sz w:val="22"/>
        </w:rPr>
      </w:pPr>
      <w:r w:rsidRPr="0064291A">
        <w:rPr>
          <w:sz w:val="22"/>
        </w:rPr>
        <w:t xml:space="preserve">(Ф.И.О. и должность </w:t>
      </w:r>
      <w:proofErr w:type="gramStart"/>
      <w:r w:rsidRPr="0064291A">
        <w:rPr>
          <w:sz w:val="22"/>
        </w:rPr>
        <w:t xml:space="preserve">подписавшего)   </w:t>
      </w:r>
      <w:proofErr w:type="gramEnd"/>
      <w:r w:rsidRPr="0064291A">
        <w:rPr>
          <w:sz w:val="22"/>
        </w:rPr>
        <w:t xml:space="preserve">                                          (Подпись)</w:t>
      </w:r>
    </w:p>
    <w:p w14:paraId="1E10F0BC" w14:textId="77777777" w:rsidR="0064291A" w:rsidRPr="0064291A" w:rsidRDefault="0064291A" w:rsidP="0064291A">
      <w:pPr>
        <w:pStyle w:val="Times12"/>
        <w:widowControl w:val="0"/>
        <w:ind w:firstLine="480"/>
        <w:rPr>
          <w:sz w:val="22"/>
        </w:rPr>
      </w:pPr>
    </w:p>
    <w:p w14:paraId="0AF02AAD" w14:textId="77777777" w:rsidR="0064291A" w:rsidRPr="0064291A" w:rsidRDefault="0064291A" w:rsidP="0064291A">
      <w:pPr>
        <w:tabs>
          <w:tab w:val="left" w:pos="7938"/>
        </w:tabs>
        <w:ind w:firstLine="480"/>
        <w:jc w:val="both"/>
        <w:rPr>
          <w:rFonts w:ascii="Times New Roman" w:hAnsi="Times New Roman"/>
          <w:b/>
        </w:rPr>
      </w:pPr>
      <w:r w:rsidRPr="0064291A">
        <w:rPr>
          <w:rFonts w:ascii="Times New Roman" w:hAnsi="Times New Roman"/>
          <w:b/>
        </w:rPr>
        <w:t>М.П.</w:t>
      </w:r>
    </w:p>
    <w:p w14:paraId="3AA1E22D" w14:textId="77777777" w:rsidR="0064291A" w:rsidRPr="0064291A" w:rsidRDefault="0064291A" w:rsidP="0064291A">
      <w:pPr>
        <w:pStyle w:val="Times12"/>
        <w:widowControl w:val="0"/>
        <w:ind w:firstLine="480"/>
        <w:rPr>
          <w:b/>
          <w:sz w:val="22"/>
        </w:rPr>
      </w:pPr>
    </w:p>
    <w:p w14:paraId="6F6E9C15" w14:textId="77777777" w:rsidR="0064291A" w:rsidRPr="0064291A" w:rsidRDefault="0064291A" w:rsidP="0064291A">
      <w:pPr>
        <w:pStyle w:val="afffff1"/>
        <w:widowControl w:val="0"/>
        <w:tabs>
          <w:tab w:val="left" w:pos="1080"/>
        </w:tabs>
        <w:spacing w:before="0" w:after="0" w:line="240" w:lineRule="auto"/>
        <w:ind w:firstLine="480"/>
        <w:rPr>
          <w:rFonts w:ascii="Times New Roman" w:hAnsi="Times New Roman"/>
          <w:sz w:val="22"/>
          <w:szCs w:val="22"/>
        </w:rPr>
      </w:pPr>
      <w:r w:rsidRPr="0064291A">
        <w:rPr>
          <w:rFonts w:ascii="Times New Roman" w:hAnsi="Times New Roman"/>
          <w:sz w:val="22"/>
          <w:szCs w:val="22"/>
        </w:rPr>
        <w:t>/</w:t>
      </w:r>
      <w:r w:rsidRPr="0064291A">
        <w:rPr>
          <w:rFonts w:ascii="Times New Roman" w:hAnsi="Times New Roman"/>
          <w:i/>
          <w:sz w:val="22"/>
          <w:szCs w:val="22"/>
        </w:rPr>
        <w:t xml:space="preserve">Свидетельство-подтверждение производителя заполняется на все виды предлагаемого </w:t>
      </w:r>
      <w:proofErr w:type="gramStart"/>
      <w:r w:rsidRPr="0064291A">
        <w:rPr>
          <w:rFonts w:ascii="Times New Roman" w:hAnsi="Times New Roman"/>
          <w:i/>
          <w:sz w:val="22"/>
          <w:szCs w:val="22"/>
        </w:rPr>
        <w:t>оборудования</w:t>
      </w:r>
      <w:r w:rsidRPr="0064291A">
        <w:rPr>
          <w:rFonts w:ascii="Times New Roman" w:hAnsi="Times New Roman"/>
          <w:sz w:val="22"/>
          <w:szCs w:val="22"/>
        </w:rPr>
        <w:t>./</w:t>
      </w:r>
      <w:proofErr w:type="gramEnd"/>
    </w:p>
    <w:p w14:paraId="3AA72B65" w14:textId="77777777" w:rsidR="00857581" w:rsidRDefault="00857581" w:rsidP="00857581">
      <w:pPr>
        <w:rPr>
          <w:rFonts w:ascii="Times New Roman" w:hAnsi="Times New Roman"/>
        </w:rPr>
      </w:pPr>
    </w:p>
    <w:p w14:paraId="30F388F5" w14:textId="77777777" w:rsidR="0064291A" w:rsidRDefault="0064291A" w:rsidP="00857581">
      <w:pPr>
        <w:rPr>
          <w:rFonts w:ascii="Times New Roman" w:hAnsi="Times New Roman"/>
        </w:rPr>
      </w:pPr>
    </w:p>
    <w:p w14:paraId="09D9FDF1" w14:textId="77777777" w:rsidR="0064291A" w:rsidRDefault="0064291A" w:rsidP="00857581">
      <w:pPr>
        <w:rPr>
          <w:rFonts w:ascii="Times New Roman" w:hAnsi="Times New Roman"/>
        </w:rPr>
      </w:pPr>
    </w:p>
    <w:p w14:paraId="0AEFBF5A" w14:textId="77777777" w:rsidR="0064291A" w:rsidRDefault="0064291A" w:rsidP="00857581">
      <w:pPr>
        <w:rPr>
          <w:rFonts w:ascii="Times New Roman" w:hAnsi="Times New Roman"/>
        </w:rPr>
      </w:pPr>
    </w:p>
    <w:p w14:paraId="2A8C8709" w14:textId="77777777" w:rsidR="0064291A" w:rsidRDefault="0064291A" w:rsidP="00857581">
      <w:pPr>
        <w:rPr>
          <w:rFonts w:ascii="Times New Roman" w:hAnsi="Times New Roman"/>
        </w:rPr>
      </w:pPr>
    </w:p>
    <w:p w14:paraId="6C25259B" w14:textId="77777777" w:rsidR="0064291A" w:rsidRDefault="0064291A" w:rsidP="00857581">
      <w:pPr>
        <w:rPr>
          <w:rFonts w:ascii="Times New Roman" w:hAnsi="Times New Roman"/>
        </w:rPr>
      </w:pPr>
    </w:p>
    <w:p w14:paraId="68209422" w14:textId="77777777" w:rsidR="0064291A" w:rsidRDefault="0064291A" w:rsidP="00857581">
      <w:pPr>
        <w:rPr>
          <w:rFonts w:ascii="Times New Roman" w:hAnsi="Times New Roman"/>
        </w:rPr>
      </w:pPr>
    </w:p>
    <w:p w14:paraId="44DFBAB0" w14:textId="77777777" w:rsidR="0064291A" w:rsidRDefault="0064291A" w:rsidP="00857581">
      <w:pPr>
        <w:rPr>
          <w:rFonts w:ascii="Times New Roman" w:hAnsi="Times New Roman"/>
        </w:rPr>
      </w:pPr>
    </w:p>
    <w:p w14:paraId="5609BFB6" w14:textId="77777777" w:rsidR="0064291A" w:rsidRDefault="0064291A" w:rsidP="00857581">
      <w:pPr>
        <w:rPr>
          <w:rFonts w:ascii="Times New Roman" w:hAnsi="Times New Roman"/>
        </w:rPr>
      </w:pPr>
    </w:p>
    <w:p w14:paraId="4F0C97C9" w14:textId="77777777" w:rsidR="0064291A" w:rsidRDefault="0064291A" w:rsidP="00857581">
      <w:pPr>
        <w:rPr>
          <w:rFonts w:ascii="Times New Roman" w:hAnsi="Times New Roman"/>
        </w:rPr>
      </w:pPr>
    </w:p>
    <w:p w14:paraId="3127DEB9" w14:textId="77777777" w:rsidR="0064291A" w:rsidRDefault="0064291A" w:rsidP="00857581">
      <w:pPr>
        <w:rPr>
          <w:rFonts w:ascii="Times New Roman" w:hAnsi="Times New Roman"/>
        </w:rPr>
      </w:pPr>
    </w:p>
    <w:p w14:paraId="61983DD7" w14:textId="77777777" w:rsidR="0064291A" w:rsidRDefault="0064291A" w:rsidP="00857581">
      <w:pPr>
        <w:rPr>
          <w:rFonts w:ascii="Times New Roman" w:hAnsi="Times New Roman"/>
        </w:rPr>
      </w:pPr>
    </w:p>
    <w:p w14:paraId="28894AC2" w14:textId="77777777" w:rsidR="0064291A" w:rsidRDefault="0064291A" w:rsidP="00857581">
      <w:pPr>
        <w:rPr>
          <w:rFonts w:ascii="Times New Roman" w:hAnsi="Times New Roman"/>
        </w:rPr>
      </w:pPr>
    </w:p>
    <w:p w14:paraId="3605AC4D" w14:textId="77777777" w:rsidR="0064291A" w:rsidRDefault="0064291A" w:rsidP="00857581">
      <w:pPr>
        <w:rPr>
          <w:rFonts w:ascii="Times New Roman" w:hAnsi="Times New Roman"/>
        </w:rPr>
      </w:pPr>
    </w:p>
    <w:p w14:paraId="12AFC5D1" w14:textId="77777777" w:rsidR="0064291A" w:rsidRDefault="0064291A" w:rsidP="00857581">
      <w:pPr>
        <w:rPr>
          <w:rFonts w:ascii="Times New Roman" w:hAnsi="Times New Roman"/>
        </w:rPr>
      </w:pPr>
    </w:p>
    <w:p w14:paraId="7C448D1B" w14:textId="77777777" w:rsidR="0064291A" w:rsidRDefault="0064291A" w:rsidP="00857581">
      <w:pPr>
        <w:rPr>
          <w:rFonts w:ascii="Times New Roman" w:hAnsi="Times New Roman"/>
        </w:rPr>
      </w:pPr>
    </w:p>
    <w:p w14:paraId="6CE64F20" w14:textId="77777777" w:rsidR="0064291A" w:rsidRDefault="0064291A" w:rsidP="00857581">
      <w:pPr>
        <w:rPr>
          <w:rFonts w:ascii="Times New Roman" w:hAnsi="Times New Roman"/>
        </w:rPr>
      </w:pPr>
    </w:p>
    <w:p w14:paraId="5A766474" w14:textId="77777777" w:rsidR="0064291A" w:rsidRDefault="0064291A" w:rsidP="00857581">
      <w:pPr>
        <w:rPr>
          <w:rFonts w:ascii="Times New Roman" w:hAnsi="Times New Roman"/>
        </w:rPr>
      </w:pPr>
    </w:p>
    <w:p w14:paraId="0AF88A4A" w14:textId="77777777" w:rsidR="0064291A" w:rsidRDefault="0064291A" w:rsidP="00857581">
      <w:pPr>
        <w:rPr>
          <w:rFonts w:ascii="Times New Roman" w:hAnsi="Times New Roman"/>
        </w:rPr>
      </w:pPr>
    </w:p>
    <w:p w14:paraId="7BDDEBAE" w14:textId="77777777" w:rsidR="0064291A" w:rsidRDefault="0064291A" w:rsidP="00857581">
      <w:pPr>
        <w:rPr>
          <w:rFonts w:ascii="Times New Roman" w:hAnsi="Times New Roman"/>
        </w:rPr>
      </w:pPr>
    </w:p>
    <w:p w14:paraId="0BA77843" w14:textId="77777777" w:rsidR="0064291A" w:rsidRDefault="0064291A" w:rsidP="00857581">
      <w:pPr>
        <w:rPr>
          <w:rFonts w:ascii="Times New Roman" w:hAnsi="Times New Roman"/>
        </w:rPr>
      </w:pPr>
    </w:p>
    <w:p w14:paraId="16BA2161" w14:textId="0DEE23A1" w:rsidR="0064291A" w:rsidRDefault="0064291A" w:rsidP="0064291A">
      <w:pPr>
        <w:jc w:val="right"/>
        <w:rPr>
          <w:rFonts w:ascii="Times New Roman" w:hAnsi="Times New Roman"/>
        </w:rPr>
      </w:pPr>
      <w:r>
        <w:rPr>
          <w:rFonts w:ascii="Times New Roman" w:hAnsi="Times New Roman"/>
        </w:rPr>
        <w:t>Приложение № 10</w:t>
      </w:r>
    </w:p>
    <w:p w14:paraId="7D9F4C38" w14:textId="77777777" w:rsidR="0064291A" w:rsidRDefault="0064291A" w:rsidP="0064291A">
      <w:pPr>
        <w:jc w:val="right"/>
        <w:rPr>
          <w:rFonts w:ascii="Times New Roman" w:hAnsi="Times New Roman"/>
        </w:rPr>
      </w:pPr>
      <w:r>
        <w:rPr>
          <w:rFonts w:ascii="Times New Roman" w:hAnsi="Times New Roman"/>
        </w:rPr>
        <w:t>к документации о закупке</w:t>
      </w:r>
    </w:p>
    <w:p w14:paraId="32BD542B" w14:textId="77777777" w:rsidR="0064291A" w:rsidRDefault="0064291A" w:rsidP="00857581">
      <w:pPr>
        <w:rPr>
          <w:rFonts w:ascii="Times New Roman" w:hAnsi="Times New Roman"/>
        </w:rPr>
      </w:pPr>
    </w:p>
    <w:p w14:paraId="66FD98A2" w14:textId="77777777" w:rsidR="0064291A" w:rsidRDefault="0064291A" w:rsidP="00857581">
      <w:pPr>
        <w:rPr>
          <w:rFonts w:ascii="Times New Roman" w:hAnsi="Times New Roman"/>
        </w:rPr>
      </w:pPr>
    </w:p>
    <w:p w14:paraId="29D57D55" w14:textId="77777777" w:rsidR="0064291A" w:rsidRDefault="0064291A" w:rsidP="00857581">
      <w:pPr>
        <w:rPr>
          <w:rFonts w:ascii="Times New Roman" w:hAnsi="Times New Roman"/>
        </w:rPr>
      </w:pPr>
    </w:p>
    <w:p w14:paraId="2452C772" w14:textId="277FA585" w:rsidR="0064291A" w:rsidRPr="0064291A" w:rsidRDefault="0064291A" w:rsidP="0064291A">
      <w:pPr>
        <w:jc w:val="center"/>
        <w:rPr>
          <w:rFonts w:ascii="Times New Roman" w:hAnsi="Times New Roman"/>
        </w:rPr>
      </w:pPr>
      <w:r>
        <w:rPr>
          <w:rFonts w:ascii="Times New Roman" w:hAnsi="Times New Roman"/>
        </w:rPr>
        <w:t>Техническая спецификация</w:t>
      </w:r>
      <w:r w:rsidRPr="00857581">
        <w:rPr>
          <w:rFonts w:ascii="Times New Roman" w:hAnsi="Times New Roman"/>
        </w:rPr>
        <w:t xml:space="preserve"> комплектующих</w:t>
      </w:r>
      <w:r>
        <w:rPr>
          <w:rFonts w:ascii="Times New Roman" w:hAnsi="Times New Roman"/>
        </w:rPr>
        <w:t xml:space="preserve"> размещена отдельным файлом.</w:t>
      </w:r>
    </w:p>
    <w:sectPr w:rsidR="0064291A" w:rsidRPr="0064291A"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8C4D8F" w:rsidRDefault="008C4D8F" w:rsidP="00CA3D31">
      <w:r>
        <w:separator/>
      </w:r>
    </w:p>
  </w:endnote>
  <w:endnote w:type="continuationSeparator" w:id="0">
    <w:p w14:paraId="3CADF210" w14:textId="77777777" w:rsidR="008C4D8F" w:rsidRDefault="008C4D8F"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8C4D8F" w:rsidRPr="00023454" w:rsidRDefault="008C4D8F">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D30329">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8C4D8F" w:rsidRDefault="008C4D8F"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8C4D8F" w:rsidRDefault="008C4D8F"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8C4D8F" w:rsidRPr="00023454" w:rsidRDefault="008C4D8F"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8C4D8F" w:rsidRPr="00735B94" w:rsidRDefault="008C4D8F"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8C4D8F" w:rsidRPr="00456A97" w:rsidRDefault="008C4D8F">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D30329">
      <w:rPr>
        <w:rFonts w:ascii="Times New Roman" w:hAnsi="Times New Roman"/>
        <w:noProof/>
      </w:rPr>
      <w:t>22</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8C4D8F" w:rsidRDefault="008C4D8F" w:rsidP="00CA3D31">
      <w:r>
        <w:separator/>
      </w:r>
    </w:p>
  </w:footnote>
  <w:footnote w:type="continuationSeparator" w:id="0">
    <w:p w14:paraId="119A7667" w14:textId="77777777" w:rsidR="008C4D8F" w:rsidRDefault="008C4D8F"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8C4D8F" w:rsidRDefault="008C4D8F">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8C4D8F" w:rsidRPr="00E05258" w:rsidRDefault="008C4D8F"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8C4D8F" w:rsidRDefault="008C4D8F">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5"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7"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4"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4"/>
  </w:num>
  <w:num w:numId="5">
    <w:abstractNumId w:val="30"/>
  </w:num>
  <w:num w:numId="6">
    <w:abstractNumId w:val="51"/>
  </w:num>
  <w:num w:numId="7">
    <w:abstractNumId w:val="27"/>
  </w:num>
  <w:num w:numId="8">
    <w:abstractNumId w:val="1"/>
  </w:num>
  <w:num w:numId="9">
    <w:abstractNumId w:val="39"/>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3"/>
  </w:num>
  <w:num w:numId="22">
    <w:abstractNumId w:val="16"/>
  </w:num>
  <w:num w:numId="23">
    <w:abstractNumId w:val="26"/>
  </w:num>
  <w:num w:numId="24">
    <w:abstractNumId w:val="22"/>
  </w:num>
  <w:num w:numId="25">
    <w:abstractNumId w:val="41"/>
  </w:num>
  <w:num w:numId="26">
    <w:abstractNumId w:val="15"/>
  </w:num>
  <w:num w:numId="27">
    <w:abstractNumId w:val="33"/>
  </w:num>
  <w:num w:numId="28">
    <w:abstractNumId w:val="19"/>
  </w:num>
  <w:num w:numId="29">
    <w:abstractNumId w:val="23"/>
  </w:num>
  <w:num w:numId="30">
    <w:abstractNumId w:val="17"/>
  </w:num>
  <w:num w:numId="31">
    <w:abstractNumId w:val="28"/>
  </w:num>
  <w:num w:numId="32">
    <w:abstractNumId w:val="43"/>
  </w:num>
  <w:num w:numId="33">
    <w:abstractNumId w:val="46"/>
  </w:num>
  <w:num w:numId="34">
    <w:abstractNumId w:val="40"/>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4"/>
  </w:num>
  <w:num w:numId="39">
    <w:abstractNumId w:val="36"/>
  </w:num>
  <w:num w:numId="40">
    <w:abstractNumId w:val="47"/>
  </w:num>
  <w:num w:numId="41">
    <w:abstractNumId w:val="32"/>
  </w:num>
  <w:num w:numId="42">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15D9"/>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91A"/>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481"/>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1C07"/>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1C76"/>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17"/>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581"/>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804"/>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52A"/>
    <w:rsid w:val="008B7644"/>
    <w:rsid w:val="008B7BEE"/>
    <w:rsid w:val="008C0AB9"/>
    <w:rsid w:val="008C14E0"/>
    <w:rsid w:val="008C1D3B"/>
    <w:rsid w:val="008C31C3"/>
    <w:rsid w:val="008C3ED2"/>
    <w:rsid w:val="008C4D8F"/>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72"/>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94B"/>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77D4D"/>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175"/>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329"/>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1446976">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top100.rambler.ru/top1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image" Target="cid:image003.png@01D908B9.F2457330"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yperlink" Target="http://ms1.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image" Target="cid:image002.png@01D908B9.F245733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hyperlink" Target="http://ms1.su" TargetMode="External"/><Relationship Id="rId36"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image" Target="media/image1.png"/><Relationship Id="rId30" Type="http://schemas.openxmlformats.org/officeDocument/2006/relationships/footer" Target="footer5.xm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57F90-2EB9-474D-8B08-08714B57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25273</Words>
  <Characters>144057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168993</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5</cp:revision>
  <cp:lastPrinted>2021-06-09T07:52:00Z</cp:lastPrinted>
  <dcterms:created xsi:type="dcterms:W3CDTF">2022-12-06T05:00:00Z</dcterms:created>
  <dcterms:modified xsi:type="dcterms:W3CDTF">2023-01-18T06:44:00Z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-530737259</vt:i4>
  </property>
</Properties>
</file>