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3D63B3EA" w14:textId="77777777" w:rsidR="00571D80" w:rsidRDefault="00571D80" w:rsidP="00B447B4">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033E889F" w14:textId="34402FF1" w:rsidR="00862298" w:rsidRPr="00CE13BE" w:rsidRDefault="00D1552B" w:rsidP="00CE13BE">
      <w:pPr>
        <w:spacing w:after="120"/>
        <w:jc w:val="center"/>
        <w:rPr>
          <w:rFonts w:ascii="Times New Roman" w:hAnsi="Times New Roman"/>
          <w:bCs/>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на </w:t>
      </w:r>
      <w:bookmarkStart w:id="6" w:name="_Hlk126938887"/>
      <w:r w:rsidR="00E30082" w:rsidRPr="00E30082">
        <w:rPr>
          <w:rFonts w:ascii="Times New Roman" w:hAnsi="Times New Roman"/>
          <w:color w:val="000000"/>
          <w:sz w:val="28"/>
          <w:szCs w:val="28"/>
          <w:lang w:eastAsia="ar-SA"/>
        </w:rPr>
        <w:t xml:space="preserve">поставку </w:t>
      </w:r>
      <w:bookmarkEnd w:id="6"/>
      <w:r w:rsidR="000E5BE2" w:rsidRPr="000E5BE2">
        <w:rPr>
          <w:rFonts w:ascii="Times New Roman" w:hAnsi="Times New Roman"/>
          <w:bCs/>
          <w:color w:val="000000"/>
          <w:sz w:val="28"/>
          <w:szCs w:val="28"/>
          <w:lang w:eastAsia="ar-SA"/>
        </w:rPr>
        <w:t xml:space="preserve">электроприводов для зенитных фонарей </w:t>
      </w:r>
      <w:r w:rsidR="00564884" w:rsidRPr="00564884">
        <w:rPr>
          <w:rFonts w:ascii="Times New Roman" w:hAnsi="Times New Roman"/>
          <w:bCs/>
          <w:color w:val="000000"/>
          <w:sz w:val="28"/>
          <w:szCs w:val="28"/>
          <w:lang w:eastAsia="ar-SA"/>
        </w:rPr>
        <w:t>на объект «Электродепо «Южное» («Братеево-2»)</w:t>
      </w:r>
      <w:r w:rsidR="00CE13BE" w:rsidRPr="00CE13BE">
        <w:rPr>
          <w:rFonts w:ascii="Times New Roman" w:hAnsi="Times New Roman"/>
          <w:bCs/>
          <w:color w:val="000000"/>
          <w:sz w:val="28"/>
          <w:szCs w:val="28"/>
          <w:lang w:eastAsia="ar-SA"/>
        </w:rPr>
        <w:t>.</w:t>
      </w:r>
      <w:r w:rsidR="00F812BC" w:rsidRPr="00F812BC">
        <w:rPr>
          <w:rFonts w:ascii="Times New Roman" w:hAnsi="Times New Roman"/>
          <w:color w:val="000000"/>
          <w:sz w:val="28"/>
          <w:szCs w:val="28"/>
          <w:lang w:eastAsia="ar-SA"/>
        </w:rPr>
        <w:t xml:space="preserve"> </w:t>
      </w:r>
    </w:p>
    <w:p w14:paraId="2AFB2BAC" w14:textId="77777777" w:rsidR="00CE13BE" w:rsidRDefault="00CE13BE" w:rsidP="00862298">
      <w:pPr>
        <w:spacing w:after="120"/>
        <w:jc w:val="center"/>
        <w:rPr>
          <w:rFonts w:ascii="Times New Roman" w:hAnsi="Times New Roman"/>
          <w:b/>
          <w:bCs/>
          <w:sz w:val="28"/>
          <w:szCs w:val="28"/>
        </w:rPr>
      </w:pPr>
    </w:p>
    <w:p w14:paraId="72318AFE" w14:textId="2645C9F9"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0E5BE2">
        <w:rPr>
          <w:rFonts w:ascii="Times New Roman" w:hAnsi="Times New Roman"/>
          <w:b/>
          <w:bCs/>
          <w:sz w:val="28"/>
          <w:szCs w:val="28"/>
        </w:rPr>
        <w:t>9</w:t>
      </w:r>
      <w:r w:rsidR="00300527">
        <w:rPr>
          <w:rFonts w:ascii="Times New Roman" w:hAnsi="Times New Roman"/>
          <w:b/>
          <w:bCs/>
          <w:sz w:val="28"/>
          <w:szCs w:val="28"/>
        </w:rPr>
        <w:t>5</w:t>
      </w:r>
      <w:r w:rsidR="004C1E99" w:rsidRPr="004C1E99">
        <w:rPr>
          <w:rFonts w:ascii="Times New Roman" w:hAnsi="Times New Roman"/>
          <w:b/>
          <w:bCs/>
          <w:sz w:val="28"/>
          <w:szCs w:val="28"/>
        </w:rPr>
        <w:t>-1</w:t>
      </w:r>
      <w:r w:rsidR="00300527">
        <w:rPr>
          <w:rFonts w:ascii="Times New Roman" w:hAnsi="Times New Roman"/>
          <w:b/>
          <w:bCs/>
          <w:sz w:val="28"/>
          <w:szCs w:val="28"/>
        </w:rPr>
        <w:t>2</w:t>
      </w:r>
      <w:r w:rsidR="004C1E99" w:rsidRPr="004C1E99">
        <w:rPr>
          <w:rFonts w:ascii="Times New Roman" w:hAnsi="Times New Roman"/>
          <w:b/>
          <w:bCs/>
          <w:sz w:val="28"/>
          <w:szCs w:val="28"/>
        </w:rPr>
        <w:t>23-ЗПЭФ-МИП1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64D73FD7" w:rsidR="0069105B" w:rsidRDefault="0069105B" w:rsidP="008C6E8F">
      <w:pPr>
        <w:adjustRightInd w:val="0"/>
        <w:rPr>
          <w:rFonts w:ascii="Times New Roman" w:hAnsi="Times New Roman"/>
          <w:sz w:val="24"/>
          <w:szCs w:val="24"/>
          <w:highlight w:val="yellow"/>
        </w:rPr>
      </w:pPr>
    </w:p>
    <w:p w14:paraId="30B8FCBD" w14:textId="77777777"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56E6CC93" w14:textId="159469A1" w:rsidR="00F57295" w:rsidRDefault="00F57295" w:rsidP="008C6E8F">
      <w:pPr>
        <w:adjustRightInd w:val="0"/>
        <w:rPr>
          <w:rFonts w:ascii="Times New Roman" w:hAnsi="Times New Roman"/>
          <w:sz w:val="24"/>
          <w:szCs w:val="24"/>
          <w:highlight w:val="yellow"/>
        </w:rPr>
      </w:pPr>
    </w:p>
    <w:p w14:paraId="0CE5F9A4" w14:textId="77777777" w:rsidR="00D905BA" w:rsidRDefault="00D905BA" w:rsidP="008C6E8F">
      <w:pPr>
        <w:adjustRightInd w:val="0"/>
        <w:rPr>
          <w:rFonts w:ascii="Times New Roman" w:hAnsi="Times New Roman"/>
          <w:sz w:val="24"/>
          <w:szCs w:val="24"/>
          <w:highlight w:val="yellow"/>
        </w:rPr>
      </w:pPr>
    </w:p>
    <w:p w14:paraId="79A4FC68" w14:textId="13B7C687" w:rsidR="00B447B4" w:rsidRDefault="00B447B4" w:rsidP="008C6E8F">
      <w:pPr>
        <w:adjustRightInd w:val="0"/>
        <w:rPr>
          <w:rFonts w:ascii="Times New Roman" w:hAnsi="Times New Roman"/>
          <w:sz w:val="24"/>
          <w:szCs w:val="24"/>
          <w:highlight w:val="yellow"/>
        </w:rPr>
      </w:pPr>
    </w:p>
    <w:p w14:paraId="0C47E61D" w14:textId="3D539B6F" w:rsidR="00B955C8" w:rsidRDefault="00B955C8" w:rsidP="008C6E8F">
      <w:pPr>
        <w:adjustRightInd w:val="0"/>
        <w:rPr>
          <w:rFonts w:ascii="Times New Roman" w:hAnsi="Times New Roman"/>
          <w:sz w:val="24"/>
          <w:szCs w:val="24"/>
          <w:highlight w:val="yellow"/>
        </w:rPr>
      </w:pPr>
    </w:p>
    <w:p w14:paraId="4B7ED44E" w14:textId="77777777" w:rsidR="00B955C8" w:rsidRDefault="00B955C8"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5589DF3"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EB0F39">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272C929F"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300527">
        <w:rPr>
          <w:rFonts w:ascii="Times New Roman" w:hAnsi="Times New Roman"/>
        </w:rPr>
        <w:t>19</w:t>
      </w:r>
      <w:r w:rsidRPr="0069105B">
        <w:rPr>
          <w:rFonts w:ascii="Times New Roman" w:hAnsi="Times New Roman"/>
        </w:rPr>
        <w:t xml:space="preserve">» </w:t>
      </w:r>
      <w:r w:rsidR="00300527">
        <w:rPr>
          <w:rFonts w:ascii="Times New Roman" w:hAnsi="Times New Roman"/>
        </w:rPr>
        <w:t>дека</w:t>
      </w:r>
      <w:r w:rsidR="000E5BE2">
        <w:rPr>
          <w:rFonts w:ascii="Times New Roman" w:hAnsi="Times New Roman"/>
        </w:rPr>
        <w:t xml:space="preserve">бря </w:t>
      </w:r>
      <w:r w:rsidR="00EB0F39">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1EA45647" w14:textId="07886873" w:rsidR="00CE13BE" w:rsidRPr="00CE13BE" w:rsidRDefault="007C1A89" w:rsidP="00CE13BE">
      <w:pPr>
        <w:pStyle w:val="ab"/>
        <w:numPr>
          <w:ilvl w:val="0"/>
          <w:numId w:val="43"/>
        </w:numPr>
        <w:spacing w:after="120"/>
        <w:ind w:left="0" w:firstLine="0"/>
        <w:jc w:val="both"/>
        <w:rPr>
          <w:rFonts w:ascii="Times New Roman" w:hAnsi="Times New Roman"/>
        </w:rPr>
      </w:pPr>
      <w:r w:rsidRPr="00CE13BE">
        <w:rPr>
          <w:rFonts w:ascii="Times New Roman" w:hAnsi="Times New Roman"/>
          <w:b/>
        </w:rPr>
        <w:t xml:space="preserve">Способ и форма проведения закупки: </w:t>
      </w:r>
      <w:r w:rsidR="00885F8D" w:rsidRPr="00CE13BE">
        <w:rPr>
          <w:rFonts w:ascii="Times New Roman" w:hAnsi="Times New Roman"/>
        </w:rPr>
        <w:t>Открытый Запрос предложений</w:t>
      </w:r>
      <w:r w:rsidR="00F904FF" w:rsidRPr="00CE13BE">
        <w:rPr>
          <w:rFonts w:ascii="Times New Roman" w:hAnsi="Times New Roman"/>
        </w:rPr>
        <w:t xml:space="preserve"> в электронной форме</w:t>
      </w:r>
      <w:r w:rsidR="00885F8D" w:rsidRPr="00CE13BE">
        <w:rPr>
          <w:rFonts w:ascii="Times New Roman" w:hAnsi="Times New Roman"/>
        </w:rPr>
        <w:t xml:space="preserve"> на право заключения договора на </w:t>
      </w:r>
      <w:r w:rsidR="00D1552B" w:rsidRPr="00CE13BE">
        <w:rPr>
          <w:rFonts w:ascii="Times New Roman" w:hAnsi="Times New Roman"/>
        </w:rPr>
        <w:t xml:space="preserve">поставку </w:t>
      </w:r>
      <w:r w:rsidR="000E5BE2" w:rsidRPr="000E5BE2">
        <w:rPr>
          <w:rFonts w:ascii="Times New Roman" w:hAnsi="Times New Roman"/>
          <w:bCs/>
        </w:rPr>
        <w:t xml:space="preserve">электроприводов для зенитных фонарей </w:t>
      </w:r>
      <w:r w:rsidR="00564884" w:rsidRPr="00564884">
        <w:rPr>
          <w:rFonts w:ascii="Times New Roman" w:hAnsi="Times New Roman"/>
          <w:bCs/>
        </w:rPr>
        <w:t>на объект «Электродепо «Южное» («Братеево-2»)</w:t>
      </w:r>
      <w:r w:rsidR="00CE13BE" w:rsidRPr="00CE13BE">
        <w:rPr>
          <w:rFonts w:ascii="Times New Roman" w:hAnsi="Times New Roman"/>
          <w:bCs/>
        </w:rPr>
        <w:t>.</w:t>
      </w:r>
    </w:p>
    <w:p w14:paraId="6D178CA2" w14:textId="218EAD19" w:rsidR="007C1A89" w:rsidRPr="00CE13BE" w:rsidRDefault="007C1A89" w:rsidP="00CE13BE">
      <w:pPr>
        <w:pStyle w:val="ab"/>
        <w:spacing w:after="120"/>
        <w:ind w:left="0"/>
        <w:jc w:val="both"/>
        <w:rPr>
          <w:rFonts w:ascii="Times New Roman" w:hAnsi="Times New Roman"/>
        </w:rPr>
      </w:pPr>
      <w:r w:rsidRPr="00CE13BE">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2E758090" w:rsidR="007C1A89" w:rsidRPr="0069105B" w:rsidRDefault="007C1A89" w:rsidP="00995286">
      <w:pPr>
        <w:spacing w:after="120"/>
        <w:jc w:val="both"/>
        <w:rPr>
          <w:rFonts w:ascii="Times New Roman" w:hAnsi="Times New Roman"/>
        </w:rPr>
      </w:pPr>
      <w:r w:rsidRPr="0069105B">
        <w:rPr>
          <w:rFonts w:ascii="Times New Roman" w:hAnsi="Times New Roman"/>
          <w:b/>
        </w:rPr>
        <w:t>Адрес электронной почты Заказчика</w:t>
      </w:r>
      <w:r w:rsidRPr="0069105B">
        <w:rPr>
          <w:rFonts w:ascii="Times New Roman" w:hAnsi="Times New Roman"/>
        </w:rPr>
        <w:t xml:space="preserve">: </w:t>
      </w:r>
      <w:hyperlink r:id="rId8" w:history="1">
        <w:r w:rsidR="00300527" w:rsidRPr="00435CBF">
          <w:rPr>
            <w:rStyle w:val="aa"/>
            <w:rFonts w:ascii="Times New Roman" w:hAnsi="Times New Roman"/>
          </w:rPr>
          <w:t>Iakovlev.IN@mosinzhproekt.ru</w:t>
        </w:r>
      </w:hyperlink>
    </w:p>
    <w:p w14:paraId="111925D5" w14:textId="03D78C49" w:rsidR="007C1A89" w:rsidRDefault="007C1A89" w:rsidP="00995286">
      <w:pPr>
        <w:spacing w:after="120"/>
        <w:jc w:val="both"/>
        <w:rPr>
          <w:rFonts w:ascii="Times New Roman" w:hAnsi="Times New Roman"/>
        </w:rPr>
      </w:pPr>
      <w:r w:rsidRPr="0069105B">
        <w:rPr>
          <w:rFonts w:ascii="Times New Roman" w:hAnsi="Times New Roman"/>
          <w:b/>
        </w:rPr>
        <w:t>Контактное лицо</w:t>
      </w:r>
      <w:r w:rsidRPr="0069105B">
        <w:rPr>
          <w:rFonts w:ascii="Times New Roman" w:hAnsi="Times New Roman"/>
        </w:rPr>
        <w:t xml:space="preserve">: </w:t>
      </w:r>
      <w:r w:rsidR="00300527" w:rsidRPr="0069105B">
        <w:rPr>
          <w:rFonts w:ascii="Times New Roman" w:hAnsi="Times New Roman"/>
        </w:rPr>
        <w:t xml:space="preserve">Яковлев Игорь Николаевич; </w:t>
      </w:r>
      <w:hyperlink r:id="rId9" w:history="1">
        <w:r w:rsidR="00300527" w:rsidRPr="00435CBF">
          <w:rPr>
            <w:rStyle w:val="aa"/>
            <w:rFonts w:ascii="Times New Roman" w:hAnsi="Times New Roman"/>
          </w:rPr>
          <w:t>Iakovlev.IN@mosinzhproekt.ru</w:t>
        </w:r>
      </w:hyperlink>
    </w:p>
    <w:p w14:paraId="0CCD22BD" w14:textId="25E0A240" w:rsidR="007C1A89" w:rsidRPr="0069105B" w:rsidRDefault="007C1A89" w:rsidP="00995286">
      <w:pPr>
        <w:spacing w:after="120"/>
        <w:jc w:val="both"/>
        <w:rPr>
          <w:rFonts w:ascii="Times New Roman" w:hAnsi="Times New Roman"/>
        </w:rPr>
      </w:pPr>
      <w:r w:rsidRPr="0069105B">
        <w:rPr>
          <w:rFonts w:ascii="Times New Roman" w:hAnsi="Times New Roman"/>
          <w:b/>
        </w:rPr>
        <w:t>Номер контактного телефона:</w:t>
      </w:r>
      <w:r w:rsidR="00F1750B">
        <w:rPr>
          <w:rFonts w:ascii="Times New Roman" w:hAnsi="Times New Roman"/>
        </w:rPr>
        <w:t xml:space="preserve"> 8 (495) 225-19-77</w:t>
      </w:r>
      <w:r w:rsidRPr="0069105B">
        <w:rPr>
          <w:rFonts w:ascii="Times New Roman" w:hAnsi="Times New Roman"/>
        </w:rPr>
        <w:t>-</w:t>
      </w:r>
      <w:r w:rsidR="00901001" w:rsidRPr="0069105B">
        <w:rPr>
          <w:rFonts w:ascii="Times New Roman" w:hAnsi="Times New Roman"/>
        </w:rPr>
        <w:t>7</w:t>
      </w:r>
      <w:r w:rsidR="00300527">
        <w:rPr>
          <w:rFonts w:ascii="Times New Roman" w:hAnsi="Times New Roman"/>
        </w:rPr>
        <w:t>455</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10" w:history="1">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1" w:history="1">
        <w:r w:rsidR="00313FBD" w:rsidRPr="00B2681B">
          <w:rPr>
            <w:rStyle w:val="aa"/>
            <w:rFonts w:ascii="Times New Roman" w:hAnsi="Times New Roman"/>
            <w:bCs/>
          </w:rPr>
          <w:t>https://www.roseltorg.ru</w:t>
        </w:r>
      </w:hyperlink>
    </w:p>
    <w:p w14:paraId="2265EADD" w14:textId="58DEAAF1" w:rsidR="00CC7EFF" w:rsidRPr="0069105B" w:rsidRDefault="007C1A89" w:rsidP="004513A3">
      <w:pPr>
        <w:spacing w:after="120"/>
        <w:jc w:val="both"/>
        <w:rPr>
          <w:rFonts w:ascii="Times New Roman" w:hAnsi="Times New Roman"/>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7" w:name="_Hlk47451126"/>
      <w:r w:rsidR="00C421E1" w:rsidRPr="00C421E1">
        <w:rPr>
          <w:rFonts w:ascii="Times New Roman" w:hAnsi="Times New Roman"/>
        </w:rPr>
        <w:t xml:space="preserve">Поставка </w:t>
      </w:r>
      <w:r w:rsidR="000E5BE2" w:rsidRPr="000E5BE2">
        <w:rPr>
          <w:rFonts w:ascii="Times New Roman" w:hAnsi="Times New Roman"/>
        </w:rPr>
        <w:t xml:space="preserve">электроприводов для зенитных фонарей </w:t>
      </w:r>
      <w:r w:rsidR="00564884" w:rsidRPr="00564884">
        <w:rPr>
          <w:rFonts w:ascii="Times New Roman" w:hAnsi="Times New Roman"/>
        </w:rPr>
        <w:t>на объект «Электродепо «Южное» («Братеево-2»)</w:t>
      </w:r>
      <w:r w:rsidR="00F812BC" w:rsidRPr="00F812BC">
        <w:rPr>
          <w:rFonts w:ascii="Times New Roman" w:hAnsi="Times New Roman"/>
        </w:rPr>
        <w:t>.</w:t>
      </w:r>
    </w:p>
    <w:bookmarkEnd w:id="7"/>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6CD6E80C"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FC106B">
        <w:rPr>
          <w:rFonts w:ascii="Times New Roman" w:hAnsi="Times New Roman"/>
        </w:rPr>
        <w:t>«</w:t>
      </w:r>
      <w:r w:rsidR="00300527">
        <w:rPr>
          <w:rFonts w:ascii="Times New Roman" w:hAnsi="Times New Roman"/>
        </w:rPr>
        <w:t>25</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8" w:name="_Hlk68792427"/>
      <w:r w:rsidRPr="00AE0A66">
        <w:rPr>
          <w:rFonts w:ascii="Times New Roman" w:hAnsi="Times New Roman"/>
        </w:rPr>
        <w:t xml:space="preserve">Запросе предложений в электронной форме </w:t>
      </w:r>
      <w:bookmarkEnd w:id="8"/>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2"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5E508C80"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3"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FC106B">
        <w:rPr>
          <w:rFonts w:ascii="Times New Roman" w:hAnsi="Times New Roman"/>
        </w:rPr>
        <w:t>«</w:t>
      </w:r>
      <w:r w:rsidR="00300527">
        <w:rPr>
          <w:rFonts w:ascii="Times New Roman" w:hAnsi="Times New Roman"/>
        </w:rPr>
        <w:t>25</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3B72C807" w:rsidR="007C1A89" w:rsidRPr="00AE0A66" w:rsidRDefault="007C1A89" w:rsidP="00995286">
      <w:pPr>
        <w:spacing w:after="120"/>
        <w:jc w:val="both"/>
        <w:rPr>
          <w:rFonts w:ascii="Times New Roman" w:hAnsi="Times New Roman"/>
        </w:rPr>
      </w:pPr>
      <w:r w:rsidRPr="00AE0A66">
        <w:rPr>
          <w:rFonts w:ascii="Times New Roman" w:hAnsi="Times New Roman"/>
        </w:rPr>
        <w:t>Рассмотрение предложений производится закупочной комиссией по адресу</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FC106B">
        <w:rPr>
          <w:rFonts w:ascii="Times New Roman" w:hAnsi="Times New Roman"/>
        </w:rPr>
        <w:t>«</w:t>
      </w:r>
      <w:r w:rsidR="00300527">
        <w:rPr>
          <w:rFonts w:ascii="Times New Roman" w:hAnsi="Times New Roman"/>
        </w:rPr>
        <w:t>26</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65112BFE" w:rsidR="007C1A89" w:rsidRPr="00AE0A66" w:rsidRDefault="007C1A89" w:rsidP="00995286">
      <w:pPr>
        <w:spacing w:after="120"/>
        <w:jc w:val="both"/>
        <w:rPr>
          <w:rFonts w:ascii="Times New Roman" w:hAnsi="Times New Roman"/>
        </w:rPr>
      </w:pPr>
      <w:r w:rsidRPr="00AE0A66">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00B84634">
        <w:rPr>
          <w:rFonts w:ascii="Times New Roman" w:hAnsi="Times New Roman"/>
        </w:rPr>
        <w:t>:</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FC106B">
        <w:rPr>
          <w:rFonts w:ascii="Times New Roman" w:hAnsi="Times New Roman"/>
        </w:rPr>
        <w:t>«</w:t>
      </w:r>
      <w:r w:rsidR="00300527">
        <w:rPr>
          <w:rFonts w:ascii="Times New Roman" w:hAnsi="Times New Roman"/>
        </w:rPr>
        <w:t>26</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4"/>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9"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5"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2202D99D"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6" w:history="1">
        <w:r w:rsidRPr="00820EA8">
          <w:rPr>
            <w:rFonts w:ascii="Times New Roman" w:hAnsi="Times New Roman"/>
          </w:rPr>
          <w:t>законом</w:t>
        </w:r>
      </w:hyperlink>
      <w:r w:rsidRPr="00820EA8">
        <w:rPr>
          <w:rFonts w:ascii="Times New Roman" w:hAnsi="Times New Roman"/>
        </w:rPr>
        <w:t xml:space="preserve"> от 06 </w:t>
      </w:r>
      <w:r w:rsidR="00B955C8">
        <w:rPr>
          <w:rFonts w:ascii="Times New Roman" w:hAnsi="Times New Roman"/>
        </w:rPr>
        <w:t>апреля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928C68B" w14:textId="4E49A9A5" w:rsidR="00B713ED" w:rsidRDefault="00B713ED" w:rsidP="002C4226">
            <w:pPr>
              <w:rPr>
                <w:rFonts w:ascii="Times New Roman" w:hAnsi="Times New Roman"/>
              </w:rPr>
            </w:pPr>
            <w:r>
              <w:rPr>
                <w:rFonts w:ascii="Times New Roman" w:hAnsi="Times New Roman"/>
              </w:rPr>
              <w:t>Контактное лицо:</w:t>
            </w:r>
            <w:r w:rsidR="00300527">
              <w:rPr>
                <w:rFonts w:ascii="Times New Roman" w:hAnsi="Times New Roman"/>
              </w:rPr>
              <w:t xml:space="preserve"> </w:t>
            </w:r>
            <w:r w:rsidR="00300527" w:rsidRPr="0069105B">
              <w:rPr>
                <w:rFonts w:ascii="Times New Roman" w:hAnsi="Times New Roman"/>
              </w:rPr>
              <w:t xml:space="preserve">Яковлев Игорь Николаевич; </w:t>
            </w:r>
            <w:hyperlink r:id="rId17" w:history="1">
              <w:r w:rsidR="00300527" w:rsidRPr="00435CBF">
                <w:rPr>
                  <w:rStyle w:val="aa"/>
                  <w:rFonts w:ascii="Times New Roman" w:hAnsi="Times New Roman"/>
                </w:rPr>
                <w:t>Iakovlev.IN@mosinzhproekt.ru</w:t>
              </w:r>
            </w:hyperlink>
          </w:p>
          <w:p w14:paraId="021F3AD0" w14:textId="26183849" w:rsidR="005F091F" w:rsidRPr="00111265" w:rsidRDefault="00F1750B" w:rsidP="00901001">
            <w:pPr>
              <w:jc w:val="both"/>
              <w:rPr>
                <w:rFonts w:ascii="Times New Roman" w:hAnsi="Times New Roman"/>
              </w:rPr>
            </w:pPr>
            <w:r>
              <w:rPr>
                <w:rFonts w:ascii="Times New Roman" w:hAnsi="Times New Roman"/>
              </w:rPr>
              <w:t>Телефон: 8 (495) 225-19-77</w:t>
            </w:r>
            <w:r w:rsidR="005F091F" w:rsidRPr="00111265">
              <w:rPr>
                <w:rFonts w:ascii="Times New Roman" w:hAnsi="Times New Roman"/>
              </w:rPr>
              <w:t>-</w:t>
            </w:r>
            <w:r w:rsidR="00901001">
              <w:rPr>
                <w:rFonts w:ascii="Times New Roman" w:hAnsi="Times New Roman"/>
              </w:rPr>
              <w:t>7</w:t>
            </w:r>
            <w:r w:rsidR="00300527">
              <w:rPr>
                <w:rFonts w:ascii="Times New Roman" w:hAnsi="Times New Roman"/>
              </w:rPr>
              <w:t>455</w:t>
            </w:r>
            <w:r w:rsidR="005F091F" w:rsidRPr="00111265">
              <w:rPr>
                <w:rFonts w:ascii="Times New Roman" w:hAnsi="Times New Roman"/>
              </w:rPr>
              <w:t xml:space="preserve">;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61A778B4"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8" w:history="1">
              <w:r w:rsidR="00300527" w:rsidRPr="00435CBF">
                <w:rPr>
                  <w:rStyle w:val="aa"/>
                  <w:rFonts w:ascii="Times New Roman" w:hAnsi="Times New Roman"/>
                </w:rPr>
                <w:t>Iakovlev.IN@mosinzhproekt.ru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9" w:history="1">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20"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6DFE8A34" w14:textId="597D000B" w:rsidR="00C421E1" w:rsidRDefault="009048B6" w:rsidP="00901001">
            <w:pPr>
              <w:suppressAutoHyphens/>
              <w:jc w:val="both"/>
              <w:rPr>
                <w:rFonts w:ascii="Times New Roman" w:hAnsi="Times New Roman"/>
              </w:rPr>
            </w:pPr>
            <w:r>
              <w:rPr>
                <w:rFonts w:ascii="Times New Roman" w:hAnsi="Times New Roman"/>
              </w:rPr>
              <w:t>Поставка</w:t>
            </w:r>
            <w:r w:rsidR="000E5BE2">
              <w:rPr>
                <w:rFonts w:ascii="Times New Roman" w:eastAsia="Calibri" w:hAnsi="Times New Roman"/>
                <w:sz w:val="24"/>
                <w:szCs w:val="24"/>
                <w:lang w:eastAsia="en-US"/>
              </w:rPr>
              <w:t xml:space="preserve"> </w:t>
            </w:r>
            <w:r w:rsidR="000E5BE2" w:rsidRPr="000E5BE2">
              <w:rPr>
                <w:rFonts w:ascii="Times New Roman" w:hAnsi="Times New Roman"/>
              </w:rPr>
              <w:t xml:space="preserve">электроприводов для зенитных фонарей </w:t>
            </w:r>
            <w:r w:rsidRPr="009048B6">
              <w:rPr>
                <w:rFonts w:ascii="Times New Roman" w:hAnsi="Times New Roman"/>
              </w:rPr>
              <w:t>на объект «Электродепо «Южное» («Братеево-2»)</w:t>
            </w:r>
            <w:r w:rsidR="00C421E1" w:rsidRPr="00C421E1">
              <w:rPr>
                <w:rFonts w:ascii="Times New Roman" w:hAnsi="Times New Roman"/>
              </w:rPr>
              <w:t>.</w:t>
            </w:r>
          </w:p>
          <w:p w14:paraId="2734A61F" w14:textId="5908CF1F"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D905BA" w:rsidRPr="00212BBC" w14:paraId="55367386" w14:textId="77777777" w:rsidTr="00820EA8">
        <w:trPr>
          <w:trHeight w:val="6"/>
        </w:trPr>
        <w:tc>
          <w:tcPr>
            <w:tcW w:w="421" w:type="dxa"/>
            <w:vMerge/>
          </w:tcPr>
          <w:p w14:paraId="481F00DA" w14:textId="77777777" w:rsidR="00D905BA" w:rsidRPr="00212BBC" w:rsidRDefault="00D905BA" w:rsidP="00901001">
            <w:pPr>
              <w:jc w:val="both"/>
              <w:rPr>
                <w:rFonts w:ascii="Times New Roman" w:hAnsi="Times New Roman"/>
              </w:rPr>
            </w:pPr>
          </w:p>
        </w:tc>
        <w:tc>
          <w:tcPr>
            <w:tcW w:w="850" w:type="dxa"/>
            <w:vMerge/>
          </w:tcPr>
          <w:p w14:paraId="68709943" w14:textId="77777777" w:rsidR="00D905BA" w:rsidRPr="00212BBC" w:rsidRDefault="00D905BA" w:rsidP="002C4226">
            <w:pPr>
              <w:jc w:val="center"/>
              <w:rPr>
                <w:rFonts w:ascii="Times New Roman" w:hAnsi="Times New Roman"/>
              </w:rPr>
            </w:pPr>
          </w:p>
        </w:tc>
        <w:tc>
          <w:tcPr>
            <w:tcW w:w="854" w:type="dxa"/>
            <w:vMerge w:val="restart"/>
          </w:tcPr>
          <w:p w14:paraId="42B49906" w14:textId="77777777" w:rsidR="00D905BA" w:rsidRPr="00212BBC" w:rsidRDefault="00D905BA"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D905BA" w:rsidRPr="00212BBC" w:rsidRDefault="00D905BA" w:rsidP="00901001">
            <w:pPr>
              <w:jc w:val="both"/>
              <w:outlineLvl w:val="1"/>
              <w:rPr>
                <w:rFonts w:ascii="Times New Roman" w:hAnsi="Times New Roman"/>
              </w:rPr>
            </w:pPr>
            <w:r w:rsidRPr="00212BBC">
              <w:rPr>
                <w:rFonts w:ascii="Times New Roman" w:hAnsi="Times New Roman"/>
              </w:rPr>
              <w:t>Сведения и документы об участнике закупки, подавшем такое предложение:</w:t>
            </w:r>
          </w:p>
        </w:tc>
      </w:tr>
      <w:tr w:rsidR="00D905BA" w:rsidRPr="00212BBC" w14:paraId="4D014A6E" w14:textId="77777777" w:rsidTr="004D2098">
        <w:trPr>
          <w:trHeight w:val="10"/>
        </w:trPr>
        <w:tc>
          <w:tcPr>
            <w:tcW w:w="421" w:type="dxa"/>
            <w:vMerge/>
          </w:tcPr>
          <w:p w14:paraId="24FAAFAD" w14:textId="77777777" w:rsidR="00D905BA" w:rsidRPr="00212BBC" w:rsidRDefault="00D905BA" w:rsidP="00901001">
            <w:pPr>
              <w:jc w:val="both"/>
              <w:rPr>
                <w:rFonts w:ascii="Times New Roman" w:hAnsi="Times New Roman"/>
              </w:rPr>
            </w:pPr>
          </w:p>
        </w:tc>
        <w:tc>
          <w:tcPr>
            <w:tcW w:w="850" w:type="dxa"/>
            <w:vMerge/>
          </w:tcPr>
          <w:p w14:paraId="40324B13" w14:textId="77777777" w:rsidR="00D905BA" w:rsidRPr="00212BBC" w:rsidRDefault="00D905BA" w:rsidP="002C4226">
            <w:pPr>
              <w:jc w:val="center"/>
              <w:rPr>
                <w:rFonts w:ascii="Times New Roman" w:hAnsi="Times New Roman"/>
              </w:rPr>
            </w:pPr>
          </w:p>
        </w:tc>
        <w:tc>
          <w:tcPr>
            <w:tcW w:w="854" w:type="dxa"/>
            <w:vMerge/>
          </w:tcPr>
          <w:p w14:paraId="6476FFD3" w14:textId="77777777" w:rsidR="00D905BA" w:rsidRPr="00212BBC" w:rsidRDefault="00D905BA" w:rsidP="00901001">
            <w:pPr>
              <w:jc w:val="both"/>
              <w:rPr>
                <w:rFonts w:ascii="Times New Roman" w:hAnsi="Times New Roman"/>
              </w:rPr>
            </w:pPr>
          </w:p>
        </w:tc>
        <w:tc>
          <w:tcPr>
            <w:tcW w:w="1131" w:type="dxa"/>
            <w:gridSpan w:val="3"/>
          </w:tcPr>
          <w:p w14:paraId="44413F62" w14:textId="77777777" w:rsidR="00D905BA" w:rsidRPr="00212BBC" w:rsidRDefault="00D905BA"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D905BA" w:rsidRPr="00212BBC" w:rsidRDefault="00D905BA"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Pr>
                <w:rFonts w:ascii="Times New Roman" w:hAnsi="Times New Roman"/>
              </w:rPr>
              <w:t>4</w:t>
            </w:r>
            <w:r w:rsidRPr="00212BBC">
              <w:rPr>
                <w:rFonts w:ascii="Times New Roman" w:hAnsi="Times New Roman"/>
              </w:rPr>
              <w:t xml:space="preserve"> к настоящей документации);</w:t>
            </w:r>
          </w:p>
        </w:tc>
      </w:tr>
      <w:tr w:rsidR="00D905BA" w:rsidRPr="00212BBC" w14:paraId="1F15D8B9" w14:textId="77777777" w:rsidTr="004D2098">
        <w:trPr>
          <w:trHeight w:val="9"/>
        </w:trPr>
        <w:tc>
          <w:tcPr>
            <w:tcW w:w="421" w:type="dxa"/>
            <w:vMerge/>
          </w:tcPr>
          <w:p w14:paraId="45914630" w14:textId="77777777" w:rsidR="00D905BA" w:rsidRPr="00212BBC" w:rsidRDefault="00D905BA" w:rsidP="00901001">
            <w:pPr>
              <w:jc w:val="both"/>
              <w:rPr>
                <w:rFonts w:ascii="Times New Roman" w:hAnsi="Times New Roman"/>
              </w:rPr>
            </w:pPr>
          </w:p>
        </w:tc>
        <w:tc>
          <w:tcPr>
            <w:tcW w:w="850" w:type="dxa"/>
            <w:vMerge/>
          </w:tcPr>
          <w:p w14:paraId="713E6C50" w14:textId="77777777" w:rsidR="00D905BA" w:rsidRPr="00212BBC" w:rsidRDefault="00D905BA" w:rsidP="002C4226">
            <w:pPr>
              <w:jc w:val="center"/>
              <w:rPr>
                <w:rFonts w:ascii="Times New Roman" w:hAnsi="Times New Roman"/>
              </w:rPr>
            </w:pPr>
          </w:p>
        </w:tc>
        <w:tc>
          <w:tcPr>
            <w:tcW w:w="854" w:type="dxa"/>
            <w:vMerge/>
          </w:tcPr>
          <w:p w14:paraId="02CE20D8" w14:textId="77777777" w:rsidR="00D905BA" w:rsidRPr="00212BBC" w:rsidRDefault="00D905BA" w:rsidP="00901001">
            <w:pPr>
              <w:jc w:val="both"/>
              <w:rPr>
                <w:rFonts w:ascii="Times New Roman" w:hAnsi="Times New Roman"/>
              </w:rPr>
            </w:pPr>
          </w:p>
        </w:tc>
        <w:tc>
          <w:tcPr>
            <w:tcW w:w="1131" w:type="dxa"/>
            <w:gridSpan w:val="3"/>
          </w:tcPr>
          <w:p w14:paraId="38CEA19C" w14:textId="2E51B7E4" w:rsidR="00D905BA" w:rsidRPr="00212BBC" w:rsidRDefault="00D905BA"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D905BA" w:rsidRPr="00212BBC" w:rsidRDefault="00D905BA" w:rsidP="00901001">
            <w:pPr>
              <w:jc w:val="both"/>
              <w:rPr>
                <w:rFonts w:ascii="Times New Roman" w:hAnsi="Times New Roman"/>
              </w:rPr>
            </w:pPr>
            <w:r w:rsidRPr="00212BBC">
              <w:rPr>
                <w:rFonts w:ascii="Times New Roman" w:hAnsi="Times New Roman"/>
              </w:rPr>
              <w:t>копия Устава (для юридического лица)</w:t>
            </w:r>
          </w:p>
        </w:tc>
      </w:tr>
      <w:tr w:rsidR="00D905BA" w:rsidRPr="00212BBC" w14:paraId="5572AC50" w14:textId="77777777" w:rsidTr="004D2098">
        <w:trPr>
          <w:trHeight w:val="9"/>
        </w:trPr>
        <w:tc>
          <w:tcPr>
            <w:tcW w:w="421" w:type="dxa"/>
            <w:vMerge/>
          </w:tcPr>
          <w:p w14:paraId="75CA098C" w14:textId="77777777" w:rsidR="00D905BA" w:rsidRPr="00212BBC" w:rsidRDefault="00D905BA" w:rsidP="00901001">
            <w:pPr>
              <w:jc w:val="both"/>
              <w:rPr>
                <w:rFonts w:ascii="Times New Roman" w:hAnsi="Times New Roman"/>
              </w:rPr>
            </w:pPr>
          </w:p>
        </w:tc>
        <w:tc>
          <w:tcPr>
            <w:tcW w:w="850" w:type="dxa"/>
            <w:vMerge/>
          </w:tcPr>
          <w:p w14:paraId="62DD2D07" w14:textId="77777777" w:rsidR="00D905BA" w:rsidRPr="00212BBC" w:rsidRDefault="00D905BA" w:rsidP="002C4226">
            <w:pPr>
              <w:jc w:val="center"/>
              <w:rPr>
                <w:rFonts w:ascii="Times New Roman" w:hAnsi="Times New Roman"/>
              </w:rPr>
            </w:pPr>
          </w:p>
        </w:tc>
        <w:tc>
          <w:tcPr>
            <w:tcW w:w="854" w:type="dxa"/>
            <w:vMerge/>
          </w:tcPr>
          <w:p w14:paraId="5A155868" w14:textId="77777777" w:rsidR="00D905BA" w:rsidRPr="00212BBC" w:rsidRDefault="00D905BA" w:rsidP="00901001">
            <w:pPr>
              <w:jc w:val="both"/>
              <w:rPr>
                <w:rFonts w:ascii="Times New Roman" w:hAnsi="Times New Roman"/>
              </w:rPr>
            </w:pPr>
          </w:p>
        </w:tc>
        <w:tc>
          <w:tcPr>
            <w:tcW w:w="1131" w:type="dxa"/>
            <w:gridSpan w:val="3"/>
          </w:tcPr>
          <w:p w14:paraId="7FED7913" w14:textId="2C622AFB" w:rsidR="00D905BA" w:rsidRPr="00212BBC" w:rsidRDefault="00D905BA"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D905BA" w:rsidRPr="00212BBC" w:rsidRDefault="00D905BA"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D905BA" w:rsidRPr="00212BBC" w14:paraId="25383B29" w14:textId="77777777" w:rsidTr="004D2098">
        <w:trPr>
          <w:trHeight w:val="9"/>
        </w:trPr>
        <w:tc>
          <w:tcPr>
            <w:tcW w:w="421" w:type="dxa"/>
            <w:vMerge/>
          </w:tcPr>
          <w:p w14:paraId="275C41BA" w14:textId="77777777" w:rsidR="00D905BA" w:rsidRPr="00212BBC" w:rsidRDefault="00D905BA" w:rsidP="00901001">
            <w:pPr>
              <w:jc w:val="both"/>
              <w:rPr>
                <w:rFonts w:ascii="Times New Roman" w:hAnsi="Times New Roman"/>
              </w:rPr>
            </w:pPr>
          </w:p>
        </w:tc>
        <w:tc>
          <w:tcPr>
            <w:tcW w:w="850" w:type="dxa"/>
            <w:vMerge/>
          </w:tcPr>
          <w:p w14:paraId="19523A8A" w14:textId="77777777" w:rsidR="00D905BA" w:rsidRPr="00212BBC" w:rsidRDefault="00D905BA" w:rsidP="002C4226">
            <w:pPr>
              <w:jc w:val="center"/>
              <w:rPr>
                <w:rFonts w:ascii="Times New Roman" w:hAnsi="Times New Roman"/>
              </w:rPr>
            </w:pPr>
          </w:p>
        </w:tc>
        <w:tc>
          <w:tcPr>
            <w:tcW w:w="854" w:type="dxa"/>
            <w:vMerge/>
          </w:tcPr>
          <w:p w14:paraId="029C7BEE" w14:textId="77777777" w:rsidR="00D905BA" w:rsidRPr="00212BBC" w:rsidRDefault="00D905BA" w:rsidP="00901001">
            <w:pPr>
              <w:jc w:val="both"/>
              <w:rPr>
                <w:rFonts w:ascii="Times New Roman" w:hAnsi="Times New Roman"/>
              </w:rPr>
            </w:pPr>
          </w:p>
        </w:tc>
        <w:tc>
          <w:tcPr>
            <w:tcW w:w="1131" w:type="dxa"/>
            <w:gridSpan w:val="3"/>
            <w:vMerge w:val="restart"/>
          </w:tcPr>
          <w:p w14:paraId="484B0AFD" w14:textId="55E242F2" w:rsidR="00D905BA" w:rsidRPr="00212BBC" w:rsidRDefault="00D905BA"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D905BA" w:rsidRPr="00212BBC" w:rsidRDefault="00D905BA"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D905BA" w:rsidRPr="00212BBC" w14:paraId="40BDD420" w14:textId="77777777" w:rsidTr="004D2098">
        <w:trPr>
          <w:trHeight w:val="9"/>
        </w:trPr>
        <w:tc>
          <w:tcPr>
            <w:tcW w:w="421" w:type="dxa"/>
            <w:vMerge/>
          </w:tcPr>
          <w:p w14:paraId="52757021" w14:textId="77777777" w:rsidR="00D905BA" w:rsidRPr="00212BBC" w:rsidRDefault="00D905BA" w:rsidP="00901001">
            <w:pPr>
              <w:jc w:val="both"/>
              <w:rPr>
                <w:rFonts w:ascii="Times New Roman" w:hAnsi="Times New Roman"/>
              </w:rPr>
            </w:pPr>
          </w:p>
        </w:tc>
        <w:tc>
          <w:tcPr>
            <w:tcW w:w="850" w:type="dxa"/>
            <w:vMerge/>
          </w:tcPr>
          <w:p w14:paraId="7E5B874A" w14:textId="77777777" w:rsidR="00D905BA" w:rsidRPr="00212BBC" w:rsidRDefault="00D905BA" w:rsidP="002C4226">
            <w:pPr>
              <w:jc w:val="center"/>
              <w:rPr>
                <w:rFonts w:ascii="Times New Roman" w:hAnsi="Times New Roman"/>
              </w:rPr>
            </w:pPr>
          </w:p>
        </w:tc>
        <w:tc>
          <w:tcPr>
            <w:tcW w:w="854" w:type="dxa"/>
            <w:vMerge/>
          </w:tcPr>
          <w:p w14:paraId="186211E7" w14:textId="77777777" w:rsidR="00D905BA" w:rsidRPr="00212BBC" w:rsidRDefault="00D905BA" w:rsidP="00901001">
            <w:pPr>
              <w:jc w:val="both"/>
              <w:rPr>
                <w:rFonts w:ascii="Times New Roman" w:hAnsi="Times New Roman"/>
              </w:rPr>
            </w:pPr>
          </w:p>
        </w:tc>
        <w:tc>
          <w:tcPr>
            <w:tcW w:w="1131" w:type="dxa"/>
            <w:gridSpan w:val="3"/>
            <w:vMerge/>
          </w:tcPr>
          <w:p w14:paraId="055593AD" w14:textId="77777777" w:rsidR="00D905BA" w:rsidRPr="00212BBC" w:rsidRDefault="00D905BA" w:rsidP="00901001">
            <w:pPr>
              <w:jc w:val="both"/>
              <w:rPr>
                <w:rFonts w:ascii="Times New Roman" w:hAnsi="Times New Roman"/>
              </w:rPr>
            </w:pPr>
          </w:p>
        </w:tc>
        <w:tc>
          <w:tcPr>
            <w:tcW w:w="1417" w:type="dxa"/>
            <w:gridSpan w:val="2"/>
          </w:tcPr>
          <w:p w14:paraId="376D9788" w14:textId="0B3315BE" w:rsidR="00D905BA" w:rsidRPr="00212BBC" w:rsidRDefault="00D905BA"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2B779EB5" w:rsidR="00D905BA" w:rsidRPr="00212BBC" w:rsidRDefault="00D905BA"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w:t>
            </w:r>
            <w:r w:rsidRPr="00212BBC">
              <w:rPr>
                <w:rFonts w:ascii="Times New Roman" w:hAnsi="Times New Roman"/>
              </w:rPr>
              <w:lastRenderedPageBreak/>
              <w:t>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D905BA" w:rsidRPr="00212BBC" w:rsidRDefault="00D905BA"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D905BA" w:rsidRPr="00212BBC" w:rsidRDefault="00D905BA"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Pr>
                <w:rFonts w:ascii="Times New Roman" w:hAnsi="Times New Roman"/>
              </w:rPr>
              <w:t>дающий полномочия такого лица;</w:t>
            </w:r>
          </w:p>
          <w:p w14:paraId="3F0F15A3" w14:textId="24E2158A" w:rsidR="00D905BA" w:rsidRPr="00212BBC" w:rsidRDefault="00D905BA"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D905BA" w:rsidRPr="00212BBC" w14:paraId="5BCCFCDC" w14:textId="77777777" w:rsidTr="004D2098">
        <w:trPr>
          <w:trHeight w:val="9"/>
        </w:trPr>
        <w:tc>
          <w:tcPr>
            <w:tcW w:w="421" w:type="dxa"/>
            <w:vMerge/>
          </w:tcPr>
          <w:p w14:paraId="1EA34866" w14:textId="77777777" w:rsidR="00D905BA" w:rsidRPr="00212BBC" w:rsidRDefault="00D905BA" w:rsidP="00901001">
            <w:pPr>
              <w:jc w:val="both"/>
              <w:rPr>
                <w:rFonts w:ascii="Times New Roman" w:hAnsi="Times New Roman"/>
              </w:rPr>
            </w:pPr>
          </w:p>
        </w:tc>
        <w:tc>
          <w:tcPr>
            <w:tcW w:w="850" w:type="dxa"/>
            <w:vMerge/>
          </w:tcPr>
          <w:p w14:paraId="791D44E5" w14:textId="77777777" w:rsidR="00D905BA" w:rsidRPr="00212BBC" w:rsidRDefault="00D905BA" w:rsidP="002C4226">
            <w:pPr>
              <w:jc w:val="center"/>
              <w:rPr>
                <w:rFonts w:ascii="Times New Roman" w:hAnsi="Times New Roman"/>
              </w:rPr>
            </w:pPr>
          </w:p>
        </w:tc>
        <w:tc>
          <w:tcPr>
            <w:tcW w:w="854" w:type="dxa"/>
            <w:vMerge/>
          </w:tcPr>
          <w:p w14:paraId="72E90F35" w14:textId="77777777" w:rsidR="00D905BA" w:rsidRPr="00212BBC" w:rsidRDefault="00D905BA" w:rsidP="00901001">
            <w:pPr>
              <w:jc w:val="both"/>
              <w:rPr>
                <w:rFonts w:ascii="Times New Roman" w:hAnsi="Times New Roman"/>
              </w:rPr>
            </w:pPr>
          </w:p>
        </w:tc>
        <w:tc>
          <w:tcPr>
            <w:tcW w:w="1131" w:type="dxa"/>
            <w:gridSpan w:val="3"/>
            <w:vMerge/>
          </w:tcPr>
          <w:p w14:paraId="71F95492" w14:textId="77777777" w:rsidR="00D905BA" w:rsidRPr="00212BBC" w:rsidRDefault="00D905BA" w:rsidP="00901001">
            <w:pPr>
              <w:jc w:val="both"/>
              <w:rPr>
                <w:rFonts w:ascii="Times New Roman" w:hAnsi="Times New Roman"/>
              </w:rPr>
            </w:pPr>
          </w:p>
        </w:tc>
        <w:tc>
          <w:tcPr>
            <w:tcW w:w="1417" w:type="dxa"/>
            <w:gridSpan w:val="2"/>
          </w:tcPr>
          <w:p w14:paraId="35C0A0C9" w14:textId="405F2E83" w:rsidR="00D905BA" w:rsidRPr="00212BBC" w:rsidRDefault="00D905BA"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D905BA" w:rsidRPr="00212BBC" w:rsidRDefault="00D905BA"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D905BA" w:rsidRPr="00212BBC" w:rsidRDefault="00D905BA"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D905BA" w:rsidRPr="00212BBC" w:rsidRDefault="00D905BA"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D905BA" w:rsidRPr="00212BBC" w:rsidRDefault="00D905BA"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D905BA" w:rsidRPr="00212BBC" w14:paraId="141B5CDB" w14:textId="77777777" w:rsidTr="004D2098">
        <w:trPr>
          <w:trHeight w:val="523"/>
        </w:trPr>
        <w:tc>
          <w:tcPr>
            <w:tcW w:w="421" w:type="dxa"/>
            <w:vMerge/>
          </w:tcPr>
          <w:p w14:paraId="2427F16C" w14:textId="77777777" w:rsidR="00D905BA" w:rsidRPr="00212BBC" w:rsidRDefault="00D905BA" w:rsidP="00901001">
            <w:pPr>
              <w:jc w:val="both"/>
              <w:rPr>
                <w:rFonts w:ascii="Times New Roman" w:hAnsi="Times New Roman"/>
              </w:rPr>
            </w:pPr>
          </w:p>
        </w:tc>
        <w:tc>
          <w:tcPr>
            <w:tcW w:w="850" w:type="dxa"/>
            <w:vMerge/>
          </w:tcPr>
          <w:p w14:paraId="2B658943" w14:textId="77777777" w:rsidR="00D905BA" w:rsidRPr="00212BBC" w:rsidRDefault="00D905BA" w:rsidP="002C4226">
            <w:pPr>
              <w:jc w:val="center"/>
              <w:rPr>
                <w:rFonts w:ascii="Times New Roman" w:hAnsi="Times New Roman"/>
              </w:rPr>
            </w:pPr>
          </w:p>
        </w:tc>
        <w:tc>
          <w:tcPr>
            <w:tcW w:w="854" w:type="dxa"/>
            <w:vMerge/>
          </w:tcPr>
          <w:p w14:paraId="714F9EB0" w14:textId="77777777" w:rsidR="00D905BA" w:rsidRPr="00212BBC" w:rsidRDefault="00D905BA" w:rsidP="00901001">
            <w:pPr>
              <w:jc w:val="both"/>
              <w:rPr>
                <w:rFonts w:ascii="Times New Roman" w:hAnsi="Times New Roman"/>
              </w:rPr>
            </w:pPr>
          </w:p>
        </w:tc>
        <w:tc>
          <w:tcPr>
            <w:tcW w:w="1131" w:type="dxa"/>
            <w:gridSpan w:val="3"/>
          </w:tcPr>
          <w:p w14:paraId="1687AD7E" w14:textId="683AAD52" w:rsidR="00D905BA" w:rsidRPr="00212BBC" w:rsidRDefault="00D905BA"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D905BA" w:rsidRPr="00212BBC" w:rsidRDefault="00D905BA"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D905BA" w:rsidRPr="00212BBC" w14:paraId="4541EDA5" w14:textId="77777777" w:rsidTr="004D2098">
        <w:trPr>
          <w:trHeight w:val="281"/>
        </w:trPr>
        <w:tc>
          <w:tcPr>
            <w:tcW w:w="421" w:type="dxa"/>
            <w:vMerge/>
          </w:tcPr>
          <w:p w14:paraId="78C5FB85" w14:textId="77777777" w:rsidR="00D905BA" w:rsidRPr="00212BBC" w:rsidRDefault="00D905BA" w:rsidP="00901001">
            <w:pPr>
              <w:jc w:val="both"/>
              <w:rPr>
                <w:rFonts w:ascii="Times New Roman" w:hAnsi="Times New Roman"/>
              </w:rPr>
            </w:pPr>
          </w:p>
        </w:tc>
        <w:tc>
          <w:tcPr>
            <w:tcW w:w="850" w:type="dxa"/>
            <w:vMerge/>
          </w:tcPr>
          <w:p w14:paraId="5E4F25D6" w14:textId="77777777" w:rsidR="00D905BA" w:rsidRPr="00212BBC" w:rsidRDefault="00D905BA" w:rsidP="002C4226">
            <w:pPr>
              <w:jc w:val="center"/>
              <w:rPr>
                <w:rFonts w:ascii="Times New Roman" w:hAnsi="Times New Roman"/>
              </w:rPr>
            </w:pPr>
          </w:p>
        </w:tc>
        <w:tc>
          <w:tcPr>
            <w:tcW w:w="854" w:type="dxa"/>
            <w:vMerge/>
          </w:tcPr>
          <w:p w14:paraId="1D6B5AC9" w14:textId="77777777" w:rsidR="00D905BA" w:rsidRPr="00212BBC" w:rsidRDefault="00D905BA" w:rsidP="00901001">
            <w:pPr>
              <w:jc w:val="both"/>
              <w:rPr>
                <w:rFonts w:ascii="Times New Roman" w:hAnsi="Times New Roman"/>
              </w:rPr>
            </w:pPr>
          </w:p>
        </w:tc>
        <w:tc>
          <w:tcPr>
            <w:tcW w:w="1131" w:type="dxa"/>
            <w:gridSpan w:val="3"/>
          </w:tcPr>
          <w:p w14:paraId="3A8694E8" w14:textId="59461102" w:rsidR="00D905BA" w:rsidRPr="00212BBC" w:rsidRDefault="00D905BA"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D905BA" w:rsidRPr="00212BBC" w:rsidRDefault="00D905BA"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D905BA" w:rsidRPr="00212BBC" w14:paraId="1FF69BA7" w14:textId="324F3FED" w:rsidTr="004D2098">
        <w:trPr>
          <w:trHeight w:val="281"/>
        </w:trPr>
        <w:tc>
          <w:tcPr>
            <w:tcW w:w="421" w:type="dxa"/>
            <w:vMerge/>
          </w:tcPr>
          <w:p w14:paraId="7E346699" w14:textId="77777777" w:rsidR="00D905BA" w:rsidRPr="00212BBC" w:rsidRDefault="00D905BA" w:rsidP="00901001">
            <w:pPr>
              <w:jc w:val="both"/>
              <w:rPr>
                <w:rFonts w:ascii="Times New Roman" w:hAnsi="Times New Roman"/>
              </w:rPr>
            </w:pPr>
          </w:p>
        </w:tc>
        <w:tc>
          <w:tcPr>
            <w:tcW w:w="850" w:type="dxa"/>
            <w:vMerge/>
          </w:tcPr>
          <w:p w14:paraId="3B50EF92" w14:textId="77777777" w:rsidR="00D905BA" w:rsidRPr="00212BBC" w:rsidRDefault="00D905BA" w:rsidP="002C4226">
            <w:pPr>
              <w:jc w:val="center"/>
              <w:rPr>
                <w:rFonts w:ascii="Times New Roman" w:hAnsi="Times New Roman"/>
              </w:rPr>
            </w:pPr>
          </w:p>
        </w:tc>
        <w:tc>
          <w:tcPr>
            <w:tcW w:w="854" w:type="dxa"/>
            <w:vMerge/>
          </w:tcPr>
          <w:p w14:paraId="2B0394C6" w14:textId="77777777" w:rsidR="00D905BA" w:rsidRPr="00212BBC" w:rsidRDefault="00D905BA" w:rsidP="00901001">
            <w:pPr>
              <w:jc w:val="both"/>
              <w:rPr>
                <w:rFonts w:ascii="Times New Roman" w:hAnsi="Times New Roman"/>
              </w:rPr>
            </w:pPr>
          </w:p>
        </w:tc>
        <w:tc>
          <w:tcPr>
            <w:tcW w:w="1131" w:type="dxa"/>
            <w:gridSpan w:val="3"/>
          </w:tcPr>
          <w:p w14:paraId="436F3683" w14:textId="62D9E151" w:rsidR="00D905BA" w:rsidRPr="00212BBC" w:rsidRDefault="00D905BA"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D905BA" w:rsidRPr="00212BBC" w:rsidRDefault="00D905BA" w:rsidP="0090100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D905BA" w:rsidRPr="00212BBC" w:rsidRDefault="00D905BA" w:rsidP="00901001">
            <w:pPr>
              <w:pStyle w:val="--"/>
              <w:numPr>
                <w:ilvl w:val="2"/>
                <w:numId w:val="37"/>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D905BA" w:rsidRPr="00212BBC" w:rsidRDefault="00D905BA"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D905BA" w:rsidRPr="00212BBC" w:rsidRDefault="00D905BA"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D905BA" w:rsidRPr="00212BBC" w:rsidRDefault="00D905BA"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D905BA" w:rsidRPr="00212BBC" w:rsidRDefault="00D905BA" w:rsidP="00901001">
            <w:pPr>
              <w:pStyle w:val="--"/>
              <w:spacing w:line="240" w:lineRule="auto"/>
              <w:ind w:left="175"/>
              <w:rPr>
                <w:sz w:val="22"/>
                <w:szCs w:val="22"/>
              </w:rPr>
            </w:pPr>
            <w:r w:rsidRPr="00212BBC">
              <w:rPr>
                <w:sz w:val="22"/>
                <w:szCs w:val="22"/>
              </w:rPr>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D905BA" w:rsidRPr="00212BBC" w14:paraId="0AEF1404" w14:textId="77777777" w:rsidTr="004D2098">
        <w:trPr>
          <w:trHeight w:val="507"/>
        </w:trPr>
        <w:tc>
          <w:tcPr>
            <w:tcW w:w="421" w:type="dxa"/>
            <w:vMerge/>
          </w:tcPr>
          <w:p w14:paraId="0D46A67D" w14:textId="77777777" w:rsidR="00D905BA" w:rsidRPr="00212BBC" w:rsidRDefault="00D905BA" w:rsidP="00901001">
            <w:pPr>
              <w:jc w:val="both"/>
              <w:rPr>
                <w:rFonts w:ascii="Times New Roman" w:hAnsi="Times New Roman"/>
              </w:rPr>
            </w:pPr>
          </w:p>
        </w:tc>
        <w:tc>
          <w:tcPr>
            <w:tcW w:w="850" w:type="dxa"/>
            <w:vMerge/>
          </w:tcPr>
          <w:p w14:paraId="6A6DD130" w14:textId="77777777" w:rsidR="00D905BA" w:rsidRPr="00212BBC" w:rsidRDefault="00D905BA" w:rsidP="002C4226">
            <w:pPr>
              <w:jc w:val="center"/>
              <w:rPr>
                <w:rFonts w:ascii="Times New Roman" w:hAnsi="Times New Roman"/>
              </w:rPr>
            </w:pPr>
          </w:p>
        </w:tc>
        <w:tc>
          <w:tcPr>
            <w:tcW w:w="854" w:type="dxa"/>
            <w:vMerge/>
          </w:tcPr>
          <w:p w14:paraId="11FF1F18" w14:textId="77777777" w:rsidR="00D905BA" w:rsidRPr="00212BBC" w:rsidRDefault="00D905BA" w:rsidP="00901001">
            <w:pPr>
              <w:jc w:val="both"/>
              <w:rPr>
                <w:rFonts w:ascii="Times New Roman" w:hAnsi="Times New Roman"/>
              </w:rPr>
            </w:pPr>
          </w:p>
        </w:tc>
        <w:tc>
          <w:tcPr>
            <w:tcW w:w="1131" w:type="dxa"/>
            <w:gridSpan w:val="3"/>
          </w:tcPr>
          <w:p w14:paraId="03588A7A" w14:textId="4E263441" w:rsidR="00D905BA" w:rsidRPr="00212BBC" w:rsidRDefault="00D905BA" w:rsidP="00901001">
            <w:pPr>
              <w:jc w:val="both"/>
              <w:rPr>
                <w:rFonts w:ascii="Times New Roman" w:hAnsi="Times New Roman"/>
              </w:rPr>
            </w:pPr>
            <w:r w:rsidRPr="00212BBC">
              <w:rPr>
                <w:rFonts w:ascii="Times New Roman" w:hAnsi="Times New Roman"/>
              </w:rPr>
              <w:t>4.3.1.8</w:t>
            </w:r>
          </w:p>
        </w:tc>
        <w:tc>
          <w:tcPr>
            <w:tcW w:w="7087" w:type="dxa"/>
            <w:gridSpan w:val="4"/>
          </w:tcPr>
          <w:p w14:paraId="76C52AFB" w14:textId="3EB39D84" w:rsidR="00D905BA" w:rsidRPr="00212BBC" w:rsidRDefault="00D905BA" w:rsidP="0090100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D905BA" w:rsidRPr="00212BBC" w:rsidRDefault="00D905BA"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D905BA" w:rsidRPr="00212BBC" w:rsidRDefault="00D905BA"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3F66E5" w:rsidRPr="00212BBC" w14:paraId="6E5558B1" w14:textId="77777777" w:rsidTr="004D2098">
        <w:trPr>
          <w:trHeight w:val="507"/>
        </w:trPr>
        <w:tc>
          <w:tcPr>
            <w:tcW w:w="421" w:type="dxa"/>
            <w:vMerge/>
          </w:tcPr>
          <w:p w14:paraId="10DF9AF9" w14:textId="77777777" w:rsidR="003F66E5" w:rsidRPr="00212BBC" w:rsidRDefault="003F66E5" w:rsidP="00901001">
            <w:pPr>
              <w:jc w:val="both"/>
              <w:rPr>
                <w:rFonts w:ascii="Times New Roman" w:hAnsi="Times New Roman"/>
              </w:rPr>
            </w:pPr>
          </w:p>
        </w:tc>
        <w:tc>
          <w:tcPr>
            <w:tcW w:w="850" w:type="dxa"/>
            <w:vMerge/>
          </w:tcPr>
          <w:p w14:paraId="6D48FACD" w14:textId="77777777" w:rsidR="003F66E5" w:rsidRPr="00212BBC" w:rsidRDefault="003F66E5" w:rsidP="002C4226">
            <w:pPr>
              <w:jc w:val="center"/>
              <w:rPr>
                <w:rFonts w:ascii="Times New Roman" w:hAnsi="Times New Roman"/>
              </w:rPr>
            </w:pPr>
          </w:p>
        </w:tc>
        <w:tc>
          <w:tcPr>
            <w:tcW w:w="854" w:type="dxa"/>
            <w:vMerge/>
          </w:tcPr>
          <w:p w14:paraId="23CA7B18" w14:textId="77777777" w:rsidR="003F66E5" w:rsidRPr="00212BBC" w:rsidRDefault="003F66E5" w:rsidP="00901001">
            <w:pPr>
              <w:jc w:val="both"/>
              <w:rPr>
                <w:rFonts w:ascii="Times New Roman" w:hAnsi="Times New Roman"/>
              </w:rPr>
            </w:pPr>
          </w:p>
        </w:tc>
        <w:tc>
          <w:tcPr>
            <w:tcW w:w="1131" w:type="dxa"/>
            <w:gridSpan w:val="3"/>
            <w:vMerge w:val="restart"/>
          </w:tcPr>
          <w:p w14:paraId="29E0FB7F" w14:textId="02303F78" w:rsidR="003F66E5" w:rsidRPr="00212BBC" w:rsidRDefault="003F66E5"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3F66E5" w:rsidRPr="00212BBC" w:rsidRDefault="003F66E5"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3F66E5" w:rsidRPr="00212BBC" w14:paraId="1833DE12" w14:textId="77777777" w:rsidTr="004D2098">
        <w:trPr>
          <w:trHeight w:val="507"/>
        </w:trPr>
        <w:tc>
          <w:tcPr>
            <w:tcW w:w="421" w:type="dxa"/>
            <w:vMerge/>
          </w:tcPr>
          <w:p w14:paraId="5B387463" w14:textId="77777777" w:rsidR="003F66E5" w:rsidRPr="00212BBC" w:rsidRDefault="003F66E5" w:rsidP="00901001">
            <w:pPr>
              <w:jc w:val="both"/>
              <w:rPr>
                <w:rFonts w:ascii="Times New Roman" w:hAnsi="Times New Roman"/>
              </w:rPr>
            </w:pPr>
          </w:p>
        </w:tc>
        <w:tc>
          <w:tcPr>
            <w:tcW w:w="850" w:type="dxa"/>
            <w:vMerge/>
          </w:tcPr>
          <w:p w14:paraId="1FD5DDFF" w14:textId="77777777" w:rsidR="003F66E5" w:rsidRPr="00212BBC" w:rsidRDefault="003F66E5" w:rsidP="002C4226">
            <w:pPr>
              <w:jc w:val="center"/>
              <w:rPr>
                <w:rFonts w:ascii="Times New Roman" w:hAnsi="Times New Roman"/>
              </w:rPr>
            </w:pPr>
          </w:p>
        </w:tc>
        <w:tc>
          <w:tcPr>
            <w:tcW w:w="854" w:type="dxa"/>
            <w:vMerge/>
          </w:tcPr>
          <w:p w14:paraId="6AB245EB" w14:textId="77777777" w:rsidR="003F66E5" w:rsidRPr="00212BBC" w:rsidRDefault="003F66E5" w:rsidP="00901001">
            <w:pPr>
              <w:jc w:val="both"/>
              <w:rPr>
                <w:rFonts w:ascii="Times New Roman" w:hAnsi="Times New Roman"/>
              </w:rPr>
            </w:pPr>
          </w:p>
        </w:tc>
        <w:tc>
          <w:tcPr>
            <w:tcW w:w="1131" w:type="dxa"/>
            <w:gridSpan w:val="3"/>
            <w:vMerge/>
          </w:tcPr>
          <w:p w14:paraId="543130BF" w14:textId="77777777" w:rsidR="003F66E5" w:rsidRPr="00212BBC" w:rsidRDefault="003F66E5" w:rsidP="00901001">
            <w:pPr>
              <w:jc w:val="both"/>
              <w:rPr>
                <w:rFonts w:ascii="Times New Roman" w:hAnsi="Times New Roman"/>
              </w:rPr>
            </w:pPr>
          </w:p>
        </w:tc>
        <w:tc>
          <w:tcPr>
            <w:tcW w:w="1417" w:type="dxa"/>
            <w:gridSpan w:val="2"/>
          </w:tcPr>
          <w:p w14:paraId="7E27EA32" w14:textId="710224B3" w:rsidR="003F66E5" w:rsidRPr="00212BBC" w:rsidRDefault="003F66E5"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3F66E5" w:rsidRPr="00212BBC" w:rsidRDefault="003F66E5"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3F66E5" w:rsidRPr="00212BBC" w14:paraId="724CB519" w14:textId="77777777" w:rsidTr="004D2098">
        <w:trPr>
          <w:trHeight w:val="507"/>
        </w:trPr>
        <w:tc>
          <w:tcPr>
            <w:tcW w:w="421" w:type="dxa"/>
            <w:vMerge/>
          </w:tcPr>
          <w:p w14:paraId="18DB0C3E" w14:textId="77777777" w:rsidR="003F66E5" w:rsidRPr="00212BBC" w:rsidRDefault="003F66E5" w:rsidP="00901001">
            <w:pPr>
              <w:jc w:val="both"/>
              <w:rPr>
                <w:rFonts w:ascii="Times New Roman" w:hAnsi="Times New Roman"/>
              </w:rPr>
            </w:pPr>
          </w:p>
        </w:tc>
        <w:tc>
          <w:tcPr>
            <w:tcW w:w="850" w:type="dxa"/>
            <w:vMerge/>
          </w:tcPr>
          <w:p w14:paraId="267166BD" w14:textId="77777777" w:rsidR="003F66E5" w:rsidRPr="00212BBC" w:rsidRDefault="003F66E5" w:rsidP="002C4226">
            <w:pPr>
              <w:jc w:val="center"/>
              <w:rPr>
                <w:rFonts w:ascii="Times New Roman" w:hAnsi="Times New Roman"/>
              </w:rPr>
            </w:pPr>
          </w:p>
        </w:tc>
        <w:tc>
          <w:tcPr>
            <w:tcW w:w="854" w:type="dxa"/>
            <w:vMerge/>
          </w:tcPr>
          <w:p w14:paraId="677F2DAF" w14:textId="77777777" w:rsidR="003F66E5" w:rsidRPr="00212BBC" w:rsidRDefault="003F66E5" w:rsidP="00901001">
            <w:pPr>
              <w:jc w:val="both"/>
              <w:rPr>
                <w:rFonts w:ascii="Times New Roman" w:hAnsi="Times New Roman"/>
              </w:rPr>
            </w:pPr>
          </w:p>
        </w:tc>
        <w:tc>
          <w:tcPr>
            <w:tcW w:w="1131" w:type="dxa"/>
            <w:gridSpan w:val="3"/>
            <w:vMerge/>
          </w:tcPr>
          <w:p w14:paraId="1508884A" w14:textId="77777777" w:rsidR="003F66E5" w:rsidRPr="00212BBC" w:rsidRDefault="003F66E5" w:rsidP="00901001">
            <w:pPr>
              <w:jc w:val="both"/>
              <w:rPr>
                <w:rFonts w:ascii="Times New Roman" w:hAnsi="Times New Roman"/>
              </w:rPr>
            </w:pPr>
          </w:p>
        </w:tc>
        <w:tc>
          <w:tcPr>
            <w:tcW w:w="1417" w:type="dxa"/>
            <w:gridSpan w:val="2"/>
          </w:tcPr>
          <w:p w14:paraId="03614013" w14:textId="304E89C9" w:rsidR="003F66E5" w:rsidRPr="00212BBC" w:rsidRDefault="003F66E5"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3F66E5" w:rsidRPr="00212BBC" w:rsidRDefault="003F66E5"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3F66E5" w:rsidRPr="00212BBC" w14:paraId="05B592D9" w14:textId="77777777" w:rsidTr="004D2098">
        <w:trPr>
          <w:trHeight w:val="507"/>
        </w:trPr>
        <w:tc>
          <w:tcPr>
            <w:tcW w:w="421" w:type="dxa"/>
            <w:vMerge/>
          </w:tcPr>
          <w:p w14:paraId="03CC6C82" w14:textId="77777777" w:rsidR="003F66E5" w:rsidRPr="00212BBC" w:rsidRDefault="003F66E5" w:rsidP="00901001">
            <w:pPr>
              <w:jc w:val="both"/>
              <w:rPr>
                <w:rFonts w:ascii="Times New Roman" w:hAnsi="Times New Roman"/>
              </w:rPr>
            </w:pPr>
          </w:p>
        </w:tc>
        <w:tc>
          <w:tcPr>
            <w:tcW w:w="850" w:type="dxa"/>
            <w:vMerge/>
          </w:tcPr>
          <w:p w14:paraId="546B6468" w14:textId="77777777" w:rsidR="003F66E5" w:rsidRPr="00212BBC" w:rsidRDefault="003F66E5" w:rsidP="002C4226">
            <w:pPr>
              <w:jc w:val="center"/>
              <w:rPr>
                <w:rFonts w:ascii="Times New Roman" w:hAnsi="Times New Roman"/>
              </w:rPr>
            </w:pPr>
          </w:p>
        </w:tc>
        <w:tc>
          <w:tcPr>
            <w:tcW w:w="854" w:type="dxa"/>
            <w:vMerge/>
          </w:tcPr>
          <w:p w14:paraId="36F7D7ED" w14:textId="77777777" w:rsidR="003F66E5" w:rsidRPr="00212BBC" w:rsidRDefault="003F66E5" w:rsidP="00901001">
            <w:pPr>
              <w:jc w:val="both"/>
              <w:rPr>
                <w:rFonts w:ascii="Times New Roman" w:hAnsi="Times New Roman"/>
              </w:rPr>
            </w:pPr>
          </w:p>
        </w:tc>
        <w:tc>
          <w:tcPr>
            <w:tcW w:w="1131" w:type="dxa"/>
            <w:gridSpan w:val="3"/>
            <w:vMerge/>
          </w:tcPr>
          <w:p w14:paraId="5D237963" w14:textId="77777777" w:rsidR="003F66E5" w:rsidRPr="00212BBC" w:rsidRDefault="003F66E5" w:rsidP="00901001">
            <w:pPr>
              <w:jc w:val="both"/>
              <w:rPr>
                <w:rFonts w:ascii="Times New Roman" w:hAnsi="Times New Roman"/>
              </w:rPr>
            </w:pPr>
          </w:p>
        </w:tc>
        <w:tc>
          <w:tcPr>
            <w:tcW w:w="1417" w:type="dxa"/>
            <w:gridSpan w:val="2"/>
          </w:tcPr>
          <w:p w14:paraId="34F4A016" w14:textId="22306A21" w:rsidR="003F66E5" w:rsidRPr="00212BBC" w:rsidRDefault="003F66E5"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3F66E5" w:rsidRPr="00212BBC" w:rsidRDefault="003F66E5"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3F66E5" w:rsidRPr="00212BBC" w:rsidRDefault="003F66E5" w:rsidP="00901001">
            <w:pPr>
              <w:jc w:val="both"/>
              <w:outlineLvl w:val="1"/>
              <w:rPr>
                <w:rFonts w:ascii="Times New Roman" w:hAnsi="Times New Roman"/>
              </w:rPr>
            </w:pPr>
            <w:r w:rsidRPr="00212BBC">
              <w:rPr>
                <w:rFonts w:ascii="Times New Roman" w:hAnsi="Times New Roman"/>
              </w:rPr>
              <w:lastRenderedPageBreak/>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3F66E5" w:rsidRPr="00212BBC" w:rsidRDefault="003F66E5"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3F66E5" w:rsidRPr="00212BBC" w:rsidRDefault="003F66E5"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3F66E5" w:rsidRPr="00212BBC" w:rsidRDefault="003F66E5"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3F66E5" w:rsidRPr="00212BBC" w:rsidRDefault="003F66E5"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3F66E5" w:rsidRPr="00212BBC" w:rsidRDefault="003F66E5"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3F66E5" w:rsidRPr="00212BBC" w:rsidRDefault="003F66E5"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3F66E5" w:rsidRPr="00212BBC" w:rsidRDefault="003F66E5"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3F66E5" w:rsidRPr="00212BBC" w:rsidRDefault="003F66E5"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3F66E5" w:rsidRPr="00212BBC" w14:paraId="7393EB33" w14:textId="77777777" w:rsidTr="004D2098">
        <w:trPr>
          <w:trHeight w:val="1891"/>
        </w:trPr>
        <w:tc>
          <w:tcPr>
            <w:tcW w:w="421" w:type="dxa"/>
            <w:vMerge/>
          </w:tcPr>
          <w:p w14:paraId="21CF557E" w14:textId="77777777" w:rsidR="003F66E5" w:rsidRPr="00212BBC" w:rsidRDefault="003F66E5" w:rsidP="00901001">
            <w:pPr>
              <w:jc w:val="both"/>
              <w:rPr>
                <w:rFonts w:ascii="Times New Roman" w:hAnsi="Times New Roman"/>
              </w:rPr>
            </w:pPr>
          </w:p>
        </w:tc>
        <w:tc>
          <w:tcPr>
            <w:tcW w:w="850" w:type="dxa"/>
            <w:vMerge/>
          </w:tcPr>
          <w:p w14:paraId="2A0F8144" w14:textId="77777777" w:rsidR="003F66E5" w:rsidRPr="00212BBC" w:rsidRDefault="003F66E5" w:rsidP="002C4226">
            <w:pPr>
              <w:jc w:val="center"/>
              <w:rPr>
                <w:rFonts w:ascii="Times New Roman" w:hAnsi="Times New Roman"/>
              </w:rPr>
            </w:pPr>
          </w:p>
        </w:tc>
        <w:tc>
          <w:tcPr>
            <w:tcW w:w="854" w:type="dxa"/>
            <w:vMerge/>
          </w:tcPr>
          <w:p w14:paraId="2FDED3EA" w14:textId="77777777" w:rsidR="003F66E5" w:rsidRPr="00212BBC" w:rsidRDefault="003F66E5" w:rsidP="00901001">
            <w:pPr>
              <w:jc w:val="both"/>
              <w:rPr>
                <w:rFonts w:ascii="Times New Roman" w:hAnsi="Times New Roman"/>
              </w:rPr>
            </w:pPr>
          </w:p>
        </w:tc>
        <w:tc>
          <w:tcPr>
            <w:tcW w:w="1131" w:type="dxa"/>
            <w:gridSpan w:val="3"/>
            <w:vMerge/>
          </w:tcPr>
          <w:p w14:paraId="1274730E" w14:textId="77777777" w:rsidR="003F66E5" w:rsidRPr="00212BBC" w:rsidRDefault="003F66E5" w:rsidP="00901001">
            <w:pPr>
              <w:jc w:val="both"/>
              <w:rPr>
                <w:rFonts w:ascii="Times New Roman" w:hAnsi="Times New Roman"/>
              </w:rPr>
            </w:pPr>
          </w:p>
        </w:tc>
        <w:tc>
          <w:tcPr>
            <w:tcW w:w="1417" w:type="dxa"/>
            <w:gridSpan w:val="2"/>
          </w:tcPr>
          <w:p w14:paraId="186E98A9" w14:textId="0B28CC47" w:rsidR="003F66E5" w:rsidRPr="00212BBC" w:rsidRDefault="003F66E5"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3F66E5" w:rsidRPr="00212BBC" w:rsidRDefault="003F66E5"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D905BA" w:rsidRPr="00212BBC" w14:paraId="7524AF47" w14:textId="77777777" w:rsidTr="004D2098">
        <w:trPr>
          <w:trHeight w:val="132"/>
        </w:trPr>
        <w:tc>
          <w:tcPr>
            <w:tcW w:w="421" w:type="dxa"/>
            <w:vMerge/>
          </w:tcPr>
          <w:p w14:paraId="0CB2EC5B" w14:textId="77777777" w:rsidR="00D905BA" w:rsidRPr="00212BBC" w:rsidRDefault="00D905BA" w:rsidP="00FA317E">
            <w:pPr>
              <w:jc w:val="both"/>
              <w:rPr>
                <w:rFonts w:ascii="Times New Roman" w:hAnsi="Times New Roman"/>
              </w:rPr>
            </w:pPr>
          </w:p>
        </w:tc>
        <w:tc>
          <w:tcPr>
            <w:tcW w:w="850" w:type="dxa"/>
            <w:vMerge/>
          </w:tcPr>
          <w:p w14:paraId="47221708" w14:textId="77777777" w:rsidR="00D905BA" w:rsidRPr="00212BBC" w:rsidRDefault="00D905BA" w:rsidP="00FA317E">
            <w:pPr>
              <w:jc w:val="center"/>
              <w:rPr>
                <w:rFonts w:ascii="Times New Roman" w:hAnsi="Times New Roman"/>
              </w:rPr>
            </w:pPr>
          </w:p>
        </w:tc>
        <w:tc>
          <w:tcPr>
            <w:tcW w:w="854" w:type="dxa"/>
            <w:vMerge/>
          </w:tcPr>
          <w:p w14:paraId="01DA5BB0" w14:textId="77777777" w:rsidR="00D905BA" w:rsidRPr="00212BBC" w:rsidRDefault="00D905BA" w:rsidP="00FA317E">
            <w:pPr>
              <w:jc w:val="both"/>
              <w:rPr>
                <w:rFonts w:ascii="Times New Roman" w:hAnsi="Times New Roman"/>
              </w:rPr>
            </w:pPr>
          </w:p>
        </w:tc>
        <w:tc>
          <w:tcPr>
            <w:tcW w:w="1131" w:type="dxa"/>
            <w:gridSpan w:val="3"/>
            <w:vMerge w:val="restart"/>
          </w:tcPr>
          <w:p w14:paraId="30FC10E2" w14:textId="0302D726" w:rsidR="00D905BA" w:rsidRPr="00212BBC" w:rsidRDefault="00D905BA" w:rsidP="00FA317E">
            <w:pPr>
              <w:jc w:val="both"/>
              <w:rPr>
                <w:rFonts w:ascii="Times New Roman" w:hAnsi="Times New Roman"/>
              </w:rPr>
            </w:pPr>
            <w:r w:rsidRPr="00212BBC">
              <w:rPr>
                <w:rFonts w:ascii="Times New Roman" w:hAnsi="Times New Roman"/>
              </w:rPr>
              <w:t>4.3.1.10</w:t>
            </w:r>
          </w:p>
        </w:tc>
        <w:tc>
          <w:tcPr>
            <w:tcW w:w="7087" w:type="dxa"/>
            <w:gridSpan w:val="4"/>
          </w:tcPr>
          <w:p w14:paraId="31B12D54" w14:textId="1F04774B" w:rsidR="00D905BA" w:rsidRPr="00212BBC" w:rsidRDefault="00D905BA" w:rsidP="00FA317E">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D905BA" w:rsidRPr="00212BBC" w14:paraId="18153B72" w14:textId="77777777" w:rsidTr="000E5BE2">
        <w:trPr>
          <w:trHeight w:val="557"/>
        </w:trPr>
        <w:tc>
          <w:tcPr>
            <w:tcW w:w="421" w:type="dxa"/>
            <w:vMerge/>
          </w:tcPr>
          <w:p w14:paraId="1B6526BD" w14:textId="77777777" w:rsidR="00D905BA" w:rsidRPr="00212BBC" w:rsidRDefault="00D905BA" w:rsidP="00FA317E">
            <w:pPr>
              <w:jc w:val="both"/>
              <w:rPr>
                <w:rFonts w:ascii="Times New Roman" w:hAnsi="Times New Roman"/>
              </w:rPr>
            </w:pPr>
          </w:p>
        </w:tc>
        <w:tc>
          <w:tcPr>
            <w:tcW w:w="850" w:type="dxa"/>
            <w:vMerge/>
            <w:tcBorders>
              <w:bottom w:val="single" w:sz="4" w:space="0" w:color="auto"/>
            </w:tcBorders>
          </w:tcPr>
          <w:p w14:paraId="128BE286" w14:textId="77777777" w:rsidR="00D905BA" w:rsidRPr="00212BBC" w:rsidRDefault="00D905BA" w:rsidP="00FA317E">
            <w:pPr>
              <w:jc w:val="center"/>
              <w:rPr>
                <w:rFonts w:ascii="Times New Roman" w:hAnsi="Times New Roman"/>
              </w:rPr>
            </w:pPr>
          </w:p>
        </w:tc>
        <w:tc>
          <w:tcPr>
            <w:tcW w:w="854" w:type="dxa"/>
            <w:vMerge/>
          </w:tcPr>
          <w:p w14:paraId="1B7DFB8F" w14:textId="77777777" w:rsidR="00D905BA" w:rsidRPr="00212BBC" w:rsidRDefault="00D905BA" w:rsidP="00FA317E">
            <w:pPr>
              <w:jc w:val="both"/>
              <w:rPr>
                <w:rFonts w:ascii="Times New Roman" w:hAnsi="Times New Roman"/>
              </w:rPr>
            </w:pPr>
          </w:p>
        </w:tc>
        <w:tc>
          <w:tcPr>
            <w:tcW w:w="1131" w:type="dxa"/>
            <w:gridSpan w:val="3"/>
            <w:vMerge/>
          </w:tcPr>
          <w:p w14:paraId="4B285E5C" w14:textId="77777777" w:rsidR="00D905BA" w:rsidRPr="00212BBC" w:rsidRDefault="00D905BA" w:rsidP="00FA317E">
            <w:pPr>
              <w:jc w:val="both"/>
              <w:rPr>
                <w:rFonts w:ascii="Times New Roman" w:hAnsi="Times New Roman"/>
              </w:rPr>
            </w:pPr>
          </w:p>
        </w:tc>
        <w:tc>
          <w:tcPr>
            <w:tcW w:w="1417" w:type="dxa"/>
            <w:gridSpan w:val="2"/>
            <w:tcBorders>
              <w:bottom w:val="single" w:sz="4" w:space="0" w:color="auto"/>
            </w:tcBorders>
          </w:tcPr>
          <w:p w14:paraId="66B8DF36" w14:textId="421BC0C1" w:rsidR="00D905BA" w:rsidRPr="00212BBC" w:rsidRDefault="00D905BA" w:rsidP="00FA317E">
            <w:pPr>
              <w:jc w:val="both"/>
              <w:outlineLvl w:val="1"/>
              <w:rPr>
                <w:rFonts w:ascii="Times New Roman" w:hAnsi="Times New Roman"/>
              </w:rPr>
            </w:pPr>
            <w:r w:rsidRPr="00212BBC">
              <w:rPr>
                <w:rFonts w:ascii="Times New Roman" w:hAnsi="Times New Roman"/>
              </w:rPr>
              <w:t>4.3.1.10.1</w:t>
            </w:r>
          </w:p>
        </w:tc>
        <w:tc>
          <w:tcPr>
            <w:tcW w:w="5670" w:type="dxa"/>
            <w:gridSpan w:val="2"/>
            <w:tcBorders>
              <w:bottom w:val="single" w:sz="4" w:space="0" w:color="auto"/>
            </w:tcBorders>
          </w:tcPr>
          <w:p w14:paraId="5D581B1E" w14:textId="44E38651" w:rsidR="00D905BA" w:rsidRPr="00212BBC" w:rsidRDefault="00D905BA" w:rsidP="00FA317E">
            <w:pPr>
              <w:jc w:val="both"/>
              <w:outlineLvl w:val="1"/>
              <w:rPr>
                <w:rFonts w:ascii="Times New Roman" w:hAnsi="Times New Roman"/>
              </w:rPr>
            </w:pPr>
            <w:r w:rsidRPr="00212BBC">
              <w:rPr>
                <w:rFonts w:ascii="Times New Roman" w:hAnsi="Times New Roman"/>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w:t>
            </w:r>
            <w:r w:rsidRPr="00212BBC">
              <w:rPr>
                <w:rFonts w:ascii="Times New Roman" w:hAnsi="Times New Roman"/>
              </w:rPr>
              <w:lastRenderedPageBreak/>
              <w:t>предложений. Предоставляются в порядке, предусмотренном п.16.8 настоящей документации</w:t>
            </w:r>
          </w:p>
        </w:tc>
      </w:tr>
      <w:tr w:rsidR="00D905BA" w:rsidRPr="00212BBC" w14:paraId="68C9057A" w14:textId="77777777" w:rsidTr="004D2098">
        <w:trPr>
          <w:trHeight w:val="988"/>
        </w:trPr>
        <w:tc>
          <w:tcPr>
            <w:tcW w:w="421" w:type="dxa"/>
            <w:vMerge/>
          </w:tcPr>
          <w:p w14:paraId="1ABEF91E" w14:textId="77777777" w:rsidR="00D905BA" w:rsidRPr="00212BBC" w:rsidRDefault="00D905BA" w:rsidP="00FA317E">
            <w:pPr>
              <w:jc w:val="both"/>
              <w:rPr>
                <w:rFonts w:ascii="Times New Roman" w:hAnsi="Times New Roman"/>
              </w:rPr>
            </w:pPr>
          </w:p>
        </w:tc>
        <w:tc>
          <w:tcPr>
            <w:tcW w:w="850" w:type="dxa"/>
            <w:vMerge/>
          </w:tcPr>
          <w:p w14:paraId="2B67B550" w14:textId="77777777" w:rsidR="00D905BA" w:rsidRPr="00212BBC" w:rsidRDefault="00D905BA" w:rsidP="00FA317E">
            <w:pPr>
              <w:jc w:val="center"/>
              <w:rPr>
                <w:rFonts w:ascii="Times New Roman" w:hAnsi="Times New Roman"/>
              </w:rPr>
            </w:pPr>
          </w:p>
        </w:tc>
        <w:tc>
          <w:tcPr>
            <w:tcW w:w="854" w:type="dxa"/>
            <w:vMerge/>
          </w:tcPr>
          <w:p w14:paraId="44A3877E" w14:textId="77777777" w:rsidR="00D905BA" w:rsidRPr="00212BBC" w:rsidRDefault="00D905BA" w:rsidP="00FA317E">
            <w:pPr>
              <w:jc w:val="both"/>
              <w:rPr>
                <w:rFonts w:ascii="Times New Roman" w:hAnsi="Times New Roman"/>
              </w:rPr>
            </w:pPr>
          </w:p>
        </w:tc>
        <w:tc>
          <w:tcPr>
            <w:tcW w:w="1131" w:type="dxa"/>
            <w:gridSpan w:val="3"/>
            <w:vMerge/>
          </w:tcPr>
          <w:p w14:paraId="5091C6E9" w14:textId="77777777" w:rsidR="00D905BA" w:rsidRPr="00212BBC" w:rsidRDefault="00D905BA" w:rsidP="00FA317E">
            <w:pPr>
              <w:jc w:val="both"/>
              <w:rPr>
                <w:rFonts w:ascii="Times New Roman" w:hAnsi="Times New Roman"/>
              </w:rPr>
            </w:pPr>
          </w:p>
        </w:tc>
        <w:tc>
          <w:tcPr>
            <w:tcW w:w="1417" w:type="dxa"/>
            <w:gridSpan w:val="2"/>
          </w:tcPr>
          <w:p w14:paraId="0388C632" w14:textId="34EC8E6C" w:rsidR="00D905BA" w:rsidRPr="00212BBC" w:rsidRDefault="00D905BA" w:rsidP="00FA317E">
            <w:pPr>
              <w:jc w:val="both"/>
              <w:rPr>
                <w:rFonts w:ascii="Times New Roman" w:hAnsi="Times New Roman"/>
              </w:rPr>
            </w:pPr>
            <w:r w:rsidRPr="00212BBC">
              <w:rPr>
                <w:rFonts w:ascii="Times New Roman" w:hAnsi="Times New Roman"/>
              </w:rPr>
              <w:t>4.3.1.10.2</w:t>
            </w:r>
          </w:p>
        </w:tc>
        <w:tc>
          <w:tcPr>
            <w:tcW w:w="5670" w:type="dxa"/>
            <w:gridSpan w:val="2"/>
          </w:tcPr>
          <w:p w14:paraId="31280EB5" w14:textId="5CF4841C" w:rsidR="00D905BA" w:rsidRPr="00212BBC" w:rsidRDefault="00D905BA" w:rsidP="00FA317E">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D905BA" w:rsidRPr="00212BBC" w14:paraId="065CBCC2" w14:textId="77777777" w:rsidTr="004D2098">
        <w:trPr>
          <w:trHeight w:val="9"/>
        </w:trPr>
        <w:tc>
          <w:tcPr>
            <w:tcW w:w="421" w:type="dxa"/>
            <w:vMerge/>
          </w:tcPr>
          <w:p w14:paraId="58FC9455" w14:textId="77777777" w:rsidR="00D905BA" w:rsidRPr="00212BBC" w:rsidRDefault="00D905BA" w:rsidP="00FA317E">
            <w:pPr>
              <w:jc w:val="both"/>
              <w:rPr>
                <w:rFonts w:ascii="Times New Roman" w:hAnsi="Times New Roman"/>
              </w:rPr>
            </w:pPr>
          </w:p>
        </w:tc>
        <w:tc>
          <w:tcPr>
            <w:tcW w:w="850" w:type="dxa"/>
            <w:vMerge/>
          </w:tcPr>
          <w:p w14:paraId="6CD36ECC" w14:textId="77777777" w:rsidR="00D905BA" w:rsidRPr="00212BBC" w:rsidRDefault="00D905BA" w:rsidP="00FA317E">
            <w:pPr>
              <w:jc w:val="center"/>
              <w:rPr>
                <w:rFonts w:ascii="Times New Roman" w:hAnsi="Times New Roman"/>
              </w:rPr>
            </w:pPr>
          </w:p>
        </w:tc>
        <w:tc>
          <w:tcPr>
            <w:tcW w:w="854" w:type="dxa"/>
            <w:vMerge/>
          </w:tcPr>
          <w:p w14:paraId="064E73DC" w14:textId="77777777" w:rsidR="00D905BA" w:rsidRPr="00212BBC" w:rsidRDefault="00D905BA" w:rsidP="00FA317E">
            <w:pPr>
              <w:jc w:val="both"/>
              <w:rPr>
                <w:rFonts w:ascii="Times New Roman" w:hAnsi="Times New Roman"/>
              </w:rPr>
            </w:pPr>
          </w:p>
        </w:tc>
        <w:tc>
          <w:tcPr>
            <w:tcW w:w="1131" w:type="dxa"/>
            <w:gridSpan w:val="3"/>
            <w:vMerge/>
          </w:tcPr>
          <w:p w14:paraId="0ABF7A32" w14:textId="77777777" w:rsidR="00D905BA" w:rsidRPr="00212BBC" w:rsidRDefault="00D905BA" w:rsidP="00FA317E">
            <w:pPr>
              <w:jc w:val="both"/>
              <w:rPr>
                <w:rFonts w:ascii="Times New Roman" w:hAnsi="Times New Roman"/>
              </w:rPr>
            </w:pPr>
          </w:p>
        </w:tc>
        <w:tc>
          <w:tcPr>
            <w:tcW w:w="1417" w:type="dxa"/>
            <w:gridSpan w:val="2"/>
            <w:vMerge w:val="restart"/>
          </w:tcPr>
          <w:p w14:paraId="6EBF7746" w14:textId="77580D29" w:rsidR="00D905BA" w:rsidRPr="00212BBC" w:rsidRDefault="00D905BA" w:rsidP="00FA317E">
            <w:pPr>
              <w:jc w:val="both"/>
              <w:rPr>
                <w:rFonts w:ascii="Times New Roman" w:hAnsi="Times New Roman"/>
              </w:rPr>
            </w:pPr>
            <w:r w:rsidRPr="00212BBC">
              <w:rPr>
                <w:rFonts w:ascii="Times New Roman" w:hAnsi="Times New Roman"/>
              </w:rPr>
              <w:t>4.3.1.10.3</w:t>
            </w:r>
          </w:p>
        </w:tc>
        <w:tc>
          <w:tcPr>
            <w:tcW w:w="5670" w:type="dxa"/>
            <w:gridSpan w:val="2"/>
          </w:tcPr>
          <w:p w14:paraId="424FB197" w14:textId="281E48FC" w:rsidR="00D905BA" w:rsidRPr="00212BBC" w:rsidRDefault="00D905BA" w:rsidP="00FA317E">
            <w:pPr>
              <w:jc w:val="both"/>
              <w:rPr>
                <w:rFonts w:ascii="Times New Roman" w:hAnsi="Times New Roman"/>
              </w:rPr>
            </w:pPr>
            <w:r w:rsidRPr="00212BBC">
              <w:rPr>
                <w:rFonts w:ascii="Times New Roman" w:hAnsi="Times New Roman"/>
              </w:rPr>
              <w:t xml:space="preserve">документы, подтверждающие внесение обеспечения предложения на участие в запросе </w:t>
            </w:r>
            <w:proofErr w:type="gramStart"/>
            <w:r w:rsidRPr="00212BBC">
              <w:rPr>
                <w:rFonts w:ascii="Times New Roman" w:hAnsi="Times New Roman"/>
              </w:rPr>
              <w:t>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w:t>
            </w:r>
            <w:proofErr w:type="gramEnd"/>
            <w:r w:rsidRPr="00212BBC">
              <w:rPr>
                <w:rFonts w:ascii="Times New Roman" w:hAnsi="Times New Roman"/>
              </w:rPr>
              <w:t xml:space="preserve"> в закупочной документации содержится указание на требование обеспечения предложения на участие в запросе предложений</w:t>
            </w:r>
          </w:p>
        </w:tc>
      </w:tr>
      <w:tr w:rsidR="00D905BA" w:rsidRPr="00212BBC" w14:paraId="0198E7E6" w14:textId="77777777" w:rsidTr="004D2098">
        <w:trPr>
          <w:trHeight w:val="9"/>
        </w:trPr>
        <w:tc>
          <w:tcPr>
            <w:tcW w:w="421" w:type="dxa"/>
            <w:vMerge/>
          </w:tcPr>
          <w:p w14:paraId="2EC21C38" w14:textId="77777777" w:rsidR="00D905BA" w:rsidRPr="00212BBC" w:rsidRDefault="00D905BA" w:rsidP="00FA317E">
            <w:pPr>
              <w:jc w:val="both"/>
              <w:rPr>
                <w:rFonts w:ascii="Times New Roman" w:hAnsi="Times New Roman"/>
              </w:rPr>
            </w:pPr>
          </w:p>
        </w:tc>
        <w:tc>
          <w:tcPr>
            <w:tcW w:w="850" w:type="dxa"/>
            <w:vMerge/>
          </w:tcPr>
          <w:p w14:paraId="67C15D98" w14:textId="77777777" w:rsidR="00D905BA" w:rsidRPr="00212BBC" w:rsidRDefault="00D905BA" w:rsidP="00FA317E">
            <w:pPr>
              <w:jc w:val="center"/>
              <w:rPr>
                <w:rFonts w:ascii="Times New Roman" w:hAnsi="Times New Roman"/>
              </w:rPr>
            </w:pPr>
          </w:p>
        </w:tc>
        <w:tc>
          <w:tcPr>
            <w:tcW w:w="854" w:type="dxa"/>
            <w:vMerge/>
          </w:tcPr>
          <w:p w14:paraId="0030747A" w14:textId="77777777" w:rsidR="00D905BA" w:rsidRPr="00212BBC" w:rsidRDefault="00D905BA" w:rsidP="00FA317E">
            <w:pPr>
              <w:jc w:val="both"/>
              <w:rPr>
                <w:rFonts w:ascii="Times New Roman" w:hAnsi="Times New Roman"/>
              </w:rPr>
            </w:pPr>
          </w:p>
        </w:tc>
        <w:tc>
          <w:tcPr>
            <w:tcW w:w="1131" w:type="dxa"/>
            <w:gridSpan w:val="3"/>
            <w:vMerge/>
          </w:tcPr>
          <w:p w14:paraId="5DF12125" w14:textId="77777777" w:rsidR="00D905BA" w:rsidRPr="00212BBC" w:rsidRDefault="00D905BA" w:rsidP="00FA317E">
            <w:pPr>
              <w:jc w:val="both"/>
              <w:rPr>
                <w:rFonts w:ascii="Times New Roman" w:hAnsi="Times New Roman"/>
              </w:rPr>
            </w:pPr>
          </w:p>
        </w:tc>
        <w:tc>
          <w:tcPr>
            <w:tcW w:w="1417" w:type="dxa"/>
            <w:gridSpan w:val="2"/>
            <w:vMerge/>
          </w:tcPr>
          <w:p w14:paraId="06916475" w14:textId="77777777" w:rsidR="00D905BA" w:rsidRPr="00212BBC" w:rsidRDefault="00D905BA" w:rsidP="00FA317E">
            <w:pPr>
              <w:jc w:val="both"/>
              <w:rPr>
                <w:rFonts w:ascii="Times New Roman" w:hAnsi="Times New Roman"/>
              </w:rPr>
            </w:pPr>
          </w:p>
        </w:tc>
        <w:tc>
          <w:tcPr>
            <w:tcW w:w="1276" w:type="dxa"/>
          </w:tcPr>
          <w:p w14:paraId="12C7A078" w14:textId="37F0ED60" w:rsidR="00D905BA" w:rsidRPr="00212BBC" w:rsidRDefault="00D905BA" w:rsidP="00FA317E">
            <w:pPr>
              <w:jc w:val="both"/>
              <w:rPr>
                <w:rFonts w:ascii="Times New Roman" w:hAnsi="Times New Roman"/>
              </w:rPr>
            </w:pPr>
            <w:r w:rsidRPr="00212BBC">
              <w:rPr>
                <w:rFonts w:ascii="Times New Roman" w:hAnsi="Times New Roman"/>
              </w:rPr>
              <w:t>4.3.1.10.3.1</w:t>
            </w:r>
          </w:p>
        </w:tc>
        <w:tc>
          <w:tcPr>
            <w:tcW w:w="4394" w:type="dxa"/>
          </w:tcPr>
          <w:p w14:paraId="0F63C568" w14:textId="325E9853" w:rsidR="00D905BA" w:rsidRPr="00212BBC" w:rsidRDefault="00D905BA" w:rsidP="00FA317E">
            <w:pPr>
              <w:jc w:val="both"/>
              <w:rPr>
                <w:rFonts w:ascii="Times New Roman" w:hAnsi="Times New Roman"/>
              </w:rPr>
            </w:pPr>
            <w:r w:rsidRPr="00212BBC">
              <w:rPr>
                <w:rFonts w:ascii="Times New Roman" w:hAnsi="Times New Roman"/>
              </w:rPr>
              <w:t>Установлено в п.21 настоящей документации</w:t>
            </w:r>
          </w:p>
        </w:tc>
      </w:tr>
      <w:tr w:rsidR="00D905BA" w:rsidRPr="00212BBC" w14:paraId="3FE6665E" w14:textId="77777777" w:rsidTr="004D2098">
        <w:trPr>
          <w:trHeight w:val="9"/>
        </w:trPr>
        <w:tc>
          <w:tcPr>
            <w:tcW w:w="421" w:type="dxa"/>
            <w:vMerge/>
          </w:tcPr>
          <w:p w14:paraId="66EF9437" w14:textId="77777777" w:rsidR="00D905BA" w:rsidRPr="00212BBC" w:rsidRDefault="00D905BA" w:rsidP="00FA317E">
            <w:pPr>
              <w:jc w:val="both"/>
              <w:rPr>
                <w:rFonts w:ascii="Times New Roman" w:hAnsi="Times New Roman"/>
              </w:rPr>
            </w:pPr>
          </w:p>
        </w:tc>
        <w:tc>
          <w:tcPr>
            <w:tcW w:w="850" w:type="dxa"/>
            <w:vMerge/>
          </w:tcPr>
          <w:p w14:paraId="1015E0EB" w14:textId="77777777" w:rsidR="00D905BA" w:rsidRPr="00212BBC" w:rsidRDefault="00D905BA" w:rsidP="00FA317E">
            <w:pPr>
              <w:jc w:val="center"/>
              <w:rPr>
                <w:rFonts w:ascii="Times New Roman" w:hAnsi="Times New Roman"/>
              </w:rPr>
            </w:pPr>
          </w:p>
        </w:tc>
        <w:tc>
          <w:tcPr>
            <w:tcW w:w="854" w:type="dxa"/>
            <w:vMerge/>
          </w:tcPr>
          <w:p w14:paraId="3262502B" w14:textId="77777777" w:rsidR="00D905BA" w:rsidRPr="00212BBC" w:rsidRDefault="00D905BA" w:rsidP="00FA317E">
            <w:pPr>
              <w:jc w:val="both"/>
              <w:rPr>
                <w:rFonts w:ascii="Times New Roman" w:hAnsi="Times New Roman"/>
              </w:rPr>
            </w:pPr>
          </w:p>
        </w:tc>
        <w:tc>
          <w:tcPr>
            <w:tcW w:w="1131" w:type="dxa"/>
            <w:gridSpan w:val="3"/>
            <w:vMerge w:val="restart"/>
          </w:tcPr>
          <w:p w14:paraId="00AA4F53" w14:textId="77777777" w:rsidR="00D905BA" w:rsidRPr="00212BBC" w:rsidRDefault="00D905BA" w:rsidP="00FA317E">
            <w:pPr>
              <w:jc w:val="both"/>
              <w:rPr>
                <w:rFonts w:ascii="Times New Roman" w:hAnsi="Times New Roman"/>
              </w:rPr>
            </w:pPr>
          </w:p>
        </w:tc>
        <w:tc>
          <w:tcPr>
            <w:tcW w:w="1417" w:type="dxa"/>
            <w:gridSpan w:val="2"/>
            <w:vMerge w:val="restart"/>
          </w:tcPr>
          <w:p w14:paraId="20B1E47E" w14:textId="30857941" w:rsidR="00D905BA" w:rsidRPr="00212BBC" w:rsidRDefault="00D905BA" w:rsidP="00FA317E">
            <w:pPr>
              <w:jc w:val="both"/>
              <w:rPr>
                <w:rFonts w:ascii="Times New Roman" w:hAnsi="Times New Roman"/>
              </w:rPr>
            </w:pPr>
            <w:r w:rsidRPr="00212BBC">
              <w:rPr>
                <w:rFonts w:ascii="Times New Roman" w:hAnsi="Times New Roman"/>
              </w:rPr>
              <w:t>4.3.1.10.</w:t>
            </w:r>
            <w:r>
              <w:rPr>
                <w:rFonts w:ascii="Times New Roman" w:hAnsi="Times New Roman"/>
              </w:rPr>
              <w:t>4</w:t>
            </w:r>
          </w:p>
        </w:tc>
        <w:tc>
          <w:tcPr>
            <w:tcW w:w="5670" w:type="dxa"/>
            <w:gridSpan w:val="2"/>
          </w:tcPr>
          <w:p w14:paraId="44EC7F8F" w14:textId="367DFF72" w:rsidR="00D905BA" w:rsidRPr="00212BBC" w:rsidRDefault="00D905BA" w:rsidP="00FA317E">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D905BA" w:rsidRPr="00212BBC" w14:paraId="3AD965C8" w14:textId="77777777" w:rsidTr="004D2098">
        <w:trPr>
          <w:trHeight w:val="9"/>
        </w:trPr>
        <w:tc>
          <w:tcPr>
            <w:tcW w:w="421" w:type="dxa"/>
            <w:vMerge/>
          </w:tcPr>
          <w:p w14:paraId="3F37CB6D" w14:textId="77777777" w:rsidR="00D905BA" w:rsidRPr="00212BBC" w:rsidRDefault="00D905BA" w:rsidP="00FA317E">
            <w:pPr>
              <w:jc w:val="both"/>
              <w:rPr>
                <w:rFonts w:ascii="Times New Roman" w:hAnsi="Times New Roman"/>
              </w:rPr>
            </w:pPr>
          </w:p>
        </w:tc>
        <w:tc>
          <w:tcPr>
            <w:tcW w:w="850" w:type="dxa"/>
            <w:vMerge/>
          </w:tcPr>
          <w:p w14:paraId="5A83D961" w14:textId="77777777" w:rsidR="00D905BA" w:rsidRPr="00212BBC" w:rsidRDefault="00D905BA" w:rsidP="00FA317E">
            <w:pPr>
              <w:jc w:val="center"/>
              <w:rPr>
                <w:rFonts w:ascii="Times New Roman" w:hAnsi="Times New Roman"/>
              </w:rPr>
            </w:pPr>
          </w:p>
        </w:tc>
        <w:tc>
          <w:tcPr>
            <w:tcW w:w="854" w:type="dxa"/>
            <w:vMerge/>
          </w:tcPr>
          <w:p w14:paraId="0F3754B4" w14:textId="77777777" w:rsidR="00D905BA" w:rsidRPr="00212BBC" w:rsidRDefault="00D905BA" w:rsidP="00FA317E">
            <w:pPr>
              <w:jc w:val="both"/>
              <w:rPr>
                <w:rFonts w:ascii="Times New Roman" w:hAnsi="Times New Roman"/>
              </w:rPr>
            </w:pPr>
          </w:p>
        </w:tc>
        <w:tc>
          <w:tcPr>
            <w:tcW w:w="1131" w:type="dxa"/>
            <w:gridSpan w:val="3"/>
            <w:vMerge/>
          </w:tcPr>
          <w:p w14:paraId="58B93789" w14:textId="77777777" w:rsidR="00D905BA" w:rsidRPr="00212BBC" w:rsidRDefault="00D905BA" w:rsidP="00FA317E">
            <w:pPr>
              <w:jc w:val="both"/>
              <w:rPr>
                <w:rFonts w:ascii="Times New Roman" w:hAnsi="Times New Roman"/>
              </w:rPr>
            </w:pPr>
          </w:p>
        </w:tc>
        <w:tc>
          <w:tcPr>
            <w:tcW w:w="1417" w:type="dxa"/>
            <w:gridSpan w:val="2"/>
            <w:vMerge/>
          </w:tcPr>
          <w:p w14:paraId="54945ACF" w14:textId="77777777" w:rsidR="00D905BA" w:rsidRPr="00212BBC" w:rsidRDefault="00D905BA" w:rsidP="00FA317E">
            <w:pPr>
              <w:jc w:val="both"/>
              <w:rPr>
                <w:rFonts w:ascii="Times New Roman" w:hAnsi="Times New Roman"/>
              </w:rPr>
            </w:pPr>
          </w:p>
        </w:tc>
        <w:tc>
          <w:tcPr>
            <w:tcW w:w="1276" w:type="dxa"/>
          </w:tcPr>
          <w:p w14:paraId="5A6CA172" w14:textId="36E6AF6D" w:rsidR="00D905BA" w:rsidRPr="00212BBC" w:rsidRDefault="00D905BA" w:rsidP="00FA317E">
            <w:pPr>
              <w:jc w:val="both"/>
              <w:rPr>
                <w:rFonts w:ascii="Times New Roman" w:hAnsi="Times New Roman"/>
              </w:rPr>
            </w:pPr>
            <w:r w:rsidRPr="00212BBC">
              <w:rPr>
                <w:rFonts w:ascii="Times New Roman" w:hAnsi="Times New Roman"/>
              </w:rPr>
              <w:t>4.3.1.10.</w:t>
            </w:r>
            <w:r>
              <w:rPr>
                <w:rFonts w:ascii="Times New Roman" w:hAnsi="Times New Roman"/>
              </w:rPr>
              <w:t>4</w:t>
            </w:r>
            <w:r w:rsidRPr="00212BBC">
              <w:rPr>
                <w:rFonts w:ascii="Times New Roman" w:hAnsi="Times New Roman"/>
              </w:rPr>
              <w:t>.1</w:t>
            </w:r>
          </w:p>
        </w:tc>
        <w:tc>
          <w:tcPr>
            <w:tcW w:w="4394" w:type="dxa"/>
          </w:tcPr>
          <w:p w14:paraId="147A81FC" w14:textId="1489519B" w:rsidR="00D905BA" w:rsidRPr="00212BBC" w:rsidRDefault="00D905BA" w:rsidP="00FA317E">
            <w:pPr>
              <w:jc w:val="both"/>
              <w:rPr>
                <w:rFonts w:ascii="Times New Roman" w:hAnsi="Times New Roman"/>
              </w:rPr>
            </w:pPr>
            <w:r w:rsidRPr="00212BBC">
              <w:rPr>
                <w:rFonts w:ascii="Times New Roman" w:hAnsi="Times New Roman"/>
              </w:rPr>
              <w:t>Не предусмотрено</w:t>
            </w:r>
          </w:p>
        </w:tc>
      </w:tr>
      <w:tr w:rsidR="00D905BA" w:rsidRPr="00212BBC" w14:paraId="6902EDB7" w14:textId="77777777" w:rsidTr="004D2098">
        <w:trPr>
          <w:trHeight w:val="9"/>
        </w:trPr>
        <w:tc>
          <w:tcPr>
            <w:tcW w:w="421" w:type="dxa"/>
            <w:vMerge/>
          </w:tcPr>
          <w:p w14:paraId="6205101C" w14:textId="77777777" w:rsidR="00D905BA" w:rsidRPr="00212BBC" w:rsidRDefault="00D905BA" w:rsidP="00FA317E">
            <w:pPr>
              <w:jc w:val="both"/>
              <w:rPr>
                <w:rFonts w:ascii="Times New Roman" w:hAnsi="Times New Roman"/>
              </w:rPr>
            </w:pPr>
          </w:p>
        </w:tc>
        <w:tc>
          <w:tcPr>
            <w:tcW w:w="850" w:type="dxa"/>
            <w:vMerge/>
          </w:tcPr>
          <w:p w14:paraId="7747ECCB" w14:textId="77777777" w:rsidR="00D905BA" w:rsidRPr="00212BBC" w:rsidRDefault="00D905BA" w:rsidP="00FA317E">
            <w:pPr>
              <w:jc w:val="center"/>
              <w:rPr>
                <w:rFonts w:ascii="Times New Roman" w:hAnsi="Times New Roman"/>
              </w:rPr>
            </w:pPr>
          </w:p>
        </w:tc>
        <w:tc>
          <w:tcPr>
            <w:tcW w:w="854" w:type="dxa"/>
            <w:vMerge/>
          </w:tcPr>
          <w:p w14:paraId="1D541F42" w14:textId="77777777" w:rsidR="00D905BA" w:rsidRPr="00212BBC" w:rsidRDefault="00D905BA" w:rsidP="00FA317E">
            <w:pPr>
              <w:jc w:val="both"/>
              <w:rPr>
                <w:rFonts w:ascii="Times New Roman" w:hAnsi="Times New Roman"/>
              </w:rPr>
            </w:pPr>
          </w:p>
        </w:tc>
        <w:tc>
          <w:tcPr>
            <w:tcW w:w="1131" w:type="dxa"/>
            <w:gridSpan w:val="3"/>
            <w:vMerge w:val="restart"/>
          </w:tcPr>
          <w:p w14:paraId="3F3FF607" w14:textId="64D3E15F" w:rsidR="00D905BA" w:rsidRPr="00212BBC" w:rsidRDefault="00D905BA" w:rsidP="00FA317E">
            <w:pPr>
              <w:jc w:val="both"/>
              <w:rPr>
                <w:rFonts w:ascii="Times New Roman" w:hAnsi="Times New Roman"/>
              </w:rPr>
            </w:pPr>
            <w:r w:rsidRPr="00212BBC">
              <w:rPr>
                <w:rFonts w:ascii="Times New Roman" w:hAnsi="Times New Roman"/>
              </w:rPr>
              <w:t>4.3.1.11</w:t>
            </w:r>
          </w:p>
        </w:tc>
        <w:tc>
          <w:tcPr>
            <w:tcW w:w="7087" w:type="dxa"/>
            <w:gridSpan w:val="4"/>
          </w:tcPr>
          <w:p w14:paraId="13CE3639" w14:textId="77777777" w:rsidR="00D905BA" w:rsidRPr="00212BBC" w:rsidRDefault="00D905BA" w:rsidP="00FA317E">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D905BA" w:rsidRPr="00212BBC" w14:paraId="13F2CE58" w14:textId="77777777" w:rsidTr="004D2098">
        <w:trPr>
          <w:trHeight w:val="9"/>
        </w:trPr>
        <w:tc>
          <w:tcPr>
            <w:tcW w:w="421" w:type="dxa"/>
            <w:vMerge/>
          </w:tcPr>
          <w:p w14:paraId="30666A7C" w14:textId="77777777" w:rsidR="00D905BA" w:rsidRPr="00212BBC" w:rsidRDefault="00D905BA" w:rsidP="00FA317E">
            <w:pPr>
              <w:jc w:val="both"/>
              <w:rPr>
                <w:rFonts w:ascii="Times New Roman" w:hAnsi="Times New Roman"/>
              </w:rPr>
            </w:pPr>
          </w:p>
        </w:tc>
        <w:tc>
          <w:tcPr>
            <w:tcW w:w="850" w:type="dxa"/>
            <w:vMerge/>
          </w:tcPr>
          <w:p w14:paraId="640FEB31" w14:textId="77777777" w:rsidR="00D905BA" w:rsidRPr="00212BBC" w:rsidRDefault="00D905BA" w:rsidP="00FA317E">
            <w:pPr>
              <w:jc w:val="center"/>
              <w:rPr>
                <w:rFonts w:ascii="Times New Roman" w:hAnsi="Times New Roman"/>
              </w:rPr>
            </w:pPr>
          </w:p>
        </w:tc>
        <w:tc>
          <w:tcPr>
            <w:tcW w:w="854" w:type="dxa"/>
            <w:vMerge/>
          </w:tcPr>
          <w:p w14:paraId="51BE8FF7" w14:textId="77777777" w:rsidR="00D905BA" w:rsidRPr="00212BBC" w:rsidRDefault="00D905BA" w:rsidP="00FA317E">
            <w:pPr>
              <w:jc w:val="both"/>
              <w:rPr>
                <w:rFonts w:ascii="Times New Roman" w:hAnsi="Times New Roman"/>
              </w:rPr>
            </w:pPr>
          </w:p>
        </w:tc>
        <w:tc>
          <w:tcPr>
            <w:tcW w:w="1131" w:type="dxa"/>
            <w:gridSpan w:val="3"/>
            <w:vMerge/>
          </w:tcPr>
          <w:p w14:paraId="16A5D66B" w14:textId="77777777" w:rsidR="00D905BA" w:rsidRPr="00212BBC" w:rsidRDefault="00D905BA" w:rsidP="00FA317E">
            <w:pPr>
              <w:jc w:val="both"/>
              <w:rPr>
                <w:rFonts w:ascii="Times New Roman" w:hAnsi="Times New Roman"/>
              </w:rPr>
            </w:pPr>
          </w:p>
        </w:tc>
        <w:tc>
          <w:tcPr>
            <w:tcW w:w="1417" w:type="dxa"/>
            <w:gridSpan w:val="2"/>
          </w:tcPr>
          <w:p w14:paraId="731F789F" w14:textId="6DF15A6D" w:rsidR="00D905BA" w:rsidRPr="00212BBC" w:rsidRDefault="00D905BA" w:rsidP="00FA317E">
            <w:pPr>
              <w:jc w:val="both"/>
              <w:rPr>
                <w:rFonts w:ascii="Times New Roman" w:hAnsi="Times New Roman"/>
              </w:rPr>
            </w:pPr>
            <w:r w:rsidRPr="00212BBC">
              <w:rPr>
                <w:rFonts w:ascii="Times New Roman" w:hAnsi="Times New Roman"/>
              </w:rPr>
              <w:t>4.3.1.11.1</w:t>
            </w:r>
          </w:p>
        </w:tc>
        <w:tc>
          <w:tcPr>
            <w:tcW w:w="5670" w:type="dxa"/>
            <w:gridSpan w:val="2"/>
          </w:tcPr>
          <w:p w14:paraId="19635CFB" w14:textId="5BA41041" w:rsidR="00D905BA" w:rsidRPr="00212BBC" w:rsidRDefault="00D905BA" w:rsidP="00FA317E">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D905BA" w:rsidRPr="00212BBC" w14:paraId="25C79389" w14:textId="77777777" w:rsidTr="004D2098">
        <w:trPr>
          <w:trHeight w:val="9"/>
        </w:trPr>
        <w:tc>
          <w:tcPr>
            <w:tcW w:w="421" w:type="dxa"/>
            <w:vMerge/>
          </w:tcPr>
          <w:p w14:paraId="58D0A23B" w14:textId="77777777" w:rsidR="00D905BA" w:rsidRPr="00212BBC" w:rsidRDefault="00D905BA" w:rsidP="00FA317E">
            <w:pPr>
              <w:jc w:val="both"/>
              <w:rPr>
                <w:rFonts w:ascii="Times New Roman" w:hAnsi="Times New Roman"/>
              </w:rPr>
            </w:pPr>
          </w:p>
        </w:tc>
        <w:tc>
          <w:tcPr>
            <w:tcW w:w="850" w:type="dxa"/>
            <w:vMerge/>
          </w:tcPr>
          <w:p w14:paraId="56ECA054" w14:textId="77777777" w:rsidR="00D905BA" w:rsidRPr="00212BBC" w:rsidRDefault="00D905BA" w:rsidP="00FA317E">
            <w:pPr>
              <w:jc w:val="center"/>
              <w:rPr>
                <w:rFonts w:ascii="Times New Roman" w:hAnsi="Times New Roman"/>
              </w:rPr>
            </w:pPr>
          </w:p>
        </w:tc>
        <w:tc>
          <w:tcPr>
            <w:tcW w:w="854" w:type="dxa"/>
            <w:vMerge/>
          </w:tcPr>
          <w:p w14:paraId="4ECF89C3" w14:textId="77777777" w:rsidR="00D905BA" w:rsidRPr="00212BBC" w:rsidRDefault="00D905BA" w:rsidP="00FA317E">
            <w:pPr>
              <w:jc w:val="both"/>
              <w:rPr>
                <w:rFonts w:ascii="Times New Roman" w:hAnsi="Times New Roman"/>
              </w:rPr>
            </w:pPr>
          </w:p>
        </w:tc>
        <w:tc>
          <w:tcPr>
            <w:tcW w:w="1131" w:type="dxa"/>
            <w:gridSpan w:val="3"/>
          </w:tcPr>
          <w:p w14:paraId="0AE4D01D" w14:textId="7F585804" w:rsidR="00D905BA" w:rsidRPr="00212BBC" w:rsidRDefault="00D905BA" w:rsidP="00FA317E">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905BA" w:rsidRPr="00212BBC" w:rsidRDefault="00D905BA" w:rsidP="00FA317E">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905BA" w:rsidRPr="00212BBC" w14:paraId="341D6EBF" w14:textId="77777777" w:rsidTr="004D2098">
        <w:trPr>
          <w:trHeight w:val="9"/>
        </w:trPr>
        <w:tc>
          <w:tcPr>
            <w:tcW w:w="421" w:type="dxa"/>
            <w:vMerge/>
          </w:tcPr>
          <w:p w14:paraId="289C5BA1" w14:textId="77777777" w:rsidR="00D905BA" w:rsidRPr="00212BBC" w:rsidRDefault="00D905BA" w:rsidP="00FA317E">
            <w:pPr>
              <w:jc w:val="both"/>
              <w:rPr>
                <w:rFonts w:ascii="Times New Roman" w:hAnsi="Times New Roman"/>
              </w:rPr>
            </w:pPr>
          </w:p>
        </w:tc>
        <w:tc>
          <w:tcPr>
            <w:tcW w:w="850" w:type="dxa"/>
            <w:vMerge/>
          </w:tcPr>
          <w:p w14:paraId="117401EA" w14:textId="77777777" w:rsidR="00D905BA" w:rsidRPr="00212BBC" w:rsidRDefault="00D905BA" w:rsidP="00FA317E">
            <w:pPr>
              <w:jc w:val="center"/>
              <w:rPr>
                <w:rFonts w:ascii="Times New Roman" w:hAnsi="Times New Roman"/>
              </w:rPr>
            </w:pPr>
          </w:p>
        </w:tc>
        <w:tc>
          <w:tcPr>
            <w:tcW w:w="854" w:type="dxa"/>
            <w:vMerge/>
          </w:tcPr>
          <w:p w14:paraId="2A7A19FE" w14:textId="77777777" w:rsidR="00D905BA" w:rsidRPr="00212BBC" w:rsidRDefault="00D905BA" w:rsidP="00FA317E">
            <w:pPr>
              <w:jc w:val="both"/>
              <w:rPr>
                <w:rFonts w:ascii="Times New Roman" w:hAnsi="Times New Roman"/>
              </w:rPr>
            </w:pPr>
          </w:p>
        </w:tc>
        <w:tc>
          <w:tcPr>
            <w:tcW w:w="1131" w:type="dxa"/>
            <w:gridSpan w:val="3"/>
          </w:tcPr>
          <w:p w14:paraId="2943F0A7" w14:textId="77777777" w:rsidR="00D905BA" w:rsidRPr="00212BBC" w:rsidRDefault="00D905BA" w:rsidP="00FA317E">
            <w:pPr>
              <w:jc w:val="both"/>
              <w:rPr>
                <w:rFonts w:ascii="Times New Roman" w:hAnsi="Times New Roman"/>
              </w:rPr>
            </w:pPr>
          </w:p>
        </w:tc>
        <w:tc>
          <w:tcPr>
            <w:tcW w:w="1417" w:type="dxa"/>
            <w:gridSpan w:val="2"/>
          </w:tcPr>
          <w:p w14:paraId="171A6EAF" w14:textId="707B5FAE" w:rsidR="00D905BA" w:rsidRPr="00212BBC" w:rsidRDefault="00D905BA" w:rsidP="00FA317E">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905BA" w:rsidRPr="00212BBC" w:rsidRDefault="00D905BA" w:rsidP="00FA317E">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905BA" w:rsidRPr="00212BBC" w:rsidRDefault="00D905BA" w:rsidP="00FA317E">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905BA" w:rsidRPr="00212BBC" w14:paraId="73236703" w14:textId="77777777" w:rsidTr="004D2098">
        <w:trPr>
          <w:trHeight w:val="9"/>
        </w:trPr>
        <w:tc>
          <w:tcPr>
            <w:tcW w:w="421" w:type="dxa"/>
            <w:vMerge/>
          </w:tcPr>
          <w:p w14:paraId="4DD6AC86" w14:textId="77777777" w:rsidR="00D905BA" w:rsidRPr="00212BBC" w:rsidRDefault="00D905BA" w:rsidP="00FA317E">
            <w:pPr>
              <w:jc w:val="both"/>
              <w:rPr>
                <w:rFonts w:ascii="Times New Roman" w:hAnsi="Times New Roman"/>
              </w:rPr>
            </w:pPr>
          </w:p>
        </w:tc>
        <w:tc>
          <w:tcPr>
            <w:tcW w:w="850" w:type="dxa"/>
            <w:vMerge/>
          </w:tcPr>
          <w:p w14:paraId="3FA56845" w14:textId="77777777" w:rsidR="00D905BA" w:rsidRPr="00212BBC" w:rsidRDefault="00D905BA" w:rsidP="00FA317E">
            <w:pPr>
              <w:jc w:val="center"/>
              <w:rPr>
                <w:rFonts w:ascii="Times New Roman" w:hAnsi="Times New Roman"/>
              </w:rPr>
            </w:pPr>
          </w:p>
        </w:tc>
        <w:tc>
          <w:tcPr>
            <w:tcW w:w="854" w:type="dxa"/>
            <w:vMerge/>
          </w:tcPr>
          <w:p w14:paraId="479E05DE" w14:textId="77777777" w:rsidR="00D905BA" w:rsidRPr="00212BBC" w:rsidRDefault="00D905BA" w:rsidP="00FA317E">
            <w:pPr>
              <w:jc w:val="both"/>
              <w:rPr>
                <w:rFonts w:ascii="Times New Roman" w:hAnsi="Times New Roman"/>
              </w:rPr>
            </w:pPr>
          </w:p>
        </w:tc>
        <w:tc>
          <w:tcPr>
            <w:tcW w:w="1131" w:type="dxa"/>
            <w:gridSpan w:val="3"/>
          </w:tcPr>
          <w:p w14:paraId="1453F795" w14:textId="0C78B058" w:rsidR="00D905BA" w:rsidRPr="00212BBC" w:rsidRDefault="00D905BA" w:rsidP="00FA317E">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905BA" w:rsidRPr="00212BBC" w:rsidRDefault="00D905BA" w:rsidP="00FA317E">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905BA" w:rsidRPr="00212BBC" w14:paraId="34FE2052" w14:textId="77777777" w:rsidTr="004D2098">
        <w:trPr>
          <w:trHeight w:val="9"/>
        </w:trPr>
        <w:tc>
          <w:tcPr>
            <w:tcW w:w="421" w:type="dxa"/>
            <w:vMerge/>
          </w:tcPr>
          <w:p w14:paraId="4578C1C7" w14:textId="77777777" w:rsidR="00D905BA" w:rsidRPr="00212BBC" w:rsidRDefault="00D905BA" w:rsidP="00FA317E">
            <w:pPr>
              <w:jc w:val="both"/>
              <w:rPr>
                <w:rFonts w:ascii="Times New Roman" w:hAnsi="Times New Roman"/>
              </w:rPr>
            </w:pPr>
          </w:p>
        </w:tc>
        <w:tc>
          <w:tcPr>
            <w:tcW w:w="850" w:type="dxa"/>
            <w:vMerge/>
          </w:tcPr>
          <w:p w14:paraId="44AED2A6" w14:textId="77777777" w:rsidR="00D905BA" w:rsidRPr="00212BBC" w:rsidRDefault="00D905BA" w:rsidP="00FA317E">
            <w:pPr>
              <w:jc w:val="center"/>
              <w:rPr>
                <w:rFonts w:ascii="Times New Roman" w:hAnsi="Times New Roman"/>
              </w:rPr>
            </w:pPr>
          </w:p>
        </w:tc>
        <w:tc>
          <w:tcPr>
            <w:tcW w:w="854" w:type="dxa"/>
            <w:vMerge/>
          </w:tcPr>
          <w:p w14:paraId="01D3FE9A" w14:textId="77777777" w:rsidR="00D905BA" w:rsidRPr="00212BBC" w:rsidRDefault="00D905BA" w:rsidP="00FA317E">
            <w:pPr>
              <w:jc w:val="both"/>
              <w:rPr>
                <w:rFonts w:ascii="Times New Roman" w:hAnsi="Times New Roman"/>
              </w:rPr>
            </w:pPr>
          </w:p>
        </w:tc>
        <w:tc>
          <w:tcPr>
            <w:tcW w:w="1131" w:type="dxa"/>
            <w:gridSpan w:val="3"/>
            <w:vMerge w:val="restart"/>
          </w:tcPr>
          <w:p w14:paraId="3CDB1AAF" w14:textId="7661F42C" w:rsidR="00D905BA" w:rsidRPr="00212BBC" w:rsidRDefault="00D905BA" w:rsidP="00FA317E">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905BA" w:rsidRPr="00212BBC" w:rsidRDefault="00D905BA" w:rsidP="00FA317E">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905BA" w:rsidRPr="00212BBC" w14:paraId="41327E5C" w14:textId="77777777" w:rsidTr="004D2098">
        <w:trPr>
          <w:trHeight w:val="9"/>
        </w:trPr>
        <w:tc>
          <w:tcPr>
            <w:tcW w:w="421" w:type="dxa"/>
            <w:vMerge/>
          </w:tcPr>
          <w:p w14:paraId="37CAA6FB" w14:textId="77777777" w:rsidR="00D905BA" w:rsidRPr="00212BBC" w:rsidRDefault="00D905BA" w:rsidP="00FA317E">
            <w:pPr>
              <w:jc w:val="both"/>
              <w:rPr>
                <w:rFonts w:ascii="Times New Roman" w:hAnsi="Times New Roman"/>
              </w:rPr>
            </w:pPr>
          </w:p>
        </w:tc>
        <w:tc>
          <w:tcPr>
            <w:tcW w:w="850" w:type="dxa"/>
            <w:vMerge/>
          </w:tcPr>
          <w:p w14:paraId="7474C1F3" w14:textId="77777777" w:rsidR="00D905BA" w:rsidRPr="00212BBC" w:rsidRDefault="00D905BA" w:rsidP="00FA317E">
            <w:pPr>
              <w:jc w:val="center"/>
              <w:rPr>
                <w:rFonts w:ascii="Times New Roman" w:hAnsi="Times New Roman"/>
              </w:rPr>
            </w:pPr>
          </w:p>
        </w:tc>
        <w:tc>
          <w:tcPr>
            <w:tcW w:w="854" w:type="dxa"/>
            <w:vMerge/>
          </w:tcPr>
          <w:p w14:paraId="3E416E28" w14:textId="77777777" w:rsidR="00D905BA" w:rsidRPr="00212BBC" w:rsidRDefault="00D905BA" w:rsidP="00FA317E">
            <w:pPr>
              <w:jc w:val="both"/>
              <w:rPr>
                <w:rFonts w:ascii="Times New Roman" w:hAnsi="Times New Roman"/>
              </w:rPr>
            </w:pPr>
          </w:p>
        </w:tc>
        <w:tc>
          <w:tcPr>
            <w:tcW w:w="1131" w:type="dxa"/>
            <w:gridSpan w:val="3"/>
            <w:vMerge/>
          </w:tcPr>
          <w:p w14:paraId="6F2BB724" w14:textId="77777777" w:rsidR="00D905BA" w:rsidRPr="00212BBC" w:rsidRDefault="00D905BA" w:rsidP="00FA317E">
            <w:pPr>
              <w:jc w:val="both"/>
              <w:rPr>
                <w:rFonts w:ascii="Times New Roman" w:hAnsi="Times New Roman"/>
              </w:rPr>
            </w:pPr>
          </w:p>
        </w:tc>
        <w:tc>
          <w:tcPr>
            <w:tcW w:w="1417" w:type="dxa"/>
            <w:gridSpan w:val="2"/>
          </w:tcPr>
          <w:p w14:paraId="4486FF20" w14:textId="333C7AB4" w:rsidR="00D905BA" w:rsidRPr="00212BBC" w:rsidRDefault="00D905BA" w:rsidP="00FA317E">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905BA" w:rsidRPr="00212BBC" w:rsidRDefault="00D905BA" w:rsidP="00FA317E">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w:t>
            </w:r>
            <w:r w:rsidRPr="00212BBC">
              <w:rPr>
                <w:b/>
                <w:sz w:val="22"/>
                <w:szCs w:val="22"/>
              </w:rPr>
              <w:lastRenderedPageBreak/>
              <w:t>составе заявки на участие в процедуре закупке от такого Участника, документы, указанные в п.п.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905BA" w:rsidRPr="00212BBC" w14:paraId="0FE610F1" w14:textId="77777777" w:rsidTr="00CE13BE">
        <w:trPr>
          <w:trHeight w:val="9"/>
        </w:trPr>
        <w:tc>
          <w:tcPr>
            <w:tcW w:w="421" w:type="dxa"/>
            <w:vMerge/>
          </w:tcPr>
          <w:p w14:paraId="33498E1D" w14:textId="77777777" w:rsidR="00D905BA" w:rsidRPr="00212BBC" w:rsidRDefault="00D905BA" w:rsidP="00FA317E">
            <w:pPr>
              <w:jc w:val="both"/>
              <w:rPr>
                <w:rFonts w:ascii="Times New Roman" w:hAnsi="Times New Roman"/>
              </w:rPr>
            </w:pPr>
          </w:p>
        </w:tc>
        <w:tc>
          <w:tcPr>
            <w:tcW w:w="850" w:type="dxa"/>
            <w:vMerge/>
          </w:tcPr>
          <w:p w14:paraId="27DDCC92" w14:textId="77777777" w:rsidR="00D905BA" w:rsidRPr="00212BBC" w:rsidRDefault="00D905BA" w:rsidP="00FA317E">
            <w:pPr>
              <w:jc w:val="center"/>
              <w:rPr>
                <w:rFonts w:ascii="Times New Roman" w:hAnsi="Times New Roman"/>
              </w:rPr>
            </w:pPr>
          </w:p>
        </w:tc>
        <w:tc>
          <w:tcPr>
            <w:tcW w:w="854" w:type="dxa"/>
            <w:vMerge/>
          </w:tcPr>
          <w:p w14:paraId="02FDD54F" w14:textId="77777777" w:rsidR="00D905BA" w:rsidRPr="00212BBC" w:rsidRDefault="00D905BA" w:rsidP="00FA317E">
            <w:pPr>
              <w:jc w:val="both"/>
              <w:rPr>
                <w:rFonts w:ascii="Times New Roman" w:hAnsi="Times New Roman"/>
              </w:rPr>
            </w:pPr>
          </w:p>
        </w:tc>
        <w:tc>
          <w:tcPr>
            <w:tcW w:w="1131" w:type="dxa"/>
            <w:gridSpan w:val="3"/>
            <w:vMerge w:val="restart"/>
          </w:tcPr>
          <w:p w14:paraId="5EECEA20" w14:textId="58E84E19" w:rsidR="00D905BA" w:rsidRPr="00212BBC" w:rsidRDefault="00D905BA" w:rsidP="00FA317E">
            <w:pPr>
              <w:jc w:val="both"/>
              <w:rPr>
                <w:rFonts w:ascii="Times New Roman" w:hAnsi="Times New Roman"/>
              </w:rPr>
            </w:pPr>
            <w:r>
              <w:rPr>
                <w:rFonts w:ascii="Times New Roman" w:hAnsi="Times New Roman"/>
              </w:rPr>
              <w:t>4.3.1.15</w:t>
            </w:r>
          </w:p>
        </w:tc>
        <w:tc>
          <w:tcPr>
            <w:tcW w:w="7087" w:type="dxa"/>
            <w:gridSpan w:val="4"/>
          </w:tcPr>
          <w:p w14:paraId="1732B8BE" w14:textId="108612C2" w:rsidR="00D905BA" w:rsidRPr="00744DC8" w:rsidRDefault="00D905BA" w:rsidP="00FA317E">
            <w:pPr>
              <w:pStyle w:val="31"/>
              <w:numPr>
                <w:ilvl w:val="0"/>
                <w:numId w:val="0"/>
              </w:numPr>
              <w:spacing w:after="0" w:line="240" w:lineRule="auto"/>
              <w:ind w:left="34"/>
              <w:rPr>
                <w:bCs/>
                <w:sz w:val="22"/>
                <w:szCs w:val="22"/>
              </w:rPr>
            </w:pPr>
            <w:r w:rsidRPr="00744DC8">
              <w:rPr>
                <w:bCs/>
                <w:sz w:val="22"/>
                <w:szCs w:val="22"/>
              </w:rPr>
              <w:t>Информация об основных условиях выполнения договора</w:t>
            </w:r>
          </w:p>
        </w:tc>
      </w:tr>
      <w:tr w:rsidR="00D905BA" w:rsidRPr="00212BBC" w14:paraId="147F208C" w14:textId="77777777" w:rsidTr="004D2098">
        <w:trPr>
          <w:trHeight w:val="9"/>
        </w:trPr>
        <w:tc>
          <w:tcPr>
            <w:tcW w:w="421" w:type="dxa"/>
            <w:vMerge/>
          </w:tcPr>
          <w:p w14:paraId="6A96A124" w14:textId="77777777" w:rsidR="00D905BA" w:rsidRPr="00212BBC" w:rsidRDefault="00D905BA" w:rsidP="00FA317E">
            <w:pPr>
              <w:jc w:val="both"/>
              <w:rPr>
                <w:rFonts w:ascii="Times New Roman" w:hAnsi="Times New Roman"/>
              </w:rPr>
            </w:pPr>
          </w:p>
        </w:tc>
        <w:tc>
          <w:tcPr>
            <w:tcW w:w="850" w:type="dxa"/>
            <w:vMerge/>
          </w:tcPr>
          <w:p w14:paraId="2FB0D8C4" w14:textId="77777777" w:rsidR="00D905BA" w:rsidRPr="00212BBC" w:rsidRDefault="00D905BA" w:rsidP="00FA317E">
            <w:pPr>
              <w:jc w:val="center"/>
              <w:rPr>
                <w:rFonts w:ascii="Times New Roman" w:hAnsi="Times New Roman"/>
              </w:rPr>
            </w:pPr>
          </w:p>
        </w:tc>
        <w:tc>
          <w:tcPr>
            <w:tcW w:w="854" w:type="dxa"/>
            <w:vMerge/>
          </w:tcPr>
          <w:p w14:paraId="2E78A641" w14:textId="77777777" w:rsidR="00D905BA" w:rsidRPr="00212BBC" w:rsidRDefault="00D905BA" w:rsidP="00FA317E">
            <w:pPr>
              <w:jc w:val="both"/>
              <w:rPr>
                <w:rFonts w:ascii="Times New Roman" w:hAnsi="Times New Roman"/>
              </w:rPr>
            </w:pPr>
          </w:p>
        </w:tc>
        <w:tc>
          <w:tcPr>
            <w:tcW w:w="1131" w:type="dxa"/>
            <w:gridSpan w:val="3"/>
            <w:vMerge/>
          </w:tcPr>
          <w:p w14:paraId="658ED74A" w14:textId="77777777" w:rsidR="00D905BA" w:rsidRDefault="00D905BA" w:rsidP="00FA317E">
            <w:pPr>
              <w:jc w:val="both"/>
              <w:rPr>
                <w:rFonts w:ascii="Times New Roman" w:hAnsi="Times New Roman"/>
              </w:rPr>
            </w:pPr>
          </w:p>
        </w:tc>
        <w:tc>
          <w:tcPr>
            <w:tcW w:w="1417" w:type="dxa"/>
            <w:gridSpan w:val="2"/>
          </w:tcPr>
          <w:p w14:paraId="33E61D42" w14:textId="27A1567E" w:rsidR="00D905BA" w:rsidRPr="00212BBC" w:rsidRDefault="00D905BA" w:rsidP="00FA317E">
            <w:pPr>
              <w:pStyle w:val="31"/>
              <w:numPr>
                <w:ilvl w:val="0"/>
                <w:numId w:val="0"/>
              </w:numPr>
              <w:spacing w:after="0" w:line="240" w:lineRule="auto"/>
              <w:ind w:left="34"/>
              <w:rPr>
                <w:rFonts w:eastAsia="Calibri"/>
                <w:sz w:val="22"/>
                <w:szCs w:val="22"/>
              </w:rPr>
            </w:pPr>
            <w:r>
              <w:rPr>
                <w:rFonts w:eastAsia="Calibri"/>
                <w:sz w:val="22"/>
                <w:szCs w:val="22"/>
              </w:rPr>
              <w:t>4.3.1.15.1.</w:t>
            </w:r>
          </w:p>
        </w:tc>
        <w:tc>
          <w:tcPr>
            <w:tcW w:w="5670" w:type="dxa"/>
            <w:gridSpan w:val="2"/>
          </w:tcPr>
          <w:p w14:paraId="1DFD2B9E" w14:textId="6BB1AF1E" w:rsidR="00D905BA" w:rsidRPr="00744DC8" w:rsidRDefault="00D905BA" w:rsidP="00FA317E">
            <w:pPr>
              <w:pStyle w:val="31"/>
              <w:numPr>
                <w:ilvl w:val="0"/>
                <w:numId w:val="0"/>
              </w:numPr>
              <w:spacing w:after="0" w:line="240" w:lineRule="auto"/>
              <w:ind w:left="34"/>
              <w:rPr>
                <w:bCs/>
                <w:sz w:val="22"/>
                <w:szCs w:val="22"/>
              </w:rPr>
            </w:pPr>
            <w:r w:rsidRPr="00744DC8">
              <w:rPr>
                <w:bCs/>
                <w:sz w:val="22"/>
                <w:szCs w:val="22"/>
              </w:rPr>
              <w:t xml:space="preserve">Предоставляется в виде справки по форме Приложения № </w:t>
            </w:r>
            <w:r>
              <w:rPr>
                <w:bCs/>
                <w:sz w:val="22"/>
                <w:szCs w:val="22"/>
              </w:rPr>
              <w:t>9</w:t>
            </w:r>
            <w:r w:rsidRPr="00744DC8">
              <w:rPr>
                <w:bCs/>
                <w:sz w:val="22"/>
                <w:szCs w:val="22"/>
              </w:rPr>
              <w:t xml:space="preserve"> к Закупочной документации</w:t>
            </w:r>
          </w:p>
        </w:tc>
      </w:tr>
      <w:tr w:rsidR="00D905BA" w:rsidRPr="00212BBC" w14:paraId="1A97DD4F" w14:textId="77777777" w:rsidTr="004D2098">
        <w:trPr>
          <w:trHeight w:val="9"/>
        </w:trPr>
        <w:tc>
          <w:tcPr>
            <w:tcW w:w="421" w:type="dxa"/>
            <w:vMerge/>
          </w:tcPr>
          <w:p w14:paraId="6398993E" w14:textId="77777777" w:rsidR="00D905BA" w:rsidRPr="00212BBC" w:rsidRDefault="00D905BA" w:rsidP="00D905BA">
            <w:pPr>
              <w:jc w:val="both"/>
              <w:rPr>
                <w:rFonts w:ascii="Times New Roman" w:hAnsi="Times New Roman"/>
              </w:rPr>
            </w:pPr>
          </w:p>
        </w:tc>
        <w:tc>
          <w:tcPr>
            <w:tcW w:w="850" w:type="dxa"/>
            <w:vMerge/>
          </w:tcPr>
          <w:p w14:paraId="703BC62C" w14:textId="77777777" w:rsidR="00D905BA" w:rsidRPr="00212BBC" w:rsidRDefault="00D905BA" w:rsidP="00D905BA">
            <w:pPr>
              <w:jc w:val="center"/>
              <w:rPr>
                <w:rFonts w:ascii="Times New Roman" w:hAnsi="Times New Roman"/>
              </w:rPr>
            </w:pPr>
          </w:p>
        </w:tc>
        <w:tc>
          <w:tcPr>
            <w:tcW w:w="854" w:type="dxa"/>
            <w:vMerge/>
          </w:tcPr>
          <w:p w14:paraId="402E8058" w14:textId="77777777" w:rsidR="00D905BA" w:rsidRPr="00212BBC" w:rsidRDefault="00D905BA" w:rsidP="00D905BA">
            <w:pPr>
              <w:jc w:val="both"/>
              <w:rPr>
                <w:rFonts w:ascii="Times New Roman" w:hAnsi="Times New Roman"/>
              </w:rPr>
            </w:pPr>
          </w:p>
        </w:tc>
        <w:tc>
          <w:tcPr>
            <w:tcW w:w="1131" w:type="dxa"/>
            <w:gridSpan w:val="3"/>
            <w:vMerge/>
          </w:tcPr>
          <w:p w14:paraId="52FE7B45" w14:textId="77777777" w:rsidR="00D905BA" w:rsidRDefault="00D905BA" w:rsidP="00D905BA">
            <w:pPr>
              <w:jc w:val="both"/>
              <w:rPr>
                <w:rFonts w:ascii="Times New Roman" w:hAnsi="Times New Roman"/>
              </w:rPr>
            </w:pPr>
          </w:p>
        </w:tc>
        <w:tc>
          <w:tcPr>
            <w:tcW w:w="1417" w:type="dxa"/>
            <w:gridSpan w:val="2"/>
          </w:tcPr>
          <w:p w14:paraId="07CBF4F7" w14:textId="743D2A27" w:rsidR="00D905BA" w:rsidRPr="00D905BA" w:rsidRDefault="00D905BA" w:rsidP="00D905BA">
            <w:pPr>
              <w:pStyle w:val="31"/>
              <w:numPr>
                <w:ilvl w:val="0"/>
                <w:numId w:val="0"/>
              </w:numPr>
              <w:spacing w:after="0" w:line="240" w:lineRule="auto"/>
              <w:ind w:left="34"/>
              <w:rPr>
                <w:rFonts w:eastAsia="Calibri"/>
                <w:sz w:val="22"/>
                <w:szCs w:val="22"/>
              </w:rPr>
            </w:pPr>
            <w:r w:rsidRPr="00D905BA">
              <w:rPr>
                <w:rFonts w:eastAsia="Calibri"/>
                <w:sz w:val="22"/>
                <w:szCs w:val="22"/>
              </w:rPr>
              <w:t>4.3.1.15.1.1</w:t>
            </w:r>
          </w:p>
        </w:tc>
        <w:tc>
          <w:tcPr>
            <w:tcW w:w="5670" w:type="dxa"/>
            <w:gridSpan w:val="2"/>
          </w:tcPr>
          <w:p w14:paraId="3681549D" w14:textId="69871BB7" w:rsidR="00D905BA" w:rsidRPr="00D905BA" w:rsidRDefault="00D905BA" w:rsidP="00D905BA">
            <w:pPr>
              <w:pStyle w:val="31"/>
              <w:numPr>
                <w:ilvl w:val="0"/>
                <w:numId w:val="0"/>
              </w:numPr>
              <w:spacing w:after="0" w:line="240" w:lineRule="auto"/>
              <w:ind w:left="34"/>
              <w:rPr>
                <w:bCs/>
                <w:sz w:val="22"/>
                <w:szCs w:val="22"/>
              </w:rPr>
            </w:pPr>
            <w:r w:rsidRPr="00D905BA">
              <w:rPr>
                <w:bCs/>
                <w:i/>
                <w:iCs/>
                <w:sz w:val="22"/>
                <w:szCs w:val="22"/>
              </w:rPr>
              <w:t>при наличии в предложении участника неприемлемых условий для заказчика, существенно искажающих смысл договора или приводящих к появлению существенных рисков, заказчик оставляет за собой право отклонить заявку участника.</w:t>
            </w:r>
          </w:p>
        </w:tc>
      </w:tr>
      <w:tr w:rsidR="00D905BA" w:rsidRPr="00212BBC" w14:paraId="79C46761" w14:textId="77777777" w:rsidTr="00820EA8">
        <w:trPr>
          <w:trHeight w:val="18"/>
        </w:trPr>
        <w:tc>
          <w:tcPr>
            <w:tcW w:w="421" w:type="dxa"/>
            <w:vMerge/>
          </w:tcPr>
          <w:p w14:paraId="64E2D28B" w14:textId="0C4B316D" w:rsidR="00D905BA" w:rsidRPr="00212BBC" w:rsidRDefault="00D905BA" w:rsidP="00D905BA">
            <w:pPr>
              <w:jc w:val="both"/>
              <w:rPr>
                <w:rFonts w:ascii="Times New Roman" w:hAnsi="Times New Roman"/>
              </w:rPr>
            </w:pPr>
          </w:p>
        </w:tc>
        <w:tc>
          <w:tcPr>
            <w:tcW w:w="850" w:type="dxa"/>
            <w:vMerge/>
          </w:tcPr>
          <w:p w14:paraId="6CB410C2" w14:textId="77777777" w:rsidR="00D905BA" w:rsidRPr="00212BBC" w:rsidRDefault="00D905BA" w:rsidP="00D905BA">
            <w:pPr>
              <w:jc w:val="center"/>
              <w:rPr>
                <w:rFonts w:ascii="Times New Roman" w:hAnsi="Times New Roman"/>
              </w:rPr>
            </w:pPr>
          </w:p>
        </w:tc>
        <w:tc>
          <w:tcPr>
            <w:tcW w:w="854" w:type="dxa"/>
          </w:tcPr>
          <w:p w14:paraId="52F3E2C1" w14:textId="77777777" w:rsidR="00D905BA" w:rsidRPr="00212BBC" w:rsidRDefault="00D905BA" w:rsidP="00D905BA">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905BA" w:rsidRPr="00212BBC" w:rsidRDefault="00D905BA" w:rsidP="00D905BA">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905BA" w:rsidRPr="00212BBC" w14:paraId="69CC6D4D" w14:textId="77777777" w:rsidTr="00820EA8">
        <w:trPr>
          <w:trHeight w:val="121"/>
        </w:trPr>
        <w:tc>
          <w:tcPr>
            <w:tcW w:w="421" w:type="dxa"/>
            <w:vMerge/>
          </w:tcPr>
          <w:p w14:paraId="7EBEE959" w14:textId="77777777" w:rsidR="00D905BA" w:rsidRPr="00212BBC" w:rsidRDefault="00D905BA" w:rsidP="00D905BA">
            <w:pPr>
              <w:jc w:val="both"/>
              <w:rPr>
                <w:rFonts w:ascii="Times New Roman" w:hAnsi="Times New Roman"/>
              </w:rPr>
            </w:pPr>
          </w:p>
        </w:tc>
        <w:tc>
          <w:tcPr>
            <w:tcW w:w="850" w:type="dxa"/>
            <w:vMerge w:val="restart"/>
          </w:tcPr>
          <w:p w14:paraId="7D0AF7EF" w14:textId="77777777" w:rsidR="00D905BA" w:rsidRPr="00212BBC" w:rsidRDefault="00D905BA" w:rsidP="00D905BA">
            <w:pPr>
              <w:jc w:val="center"/>
              <w:rPr>
                <w:rFonts w:ascii="Times New Roman" w:hAnsi="Times New Roman"/>
              </w:rPr>
            </w:pPr>
            <w:r w:rsidRPr="00212BBC">
              <w:rPr>
                <w:rFonts w:ascii="Times New Roman" w:hAnsi="Times New Roman"/>
              </w:rPr>
              <w:t>4.4</w:t>
            </w:r>
          </w:p>
          <w:p w14:paraId="28D68EBA" w14:textId="77777777" w:rsidR="00D905BA" w:rsidRPr="00212BBC" w:rsidRDefault="00D905BA" w:rsidP="00D905BA">
            <w:pPr>
              <w:jc w:val="center"/>
              <w:rPr>
                <w:rFonts w:ascii="Times New Roman" w:hAnsi="Times New Roman"/>
              </w:rPr>
            </w:pPr>
          </w:p>
        </w:tc>
        <w:tc>
          <w:tcPr>
            <w:tcW w:w="9072" w:type="dxa"/>
            <w:gridSpan w:val="8"/>
          </w:tcPr>
          <w:p w14:paraId="23CC3E5F" w14:textId="77777777" w:rsidR="00D905BA" w:rsidRDefault="00D905BA" w:rsidP="00D905BA">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w:t>
            </w:r>
            <w:r w:rsidRPr="00212BBC">
              <w:rPr>
                <w:rFonts w:ascii="Times New Roman" w:hAnsi="Times New Roman"/>
              </w:rPr>
              <w:t>:</w:t>
            </w:r>
          </w:p>
          <w:p w14:paraId="4A2E35A2" w14:textId="59E13D0F" w:rsidR="00D905BA" w:rsidRPr="00D905BA" w:rsidRDefault="00D905BA" w:rsidP="00D905BA">
            <w:pPr>
              <w:jc w:val="both"/>
              <w:outlineLvl w:val="1"/>
              <w:rPr>
                <w:rFonts w:ascii="Times New Roman" w:hAnsi="Times New Roman"/>
                <w:b/>
                <w:bCs/>
                <w:i/>
                <w:iCs/>
              </w:rPr>
            </w:pPr>
            <w:r w:rsidRPr="00D905BA">
              <w:rPr>
                <w:rFonts w:ascii="Times New Roman" w:hAnsi="Times New Roman"/>
                <w:b/>
                <w:bCs/>
                <w:i/>
                <w:iCs/>
              </w:rPr>
              <w:t>*В случае несоответствия участника данным требованиям, заказчик оставляет за собой право отклонить заявку участника.</w:t>
            </w:r>
          </w:p>
        </w:tc>
      </w:tr>
      <w:tr w:rsidR="00D905BA" w:rsidRPr="00212BBC" w14:paraId="1488E45F" w14:textId="77777777" w:rsidTr="00820EA8">
        <w:trPr>
          <w:trHeight w:val="19"/>
        </w:trPr>
        <w:tc>
          <w:tcPr>
            <w:tcW w:w="421" w:type="dxa"/>
            <w:vMerge/>
          </w:tcPr>
          <w:p w14:paraId="628A20ED" w14:textId="77777777" w:rsidR="00D905BA" w:rsidRPr="00212BBC" w:rsidRDefault="00D905BA" w:rsidP="00D905BA">
            <w:pPr>
              <w:jc w:val="both"/>
              <w:rPr>
                <w:rFonts w:ascii="Times New Roman" w:hAnsi="Times New Roman"/>
              </w:rPr>
            </w:pPr>
          </w:p>
        </w:tc>
        <w:tc>
          <w:tcPr>
            <w:tcW w:w="850" w:type="dxa"/>
            <w:vMerge/>
          </w:tcPr>
          <w:p w14:paraId="681E0AE6" w14:textId="77777777" w:rsidR="00D905BA" w:rsidRPr="00212BBC" w:rsidRDefault="00D905BA" w:rsidP="00D905BA">
            <w:pPr>
              <w:jc w:val="both"/>
              <w:rPr>
                <w:rFonts w:ascii="Times New Roman" w:hAnsi="Times New Roman"/>
              </w:rPr>
            </w:pPr>
          </w:p>
        </w:tc>
        <w:tc>
          <w:tcPr>
            <w:tcW w:w="854" w:type="dxa"/>
          </w:tcPr>
          <w:p w14:paraId="6394FB7C" w14:textId="77777777" w:rsidR="00D905BA" w:rsidRPr="00212BBC" w:rsidRDefault="00D905BA" w:rsidP="00D905BA">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905BA" w:rsidRPr="00212BBC" w:rsidRDefault="00D905BA" w:rsidP="00D905BA">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905BA" w:rsidRPr="00212BBC" w14:paraId="06614364" w14:textId="77777777" w:rsidTr="00820EA8">
        <w:trPr>
          <w:trHeight w:val="18"/>
        </w:trPr>
        <w:tc>
          <w:tcPr>
            <w:tcW w:w="421" w:type="dxa"/>
            <w:vMerge/>
          </w:tcPr>
          <w:p w14:paraId="62ADBA78" w14:textId="77777777" w:rsidR="00D905BA" w:rsidRPr="00212BBC" w:rsidRDefault="00D905BA" w:rsidP="00D905BA">
            <w:pPr>
              <w:jc w:val="both"/>
              <w:rPr>
                <w:rFonts w:ascii="Times New Roman" w:hAnsi="Times New Roman"/>
              </w:rPr>
            </w:pPr>
          </w:p>
        </w:tc>
        <w:tc>
          <w:tcPr>
            <w:tcW w:w="850" w:type="dxa"/>
            <w:vMerge/>
          </w:tcPr>
          <w:p w14:paraId="3DD78302" w14:textId="77777777" w:rsidR="00D905BA" w:rsidRPr="00212BBC" w:rsidRDefault="00D905BA" w:rsidP="00D905BA">
            <w:pPr>
              <w:jc w:val="both"/>
              <w:rPr>
                <w:rFonts w:ascii="Times New Roman" w:hAnsi="Times New Roman"/>
              </w:rPr>
            </w:pPr>
          </w:p>
        </w:tc>
        <w:tc>
          <w:tcPr>
            <w:tcW w:w="854" w:type="dxa"/>
          </w:tcPr>
          <w:p w14:paraId="0FC9AF68" w14:textId="77777777" w:rsidR="00D905BA" w:rsidRPr="00212BBC" w:rsidRDefault="00D905BA" w:rsidP="00D905BA">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905BA" w:rsidRPr="00212BBC" w:rsidRDefault="00D905BA" w:rsidP="00D905BA">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905BA" w:rsidRPr="00212BBC" w14:paraId="7DE9CED5" w14:textId="77777777" w:rsidTr="00820EA8">
        <w:trPr>
          <w:trHeight w:val="18"/>
        </w:trPr>
        <w:tc>
          <w:tcPr>
            <w:tcW w:w="421" w:type="dxa"/>
            <w:vMerge/>
          </w:tcPr>
          <w:p w14:paraId="5C63011C" w14:textId="77777777" w:rsidR="00D905BA" w:rsidRPr="00212BBC" w:rsidRDefault="00D905BA" w:rsidP="00D905BA">
            <w:pPr>
              <w:jc w:val="both"/>
              <w:rPr>
                <w:rFonts w:ascii="Times New Roman" w:hAnsi="Times New Roman"/>
              </w:rPr>
            </w:pPr>
          </w:p>
        </w:tc>
        <w:tc>
          <w:tcPr>
            <w:tcW w:w="850" w:type="dxa"/>
            <w:vMerge/>
          </w:tcPr>
          <w:p w14:paraId="5D2E6856" w14:textId="77777777" w:rsidR="00D905BA" w:rsidRPr="00212BBC" w:rsidRDefault="00D905BA" w:rsidP="00D905BA">
            <w:pPr>
              <w:jc w:val="both"/>
              <w:rPr>
                <w:rFonts w:ascii="Times New Roman" w:hAnsi="Times New Roman"/>
              </w:rPr>
            </w:pPr>
          </w:p>
        </w:tc>
        <w:tc>
          <w:tcPr>
            <w:tcW w:w="854" w:type="dxa"/>
          </w:tcPr>
          <w:p w14:paraId="58658AED" w14:textId="77777777" w:rsidR="00D905BA" w:rsidRPr="00212BBC" w:rsidRDefault="00D905BA" w:rsidP="00D905BA">
            <w:pPr>
              <w:jc w:val="both"/>
              <w:rPr>
                <w:rFonts w:ascii="Times New Roman" w:hAnsi="Times New Roman"/>
              </w:rPr>
            </w:pPr>
            <w:r w:rsidRPr="00212BBC">
              <w:rPr>
                <w:rFonts w:ascii="Times New Roman" w:hAnsi="Times New Roman"/>
              </w:rPr>
              <w:t>4.4.3</w:t>
            </w:r>
          </w:p>
        </w:tc>
        <w:tc>
          <w:tcPr>
            <w:tcW w:w="8218" w:type="dxa"/>
            <w:gridSpan w:val="7"/>
          </w:tcPr>
          <w:p w14:paraId="4A8F7E37" w14:textId="4513D5A1"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E76A8C">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905BA" w:rsidRPr="00212BBC" w14:paraId="385B62B9" w14:textId="77777777" w:rsidTr="00820EA8">
        <w:trPr>
          <w:trHeight w:val="18"/>
        </w:trPr>
        <w:tc>
          <w:tcPr>
            <w:tcW w:w="421" w:type="dxa"/>
            <w:vMerge/>
          </w:tcPr>
          <w:p w14:paraId="68921BEC" w14:textId="77777777" w:rsidR="00D905BA" w:rsidRPr="00212BBC" w:rsidRDefault="00D905BA" w:rsidP="00D905BA">
            <w:pPr>
              <w:jc w:val="both"/>
              <w:rPr>
                <w:rFonts w:ascii="Times New Roman" w:hAnsi="Times New Roman"/>
              </w:rPr>
            </w:pPr>
          </w:p>
        </w:tc>
        <w:tc>
          <w:tcPr>
            <w:tcW w:w="850" w:type="dxa"/>
            <w:vMerge/>
          </w:tcPr>
          <w:p w14:paraId="48461D94" w14:textId="77777777" w:rsidR="00D905BA" w:rsidRPr="00212BBC" w:rsidRDefault="00D905BA" w:rsidP="00D905BA">
            <w:pPr>
              <w:jc w:val="both"/>
              <w:rPr>
                <w:rFonts w:ascii="Times New Roman" w:hAnsi="Times New Roman"/>
              </w:rPr>
            </w:pPr>
          </w:p>
        </w:tc>
        <w:tc>
          <w:tcPr>
            <w:tcW w:w="854" w:type="dxa"/>
          </w:tcPr>
          <w:p w14:paraId="44E97F5F" w14:textId="48428C05" w:rsidR="00D905BA" w:rsidRPr="00212BBC" w:rsidRDefault="00D905BA" w:rsidP="00D905BA">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905BA" w:rsidRPr="00212BBC" w:rsidRDefault="00D905BA" w:rsidP="00D905BA">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905BA" w:rsidRPr="00212BBC" w14:paraId="15E2C485" w14:textId="77777777" w:rsidTr="00820EA8">
        <w:trPr>
          <w:trHeight w:val="18"/>
        </w:trPr>
        <w:tc>
          <w:tcPr>
            <w:tcW w:w="421" w:type="dxa"/>
            <w:vMerge/>
          </w:tcPr>
          <w:p w14:paraId="22FBAE41" w14:textId="77777777" w:rsidR="00D905BA" w:rsidRPr="00212BBC" w:rsidRDefault="00D905BA" w:rsidP="00D905BA">
            <w:pPr>
              <w:jc w:val="both"/>
              <w:rPr>
                <w:rFonts w:ascii="Times New Roman" w:hAnsi="Times New Roman"/>
              </w:rPr>
            </w:pPr>
          </w:p>
        </w:tc>
        <w:tc>
          <w:tcPr>
            <w:tcW w:w="850" w:type="dxa"/>
            <w:vMerge/>
          </w:tcPr>
          <w:p w14:paraId="2C58AD63" w14:textId="77777777" w:rsidR="00D905BA" w:rsidRPr="00212BBC" w:rsidRDefault="00D905BA" w:rsidP="00D905BA">
            <w:pPr>
              <w:jc w:val="both"/>
              <w:rPr>
                <w:rFonts w:ascii="Times New Roman" w:hAnsi="Times New Roman"/>
              </w:rPr>
            </w:pPr>
          </w:p>
        </w:tc>
        <w:tc>
          <w:tcPr>
            <w:tcW w:w="854" w:type="dxa"/>
          </w:tcPr>
          <w:p w14:paraId="61007B2A" w14:textId="50903B5F" w:rsidR="00D905BA" w:rsidRPr="00212BBC" w:rsidRDefault="00D905BA" w:rsidP="00D905BA">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905BA" w:rsidRPr="00212BBC" w:rsidRDefault="00D905BA" w:rsidP="00D905BA">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905BA" w:rsidRPr="00212BBC" w14:paraId="52F8F435" w14:textId="77777777" w:rsidTr="00820EA8">
        <w:trPr>
          <w:trHeight w:val="18"/>
        </w:trPr>
        <w:tc>
          <w:tcPr>
            <w:tcW w:w="421" w:type="dxa"/>
            <w:vMerge/>
          </w:tcPr>
          <w:p w14:paraId="7F2DF11C" w14:textId="77777777" w:rsidR="00D905BA" w:rsidRPr="00212BBC" w:rsidRDefault="00D905BA" w:rsidP="00D905BA">
            <w:pPr>
              <w:jc w:val="both"/>
              <w:rPr>
                <w:rFonts w:ascii="Times New Roman" w:hAnsi="Times New Roman"/>
              </w:rPr>
            </w:pPr>
          </w:p>
        </w:tc>
        <w:tc>
          <w:tcPr>
            <w:tcW w:w="850" w:type="dxa"/>
            <w:vMerge/>
          </w:tcPr>
          <w:p w14:paraId="2087C5F8" w14:textId="77777777" w:rsidR="00D905BA" w:rsidRPr="00212BBC" w:rsidRDefault="00D905BA" w:rsidP="00D905BA">
            <w:pPr>
              <w:jc w:val="both"/>
              <w:rPr>
                <w:rFonts w:ascii="Times New Roman" w:hAnsi="Times New Roman"/>
              </w:rPr>
            </w:pPr>
          </w:p>
        </w:tc>
        <w:tc>
          <w:tcPr>
            <w:tcW w:w="854" w:type="dxa"/>
          </w:tcPr>
          <w:p w14:paraId="13C28C3E" w14:textId="1FED751C" w:rsidR="00D905BA" w:rsidRPr="00212BBC" w:rsidRDefault="00D905BA" w:rsidP="00D905BA">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w:t>
            </w:r>
            <w:r w:rsidRPr="00212BBC">
              <w:rPr>
                <w:rFonts w:ascii="Times New Roman" w:hAnsi="Times New Roman"/>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905BA" w:rsidRPr="00212BBC" w14:paraId="29AEA982" w14:textId="77777777" w:rsidTr="00820EA8">
        <w:trPr>
          <w:trHeight w:val="18"/>
        </w:trPr>
        <w:tc>
          <w:tcPr>
            <w:tcW w:w="421" w:type="dxa"/>
          </w:tcPr>
          <w:p w14:paraId="72A8242E" w14:textId="77777777" w:rsidR="00D905BA" w:rsidRPr="00212BBC" w:rsidRDefault="00D905BA" w:rsidP="00D905BA">
            <w:pPr>
              <w:jc w:val="both"/>
              <w:rPr>
                <w:rFonts w:ascii="Times New Roman" w:hAnsi="Times New Roman"/>
              </w:rPr>
            </w:pPr>
          </w:p>
        </w:tc>
        <w:tc>
          <w:tcPr>
            <w:tcW w:w="850" w:type="dxa"/>
          </w:tcPr>
          <w:p w14:paraId="3780E9EE" w14:textId="77777777" w:rsidR="00D905BA" w:rsidRPr="00212BBC" w:rsidRDefault="00D905BA" w:rsidP="00D905BA">
            <w:pPr>
              <w:jc w:val="both"/>
              <w:rPr>
                <w:rFonts w:ascii="Times New Roman" w:hAnsi="Times New Roman"/>
              </w:rPr>
            </w:pPr>
          </w:p>
        </w:tc>
        <w:tc>
          <w:tcPr>
            <w:tcW w:w="854" w:type="dxa"/>
          </w:tcPr>
          <w:p w14:paraId="679B149E" w14:textId="672270F7" w:rsidR="00D905BA" w:rsidRPr="00212BBC" w:rsidRDefault="00D905BA" w:rsidP="00D905BA">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905BA" w:rsidRPr="00212BBC" w:rsidRDefault="00D905BA" w:rsidP="00D905BA">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905BA" w:rsidRPr="00212BBC" w14:paraId="6AE06E63" w14:textId="77777777" w:rsidTr="00820EA8">
        <w:trPr>
          <w:trHeight w:val="60"/>
        </w:trPr>
        <w:tc>
          <w:tcPr>
            <w:tcW w:w="421" w:type="dxa"/>
            <w:vMerge w:val="restart"/>
          </w:tcPr>
          <w:p w14:paraId="7709E199" w14:textId="77777777" w:rsidR="00D905BA" w:rsidRPr="00212BBC" w:rsidRDefault="00D905BA" w:rsidP="00D905BA">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905BA" w:rsidRPr="00212BBC" w14:paraId="405C8489" w14:textId="77777777" w:rsidTr="00820EA8">
        <w:trPr>
          <w:trHeight w:val="60"/>
        </w:trPr>
        <w:tc>
          <w:tcPr>
            <w:tcW w:w="421" w:type="dxa"/>
            <w:vMerge/>
          </w:tcPr>
          <w:p w14:paraId="3EF7AEB9" w14:textId="77777777" w:rsidR="00D905BA" w:rsidRPr="00212BBC" w:rsidRDefault="00D905BA" w:rsidP="00D905BA">
            <w:pPr>
              <w:jc w:val="both"/>
              <w:rPr>
                <w:rFonts w:ascii="Times New Roman" w:hAnsi="Times New Roman"/>
              </w:rPr>
            </w:pPr>
          </w:p>
        </w:tc>
        <w:tc>
          <w:tcPr>
            <w:tcW w:w="850" w:type="dxa"/>
            <w:vMerge w:val="restart"/>
          </w:tcPr>
          <w:p w14:paraId="3EF6B245" w14:textId="77777777" w:rsidR="00D905BA" w:rsidRPr="00212BBC" w:rsidRDefault="00D905BA" w:rsidP="00D905BA">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905BA" w:rsidRPr="00212BBC" w14:paraId="7B9C06C3" w14:textId="77777777" w:rsidTr="00820EA8">
        <w:trPr>
          <w:trHeight w:val="60"/>
        </w:trPr>
        <w:tc>
          <w:tcPr>
            <w:tcW w:w="421" w:type="dxa"/>
            <w:vMerge/>
          </w:tcPr>
          <w:p w14:paraId="38554B32" w14:textId="77777777" w:rsidR="00D905BA" w:rsidRPr="00212BBC" w:rsidRDefault="00D905BA" w:rsidP="00D905BA">
            <w:pPr>
              <w:jc w:val="both"/>
              <w:rPr>
                <w:rFonts w:ascii="Times New Roman" w:hAnsi="Times New Roman"/>
              </w:rPr>
            </w:pPr>
          </w:p>
        </w:tc>
        <w:tc>
          <w:tcPr>
            <w:tcW w:w="850" w:type="dxa"/>
            <w:vMerge/>
          </w:tcPr>
          <w:p w14:paraId="3B328552" w14:textId="77777777" w:rsidR="00D905BA" w:rsidRPr="00212BBC" w:rsidRDefault="00D905BA" w:rsidP="00D905BA">
            <w:pPr>
              <w:jc w:val="center"/>
              <w:rPr>
                <w:rFonts w:ascii="Times New Roman" w:hAnsi="Times New Roman"/>
              </w:rPr>
            </w:pPr>
          </w:p>
        </w:tc>
        <w:tc>
          <w:tcPr>
            <w:tcW w:w="854" w:type="dxa"/>
          </w:tcPr>
          <w:p w14:paraId="1C31718F" w14:textId="77777777" w:rsidR="00D905BA" w:rsidRPr="00212BBC" w:rsidRDefault="00D905BA" w:rsidP="00D905BA">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905BA" w:rsidRPr="00212BBC" w:rsidRDefault="00D905BA" w:rsidP="00D905BA">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3702DFAD" w14:textId="77777777" w:rsidTr="00820EA8">
        <w:trPr>
          <w:trHeight w:val="60"/>
        </w:trPr>
        <w:tc>
          <w:tcPr>
            <w:tcW w:w="421" w:type="dxa"/>
            <w:vMerge/>
          </w:tcPr>
          <w:p w14:paraId="2BBC726F" w14:textId="77777777" w:rsidR="00D905BA" w:rsidRPr="00212BBC" w:rsidRDefault="00D905BA" w:rsidP="00D905BA">
            <w:pPr>
              <w:jc w:val="both"/>
              <w:rPr>
                <w:rFonts w:ascii="Times New Roman" w:hAnsi="Times New Roman"/>
              </w:rPr>
            </w:pPr>
          </w:p>
        </w:tc>
        <w:tc>
          <w:tcPr>
            <w:tcW w:w="850" w:type="dxa"/>
            <w:vMerge w:val="restart"/>
          </w:tcPr>
          <w:p w14:paraId="777ECF15" w14:textId="77777777" w:rsidR="00D905BA" w:rsidRPr="00212BBC" w:rsidRDefault="00D905BA" w:rsidP="00D905BA">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905BA" w:rsidRPr="00212BBC" w14:paraId="680BFB90" w14:textId="77777777" w:rsidTr="004D2098">
        <w:trPr>
          <w:trHeight w:val="60"/>
        </w:trPr>
        <w:tc>
          <w:tcPr>
            <w:tcW w:w="421" w:type="dxa"/>
            <w:vMerge/>
          </w:tcPr>
          <w:p w14:paraId="044BCBB7" w14:textId="77777777" w:rsidR="00D905BA" w:rsidRPr="00212BBC" w:rsidRDefault="00D905BA" w:rsidP="00D905BA">
            <w:pPr>
              <w:jc w:val="both"/>
              <w:rPr>
                <w:rFonts w:ascii="Times New Roman" w:hAnsi="Times New Roman"/>
              </w:rPr>
            </w:pPr>
          </w:p>
        </w:tc>
        <w:tc>
          <w:tcPr>
            <w:tcW w:w="850" w:type="dxa"/>
            <w:vMerge/>
          </w:tcPr>
          <w:p w14:paraId="6AD2D31E" w14:textId="77777777" w:rsidR="00D905BA" w:rsidRPr="00212BBC" w:rsidRDefault="00D905BA" w:rsidP="00D905BA">
            <w:pPr>
              <w:jc w:val="both"/>
              <w:rPr>
                <w:rFonts w:ascii="Times New Roman" w:hAnsi="Times New Roman"/>
              </w:rPr>
            </w:pPr>
          </w:p>
        </w:tc>
        <w:tc>
          <w:tcPr>
            <w:tcW w:w="854" w:type="dxa"/>
          </w:tcPr>
          <w:p w14:paraId="34FA031C" w14:textId="77777777" w:rsidR="00D905BA" w:rsidRPr="00212BBC" w:rsidRDefault="00D905BA" w:rsidP="00D905BA">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905BA" w:rsidRPr="00212BBC" w:rsidRDefault="00D905BA" w:rsidP="00D905BA">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905BA" w:rsidRPr="00212BBC" w:rsidRDefault="00D905BA" w:rsidP="00D905BA">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1FB3DDAA" w14:textId="77777777" w:rsidTr="004D2098">
        <w:trPr>
          <w:trHeight w:val="60"/>
        </w:trPr>
        <w:tc>
          <w:tcPr>
            <w:tcW w:w="421" w:type="dxa"/>
            <w:vMerge/>
          </w:tcPr>
          <w:p w14:paraId="2EBEBE59" w14:textId="77777777" w:rsidR="00D905BA" w:rsidRPr="00212BBC" w:rsidRDefault="00D905BA" w:rsidP="00D905BA">
            <w:pPr>
              <w:jc w:val="both"/>
              <w:rPr>
                <w:rFonts w:ascii="Times New Roman" w:hAnsi="Times New Roman"/>
              </w:rPr>
            </w:pPr>
          </w:p>
        </w:tc>
        <w:tc>
          <w:tcPr>
            <w:tcW w:w="850" w:type="dxa"/>
            <w:vMerge/>
          </w:tcPr>
          <w:p w14:paraId="6699198C" w14:textId="77777777" w:rsidR="00D905BA" w:rsidRPr="00212BBC" w:rsidRDefault="00D905BA" w:rsidP="00D905BA">
            <w:pPr>
              <w:jc w:val="both"/>
              <w:rPr>
                <w:rFonts w:ascii="Times New Roman" w:hAnsi="Times New Roman"/>
              </w:rPr>
            </w:pPr>
          </w:p>
        </w:tc>
        <w:tc>
          <w:tcPr>
            <w:tcW w:w="854" w:type="dxa"/>
          </w:tcPr>
          <w:p w14:paraId="1A75F910" w14:textId="77777777" w:rsidR="00D905BA" w:rsidRPr="00212BBC" w:rsidRDefault="00D905BA" w:rsidP="00D905BA">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905BA" w:rsidRPr="00212BBC" w:rsidRDefault="00D905BA" w:rsidP="00D905BA">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905BA" w:rsidRPr="00212BBC" w:rsidRDefault="00D905BA" w:rsidP="00D905BA">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7F677689" w14:textId="77777777" w:rsidTr="004D2098">
        <w:trPr>
          <w:trHeight w:val="60"/>
        </w:trPr>
        <w:tc>
          <w:tcPr>
            <w:tcW w:w="421" w:type="dxa"/>
            <w:vMerge/>
          </w:tcPr>
          <w:p w14:paraId="524B957A" w14:textId="77777777" w:rsidR="00D905BA" w:rsidRPr="00212BBC" w:rsidRDefault="00D905BA" w:rsidP="00D905BA">
            <w:pPr>
              <w:jc w:val="both"/>
              <w:rPr>
                <w:rFonts w:ascii="Times New Roman" w:hAnsi="Times New Roman"/>
              </w:rPr>
            </w:pPr>
          </w:p>
        </w:tc>
        <w:tc>
          <w:tcPr>
            <w:tcW w:w="850" w:type="dxa"/>
            <w:vMerge/>
          </w:tcPr>
          <w:p w14:paraId="38B2578A" w14:textId="77777777" w:rsidR="00D905BA" w:rsidRPr="00212BBC" w:rsidRDefault="00D905BA" w:rsidP="00D905BA">
            <w:pPr>
              <w:jc w:val="both"/>
              <w:rPr>
                <w:rFonts w:ascii="Times New Roman" w:hAnsi="Times New Roman"/>
              </w:rPr>
            </w:pPr>
          </w:p>
        </w:tc>
        <w:tc>
          <w:tcPr>
            <w:tcW w:w="854" w:type="dxa"/>
          </w:tcPr>
          <w:p w14:paraId="2CD52A64" w14:textId="77777777" w:rsidR="00D905BA" w:rsidRPr="00212BBC" w:rsidRDefault="00D905BA" w:rsidP="00D905BA">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905BA" w:rsidRPr="00212BBC" w:rsidRDefault="00D905BA" w:rsidP="00D905BA">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905BA" w:rsidRPr="00212BBC" w:rsidRDefault="00D905BA" w:rsidP="00D905BA">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57BA5B9D" w14:textId="77777777" w:rsidTr="00820EA8">
        <w:trPr>
          <w:trHeight w:val="271"/>
        </w:trPr>
        <w:tc>
          <w:tcPr>
            <w:tcW w:w="421" w:type="dxa"/>
            <w:vMerge w:val="restart"/>
          </w:tcPr>
          <w:p w14:paraId="3F3B5497" w14:textId="4FF26CC6" w:rsidR="00D905BA" w:rsidRPr="00212BBC" w:rsidRDefault="00D905BA" w:rsidP="00D905BA">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905BA" w:rsidRPr="005F7803" w:rsidRDefault="00D905BA" w:rsidP="00D905BA">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905BA" w:rsidRPr="00212BBC" w14:paraId="21E62998" w14:textId="77777777" w:rsidTr="00820EA8">
        <w:trPr>
          <w:trHeight w:val="550"/>
        </w:trPr>
        <w:tc>
          <w:tcPr>
            <w:tcW w:w="421" w:type="dxa"/>
            <w:vMerge/>
          </w:tcPr>
          <w:p w14:paraId="23597C50" w14:textId="77777777" w:rsidR="00D905BA" w:rsidRPr="00212BBC" w:rsidRDefault="00D905BA" w:rsidP="00D905BA">
            <w:pPr>
              <w:jc w:val="both"/>
              <w:rPr>
                <w:rFonts w:ascii="Times New Roman" w:hAnsi="Times New Roman"/>
              </w:rPr>
            </w:pPr>
          </w:p>
        </w:tc>
        <w:tc>
          <w:tcPr>
            <w:tcW w:w="850" w:type="dxa"/>
          </w:tcPr>
          <w:p w14:paraId="3B02E094" w14:textId="77777777" w:rsidR="00D905BA" w:rsidRPr="00212BBC" w:rsidRDefault="00D905BA" w:rsidP="00D905BA">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905BA" w:rsidRPr="00315F9B" w:rsidRDefault="00D905BA" w:rsidP="00D905BA">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D905BA" w:rsidRPr="00212BBC" w14:paraId="2FF90531" w14:textId="77777777" w:rsidTr="00744DC8">
        <w:trPr>
          <w:trHeight w:val="555"/>
        </w:trPr>
        <w:tc>
          <w:tcPr>
            <w:tcW w:w="421" w:type="dxa"/>
            <w:vMerge/>
          </w:tcPr>
          <w:p w14:paraId="15D6628B" w14:textId="383226A8" w:rsidR="00D905BA" w:rsidRPr="00212BBC" w:rsidRDefault="00D905BA" w:rsidP="00D905BA">
            <w:pPr>
              <w:jc w:val="both"/>
              <w:rPr>
                <w:rFonts w:ascii="Times New Roman" w:hAnsi="Times New Roman"/>
              </w:rPr>
            </w:pPr>
          </w:p>
        </w:tc>
        <w:tc>
          <w:tcPr>
            <w:tcW w:w="850" w:type="dxa"/>
          </w:tcPr>
          <w:p w14:paraId="5C8F3C6C" w14:textId="77777777" w:rsidR="00D905BA" w:rsidRPr="00212BBC" w:rsidRDefault="00D905BA" w:rsidP="00D905BA">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905BA" w:rsidRPr="002C4226" w:rsidRDefault="00D905BA" w:rsidP="00D905BA">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D905BA" w:rsidRPr="002C4226" w:rsidRDefault="00D905BA" w:rsidP="00D905BA">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w:t>
            </w:r>
            <w:r>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D905BA" w:rsidRPr="002C4226" w:rsidRDefault="00D905BA" w:rsidP="00D905BA">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4B0D50A0" w:rsidR="00D905BA" w:rsidRDefault="00D905BA" w:rsidP="00D905BA">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D905BA" w:rsidRPr="005F7803" w:rsidRDefault="00D905BA" w:rsidP="00D905BA">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21" w:history="1">
              <w:r w:rsidRPr="0035751A">
                <w:rPr>
                  <w:rStyle w:val="aa"/>
                  <w:rFonts w:ascii="Times New Roman" w:hAnsi="Times New Roman"/>
                </w:rPr>
                <w:t>https://com.roseltorg.ru</w:t>
              </w:r>
            </w:hyperlink>
            <w:r>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D905BA" w:rsidRPr="00212BBC" w14:paraId="07B318E0" w14:textId="77777777" w:rsidTr="00820EA8">
        <w:trPr>
          <w:trHeight w:val="31"/>
        </w:trPr>
        <w:tc>
          <w:tcPr>
            <w:tcW w:w="421" w:type="dxa"/>
            <w:vMerge w:val="restart"/>
          </w:tcPr>
          <w:p w14:paraId="6B5D499E" w14:textId="77777777" w:rsidR="00D905BA" w:rsidRPr="00212BBC" w:rsidRDefault="00D905BA" w:rsidP="00D905BA">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905BA" w:rsidRPr="00212BBC" w:rsidRDefault="00D905BA" w:rsidP="00D905BA">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905BA" w:rsidRPr="00212BBC" w14:paraId="06CA965E" w14:textId="77777777" w:rsidTr="00820EA8">
        <w:trPr>
          <w:trHeight w:val="19"/>
        </w:trPr>
        <w:tc>
          <w:tcPr>
            <w:tcW w:w="421" w:type="dxa"/>
            <w:vMerge/>
          </w:tcPr>
          <w:p w14:paraId="7CCE06BD" w14:textId="77777777" w:rsidR="00D905BA" w:rsidRPr="00212BBC" w:rsidRDefault="00D905BA" w:rsidP="00D905BA">
            <w:pPr>
              <w:jc w:val="both"/>
              <w:rPr>
                <w:rFonts w:ascii="Times New Roman" w:hAnsi="Times New Roman"/>
              </w:rPr>
            </w:pPr>
          </w:p>
        </w:tc>
        <w:tc>
          <w:tcPr>
            <w:tcW w:w="850" w:type="dxa"/>
          </w:tcPr>
          <w:p w14:paraId="06E577CD" w14:textId="77777777" w:rsidR="00D905BA" w:rsidRPr="00212BBC" w:rsidRDefault="00D905BA" w:rsidP="00D905BA">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905BA" w:rsidRPr="00212BBC" w:rsidRDefault="00D905BA" w:rsidP="00D905BA">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52989CA9" w14:textId="77777777" w:rsidTr="00820EA8">
        <w:trPr>
          <w:trHeight w:val="31"/>
        </w:trPr>
        <w:tc>
          <w:tcPr>
            <w:tcW w:w="421" w:type="dxa"/>
            <w:vMerge w:val="restart"/>
          </w:tcPr>
          <w:p w14:paraId="24F7532A"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905BA" w:rsidRPr="00212BBC" w:rsidRDefault="00D905BA" w:rsidP="00D905BA">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905BA" w:rsidRPr="00212BBC" w14:paraId="72C69EA7" w14:textId="77777777" w:rsidTr="00820EA8">
        <w:trPr>
          <w:trHeight w:val="31"/>
        </w:trPr>
        <w:tc>
          <w:tcPr>
            <w:tcW w:w="421" w:type="dxa"/>
            <w:vMerge/>
          </w:tcPr>
          <w:p w14:paraId="43BEE0F4" w14:textId="77777777" w:rsidR="00D905BA" w:rsidRPr="00212BBC" w:rsidRDefault="00D905BA" w:rsidP="00D905BA">
            <w:pPr>
              <w:ind w:left="-142" w:right="-108"/>
              <w:jc w:val="center"/>
              <w:rPr>
                <w:rFonts w:ascii="Times New Roman" w:hAnsi="Times New Roman"/>
              </w:rPr>
            </w:pPr>
          </w:p>
        </w:tc>
        <w:tc>
          <w:tcPr>
            <w:tcW w:w="850" w:type="dxa"/>
          </w:tcPr>
          <w:p w14:paraId="0CC8B727"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905BA" w:rsidRPr="00212BBC" w:rsidRDefault="00D905BA" w:rsidP="00D905BA">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905BA" w:rsidRPr="00212BBC" w14:paraId="0B820EC2" w14:textId="77777777" w:rsidTr="00820EA8">
        <w:trPr>
          <w:trHeight w:val="27"/>
        </w:trPr>
        <w:tc>
          <w:tcPr>
            <w:tcW w:w="421" w:type="dxa"/>
            <w:vMerge w:val="restart"/>
          </w:tcPr>
          <w:p w14:paraId="48C173B0"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905BA" w:rsidRPr="00212BBC" w:rsidRDefault="00D905BA" w:rsidP="00D905BA">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905BA" w:rsidRPr="00212BBC" w14:paraId="0433ADE5" w14:textId="77777777" w:rsidTr="00820EA8">
        <w:trPr>
          <w:trHeight w:val="54"/>
        </w:trPr>
        <w:tc>
          <w:tcPr>
            <w:tcW w:w="421" w:type="dxa"/>
            <w:vMerge/>
          </w:tcPr>
          <w:p w14:paraId="177CEA31" w14:textId="77777777" w:rsidR="00D905BA" w:rsidRPr="00212BBC" w:rsidRDefault="00D905BA" w:rsidP="00D905BA">
            <w:pPr>
              <w:ind w:left="-142" w:right="-108"/>
              <w:jc w:val="center"/>
              <w:rPr>
                <w:rFonts w:ascii="Times New Roman" w:hAnsi="Times New Roman"/>
              </w:rPr>
            </w:pPr>
          </w:p>
        </w:tc>
        <w:tc>
          <w:tcPr>
            <w:tcW w:w="850" w:type="dxa"/>
          </w:tcPr>
          <w:p w14:paraId="2E3118BE" w14:textId="77777777" w:rsidR="00D905BA" w:rsidRPr="00212BBC" w:rsidRDefault="00D905BA" w:rsidP="00D905BA">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905BA" w:rsidRPr="00212BBC" w:rsidRDefault="00D905BA" w:rsidP="00D905BA">
            <w:pPr>
              <w:jc w:val="both"/>
              <w:outlineLvl w:val="1"/>
              <w:rPr>
                <w:rFonts w:ascii="Times New Roman" w:hAnsi="Times New Roman"/>
              </w:rPr>
            </w:pPr>
            <w:r w:rsidRPr="00212BBC">
              <w:rPr>
                <w:rFonts w:ascii="Times New Roman" w:hAnsi="Times New Roman"/>
              </w:rPr>
              <w:t>не предусмотрен.</w:t>
            </w:r>
          </w:p>
        </w:tc>
      </w:tr>
      <w:tr w:rsidR="00D905BA" w:rsidRPr="00212BBC" w14:paraId="78E5606B" w14:textId="77777777" w:rsidTr="00820EA8">
        <w:trPr>
          <w:trHeight w:val="31"/>
        </w:trPr>
        <w:tc>
          <w:tcPr>
            <w:tcW w:w="421" w:type="dxa"/>
            <w:vMerge w:val="restart"/>
          </w:tcPr>
          <w:p w14:paraId="4DA2E502"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905BA" w:rsidRPr="00212BBC" w:rsidRDefault="00D905BA" w:rsidP="00D905BA">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905BA" w:rsidRPr="00212BBC" w14:paraId="1230E72E" w14:textId="77777777" w:rsidTr="00820EA8">
        <w:trPr>
          <w:trHeight w:val="31"/>
        </w:trPr>
        <w:tc>
          <w:tcPr>
            <w:tcW w:w="421" w:type="dxa"/>
            <w:vMerge/>
          </w:tcPr>
          <w:p w14:paraId="12B0DBE4" w14:textId="77777777" w:rsidR="00D905BA" w:rsidRPr="00212BBC" w:rsidRDefault="00D905BA" w:rsidP="00D905BA">
            <w:pPr>
              <w:ind w:left="-142" w:right="-108"/>
              <w:jc w:val="center"/>
              <w:rPr>
                <w:rFonts w:ascii="Times New Roman" w:hAnsi="Times New Roman"/>
              </w:rPr>
            </w:pPr>
          </w:p>
        </w:tc>
        <w:tc>
          <w:tcPr>
            <w:tcW w:w="850" w:type="dxa"/>
          </w:tcPr>
          <w:p w14:paraId="25F0666A"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905BA" w:rsidRPr="00212BBC" w:rsidRDefault="00D905BA" w:rsidP="00D905BA">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905BA" w:rsidRPr="00212BBC" w14:paraId="217A62E6" w14:textId="77777777" w:rsidTr="00820EA8">
        <w:trPr>
          <w:trHeight w:val="31"/>
        </w:trPr>
        <w:tc>
          <w:tcPr>
            <w:tcW w:w="421" w:type="dxa"/>
            <w:vMerge w:val="restart"/>
          </w:tcPr>
          <w:p w14:paraId="79217B77"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905BA" w:rsidRPr="00212BBC" w:rsidRDefault="00D905BA" w:rsidP="00D905BA">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905BA" w:rsidRPr="00212BBC" w14:paraId="23EA3F44" w14:textId="77777777" w:rsidTr="00820EA8">
        <w:trPr>
          <w:trHeight w:val="31"/>
        </w:trPr>
        <w:tc>
          <w:tcPr>
            <w:tcW w:w="421" w:type="dxa"/>
            <w:vMerge/>
          </w:tcPr>
          <w:p w14:paraId="6F30E685" w14:textId="77777777" w:rsidR="00D905BA" w:rsidRPr="00212BBC" w:rsidRDefault="00D905BA" w:rsidP="00D905BA">
            <w:pPr>
              <w:ind w:left="-142" w:right="-108"/>
              <w:jc w:val="center"/>
              <w:rPr>
                <w:rFonts w:ascii="Times New Roman" w:hAnsi="Times New Roman"/>
              </w:rPr>
            </w:pPr>
          </w:p>
        </w:tc>
        <w:tc>
          <w:tcPr>
            <w:tcW w:w="850" w:type="dxa"/>
          </w:tcPr>
          <w:p w14:paraId="42087BC5"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905BA" w:rsidRPr="00212BBC" w:rsidRDefault="00D905BA" w:rsidP="00D905BA">
            <w:pPr>
              <w:keepNext/>
              <w:widowControl w:val="0"/>
              <w:jc w:val="both"/>
              <w:rPr>
                <w:rFonts w:ascii="Times New Roman" w:eastAsia="Calibri" w:hAnsi="Times New Roman"/>
              </w:rPr>
            </w:pPr>
            <w:r w:rsidRPr="00212BBC">
              <w:rPr>
                <w:rFonts w:ascii="Times New Roman" w:hAnsi="Times New Roman"/>
              </w:rPr>
              <w:t>не предусмотрен.</w:t>
            </w:r>
          </w:p>
        </w:tc>
      </w:tr>
      <w:tr w:rsidR="00D905BA" w:rsidRPr="00212BBC" w14:paraId="54B12296" w14:textId="77777777" w:rsidTr="00820EA8">
        <w:trPr>
          <w:trHeight w:val="31"/>
        </w:trPr>
        <w:tc>
          <w:tcPr>
            <w:tcW w:w="421" w:type="dxa"/>
            <w:vMerge w:val="restart"/>
          </w:tcPr>
          <w:p w14:paraId="6C89DA0F"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905BA" w:rsidRPr="00212BBC" w:rsidRDefault="00D905BA" w:rsidP="00D905BA">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905BA" w:rsidRPr="00212BBC" w14:paraId="12FE019B" w14:textId="77777777" w:rsidTr="00820EA8">
        <w:trPr>
          <w:trHeight w:val="31"/>
        </w:trPr>
        <w:tc>
          <w:tcPr>
            <w:tcW w:w="421" w:type="dxa"/>
            <w:vMerge/>
          </w:tcPr>
          <w:p w14:paraId="2A88C26A" w14:textId="77777777" w:rsidR="00D905BA" w:rsidRPr="00212BBC" w:rsidRDefault="00D905BA" w:rsidP="00D905BA">
            <w:pPr>
              <w:ind w:left="-142" w:right="-108"/>
              <w:jc w:val="center"/>
              <w:rPr>
                <w:rFonts w:ascii="Times New Roman" w:hAnsi="Times New Roman"/>
              </w:rPr>
            </w:pPr>
          </w:p>
        </w:tc>
        <w:tc>
          <w:tcPr>
            <w:tcW w:w="850" w:type="dxa"/>
          </w:tcPr>
          <w:p w14:paraId="5B9721E4"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905BA" w:rsidRPr="00212BBC" w:rsidRDefault="00D905BA" w:rsidP="00D905BA">
            <w:pPr>
              <w:jc w:val="both"/>
              <w:rPr>
                <w:rFonts w:ascii="Times New Roman" w:hAnsi="Times New Roman"/>
              </w:rPr>
            </w:pPr>
            <w:proofErr w:type="gramStart"/>
            <w:r w:rsidRPr="00212BBC">
              <w:rPr>
                <w:rFonts w:ascii="Times New Roman" w:hAnsi="Times New Roman"/>
              </w:rPr>
              <w:t>возможно</w:t>
            </w:r>
            <w:proofErr w:type="gramEnd"/>
            <w:r w:rsidRPr="00212BBC">
              <w:rPr>
                <w:rFonts w:ascii="Times New Roman" w:hAnsi="Times New Roman"/>
              </w:rPr>
              <w:t xml:space="preserve"> по решению заказчика, при согласии сторон</w:t>
            </w:r>
          </w:p>
        </w:tc>
      </w:tr>
      <w:tr w:rsidR="00D905BA" w:rsidRPr="00212BBC" w14:paraId="08B347F2" w14:textId="77777777" w:rsidTr="00820EA8">
        <w:trPr>
          <w:trHeight w:val="31"/>
        </w:trPr>
        <w:tc>
          <w:tcPr>
            <w:tcW w:w="421" w:type="dxa"/>
            <w:vMerge w:val="restart"/>
          </w:tcPr>
          <w:p w14:paraId="35904BFC"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905BA" w:rsidRPr="00212BBC" w:rsidRDefault="00D905BA" w:rsidP="00D905BA">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905BA" w:rsidRPr="00212BBC" w14:paraId="5EB2F88C" w14:textId="77777777" w:rsidTr="00820EA8">
        <w:trPr>
          <w:trHeight w:val="31"/>
        </w:trPr>
        <w:tc>
          <w:tcPr>
            <w:tcW w:w="421" w:type="dxa"/>
            <w:vMerge/>
          </w:tcPr>
          <w:p w14:paraId="60DBBCD8" w14:textId="77777777" w:rsidR="00D905BA" w:rsidRPr="00212BBC" w:rsidRDefault="00D905BA" w:rsidP="00D905BA">
            <w:pPr>
              <w:ind w:left="-142" w:right="-108"/>
              <w:jc w:val="center"/>
              <w:rPr>
                <w:rFonts w:ascii="Times New Roman" w:hAnsi="Times New Roman"/>
              </w:rPr>
            </w:pPr>
          </w:p>
        </w:tc>
        <w:tc>
          <w:tcPr>
            <w:tcW w:w="850" w:type="dxa"/>
          </w:tcPr>
          <w:p w14:paraId="68E89191" w14:textId="266FC740" w:rsidR="00D905BA" w:rsidRPr="002C4226" w:rsidRDefault="00D905BA" w:rsidP="00D905BA">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905BA" w:rsidRPr="002C4226" w:rsidRDefault="00D905BA" w:rsidP="00D905BA">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905BA" w:rsidRPr="002C4226" w:rsidRDefault="00D905BA" w:rsidP="00D905BA">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905BA" w:rsidRPr="00212BBC" w14:paraId="492EB895" w14:textId="77777777" w:rsidTr="00820EA8">
        <w:trPr>
          <w:trHeight w:val="31"/>
        </w:trPr>
        <w:tc>
          <w:tcPr>
            <w:tcW w:w="421" w:type="dxa"/>
            <w:vMerge w:val="restart"/>
          </w:tcPr>
          <w:p w14:paraId="12F5FD09"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905BA" w:rsidRPr="00212BBC" w:rsidRDefault="00D905BA" w:rsidP="00D905BA">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905BA" w:rsidRPr="00212BBC" w14:paraId="014433D6" w14:textId="77777777" w:rsidTr="00820EA8">
        <w:trPr>
          <w:trHeight w:val="31"/>
        </w:trPr>
        <w:tc>
          <w:tcPr>
            <w:tcW w:w="421" w:type="dxa"/>
            <w:vMerge/>
          </w:tcPr>
          <w:p w14:paraId="206BFF4E" w14:textId="77777777" w:rsidR="00D905BA" w:rsidRPr="00212BBC" w:rsidRDefault="00D905BA" w:rsidP="00D905BA">
            <w:pPr>
              <w:ind w:left="-142" w:right="-108"/>
              <w:jc w:val="center"/>
              <w:rPr>
                <w:rFonts w:ascii="Times New Roman" w:hAnsi="Times New Roman"/>
              </w:rPr>
            </w:pPr>
          </w:p>
        </w:tc>
        <w:tc>
          <w:tcPr>
            <w:tcW w:w="850" w:type="dxa"/>
          </w:tcPr>
          <w:p w14:paraId="6A2E0F47"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905BA" w:rsidRPr="00212BBC" w:rsidRDefault="00D905BA" w:rsidP="00D905BA">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905BA" w:rsidRPr="00212BBC" w14:paraId="0FCCC02A" w14:textId="77777777" w:rsidTr="00820EA8">
        <w:trPr>
          <w:trHeight w:val="31"/>
        </w:trPr>
        <w:tc>
          <w:tcPr>
            <w:tcW w:w="421" w:type="dxa"/>
            <w:vMerge w:val="restart"/>
          </w:tcPr>
          <w:p w14:paraId="30854494"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15</w:t>
            </w:r>
          </w:p>
          <w:p w14:paraId="03A49F36" w14:textId="77777777" w:rsidR="00D905BA" w:rsidRPr="00212BBC" w:rsidRDefault="00D905BA" w:rsidP="00D905BA">
            <w:pPr>
              <w:ind w:left="-142" w:right="-108"/>
              <w:jc w:val="center"/>
              <w:rPr>
                <w:rFonts w:ascii="Times New Roman" w:hAnsi="Times New Roman"/>
              </w:rPr>
            </w:pPr>
          </w:p>
        </w:tc>
        <w:tc>
          <w:tcPr>
            <w:tcW w:w="9922" w:type="dxa"/>
            <w:gridSpan w:val="9"/>
          </w:tcPr>
          <w:p w14:paraId="5D7C977F" w14:textId="702D1639" w:rsidR="00D905BA" w:rsidRPr="00212BBC" w:rsidRDefault="00D905BA" w:rsidP="00D905BA">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905BA" w:rsidRPr="00212BBC" w14:paraId="4AD0C5E1" w14:textId="77777777" w:rsidTr="00820EA8">
        <w:trPr>
          <w:trHeight w:val="31"/>
        </w:trPr>
        <w:tc>
          <w:tcPr>
            <w:tcW w:w="421" w:type="dxa"/>
            <w:vMerge/>
          </w:tcPr>
          <w:p w14:paraId="3CF4BEF5" w14:textId="77777777" w:rsidR="00D905BA" w:rsidRPr="00212BBC" w:rsidRDefault="00D905BA" w:rsidP="00D905BA">
            <w:pPr>
              <w:ind w:left="-142" w:right="-108"/>
              <w:jc w:val="center"/>
              <w:rPr>
                <w:rFonts w:ascii="Times New Roman" w:hAnsi="Times New Roman"/>
              </w:rPr>
            </w:pPr>
          </w:p>
        </w:tc>
        <w:tc>
          <w:tcPr>
            <w:tcW w:w="850" w:type="dxa"/>
          </w:tcPr>
          <w:p w14:paraId="144EA395"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D905BA" w:rsidRPr="00AE0A66" w:rsidRDefault="00D905BA" w:rsidP="00D905BA">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29C69B2D" w:rsidR="00D905BA" w:rsidRPr="00AE0A66" w:rsidRDefault="00D905BA" w:rsidP="00D905BA">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FC106B">
              <w:rPr>
                <w:rFonts w:ascii="Times New Roman" w:hAnsi="Times New Roman"/>
              </w:rPr>
              <w:t>«</w:t>
            </w:r>
            <w:r w:rsidR="00300527">
              <w:rPr>
                <w:rFonts w:ascii="Times New Roman" w:hAnsi="Times New Roman"/>
              </w:rPr>
              <w:t>25</w:t>
            </w:r>
            <w:r w:rsidR="000860BF" w:rsidRPr="000860BF">
              <w:rPr>
                <w:rFonts w:ascii="Times New Roman" w:hAnsi="Times New Roman"/>
              </w:rPr>
              <w:t xml:space="preserve">» </w:t>
            </w:r>
            <w:r w:rsidR="000E5BE2">
              <w:rPr>
                <w:rFonts w:ascii="Times New Roman" w:hAnsi="Times New Roman"/>
              </w:rPr>
              <w:t>декабря 2023</w:t>
            </w:r>
            <w:r w:rsidRPr="00AE0A66">
              <w:rPr>
                <w:rFonts w:ascii="Times New Roman" w:hAnsi="Times New Roman"/>
              </w:rPr>
              <w:t xml:space="preserve"> г. в 09:55 по московскому времени.</w:t>
            </w:r>
            <w:r w:rsidRPr="00AE0A66">
              <w:rPr>
                <w:rFonts w:ascii="Times New Roman" w:hAnsi="Times New Roman"/>
                <w:b/>
                <w:bCs/>
              </w:rPr>
              <w:t xml:space="preserve"> </w:t>
            </w:r>
          </w:p>
          <w:p w14:paraId="24CD3152" w14:textId="597CB4C1" w:rsidR="00D905BA" w:rsidRPr="00AE0A66" w:rsidRDefault="00D905BA" w:rsidP="00D905BA">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2" w:history="1">
              <w:r w:rsidRPr="003156A7">
                <w:rPr>
                  <w:rStyle w:val="aa"/>
                  <w:rFonts w:ascii="Times New Roman" w:hAnsi="Times New Roman"/>
                </w:rPr>
                <w:t>https://com.roseltorg.ru</w:t>
              </w:r>
            </w:hyperlink>
            <w:r>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905BA" w:rsidRPr="00AE0A66" w:rsidRDefault="00D905BA" w:rsidP="00D905BA">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D905BA" w:rsidRPr="00212BBC" w14:paraId="539CA911" w14:textId="77777777" w:rsidTr="00820EA8">
        <w:trPr>
          <w:trHeight w:val="31"/>
        </w:trPr>
        <w:tc>
          <w:tcPr>
            <w:tcW w:w="421" w:type="dxa"/>
            <w:vMerge w:val="restart"/>
          </w:tcPr>
          <w:p w14:paraId="4644304A"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D905BA" w:rsidRPr="00AE0A66" w:rsidRDefault="00D905BA" w:rsidP="00D905BA">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D905BA" w:rsidRPr="00212BBC" w14:paraId="474C04F7" w14:textId="77777777" w:rsidTr="00820EA8">
        <w:trPr>
          <w:trHeight w:val="10"/>
        </w:trPr>
        <w:tc>
          <w:tcPr>
            <w:tcW w:w="421" w:type="dxa"/>
            <w:vMerge/>
          </w:tcPr>
          <w:p w14:paraId="3C0EDD99" w14:textId="77777777" w:rsidR="00D905BA" w:rsidRPr="00212BBC" w:rsidRDefault="00D905BA" w:rsidP="00D905BA">
            <w:pPr>
              <w:ind w:left="-142" w:right="-108"/>
              <w:jc w:val="center"/>
              <w:rPr>
                <w:rFonts w:ascii="Times New Roman" w:hAnsi="Times New Roman"/>
              </w:rPr>
            </w:pPr>
          </w:p>
        </w:tc>
        <w:tc>
          <w:tcPr>
            <w:tcW w:w="850" w:type="dxa"/>
            <w:vMerge w:val="restart"/>
          </w:tcPr>
          <w:p w14:paraId="21580A0E"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D905BA" w:rsidRPr="00AE0A66" w:rsidRDefault="00D905BA" w:rsidP="00D905BA">
            <w:pPr>
              <w:jc w:val="both"/>
              <w:outlineLvl w:val="1"/>
              <w:rPr>
                <w:rFonts w:ascii="Times New Roman" w:hAnsi="Times New Roman"/>
              </w:rPr>
            </w:pPr>
            <w:r w:rsidRPr="00AE0A66">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905BA" w:rsidRPr="00212BBC" w14:paraId="59094FBF" w14:textId="77777777" w:rsidTr="00820EA8">
        <w:trPr>
          <w:trHeight w:val="10"/>
        </w:trPr>
        <w:tc>
          <w:tcPr>
            <w:tcW w:w="421" w:type="dxa"/>
            <w:vMerge/>
          </w:tcPr>
          <w:p w14:paraId="4A674C79" w14:textId="77777777" w:rsidR="00D905BA" w:rsidRPr="00212BBC" w:rsidRDefault="00D905BA" w:rsidP="00D905BA">
            <w:pPr>
              <w:ind w:left="-142" w:right="-108"/>
              <w:jc w:val="center"/>
              <w:rPr>
                <w:rFonts w:ascii="Times New Roman" w:hAnsi="Times New Roman"/>
              </w:rPr>
            </w:pPr>
          </w:p>
        </w:tc>
        <w:tc>
          <w:tcPr>
            <w:tcW w:w="850" w:type="dxa"/>
            <w:vMerge/>
          </w:tcPr>
          <w:p w14:paraId="77EDA881" w14:textId="77777777" w:rsidR="00D905BA" w:rsidRPr="00212BBC" w:rsidRDefault="00D905BA" w:rsidP="00D905BA">
            <w:pPr>
              <w:jc w:val="both"/>
              <w:rPr>
                <w:rFonts w:ascii="Times New Roman" w:hAnsi="Times New Roman"/>
              </w:rPr>
            </w:pPr>
          </w:p>
        </w:tc>
        <w:tc>
          <w:tcPr>
            <w:tcW w:w="854" w:type="dxa"/>
          </w:tcPr>
          <w:p w14:paraId="736641F0" w14:textId="77777777" w:rsidR="00D905BA" w:rsidRPr="00212BBC" w:rsidRDefault="00D905BA" w:rsidP="00D905BA">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5F45145" w14:textId="77777777" w:rsidTr="00820EA8">
        <w:trPr>
          <w:trHeight w:val="9"/>
        </w:trPr>
        <w:tc>
          <w:tcPr>
            <w:tcW w:w="421" w:type="dxa"/>
            <w:vMerge/>
          </w:tcPr>
          <w:p w14:paraId="5545354B" w14:textId="77777777" w:rsidR="00D905BA" w:rsidRPr="00212BBC" w:rsidRDefault="00D905BA" w:rsidP="00D905BA">
            <w:pPr>
              <w:ind w:left="-142" w:right="-108"/>
              <w:jc w:val="center"/>
              <w:rPr>
                <w:rFonts w:ascii="Times New Roman" w:hAnsi="Times New Roman"/>
              </w:rPr>
            </w:pPr>
          </w:p>
        </w:tc>
        <w:tc>
          <w:tcPr>
            <w:tcW w:w="850" w:type="dxa"/>
            <w:vMerge w:val="restart"/>
          </w:tcPr>
          <w:p w14:paraId="5B1A4F18"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D905BA" w:rsidRPr="00212BBC" w:rsidRDefault="00D905BA" w:rsidP="00D905BA">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905BA" w:rsidRPr="00212BBC" w14:paraId="55EF2270" w14:textId="77777777" w:rsidTr="00820EA8">
        <w:trPr>
          <w:trHeight w:val="9"/>
        </w:trPr>
        <w:tc>
          <w:tcPr>
            <w:tcW w:w="421" w:type="dxa"/>
            <w:vMerge/>
          </w:tcPr>
          <w:p w14:paraId="48DE8BB3" w14:textId="77777777" w:rsidR="00D905BA" w:rsidRPr="00212BBC" w:rsidRDefault="00D905BA" w:rsidP="00D905BA">
            <w:pPr>
              <w:ind w:left="-142" w:right="-108"/>
              <w:jc w:val="center"/>
              <w:rPr>
                <w:rFonts w:ascii="Times New Roman" w:hAnsi="Times New Roman"/>
              </w:rPr>
            </w:pPr>
          </w:p>
        </w:tc>
        <w:tc>
          <w:tcPr>
            <w:tcW w:w="850" w:type="dxa"/>
            <w:vMerge/>
          </w:tcPr>
          <w:p w14:paraId="1CA21E62" w14:textId="77777777" w:rsidR="00D905BA" w:rsidRPr="00212BBC" w:rsidRDefault="00D905BA" w:rsidP="00D905BA">
            <w:pPr>
              <w:jc w:val="both"/>
              <w:rPr>
                <w:rFonts w:ascii="Times New Roman" w:hAnsi="Times New Roman"/>
              </w:rPr>
            </w:pPr>
          </w:p>
        </w:tc>
        <w:tc>
          <w:tcPr>
            <w:tcW w:w="854" w:type="dxa"/>
          </w:tcPr>
          <w:p w14:paraId="12744C9A" w14:textId="77777777" w:rsidR="00D905BA" w:rsidRPr="00212BBC" w:rsidRDefault="00D905BA" w:rsidP="00D905BA">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5E8176F" w14:textId="77777777" w:rsidTr="00820EA8">
        <w:trPr>
          <w:trHeight w:val="9"/>
        </w:trPr>
        <w:tc>
          <w:tcPr>
            <w:tcW w:w="421" w:type="dxa"/>
            <w:vMerge/>
          </w:tcPr>
          <w:p w14:paraId="52090285" w14:textId="77777777" w:rsidR="00D905BA" w:rsidRPr="00212BBC" w:rsidRDefault="00D905BA" w:rsidP="00D905BA">
            <w:pPr>
              <w:ind w:left="-142" w:right="-108"/>
              <w:jc w:val="center"/>
              <w:rPr>
                <w:rFonts w:ascii="Times New Roman" w:hAnsi="Times New Roman"/>
              </w:rPr>
            </w:pPr>
          </w:p>
        </w:tc>
        <w:tc>
          <w:tcPr>
            <w:tcW w:w="850" w:type="dxa"/>
            <w:vMerge w:val="restart"/>
          </w:tcPr>
          <w:p w14:paraId="3EB28E5F"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577139CA"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w:t>
            </w:r>
            <w:r w:rsidRPr="00212BBC">
              <w:rPr>
                <w:rFonts w:ascii="Times New Roman" w:hAnsi="Times New Roman"/>
              </w:rPr>
              <w:lastRenderedPageBreak/>
              <w:t>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905BA" w:rsidRPr="00212BBC" w14:paraId="785C5BC6" w14:textId="77777777" w:rsidTr="00820EA8">
        <w:trPr>
          <w:trHeight w:val="9"/>
        </w:trPr>
        <w:tc>
          <w:tcPr>
            <w:tcW w:w="421" w:type="dxa"/>
            <w:vMerge/>
          </w:tcPr>
          <w:p w14:paraId="73D7CA93" w14:textId="77777777" w:rsidR="00D905BA" w:rsidRPr="00212BBC" w:rsidRDefault="00D905BA" w:rsidP="00D905BA">
            <w:pPr>
              <w:ind w:left="-142" w:right="-108"/>
              <w:jc w:val="center"/>
              <w:rPr>
                <w:rFonts w:ascii="Times New Roman" w:hAnsi="Times New Roman"/>
              </w:rPr>
            </w:pPr>
          </w:p>
        </w:tc>
        <w:tc>
          <w:tcPr>
            <w:tcW w:w="850" w:type="dxa"/>
            <w:vMerge/>
          </w:tcPr>
          <w:p w14:paraId="38834DA8" w14:textId="77777777" w:rsidR="00D905BA" w:rsidRPr="00212BBC" w:rsidRDefault="00D905BA" w:rsidP="00D905BA">
            <w:pPr>
              <w:jc w:val="both"/>
              <w:rPr>
                <w:rFonts w:ascii="Times New Roman" w:hAnsi="Times New Roman"/>
              </w:rPr>
            </w:pPr>
          </w:p>
        </w:tc>
        <w:tc>
          <w:tcPr>
            <w:tcW w:w="854" w:type="dxa"/>
          </w:tcPr>
          <w:p w14:paraId="2047015F" w14:textId="77777777" w:rsidR="00D905BA" w:rsidRPr="00212BBC" w:rsidRDefault="00D905BA" w:rsidP="00D905BA">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50ECDBE5" w14:textId="77777777" w:rsidTr="00820EA8">
        <w:trPr>
          <w:trHeight w:val="9"/>
        </w:trPr>
        <w:tc>
          <w:tcPr>
            <w:tcW w:w="421" w:type="dxa"/>
            <w:vMerge/>
          </w:tcPr>
          <w:p w14:paraId="02C540C3" w14:textId="77777777" w:rsidR="00D905BA" w:rsidRPr="00212BBC" w:rsidRDefault="00D905BA" w:rsidP="00D905BA">
            <w:pPr>
              <w:ind w:left="-142" w:right="-108"/>
              <w:jc w:val="center"/>
              <w:rPr>
                <w:rFonts w:ascii="Times New Roman" w:hAnsi="Times New Roman"/>
              </w:rPr>
            </w:pPr>
          </w:p>
        </w:tc>
        <w:tc>
          <w:tcPr>
            <w:tcW w:w="850" w:type="dxa"/>
            <w:vMerge w:val="restart"/>
          </w:tcPr>
          <w:p w14:paraId="64522B57" w14:textId="14B14355" w:rsidR="00D905BA" w:rsidRPr="00212BBC" w:rsidRDefault="00D905BA" w:rsidP="00D905BA">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D905BA" w:rsidRPr="00212BBC" w:rsidRDefault="00D905BA" w:rsidP="00D905BA">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905BA" w:rsidRPr="00212BBC" w14:paraId="00C4B06F" w14:textId="77777777" w:rsidTr="00820EA8">
        <w:trPr>
          <w:trHeight w:val="9"/>
        </w:trPr>
        <w:tc>
          <w:tcPr>
            <w:tcW w:w="421" w:type="dxa"/>
            <w:vMerge/>
          </w:tcPr>
          <w:p w14:paraId="29BCC6D8" w14:textId="77777777" w:rsidR="00D905BA" w:rsidRPr="00212BBC" w:rsidRDefault="00D905BA" w:rsidP="00D905BA">
            <w:pPr>
              <w:ind w:left="-142" w:right="-108"/>
              <w:jc w:val="center"/>
              <w:rPr>
                <w:rFonts w:ascii="Times New Roman" w:hAnsi="Times New Roman"/>
              </w:rPr>
            </w:pPr>
          </w:p>
        </w:tc>
        <w:tc>
          <w:tcPr>
            <w:tcW w:w="850" w:type="dxa"/>
            <w:vMerge/>
          </w:tcPr>
          <w:p w14:paraId="4A252077" w14:textId="77777777" w:rsidR="00D905BA" w:rsidRPr="00212BBC" w:rsidRDefault="00D905BA" w:rsidP="00D905BA">
            <w:pPr>
              <w:jc w:val="center"/>
              <w:rPr>
                <w:rFonts w:ascii="Times New Roman" w:hAnsi="Times New Roman"/>
              </w:rPr>
            </w:pPr>
          </w:p>
        </w:tc>
        <w:tc>
          <w:tcPr>
            <w:tcW w:w="854" w:type="dxa"/>
          </w:tcPr>
          <w:p w14:paraId="1E06C087" w14:textId="0EDB723C" w:rsidR="00D905BA" w:rsidRPr="00212BBC" w:rsidRDefault="00D905BA" w:rsidP="00D905BA">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0D061B3F" w14:textId="77777777" w:rsidTr="00820EA8">
        <w:trPr>
          <w:trHeight w:val="9"/>
        </w:trPr>
        <w:tc>
          <w:tcPr>
            <w:tcW w:w="421" w:type="dxa"/>
            <w:vMerge/>
          </w:tcPr>
          <w:p w14:paraId="371CC0D8" w14:textId="77777777" w:rsidR="00D905BA" w:rsidRPr="00212BBC" w:rsidRDefault="00D905BA" w:rsidP="00D905BA">
            <w:pPr>
              <w:ind w:left="-142" w:right="-108"/>
              <w:jc w:val="center"/>
              <w:rPr>
                <w:rFonts w:ascii="Times New Roman" w:hAnsi="Times New Roman"/>
              </w:rPr>
            </w:pPr>
          </w:p>
        </w:tc>
        <w:tc>
          <w:tcPr>
            <w:tcW w:w="850" w:type="dxa"/>
            <w:vMerge w:val="restart"/>
          </w:tcPr>
          <w:p w14:paraId="651EEE44" w14:textId="0F871F28" w:rsidR="00D905BA" w:rsidRPr="00212BBC" w:rsidRDefault="00D905BA" w:rsidP="00D905BA">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D905BA" w:rsidRPr="00212BBC" w:rsidRDefault="00D905BA" w:rsidP="00D905BA">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905BA" w:rsidRPr="00212BBC" w14:paraId="4DC6DC64" w14:textId="77777777" w:rsidTr="00820EA8">
        <w:trPr>
          <w:trHeight w:val="9"/>
        </w:trPr>
        <w:tc>
          <w:tcPr>
            <w:tcW w:w="421" w:type="dxa"/>
            <w:vMerge/>
          </w:tcPr>
          <w:p w14:paraId="6BC002A8" w14:textId="77777777" w:rsidR="00D905BA" w:rsidRPr="00212BBC" w:rsidRDefault="00D905BA" w:rsidP="00D905BA">
            <w:pPr>
              <w:ind w:left="-142" w:right="-108"/>
              <w:jc w:val="center"/>
              <w:rPr>
                <w:rFonts w:ascii="Times New Roman" w:hAnsi="Times New Roman"/>
              </w:rPr>
            </w:pPr>
          </w:p>
        </w:tc>
        <w:tc>
          <w:tcPr>
            <w:tcW w:w="850" w:type="dxa"/>
            <w:vMerge/>
          </w:tcPr>
          <w:p w14:paraId="4032D673" w14:textId="77777777" w:rsidR="00D905BA" w:rsidRPr="00212BBC" w:rsidRDefault="00D905BA" w:rsidP="00D905BA">
            <w:pPr>
              <w:jc w:val="both"/>
              <w:rPr>
                <w:rFonts w:ascii="Times New Roman" w:hAnsi="Times New Roman"/>
              </w:rPr>
            </w:pPr>
          </w:p>
        </w:tc>
        <w:tc>
          <w:tcPr>
            <w:tcW w:w="854" w:type="dxa"/>
          </w:tcPr>
          <w:p w14:paraId="7959D782" w14:textId="49EDCE87" w:rsidR="00D905BA" w:rsidRPr="00212BBC" w:rsidRDefault="00D905BA" w:rsidP="00D905BA">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129C200B" w14:textId="77777777" w:rsidTr="00820EA8">
        <w:trPr>
          <w:trHeight w:val="186"/>
        </w:trPr>
        <w:tc>
          <w:tcPr>
            <w:tcW w:w="421" w:type="dxa"/>
            <w:vMerge/>
          </w:tcPr>
          <w:p w14:paraId="0C905EF6" w14:textId="77777777" w:rsidR="00D905BA" w:rsidRPr="00212BBC" w:rsidRDefault="00D905BA" w:rsidP="00D905BA">
            <w:pPr>
              <w:ind w:left="-142" w:right="-108"/>
              <w:jc w:val="center"/>
              <w:rPr>
                <w:rFonts w:ascii="Times New Roman" w:hAnsi="Times New Roman"/>
              </w:rPr>
            </w:pPr>
          </w:p>
        </w:tc>
        <w:tc>
          <w:tcPr>
            <w:tcW w:w="850" w:type="dxa"/>
            <w:vMerge w:val="restart"/>
          </w:tcPr>
          <w:p w14:paraId="1997CA54" w14:textId="312AECEB" w:rsidR="00D905BA" w:rsidRPr="00212BBC" w:rsidRDefault="00D905BA" w:rsidP="00D905BA">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D905BA" w:rsidRPr="00212BBC" w:rsidRDefault="00D905BA" w:rsidP="00D905BA">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905BA" w:rsidRPr="00212BBC" w14:paraId="3391B97D" w14:textId="24D0F915" w:rsidTr="00820EA8">
        <w:trPr>
          <w:trHeight w:val="186"/>
        </w:trPr>
        <w:tc>
          <w:tcPr>
            <w:tcW w:w="421" w:type="dxa"/>
            <w:vMerge/>
          </w:tcPr>
          <w:p w14:paraId="4A0B25C9" w14:textId="77777777" w:rsidR="00D905BA" w:rsidRPr="00212BBC" w:rsidRDefault="00D905BA" w:rsidP="00D905BA">
            <w:pPr>
              <w:ind w:left="-142" w:right="-108"/>
              <w:jc w:val="center"/>
              <w:rPr>
                <w:rFonts w:ascii="Times New Roman" w:hAnsi="Times New Roman"/>
              </w:rPr>
            </w:pPr>
          </w:p>
        </w:tc>
        <w:tc>
          <w:tcPr>
            <w:tcW w:w="850" w:type="dxa"/>
            <w:vMerge/>
          </w:tcPr>
          <w:p w14:paraId="28B572DA" w14:textId="77777777" w:rsidR="00D905BA" w:rsidRPr="00212BBC" w:rsidRDefault="00D905BA" w:rsidP="00D905BA">
            <w:pPr>
              <w:ind w:left="-108" w:right="-108"/>
              <w:jc w:val="center"/>
              <w:rPr>
                <w:rFonts w:ascii="Times New Roman" w:hAnsi="Times New Roman"/>
              </w:rPr>
            </w:pPr>
          </w:p>
        </w:tc>
        <w:tc>
          <w:tcPr>
            <w:tcW w:w="894" w:type="dxa"/>
            <w:gridSpan w:val="2"/>
          </w:tcPr>
          <w:p w14:paraId="5403DF13" w14:textId="7965ABCD" w:rsidR="00D905BA" w:rsidRPr="00212BBC" w:rsidRDefault="00D905BA" w:rsidP="00D905BA">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D905BA" w:rsidRPr="00212BBC" w:rsidRDefault="00D905BA" w:rsidP="00D905BA">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24A392A9" w14:textId="77777777" w:rsidTr="00820EA8">
        <w:trPr>
          <w:trHeight w:val="303"/>
        </w:trPr>
        <w:tc>
          <w:tcPr>
            <w:tcW w:w="421" w:type="dxa"/>
            <w:vMerge/>
          </w:tcPr>
          <w:p w14:paraId="3595F073" w14:textId="77777777" w:rsidR="00D905BA" w:rsidRPr="00212BBC" w:rsidRDefault="00D905BA" w:rsidP="00D905BA">
            <w:pPr>
              <w:ind w:left="-142" w:right="-108"/>
              <w:jc w:val="center"/>
              <w:rPr>
                <w:rFonts w:ascii="Times New Roman" w:hAnsi="Times New Roman"/>
              </w:rPr>
            </w:pPr>
          </w:p>
        </w:tc>
        <w:tc>
          <w:tcPr>
            <w:tcW w:w="850" w:type="dxa"/>
            <w:vMerge w:val="restart"/>
          </w:tcPr>
          <w:p w14:paraId="54363A27" w14:textId="695FDC91" w:rsidR="00D905BA" w:rsidRPr="00212BBC" w:rsidRDefault="00D905BA" w:rsidP="00D905BA">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D905BA" w:rsidRPr="00212BBC" w:rsidRDefault="00D905BA" w:rsidP="00D905BA">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905BA" w:rsidRPr="00212BBC" w14:paraId="13FDF367" w14:textId="16CC3903" w:rsidTr="00820EA8">
        <w:trPr>
          <w:trHeight w:val="186"/>
        </w:trPr>
        <w:tc>
          <w:tcPr>
            <w:tcW w:w="421" w:type="dxa"/>
            <w:vMerge/>
          </w:tcPr>
          <w:p w14:paraId="63516D4D" w14:textId="77777777" w:rsidR="00D905BA" w:rsidRPr="00212BBC" w:rsidRDefault="00D905BA" w:rsidP="00D905BA">
            <w:pPr>
              <w:ind w:left="-142" w:right="-108"/>
              <w:jc w:val="center"/>
              <w:rPr>
                <w:rFonts w:ascii="Times New Roman" w:hAnsi="Times New Roman"/>
              </w:rPr>
            </w:pPr>
          </w:p>
        </w:tc>
        <w:tc>
          <w:tcPr>
            <w:tcW w:w="850" w:type="dxa"/>
            <w:vMerge/>
          </w:tcPr>
          <w:p w14:paraId="45DB0F2B" w14:textId="77777777" w:rsidR="00D905BA" w:rsidRPr="00212BBC" w:rsidRDefault="00D905BA" w:rsidP="00D905BA">
            <w:pPr>
              <w:ind w:left="-108" w:right="-108"/>
              <w:jc w:val="center"/>
              <w:rPr>
                <w:rFonts w:ascii="Times New Roman" w:hAnsi="Times New Roman"/>
              </w:rPr>
            </w:pPr>
          </w:p>
        </w:tc>
        <w:tc>
          <w:tcPr>
            <w:tcW w:w="854" w:type="dxa"/>
          </w:tcPr>
          <w:p w14:paraId="7FE1C98C" w14:textId="3EEAB308" w:rsidR="00D905BA" w:rsidRPr="00212BBC" w:rsidRDefault="00D905BA" w:rsidP="00D905BA">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D905BA" w:rsidRPr="00212BBC" w:rsidRDefault="00D905BA" w:rsidP="00D905BA">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321381D" w14:textId="77777777" w:rsidTr="00820EA8">
        <w:trPr>
          <w:trHeight w:val="186"/>
        </w:trPr>
        <w:tc>
          <w:tcPr>
            <w:tcW w:w="421" w:type="dxa"/>
            <w:vMerge/>
          </w:tcPr>
          <w:p w14:paraId="0A39B704" w14:textId="77777777" w:rsidR="00D905BA" w:rsidRPr="00212BBC" w:rsidRDefault="00D905BA" w:rsidP="00D905BA">
            <w:pPr>
              <w:ind w:left="-142" w:right="-108"/>
              <w:jc w:val="center"/>
              <w:rPr>
                <w:rFonts w:ascii="Times New Roman" w:hAnsi="Times New Roman"/>
              </w:rPr>
            </w:pPr>
          </w:p>
        </w:tc>
        <w:tc>
          <w:tcPr>
            <w:tcW w:w="850" w:type="dxa"/>
            <w:vMerge w:val="restart"/>
          </w:tcPr>
          <w:p w14:paraId="632EC022" w14:textId="312A3E49" w:rsidR="00D905BA" w:rsidRPr="00212BBC" w:rsidRDefault="00D905BA" w:rsidP="00D905BA">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D905BA" w:rsidRPr="00212BBC" w:rsidRDefault="00D905BA" w:rsidP="00D905BA">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D905BA" w:rsidRPr="00212BBC" w14:paraId="568D7C70" w14:textId="1C83DEBB" w:rsidTr="00820EA8">
        <w:trPr>
          <w:trHeight w:val="319"/>
        </w:trPr>
        <w:tc>
          <w:tcPr>
            <w:tcW w:w="421" w:type="dxa"/>
            <w:vMerge/>
          </w:tcPr>
          <w:p w14:paraId="0DBE92A4" w14:textId="77777777" w:rsidR="00D905BA" w:rsidRPr="00212BBC" w:rsidRDefault="00D905BA" w:rsidP="00D905BA">
            <w:pPr>
              <w:ind w:left="-142" w:right="-108"/>
              <w:jc w:val="center"/>
              <w:rPr>
                <w:rFonts w:ascii="Times New Roman" w:hAnsi="Times New Roman"/>
              </w:rPr>
            </w:pPr>
          </w:p>
        </w:tc>
        <w:tc>
          <w:tcPr>
            <w:tcW w:w="850" w:type="dxa"/>
            <w:vMerge/>
          </w:tcPr>
          <w:p w14:paraId="630C43A4" w14:textId="2B35DF83" w:rsidR="00D905BA" w:rsidRPr="00212BBC" w:rsidRDefault="00D905BA" w:rsidP="00D905BA">
            <w:pPr>
              <w:ind w:right="-108"/>
              <w:rPr>
                <w:rFonts w:ascii="Times New Roman" w:hAnsi="Times New Roman"/>
              </w:rPr>
            </w:pPr>
          </w:p>
        </w:tc>
        <w:tc>
          <w:tcPr>
            <w:tcW w:w="854" w:type="dxa"/>
          </w:tcPr>
          <w:p w14:paraId="688BCEE8" w14:textId="02561D05" w:rsidR="00D905BA" w:rsidRPr="00212BBC" w:rsidRDefault="00D905BA" w:rsidP="00D905BA">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D905BA" w:rsidRPr="00212BBC" w:rsidRDefault="00D905BA" w:rsidP="00D905BA">
            <w:pPr>
              <w:jc w:val="both"/>
              <w:rPr>
                <w:rFonts w:ascii="Times New Roman" w:hAnsi="Times New Roman"/>
              </w:rPr>
            </w:pPr>
            <w:r w:rsidRPr="002C4226">
              <w:rPr>
                <w:rFonts w:ascii="Times New Roman" w:hAnsi="Times New Roman"/>
              </w:rPr>
              <w:t>Не предусмотрено.</w:t>
            </w:r>
          </w:p>
        </w:tc>
      </w:tr>
      <w:tr w:rsidR="00D905BA" w:rsidRPr="00212BBC" w14:paraId="0B65CC56" w14:textId="77777777" w:rsidTr="00820EA8">
        <w:trPr>
          <w:trHeight w:val="9"/>
        </w:trPr>
        <w:tc>
          <w:tcPr>
            <w:tcW w:w="421" w:type="dxa"/>
            <w:vMerge/>
          </w:tcPr>
          <w:p w14:paraId="71695198" w14:textId="77777777" w:rsidR="00D905BA" w:rsidRPr="00212BBC" w:rsidRDefault="00D905BA" w:rsidP="00D905BA">
            <w:pPr>
              <w:ind w:left="-142" w:right="-108"/>
              <w:jc w:val="center"/>
              <w:rPr>
                <w:rFonts w:ascii="Times New Roman" w:hAnsi="Times New Roman"/>
              </w:rPr>
            </w:pPr>
          </w:p>
        </w:tc>
        <w:tc>
          <w:tcPr>
            <w:tcW w:w="850" w:type="dxa"/>
            <w:vMerge w:val="restart"/>
          </w:tcPr>
          <w:p w14:paraId="706C1B2B" w14:textId="0C0F218E" w:rsidR="00D905BA" w:rsidRPr="00212BBC" w:rsidRDefault="00D905BA" w:rsidP="00D905BA">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D905BA" w:rsidRPr="00212BBC" w:rsidRDefault="00D905BA" w:rsidP="00D905BA">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D905BA" w:rsidRPr="00212BBC" w14:paraId="6E8BC5C3" w14:textId="77777777" w:rsidTr="00820EA8">
        <w:trPr>
          <w:trHeight w:val="31"/>
        </w:trPr>
        <w:tc>
          <w:tcPr>
            <w:tcW w:w="421" w:type="dxa"/>
            <w:vMerge/>
          </w:tcPr>
          <w:p w14:paraId="5B5CC11A" w14:textId="77777777" w:rsidR="00D905BA" w:rsidRPr="00212BBC" w:rsidRDefault="00D905BA" w:rsidP="00D905BA">
            <w:pPr>
              <w:ind w:left="-142" w:right="-108"/>
              <w:jc w:val="center"/>
              <w:rPr>
                <w:rFonts w:ascii="Times New Roman" w:hAnsi="Times New Roman"/>
              </w:rPr>
            </w:pPr>
          </w:p>
        </w:tc>
        <w:tc>
          <w:tcPr>
            <w:tcW w:w="850" w:type="dxa"/>
            <w:vMerge/>
          </w:tcPr>
          <w:p w14:paraId="1068F5B0" w14:textId="77777777" w:rsidR="00D905BA" w:rsidRPr="00212BBC" w:rsidRDefault="00D905BA" w:rsidP="00D905BA">
            <w:pPr>
              <w:jc w:val="both"/>
              <w:rPr>
                <w:rFonts w:ascii="Times New Roman" w:hAnsi="Times New Roman"/>
              </w:rPr>
            </w:pPr>
          </w:p>
        </w:tc>
        <w:tc>
          <w:tcPr>
            <w:tcW w:w="854" w:type="dxa"/>
          </w:tcPr>
          <w:p w14:paraId="25A6225A" w14:textId="3A4ED1DD" w:rsidR="00D905BA" w:rsidRPr="00212BBC" w:rsidRDefault="00D905BA" w:rsidP="00D905BA">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D905BA" w:rsidRPr="00212BBC" w:rsidRDefault="00D905BA" w:rsidP="00D905BA">
            <w:pPr>
              <w:jc w:val="both"/>
              <w:rPr>
                <w:rFonts w:ascii="Times New Roman" w:hAnsi="Times New Roman"/>
              </w:rPr>
            </w:pPr>
            <w:r w:rsidRPr="00212BBC">
              <w:rPr>
                <w:rFonts w:ascii="Times New Roman" w:hAnsi="Times New Roman"/>
              </w:rPr>
              <w:t>не предусмотрено.</w:t>
            </w:r>
          </w:p>
        </w:tc>
      </w:tr>
      <w:tr w:rsidR="00D905BA" w:rsidRPr="00212BBC" w14:paraId="3B59946C" w14:textId="77777777" w:rsidTr="00820EA8">
        <w:trPr>
          <w:trHeight w:val="56"/>
        </w:trPr>
        <w:tc>
          <w:tcPr>
            <w:tcW w:w="421" w:type="dxa"/>
            <w:vMerge/>
          </w:tcPr>
          <w:p w14:paraId="032EB777" w14:textId="77777777" w:rsidR="00D905BA" w:rsidRPr="00212BBC" w:rsidRDefault="00D905BA" w:rsidP="00D905BA">
            <w:pPr>
              <w:ind w:left="-142" w:right="-108"/>
              <w:jc w:val="center"/>
              <w:rPr>
                <w:rFonts w:ascii="Times New Roman" w:hAnsi="Times New Roman"/>
              </w:rPr>
            </w:pPr>
          </w:p>
        </w:tc>
        <w:tc>
          <w:tcPr>
            <w:tcW w:w="850" w:type="dxa"/>
            <w:vMerge w:val="restart"/>
          </w:tcPr>
          <w:p w14:paraId="3240F9D1" w14:textId="427A3FE9" w:rsidR="00D905BA" w:rsidRPr="00212BBC" w:rsidRDefault="00D905BA" w:rsidP="00D905BA">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D905BA" w:rsidRPr="00212BBC" w:rsidRDefault="00D905BA" w:rsidP="00D905BA">
            <w:pPr>
              <w:jc w:val="both"/>
              <w:outlineLvl w:val="1"/>
              <w:rPr>
                <w:rFonts w:ascii="Times New Roman" w:hAnsi="Times New Roman"/>
              </w:rPr>
            </w:pPr>
            <w:bookmarkStart w:id="17" w:name="_Hlk91151604"/>
            <w:r w:rsidRPr="00212BBC">
              <w:rPr>
                <w:rFonts w:ascii="Times New Roman" w:hAnsi="Times New Roman"/>
              </w:rPr>
              <w:t xml:space="preserve">Дополнительные квалификационные требования к участникам закупки </w:t>
            </w:r>
            <w:bookmarkEnd w:id="17"/>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D905BA" w:rsidRPr="00212BBC" w:rsidRDefault="00D905BA" w:rsidP="00D905BA">
            <w:pPr>
              <w:jc w:val="both"/>
              <w:outlineLvl w:val="1"/>
              <w:rPr>
                <w:rFonts w:ascii="Times New Roman" w:hAnsi="Times New Roman"/>
              </w:rPr>
            </w:pPr>
            <w:r w:rsidRPr="00212BBC">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D905BA" w:rsidRPr="00212BBC" w14:paraId="38FAFA34" w14:textId="2971D50B" w:rsidTr="00820EA8">
        <w:trPr>
          <w:trHeight w:val="552"/>
        </w:trPr>
        <w:tc>
          <w:tcPr>
            <w:tcW w:w="421" w:type="dxa"/>
            <w:vMerge/>
          </w:tcPr>
          <w:p w14:paraId="1630658D" w14:textId="77777777" w:rsidR="00D905BA" w:rsidRPr="00212BBC" w:rsidRDefault="00D905BA" w:rsidP="00D905BA">
            <w:pPr>
              <w:ind w:left="-142" w:right="-108"/>
              <w:jc w:val="center"/>
              <w:rPr>
                <w:rFonts w:ascii="Times New Roman" w:hAnsi="Times New Roman"/>
              </w:rPr>
            </w:pPr>
            <w:bookmarkStart w:id="18" w:name="_Hlk84836009"/>
          </w:p>
        </w:tc>
        <w:tc>
          <w:tcPr>
            <w:tcW w:w="850" w:type="dxa"/>
            <w:vMerge/>
          </w:tcPr>
          <w:p w14:paraId="59B48AA4" w14:textId="77777777" w:rsidR="00D905BA" w:rsidRPr="00212BBC" w:rsidRDefault="00D905BA" w:rsidP="00D905BA">
            <w:pPr>
              <w:ind w:left="-108" w:right="-108"/>
              <w:jc w:val="center"/>
              <w:rPr>
                <w:rFonts w:ascii="Times New Roman" w:hAnsi="Times New Roman"/>
              </w:rPr>
            </w:pPr>
          </w:p>
        </w:tc>
        <w:tc>
          <w:tcPr>
            <w:tcW w:w="854" w:type="dxa"/>
            <w:vMerge w:val="restart"/>
            <w:tcBorders>
              <w:bottom w:val="single" w:sz="4" w:space="0" w:color="auto"/>
            </w:tcBorders>
          </w:tcPr>
          <w:p w14:paraId="7E37AD29" w14:textId="54172F82" w:rsidR="00D905BA" w:rsidRPr="0036296F" w:rsidRDefault="00D905BA" w:rsidP="00D905BA">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155D53E2" w:rsidR="00D905BA" w:rsidRPr="0036296F" w:rsidRDefault="00E76A8C" w:rsidP="00D905BA">
            <w:pPr>
              <w:jc w:val="both"/>
              <w:outlineLvl w:val="0"/>
              <w:rPr>
                <w:rFonts w:ascii="Times New Roman" w:hAnsi="Times New Roman"/>
                <w:bCs/>
              </w:rPr>
            </w:pPr>
            <w:bookmarkStart w:id="19" w:name="_Hlk91151588"/>
            <w:r w:rsidRPr="00E76A8C">
              <w:rPr>
                <w:rFonts w:ascii="Times New Roman" w:hAnsi="Times New Roman"/>
              </w:rPr>
              <w:t>Наличие опыта поставки приводов, оборудования комплектно с приводами за период с 2021 г. по 2023 г. на сумму не менее 10 000 000,00 руб</w:t>
            </w:r>
            <w:r>
              <w:rPr>
                <w:rFonts w:ascii="Times New Roman" w:hAnsi="Times New Roman"/>
              </w:rPr>
              <w:t>.</w:t>
            </w:r>
            <w:r w:rsidR="00D905BA" w:rsidRPr="004838C5">
              <w:rPr>
                <w:rFonts w:ascii="Times New Roman" w:hAnsi="Times New Roman"/>
              </w:rPr>
              <w:t xml:space="preserve"> </w:t>
            </w:r>
            <w:bookmarkEnd w:id="19"/>
          </w:p>
        </w:tc>
      </w:tr>
      <w:tr w:rsidR="00D905BA" w:rsidRPr="00212BBC" w14:paraId="32148EC0" w14:textId="77777777" w:rsidTr="004D2098">
        <w:trPr>
          <w:trHeight w:val="336"/>
        </w:trPr>
        <w:tc>
          <w:tcPr>
            <w:tcW w:w="421" w:type="dxa"/>
            <w:vMerge/>
          </w:tcPr>
          <w:p w14:paraId="73354EC7" w14:textId="77777777" w:rsidR="00D905BA" w:rsidRPr="00212BBC" w:rsidRDefault="00D905BA" w:rsidP="00D905BA">
            <w:pPr>
              <w:ind w:left="-142" w:right="-108"/>
              <w:jc w:val="center"/>
              <w:rPr>
                <w:rFonts w:ascii="Times New Roman" w:hAnsi="Times New Roman"/>
              </w:rPr>
            </w:pPr>
          </w:p>
        </w:tc>
        <w:tc>
          <w:tcPr>
            <w:tcW w:w="850" w:type="dxa"/>
            <w:vMerge/>
          </w:tcPr>
          <w:p w14:paraId="5F1C298B" w14:textId="77777777" w:rsidR="00D905BA" w:rsidRPr="00212BBC" w:rsidRDefault="00D905BA" w:rsidP="00D905BA">
            <w:pPr>
              <w:ind w:left="-108" w:right="-108"/>
              <w:jc w:val="center"/>
              <w:rPr>
                <w:rFonts w:ascii="Times New Roman" w:hAnsi="Times New Roman"/>
              </w:rPr>
            </w:pPr>
          </w:p>
        </w:tc>
        <w:tc>
          <w:tcPr>
            <w:tcW w:w="854" w:type="dxa"/>
            <w:vMerge/>
          </w:tcPr>
          <w:p w14:paraId="5672A012" w14:textId="77777777" w:rsidR="00D905BA" w:rsidRPr="0036296F" w:rsidRDefault="00D905BA" w:rsidP="00D905BA">
            <w:pPr>
              <w:ind w:hanging="102"/>
              <w:jc w:val="both"/>
              <w:outlineLvl w:val="1"/>
              <w:rPr>
                <w:rFonts w:ascii="Times New Roman" w:hAnsi="Times New Roman"/>
              </w:rPr>
            </w:pPr>
          </w:p>
        </w:tc>
        <w:tc>
          <w:tcPr>
            <w:tcW w:w="1131" w:type="dxa"/>
            <w:gridSpan w:val="3"/>
          </w:tcPr>
          <w:p w14:paraId="0673C5EF" w14:textId="46AB9BA3" w:rsidR="00D905BA" w:rsidRPr="0036296F" w:rsidRDefault="00D905BA" w:rsidP="00D905BA">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D905BA" w:rsidRDefault="00D905BA" w:rsidP="00D905BA">
            <w:pPr>
              <w:jc w:val="both"/>
              <w:outlineLvl w:val="0"/>
              <w:rPr>
                <w:rFonts w:ascii="Times New Roman" w:hAnsi="Times New Roman"/>
                <w:bCs/>
              </w:rPr>
            </w:pPr>
            <w:r w:rsidRPr="00D1552B">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t xml:space="preserve"> </w:t>
            </w:r>
            <w:r w:rsidRPr="00F0423C">
              <w:rPr>
                <w:rFonts w:ascii="Times New Roman" w:hAnsi="Times New Roman"/>
                <w:bCs/>
              </w:rPr>
              <w:t xml:space="preserve">КС-2,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D905BA" w:rsidRPr="00943F33" w:rsidRDefault="00D905BA" w:rsidP="00D905BA">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D905BA" w:rsidRPr="00943F33" w:rsidRDefault="00D905BA" w:rsidP="00D905BA">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D905BA" w:rsidRPr="002C4226" w:rsidRDefault="00D905BA" w:rsidP="00D905BA">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8"/>
      <w:tr w:rsidR="00D905BA" w:rsidRPr="00212BBC" w14:paraId="60623304" w14:textId="77777777" w:rsidTr="00820EA8">
        <w:trPr>
          <w:trHeight w:val="64"/>
        </w:trPr>
        <w:tc>
          <w:tcPr>
            <w:tcW w:w="421" w:type="dxa"/>
            <w:vMerge/>
          </w:tcPr>
          <w:p w14:paraId="19D21546" w14:textId="77777777" w:rsidR="00D905BA" w:rsidRPr="00212BBC" w:rsidRDefault="00D905BA" w:rsidP="00D905BA">
            <w:pPr>
              <w:ind w:left="-142" w:right="-108"/>
              <w:jc w:val="center"/>
              <w:rPr>
                <w:rFonts w:ascii="Times New Roman" w:hAnsi="Times New Roman"/>
              </w:rPr>
            </w:pPr>
          </w:p>
        </w:tc>
        <w:tc>
          <w:tcPr>
            <w:tcW w:w="850" w:type="dxa"/>
          </w:tcPr>
          <w:p w14:paraId="2B86DAAC" w14:textId="3BC91579" w:rsidR="00D905BA" w:rsidRPr="00212BBC" w:rsidRDefault="00D905BA" w:rsidP="00D905BA">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D905BA" w:rsidRPr="00212BBC" w14:paraId="12E3B2FF" w14:textId="77777777" w:rsidTr="00820EA8">
        <w:trPr>
          <w:trHeight w:val="31"/>
        </w:trPr>
        <w:tc>
          <w:tcPr>
            <w:tcW w:w="421" w:type="dxa"/>
            <w:vMerge w:val="restart"/>
          </w:tcPr>
          <w:p w14:paraId="55BB6C58" w14:textId="32626495" w:rsidR="00D905BA" w:rsidRPr="00212BBC" w:rsidRDefault="00D905BA" w:rsidP="00D905BA">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D905BA" w:rsidRPr="00212BBC" w:rsidRDefault="00D905BA" w:rsidP="00D905BA">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D905BA" w:rsidRPr="00212BBC" w14:paraId="3E101FB0" w14:textId="77777777" w:rsidTr="00820EA8">
        <w:trPr>
          <w:trHeight w:val="31"/>
        </w:trPr>
        <w:tc>
          <w:tcPr>
            <w:tcW w:w="421" w:type="dxa"/>
            <w:vMerge/>
          </w:tcPr>
          <w:p w14:paraId="44569CCE" w14:textId="77777777" w:rsidR="00D905BA" w:rsidRPr="00212BBC" w:rsidRDefault="00D905BA" w:rsidP="00D905BA">
            <w:pPr>
              <w:ind w:left="-142" w:right="-108"/>
              <w:jc w:val="center"/>
              <w:rPr>
                <w:rFonts w:ascii="Times New Roman" w:hAnsi="Times New Roman"/>
              </w:rPr>
            </w:pPr>
          </w:p>
        </w:tc>
        <w:tc>
          <w:tcPr>
            <w:tcW w:w="850" w:type="dxa"/>
          </w:tcPr>
          <w:p w14:paraId="49CA5F34"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D905BA" w:rsidRPr="00C93AB7" w:rsidRDefault="00D905BA" w:rsidP="00D905BA">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D905BA" w:rsidRPr="00212BBC" w14:paraId="05172100" w14:textId="77777777" w:rsidTr="00820EA8">
        <w:trPr>
          <w:trHeight w:val="261"/>
        </w:trPr>
        <w:tc>
          <w:tcPr>
            <w:tcW w:w="421" w:type="dxa"/>
            <w:vMerge w:val="restart"/>
          </w:tcPr>
          <w:p w14:paraId="0B9C7C2E"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D905BA" w:rsidRPr="001F29B4" w:rsidRDefault="00D905BA" w:rsidP="00D905BA">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D905BA" w:rsidRPr="00212BBC" w14:paraId="024A76DA" w14:textId="77777777" w:rsidTr="00820EA8">
        <w:trPr>
          <w:trHeight w:val="31"/>
        </w:trPr>
        <w:tc>
          <w:tcPr>
            <w:tcW w:w="421" w:type="dxa"/>
            <w:vMerge/>
          </w:tcPr>
          <w:p w14:paraId="6359A1DD" w14:textId="77777777" w:rsidR="00D905BA" w:rsidRPr="00212BBC" w:rsidRDefault="00D905BA" w:rsidP="00D905BA">
            <w:pPr>
              <w:ind w:left="-142" w:right="-108"/>
              <w:jc w:val="center"/>
              <w:rPr>
                <w:rFonts w:ascii="Times New Roman" w:hAnsi="Times New Roman"/>
              </w:rPr>
            </w:pPr>
          </w:p>
        </w:tc>
        <w:tc>
          <w:tcPr>
            <w:tcW w:w="850" w:type="dxa"/>
          </w:tcPr>
          <w:p w14:paraId="00A38337" w14:textId="33FD9880" w:rsidR="00D905BA" w:rsidRPr="00212BBC" w:rsidRDefault="00D905BA" w:rsidP="00D905BA">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724409C8" w:rsidR="00D905BA" w:rsidRPr="00112B8E" w:rsidRDefault="00D905BA" w:rsidP="00B065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в </w:t>
            </w:r>
            <w:r w:rsidRPr="00112B8E">
              <w:t xml:space="preserve"> </w:t>
            </w:r>
            <w:r w:rsidRPr="00112B8E">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3" w:history="1">
              <w:r w:rsidRPr="00112B8E">
                <w:rPr>
                  <w:rStyle w:val="aa"/>
                  <w:rFonts w:ascii="Times New Roman" w:hAnsi="Times New Roman"/>
                </w:rPr>
                <w:t>https://com.roseltorg.ru</w:t>
              </w:r>
            </w:hyperlink>
            <w:r w:rsidRPr="00112B8E">
              <w:rPr>
                <w:rFonts w:ascii="Times New Roman" w:hAnsi="Times New Roman"/>
              </w:rPr>
              <w:t xml:space="preserve"> </w:t>
            </w:r>
            <w:r w:rsidR="00FC106B">
              <w:rPr>
                <w:rFonts w:ascii="Times New Roman" w:hAnsi="Times New Roman"/>
              </w:rPr>
              <w:t>«</w:t>
            </w:r>
            <w:r w:rsidR="00300527">
              <w:rPr>
                <w:rFonts w:ascii="Times New Roman" w:hAnsi="Times New Roman"/>
              </w:rPr>
              <w:t>25</w:t>
            </w:r>
            <w:r w:rsidR="000860BF" w:rsidRPr="000860BF">
              <w:rPr>
                <w:rFonts w:ascii="Times New Roman" w:hAnsi="Times New Roman"/>
              </w:rPr>
              <w:t xml:space="preserve">» </w:t>
            </w:r>
            <w:r w:rsidR="000E5BE2">
              <w:rPr>
                <w:rFonts w:ascii="Times New Roman" w:hAnsi="Times New Roman"/>
              </w:rPr>
              <w:t>декабря 2023</w:t>
            </w:r>
            <w:r w:rsidRPr="00112B8E">
              <w:rPr>
                <w:rFonts w:ascii="Times New Roman" w:hAnsi="Times New Roman"/>
              </w:rPr>
              <w:t xml:space="preserve"> г. в 10:00 по московскому времени.</w:t>
            </w:r>
          </w:p>
        </w:tc>
      </w:tr>
      <w:tr w:rsidR="00D905BA" w:rsidRPr="00212BBC" w14:paraId="2EB33A1A" w14:textId="77777777" w:rsidTr="00820EA8">
        <w:trPr>
          <w:trHeight w:val="31"/>
        </w:trPr>
        <w:tc>
          <w:tcPr>
            <w:tcW w:w="421" w:type="dxa"/>
            <w:vMerge/>
          </w:tcPr>
          <w:p w14:paraId="27B5ACFE" w14:textId="77777777" w:rsidR="00D905BA" w:rsidRPr="00212BBC" w:rsidRDefault="00D905BA" w:rsidP="00D905BA">
            <w:pPr>
              <w:ind w:left="-142" w:right="-108"/>
              <w:jc w:val="center"/>
              <w:rPr>
                <w:rFonts w:ascii="Times New Roman" w:hAnsi="Times New Roman"/>
              </w:rPr>
            </w:pPr>
          </w:p>
        </w:tc>
        <w:tc>
          <w:tcPr>
            <w:tcW w:w="850" w:type="dxa"/>
          </w:tcPr>
          <w:p w14:paraId="7FBA5B9E" w14:textId="5DEDFB19" w:rsidR="00D905BA" w:rsidRPr="00212BBC" w:rsidRDefault="00D905BA" w:rsidP="00D905BA">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67334E98"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Рассмотрение предложений производится закупочной комиссией по адресу:</w:t>
            </w:r>
            <w:r>
              <w:t xml:space="preserve"> </w:t>
            </w:r>
            <w:r w:rsidRPr="00B84634">
              <w:rPr>
                <w:rFonts w:ascii="Times New Roman CYR" w:hAnsi="Times New Roman CYR" w:cs="Times New Roman CYR"/>
              </w:rPr>
              <w:t>г. Москва, ул. Авиаконструктора Микояна, д. 12, (БЦ «Линкор»), блок Б офис ООО «МИП – Строй № 1»,</w:t>
            </w:r>
            <w:r>
              <w:rPr>
                <w:rFonts w:ascii="Times New Roman CYR" w:hAnsi="Times New Roman CYR" w:cs="Times New Roman CYR"/>
              </w:rPr>
              <w:t xml:space="preserve"> </w:t>
            </w:r>
            <w:r w:rsidR="00FC106B">
              <w:rPr>
                <w:rFonts w:ascii="Times New Roman" w:hAnsi="Times New Roman"/>
              </w:rPr>
              <w:t>«</w:t>
            </w:r>
            <w:r w:rsidR="00300527">
              <w:rPr>
                <w:rFonts w:ascii="Times New Roman" w:hAnsi="Times New Roman"/>
              </w:rPr>
              <w:t>26</w:t>
            </w:r>
            <w:r w:rsidR="000860BF" w:rsidRPr="000860BF">
              <w:rPr>
                <w:rFonts w:ascii="Times New Roman" w:hAnsi="Times New Roman"/>
              </w:rPr>
              <w:t xml:space="preserve">» </w:t>
            </w:r>
            <w:r w:rsidR="000E5BE2">
              <w:rPr>
                <w:rFonts w:ascii="Times New Roman" w:hAnsi="Times New Roman"/>
              </w:rPr>
              <w:t>декабря 2023</w:t>
            </w:r>
            <w:r w:rsidRPr="00112B8E">
              <w:rPr>
                <w:rFonts w:ascii="Times New Roman" w:hAnsi="Times New Roman"/>
              </w:rPr>
              <w:t xml:space="preserve"> г. в 15:00 по московскому времени.</w:t>
            </w:r>
          </w:p>
        </w:tc>
      </w:tr>
      <w:tr w:rsidR="00D905BA" w:rsidRPr="00212BBC" w14:paraId="3A31DA7E" w14:textId="77777777" w:rsidTr="00820EA8">
        <w:trPr>
          <w:trHeight w:val="31"/>
        </w:trPr>
        <w:tc>
          <w:tcPr>
            <w:tcW w:w="421" w:type="dxa"/>
          </w:tcPr>
          <w:p w14:paraId="2EF55C2C" w14:textId="77777777" w:rsidR="00D905BA" w:rsidRPr="00212BBC" w:rsidRDefault="00D905BA" w:rsidP="00D905BA">
            <w:pPr>
              <w:ind w:left="-142" w:right="-108"/>
              <w:jc w:val="center"/>
              <w:rPr>
                <w:rFonts w:ascii="Times New Roman" w:hAnsi="Times New Roman"/>
              </w:rPr>
            </w:pPr>
          </w:p>
        </w:tc>
        <w:tc>
          <w:tcPr>
            <w:tcW w:w="850" w:type="dxa"/>
          </w:tcPr>
          <w:p w14:paraId="15DDD702" w14:textId="05D75867" w:rsidR="00D905BA" w:rsidRPr="00212BBC" w:rsidRDefault="00D905BA" w:rsidP="00D905BA">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303B567A"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Оценка предложений и подведение итогов запроса предложений производится закупочной комиссией по адресу</w:t>
            </w:r>
            <w:r>
              <w:rPr>
                <w:rFonts w:ascii="Times New Roman" w:hAnsi="Times New Roman"/>
              </w:rPr>
              <w:t>:</w:t>
            </w:r>
            <w:r>
              <w:t xml:space="preserve"> </w:t>
            </w:r>
            <w:r w:rsidRPr="00B84634">
              <w:rPr>
                <w:rFonts w:ascii="Times New Roman" w:hAnsi="Times New Roman"/>
              </w:rPr>
              <w:t>г. Москва, ул. Авиаконструктора Микояна, д. 12, (БЦ «Линкор»), блок Б офис ООО «МИП – Строй № 1»,</w:t>
            </w:r>
            <w:r>
              <w:rPr>
                <w:rFonts w:ascii="Times New Roman" w:hAnsi="Times New Roman"/>
              </w:rPr>
              <w:t xml:space="preserve"> </w:t>
            </w:r>
            <w:r w:rsidR="00FC106B">
              <w:rPr>
                <w:rFonts w:ascii="Times New Roman" w:hAnsi="Times New Roman"/>
              </w:rPr>
              <w:t>«</w:t>
            </w:r>
            <w:r w:rsidR="00300527">
              <w:rPr>
                <w:rFonts w:ascii="Times New Roman" w:hAnsi="Times New Roman"/>
              </w:rPr>
              <w:t>26</w:t>
            </w:r>
            <w:r w:rsidR="000860BF" w:rsidRPr="000860BF">
              <w:rPr>
                <w:rFonts w:ascii="Times New Roman" w:hAnsi="Times New Roman"/>
              </w:rPr>
              <w:t xml:space="preserve">» </w:t>
            </w:r>
            <w:r w:rsidR="000E5BE2">
              <w:rPr>
                <w:rFonts w:ascii="Times New Roman" w:hAnsi="Times New Roman"/>
              </w:rPr>
              <w:t>декабря 2023</w:t>
            </w:r>
            <w:r w:rsidRPr="00112B8E">
              <w:rPr>
                <w:rFonts w:ascii="Times New Roman" w:hAnsi="Times New Roman"/>
              </w:rPr>
              <w:t xml:space="preserve"> г. в 16:00 по московскому времени.</w:t>
            </w:r>
          </w:p>
          <w:p w14:paraId="7A8E2517" w14:textId="663CE5C4"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D905BA" w:rsidRPr="00212BBC" w14:paraId="0584F6F1" w14:textId="77777777" w:rsidTr="00820EA8">
        <w:trPr>
          <w:trHeight w:val="31"/>
        </w:trPr>
        <w:tc>
          <w:tcPr>
            <w:tcW w:w="421" w:type="dxa"/>
            <w:vMerge w:val="restart"/>
          </w:tcPr>
          <w:p w14:paraId="7DBE3357"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D905BA" w:rsidRPr="00C93AB7" w:rsidRDefault="00D905BA" w:rsidP="00D905BA">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D905BA" w:rsidRPr="00212BBC" w14:paraId="35463495" w14:textId="77777777" w:rsidTr="00820EA8">
        <w:trPr>
          <w:trHeight w:val="560"/>
        </w:trPr>
        <w:tc>
          <w:tcPr>
            <w:tcW w:w="421" w:type="dxa"/>
            <w:vMerge/>
          </w:tcPr>
          <w:p w14:paraId="5902255C" w14:textId="77777777" w:rsidR="00D905BA" w:rsidRPr="00212BBC" w:rsidRDefault="00D905BA" w:rsidP="00D905BA">
            <w:pPr>
              <w:ind w:left="-142" w:right="-108"/>
              <w:jc w:val="center"/>
              <w:rPr>
                <w:rFonts w:ascii="Times New Roman" w:hAnsi="Times New Roman"/>
              </w:rPr>
            </w:pPr>
          </w:p>
        </w:tc>
        <w:tc>
          <w:tcPr>
            <w:tcW w:w="850" w:type="dxa"/>
          </w:tcPr>
          <w:p w14:paraId="426021E6" w14:textId="77777777" w:rsidR="00D905BA" w:rsidRPr="00212BBC" w:rsidRDefault="00D905BA" w:rsidP="00D905BA">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D905BA" w:rsidRPr="001F29B4"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4" w:history="1">
              <w:r w:rsidRPr="00A92CC4">
                <w:rPr>
                  <w:rStyle w:val="aa"/>
                  <w:rFonts w:ascii="Times New Roman" w:hAnsi="Times New Roman"/>
                </w:rPr>
                <w:t>https://com.roseltorg.ru</w:t>
              </w:r>
            </w:hyperlink>
            <w:r>
              <w:rPr>
                <w:rFonts w:ascii="Times New Roman" w:hAnsi="Times New Roman"/>
              </w:rPr>
              <w:t xml:space="preserve"> </w:t>
            </w:r>
            <w:r w:rsidRPr="001F29B4">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193743EC" w:rsidR="00D905BA" w:rsidRPr="001F29B4"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lastRenderedPageBreak/>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w:t>
            </w:r>
            <w:r w:rsidRPr="004838C5">
              <w:rPr>
                <w:rFonts w:ascii="Times New Roman" w:hAnsi="Times New Roman"/>
              </w:rPr>
              <w:t xml:space="preserve">размещения Извещения о проведении запроса предложений до </w:t>
            </w:r>
            <w:r w:rsidR="00FC106B">
              <w:rPr>
                <w:rFonts w:ascii="Times New Roman" w:hAnsi="Times New Roman"/>
              </w:rPr>
              <w:t>«</w:t>
            </w:r>
            <w:r w:rsidR="00300527">
              <w:rPr>
                <w:rFonts w:ascii="Times New Roman" w:hAnsi="Times New Roman"/>
              </w:rPr>
              <w:t>22</w:t>
            </w:r>
            <w:r w:rsidR="000860BF" w:rsidRPr="000860BF">
              <w:rPr>
                <w:rFonts w:ascii="Times New Roman" w:hAnsi="Times New Roman"/>
              </w:rPr>
              <w:t xml:space="preserve">» </w:t>
            </w:r>
            <w:r w:rsidR="000E5BE2">
              <w:rPr>
                <w:rFonts w:ascii="Times New Roman" w:hAnsi="Times New Roman"/>
              </w:rPr>
              <w:t>декабря</w:t>
            </w:r>
            <w:r w:rsidR="007D0772" w:rsidRPr="007D0772">
              <w:rPr>
                <w:rFonts w:ascii="Times New Roman" w:hAnsi="Times New Roman"/>
              </w:rPr>
              <w:t xml:space="preserve"> </w:t>
            </w:r>
            <w:r w:rsidRPr="004838C5">
              <w:rPr>
                <w:rFonts w:ascii="Times New Roman" w:hAnsi="Times New Roman"/>
              </w:rPr>
              <w:t xml:space="preserve">2023 г., в течение одного рабочего дня со дня поступления указанного запроса, если запрос о предоставлении разъяснений поступил не позднее </w:t>
            </w:r>
            <w:r w:rsidR="00FC106B">
              <w:rPr>
                <w:rFonts w:ascii="Times New Roman" w:hAnsi="Times New Roman"/>
              </w:rPr>
              <w:t>«</w:t>
            </w:r>
            <w:r w:rsidR="00300527">
              <w:rPr>
                <w:rFonts w:ascii="Times New Roman" w:hAnsi="Times New Roman"/>
              </w:rPr>
              <w:t>21</w:t>
            </w:r>
            <w:r w:rsidR="000860BF" w:rsidRPr="000860BF">
              <w:rPr>
                <w:rFonts w:ascii="Times New Roman" w:hAnsi="Times New Roman"/>
              </w:rPr>
              <w:t xml:space="preserve">» </w:t>
            </w:r>
            <w:r w:rsidR="000E5BE2">
              <w:rPr>
                <w:rFonts w:ascii="Times New Roman" w:hAnsi="Times New Roman"/>
              </w:rPr>
              <w:t>декабря 2023</w:t>
            </w:r>
            <w:r w:rsidRPr="004838C5">
              <w:rPr>
                <w:rFonts w:ascii="Times New Roman" w:hAnsi="Times New Roman"/>
              </w:rPr>
              <w:t xml:space="preserve"> г.</w:t>
            </w:r>
          </w:p>
        </w:tc>
      </w:tr>
      <w:tr w:rsidR="00D905BA" w:rsidRPr="00212BBC" w14:paraId="41174E05" w14:textId="77777777" w:rsidTr="00820EA8">
        <w:trPr>
          <w:trHeight w:val="335"/>
        </w:trPr>
        <w:tc>
          <w:tcPr>
            <w:tcW w:w="421" w:type="dxa"/>
            <w:vMerge w:val="restart"/>
          </w:tcPr>
          <w:p w14:paraId="62F8E2AB" w14:textId="4181C738" w:rsidR="00D905BA" w:rsidRPr="00212BBC" w:rsidRDefault="00D905BA" w:rsidP="00D905BA">
            <w:pPr>
              <w:ind w:left="-142" w:right="-108"/>
              <w:jc w:val="center"/>
              <w:rPr>
                <w:rFonts w:ascii="Times New Roman" w:hAnsi="Times New Roman"/>
              </w:rPr>
            </w:pPr>
            <w:r w:rsidRPr="00212BBC">
              <w:rPr>
                <w:rFonts w:ascii="Times New Roman" w:hAnsi="Times New Roman"/>
              </w:rPr>
              <w:lastRenderedPageBreak/>
              <w:t xml:space="preserve">20. </w:t>
            </w:r>
          </w:p>
        </w:tc>
        <w:tc>
          <w:tcPr>
            <w:tcW w:w="9922" w:type="dxa"/>
            <w:gridSpan w:val="9"/>
          </w:tcPr>
          <w:p w14:paraId="011C989C" w14:textId="1622C0AD" w:rsidR="00D905BA" w:rsidRPr="00212BBC" w:rsidRDefault="00D905BA" w:rsidP="00D905BA">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D905BA" w:rsidRPr="00212BBC" w14:paraId="2E9D09A0" w14:textId="77777777" w:rsidTr="00820EA8">
        <w:trPr>
          <w:trHeight w:val="31"/>
        </w:trPr>
        <w:tc>
          <w:tcPr>
            <w:tcW w:w="421" w:type="dxa"/>
            <w:vMerge/>
          </w:tcPr>
          <w:p w14:paraId="3618FC3F" w14:textId="77777777" w:rsidR="00D905BA" w:rsidRPr="00212BBC" w:rsidRDefault="00D905BA" w:rsidP="00D905BA">
            <w:pPr>
              <w:ind w:left="-142" w:right="-108"/>
              <w:jc w:val="center"/>
              <w:rPr>
                <w:rFonts w:ascii="Times New Roman" w:hAnsi="Times New Roman"/>
              </w:rPr>
            </w:pPr>
          </w:p>
        </w:tc>
        <w:tc>
          <w:tcPr>
            <w:tcW w:w="850" w:type="dxa"/>
          </w:tcPr>
          <w:p w14:paraId="207380E5" w14:textId="782D8513" w:rsidR="00D905BA" w:rsidRPr="00212BBC" w:rsidRDefault="00D905BA" w:rsidP="00D905BA">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D905BA" w:rsidRPr="00800C54" w:rsidRDefault="00D905BA" w:rsidP="00D905BA">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D905BA" w:rsidRPr="00212BBC" w14:paraId="246AA70F" w14:textId="77777777" w:rsidTr="00820EA8">
        <w:trPr>
          <w:trHeight w:val="31"/>
        </w:trPr>
        <w:tc>
          <w:tcPr>
            <w:tcW w:w="421" w:type="dxa"/>
            <w:vMerge/>
          </w:tcPr>
          <w:p w14:paraId="5987155E" w14:textId="77777777" w:rsidR="00D905BA" w:rsidRPr="00212BBC" w:rsidRDefault="00D905BA" w:rsidP="00D905BA">
            <w:pPr>
              <w:ind w:left="-142" w:right="-108"/>
              <w:jc w:val="center"/>
              <w:rPr>
                <w:rFonts w:ascii="Times New Roman" w:hAnsi="Times New Roman"/>
              </w:rPr>
            </w:pPr>
          </w:p>
        </w:tc>
        <w:tc>
          <w:tcPr>
            <w:tcW w:w="850" w:type="dxa"/>
          </w:tcPr>
          <w:p w14:paraId="73C798BD" w14:textId="4B42723B" w:rsidR="00D905BA" w:rsidRPr="00212BBC" w:rsidRDefault="00D905BA" w:rsidP="00D905BA">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Закупочная комиссия </w:t>
            </w:r>
            <w:bookmarkStart w:id="20"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0"/>
            <w:r w:rsidRPr="00212BBC">
              <w:rPr>
                <w:sz w:val="22"/>
                <w:szCs w:val="22"/>
              </w:rPr>
              <w:t>.</w:t>
            </w:r>
          </w:p>
          <w:p w14:paraId="517A57B9" w14:textId="34B61F36" w:rsidR="00D905BA" w:rsidRPr="00212BBC" w:rsidRDefault="00D905BA" w:rsidP="00D905BA">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D905BA" w:rsidRPr="00212BBC" w:rsidRDefault="00D905BA" w:rsidP="00D905BA">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D905BA" w:rsidRPr="00212BBC" w14:paraId="1178EA2B" w14:textId="77777777" w:rsidTr="00820EA8">
        <w:trPr>
          <w:trHeight w:val="31"/>
        </w:trPr>
        <w:tc>
          <w:tcPr>
            <w:tcW w:w="421" w:type="dxa"/>
            <w:vMerge/>
          </w:tcPr>
          <w:p w14:paraId="2A97A6B1" w14:textId="77777777" w:rsidR="00D905BA" w:rsidRPr="00212BBC" w:rsidRDefault="00D905BA" w:rsidP="00D905BA">
            <w:pPr>
              <w:ind w:left="-142" w:right="-108"/>
              <w:jc w:val="center"/>
              <w:rPr>
                <w:rFonts w:ascii="Times New Roman" w:hAnsi="Times New Roman"/>
              </w:rPr>
            </w:pPr>
          </w:p>
        </w:tc>
        <w:tc>
          <w:tcPr>
            <w:tcW w:w="850" w:type="dxa"/>
            <w:vMerge w:val="restart"/>
          </w:tcPr>
          <w:p w14:paraId="2ABD6B76" w14:textId="3F49C1B3" w:rsidR="00D905BA" w:rsidRPr="00212BBC" w:rsidRDefault="00D905BA" w:rsidP="00D905BA">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D905BA" w:rsidRPr="00212BBC" w:rsidRDefault="00D905BA" w:rsidP="00D905BA">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D905BA" w:rsidRPr="00212BBC" w:rsidRDefault="00D905BA" w:rsidP="00D905BA">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Победителем запроса предложений признается участник закупки, который предложил лучшие условия исполнения договора и предложению на участие в запросе </w:t>
            </w:r>
            <w:proofErr w:type="gramStart"/>
            <w:r w:rsidRPr="00212BBC">
              <w:rPr>
                <w:sz w:val="22"/>
                <w:szCs w:val="22"/>
              </w:rPr>
              <w:t>предложений</w:t>
            </w:r>
            <w:proofErr w:type="gramEnd"/>
            <w:r w:rsidRPr="00212BBC">
              <w:rPr>
                <w:sz w:val="22"/>
                <w:szCs w:val="22"/>
              </w:rPr>
              <w:t xml:space="preserve"> которого присвоен первый номер.</w:t>
            </w:r>
            <w:r w:rsidRPr="00993C6F">
              <w:rPr>
                <w:color w:val="FF0000"/>
                <w:sz w:val="22"/>
                <w:szCs w:val="22"/>
              </w:rPr>
              <w:t xml:space="preserve"> </w:t>
            </w:r>
          </w:p>
        </w:tc>
      </w:tr>
      <w:tr w:rsidR="00D905BA" w:rsidRPr="00212BBC" w14:paraId="3E85C978" w14:textId="77777777" w:rsidTr="00820EA8">
        <w:trPr>
          <w:trHeight w:val="31"/>
        </w:trPr>
        <w:tc>
          <w:tcPr>
            <w:tcW w:w="421" w:type="dxa"/>
            <w:vMerge/>
          </w:tcPr>
          <w:p w14:paraId="66BC20F3" w14:textId="04106BAE" w:rsidR="00D905BA" w:rsidRPr="00212BBC" w:rsidRDefault="00D905BA" w:rsidP="00D905BA">
            <w:pPr>
              <w:ind w:left="-142" w:right="-108"/>
              <w:jc w:val="center"/>
              <w:rPr>
                <w:rFonts w:ascii="Times New Roman" w:hAnsi="Times New Roman"/>
              </w:rPr>
            </w:pPr>
          </w:p>
        </w:tc>
        <w:tc>
          <w:tcPr>
            <w:tcW w:w="850" w:type="dxa"/>
            <w:vMerge/>
          </w:tcPr>
          <w:p w14:paraId="2D969822" w14:textId="77777777" w:rsidR="00D905BA" w:rsidRPr="00212BBC" w:rsidRDefault="00D905BA" w:rsidP="00D905BA">
            <w:pPr>
              <w:jc w:val="center"/>
              <w:outlineLvl w:val="1"/>
              <w:rPr>
                <w:rFonts w:ascii="Times New Roman" w:hAnsi="Times New Roman"/>
              </w:rPr>
            </w:pPr>
          </w:p>
        </w:tc>
        <w:tc>
          <w:tcPr>
            <w:tcW w:w="1134" w:type="dxa"/>
            <w:gridSpan w:val="3"/>
            <w:vMerge w:val="restart"/>
          </w:tcPr>
          <w:p w14:paraId="0557107E" w14:textId="210CDE5F" w:rsidR="00D905BA" w:rsidRPr="00212BBC" w:rsidRDefault="00D905BA" w:rsidP="00D905BA">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D905BA" w:rsidRPr="00212BBC" w:rsidRDefault="00D905BA" w:rsidP="00D905BA">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D905BA" w:rsidRPr="00212BBC" w14:paraId="4239ED80" w14:textId="77777777" w:rsidTr="00820EA8">
        <w:trPr>
          <w:trHeight w:val="60"/>
        </w:trPr>
        <w:tc>
          <w:tcPr>
            <w:tcW w:w="421" w:type="dxa"/>
            <w:vMerge/>
          </w:tcPr>
          <w:p w14:paraId="00689401" w14:textId="77777777" w:rsidR="00D905BA" w:rsidRPr="00212BBC" w:rsidRDefault="00D905BA" w:rsidP="00D905BA">
            <w:pPr>
              <w:ind w:left="-142" w:right="-108"/>
              <w:jc w:val="center"/>
              <w:rPr>
                <w:rFonts w:ascii="Times New Roman" w:hAnsi="Times New Roman"/>
              </w:rPr>
            </w:pPr>
          </w:p>
        </w:tc>
        <w:tc>
          <w:tcPr>
            <w:tcW w:w="850" w:type="dxa"/>
            <w:vMerge/>
          </w:tcPr>
          <w:p w14:paraId="4702911A" w14:textId="77777777" w:rsidR="00D905BA" w:rsidRPr="00212BBC" w:rsidRDefault="00D905BA" w:rsidP="00D905BA">
            <w:pPr>
              <w:jc w:val="center"/>
              <w:outlineLvl w:val="1"/>
              <w:rPr>
                <w:rFonts w:ascii="Times New Roman" w:hAnsi="Times New Roman"/>
              </w:rPr>
            </w:pPr>
          </w:p>
        </w:tc>
        <w:tc>
          <w:tcPr>
            <w:tcW w:w="1134" w:type="dxa"/>
            <w:gridSpan w:val="3"/>
            <w:vMerge/>
          </w:tcPr>
          <w:p w14:paraId="488568C4" w14:textId="77777777" w:rsidR="00D905BA" w:rsidRPr="00212BBC" w:rsidRDefault="00D905BA" w:rsidP="00D905BA">
            <w:pPr>
              <w:jc w:val="both"/>
              <w:outlineLvl w:val="1"/>
              <w:rPr>
                <w:rFonts w:ascii="Times New Roman" w:hAnsi="Times New Roman"/>
              </w:rPr>
            </w:pPr>
          </w:p>
        </w:tc>
        <w:tc>
          <w:tcPr>
            <w:tcW w:w="1277" w:type="dxa"/>
            <w:gridSpan w:val="2"/>
          </w:tcPr>
          <w:p w14:paraId="6C65F712" w14:textId="3AD33288" w:rsidR="00D905BA" w:rsidRPr="00212BBC" w:rsidRDefault="00D905BA" w:rsidP="00D905BA">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D905BA" w:rsidRPr="00212BBC" w:rsidRDefault="00D905BA" w:rsidP="00D905BA">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D905BA" w:rsidRPr="00212BBC" w14:paraId="617F14D2" w14:textId="77777777" w:rsidTr="00820EA8">
        <w:trPr>
          <w:trHeight w:val="31"/>
        </w:trPr>
        <w:tc>
          <w:tcPr>
            <w:tcW w:w="421" w:type="dxa"/>
            <w:vMerge/>
          </w:tcPr>
          <w:p w14:paraId="2D8ED677" w14:textId="77777777" w:rsidR="00D905BA" w:rsidRPr="00212BBC" w:rsidRDefault="00D905BA" w:rsidP="00D905BA">
            <w:pPr>
              <w:ind w:left="-142" w:right="-108"/>
              <w:jc w:val="center"/>
              <w:rPr>
                <w:rFonts w:ascii="Times New Roman" w:hAnsi="Times New Roman"/>
              </w:rPr>
            </w:pPr>
          </w:p>
        </w:tc>
        <w:tc>
          <w:tcPr>
            <w:tcW w:w="850" w:type="dxa"/>
            <w:vMerge/>
          </w:tcPr>
          <w:p w14:paraId="18DE2276" w14:textId="77777777" w:rsidR="00D905BA" w:rsidRPr="00212BBC" w:rsidRDefault="00D905BA" w:rsidP="00D905BA">
            <w:pPr>
              <w:jc w:val="center"/>
              <w:outlineLvl w:val="1"/>
              <w:rPr>
                <w:rFonts w:ascii="Times New Roman" w:hAnsi="Times New Roman"/>
              </w:rPr>
            </w:pPr>
          </w:p>
        </w:tc>
        <w:tc>
          <w:tcPr>
            <w:tcW w:w="1134" w:type="dxa"/>
            <w:gridSpan w:val="3"/>
            <w:vMerge w:val="restart"/>
          </w:tcPr>
          <w:p w14:paraId="1CDCC08B" w14:textId="3E676D9E" w:rsidR="00D905BA" w:rsidRPr="00212BBC" w:rsidRDefault="00D905BA" w:rsidP="00D905BA">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D905BA" w:rsidRPr="00212BBC" w:rsidRDefault="00D905BA" w:rsidP="00D905BA">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D905BA" w:rsidRPr="00212BBC" w14:paraId="290DB1B7" w14:textId="77777777" w:rsidTr="00820EA8">
        <w:trPr>
          <w:trHeight w:val="60"/>
        </w:trPr>
        <w:tc>
          <w:tcPr>
            <w:tcW w:w="421" w:type="dxa"/>
            <w:vMerge/>
          </w:tcPr>
          <w:p w14:paraId="224C60BB" w14:textId="77777777" w:rsidR="00D905BA" w:rsidRPr="00212BBC" w:rsidRDefault="00D905BA" w:rsidP="00D905BA">
            <w:pPr>
              <w:ind w:left="-142" w:right="-108"/>
              <w:jc w:val="center"/>
              <w:rPr>
                <w:rFonts w:ascii="Times New Roman" w:hAnsi="Times New Roman"/>
              </w:rPr>
            </w:pPr>
          </w:p>
        </w:tc>
        <w:tc>
          <w:tcPr>
            <w:tcW w:w="850" w:type="dxa"/>
            <w:vMerge/>
          </w:tcPr>
          <w:p w14:paraId="6727B0B6" w14:textId="77777777" w:rsidR="00D905BA" w:rsidRPr="00212BBC" w:rsidRDefault="00D905BA" w:rsidP="00D905BA">
            <w:pPr>
              <w:jc w:val="center"/>
              <w:outlineLvl w:val="1"/>
              <w:rPr>
                <w:rFonts w:ascii="Times New Roman" w:hAnsi="Times New Roman"/>
              </w:rPr>
            </w:pPr>
          </w:p>
        </w:tc>
        <w:tc>
          <w:tcPr>
            <w:tcW w:w="1134" w:type="dxa"/>
            <w:gridSpan w:val="3"/>
            <w:vMerge/>
          </w:tcPr>
          <w:p w14:paraId="78B31A98" w14:textId="77777777" w:rsidR="00D905BA" w:rsidRPr="00212BBC" w:rsidRDefault="00D905BA" w:rsidP="00D905BA">
            <w:pPr>
              <w:jc w:val="both"/>
              <w:outlineLvl w:val="1"/>
              <w:rPr>
                <w:rFonts w:ascii="Times New Roman" w:hAnsi="Times New Roman"/>
              </w:rPr>
            </w:pPr>
          </w:p>
        </w:tc>
        <w:tc>
          <w:tcPr>
            <w:tcW w:w="1277" w:type="dxa"/>
            <w:gridSpan w:val="2"/>
          </w:tcPr>
          <w:p w14:paraId="15D5FA54" w14:textId="20E50A23" w:rsidR="00D905BA" w:rsidRPr="00212BBC" w:rsidRDefault="00D905BA" w:rsidP="00D905BA">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D905BA" w:rsidRPr="00212BBC" w:rsidRDefault="00D905BA" w:rsidP="00D905BA">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D905BA" w:rsidRPr="00212BBC" w14:paraId="61A9BDB6" w14:textId="77777777" w:rsidTr="00820EA8">
        <w:trPr>
          <w:trHeight w:val="106"/>
        </w:trPr>
        <w:tc>
          <w:tcPr>
            <w:tcW w:w="421" w:type="dxa"/>
            <w:vMerge/>
          </w:tcPr>
          <w:p w14:paraId="7EB31342" w14:textId="77777777" w:rsidR="00D905BA" w:rsidRPr="00212BBC" w:rsidRDefault="00D905BA" w:rsidP="00D905BA">
            <w:pPr>
              <w:ind w:left="-142" w:right="-108"/>
              <w:jc w:val="center"/>
              <w:rPr>
                <w:rFonts w:ascii="Times New Roman" w:hAnsi="Times New Roman"/>
              </w:rPr>
            </w:pPr>
          </w:p>
        </w:tc>
        <w:tc>
          <w:tcPr>
            <w:tcW w:w="850" w:type="dxa"/>
          </w:tcPr>
          <w:p w14:paraId="36F6D05A" w14:textId="2EA26159" w:rsidR="00D905BA" w:rsidRPr="00800C54" w:rsidRDefault="00D905BA" w:rsidP="00D905BA">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D905BA" w:rsidRPr="00800C54" w:rsidRDefault="00D905BA" w:rsidP="00D905BA">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D905BA" w:rsidRPr="00212BBC" w14:paraId="17B87108" w14:textId="77777777" w:rsidTr="00820EA8">
        <w:trPr>
          <w:trHeight w:val="31"/>
        </w:trPr>
        <w:tc>
          <w:tcPr>
            <w:tcW w:w="421" w:type="dxa"/>
            <w:vMerge w:val="restart"/>
          </w:tcPr>
          <w:p w14:paraId="6B483628" w14:textId="09A0CF23" w:rsidR="00D905BA" w:rsidRPr="00212BBC" w:rsidRDefault="00D905BA" w:rsidP="00D905BA">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D905BA" w:rsidRPr="00212BBC" w14:paraId="35C7D979" w14:textId="77777777" w:rsidTr="00820EA8">
        <w:trPr>
          <w:trHeight w:val="301"/>
        </w:trPr>
        <w:tc>
          <w:tcPr>
            <w:tcW w:w="421" w:type="dxa"/>
            <w:vMerge/>
          </w:tcPr>
          <w:p w14:paraId="19D4F243" w14:textId="77777777" w:rsidR="00D905BA" w:rsidRPr="00212BBC" w:rsidRDefault="00D905BA" w:rsidP="00D905BA">
            <w:pPr>
              <w:ind w:left="-142" w:right="-108"/>
              <w:jc w:val="center"/>
              <w:rPr>
                <w:rFonts w:ascii="Times New Roman" w:hAnsi="Times New Roman"/>
              </w:rPr>
            </w:pPr>
          </w:p>
        </w:tc>
        <w:tc>
          <w:tcPr>
            <w:tcW w:w="850" w:type="dxa"/>
          </w:tcPr>
          <w:p w14:paraId="195EAA37" w14:textId="528C66A1" w:rsidR="00D905BA" w:rsidRPr="00212BBC" w:rsidRDefault="00D905BA" w:rsidP="00D905BA">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D905BA" w:rsidRPr="00212BBC" w:rsidRDefault="00D905BA" w:rsidP="00D905BA">
            <w:pPr>
              <w:pStyle w:val="Default"/>
              <w:jc w:val="both"/>
              <w:rPr>
                <w:color w:val="auto"/>
                <w:sz w:val="22"/>
                <w:szCs w:val="22"/>
              </w:rPr>
            </w:pPr>
            <w:r w:rsidRPr="00212BBC">
              <w:rPr>
                <w:color w:val="auto"/>
                <w:sz w:val="22"/>
                <w:szCs w:val="22"/>
              </w:rPr>
              <w:t>Не предусмотрено.</w:t>
            </w:r>
          </w:p>
        </w:tc>
      </w:tr>
      <w:tr w:rsidR="00D905BA" w:rsidRPr="00212BBC" w14:paraId="2C98409A" w14:textId="77777777" w:rsidTr="00820EA8">
        <w:trPr>
          <w:trHeight w:val="219"/>
        </w:trPr>
        <w:tc>
          <w:tcPr>
            <w:tcW w:w="421" w:type="dxa"/>
            <w:vMerge w:val="restart"/>
          </w:tcPr>
          <w:p w14:paraId="4EEED12C" w14:textId="06ACCA80" w:rsidR="00D905BA" w:rsidRPr="00212BBC" w:rsidRDefault="00D905BA" w:rsidP="00D905BA">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D905BA" w:rsidRPr="00212BBC" w:rsidRDefault="00D905BA" w:rsidP="00D905BA">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D905BA" w:rsidRPr="00212BBC" w14:paraId="5C2EECF0" w14:textId="77777777" w:rsidTr="00820EA8">
        <w:trPr>
          <w:trHeight w:val="31"/>
        </w:trPr>
        <w:tc>
          <w:tcPr>
            <w:tcW w:w="421" w:type="dxa"/>
            <w:vMerge/>
          </w:tcPr>
          <w:p w14:paraId="67F30E16" w14:textId="4C49DB63" w:rsidR="00D905BA" w:rsidRPr="00212BBC" w:rsidRDefault="00D905BA" w:rsidP="00D905BA">
            <w:pPr>
              <w:ind w:left="-142" w:right="-108"/>
              <w:jc w:val="center"/>
              <w:rPr>
                <w:rFonts w:ascii="Times New Roman" w:hAnsi="Times New Roman"/>
              </w:rPr>
            </w:pPr>
          </w:p>
        </w:tc>
        <w:tc>
          <w:tcPr>
            <w:tcW w:w="850" w:type="dxa"/>
          </w:tcPr>
          <w:p w14:paraId="48EEF39F" w14:textId="37808DE8" w:rsidR="00D905BA" w:rsidRPr="00212BBC" w:rsidRDefault="00D905BA" w:rsidP="00D905BA">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0481EFF3" w14:textId="77777777" w:rsidTr="00820EA8">
        <w:trPr>
          <w:trHeight w:val="31"/>
        </w:trPr>
        <w:tc>
          <w:tcPr>
            <w:tcW w:w="421" w:type="dxa"/>
          </w:tcPr>
          <w:p w14:paraId="0F44A2E9" w14:textId="38477B0F" w:rsidR="00D905BA" w:rsidRPr="00212BBC" w:rsidRDefault="00D905BA" w:rsidP="00D905BA">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D905BA" w:rsidRPr="00212BBC" w:rsidRDefault="00D905BA" w:rsidP="00D905BA">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D905BA" w:rsidRPr="00212BBC" w14:paraId="1868AB09" w14:textId="77777777" w:rsidTr="00820EA8">
        <w:trPr>
          <w:trHeight w:val="31"/>
        </w:trPr>
        <w:tc>
          <w:tcPr>
            <w:tcW w:w="421" w:type="dxa"/>
          </w:tcPr>
          <w:p w14:paraId="07DEEA2A" w14:textId="0EB418CF" w:rsidR="00D905BA" w:rsidRPr="00212BBC" w:rsidRDefault="00D905BA" w:rsidP="00D905BA">
            <w:pPr>
              <w:ind w:left="-142" w:right="-108"/>
              <w:jc w:val="center"/>
              <w:rPr>
                <w:rFonts w:ascii="Times New Roman" w:hAnsi="Times New Roman"/>
              </w:rPr>
            </w:pPr>
          </w:p>
        </w:tc>
        <w:tc>
          <w:tcPr>
            <w:tcW w:w="850" w:type="dxa"/>
          </w:tcPr>
          <w:p w14:paraId="76278503" w14:textId="737B9666" w:rsidR="00D905BA" w:rsidRPr="00212BBC" w:rsidRDefault="00D905BA" w:rsidP="00D905BA">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2558647F" w14:textId="77777777" w:rsidTr="00820EA8">
        <w:trPr>
          <w:trHeight w:val="31"/>
        </w:trPr>
        <w:tc>
          <w:tcPr>
            <w:tcW w:w="421" w:type="dxa"/>
          </w:tcPr>
          <w:p w14:paraId="02762588" w14:textId="7A5EC7B4" w:rsidR="00D905BA" w:rsidRPr="00212BBC" w:rsidRDefault="00D905BA" w:rsidP="00D905BA">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D905BA" w:rsidRPr="00212BBC" w:rsidRDefault="00D905BA" w:rsidP="00D905BA">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D905BA" w:rsidRPr="00212BBC" w14:paraId="254CA294" w14:textId="77777777" w:rsidTr="00820EA8">
        <w:trPr>
          <w:trHeight w:val="31"/>
        </w:trPr>
        <w:tc>
          <w:tcPr>
            <w:tcW w:w="421" w:type="dxa"/>
          </w:tcPr>
          <w:p w14:paraId="4B142754" w14:textId="170413D3" w:rsidR="00D905BA" w:rsidRPr="00212BBC" w:rsidRDefault="00D905BA" w:rsidP="00D905BA">
            <w:pPr>
              <w:ind w:left="-142" w:right="-108"/>
              <w:jc w:val="center"/>
              <w:rPr>
                <w:rFonts w:ascii="Times New Roman" w:hAnsi="Times New Roman"/>
              </w:rPr>
            </w:pPr>
          </w:p>
        </w:tc>
        <w:tc>
          <w:tcPr>
            <w:tcW w:w="850" w:type="dxa"/>
          </w:tcPr>
          <w:p w14:paraId="4A2BCCE7" w14:textId="7E59C315" w:rsidR="00D905BA" w:rsidRPr="00212BBC" w:rsidRDefault="00D905BA" w:rsidP="00D905BA">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 xml:space="preserve">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w:t>
            </w:r>
            <w:r w:rsidRPr="00212BBC">
              <w:rPr>
                <w:rFonts w:ascii="Times New Roman" w:hAnsi="Times New Roman"/>
              </w:rPr>
              <w:lastRenderedPageBreak/>
              <w:t>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D905BA" w:rsidRPr="00212BBC" w14:paraId="34811B26" w14:textId="77777777" w:rsidTr="00820EA8">
        <w:trPr>
          <w:trHeight w:val="31"/>
        </w:trPr>
        <w:tc>
          <w:tcPr>
            <w:tcW w:w="421" w:type="dxa"/>
            <w:vMerge w:val="restart"/>
          </w:tcPr>
          <w:p w14:paraId="0805C9C8" w14:textId="48B1EEE3" w:rsidR="00D905BA" w:rsidRPr="00212BBC" w:rsidRDefault="00D905BA" w:rsidP="00D905BA">
            <w:pPr>
              <w:ind w:left="-142" w:right="-108"/>
              <w:jc w:val="center"/>
              <w:rPr>
                <w:rFonts w:ascii="Times New Roman" w:hAnsi="Times New Roman"/>
              </w:rPr>
            </w:pPr>
            <w:r w:rsidRPr="00212BBC">
              <w:rPr>
                <w:rFonts w:ascii="Times New Roman" w:hAnsi="Times New Roman"/>
              </w:rPr>
              <w:lastRenderedPageBreak/>
              <w:t>25</w:t>
            </w:r>
          </w:p>
        </w:tc>
        <w:tc>
          <w:tcPr>
            <w:tcW w:w="9922" w:type="dxa"/>
            <w:gridSpan w:val="9"/>
          </w:tcPr>
          <w:p w14:paraId="582F9557" w14:textId="77777777" w:rsidR="00D905BA" w:rsidRPr="00212BBC" w:rsidRDefault="00D905BA" w:rsidP="00D905BA">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D905BA" w:rsidRPr="00212BBC" w14:paraId="3611B693" w14:textId="77777777" w:rsidTr="00820EA8">
        <w:trPr>
          <w:trHeight w:val="31"/>
        </w:trPr>
        <w:tc>
          <w:tcPr>
            <w:tcW w:w="421" w:type="dxa"/>
            <w:vMerge/>
          </w:tcPr>
          <w:p w14:paraId="57FB53E6" w14:textId="77777777" w:rsidR="00D905BA" w:rsidRPr="00212BBC" w:rsidRDefault="00D905BA" w:rsidP="00D905BA">
            <w:pPr>
              <w:ind w:left="-142" w:right="-108"/>
              <w:rPr>
                <w:rFonts w:ascii="Times New Roman" w:hAnsi="Times New Roman"/>
              </w:rPr>
            </w:pPr>
          </w:p>
        </w:tc>
        <w:tc>
          <w:tcPr>
            <w:tcW w:w="850" w:type="dxa"/>
          </w:tcPr>
          <w:p w14:paraId="4FF61E4A" w14:textId="75938271" w:rsidR="00D905BA" w:rsidRPr="00212BBC" w:rsidRDefault="00D905BA" w:rsidP="00D905BA">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355AEA42" w14:textId="77777777" w:rsidTr="00820EA8">
        <w:trPr>
          <w:trHeight w:val="31"/>
        </w:trPr>
        <w:tc>
          <w:tcPr>
            <w:tcW w:w="421" w:type="dxa"/>
            <w:vMerge/>
          </w:tcPr>
          <w:p w14:paraId="098CA462" w14:textId="77777777" w:rsidR="00D905BA" w:rsidRPr="00212BBC" w:rsidRDefault="00D905BA" w:rsidP="00D905BA">
            <w:pPr>
              <w:ind w:left="-142" w:right="-108"/>
              <w:jc w:val="center"/>
              <w:rPr>
                <w:rFonts w:ascii="Times New Roman" w:hAnsi="Times New Roman"/>
              </w:rPr>
            </w:pPr>
          </w:p>
        </w:tc>
        <w:tc>
          <w:tcPr>
            <w:tcW w:w="850" w:type="dxa"/>
          </w:tcPr>
          <w:p w14:paraId="0255E05E" w14:textId="228CA695" w:rsidR="00D905BA" w:rsidRPr="00212BBC" w:rsidRDefault="00D905BA" w:rsidP="00D905BA">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D905BA" w:rsidRPr="00212BBC" w:rsidRDefault="00D905BA" w:rsidP="00D905BA">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D905BA" w:rsidRPr="00212BBC" w14:paraId="7E84BCEF" w14:textId="77777777" w:rsidTr="00820EA8">
        <w:trPr>
          <w:trHeight w:val="31"/>
        </w:trPr>
        <w:tc>
          <w:tcPr>
            <w:tcW w:w="421" w:type="dxa"/>
          </w:tcPr>
          <w:p w14:paraId="6095FB32" w14:textId="6231E294" w:rsidR="00D905BA" w:rsidRPr="00212BBC" w:rsidRDefault="00D905BA" w:rsidP="00D905BA">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D905BA" w:rsidRPr="00212BBC" w:rsidRDefault="00D905BA" w:rsidP="00D905BA">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D905BA" w:rsidRPr="00212BBC" w14:paraId="25B104A6" w14:textId="77777777" w:rsidTr="00820EA8">
        <w:trPr>
          <w:trHeight w:val="31"/>
        </w:trPr>
        <w:tc>
          <w:tcPr>
            <w:tcW w:w="421" w:type="dxa"/>
          </w:tcPr>
          <w:p w14:paraId="45511443" w14:textId="77777777" w:rsidR="00D905BA" w:rsidRPr="00212BBC" w:rsidRDefault="00D905BA" w:rsidP="00D905BA">
            <w:pPr>
              <w:ind w:left="-142" w:right="-108"/>
              <w:jc w:val="center"/>
              <w:rPr>
                <w:rFonts w:ascii="Times New Roman" w:hAnsi="Times New Roman"/>
              </w:rPr>
            </w:pPr>
          </w:p>
        </w:tc>
        <w:tc>
          <w:tcPr>
            <w:tcW w:w="850" w:type="dxa"/>
          </w:tcPr>
          <w:p w14:paraId="0A02DCE8" w14:textId="22D026DE" w:rsidR="00D905BA" w:rsidRPr="00212BBC" w:rsidRDefault="00D905BA" w:rsidP="00D905BA">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D905BA" w:rsidRPr="00212BBC" w:rsidRDefault="00D905BA" w:rsidP="00D905BA">
            <w:pPr>
              <w:jc w:val="both"/>
              <w:rPr>
                <w:rFonts w:ascii="Times New Roman" w:hAnsi="Times New Roman"/>
              </w:rPr>
            </w:pPr>
            <w:r w:rsidRPr="00212BBC">
              <w:rPr>
                <w:rFonts w:ascii="Times New Roman" w:hAnsi="Times New Roman"/>
              </w:rPr>
              <w:t>Не предусмотрено.</w:t>
            </w:r>
          </w:p>
        </w:tc>
      </w:tr>
      <w:tr w:rsidR="00D905BA" w:rsidRPr="00212BBC" w14:paraId="10C80112" w14:textId="77777777" w:rsidTr="00820EA8">
        <w:trPr>
          <w:trHeight w:val="31"/>
        </w:trPr>
        <w:tc>
          <w:tcPr>
            <w:tcW w:w="421" w:type="dxa"/>
          </w:tcPr>
          <w:p w14:paraId="514841AB" w14:textId="3EFEE294" w:rsidR="00D905BA" w:rsidRPr="00212BBC" w:rsidRDefault="00D905BA" w:rsidP="00D905BA">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D905BA" w:rsidRPr="00212BBC" w:rsidRDefault="00D905BA" w:rsidP="00D905BA">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D905BA" w:rsidRPr="00212BBC" w14:paraId="1DB64999" w14:textId="77777777" w:rsidTr="00820EA8">
        <w:trPr>
          <w:trHeight w:val="31"/>
        </w:trPr>
        <w:tc>
          <w:tcPr>
            <w:tcW w:w="421" w:type="dxa"/>
          </w:tcPr>
          <w:p w14:paraId="63DDC2F0" w14:textId="77777777" w:rsidR="00D905BA" w:rsidRPr="00212BBC" w:rsidRDefault="00D905BA" w:rsidP="00D905BA">
            <w:pPr>
              <w:ind w:left="-142" w:right="-108"/>
              <w:jc w:val="center"/>
              <w:rPr>
                <w:rFonts w:ascii="Times New Roman" w:hAnsi="Times New Roman"/>
              </w:rPr>
            </w:pPr>
          </w:p>
        </w:tc>
        <w:tc>
          <w:tcPr>
            <w:tcW w:w="850" w:type="dxa"/>
          </w:tcPr>
          <w:p w14:paraId="4D8C6241" w14:textId="6979B925" w:rsidR="00D905BA" w:rsidRPr="00212BBC" w:rsidRDefault="00D905BA" w:rsidP="00D905BA">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D905BA" w:rsidRPr="00212BBC" w:rsidRDefault="00D905BA" w:rsidP="00D905BA">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D905BA" w:rsidRPr="00212BBC" w14:paraId="51512EA9" w14:textId="77777777" w:rsidTr="00820EA8">
        <w:trPr>
          <w:trHeight w:val="31"/>
        </w:trPr>
        <w:tc>
          <w:tcPr>
            <w:tcW w:w="421" w:type="dxa"/>
          </w:tcPr>
          <w:p w14:paraId="0216841E" w14:textId="634FD248" w:rsidR="00D905BA" w:rsidRPr="00212BBC" w:rsidRDefault="00D905BA" w:rsidP="00D905BA">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D905BA" w:rsidRPr="00212BBC" w:rsidRDefault="00D905BA" w:rsidP="00D905BA">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D905BA" w:rsidRPr="00212BBC" w14:paraId="04A41CC9" w14:textId="77777777" w:rsidTr="00820EA8">
        <w:trPr>
          <w:trHeight w:val="208"/>
        </w:trPr>
        <w:tc>
          <w:tcPr>
            <w:tcW w:w="421" w:type="dxa"/>
          </w:tcPr>
          <w:p w14:paraId="06E39E29" w14:textId="77777777" w:rsidR="00D905BA" w:rsidRPr="00212BBC" w:rsidRDefault="00D905BA" w:rsidP="00D905BA">
            <w:pPr>
              <w:ind w:left="-142" w:right="-108"/>
              <w:jc w:val="center"/>
              <w:rPr>
                <w:rFonts w:ascii="Times New Roman" w:hAnsi="Times New Roman"/>
              </w:rPr>
            </w:pPr>
          </w:p>
        </w:tc>
        <w:tc>
          <w:tcPr>
            <w:tcW w:w="850" w:type="dxa"/>
          </w:tcPr>
          <w:p w14:paraId="65374BDB" w14:textId="0B521A12" w:rsidR="00D905BA" w:rsidRPr="00212BBC" w:rsidRDefault="00D905BA" w:rsidP="00D905BA">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D905BA" w:rsidRPr="00212BBC" w:rsidRDefault="00D905BA" w:rsidP="00D905BA">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19AFB34" w14:textId="77777777" w:rsidR="00E76A8C" w:rsidRDefault="00E76A8C" w:rsidP="00323986">
      <w:pPr>
        <w:autoSpaceDE w:val="0"/>
        <w:autoSpaceDN w:val="0"/>
        <w:adjustRightInd w:val="0"/>
        <w:spacing w:line="240" w:lineRule="exact"/>
        <w:jc w:val="both"/>
        <w:rPr>
          <w:rFonts w:ascii="Times New Roman" w:hAnsi="Times New Roman"/>
        </w:rPr>
      </w:pPr>
    </w:p>
    <w:p w14:paraId="59CFA720" w14:textId="77777777" w:rsidR="00E76A8C" w:rsidRDefault="00E76A8C" w:rsidP="00323986">
      <w:pPr>
        <w:autoSpaceDE w:val="0"/>
        <w:autoSpaceDN w:val="0"/>
        <w:adjustRightInd w:val="0"/>
        <w:spacing w:line="240" w:lineRule="exact"/>
        <w:jc w:val="both"/>
        <w:rPr>
          <w:rFonts w:ascii="Times New Roman" w:hAnsi="Times New Roman"/>
        </w:rPr>
      </w:pPr>
    </w:p>
    <w:p w14:paraId="79CDDD3C" w14:textId="77777777" w:rsidR="00E76A8C" w:rsidRDefault="00E76A8C" w:rsidP="00323986">
      <w:pPr>
        <w:autoSpaceDE w:val="0"/>
        <w:autoSpaceDN w:val="0"/>
        <w:adjustRightInd w:val="0"/>
        <w:spacing w:line="240" w:lineRule="exact"/>
        <w:jc w:val="both"/>
        <w:rPr>
          <w:rFonts w:ascii="Times New Roman" w:hAnsi="Times New Roman"/>
        </w:rPr>
      </w:pPr>
    </w:p>
    <w:p w14:paraId="38FC6BFD" w14:textId="77777777" w:rsidR="00E76A8C" w:rsidRDefault="00E76A8C" w:rsidP="00323986">
      <w:pPr>
        <w:autoSpaceDE w:val="0"/>
        <w:autoSpaceDN w:val="0"/>
        <w:adjustRightInd w:val="0"/>
        <w:spacing w:line="240" w:lineRule="exact"/>
        <w:jc w:val="both"/>
        <w:rPr>
          <w:rFonts w:ascii="Times New Roman" w:hAnsi="Times New Roman"/>
        </w:rPr>
      </w:pPr>
    </w:p>
    <w:p w14:paraId="747C08C1" w14:textId="77777777" w:rsidR="00E76A8C" w:rsidRDefault="00E76A8C" w:rsidP="00323986">
      <w:pPr>
        <w:autoSpaceDE w:val="0"/>
        <w:autoSpaceDN w:val="0"/>
        <w:adjustRightInd w:val="0"/>
        <w:spacing w:line="240" w:lineRule="exact"/>
        <w:jc w:val="both"/>
        <w:rPr>
          <w:rFonts w:ascii="Times New Roman" w:hAnsi="Times New Roman"/>
        </w:rPr>
      </w:pPr>
    </w:p>
    <w:p w14:paraId="307266F0" w14:textId="77777777" w:rsidR="00E76A8C" w:rsidRDefault="00E76A8C" w:rsidP="00323986">
      <w:pPr>
        <w:autoSpaceDE w:val="0"/>
        <w:autoSpaceDN w:val="0"/>
        <w:adjustRightInd w:val="0"/>
        <w:spacing w:line="240" w:lineRule="exact"/>
        <w:jc w:val="both"/>
        <w:rPr>
          <w:rFonts w:ascii="Times New Roman" w:hAnsi="Times New Roman"/>
        </w:rPr>
      </w:pPr>
    </w:p>
    <w:p w14:paraId="50F6237C" w14:textId="77777777" w:rsidR="00E76A8C" w:rsidRDefault="00E76A8C" w:rsidP="00323986">
      <w:pPr>
        <w:autoSpaceDE w:val="0"/>
        <w:autoSpaceDN w:val="0"/>
        <w:adjustRightInd w:val="0"/>
        <w:spacing w:line="240" w:lineRule="exact"/>
        <w:jc w:val="both"/>
        <w:rPr>
          <w:rFonts w:ascii="Times New Roman" w:hAnsi="Times New Roman"/>
        </w:rPr>
      </w:pPr>
    </w:p>
    <w:p w14:paraId="08A40902" w14:textId="77777777" w:rsidR="00E76A8C" w:rsidRDefault="00E76A8C" w:rsidP="00323986">
      <w:pPr>
        <w:autoSpaceDE w:val="0"/>
        <w:autoSpaceDN w:val="0"/>
        <w:adjustRightInd w:val="0"/>
        <w:spacing w:line="240" w:lineRule="exact"/>
        <w:jc w:val="both"/>
        <w:rPr>
          <w:rFonts w:ascii="Times New Roman" w:hAnsi="Times New Roman"/>
        </w:rPr>
      </w:pPr>
    </w:p>
    <w:p w14:paraId="77015046" w14:textId="77777777" w:rsidR="00E76A8C" w:rsidRDefault="00E76A8C" w:rsidP="00323986">
      <w:pPr>
        <w:autoSpaceDE w:val="0"/>
        <w:autoSpaceDN w:val="0"/>
        <w:adjustRightInd w:val="0"/>
        <w:spacing w:line="240" w:lineRule="exact"/>
        <w:jc w:val="both"/>
        <w:rPr>
          <w:rFonts w:ascii="Times New Roman" w:hAnsi="Times New Roman"/>
        </w:rPr>
      </w:pPr>
    </w:p>
    <w:p w14:paraId="08BAA15D" w14:textId="77777777" w:rsidR="00E76A8C" w:rsidRDefault="00E76A8C" w:rsidP="00323986">
      <w:pPr>
        <w:autoSpaceDE w:val="0"/>
        <w:autoSpaceDN w:val="0"/>
        <w:adjustRightInd w:val="0"/>
        <w:spacing w:line="240" w:lineRule="exact"/>
        <w:jc w:val="both"/>
        <w:rPr>
          <w:rFonts w:ascii="Times New Roman" w:hAnsi="Times New Roman"/>
        </w:rPr>
      </w:pPr>
    </w:p>
    <w:p w14:paraId="27D4B91D" w14:textId="77777777" w:rsidR="00E76A8C" w:rsidRDefault="00E76A8C" w:rsidP="00323986">
      <w:pPr>
        <w:autoSpaceDE w:val="0"/>
        <w:autoSpaceDN w:val="0"/>
        <w:adjustRightInd w:val="0"/>
        <w:spacing w:line="240" w:lineRule="exact"/>
        <w:jc w:val="both"/>
        <w:rPr>
          <w:rFonts w:ascii="Times New Roman" w:hAnsi="Times New Roman"/>
        </w:rPr>
      </w:pPr>
    </w:p>
    <w:p w14:paraId="528C9728" w14:textId="77777777" w:rsidR="00E76A8C" w:rsidRDefault="00E76A8C" w:rsidP="00323986">
      <w:pPr>
        <w:autoSpaceDE w:val="0"/>
        <w:autoSpaceDN w:val="0"/>
        <w:adjustRightInd w:val="0"/>
        <w:spacing w:line="240" w:lineRule="exact"/>
        <w:jc w:val="both"/>
        <w:rPr>
          <w:rFonts w:ascii="Times New Roman" w:hAnsi="Times New Roman"/>
        </w:rPr>
      </w:pPr>
    </w:p>
    <w:p w14:paraId="31CC8FBE" w14:textId="2B600814"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lastRenderedPageBreak/>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2FE5546E"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16F402D" w14:textId="2BDDAB23" w:rsidR="002742CB" w:rsidRDefault="00D905BA" w:rsidP="00C66093">
      <w:pPr>
        <w:autoSpaceDE w:val="0"/>
        <w:autoSpaceDN w:val="0"/>
        <w:adjustRightInd w:val="0"/>
        <w:spacing w:line="240" w:lineRule="exact"/>
        <w:jc w:val="both"/>
        <w:rPr>
          <w:rFonts w:ascii="Times New Roman" w:hAnsi="Times New Roman"/>
        </w:rPr>
      </w:pPr>
      <w:r>
        <w:rPr>
          <w:rFonts w:ascii="Times New Roman" w:hAnsi="Times New Roman"/>
        </w:rPr>
        <w:t>9</w:t>
      </w:r>
      <w:r w:rsidR="00744DC8">
        <w:rPr>
          <w:rFonts w:ascii="Times New Roman" w:hAnsi="Times New Roman"/>
        </w:rPr>
        <w:t xml:space="preserve">. </w:t>
      </w:r>
      <w:r w:rsidR="00744DC8" w:rsidRPr="007C1A89">
        <w:rPr>
          <w:rFonts w:ascii="Times New Roman" w:hAnsi="Times New Roman"/>
          <w:b/>
          <w:i/>
        </w:rPr>
        <w:t>Приложение №</w:t>
      </w:r>
      <w:r>
        <w:rPr>
          <w:rFonts w:ascii="Times New Roman" w:hAnsi="Times New Roman"/>
          <w:b/>
          <w:i/>
        </w:rPr>
        <w:t>9</w:t>
      </w:r>
      <w:r w:rsidR="00744DC8" w:rsidRPr="00212BBC">
        <w:rPr>
          <w:rFonts w:ascii="Times New Roman" w:hAnsi="Times New Roman"/>
        </w:rPr>
        <w:t xml:space="preserve"> </w:t>
      </w:r>
      <w:r w:rsidR="00744DC8">
        <w:rPr>
          <w:rFonts w:ascii="Times New Roman" w:hAnsi="Times New Roman"/>
        </w:rPr>
        <w:t>–</w:t>
      </w:r>
      <w:r w:rsidR="00744DC8" w:rsidRPr="00212BBC">
        <w:rPr>
          <w:rFonts w:ascii="Times New Roman" w:hAnsi="Times New Roman"/>
        </w:rPr>
        <w:t xml:space="preserve"> </w:t>
      </w:r>
      <w:r w:rsidR="00744DC8" w:rsidRPr="00744DC8">
        <w:rPr>
          <w:rFonts w:ascii="Times New Roman" w:hAnsi="Times New Roman"/>
        </w:rPr>
        <w:t>Основные условия заключения договора</w:t>
      </w:r>
      <w:r w:rsidR="00744DC8">
        <w:rPr>
          <w:rFonts w:ascii="Times New Roman" w:hAnsi="Times New Roman"/>
        </w:rPr>
        <w:t>.</w:t>
      </w:r>
    </w:p>
    <w:p w14:paraId="0BE4C0DA" w14:textId="77777777" w:rsidR="00C66093" w:rsidRDefault="00C66093" w:rsidP="00323986">
      <w:pPr>
        <w:autoSpaceDE w:val="0"/>
        <w:autoSpaceDN w:val="0"/>
        <w:adjustRightInd w:val="0"/>
        <w:spacing w:line="240" w:lineRule="exact"/>
        <w:jc w:val="both"/>
        <w:rPr>
          <w:rFonts w:ascii="Times New Roman" w:hAnsi="Times New Roman"/>
        </w:rPr>
      </w:pPr>
    </w:p>
    <w:p w14:paraId="02EFFCC9" w14:textId="77777777" w:rsidR="00002F09" w:rsidRDefault="00002F09" w:rsidP="00002F09">
      <w:pPr>
        <w:autoSpaceDE w:val="0"/>
        <w:autoSpaceDN w:val="0"/>
        <w:adjustRightInd w:val="0"/>
        <w:spacing w:line="240" w:lineRule="exact"/>
        <w:jc w:val="both"/>
        <w:rPr>
          <w:rFonts w:ascii="Times New Roman" w:hAnsi="Times New Roman"/>
        </w:rPr>
      </w:pPr>
    </w:p>
    <w:p w14:paraId="77B2573F" w14:textId="4BEFAD3C" w:rsidR="00002F09" w:rsidRPr="00212BBC" w:rsidRDefault="00002F09" w:rsidP="00323986">
      <w:pPr>
        <w:autoSpaceDE w:val="0"/>
        <w:autoSpaceDN w:val="0"/>
        <w:adjustRightInd w:val="0"/>
        <w:spacing w:line="240" w:lineRule="exact"/>
        <w:jc w:val="both"/>
        <w:rPr>
          <w:rFonts w:ascii="Times New Roman" w:hAnsi="Times New Roman"/>
        </w:rPr>
      </w:pP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20322E27" w14:textId="77777777" w:rsidR="007D0772" w:rsidRDefault="007D0772" w:rsidP="00330D55">
      <w:pPr>
        <w:autoSpaceDE w:val="0"/>
        <w:autoSpaceDN w:val="0"/>
        <w:spacing w:line="240" w:lineRule="exact"/>
        <w:rPr>
          <w:rFonts w:ascii="Times New Roman" w:hAnsi="Times New Roman"/>
        </w:rPr>
      </w:pPr>
    </w:p>
    <w:p w14:paraId="40215E0B" w14:textId="77777777" w:rsidR="007D0772" w:rsidRDefault="007D0772" w:rsidP="00330D55">
      <w:pPr>
        <w:autoSpaceDE w:val="0"/>
        <w:autoSpaceDN w:val="0"/>
        <w:spacing w:line="240" w:lineRule="exact"/>
        <w:rPr>
          <w:rFonts w:ascii="Times New Roman" w:hAnsi="Times New Roman"/>
        </w:rPr>
      </w:pPr>
    </w:p>
    <w:p w14:paraId="5B219799" w14:textId="77777777" w:rsidR="007D0772" w:rsidRDefault="007D0772" w:rsidP="00330D55">
      <w:pPr>
        <w:autoSpaceDE w:val="0"/>
        <w:autoSpaceDN w:val="0"/>
        <w:spacing w:line="240" w:lineRule="exact"/>
        <w:rPr>
          <w:rFonts w:ascii="Times New Roman" w:hAnsi="Times New Roman"/>
        </w:rPr>
      </w:pPr>
    </w:p>
    <w:p w14:paraId="32C1ACFD" w14:textId="77777777" w:rsidR="007D0772" w:rsidRDefault="007D0772" w:rsidP="00330D55">
      <w:pPr>
        <w:autoSpaceDE w:val="0"/>
        <w:autoSpaceDN w:val="0"/>
        <w:spacing w:line="240" w:lineRule="exact"/>
        <w:rPr>
          <w:rFonts w:ascii="Times New Roman" w:hAnsi="Times New Roman"/>
        </w:rPr>
      </w:pPr>
    </w:p>
    <w:p w14:paraId="4B1628AC" w14:textId="77777777" w:rsidR="007D0772" w:rsidRDefault="007D0772" w:rsidP="00330D55">
      <w:pPr>
        <w:autoSpaceDE w:val="0"/>
        <w:autoSpaceDN w:val="0"/>
        <w:spacing w:line="240" w:lineRule="exact"/>
        <w:rPr>
          <w:rFonts w:ascii="Times New Roman" w:hAnsi="Times New Roman"/>
        </w:rPr>
      </w:pPr>
    </w:p>
    <w:p w14:paraId="2C232241" w14:textId="77777777" w:rsidR="007D0772" w:rsidRDefault="007D0772"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928E37C" w:rsidR="002610B6" w:rsidRDefault="002610B6" w:rsidP="00330D55">
      <w:pPr>
        <w:autoSpaceDE w:val="0"/>
        <w:autoSpaceDN w:val="0"/>
        <w:spacing w:line="240" w:lineRule="exact"/>
        <w:rPr>
          <w:rFonts w:ascii="Times New Roman" w:hAnsi="Times New Roman"/>
        </w:rPr>
      </w:pPr>
    </w:p>
    <w:p w14:paraId="45BD98EB" w14:textId="77777777" w:rsidR="008D705C" w:rsidRDefault="008D705C"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5"/>
          <w:footerReference w:type="default" r:id="rId26"/>
          <w:footerReference w:type="first" r:id="rId27"/>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1"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1"/>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800C54">
      <w:pPr>
        <w:pStyle w:val="ab"/>
        <w:numPr>
          <w:ilvl w:val="0"/>
          <w:numId w:val="41"/>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2674463C"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723"/>
        <w:gridCol w:w="600"/>
        <w:gridCol w:w="640"/>
        <w:gridCol w:w="887"/>
        <w:gridCol w:w="1040"/>
        <w:gridCol w:w="1505"/>
      </w:tblGrid>
      <w:tr w:rsidR="00067C0C" w:rsidRPr="007D6CC8" w14:paraId="12674FF2" w14:textId="77777777" w:rsidTr="001E1900">
        <w:trPr>
          <w:trHeight w:hRule="exact" w:val="1553"/>
        </w:trPr>
        <w:tc>
          <w:tcPr>
            <w:tcW w:w="516" w:type="dxa"/>
            <w:shd w:val="clear" w:color="auto" w:fill="D9D9D9" w:themeFill="background1" w:themeFillShade="D9"/>
            <w:vAlign w:val="center"/>
            <w:hideMark/>
          </w:tcPr>
          <w:p w14:paraId="07AC8932"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 п/п</w:t>
            </w:r>
          </w:p>
        </w:tc>
        <w:tc>
          <w:tcPr>
            <w:tcW w:w="4723" w:type="dxa"/>
            <w:shd w:val="clear" w:color="auto" w:fill="D9D9D9" w:themeFill="background1" w:themeFillShade="D9"/>
            <w:vAlign w:val="center"/>
            <w:hideMark/>
          </w:tcPr>
          <w:p w14:paraId="01180541"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Наименование товара</w:t>
            </w:r>
          </w:p>
        </w:tc>
        <w:tc>
          <w:tcPr>
            <w:tcW w:w="600" w:type="dxa"/>
            <w:shd w:val="clear" w:color="auto" w:fill="D9D9D9" w:themeFill="background1" w:themeFillShade="D9"/>
            <w:vAlign w:val="center"/>
            <w:hideMark/>
          </w:tcPr>
          <w:p w14:paraId="118E4A09"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Ед. изм.</w:t>
            </w:r>
          </w:p>
        </w:tc>
        <w:tc>
          <w:tcPr>
            <w:tcW w:w="640" w:type="dxa"/>
            <w:shd w:val="clear" w:color="auto" w:fill="D9D9D9" w:themeFill="background1" w:themeFillShade="D9"/>
            <w:vAlign w:val="center"/>
            <w:hideMark/>
          </w:tcPr>
          <w:p w14:paraId="1ABAF053"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Кол-во</w:t>
            </w:r>
          </w:p>
        </w:tc>
        <w:tc>
          <w:tcPr>
            <w:tcW w:w="887" w:type="dxa"/>
            <w:shd w:val="clear" w:color="auto" w:fill="D9D9D9" w:themeFill="background1" w:themeFillShade="D9"/>
            <w:vAlign w:val="center"/>
            <w:hideMark/>
          </w:tcPr>
          <w:p w14:paraId="10A24FD9" w14:textId="77777777" w:rsidR="00067C0C" w:rsidRPr="00393E23" w:rsidRDefault="00067C0C" w:rsidP="001E1900">
            <w:pPr>
              <w:ind w:left="-130" w:right="-163"/>
              <w:jc w:val="center"/>
              <w:rPr>
                <w:rFonts w:ascii="Times New Roman" w:hAnsi="Times New Roman"/>
                <w:b/>
                <w:bCs/>
                <w:sz w:val="20"/>
                <w:szCs w:val="20"/>
              </w:rPr>
            </w:pPr>
            <w:r w:rsidRPr="00393E23">
              <w:rPr>
                <w:rFonts w:ascii="Times New Roman" w:hAnsi="Times New Roman"/>
                <w:b/>
                <w:bCs/>
                <w:sz w:val="20"/>
                <w:szCs w:val="20"/>
              </w:rPr>
              <w:t xml:space="preserve">Цена за единицу, </w:t>
            </w:r>
          </w:p>
          <w:p w14:paraId="3DDDEFB1" w14:textId="77777777" w:rsidR="00067C0C" w:rsidRPr="007D6CC8" w:rsidRDefault="00067C0C" w:rsidP="001E1900">
            <w:pPr>
              <w:jc w:val="center"/>
              <w:rPr>
                <w:rFonts w:ascii="Times New Roman" w:hAnsi="Times New Roman"/>
                <w:b/>
                <w:bCs/>
                <w:sz w:val="20"/>
                <w:szCs w:val="20"/>
              </w:rPr>
            </w:pPr>
            <w:r w:rsidRPr="00393E23">
              <w:rPr>
                <w:rFonts w:ascii="Times New Roman" w:hAnsi="Times New Roman"/>
                <w:b/>
                <w:bCs/>
                <w:sz w:val="20"/>
                <w:szCs w:val="20"/>
              </w:rPr>
              <w:t>без НДС (руб.)</w:t>
            </w:r>
          </w:p>
        </w:tc>
        <w:tc>
          <w:tcPr>
            <w:tcW w:w="1040" w:type="dxa"/>
            <w:shd w:val="clear" w:color="auto" w:fill="D9D9D9" w:themeFill="background1" w:themeFillShade="D9"/>
            <w:vAlign w:val="center"/>
          </w:tcPr>
          <w:p w14:paraId="06412FCF" w14:textId="77777777" w:rsidR="00067C0C" w:rsidRPr="007D6CC8" w:rsidRDefault="00067C0C" w:rsidP="001E1900">
            <w:pPr>
              <w:jc w:val="center"/>
              <w:rPr>
                <w:rFonts w:ascii="Times New Roman" w:hAnsi="Times New Roman"/>
                <w:b/>
                <w:bCs/>
                <w:sz w:val="20"/>
                <w:szCs w:val="20"/>
              </w:rPr>
            </w:pPr>
            <w:r w:rsidRPr="00393E23">
              <w:rPr>
                <w:rFonts w:ascii="Times New Roman" w:hAnsi="Times New Roman"/>
                <w:b/>
                <w:bCs/>
                <w:sz w:val="20"/>
                <w:szCs w:val="20"/>
              </w:rPr>
              <w:t>Общая цена позиции, без НДС (руб.)</w:t>
            </w:r>
          </w:p>
        </w:tc>
        <w:tc>
          <w:tcPr>
            <w:tcW w:w="1505" w:type="dxa"/>
            <w:shd w:val="clear" w:color="auto" w:fill="D9D9D9" w:themeFill="background1" w:themeFillShade="D9"/>
            <w:vAlign w:val="center"/>
          </w:tcPr>
          <w:p w14:paraId="0DD3D38C" w14:textId="77777777" w:rsidR="00067C0C" w:rsidRPr="007D6CC8" w:rsidRDefault="00067C0C" w:rsidP="001E1900">
            <w:pPr>
              <w:jc w:val="center"/>
              <w:rPr>
                <w:rFonts w:ascii="Times New Roman" w:hAnsi="Times New Roman"/>
                <w:b/>
                <w:bCs/>
                <w:sz w:val="20"/>
                <w:szCs w:val="20"/>
              </w:rPr>
            </w:pPr>
            <w:r w:rsidRPr="00393E23">
              <w:rPr>
                <w:rFonts w:ascii="Times New Roman" w:hAnsi="Times New Roman"/>
                <w:b/>
                <w:bCs/>
                <w:sz w:val="20"/>
                <w:szCs w:val="20"/>
              </w:rPr>
              <w:t>Порядок и/или условия оплаты (Предложение участника)</w:t>
            </w:r>
          </w:p>
        </w:tc>
      </w:tr>
      <w:tr w:rsidR="00067C0C" w:rsidRPr="007D6CC8" w14:paraId="6BCD5E10" w14:textId="77777777" w:rsidTr="001E1900">
        <w:trPr>
          <w:trHeight w:hRule="exact" w:val="567"/>
        </w:trPr>
        <w:tc>
          <w:tcPr>
            <w:tcW w:w="516" w:type="dxa"/>
            <w:shd w:val="clear" w:color="auto" w:fill="auto"/>
            <w:vAlign w:val="center"/>
            <w:hideMark/>
          </w:tcPr>
          <w:p w14:paraId="20729F3A" w14:textId="77777777" w:rsidR="00067C0C" w:rsidRPr="007D6CC8" w:rsidRDefault="00067C0C" w:rsidP="001E1900">
            <w:pPr>
              <w:jc w:val="center"/>
              <w:rPr>
                <w:rFonts w:ascii="Times New Roman" w:hAnsi="Times New Roman"/>
                <w:sz w:val="20"/>
                <w:szCs w:val="20"/>
              </w:rPr>
            </w:pPr>
            <w:r w:rsidRPr="007D6CC8">
              <w:rPr>
                <w:rFonts w:ascii="Times New Roman" w:hAnsi="Times New Roman"/>
                <w:sz w:val="20"/>
                <w:szCs w:val="20"/>
              </w:rPr>
              <w:t>1</w:t>
            </w:r>
          </w:p>
        </w:tc>
        <w:tc>
          <w:tcPr>
            <w:tcW w:w="4723" w:type="dxa"/>
            <w:shd w:val="clear" w:color="auto" w:fill="auto"/>
            <w:vAlign w:val="center"/>
            <w:hideMark/>
          </w:tcPr>
          <w:p w14:paraId="68534344" w14:textId="63E12A32" w:rsidR="00067C0C" w:rsidRPr="007D6CC8" w:rsidRDefault="00067C0C" w:rsidP="001E1900">
            <w:pPr>
              <w:rPr>
                <w:rFonts w:ascii="Times New Roman" w:hAnsi="Times New Roman"/>
                <w:sz w:val="20"/>
                <w:szCs w:val="20"/>
              </w:rPr>
            </w:pPr>
            <w:r w:rsidRPr="00067C0C">
              <w:rPr>
                <w:rFonts w:ascii="Times New Roman" w:hAnsi="Times New Roman"/>
                <w:sz w:val="20"/>
                <w:szCs w:val="20"/>
              </w:rPr>
              <w:t>Штоковый привод</w:t>
            </w:r>
            <w:r>
              <w:rPr>
                <w:rFonts w:ascii="Times New Roman" w:hAnsi="Times New Roman"/>
                <w:sz w:val="20"/>
                <w:szCs w:val="20"/>
              </w:rPr>
              <w:t xml:space="preserve">, </w:t>
            </w:r>
            <w:r w:rsidRPr="00067C0C">
              <w:rPr>
                <w:rFonts w:ascii="Times New Roman" w:hAnsi="Times New Roman"/>
                <w:sz w:val="20"/>
                <w:szCs w:val="20"/>
              </w:rPr>
              <w:t>мощность 20 Вт, напряжение 24В</w:t>
            </w:r>
          </w:p>
        </w:tc>
        <w:tc>
          <w:tcPr>
            <w:tcW w:w="600" w:type="dxa"/>
            <w:shd w:val="clear" w:color="auto" w:fill="auto"/>
            <w:noWrap/>
            <w:vAlign w:val="center"/>
            <w:hideMark/>
          </w:tcPr>
          <w:p w14:paraId="5D4887AE" w14:textId="5481C446" w:rsidR="00067C0C" w:rsidRPr="007D6CC8" w:rsidRDefault="00067C0C" w:rsidP="001E1900">
            <w:pPr>
              <w:jc w:val="center"/>
              <w:rPr>
                <w:rFonts w:ascii="Times New Roman" w:hAnsi="Times New Roman"/>
                <w:color w:val="000000"/>
                <w:sz w:val="20"/>
                <w:szCs w:val="20"/>
              </w:rPr>
            </w:pPr>
            <w:r w:rsidRPr="007D6CC8">
              <w:rPr>
                <w:rFonts w:ascii="Times New Roman" w:hAnsi="Times New Roman"/>
                <w:color w:val="000000"/>
                <w:sz w:val="20"/>
                <w:szCs w:val="20"/>
              </w:rPr>
              <w:t>Шт</w:t>
            </w:r>
            <w:r>
              <w:rPr>
                <w:rFonts w:ascii="Times New Roman" w:hAnsi="Times New Roman"/>
                <w:color w:val="000000"/>
                <w:sz w:val="20"/>
                <w:szCs w:val="20"/>
              </w:rPr>
              <w:t>.</w:t>
            </w:r>
          </w:p>
        </w:tc>
        <w:tc>
          <w:tcPr>
            <w:tcW w:w="640" w:type="dxa"/>
            <w:shd w:val="clear" w:color="auto" w:fill="auto"/>
            <w:vAlign w:val="center"/>
            <w:hideMark/>
          </w:tcPr>
          <w:p w14:paraId="428A0157" w14:textId="7F229A06" w:rsidR="00067C0C" w:rsidRPr="007D6CC8" w:rsidRDefault="00067C0C" w:rsidP="001E1900">
            <w:pPr>
              <w:jc w:val="center"/>
              <w:rPr>
                <w:rFonts w:ascii="Times New Roman" w:hAnsi="Times New Roman"/>
                <w:color w:val="000000"/>
                <w:sz w:val="20"/>
                <w:szCs w:val="20"/>
              </w:rPr>
            </w:pPr>
            <w:r>
              <w:rPr>
                <w:rFonts w:ascii="Times New Roman" w:hAnsi="Times New Roman"/>
                <w:color w:val="000000"/>
                <w:sz w:val="20"/>
                <w:szCs w:val="20"/>
              </w:rPr>
              <w:t>434</w:t>
            </w:r>
          </w:p>
        </w:tc>
        <w:tc>
          <w:tcPr>
            <w:tcW w:w="887" w:type="dxa"/>
            <w:shd w:val="clear" w:color="auto" w:fill="auto"/>
            <w:noWrap/>
            <w:vAlign w:val="center"/>
          </w:tcPr>
          <w:p w14:paraId="43624C5C" w14:textId="77777777" w:rsidR="00067C0C" w:rsidRPr="007D6CC8" w:rsidRDefault="00067C0C" w:rsidP="001E1900">
            <w:pPr>
              <w:jc w:val="right"/>
              <w:rPr>
                <w:rFonts w:ascii="Times New Roman" w:hAnsi="Times New Roman"/>
                <w:sz w:val="20"/>
                <w:szCs w:val="20"/>
              </w:rPr>
            </w:pPr>
          </w:p>
        </w:tc>
        <w:tc>
          <w:tcPr>
            <w:tcW w:w="1040" w:type="dxa"/>
            <w:shd w:val="clear" w:color="auto" w:fill="auto"/>
            <w:noWrap/>
            <w:vAlign w:val="center"/>
          </w:tcPr>
          <w:p w14:paraId="2D183286" w14:textId="77777777" w:rsidR="00067C0C" w:rsidRPr="007D6CC8" w:rsidRDefault="00067C0C" w:rsidP="001E1900">
            <w:pPr>
              <w:jc w:val="right"/>
              <w:rPr>
                <w:rFonts w:ascii="Times New Roman" w:hAnsi="Times New Roman"/>
                <w:sz w:val="20"/>
                <w:szCs w:val="20"/>
              </w:rPr>
            </w:pPr>
          </w:p>
        </w:tc>
        <w:tc>
          <w:tcPr>
            <w:tcW w:w="1505" w:type="dxa"/>
          </w:tcPr>
          <w:p w14:paraId="14571500" w14:textId="77777777" w:rsidR="00067C0C" w:rsidRPr="007D6CC8" w:rsidRDefault="00067C0C" w:rsidP="001E1900">
            <w:pPr>
              <w:jc w:val="right"/>
              <w:rPr>
                <w:rFonts w:ascii="Times New Roman" w:hAnsi="Times New Roman"/>
                <w:sz w:val="20"/>
                <w:szCs w:val="20"/>
              </w:rPr>
            </w:pPr>
          </w:p>
        </w:tc>
      </w:tr>
      <w:tr w:rsidR="00067C0C" w:rsidRPr="007D6CC8" w14:paraId="62BCFE1A" w14:textId="77777777" w:rsidTr="005A0B87">
        <w:trPr>
          <w:trHeight w:hRule="exact" w:val="293"/>
        </w:trPr>
        <w:tc>
          <w:tcPr>
            <w:tcW w:w="6479" w:type="dxa"/>
            <w:gridSpan w:val="4"/>
            <w:shd w:val="clear" w:color="auto" w:fill="auto"/>
            <w:vAlign w:val="center"/>
          </w:tcPr>
          <w:p w14:paraId="3CCD7F18" w14:textId="4534E649" w:rsidR="00067C0C" w:rsidRPr="007D6CC8" w:rsidRDefault="00067C0C" w:rsidP="00067C0C">
            <w:pPr>
              <w:jc w:val="center"/>
              <w:rPr>
                <w:rFonts w:ascii="Times New Roman" w:hAnsi="Times New Roman"/>
                <w:color w:val="000000"/>
                <w:sz w:val="20"/>
                <w:szCs w:val="20"/>
              </w:rPr>
            </w:pPr>
            <w:r w:rsidRPr="00CC6643">
              <w:rPr>
                <w:rFonts w:ascii="Times New Roman" w:hAnsi="Times New Roman"/>
                <w:b/>
                <w:bCs/>
                <w:color w:val="000000"/>
                <w:sz w:val="20"/>
                <w:szCs w:val="20"/>
              </w:rPr>
              <w:t xml:space="preserve">ИТОГО </w:t>
            </w:r>
            <w:r w:rsidRPr="00CC6643">
              <w:rPr>
                <w:rFonts w:ascii="Times New Roman" w:hAnsi="Times New Roman"/>
                <w:b/>
                <w:bCs/>
                <w:i/>
                <w:color w:val="000000"/>
                <w:sz w:val="20"/>
                <w:szCs w:val="20"/>
              </w:rPr>
              <w:t>(цифрами и прописью)</w:t>
            </w:r>
          </w:p>
        </w:tc>
        <w:tc>
          <w:tcPr>
            <w:tcW w:w="887" w:type="dxa"/>
            <w:shd w:val="clear" w:color="auto" w:fill="auto"/>
            <w:noWrap/>
            <w:vAlign w:val="center"/>
          </w:tcPr>
          <w:p w14:paraId="32917D6F" w14:textId="77777777" w:rsidR="00067C0C" w:rsidRPr="007D6CC8" w:rsidRDefault="00067C0C" w:rsidP="00067C0C">
            <w:pPr>
              <w:jc w:val="right"/>
              <w:rPr>
                <w:rFonts w:ascii="Times New Roman" w:hAnsi="Times New Roman"/>
                <w:sz w:val="20"/>
                <w:szCs w:val="20"/>
              </w:rPr>
            </w:pPr>
          </w:p>
        </w:tc>
        <w:tc>
          <w:tcPr>
            <w:tcW w:w="1040" w:type="dxa"/>
            <w:shd w:val="clear" w:color="auto" w:fill="auto"/>
            <w:noWrap/>
            <w:vAlign w:val="center"/>
          </w:tcPr>
          <w:p w14:paraId="1285CA44" w14:textId="77777777" w:rsidR="00067C0C" w:rsidRPr="007D6CC8" w:rsidRDefault="00067C0C" w:rsidP="00067C0C">
            <w:pPr>
              <w:jc w:val="right"/>
              <w:rPr>
                <w:rFonts w:ascii="Times New Roman" w:hAnsi="Times New Roman"/>
                <w:sz w:val="20"/>
                <w:szCs w:val="20"/>
              </w:rPr>
            </w:pPr>
          </w:p>
        </w:tc>
        <w:tc>
          <w:tcPr>
            <w:tcW w:w="1505" w:type="dxa"/>
          </w:tcPr>
          <w:p w14:paraId="31AD5C5C" w14:textId="77777777" w:rsidR="00067C0C" w:rsidRPr="007D6CC8" w:rsidRDefault="00067C0C" w:rsidP="00067C0C">
            <w:pPr>
              <w:jc w:val="right"/>
              <w:rPr>
                <w:rFonts w:ascii="Times New Roman" w:hAnsi="Times New Roman"/>
                <w:sz w:val="20"/>
                <w:szCs w:val="20"/>
              </w:rPr>
            </w:pPr>
          </w:p>
        </w:tc>
      </w:tr>
      <w:tr w:rsidR="00067C0C" w:rsidRPr="007D6CC8" w14:paraId="4E3FE770" w14:textId="77777777" w:rsidTr="00E6157E">
        <w:trPr>
          <w:trHeight w:hRule="exact" w:val="283"/>
        </w:trPr>
        <w:tc>
          <w:tcPr>
            <w:tcW w:w="6479" w:type="dxa"/>
            <w:gridSpan w:val="4"/>
            <w:shd w:val="clear" w:color="auto" w:fill="auto"/>
            <w:vAlign w:val="center"/>
          </w:tcPr>
          <w:p w14:paraId="036E804F" w14:textId="2CEEDC14" w:rsidR="00067C0C" w:rsidRPr="007D6CC8" w:rsidRDefault="00067C0C" w:rsidP="00067C0C">
            <w:pPr>
              <w:jc w:val="center"/>
              <w:rPr>
                <w:rFonts w:ascii="Times New Roman" w:hAnsi="Times New Roman"/>
                <w:color w:val="000000"/>
                <w:sz w:val="20"/>
                <w:szCs w:val="20"/>
              </w:rPr>
            </w:pPr>
            <w:r w:rsidRPr="00CC6643">
              <w:rPr>
                <w:rFonts w:ascii="Times New Roman" w:hAnsi="Times New Roman"/>
                <w:b/>
                <w:bCs/>
                <w:i/>
                <w:iCs/>
                <w:color w:val="000000"/>
                <w:sz w:val="20"/>
                <w:szCs w:val="20"/>
              </w:rPr>
              <w:t xml:space="preserve">НДС 20% </w:t>
            </w:r>
            <w:r w:rsidRPr="00CC6643">
              <w:rPr>
                <w:rFonts w:ascii="Times New Roman" w:hAnsi="Times New Roman"/>
                <w:b/>
                <w:bCs/>
                <w:i/>
                <w:color w:val="000000"/>
                <w:sz w:val="20"/>
                <w:szCs w:val="20"/>
              </w:rPr>
              <w:t>(цифрами и прописью)</w:t>
            </w:r>
          </w:p>
        </w:tc>
        <w:tc>
          <w:tcPr>
            <w:tcW w:w="887" w:type="dxa"/>
            <w:shd w:val="clear" w:color="auto" w:fill="auto"/>
            <w:noWrap/>
            <w:vAlign w:val="center"/>
          </w:tcPr>
          <w:p w14:paraId="413CF8CB" w14:textId="77777777" w:rsidR="00067C0C" w:rsidRPr="007D6CC8" w:rsidRDefault="00067C0C" w:rsidP="00067C0C">
            <w:pPr>
              <w:jc w:val="right"/>
              <w:rPr>
                <w:rFonts w:ascii="Times New Roman" w:hAnsi="Times New Roman"/>
                <w:sz w:val="20"/>
                <w:szCs w:val="20"/>
              </w:rPr>
            </w:pPr>
          </w:p>
        </w:tc>
        <w:tc>
          <w:tcPr>
            <w:tcW w:w="1040" w:type="dxa"/>
            <w:shd w:val="clear" w:color="auto" w:fill="auto"/>
            <w:noWrap/>
            <w:vAlign w:val="center"/>
          </w:tcPr>
          <w:p w14:paraId="5B215006" w14:textId="77777777" w:rsidR="00067C0C" w:rsidRPr="007D6CC8" w:rsidRDefault="00067C0C" w:rsidP="00067C0C">
            <w:pPr>
              <w:jc w:val="right"/>
              <w:rPr>
                <w:rFonts w:ascii="Times New Roman" w:hAnsi="Times New Roman"/>
                <w:sz w:val="20"/>
                <w:szCs w:val="20"/>
              </w:rPr>
            </w:pPr>
          </w:p>
        </w:tc>
        <w:tc>
          <w:tcPr>
            <w:tcW w:w="1505" w:type="dxa"/>
          </w:tcPr>
          <w:p w14:paraId="2807CC93" w14:textId="77777777" w:rsidR="00067C0C" w:rsidRPr="007D6CC8" w:rsidRDefault="00067C0C" w:rsidP="00067C0C">
            <w:pPr>
              <w:jc w:val="right"/>
              <w:rPr>
                <w:rFonts w:ascii="Times New Roman" w:hAnsi="Times New Roman"/>
                <w:sz w:val="20"/>
                <w:szCs w:val="20"/>
              </w:rPr>
            </w:pPr>
          </w:p>
        </w:tc>
      </w:tr>
      <w:tr w:rsidR="00067C0C" w:rsidRPr="007D6CC8" w14:paraId="23CE997F" w14:textId="77777777" w:rsidTr="007464FE">
        <w:trPr>
          <w:trHeight w:hRule="exact" w:val="415"/>
        </w:trPr>
        <w:tc>
          <w:tcPr>
            <w:tcW w:w="6479" w:type="dxa"/>
            <w:gridSpan w:val="4"/>
            <w:shd w:val="clear" w:color="auto" w:fill="auto"/>
            <w:vAlign w:val="center"/>
          </w:tcPr>
          <w:p w14:paraId="47F4D7DB" w14:textId="23562A32" w:rsidR="00067C0C" w:rsidRPr="007D6CC8" w:rsidRDefault="00067C0C" w:rsidP="00067C0C">
            <w:pPr>
              <w:jc w:val="center"/>
              <w:rPr>
                <w:rFonts w:ascii="Times New Roman" w:hAnsi="Times New Roman"/>
                <w:color w:val="000000"/>
                <w:sz w:val="20"/>
                <w:szCs w:val="20"/>
              </w:rPr>
            </w:pPr>
            <w:r w:rsidRPr="00CC6643">
              <w:rPr>
                <w:rFonts w:ascii="Times New Roman" w:hAnsi="Times New Roman"/>
                <w:b/>
                <w:bCs/>
                <w:color w:val="000000"/>
                <w:sz w:val="20"/>
                <w:szCs w:val="20"/>
              </w:rPr>
              <w:t xml:space="preserve">Итого с НДС </w:t>
            </w:r>
            <w:r w:rsidRPr="00CC6643">
              <w:rPr>
                <w:rFonts w:ascii="Times New Roman" w:hAnsi="Times New Roman"/>
                <w:b/>
                <w:bCs/>
                <w:i/>
                <w:color w:val="000000"/>
                <w:sz w:val="20"/>
                <w:szCs w:val="20"/>
              </w:rPr>
              <w:t>(цифрами и прописью)</w:t>
            </w:r>
          </w:p>
        </w:tc>
        <w:tc>
          <w:tcPr>
            <w:tcW w:w="887" w:type="dxa"/>
            <w:shd w:val="clear" w:color="auto" w:fill="auto"/>
            <w:noWrap/>
            <w:vAlign w:val="center"/>
          </w:tcPr>
          <w:p w14:paraId="1709D756" w14:textId="77777777" w:rsidR="00067C0C" w:rsidRPr="007D6CC8" w:rsidRDefault="00067C0C" w:rsidP="00067C0C">
            <w:pPr>
              <w:jc w:val="right"/>
              <w:rPr>
                <w:rFonts w:ascii="Times New Roman" w:hAnsi="Times New Roman"/>
                <w:sz w:val="20"/>
                <w:szCs w:val="20"/>
              </w:rPr>
            </w:pPr>
          </w:p>
        </w:tc>
        <w:tc>
          <w:tcPr>
            <w:tcW w:w="1040" w:type="dxa"/>
            <w:shd w:val="clear" w:color="auto" w:fill="auto"/>
            <w:noWrap/>
            <w:vAlign w:val="center"/>
          </w:tcPr>
          <w:p w14:paraId="6F96AB7F" w14:textId="77777777" w:rsidR="00067C0C" w:rsidRPr="007D6CC8" w:rsidRDefault="00067C0C" w:rsidP="00067C0C">
            <w:pPr>
              <w:jc w:val="right"/>
              <w:rPr>
                <w:rFonts w:ascii="Times New Roman" w:hAnsi="Times New Roman"/>
                <w:sz w:val="20"/>
                <w:szCs w:val="20"/>
              </w:rPr>
            </w:pPr>
          </w:p>
        </w:tc>
        <w:tc>
          <w:tcPr>
            <w:tcW w:w="1505" w:type="dxa"/>
          </w:tcPr>
          <w:p w14:paraId="023E1C41" w14:textId="77777777" w:rsidR="00067C0C" w:rsidRPr="007D6CC8" w:rsidRDefault="00067C0C" w:rsidP="00067C0C">
            <w:pPr>
              <w:jc w:val="right"/>
              <w:rPr>
                <w:rFonts w:ascii="Times New Roman" w:hAnsi="Times New Roman"/>
                <w:sz w:val="20"/>
                <w:szCs w:val="20"/>
              </w:rPr>
            </w:pPr>
          </w:p>
        </w:tc>
      </w:tr>
    </w:tbl>
    <w:p w14:paraId="364236D6" w14:textId="77777777" w:rsidR="00351B6F" w:rsidRDefault="00351B6F" w:rsidP="00A26B6A">
      <w:pPr>
        <w:jc w:val="both"/>
        <w:rPr>
          <w:rFonts w:ascii="Times New Roman" w:hAnsi="Times New Roman"/>
        </w:rPr>
      </w:pPr>
    </w:p>
    <w:p w14:paraId="421DBCCA" w14:textId="1C8505F5"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lastRenderedPageBreak/>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6D1B75FA"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E76A8C">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lastRenderedPageBreak/>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8"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9"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74D07C1D" w14:textId="5235F0EE" w:rsidR="00C25FFF" w:rsidRDefault="00D40318" w:rsidP="009F165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3F42DCA1" w14:textId="77777777" w:rsidR="00067C0C" w:rsidRDefault="00067C0C" w:rsidP="00067C0C">
      <w:pPr>
        <w:spacing w:after="80"/>
        <w:ind w:firstLine="709"/>
        <w:jc w:val="both"/>
        <w:rPr>
          <w:rFonts w:ascii="Times New Roman" w:hAnsi="Times New Roman"/>
          <w:b/>
          <w:bCs/>
        </w:rPr>
      </w:pPr>
      <w:r w:rsidRPr="00212BBC">
        <w:rPr>
          <w:rFonts w:ascii="Times New Roman" w:hAnsi="Times New Roman"/>
          <w:b/>
        </w:rPr>
        <w:t>2</w:t>
      </w:r>
      <w:r>
        <w:rPr>
          <w:rFonts w:ascii="Times New Roman" w:hAnsi="Times New Roman"/>
          <w:b/>
        </w:rPr>
        <w:t>2</w:t>
      </w:r>
      <w:r w:rsidRPr="00212BBC">
        <w:rPr>
          <w:rFonts w:ascii="Times New Roman" w:hAnsi="Times New Roman"/>
          <w:b/>
        </w:rPr>
        <w:t>.</w:t>
      </w:r>
      <w:r w:rsidRPr="00212BBC">
        <w:rPr>
          <w:rFonts w:ascii="Times New Roman" w:hAnsi="Times New Roman"/>
        </w:rPr>
        <w:t xml:space="preserve"> </w:t>
      </w:r>
      <w:r>
        <w:rPr>
          <w:rFonts w:ascii="Times New Roman" w:hAnsi="Times New Roman"/>
          <w:b/>
          <w:bCs/>
        </w:rPr>
        <w:t>Настоящим сообщаем о готовности начать изготовление и поставку товара по гарантийному письму от заказчика до момента заключения договора (нужное подчеркнуть):</w:t>
      </w:r>
    </w:p>
    <w:p w14:paraId="0316E7AE" w14:textId="77777777" w:rsidR="00067C0C" w:rsidRDefault="00067C0C" w:rsidP="00067C0C">
      <w:pPr>
        <w:spacing w:after="80"/>
        <w:ind w:firstLine="709"/>
        <w:jc w:val="both"/>
        <w:rPr>
          <w:rFonts w:ascii="Times New Roman" w:hAnsi="Times New Roman"/>
          <w:b/>
          <w:bCs/>
        </w:rPr>
      </w:pPr>
      <w:r>
        <w:rPr>
          <w:rFonts w:ascii="Times New Roman" w:hAnsi="Times New Roman"/>
          <w:b/>
          <w:bCs/>
        </w:rPr>
        <w:t>- да, мы готовы</w:t>
      </w:r>
      <w:r>
        <w:rPr>
          <w:b/>
          <w:bCs/>
        </w:rPr>
        <w:t xml:space="preserve"> </w:t>
      </w:r>
      <w:r>
        <w:rPr>
          <w:rFonts w:ascii="Times New Roman" w:hAnsi="Times New Roman"/>
          <w:b/>
          <w:bCs/>
        </w:rPr>
        <w:t xml:space="preserve">начать </w:t>
      </w:r>
      <w:r w:rsidRPr="00D4489C">
        <w:rPr>
          <w:rFonts w:ascii="Times New Roman" w:hAnsi="Times New Roman"/>
          <w:b/>
          <w:bCs/>
        </w:rPr>
        <w:t xml:space="preserve">изготовление и </w:t>
      </w:r>
      <w:r>
        <w:rPr>
          <w:rFonts w:ascii="Times New Roman" w:hAnsi="Times New Roman"/>
          <w:b/>
          <w:bCs/>
        </w:rPr>
        <w:t xml:space="preserve">поставку товара </w:t>
      </w:r>
      <w:bookmarkStart w:id="22" w:name="_Hlk91155459"/>
      <w:r>
        <w:rPr>
          <w:rFonts w:ascii="Times New Roman" w:hAnsi="Times New Roman"/>
          <w:b/>
          <w:bCs/>
        </w:rPr>
        <w:t>на основании</w:t>
      </w:r>
      <w:r w:rsidRPr="0026280E">
        <w:rPr>
          <w:rFonts w:ascii="Times New Roman" w:hAnsi="Times New Roman"/>
          <w:b/>
          <w:bCs/>
        </w:rPr>
        <w:t xml:space="preserve"> </w:t>
      </w:r>
      <w:r>
        <w:rPr>
          <w:rFonts w:ascii="Times New Roman" w:hAnsi="Times New Roman"/>
          <w:b/>
          <w:bCs/>
        </w:rPr>
        <w:t xml:space="preserve">гарантийного письма </w:t>
      </w:r>
      <w:bookmarkEnd w:id="22"/>
      <w:r>
        <w:rPr>
          <w:rFonts w:ascii="Times New Roman" w:hAnsi="Times New Roman"/>
          <w:b/>
          <w:bCs/>
        </w:rPr>
        <w:t>от заказчика до момента заключения договора</w:t>
      </w:r>
    </w:p>
    <w:p w14:paraId="20C2B3DD" w14:textId="77777777" w:rsidR="00067C0C" w:rsidRPr="002E55F2" w:rsidRDefault="00067C0C" w:rsidP="00067C0C">
      <w:pPr>
        <w:spacing w:after="80"/>
        <w:ind w:firstLine="709"/>
        <w:jc w:val="both"/>
        <w:rPr>
          <w:rFonts w:ascii="Times New Roman" w:hAnsi="Times New Roman"/>
          <w:b/>
          <w:bCs/>
        </w:rPr>
      </w:pPr>
      <w:r>
        <w:rPr>
          <w:rFonts w:ascii="Times New Roman" w:hAnsi="Times New Roman"/>
          <w:b/>
          <w:bCs/>
        </w:rPr>
        <w:t xml:space="preserve">- нет, мы не готовы начать </w:t>
      </w:r>
      <w:r w:rsidRPr="00D4489C">
        <w:rPr>
          <w:rFonts w:ascii="Times New Roman" w:hAnsi="Times New Roman"/>
          <w:b/>
          <w:bCs/>
        </w:rPr>
        <w:t xml:space="preserve">изготовление и </w:t>
      </w:r>
      <w:r>
        <w:rPr>
          <w:rFonts w:ascii="Times New Roman" w:hAnsi="Times New Roman"/>
          <w:b/>
          <w:bCs/>
        </w:rPr>
        <w:t>поставку товара на основании</w:t>
      </w:r>
      <w:r w:rsidRPr="0026280E">
        <w:rPr>
          <w:rFonts w:ascii="Times New Roman" w:hAnsi="Times New Roman"/>
          <w:b/>
          <w:bCs/>
        </w:rPr>
        <w:t xml:space="preserve"> гарантийного письма </w:t>
      </w:r>
      <w:r>
        <w:rPr>
          <w:rFonts w:ascii="Times New Roman" w:hAnsi="Times New Roman"/>
          <w:b/>
          <w:bCs/>
        </w:rPr>
        <w:t>до момента заключения договора.</w:t>
      </w:r>
    </w:p>
    <w:p w14:paraId="2B7193E1" w14:textId="77777777" w:rsidR="00067C0C" w:rsidRDefault="00067C0C" w:rsidP="009F1658">
      <w:pPr>
        <w:pStyle w:val="ab"/>
        <w:spacing w:before="40" w:after="80"/>
        <w:ind w:left="0" w:right="-85" w:firstLine="709"/>
        <w:contextualSpacing w:val="0"/>
        <w:jc w:val="both"/>
        <w:rPr>
          <w:rFonts w:ascii="Times New Roman" w:hAnsi="Times New Roman"/>
          <w:i/>
        </w:rPr>
      </w:pPr>
    </w:p>
    <w:p w14:paraId="7A68B0C6" w14:textId="77777777" w:rsidR="009F1658" w:rsidRPr="009F1658" w:rsidRDefault="009F1658" w:rsidP="009F1658">
      <w:pPr>
        <w:pStyle w:val="ab"/>
        <w:spacing w:before="40" w:after="80"/>
        <w:ind w:left="0" w:right="-85" w:firstLine="709"/>
        <w:contextualSpacing w:val="0"/>
        <w:jc w:val="both"/>
        <w:rPr>
          <w:rFonts w:ascii="Times New Roman" w:hAnsi="Times New Roman"/>
          <w:i/>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084AF8">
          <w:footerReference w:type="default" r:id="rId30"/>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lastRenderedPageBreak/>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CE13BE">
        <w:trPr>
          <w:cantSplit/>
          <w:trHeight w:val="240"/>
          <w:tblHeader/>
        </w:trPr>
        <w:tc>
          <w:tcPr>
            <w:tcW w:w="286" w:type="pct"/>
            <w:shd w:val="clear" w:color="auto" w:fill="auto"/>
            <w:vAlign w:val="center"/>
          </w:tcPr>
          <w:p w14:paraId="1372CA0E"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CE13BE">
        <w:trPr>
          <w:cantSplit/>
          <w:trHeight w:val="471"/>
        </w:trPr>
        <w:tc>
          <w:tcPr>
            <w:tcW w:w="286" w:type="pct"/>
            <w:vAlign w:val="center"/>
          </w:tcPr>
          <w:p w14:paraId="12C7AC7D" w14:textId="77777777" w:rsidR="00FC62D9" w:rsidRPr="00BF47AF" w:rsidRDefault="00FC62D9" w:rsidP="00CE13BE">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CE13BE">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CE13BE">
            <w:pPr>
              <w:spacing w:line="240" w:lineRule="exact"/>
              <w:rPr>
                <w:rFonts w:ascii="Times New Roman" w:hAnsi="Times New Roman"/>
              </w:rPr>
            </w:pPr>
          </w:p>
        </w:tc>
      </w:tr>
      <w:tr w:rsidR="00FC62D9" w:rsidRPr="00BF47AF" w14:paraId="71AC0D2C" w14:textId="77777777" w:rsidTr="00CE13BE">
        <w:trPr>
          <w:cantSplit/>
          <w:trHeight w:val="284"/>
        </w:trPr>
        <w:tc>
          <w:tcPr>
            <w:tcW w:w="286" w:type="pct"/>
            <w:vAlign w:val="center"/>
          </w:tcPr>
          <w:p w14:paraId="31AEBA4B" w14:textId="77777777" w:rsidR="00FC62D9" w:rsidRPr="00BF47AF" w:rsidRDefault="00FC62D9" w:rsidP="00CE13BE">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CE13BE">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CE13BE">
            <w:pPr>
              <w:spacing w:line="240" w:lineRule="exact"/>
              <w:rPr>
                <w:rFonts w:ascii="Times New Roman" w:hAnsi="Times New Roman"/>
              </w:rPr>
            </w:pPr>
          </w:p>
        </w:tc>
      </w:tr>
      <w:tr w:rsidR="00FC62D9" w:rsidRPr="00BF47AF" w14:paraId="62BD8E0E" w14:textId="77777777" w:rsidTr="00CE13BE">
        <w:trPr>
          <w:cantSplit/>
        </w:trPr>
        <w:tc>
          <w:tcPr>
            <w:tcW w:w="286" w:type="pct"/>
            <w:vAlign w:val="center"/>
          </w:tcPr>
          <w:p w14:paraId="708242B9" w14:textId="77777777" w:rsidR="00FC62D9" w:rsidRPr="00BF47AF" w:rsidRDefault="00FC62D9" w:rsidP="00CE13BE">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CE13BE">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CE13BE">
            <w:pPr>
              <w:spacing w:line="240" w:lineRule="exact"/>
              <w:rPr>
                <w:rFonts w:ascii="Times New Roman" w:hAnsi="Times New Roman"/>
              </w:rPr>
            </w:pPr>
          </w:p>
        </w:tc>
      </w:tr>
      <w:tr w:rsidR="00FC62D9" w:rsidRPr="00BF47AF" w14:paraId="3B6D0B66" w14:textId="77777777" w:rsidTr="00CE13BE">
        <w:trPr>
          <w:cantSplit/>
        </w:trPr>
        <w:tc>
          <w:tcPr>
            <w:tcW w:w="286" w:type="pct"/>
            <w:vAlign w:val="center"/>
          </w:tcPr>
          <w:p w14:paraId="1CFF92F8" w14:textId="77777777" w:rsidR="00FC62D9" w:rsidRPr="00BF47AF" w:rsidRDefault="00FC62D9" w:rsidP="00CE13BE">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CE13BE">
            <w:pPr>
              <w:spacing w:line="240" w:lineRule="exact"/>
              <w:rPr>
                <w:rFonts w:ascii="Times New Roman" w:hAnsi="Times New Roman"/>
              </w:rPr>
            </w:pPr>
          </w:p>
        </w:tc>
      </w:tr>
      <w:tr w:rsidR="00FC62D9" w:rsidRPr="00BF47AF" w14:paraId="4BDC0F8C" w14:textId="77777777" w:rsidTr="00CE13BE">
        <w:trPr>
          <w:cantSplit/>
          <w:trHeight w:val="284"/>
        </w:trPr>
        <w:tc>
          <w:tcPr>
            <w:tcW w:w="286" w:type="pct"/>
            <w:vAlign w:val="center"/>
          </w:tcPr>
          <w:p w14:paraId="615B2EA1" w14:textId="77777777" w:rsidR="00FC62D9" w:rsidRPr="00BF47AF" w:rsidRDefault="00FC62D9" w:rsidP="00CE13BE">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CE13BE">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CE13BE">
            <w:pPr>
              <w:spacing w:line="240" w:lineRule="exact"/>
              <w:rPr>
                <w:rFonts w:ascii="Times New Roman" w:hAnsi="Times New Roman"/>
              </w:rPr>
            </w:pPr>
          </w:p>
        </w:tc>
      </w:tr>
      <w:tr w:rsidR="00FC62D9" w:rsidRPr="00BF47AF" w14:paraId="6888B1A2" w14:textId="77777777" w:rsidTr="00CE13BE">
        <w:trPr>
          <w:cantSplit/>
          <w:trHeight w:val="284"/>
        </w:trPr>
        <w:tc>
          <w:tcPr>
            <w:tcW w:w="286" w:type="pct"/>
            <w:vAlign w:val="center"/>
          </w:tcPr>
          <w:p w14:paraId="544D3960" w14:textId="77777777" w:rsidR="00FC62D9" w:rsidRPr="00BF47AF" w:rsidRDefault="00FC62D9" w:rsidP="00CE13BE">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CE13BE">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CE13BE">
            <w:pPr>
              <w:spacing w:line="240" w:lineRule="exact"/>
              <w:rPr>
                <w:rFonts w:ascii="Times New Roman" w:hAnsi="Times New Roman"/>
              </w:rPr>
            </w:pPr>
          </w:p>
        </w:tc>
      </w:tr>
      <w:tr w:rsidR="00FC62D9" w:rsidRPr="00BF47AF" w14:paraId="7F4AC62A" w14:textId="77777777" w:rsidTr="00CE13BE">
        <w:trPr>
          <w:cantSplit/>
          <w:trHeight w:val="284"/>
        </w:trPr>
        <w:tc>
          <w:tcPr>
            <w:tcW w:w="286" w:type="pct"/>
            <w:vAlign w:val="center"/>
          </w:tcPr>
          <w:p w14:paraId="5F13745C" w14:textId="77777777" w:rsidR="00FC62D9" w:rsidRPr="00BF47AF" w:rsidRDefault="00FC62D9" w:rsidP="00CE13BE">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CE13BE">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CE13BE">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CE13BE">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CE13BE">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CE13BE">
            <w:pPr>
              <w:spacing w:line="240" w:lineRule="exact"/>
              <w:rPr>
                <w:rFonts w:ascii="Times New Roman" w:hAnsi="Times New Roman"/>
              </w:rPr>
            </w:pPr>
          </w:p>
        </w:tc>
      </w:tr>
      <w:tr w:rsidR="00FC62D9" w:rsidRPr="00BF47AF" w14:paraId="6D50B0C9" w14:textId="77777777" w:rsidTr="00CE13BE">
        <w:trPr>
          <w:cantSplit/>
          <w:trHeight w:val="284"/>
        </w:trPr>
        <w:tc>
          <w:tcPr>
            <w:tcW w:w="286" w:type="pct"/>
            <w:vAlign w:val="center"/>
          </w:tcPr>
          <w:p w14:paraId="72A13A48" w14:textId="77777777" w:rsidR="00FC62D9" w:rsidRPr="00BF47AF" w:rsidRDefault="00FC62D9" w:rsidP="00CE13BE">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CE13BE">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CE13BE">
            <w:pPr>
              <w:spacing w:line="240" w:lineRule="exact"/>
              <w:rPr>
                <w:rFonts w:ascii="Times New Roman" w:hAnsi="Times New Roman"/>
              </w:rPr>
            </w:pPr>
          </w:p>
        </w:tc>
      </w:tr>
      <w:tr w:rsidR="00FC62D9" w:rsidRPr="00BF47AF" w14:paraId="0967E959" w14:textId="77777777" w:rsidTr="00CE13BE">
        <w:trPr>
          <w:cantSplit/>
          <w:trHeight w:val="284"/>
        </w:trPr>
        <w:tc>
          <w:tcPr>
            <w:tcW w:w="286" w:type="pct"/>
            <w:vAlign w:val="center"/>
          </w:tcPr>
          <w:p w14:paraId="4B9AFD63" w14:textId="77777777" w:rsidR="00FC62D9" w:rsidRPr="00BF47AF" w:rsidRDefault="00FC62D9" w:rsidP="00CE13BE">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CE13BE">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CE13BE">
            <w:pPr>
              <w:spacing w:line="240" w:lineRule="exact"/>
              <w:rPr>
                <w:rFonts w:ascii="Times New Roman" w:hAnsi="Times New Roman"/>
              </w:rPr>
            </w:pPr>
          </w:p>
        </w:tc>
      </w:tr>
      <w:tr w:rsidR="00FC62D9" w:rsidRPr="00BF47AF" w14:paraId="575FE068" w14:textId="77777777" w:rsidTr="00CE13BE">
        <w:trPr>
          <w:cantSplit/>
          <w:trHeight w:val="284"/>
        </w:trPr>
        <w:tc>
          <w:tcPr>
            <w:tcW w:w="286" w:type="pct"/>
            <w:vAlign w:val="center"/>
          </w:tcPr>
          <w:p w14:paraId="726FC19D" w14:textId="77777777" w:rsidR="00FC62D9" w:rsidRPr="00BF47AF" w:rsidRDefault="00FC62D9" w:rsidP="00CE13BE">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CE13BE">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CE13BE">
            <w:pPr>
              <w:spacing w:line="240" w:lineRule="exact"/>
              <w:rPr>
                <w:rFonts w:ascii="Times New Roman" w:hAnsi="Times New Roman"/>
              </w:rPr>
            </w:pPr>
          </w:p>
        </w:tc>
      </w:tr>
      <w:tr w:rsidR="00FC62D9" w:rsidRPr="00BF47AF" w14:paraId="235033FE" w14:textId="77777777" w:rsidTr="00CE13BE">
        <w:trPr>
          <w:cantSplit/>
          <w:trHeight w:val="284"/>
        </w:trPr>
        <w:tc>
          <w:tcPr>
            <w:tcW w:w="286" w:type="pct"/>
            <w:vAlign w:val="center"/>
          </w:tcPr>
          <w:p w14:paraId="1430E235" w14:textId="77777777" w:rsidR="00FC62D9" w:rsidRPr="00BF47AF" w:rsidRDefault="00FC62D9" w:rsidP="00CE13BE">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CE13BE">
            <w:pPr>
              <w:spacing w:line="240" w:lineRule="exact"/>
              <w:rPr>
                <w:rFonts w:ascii="Times New Roman" w:hAnsi="Times New Roman"/>
              </w:rPr>
            </w:pPr>
          </w:p>
        </w:tc>
      </w:tr>
      <w:tr w:rsidR="00FC62D9" w:rsidRPr="00BF47AF" w14:paraId="0FB2CB62" w14:textId="77777777" w:rsidTr="00CE13BE">
        <w:trPr>
          <w:cantSplit/>
          <w:trHeight w:val="284"/>
        </w:trPr>
        <w:tc>
          <w:tcPr>
            <w:tcW w:w="286" w:type="pct"/>
            <w:vAlign w:val="center"/>
          </w:tcPr>
          <w:p w14:paraId="56E76C04" w14:textId="77777777" w:rsidR="00FC62D9" w:rsidRPr="00BF47AF" w:rsidRDefault="00FC62D9" w:rsidP="00CE13BE">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CE13BE">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CE13BE">
            <w:pPr>
              <w:spacing w:line="240" w:lineRule="exact"/>
              <w:rPr>
                <w:rFonts w:ascii="Times New Roman" w:hAnsi="Times New Roman"/>
              </w:rPr>
            </w:pPr>
          </w:p>
        </w:tc>
      </w:tr>
      <w:tr w:rsidR="00FC62D9" w:rsidRPr="00BF47AF" w14:paraId="2A2A7904" w14:textId="77777777" w:rsidTr="00CE13BE">
        <w:trPr>
          <w:cantSplit/>
          <w:trHeight w:val="284"/>
        </w:trPr>
        <w:tc>
          <w:tcPr>
            <w:tcW w:w="286" w:type="pct"/>
            <w:vAlign w:val="center"/>
          </w:tcPr>
          <w:p w14:paraId="59311D48" w14:textId="77777777" w:rsidR="00FC62D9" w:rsidRPr="00BF47AF" w:rsidRDefault="00FC62D9" w:rsidP="00CE13BE">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CE13BE">
            <w:pPr>
              <w:spacing w:line="240" w:lineRule="exact"/>
              <w:rPr>
                <w:rFonts w:ascii="Times New Roman" w:hAnsi="Times New Roman"/>
              </w:rPr>
            </w:pPr>
          </w:p>
        </w:tc>
      </w:tr>
      <w:tr w:rsidR="00FC62D9" w:rsidRPr="00BF47AF" w14:paraId="4E90E9F8" w14:textId="77777777" w:rsidTr="00CE13BE">
        <w:trPr>
          <w:cantSplit/>
          <w:trHeight w:val="284"/>
        </w:trPr>
        <w:tc>
          <w:tcPr>
            <w:tcW w:w="286" w:type="pct"/>
            <w:vAlign w:val="center"/>
          </w:tcPr>
          <w:p w14:paraId="3A715569" w14:textId="77777777" w:rsidR="00FC62D9" w:rsidRPr="00BF47AF" w:rsidRDefault="00FC62D9" w:rsidP="00CE13BE">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CE13BE">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CE13BE">
            <w:pPr>
              <w:spacing w:line="240" w:lineRule="exact"/>
              <w:rPr>
                <w:rFonts w:ascii="Times New Roman" w:hAnsi="Times New Roman"/>
              </w:rPr>
            </w:pPr>
          </w:p>
        </w:tc>
      </w:tr>
      <w:tr w:rsidR="00FC62D9" w:rsidRPr="00BF47AF" w14:paraId="697EA7EF" w14:textId="77777777" w:rsidTr="00CE13BE">
        <w:trPr>
          <w:cantSplit/>
        </w:trPr>
        <w:tc>
          <w:tcPr>
            <w:tcW w:w="286" w:type="pct"/>
            <w:vAlign w:val="center"/>
          </w:tcPr>
          <w:p w14:paraId="286C9FF1" w14:textId="77777777" w:rsidR="00FC62D9" w:rsidRPr="00BF47AF" w:rsidRDefault="00FC62D9" w:rsidP="00CE13BE">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CE13BE">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CE13BE">
            <w:pPr>
              <w:spacing w:line="240" w:lineRule="exact"/>
              <w:rPr>
                <w:rFonts w:ascii="Times New Roman" w:hAnsi="Times New Roman"/>
              </w:rPr>
            </w:pPr>
          </w:p>
        </w:tc>
      </w:tr>
      <w:tr w:rsidR="00FC62D9" w:rsidRPr="00BF47AF" w14:paraId="4222BB3D" w14:textId="77777777" w:rsidTr="00CE13BE">
        <w:trPr>
          <w:cantSplit/>
        </w:trPr>
        <w:tc>
          <w:tcPr>
            <w:tcW w:w="286" w:type="pct"/>
            <w:vAlign w:val="center"/>
          </w:tcPr>
          <w:p w14:paraId="3AFD6E8A" w14:textId="77777777" w:rsidR="00FC62D9" w:rsidRPr="00BF47AF" w:rsidRDefault="00FC62D9" w:rsidP="00CE13BE">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CE13BE">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CE13BE">
            <w:pPr>
              <w:spacing w:line="240" w:lineRule="exact"/>
              <w:rPr>
                <w:rFonts w:ascii="Times New Roman" w:hAnsi="Times New Roman"/>
              </w:rPr>
            </w:pPr>
          </w:p>
        </w:tc>
      </w:tr>
      <w:tr w:rsidR="00FC62D9" w:rsidRPr="00BF47AF" w14:paraId="457BECD2" w14:textId="77777777" w:rsidTr="00CE13BE">
        <w:trPr>
          <w:cantSplit/>
        </w:trPr>
        <w:tc>
          <w:tcPr>
            <w:tcW w:w="286" w:type="pct"/>
            <w:vAlign w:val="center"/>
          </w:tcPr>
          <w:p w14:paraId="4975F2FE" w14:textId="77777777" w:rsidR="00FC62D9" w:rsidRPr="00BF47AF" w:rsidRDefault="00FC62D9" w:rsidP="00CE13BE">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CE13BE">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CE13BE">
            <w:pPr>
              <w:spacing w:line="240" w:lineRule="exact"/>
              <w:rPr>
                <w:rFonts w:ascii="Times New Roman" w:hAnsi="Times New Roman"/>
              </w:rPr>
            </w:pPr>
          </w:p>
        </w:tc>
      </w:tr>
      <w:tr w:rsidR="00FC62D9" w:rsidRPr="00BF47AF" w14:paraId="39A5A841" w14:textId="77777777" w:rsidTr="00CE13BE">
        <w:trPr>
          <w:cantSplit/>
        </w:trPr>
        <w:tc>
          <w:tcPr>
            <w:tcW w:w="286" w:type="pct"/>
            <w:vAlign w:val="center"/>
          </w:tcPr>
          <w:p w14:paraId="3E391938" w14:textId="77777777" w:rsidR="00FC62D9" w:rsidRPr="00BF47AF" w:rsidRDefault="00FC62D9" w:rsidP="00CE13BE">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CE13BE">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CE13BE">
            <w:pPr>
              <w:spacing w:line="240" w:lineRule="exact"/>
              <w:rPr>
                <w:rFonts w:ascii="Times New Roman" w:hAnsi="Times New Roman"/>
              </w:rPr>
            </w:pPr>
          </w:p>
        </w:tc>
      </w:tr>
      <w:tr w:rsidR="00FC62D9" w:rsidRPr="00BF47AF" w14:paraId="4E8A7DBB" w14:textId="77777777" w:rsidTr="00CE13BE">
        <w:trPr>
          <w:cantSplit/>
        </w:trPr>
        <w:tc>
          <w:tcPr>
            <w:tcW w:w="286" w:type="pct"/>
            <w:vAlign w:val="center"/>
          </w:tcPr>
          <w:p w14:paraId="2334A141" w14:textId="77777777" w:rsidR="00FC62D9" w:rsidRPr="00BF47AF" w:rsidRDefault="00FC62D9" w:rsidP="00CE13BE">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CE13BE">
            <w:pPr>
              <w:spacing w:line="240" w:lineRule="exact"/>
              <w:rPr>
                <w:rFonts w:ascii="Times New Roman" w:hAnsi="Times New Roman"/>
              </w:rPr>
            </w:pPr>
          </w:p>
        </w:tc>
      </w:tr>
      <w:tr w:rsidR="00FC62D9" w:rsidRPr="00BF47AF" w14:paraId="51EE4413" w14:textId="77777777" w:rsidTr="00CE13BE">
        <w:trPr>
          <w:cantSplit/>
        </w:trPr>
        <w:tc>
          <w:tcPr>
            <w:tcW w:w="286" w:type="pct"/>
            <w:vAlign w:val="center"/>
          </w:tcPr>
          <w:p w14:paraId="32065942" w14:textId="77777777" w:rsidR="00FC62D9" w:rsidRPr="00BF47AF" w:rsidRDefault="00FC62D9" w:rsidP="00CE13BE">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CE13BE">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CE13BE">
            <w:pPr>
              <w:spacing w:line="240" w:lineRule="exact"/>
              <w:rPr>
                <w:rFonts w:ascii="Times New Roman" w:hAnsi="Times New Roman"/>
              </w:rPr>
            </w:pPr>
          </w:p>
        </w:tc>
      </w:tr>
      <w:tr w:rsidR="00FC62D9" w:rsidRPr="00BF47AF" w14:paraId="7F61DABA" w14:textId="77777777" w:rsidTr="00CE13BE">
        <w:trPr>
          <w:cantSplit/>
        </w:trPr>
        <w:tc>
          <w:tcPr>
            <w:tcW w:w="286" w:type="pct"/>
            <w:vAlign w:val="center"/>
          </w:tcPr>
          <w:p w14:paraId="3CB67787" w14:textId="77777777" w:rsidR="00FC62D9" w:rsidRPr="00BF47AF" w:rsidRDefault="00FC62D9" w:rsidP="00CE13BE">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CE13BE">
            <w:pPr>
              <w:spacing w:line="240" w:lineRule="exact"/>
              <w:rPr>
                <w:rFonts w:ascii="Times New Roman" w:hAnsi="Times New Roman"/>
              </w:rPr>
            </w:pPr>
          </w:p>
        </w:tc>
      </w:tr>
      <w:tr w:rsidR="00FC62D9" w:rsidRPr="00BF47AF" w14:paraId="0798F5D0" w14:textId="77777777" w:rsidTr="00CE13BE">
        <w:trPr>
          <w:cantSplit/>
        </w:trPr>
        <w:tc>
          <w:tcPr>
            <w:tcW w:w="286" w:type="pct"/>
            <w:vAlign w:val="center"/>
          </w:tcPr>
          <w:p w14:paraId="68111478" w14:textId="77777777" w:rsidR="00FC62D9" w:rsidRPr="00BF47AF" w:rsidRDefault="00FC62D9" w:rsidP="00CE13BE">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CE13BE">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D764595" w14:textId="547927D7" w:rsidR="004360D9" w:rsidRPr="004360D9" w:rsidRDefault="00FC62D9" w:rsidP="004360D9">
      <w:pPr>
        <w:spacing w:line="240" w:lineRule="exact"/>
        <w:rPr>
          <w:rFonts w:ascii="Times New Roman" w:hAnsi="Times New Roman"/>
          <w:i/>
        </w:rPr>
        <w:sectPr w:rsidR="004360D9" w:rsidRPr="004360D9" w:rsidSect="00383408">
          <w:pgSz w:w="11906" w:h="16838"/>
          <w:pgMar w:top="851" w:right="851" w:bottom="851" w:left="1134" w:header="709" w:footer="709" w:gutter="0"/>
          <w:cols w:space="708"/>
          <w:docGrid w:linePitch="360"/>
        </w:sect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w:t>
      </w:r>
    </w:p>
    <w:p w14:paraId="089496CD" w14:textId="77777777" w:rsidR="004360D9" w:rsidRDefault="004360D9" w:rsidP="00315F9B">
      <w:pPr>
        <w:jc w:val="both"/>
        <w:rPr>
          <w:rFonts w:ascii="Times New Roman" w:hAnsi="Times New Roman"/>
        </w:rPr>
      </w:pPr>
    </w:p>
    <w:p w14:paraId="19AAB245" w14:textId="407E1C88" w:rsidR="00CD7467" w:rsidRPr="00BF47AF" w:rsidRDefault="00CD7467" w:rsidP="00F5386F">
      <w:pPr>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71C5CF9E" w14:textId="77777777" w:rsidR="00A566FD" w:rsidRDefault="00A566FD" w:rsidP="00093903">
      <w:pPr>
        <w:pStyle w:val="Default"/>
        <w:jc w:val="center"/>
        <w:rPr>
          <w:b/>
          <w:bCs/>
          <w:color w:val="auto"/>
          <w:sz w:val="22"/>
          <w:szCs w:val="22"/>
        </w:rPr>
      </w:pPr>
    </w:p>
    <w:p w14:paraId="61829D53" w14:textId="4F8BEF23" w:rsidR="00806D66" w:rsidRDefault="00A566FD" w:rsidP="00A566FD">
      <w:pPr>
        <w:spacing w:line="240" w:lineRule="exact"/>
        <w:jc w:val="center"/>
        <w:rPr>
          <w:rFonts w:ascii="Times New Roman" w:hAnsi="Times New Roman"/>
          <w:b/>
          <w:bCs/>
        </w:rPr>
      </w:pPr>
      <w:r w:rsidRPr="00806D66">
        <w:rPr>
          <w:rFonts w:ascii="Times New Roman" w:hAnsi="Times New Roman"/>
        </w:rPr>
        <w:t>Оценка предложений осуществляется по приведенной стоимости</w:t>
      </w:r>
    </w:p>
    <w:p w14:paraId="78A60E6C" w14:textId="77777777" w:rsidR="00F5386F" w:rsidRDefault="00F5386F" w:rsidP="00AD7551">
      <w:pPr>
        <w:jc w:val="right"/>
        <w:rPr>
          <w:rFonts w:ascii="Times New Roman" w:hAnsi="Times New Roman"/>
        </w:rPr>
      </w:pPr>
    </w:p>
    <w:p w14:paraId="55E1E681" w14:textId="77777777" w:rsidR="00F5386F" w:rsidRDefault="00F5386F" w:rsidP="00F5386F">
      <w:pPr>
        <w:jc w:val="center"/>
        <w:rPr>
          <w:rFonts w:ascii="Times New Roman" w:hAnsi="Times New Roman"/>
        </w:rPr>
        <w:sectPr w:rsidR="00F5386F" w:rsidSect="00F5386F">
          <w:headerReference w:type="even" r:id="rId31"/>
          <w:headerReference w:type="default" r:id="rId32"/>
          <w:headerReference w:type="first" r:id="rId33"/>
          <w:pgSz w:w="16838" w:h="11906" w:orient="landscape"/>
          <w:pgMar w:top="1134" w:right="851" w:bottom="851" w:left="851" w:header="709" w:footer="709" w:gutter="0"/>
          <w:cols w:space="708"/>
          <w:docGrid w:linePitch="360"/>
        </w:sectPr>
      </w:pPr>
    </w:p>
    <w:p w14:paraId="169E66FE" w14:textId="77777777" w:rsidR="00F5386F" w:rsidRDefault="00F5386F" w:rsidP="00F5386F">
      <w:pPr>
        <w:rPr>
          <w:rFonts w:ascii="Times New Roman" w:hAnsi="Times New Roman"/>
        </w:rPr>
      </w:pPr>
    </w:p>
    <w:p w14:paraId="64081DA8" w14:textId="4EC92BB4"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3" w:name="_Toc382306358"/>
      <w:bookmarkStart w:id="24" w:name="_Toc390089442"/>
      <w:bookmarkStart w:id="25" w:name="_Toc420500047"/>
      <w:bookmarkStart w:id="26" w:name="_Toc423966838"/>
      <w:bookmarkStart w:id="27" w:name="_Toc436159181"/>
      <w:bookmarkStart w:id="28" w:name="_Toc438027717"/>
      <w:bookmarkStart w:id="29" w:name="_Toc459218892"/>
      <w:bookmarkStart w:id="30" w:name="_Toc459889854"/>
      <w:bookmarkStart w:id="31" w:name="_Toc462327556"/>
      <w:bookmarkStart w:id="32" w:name="_Toc463894314"/>
      <w:bookmarkStart w:id="33" w:name="_Toc463953920"/>
      <w:bookmarkStart w:id="34"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3"/>
      <w:bookmarkEnd w:id="24"/>
      <w:bookmarkEnd w:id="25"/>
      <w:bookmarkEnd w:id="26"/>
      <w:bookmarkEnd w:id="27"/>
      <w:bookmarkEnd w:id="28"/>
      <w:bookmarkEnd w:id="29"/>
      <w:bookmarkEnd w:id="30"/>
      <w:bookmarkEnd w:id="31"/>
      <w:bookmarkEnd w:id="32"/>
      <w:bookmarkEnd w:id="33"/>
      <w:bookmarkEnd w:id="34"/>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proofErr w:type="gramStart"/>
      <w:r w:rsidR="00E4711E" w:rsidRPr="00800C54">
        <w:rPr>
          <w:rFonts w:ascii="Times New Roman" w:hAnsi="Times New Roman"/>
        </w:rPr>
        <w:t xml:space="preserve">   </w:t>
      </w:r>
      <w:r w:rsidRPr="00800C54">
        <w:rPr>
          <w:rFonts w:ascii="Times New Roman" w:hAnsi="Times New Roman"/>
        </w:rPr>
        <w:t>(</w:t>
      </w:r>
      <w:proofErr w:type="gramEnd"/>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F5386F">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5"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D06B61">
            <w:pPr>
              <w:pStyle w:val="aff1"/>
              <w:widowControl/>
              <w:numPr>
                <w:ilvl w:val="0"/>
                <w:numId w:val="34"/>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D06B61">
            <w:pPr>
              <w:pStyle w:val="aff1"/>
              <w:widowControl/>
              <w:numPr>
                <w:ilvl w:val="0"/>
                <w:numId w:val="34"/>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5"/>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6" w:name="_Hlk68795861"/>
      <w:r>
        <w:rPr>
          <w:rFonts w:ascii="Times New Roman" w:hAnsi="Times New Roman"/>
        </w:rPr>
        <w:t>запросе предложений</w:t>
      </w:r>
      <w:r w:rsidRPr="00721A52">
        <w:rPr>
          <w:rFonts w:ascii="Times New Roman" w:hAnsi="Times New Roman"/>
        </w:rPr>
        <w:t xml:space="preserve"> </w:t>
      </w:r>
      <w:bookmarkEnd w:id="36"/>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7" w:name="_Toc311450779"/>
      <w:bookmarkStart w:id="38" w:name="_Toc312771595"/>
    </w:p>
    <w:p w14:paraId="15902E8B" w14:textId="63CF0A54"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9" w:name="_Toc311450780"/>
      <w:bookmarkStart w:id="40" w:name="_Toc312771596"/>
      <w:bookmarkEnd w:id="37"/>
      <w:bookmarkEnd w:id="38"/>
    </w:p>
    <w:p w14:paraId="57564145"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9"/>
      <w:bookmarkEnd w:id="40"/>
    </w:p>
    <w:p w14:paraId="2312C571" w14:textId="7241515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6554D272" w14:textId="7B0F719D"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721A52">
      <w:pPr>
        <w:numPr>
          <w:ilvl w:val="0"/>
          <w:numId w:val="42"/>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721A52">
      <w:pPr>
        <w:numPr>
          <w:ilvl w:val="0"/>
          <w:numId w:val="42"/>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lastRenderedPageBreak/>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xml:space="preserve">-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w:t>
      </w:r>
      <w:r w:rsidRPr="00BF47AF">
        <w:rPr>
          <w:rFonts w:ascii="Times New Roman" w:hAnsi="Times New Roman"/>
        </w:rPr>
        <w:lastRenderedPageBreak/>
        <w:t>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1"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09E575D5"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2" w:name="_Toc290994324"/>
      <w:bookmarkEnd w:id="41"/>
    </w:p>
    <w:p w14:paraId="42E618E3" w14:textId="38864552" w:rsidR="00002F09" w:rsidRDefault="00002F09" w:rsidP="00FC62D9">
      <w:pPr>
        <w:spacing w:line="240" w:lineRule="exact"/>
        <w:jc w:val="both"/>
        <w:rPr>
          <w:rFonts w:ascii="Times New Roman" w:hAnsi="Times New Roman"/>
          <w:i/>
        </w:rPr>
      </w:pPr>
    </w:p>
    <w:p w14:paraId="121E323C" w14:textId="2B79DA4D" w:rsidR="00C66093" w:rsidRDefault="00C66093" w:rsidP="00FC62D9">
      <w:pPr>
        <w:spacing w:line="240" w:lineRule="exact"/>
        <w:jc w:val="both"/>
        <w:rPr>
          <w:rFonts w:ascii="Times New Roman" w:hAnsi="Times New Roman"/>
          <w:i/>
        </w:rPr>
      </w:pPr>
    </w:p>
    <w:p w14:paraId="7CB87FC8" w14:textId="4D0B0441" w:rsidR="00C66093" w:rsidRDefault="00C66093" w:rsidP="00FC62D9">
      <w:pPr>
        <w:spacing w:line="240" w:lineRule="exact"/>
        <w:jc w:val="both"/>
        <w:rPr>
          <w:rFonts w:ascii="Times New Roman" w:hAnsi="Times New Roman"/>
          <w:i/>
        </w:rPr>
      </w:pPr>
    </w:p>
    <w:p w14:paraId="3AAF2155" w14:textId="6B9E8D0C" w:rsidR="00C66093" w:rsidRDefault="00C66093" w:rsidP="00FC62D9">
      <w:pPr>
        <w:spacing w:line="240" w:lineRule="exact"/>
        <w:jc w:val="both"/>
        <w:rPr>
          <w:rFonts w:ascii="Times New Roman" w:hAnsi="Times New Roman"/>
          <w:i/>
        </w:rPr>
      </w:pPr>
    </w:p>
    <w:bookmarkEnd w:id="42"/>
    <w:p w14:paraId="2B9BDED8" w14:textId="15C0CCA1" w:rsidR="00D34A6E" w:rsidRDefault="00D34A6E" w:rsidP="006B1358">
      <w:pPr>
        <w:rPr>
          <w:rFonts w:ascii="Times New Roman" w:hAnsi="Times New Roman"/>
        </w:rPr>
      </w:pPr>
    </w:p>
    <w:p w14:paraId="2076ECE5" w14:textId="77777777" w:rsidR="00D34A6E" w:rsidRDefault="00D34A6E" w:rsidP="006B1358">
      <w:pPr>
        <w:rPr>
          <w:rFonts w:ascii="Times New Roman" w:hAnsi="Times New Roman"/>
        </w:rPr>
      </w:pPr>
    </w:p>
    <w:p w14:paraId="5A1700B4" w14:textId="02B19EF9" w:rsidR="004A202E" w:rsidRPr="004A202E" w:rsidRDefault="004A202E" w:rsidP="004A202E">
      <w:pPr>
        <w:spacing w:line="240" w:lineRule="exact"/>
        <w:jc w:val="right"/>
        <w:rPr>
          <w:rFonts w:ascii="Times New Roman" w:eastAsia="MS Mincho" w:hAnsi="Times New Roman"/>
        </w:rPr>
      </w:pPr>
      <w:r w:rsidRPr="004A202E">
        <w:rPr>
          <w:rFonts w:ascii="Times New Roman" w:eastAsia="MS Mincho" w:hAnsi="Times New Roman"/>
        </w:rPr>
        <w:t>Приложение №</w:t>
      </w:r>
      <w:r>
        <w:rPr>
          <w:rFonts w:ascii="Times New Roman" w:eastAsia="MS Mincho" w:hAnsi="Times New Roman"/>
        </w:rPr>
        <w:t xml:space="preserve"> </w:t>
      </w:r>
      <w:r w:rsidR="00D905BA">
        <w:rPr>
          <w:rFonts w:ascii="Times New Roman" w:eastAsia="MS Mincho" w:hAnsi="Times New Roman"/>
        </w:rPr>
        <w:t>9</w:t>
      </w:r>
    </w:p>
    <w:p w14:paraId="3F82D747" w14:textId="77777777" w:rsidR="004A202E" w:rsidRPr="004A202E" w:rsidRDefault="004A202E" w:rsidP="004A202E">
      <w:pPr>
        <w:spacing w:line="240" w:lineRule="exact"/>
        <w:jc w:val="right"/>
        <w:rPr>
          <w:rFonts w:ascii="Times New Roman" w:eastAsia="MS Mincho" w:hAnsi="Times New Roman"/>
        </w:rPr>
      </w:pPr>
      <w:r w:rsidRPr="004A202E">
        <w:rPr>
          <w:rFonts w:ascii="Times New Roman" w:eastAsia="MS Mincho" w:hAnsi="Times New Roman"/>
        </w:rPr>
        <w:t>к документации о закупке</w:t>
      </w:r>
    </w:p>
    <w:p w14:paraId="19898920" w14:textId="77777777" w:rsidR="004A202E" w:rsidRPr="004A202E" w:rsidRDefault="004A202E" w:rsidP="004A202E">
      <w:pPr>
        <w:spacing w:after="160" w:line="259" w:lineRule="auto"/>
        <w:rPr>
          <w:rFonts w:eastAsia="Calibri"/>
          <w:lang w:eastAsia="en-US"/>
        </w:rPr>
      </w:pPr>
    </w:p>
    <w:p w14:paraId="4C5E4B4B" w14:textId="77777777" w:rsidR="004A202E" w:rsidRPr="004A202E" w:rsidRDefault="004A202E" w:rsidP="004A202E">
      <w:pPr>
        <w:spacing w:after="160" w:line="259" w:lineRule="auto"/>
        <w:jc w:val="center"/>
        <w:rPr>
          <w:rFonts w:ascii="Times New Roman" w:eastAsia="Calibri" w:hAnsi="Times New Roman"/>
          <w:b/>
          <w:bCs/>
          <w:sz w:val="28"/>
          <w:szCs w:val="28"/>
          <w:lang w:eastAsia="en-US"/>
        </w:rPr>
      </w:pPr>
    </w:p>
    <w:p w14:paraId="587B5EB3" w14:textId="77777777" w:rsidR="004A202E" w:rsidRPr="004A202E" w:rsidRDefault="004A202E" w:rsidP="004A202E">
      <w:pPr>
        <w:spacing w:after="160" w:line="259" w:lineRule="auto"/>
        <w:jc w:val="center"/>
        <w:rPr>
          <w:rFonts w:ascii="Times New Roman" w:eastAsia="Calibri" w:hAnsi="Times New Roman"/>
          <w:b/>
          <w:bCs/>
          <w:sz w:val="28"/>
          <w:szCs w:val="28"/>
          <w:lang w:eastAsia="en-US"/>
        </w:rPr>
      </w:pPr>
      <w:r w:rsidRPr="004A202E">
        <w:rPr>
          <w:rFonts w:ascii="Times New Roman" w:eastAsia="Calibri" w:hAnsi="Times New Roman"/>
          <w:b/>
          <w:bCs/>
          <w:sz w:val="28"/>
          <w:szCs w:val="28"/>
          <w:lang w:eastAsia="en-US"/>
        </w:rPr>
        <w:t>Основные условия заключения договора:</w:t>
      </w:r>
    </w:p>
    <w:tbl>
      <w:tblPr>
        <w:tblStyle w:val="261"/>
        <w:tblW w:w="9918" w:type="dxa"/>
        <w:tblLook w:val="04A0" w:firstRow="1" w:lastRow="0" w:firstColumn="1" w:lastColumn="0" w:noHBand="0" w:noVBand="1"/>
      </w:tblPr>
      <w:tblGrid>
        <w:gridCol w:w="562"/>
        <w:gridCol w:w="3119"/>
        <w:gridCol w:w="6237"/>
      </w:tblGrid>
      <w:tr w:rsidR="004A202E" w:rsidRPr="004A202E" w14:paraId="54A93018" w14:textId="77777777" w:rsidTr="004A202E">
        <w:trPr>
          <w:trHeight w:val="739"/>
        </w:trPr>
        <w:tc>
          <w:tcPr>
            <w:tcW w:w="562" w:type="dxa"/>
            <w:shd w:val="clear" w:color="auto" w:fill="D9D9D9"/>
            <w:vAlign w:val="center"/>
          </w:tcPr>
          <w:p w14:paraId="0FECECCB"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 п/п</w:t>
            </w:r>
          </w:p>
        </w:tc>
        <w:tc>
          <w:tcPr>
            <w:tcW w:w="3119" w:type="dxa"/>
            <w:shd w:val="clear" w:color="auto" w:fill="D9D9D9"/>
            <w:vAlign w:val="center"/>
          </w:tcPr>
          <w:p w14:paraId="0F44F394"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Условие</w:t>
            </w:r>
          </w:p>
        </w:tc>
        <w:tc>
          <w:tcPr>
            <w:tcW w:w="6237" w:type="dxa"/>
            <w:shd w:val="clear" w:color="auto" w:fill="D9D9D9"/>
            <w:vAlign w:val="center"/>
          </w:tcPr>
          <w:p w14:paraId="63412159"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Содержание условия</w:t>
            </w:r>
          </w:p>
        </w:tc>
      </w:tr>
      <w:tr w:rsidR="004A202E" w:rsidRPr="004A202E" w14:paraId="2F98EF9E" w14:textId="77777777" w:rsidTr="004A202E">
        <w:trPr>
          <w:trHeight w:val="854"/>
        </w:trPr>
        <w:tc>
          <w:tcPr>
            <w:tcW w:w="562" w:type="dxa"/>
            <w:vAlign w:val="center"/>
          </w:tcPr>
          <w:p w14:paraId="79A6DD9C"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1</w:t>
            </w:r>
          </w:p>
        </w:tc>
        <w:tc>
          <w:tcPr>
            <w:tcW w:w="3119" w:type="dxa"/>
            <w:vAlign w:val="center"/>
          </w:tcPr>
          <w:p w14:paraId="1190A229"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Цена договора</w:t>
            </w:r>
          </w:p>
        </w:tc>
        <w:tc>
          <w:tcPr>
            <w:tcW w:w="6237" w:type="dxa"/>
            <w:vAlign w:val="center"/>
          </w:tcPr>
          <w:p w14:paraId="6EB1A1CC" w14:textId="39454DD7" w:rsidR="00D34A6E" w:rsidRPr="004A202E" w:rsidRDefault="004A202E" w:rsidP="004A202E">
            <w:pPr>
              <w:rPr>
                <w:rFonts w:ascii="Times New Roman" w:hAnsi="Times New Roman"/>
                <w:i/>
                <w:iCs/>
                <w:sz w:val="24"/>
                <w:szCs w:val="24"/>
              </w:rPr>
            </w:pPr>
            <w:r w:rsidRPr="004A202E">
              <w:rPr>
                <w:rFonts w:ascii="Times New Roman" w:hAnsi="Times New Roman"/>
                <w:i/>
                <w:iCs/>
                <w:sz w:val="24"/>
                <w:szCs w:val="24"/>
              </w:rPr>
              <w:t>____________ (руб.)</w:t>
            </w:r>
          </w:p>
        </w:tc>
      </w:tr>
      <w:tr w:rsidR="004A202E" w:rsidRPr="004A202E" w14:paraId="37E2FE62" w14:textId="77777777" w:rsidTr="00EC6F4C">
        <w:trPr>
          <w:trHeight w:val="980"/>
        </w:trPr>
        <w:tc>
          <w:tcPr>
            <w:tcW w:w="562" w:type="dxa"/>
            <w:vAlign w:val="center"/>
          </w:tcPr>
          <w:p w14:paraId="192D5871"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2</w:t>
            </w:r>
          </w:p>
        </w:tc>
        <w:tc>
          <w:tcPr>
            <w:tcW w:w="3119" w:type="dxa"/>
            <w:vAlign w:val="center"/>
          </w:tcPr>
          <w:p w14:paraId="7BA6AAEF"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Условия авансирования</w:t>
            </w:r>
          </w:p>
        </w:tc>
        <w:tc>
          <w:tcPr>
            <w:tcW w:w="6237" w:type="dxa"/>
            <w:vAlign w:val="center"/>
          </w:tcPr>
          <w:p w14:paraId="56229BC7" w14:textId="77777777" w:rsidR="00A566FD" w:rsidRDefault="00A566FD" w:rsidP="00A566FD">
            <w:pPr>
              <w:rPr>
                <w:rFonts w:ascii="Times New Roman" w:hAnsi="Times New Roman"/>
                <w:sz w:val="24"/>
                <w:szCs w:val="24"/>
              </w:rPr>
            </w:pPr>
            <w:r w:rsidRPr="004A202E">
              <w:rPr>
                <w:rFonts w:ascii="Times New Roman" w:hAnsi="Times New Roman"/>
                <w:sz w:val="24"/>
                <w:szCs w:val="24"/>
              </w:rPr>
              <w:t>порядок оплаты: _________</w:t>
            </w:r>
            <w:r>
              <w:rPr>
                <w:rFonts w:ascii="Times New Roman" w:hAnsi="Times New Roman"/>
                <w:sz w:val="24"/>
                <w:szCs w:val="24"/>
              </w:rPr>
              <w:t>_________________________</w:t>
            </w:r>
          </w:p>
          <w:p w14:paraId="6022BADF" w14:textId="4D01A413" w:rsidR="006A0F51" w:rsidRPr="006A0F51" w:rsidRDefault="006A0F51" w:rsidP="00A566FD">
            <w:pPr>
              <w:rPr>
                <w:rFonts w:ascii="Times New Roman" w:hAnsi="Times New Roman"/>
                <w:i/>
                <w:iCs/>
                <w:sz w:val="24"/>
                <w:szCs w:val="24"/>
              </w:rPr>
            </w:pPr>
            <w:r w:rsidRPr="006A0F51">
              <w:rPr>
                <w:rFonts w:ascii="Times New Roman" w:hAnsi="Times New Roman"/>
                <w:i/>
                <w:iCs/>
                <w:sz w:val="24"/>
                <w:szCs w:val="24"/>
              </w:rPr>
              <w:t>(Приоритетным способом оплаты является оплата 100% стоимости каждой партии товара по факту поставки в течение 60 календарных дней)</w:t>
            </w:r>
          </w:p>
          <w:p w14:paraId="08BEF7D7" w14:textId="77777777" w:rsidR="00A566FD" w:rsidRDefault="00A566FD" w:rsidP="00A566FD">
            <w:pPr>
              <w:rPr>
                <w:rFonts w:ascii="Times New Roman" w:hAnsi="Times New Roman"/>
                <w:i/>
                <w:iCs/>
                <w:sz w:val="24"/>
                <w:szCs w:val="24"/>
              </w:rPr>
            </w:pPr>
            <w:r w:rsidRPr="004A202E">
              <w:rPr>
                <w:rFonts w:ascii="Times New Roman" w:hAnsi="Times New Roman"/>
                <w:sz w:val="24"/>
                <w:szCs w:val="24"/>
              </w:rPr>
              <w:t>Подтвер</w:t>
            </w:r>
            <w:r>
              <w:rPr>
                <w:rFonts w:ascii="Times New Roman" w:hAnsi="Times New Roman"/>
                <w:sz w:val="24"/>
                <w:szCs w:val="24"/>
              </w:rPr>
              <w:t>ждение</w:t>
            </w:r>
            <w:r w:rsidRPr="004A202E">
              <w:rPr>
                <w:rFonts w:ascii="Times New Roman" w:hAnsi="Times New Roman"/>
                <w:sz w:val="24"/>
                <w:szCs w:val="24"/>
              </w:rPr>
              <w:t xml:space="preserve"> предоставление БГ под аванс да</w:t>
            </w:r>
            <w:r>
              <w:rPr>
                <w:rFonts w:ascii="Times New Roman" w:hAnsi="Times New Roman"/>
                <w:sz w:val="24"/>
                <w:szCs w:val="24"/>
              </w:rPr>
              <w:t xml:space="preserve"> </w:t>
            </w:r>
            <w:r w:rsidRPr="004A202E">
              <w:rPr>
                <w:rFonts w:ascii="Times New Roman" w:hAnsi="Times New Roman"/>
                <w:sz w:val="24"/>
                <w:szCs w:val="24"/>
              </w:rPr>
              <w:t>/</w:t>
            </w:r>
            <w:r>
              <w:rPr>
                <w:rFonts w:ascii="Times New Roman" w:hAnsi="Times New Roman"/>
                <w:sz w:val="24"/>
                <w:szCs w:val="24"/>
              </w:rPr>
              <w:t xml:space="preserve"> </w:t>
            </w:r>
            <w:r w:rsidRPr="004A202E">
              <w:rPr>
                <w:rFonts w:ascii="Times New Roman" w:hAnsi="Times New Roman"/>
                <w:sz w:val="24"/>
                <w:szCs w:val="24"/>
              </w:rPr>
              <w:t>нет</w:t>
            </w:r>
            <w:r w:rsidRPr="004A202E">
              <w:rPr>
                <w:rFonts w:ascii="Times New Roman" w:hAnsi="Times New Roman"/>
                <w:i/>
                <w:iCs/>
                <w:sz w:val="24"/>
                <w:szCs w:val="24"/>
              </w:rPr>
              <w:t xml:space="preserve"> </w:t>
            </w:r>
          </w:p>
          <w:p w14:paraId="4A2CE892" w14:textId="21369EB7" w:rsidR="004A202E" w:rsidRPr="004A202E" w:rsidRDefault="00A566FD" w:rsidP="00A566FD">
            <w:pPr>
              <w:rPr>
                <w:rFonts w:ascii="Times New Roman" w:hAnsi="Times New Roman"/>
                <w:i/>
                <w:iCs/>
                <w:sz w:val="24"/>
                <w:szCs w:val="24"/>
              </w:rPr>
            </w:pPr>
            <w:r w:rsidRPr="004A202E">
              <w:rPr>
                <w:rFonts w:ascii="Times New Roman" w:hAnsi="Times New Roman"/>
                <w:i/>
                <w:iCs/>
                <w:sz w:val="24"/>
                <w:szCs w:val="24"/>
              </w:rPr>
              <w:t>(нужное подчеркнуть)</w:t>
            </w:r>
          </w:p>
        </w:tc>
      </w:tr>
      <w:tr w:rsidR="004A202E" w:rsidRPr="004A202E" w14:paraId="7D999399" w14:textId="77777777" w:rsidTr="00EC6F4C">
        <w:trPr>
          <w:trHeight w:val="976"/>
        </w:trPr>
        <w:tc>
          <w:tcPr>
            <w:tcW w:w="562" w:type="dxa"/>
            <w:vAlign w:val="center"/>
          </w:tcPr>
          <w:p w14:paraId="1A45CB2C"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3</w:t>
            </w:r>
          </w:p>
        </w:tc>
        <w:tc>
          <w:tcPr>
            <w:tcW w:w="3119" w:type="dxa"/>
            <w:vAlign w:val="center"/>
          </w:tcPr>
          <w:p w14:paraId="02901B19"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График (даты) поставки/выполнения работ</w:t>
            </w:r>
          </w:p>
        </w:tc>
        <w:tc>
          <w:tcPr>
            <w:tcW w:w="6237" w:type="dxa"/>
            <w:vAlign w:val="center"/>
          </w:tcPr>
          <w:p w14:paraId="5BE358AD" w14:textId="77777777" w:rsidR="002742CB" w:rsidRPr="002742CB" w:rsidRDefault="002742CB" w:rsidP="002742CB">
            <w:pPr>
              <w:rPr>
                <w:rFonts w:ascii="Times New Roman" w:hAnsi="Times New Roman"/>
                <w:i/>
                <w:iCs/>
                <w:sz w:val="24"/>
                <w:szCs w:val="24"/>
              </w:rPr>
            </w:pPr>
            <w:r w:rsidRPr="002742CB">
              <w:rPr>
                <w:rFonts w:ascii="Times New Roman" w:hAnsi="Times New Roman"/>
                <w:i/>
                <w:iCs/>
                <w:sz w:val="24"/>
                <w:szCs w:val="24"/>
              </w:rPr>
              <w:t>Начало поставки – с даты заключения договора;</w:t>
            </w:r>
          </w:p>
          <w:p w14:paraId="20086864" w14:textId="10B5DCA0" w:rsidR="004A202E" w:rsidRPr="004A202E" w:rsidRDefault="002742CB" w:rsidP="002742CB">
            <w:pPr>
              <w:rPr>
                <w:rFonts w:ascii="Times New Roman" w:hAnsi="Times New Roman"/>
                <w:sz w:val="24"/>
                <w:szCs w:val="24"/>
              </w:rPr>
            </w:pPr>
            <w:r w:rsidRPr="002742CB">
              <w:rPr>
                <w:rFonts w:ascii="Times New Roman" w:hAnsi="Times New Roman"/>
                <w:i/>
                <w:iCs/>
                <w:sz w:val="24"/>
                <w:szCs w:val="24"/>
              </w:rPr>
              <w:t xml:space="preserve">Окончание поставки – не позднее </w:t>
            </w:r>
            <w:r w:rsidR="00A566FD">
              <w:rPr>
                <w:rFonts w:ascii="Times New Roman" w:hAnsi="Times New Roman"/>
                <w:i/>
                <w:iCs/>
                <w:sz w:val="24"/>
                <w:szCs w:val="24"/>
              </w:rPr>
              <w:t>29.03</w:t>
            </w:r>
            <w:r w:rsidRPr="002742CB">
              <w:rPr>
                <w:rFonts w:ascii="Times New Roman" w:hAnsi="Times New Roman"/>
                <w:i/>
                <w:iCs/>
                <w:sz w:val="24"/>
                <w:szCs w:val="24"/>
              </w:rPr>
              <w:t>.202</w:t>
            </w:r>
            <w:r w:rsidR="00A566FD">
              <w:rPr>
                <w:rFonts w:ascii="Times New Roman" w:hAnsi="Times New Roman"/>
                <w:i/>
                <w:iCs/>
                <w:sz w:val="24"/>
                <w:szCs w:val="24"/>
              </w:rPr>
              <w:t xml:space="preserve">4 </w:t>
            </w:r>
            <w:r w:rsidRPr="002742CB">
              <w:rPr>
                <w:rFonts w:ascii="Times New Roman" w:hAnsi="Times New Roman"/>
                <w:i/>
                <w:iCs/>
                <w:sz w:val="24"/>
                <w:szCs w:val="24"/>
              </w:rPr>
              <w:t>г.</w:t>
            </w:r>
          </w:p>
        </w:tc>
      </w:tr>
    </w:tbl>
    <w:p w14:paraId="03EE6D36" w14:textId="1D713163" w:rsidR="004A202E" w:rsidRDefault="004A202E" w:rsidP="004A202E">
      <w:pPr>
        <w:spacing w:after="160" w:line="259" w:lineRule="auto"/>
        <w:jc w:val="center"/>
        <w:rPr>
          <w:rFonts w:ascii="Times New Roman" w:eastAsia="Calibri" w:hAnsi="Times New Roman"/>
          <w:b/>
          <w:bCs/>
          <w:sz w:val="28"/>
          <w:szCs w:val="28"/>
          <w:lang w:eastAsia="en-US"/>
        </w:rPr>
      </w:pPr>
    </w:p>
    <w:p w14:paraId="7BA3026B" w14:textId="77777777" w:rsidR="00EC6F4C" w:rsidRPr="004A202E" w:rsidRDefault="00EC6F4C" w:rsidP="00901064">
      <w:pPr>
        <w:spacing w:after="160" w:line="259" w:lineRule="auto"/>
        <w:rPr>
          <w:rFonts w:ascii="Times New Roman" w:eastAsia="Calibri" w:hAnsi="Times New Roman"/>
          <w:b/>
          <w:bCs/>
          <w:sz w:val="28"/>
          <w:szCs w:val="28"/>
          <w:lang w:eastAsia="en-US"/>
        </w:rPr>
      </w:pPr>
    </w:p>
    <w:p w14:paraId="6CE06C08" w14:textId="77777777" w:rsidR="004A202E" w:rsidRPr="004A202E" w:rsidRDefault="004A202E" w:rsidP="004A202E">
      <w:pPr>
        <w:spacing w:line="240" w:lineRule="exact"/>
        <w:rPr>
          <w:rFonts w:ascii="Times New Roman" w:hAnsi="Times New Roman"/>
          <w:b/>
          <w:bCs/>
        </w:rPr>
      </w:pPr>
      <w:r w:rsidRPr="004A202E">
        <w:rPr>
          <w:rFonts w:ascii="Times New Roman" w:hAnsi="Times New Roman"/>
          <w:b/>
          <w:bCs/>
        </w:rPr>
        <w:t>Участник   процедуры</w:t>
      </w:r>
    </w:p>
    <w:p w14:paraId="789D70AE" w14:textId="77777777" w:rsidR="004A202E" w:rsidRPr="004A202E" w:rsidRDefault="004A202E" w:rsidP="004A202E">
      <w:pPr>
        <w:spacing w:line="240" w:lineRule="exact"/>
        <w:rPr>
          <w:rFonts w:ascii="Times New Roman" w:hAnsi="Times New Roman"/>
        </w:rPr>
      </w:pPr>
      <w:r w:rsidRPr="004A202E">
        <w:rPr>
          <w:rFonts w:ascii="Times New Roman" w:hAnsi="Times New Roman"/>
          <w:b/>
          <w:bCs/>
        </w:rPr>
        <w:t>/уполномоченный представитель</w:t>
      </w:r>
      <w:r w:rsidRPr="004A202E">
        <w:rPr>
          <w:rFonts w:ascii="Times New Roman" w:hAnsi="Times New Roman"/>
        </w:rPr>
        <w:t>                  _________________                </w:t>
      </w:r>
      <w:proofErr w:type="gramStart"/>
      <w:r w:rsidRPr="004A202E">
        <w:rPr>
          <w:rFonts w:ascii="Times New Roman" w:hAnsi="Times New Roman"/>
        </w:rPr>
        <w:t>   (</w:t>
      </w:r>
      <w:proofErr w:type="gramEnd"/>
      <w:r w:rsidRPr="004A202E">
        <w:rPr>
          <w:rFonts w:ascii="Times New Roman" w:hAnsi="Times New Roman"/>
        </w:rPr>
        <w:t xml:space="preserve">Фамилия И.О.) </w:t>
      </w:r>
    </w:p>
    <w:p w14:paraId="4AF8B421" w14:textId="77777777" w:rsidR="004A202E" w:rsidRPr="004A202E" w:rsidRDefault="004A202E" w:rsidP="004A202E">
      <w:pPr>
        <w:spacing w:line="240" w:lineRule="exact"/>
        <w:rPr>
          <w:rFonts w:ascii="Times New Roman" w:hAnsi="Times New Roman"/>
          <w:vertAlign w:val="superscript"/>
        </w:rPr>
      </w:pPr>
      <w:r w:rsidRPr="004A202E">
        <w:rPr>
          <w:rFonts w:ascii="Times New Roman" w:hAnsi="Times New Roman"/>
        </w:rPr>
        <w:t>                                                                                          </w:t>
      </w:r>
      <w:r w:rsidRPr="004A202E">
        <w:rPr>
          <w:rFonts w:ascii="Times New Roman" w:hAnsi="Times New Roman"/>
          <w:vertAlign w:val="superscript"/>
        </w:rPr>
        <w:t>(подпись)</w:t>
      </w:r>
      <w:r w:rsidRPr="004A202E">
        <w:rPr>
          <w:rFonts w:ascii="Times New Roman" w:hAnsi="Times New Roman"/>
        </w:rPr>
        <w:t xml:space="preserve">  </w:t>
      </w:r>
    </w:p>
    <w:p w14:paraId="422325A3" w14:textId="77777777" w:rsidR="004A202E" w:rsidRPr="004A202E" w:rsidRDefault="004A202E" w:rsidP="004A202E">
      <w:pPr>
        <w:spacing w:line="240" w:lineRule="exact"/>
        <w:ind w:left="2832" w:firstLine="708"/>
        <w:rPr>
          <w:rFonts w:ascii="Times New Roman" w:hAnsi="Times New Roman"/>
          <w:vertAlign w:val="superscript"/>
        </w:rPr>
      </w:pPr>
      <w:r w:rsidRPr="004A202E">
        <w:rPr>
          <w:rFonts w:ascii="Times New Roman" w:hAnsi="Times New Roman"/>
          <w:vertAlign w:val="superscript"/>
        </w:rPr>
        <w:t>                                                  М.П</w:t>
      </w:r>
    </w:p>
    <w:p w14:paraId="5967BB46" w14:textId="77777777" w:rsidR="004A202E" w:rsidRPr="004A202E" w:rsidRDefault="004A202E" w:rsidP="004A202E">
      <w:pPr>
        <w:widowControl w:val="0"/>
        <w:autoSpaceDE w:val="0"/>
        <w:autoSpaceDN w:val="0"/>
        <w:adjustRightInd w:val="0"/>
        <w:spacing w:before="7" w:line="266" w:lineRule="exact"/>
        <w:rPr>
          <w:rFonts w:ascii="Times New Roman" w:hAnsi="Times New Roman"/>
          <w:sz w:val="24"/>
          <w:szCs w:val="24"/>
        </w:rPr>
      </w:pPr>
      <w:r w:rsidRPr="004A202E">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7B885D32" w14:textId="77777777" w:rsidR="004A202E" w:rsidRPr="004A202E" w:rsidRDefault="004A202E" w:rsidP="004A202E">
      <w:pPr>
        <w:spacing w:after="160" w:line="259" w:lineRule="auto"/>
        <w:rPr>
          <w:rFonts w:eastAsia="Calibri"/>
          <w:lang w:eastAsia="en-US"/>
        </w:rPr>
      </w:pPr>
    </w:p>
    <w:p w14:paraId="4B3562AA" w14:textId="77777777" w:rsidR="004A202E" w:rsidRDefault="004A202E" w:rsidP="006B1358">
      <w:pPr>
        <w:rPr>
          <w:rFonts w:ascii="Times New Roman" w:hAnsi="Times New Roman"/>
        </w:rPr>
      </w:pPr>
    </w:p>
    <w:p w14:paraId="2767DD22" w14:textId="77777777" w:rsidR="002742CB" w:rsidRDefault="002742CB" w:rsidP="006B1358">
      <w:pPr>
        <w:rPr>
          <w:rFonts w:ascii="Times New Roman" w:hAnsi="Times New Roman"/>
        </w:rPr>
      </w:pPr>
    </w:p>
    <w:p w14:paraId="3B2DBAC3" w14:textId="77777777" w:rsidR="000860BF" w:rsidRDefault="000860BF" w:rsidP="006B1358">
      <w:pPr>
        <w:rPr>
          <w:rFonts w:ascii="Times New Roman" w:hAnsi="Times New Roman"/>
        </w:rPr>
      </w:pPr>
    </w:p>
    <w:p w14:paraId="6462AF8B" w14:textId="77777777" w:rsidR="000860BF" w:rsidRDefault="000860BF" w:rsidP="006B1358">
      <w:pPr>
        <w:rPr>
          <w:rFonts w:ascii="Times New Roman" w:hAnsi="Times New Roman"/>
        </w:rPr>
      </w:pPr>
    </w:p>
    <w:p w14:paraId="38F54622" w14:textId="77777777" w:rsidR="000860BF" w:rsidRDefault="000860BF" w:rsidP="006B1358">
      <w:pPr>
        <w:rPr>
          <w:rFonts w:ascii="Times New Roman" w:hAnsi="Times New Roman"/>
        </w:rPr>
      </w:pPr>
    </w:p>
    <w:p w14:paraId="569B338C" w14:textId="77777777" w:rsidR="002742CB" w:rsidRDefault="002742CB" w:rsidP="006B1358">
      <w:pPr>
        <w:rPr>
          <w:rFonts w:ascii="Times New Roman" w:hAnsi="Times New Roman"/>
        </w:rPr>
      </w:pPr>
    </w:p>
    <w:p w14:paraId="2863A9DD" w14:textId="77777777" w:rsidR="002742CB" w:rsidRPr="002742CB" w:rsidRDefault="002742CB" w:rsidP="006B1358">
      <w:pPr>
        <w:rPr>
          <w:rFonts w:ascii="Times New Roman" w:hAnsi="Times New Roman"/>
        </w:rPr>
      </w:pPr>
    </w:p>
    <w:sectPr w:rsidR="002742CB" w:rsidRPr="002742CB"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3F66E5" w:rsidRDefault="003F66E5" w:rsidP="00CA3D31">
      <w:r>
        <w:separator/>
      </w:r>
    </w:p>
  </w:endnote>
  <w:endnote w:type="continuationSeparator" w:id="0">
    <w:p w14:paraId="3CADF210" w14:textId="77777777" w:rsidR="003F66E5" w:rsidRDefault="003F66E5"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9684"/>
      <w:docPartObj>
        <w:docPartGallery w:val="Page Numbers (Bottom of Page)"/>
        <w:docPartUnique/>
      </w:docPartObj>
    </w:sdtPr>
    <w:sdtEndPr>
      <w:rPr>
        <w:rFonts w:ascii="Times New Roman" w:hAnsi="Times New Roman"/>
      </w:rPr>
    </w:sdtEndPr>
    <w:sdtContent>
      <w:p w14:paraId="65811E43" w14:textId="276A4E8C" w:rsidR="003F66E5" w:rsidRPr="00023454" w:rsidRDefault="003F66E5">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FC106B">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3F66E5" w:rsidRDefault="003F66E5"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3F66E5" w:rsidRDefault="003F66E5"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3F66E5" w:rsidRPr="00023454" w:rsidRDefault="003F66E5"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3F66E5" w:rsidRPr="00735B94" w:rsidRDefault="003F66E5"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3F66E5" w:rsidRPr="00456A97" w:rsidRDefault="003F66E5">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FC106B">
      <w:rPr>
        <w:rFonts w:ascii="Times New Roman" w:hAnsi="Times New Roman"/>
        <w:noProof/>
      </w:rPr>
      <w:t>24</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3F66E5" w:rsidRDefault="003F66E5" w:rsidP="00CA3D31">
      <w:r>
        <w:separator/>
      </w:r>
    </w:p>
  </w:footnote>
  <w:footnote w:type="continuationSeparator" w:id="0">
    <w:p w14:paraId="119A7667" w14:textId="77777777" w:rsidR="003F66E5" w:rsidRDefault="003F66E5"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3F66E5" w:rsidRDefault="003F66E5">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3F66E5" w:rsidRPr="00E05258" w:rsidRDefault="003F66E5"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3F66E5" w:rsidRDefault="003F66E5">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0EA1685F"/>
    <w:multiLevelType w:val="hybridMultilevel"/>
    <w:tmpl w:val="BA54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8F156C"/>
    <w:multiLevelType w:val="hybridMultilevel"/>
    <w:tmpl w:val="FFEE078C"/>
    <w:lvl w:ilvl="0" w:tplc="E9F4C12C">
      <w:start w:val="1"/>
      <w:numFmt w:val="decimal"/>
      <w:lvlText w:val="%1."/>
      <w:lvlJc w:val="left"/>
      <w:pPr>
        <w:ind w:left="945"/>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1" w:tplc="2522CCC8">
      <w:start w:val="1"/>
      <w:numFmt w:val="lowerLetter"/>
      <w:lvlText w:val="%2"/>
      <w:lvlJc w:val="left"/>
      <w:pPr>
        <w:ind w:left="17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2" w:tplc="CAB2A966">
      <w:start w:val="1"/>
      <w:numFmt w:val="lowerRoman"/>
      <w:lvlText w:val="%3"/>
      <w:lvlJc w:val="left"/>
      <w:pPr>
        <w:ind w:left="25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3" w:tplc="19D69532">
      <w:start w:val="1"/>
      <w:numFmt w:val="decimal"/>
      <w:lvlText w:val="%4"/>
      <w:lvlJc w:val="left"/>
      <w:pPr>
        <w:ind w:left="32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4" w:tplc="24623B34">
      <w:start w:val="1"/>
      <w:numFmt w:val="lowerLetter"/>
      <w:lvlText w:val="%5"/>
      <w:lvlJc w:val="left"/>
      <w:pPr>
        <w:ind w:left="394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5" w:tplc="A85C5254">
      <w:start w:val="1"/>
      <w:numFmt w:val="lowerRoman"/>
      <w:lvlText w:val="%6"/>
      <w:lvlJc w:val="left"/>
      <w:pPr>
        <w:ind w:left="466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6" w:tplc="B34AD572">
      <w:start w:val="1"/>
      <w:numFmt w:val="decimal"/>
      <w:lvlText w:val="%7"/>
      <w:lvlJc w:val="left"/>
      <w:pPr>
        <w:ind w:left="53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7" w:tplc="23409F14">
      <w:start w:val="1"/>
      <w:numFmt w:val="lowerLetter"/>
      <w:lvlText w:val="%8"/>
      <w:lvlJc w:val="left"/>
      <w:pPr>
        <w:ind w:left="61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8" w:tplc="5EC2D2A6">
      <w:start w:val="1"/>
      <w:numFmt w:val="lowerRoman"/>
      <w:lvlText w:val="%9"/>
      <w:lvlJc w:val="left"/>
      <w:pPr>
        <w:ind w:left="68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abstractNum>
  <w:abstractNum w:abstractNumId="39"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5"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6"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89A779D"/>
    <w:multiLevelType w:val="hybridMultilevel"/>
    <w:tmpl w:val="1DEA0A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5162A6"/>
    <w:multiLevelType w:val="hybridMultilevel"/>
    <w:tmpl w:val="8368C782"/>
    <w:lvl w:ilvl="0" w:tplc="520038F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773678">
    <w:abstractNumId w:val="43"/>
  </w:num>
  <w:num w:numId="2" w16cid:durableId="1092553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00450">
    <w:abstractNumId w:val="30"/>
  </w:num>
  <w:num w:numId="4" w16cid:durableId="673187729">
    <w:abstractNumId w:val="45"/>
  </w:num>
  <w:num w:numId="5" w16cid:durableId="822745278">
    <w:abstractNumId w:val="31"/>
  </w:num>
  <w:num w:numId="6" w16cid:durableId="68430863">
    <w:abstractNumId w:val="51"/>
  </w:num>
  <w:num w:numId="7" w16cid:durableId="1122648428">
    <w:abstractNumId w:val="28"/>
  </w:num>
  <w:num w:numId="8" w16cid:durableId="34931021">
    <w:abstractNumId w:val="1"/>
  </w:num>
  <w:num w:numId="9" w16cid:durableId="2056543367">
    <w:abstractNumId w:val="40"/>
  </w:num>
  <w:num w:numId="10" w16cid:durableId="267153563">
    <w:abstractNumId w:val="25"/>
  </w:num>
  <w:num w:numId="11" w16cid:durableId="2063169455">
    <w:abstractNumId w:val="21"/>
  </w:num>
  <w:num w:numId="12" w16cid:durableId="188026692">
    <w:abstractNumId w:val="48"/>
  </w:num>
  <w:num w:numId="13" w16cid:durableId="160526846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798888">
    <w:abstractNumId w:val="0"/>
  </w:num>
  <w:num w:numId="15" w16cid:durableId="1075543967">
    <w:abstractNumId w:val="37"/>
  </w:num>
  <w:num w:numId="16" w16cid:durableId="12331944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8618188">
    <w:abstractNumId w:val="39"/>
  </w:num>
  <w:num w:numId="18" w16cid:durableId="649022829">
    <w:abstractNumId w:val="50"/>
  </w:num>
  <w:num w:numId="19" w16cid:durableId="10980628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3656138">
    <w:abstractNumId w:val="34"/>
  </w:num>
  <w:num w:numId="21" w16cid:durableId="868760234">
    <w:abstractNumId w:val="54"/>
  </w:num>
  <w:num w:numId="22" w16cid:durableId="249508629">
    <w:abstractNumId w:val="16"/>
  </w:num>
  <w:num w:numId="23" w16cid:durableId="843474779">
    <w:abstractNumId w:val="27"/>
  </w:num>
  <w:num w:numId="24" w16cid:durableId="1735543572">
    <w:abstractNumId w:val="23"/>
  </w:num>
  <w:num w:numId="25" w16cid:durableId="252204079">
    <w:abstractNumId w:val="42"/>
  </w:num>
  <w:num w:numId="26" w16cid:durableId="277369615">
    <w:abstractNumId w:val="15"/>
  </w:num>
  <w:num w:numId="27" w16cid:durableId="591426889">
    <w:abstractNumId w:val="33"/>
  </w:num>
  <w:num w:numId="28" w16cid:durableId="1563637795">
    <w:abstractNumId w:val="20"/>
  </w:num>
  <w:num w:numId="29" w16cid:durableId="1945309699">
    <w:abstractNumId w:val="24"/>
  </w:num>
  <w:num w:numId="30" w16cid:durableId="2084062154">
    <w:abstractNumId w:val="17"/>
  </w:num>
  <w:num w:numId="31" w16cid:durableId="73403004">
    <w:abstractNumId w:val="29"/>
  </w:num>
  <w:num w:numId="32" w16cid:durableId="1210797716">
    <w:abstractNumId w:val="44"/>
  </w:num>
  <w:num w:numId="33" w16cid:durableId="1027022898">
    <w:abstractNumId w:val="38"/>
  </w:num>
  <w:num w:numId="34" w16cid:durableId="1677610600">
    <w:abstractNumId w:val="47"/>
  </w:num>
  <w:num w:numId="35" w16cid:durableId="1022127843">
    <w:abstractNumId w:val="41"/>
  </w:num>
  <w:num w:numId="36" w16cid:durableId="423038179">
    <w:abstractNumId w:val="46"/>
  </w:num>
  <w:num w:numId="37" w16cid:durableId="11579171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7370980">
    <w:abstractNumId w:val="53"/>
  </w:num>
  <w:num w:numId="39" w16cid:durableId="331878533">
    <w:abstractNumId w:val="18"/>
  </w:num>
  <w:num w:numId="40" w16cid:durableId="541788825">
    <w:abstractNumId w:val="56"/>
  </w:num>
  <w:num w:numId="41" w16cid:durableId="819226965">
    <w:abstractNumId w:val="19"/>
  </w:num>
  <w:num w:numId="42" w16cid:durableId="1175849564">
    <w:abstractNumId w:val="55"/>
  </w:num>
  <w:num w:numId="43" w16cid:durableId="773745938">
    <w:abstractNumId w:val="36"/>
  </w:num>
  <w:num w:numId="44" w16cid:durableId="1147481102">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grammar="clean"/>
  <w:defaultTabStop w:val="708"/>
  <w:drawingGridHorizontalSpacing w:val="11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2F09"/>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68D8"/>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3417"/>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C0C"/>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3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AF8"/>
    <w:rsid w:val="00084E30"/>
    <w:rsid w:val="00085936"/>
    <w:rsid w:val="000859A5"/>
    <w:rsid w:val="000860BF"/>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BE2"/>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1E9"/>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9F"/>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43C"/>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2CB"/>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DE9"/>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527"/>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B6F"/>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0DD"/>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3E23"/>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422C"/>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488"/>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710"/>
    <w:rsid w:val="003F5C6E"/>
    <w:rsid w:val="003F5EBE"/>
    <w:rsid w:val="003F5EE4"/>
    <w:rsid w:val="003F65BC"/>
    <w:rsid w:val="003F66E5"/>
    <w:rsid w:val="003F6B9B"/>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0C6B"/>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0D9"/>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04F"/>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93"/>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38C5"/>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31F"/>
    <w:rsid w:val="004956B8"/>
    <w:rsid w:val="004967BC"/>
    <w:rsid w:val="004967CF"/>
    <w:rsid w:val="00496EFA"/>
    <w:rsid w:val="00496F31"/>
    <w:rsid w:val="00497035"/>
    <w:rsid w:val="00497305"/>
    <w:rsid w:val="0049760E"/>
    <w:rsid w:val="004A0955"/>
    <w:rsid w:val="004A0F26"/>
    <w:rsid w:val="004A15B7"/>
    <w:rsid w:val="004A16FE"/>
    <w:rsid w:val="004A202E"/>
    <w:rsid w:val="004A28B1"/>
    <w:rsid w:val="004A2D9A"/>
    <w:rsid w:val="004A2DF1"/>
    <w:rsid w:val="004A3B3C"/>
    <w:rsid w:val="004A4048"/>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320"/>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1E99"/>
    <w:rsid w:val="004C287B"/>
    <w:rsid w:val="004C2C94"/>
    <w:rsid w:val="004C2E58"/>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460"/>
    <w:rsid w:val="0056389E"/>
    <w:rsid w:val="00564546"/>
    <w:rsid w:val="00564884"/>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2FE"/>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96F"/>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5BC"/>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6EB3"/>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0F51"/>
    <w:rsid w:val="006A145A"/>
    <w:rsid w:val="006A1749"/>
    <w:rsid w:val="006A199B"/>
    <w:rsid w:val="006A1A55"/>
    <w:rsid w:val="006A2EF3"/>
    <w:rsid w:val="006A34D0"/>
    <w:rsid w:val="006A4BC9"/>
    <w:rsid w:val="006A5134"/>
    <w:rsid w:val="006A543C"/>
    <w:rsid w:val="006A54B0"/>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9AC"/>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03E"/>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DC8"/>
    <w:rsid w:val="00744E5D"/>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5C3"/>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7CA"/>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772"/>
    <w:rsid w:val="007D0A06"/>
    <w:rsid w:val="007D0B5C"/>
    <w:rsid w:val="007D0DB2"/>
    <w:rsid w:val="007D13C6"/>
    <w:rsid w:val="007D1817"/>
    <w:rsid w:val="007D19C2"/>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4D87"/>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2CF"/>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6D66"/>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58A3"/>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3D57"/>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A30"/>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05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064"/>
    <w:rsid w:val="00901813"/>
    <w:rsid w:val="00902396"/>
    <w:rsid w:val="00902490"/>
    <w:rsid w:val="00902B6E"/>
    <w:rsid w:val="009035C4"/>
    <w:rsid w:val="00903B7C"/>
    <w:rsid w:val="00903D77"/>
    <w:rsid w:val="00903D92"/>
    <w:rsid w:val="009046D4"/>
    <w:rsid w:val="0090470A"/>
    <w:rsid w:val="009047A1"/>
    <w:rsid w:val="009048B6"/>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0CA"/>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4CB"/>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658"/>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95F"/>
    <w:rsid w:val="00A07A44"/>
    <w:rsid w:val="00A07CB9"/>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4FFB"/>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6FD"/>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B33"/>
    <w:rsid w:val="00A96E4E"/>
    <w:rsid w:val="00A976CF"/>
    <w:rsid w:val="00A97813"/>
    <w:rsid w:val="00A97CF6"/>
    <w:rsid w:val="00A97FF9"/>
    <w:rsid w:val="00AA0095"/>
    <w:rsid w:val="00AA0706"/>
    <w:rsid w:val="00AA07CB"/>
    <w:rsid w:val="00AA0ECB"/>
    <w:rsid w:val="00AA0FD0"/>
    <w:rsid w:val="00AA154C"/>
    <w:rsid w:val="00AA18CF"/>
    <w:rsid w:val="00AA1A31"/>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4AC"/>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1F52"/>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2DC2"/>
    <w:rsid w:val="00B03F18"/>
    <w:rsid w:val="00B04043"/>
    <w:rsid w:val="00B0468E"/>
    <w:rsid w:val="00B0486E"/>
    <w:rsid w:val="00B04B13"/>
    <w:rsid w:val="00B04C31"/>
    <w:rsid w:val="00B0525B"/>
    <w:rsid w:val="00B05DDB"/>
    <w:rsid w:val="00B06400"/>
    <w:rsid w:val="00B065A8"/>
    <w:rsid w:val="00B0672B"/>
    <w:rsid w:val="00B06DD0"/>
    <w:rsid w:val="00B06E22"/>
    <w:rsid w:val="00B0724F"/>
    <w:rsid w:val="00B0738E"/>
    <w:rsid w:val="00B07564"/>
    <w:rsid w:val="00B07762"/>
    <w:rsid w:val="00B07961"/>
    <w:rsid w:val="00B07A31"/>
    <w:rsid w:val="00B07BE8"/>
    <w:rsid w:val="00B1018A"/>
    <w:rsid w:val="00B1079D"/>
    <w:rsid w:val="00B119D8"/>
    <w:rsid w:val="00B11EA1"/>
    <w:rsid w:val="00B123EE"/>
    <w:rsid w:val="00B126C2"/>
    <w:rsid w:val="00B128A0"/>
    <w:rsid w:val="00B12E03"/>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392A"/>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39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7B4"/>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BE2"/>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34"/>
    <w:rsid w:val="00B8466F"/>
    <w:rsid w:val="00B84894"/>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5C8"/>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82C"/>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BF5E30"/>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5F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1E1"/>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BBA"/>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2D80"/>
    <w:rsid w:val="00C63180"/>
    <w:rsid w:val="00C63BA3"/>
    <w:rsid w:val="00C63F8D"/>
    <w:rsid w:val="00C63FE1"/>
    <w:rsid w:val="00C64871"/>
    <w:rsid w:val="00C64908"/>
    <w:rsid w:val="00C65819"/>
    <w:rsid w:val="00C65E64"/>
    <w:rsid w:val="00C66073"/>
    <w:rsid w:val="00C6609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32F"/>
    <w:rsid w:val="00CC548B"/>
    <w:rsid w:val="00CC549E"/>
    <w:rsid w:val="00CC561E"/>
    <w:rsid w:val="00CC581A"/>
    <w:rsid w:val="00CC635F"/>
    <w:rsid w:val="00CC649B"/>
    <w:rsid w:val="00CC6643"/>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3BE"/>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089"/>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4A6E"/>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7E"/>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5BA"/>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603"/>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2C2"/>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A8C"/>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0F39"/>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E49"/>
    <w:rsid w:val="00EC116A"/>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F4C"/>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19C"/>
    <w:rsid w:val="00ED53B7"/>
    <w:rsid w:val="00ED567C"/>
    <w:rsid w:val="00ED5FB4"/>
    <w:rsid w:val="00ED627D"/>
    <w:rsid w:val="00ED6545"/>
    <w:rsid w:val="00ED66A3"/>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47"/>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50B"/>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86F"/>
    <w:rsid w:val="00F53A4A"/>
    <w:rsid w:val="00F54742"/>
    <w:rsid w:val="00F5513F"/>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BC"/>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17E"/>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06B"/>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E7E41"/>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5"/>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5"/>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5"/>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6"/>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2ffd">
    <w:name w:val="Неразрешенное упоминание2"/>
    <w:basedOn w:val="a7"/>
    <w:uiPriority w:val="99"/>
    <w:semiHidden/>
    <w:unhideWhenUsed/>
    <w:rsid w:val="00746EE2"/>
    <w:rPr>
      <w:color w:val="605E5C"/>
      <w:shd w:val="clear" w:color="auto" w:fill="E1DFDD"/>
    </w:rPr>
  </w:style>
  <w:style w:type="table" w:customStyle="1" w:styleId="261">
    <w:name w:val="Сетка таблицы26"/>
    <w:basedOn w:val="a8"/>
    <w:next w:val="afe"/>
    <w:uiPriority w:val="39"/>
    <w:rsid w:val="004A202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485967">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88075965">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3716696">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73568766">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0780732">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04400342">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5232354">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434016">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roseltorg.ru" TargetMode="External"/><Relationship Id="rId18" Type="http://schemas.openxmlformats.org/officeDocument/2006/relationships/hyperlink" Target="mailto:Iakovlev.IN@mosinzhproekt.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mailto:Iakovlev.IN@mosinzhproekt.ru" TargetMode="External"/><Relationship Id="rId25" Type="http://schemas.openxmlformats.org/officeDocument/2006/relationships/footer" Target="footer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564371B54E0F52FB307F7D2F6CEE64A233A27B2D0F267A9EC9ECF4EE4N7m4G" TargetMode="External"/><Relationship Id="rId20" Type="http://schemas.openxmlformats.org/officeDocument/2006/relationships/hyperlink" Target="https://www.roseltorg.ru" TargetMode="External"/><Relationship Id="rId29" Type="http://schemas.openxmlformats.org/officeDocument/2006/relationships/hyperlink" Target="http://ms1.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s://com.roseltorg.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m.roseltorg.ru" TargetMode="External"/><Relationship Id="rId23" Type="http://schemas.openxmlformats.org/officeDocument/2006/relationships/hyperlink" Target="https://com.roseltorg.ru" TargetMode="External"/><Relationship Id="rId28" Type="http://schemas.openxmlformats.org/officeDocument/2006/relationships/hyperlink" Target="http://ms1.su" TargetMode="External"/><Relationship Id="rId10" Type="http://schemas.openxmlformats.org/officeDocument/2006/relationships/hyperlink" Target="https://mipstroi1.ru" TargetMode="External"/><Relationship Id="rId19" Type="http://schemas.openxmlformats.org/officeDocument/2006/relationships/hyperlink" Target="https://mipstroi1.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kovlev.IN@mosinzhproekt.ru" TargetMode="External"/><Relationship Id="rId14" Type="http://schemas.openxmlformats.org/officeDocument/2006/relationships/footer" Target="footer1.xml"/><Relationship Id="rId22" Type="http://schemas.openxmlformats.org/officeDocument/2006/relationships/hyperlink" Target="https://com.roseltorg.ru" TargetMode="Externa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yperlink" Target="mailto:Iakovlev.IN@mosinzhproe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C4948-E55E-4CC0-AA02-21277B88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12710</Words>
  <Characters>72448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84989</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13</cp:revision>
  <cp:lastPrinted>2021-06-09T07:52:00Z</cp:lastPrinted>
  <dcterms:created xsi:type="dcterms:W3CDTF">2023-07-11T09:28:00Z</dcterms:created>
  <dcterms:modified xsi:type="dcterms:W3CDTF">2023-12-19T08:33:00Z</dcterms:modified>
</cp:coreProperties>
</file>