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4C80DA81" w14:textId="77777777" w:rsidR="00CC491F" w:rsidRDefault="00CC491F" w:rsidP="008C09CF">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4E0B44ED" w14:textId="228DCA8B" w:rsidR="008C09CF" w:rsidRPr="008C09CF" w:rsidRDefault="00D422E3" w:rsidP="008C09CF">
      <w:pPr>
        <w:spacing w:after="120"/>
        <w:jc w:val="center"/>
        <w:outlineLvl w:val="0"/>
        <w:rPr>
          <w:rFonts w:ascii="Times New Roman" w:hAnsi="Times New Roman"/>
          <w:b/>
          <w:sz w:val="24"/>
          <w:szCs w:val="24"/>
          <w:lang w:eastAsia="ar-SA"/>
        </w:rPr>
      </w:pPr>
      <w:r w:rsidRPr="00D422E3">
        <w:rPr>
          <w:rFonts w:ascii="Times New Roman" w:hAnsi="Times New Roman"/>
          <w:b/>
          <w:sz w:val="24"/>
          <w:szCs w:val="24"/>
          <w:lang w:eastAsia="ar-SA"/>
        </w:rPr>
        <w:t xml:space="preserve">на право заключения договора </w:t>
      </w:r>
      <w:r w:rsidR="008175B9" w:rsidRPr="008175B9">
        <w:rPr>
          <w:rFonts w:ascii="Times New Roman" w:hAnsi="Times New Roman"/>
          <w:b/>
          <w:sz w:val="24"/>
          <w:szCs w:val="24"/>
          <w:lang w:eastAsia="ar-SA"/>
        </w:rPr>
        <w:t xml:space="preserve">на </w:t>
      </w:r>
      <w:r w:rsidR="008C09CF">
        <w:rPr>
          <w:rFonts w:ascii="Times New Roman" w:hAnsi="Times New Roman"/>
          <w:b/>
          <w:sz w:val="24"/>
          <w:szCs w:val="24"/>
          <w:lang w:eastAsia="ar-SA"/>
        </w:rPr>
        <w:t>в</w:t>
      </w:r>
      <w:r w:rsidR="008C09CF" w:rsidRPr="008C09CF">
        <w:rPr>
          <w:rFonts w:ascii="Times New Roman" w:hAnsi="Times New Roman"/>
          <w:b/>
          <w:sz w:val="24"/>
          <w:szCs w:val="24"/>
          <w:lang w:eastAsia="ar-SA"/>
        </w:rPr>
        <w:t>ыполнение работ по:</w:t>
      </w:r>
    </w:p>
    <w:p w14:paraId="21601C5B" w14:textId="375CFCB2"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сносу строений;</w:t>
      </w:r>
    </w:p>
    <w:p w14:paraId="7F2C83E1" w14:textId="7809150F"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вырубке деревьев и кустарников, пересадке зеленых насаждений;</w:t>
      </w:r>
    </w:p>
    <w:p w14:paraId="69CC511C" w14:textId="5039692C"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переустройству сетей ВОЛС;</w:t>
      </w:r>
    </w:p>
    <w:p w14:paraId="5E50A178" w14:textId="0BCE807D"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переустройству сети уличного освещения;</w:t>
      </w:r>
    </w:p>
    <w:p w14:paraId="564F73ED" w14:textId="5C678B6A"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переустройству контактной сети;</w:t>
      </w:r>
    </w:p>
    <w:p w14:paraId="411F2430" w14:textId="71068155"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устройству канализация и водопровода;</w:t>
      </w:r>
    </w:p>
    <w:p w14:paraId="62BC1E27" w14:textId="0C68F07D"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восстановлению дорог;</w:t>
      </w:r>
    </w:p>
    <w:p w14:paraId="65DD9A67" w14:textId="6A98B892"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укреплению откосов;</w:t>
      </w:r>
    </w:p>
    <w:p w14:paraId="01795244" w14:textId="5ABAD5CB"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устройству светофорных объектов;</w:t>
      </w:r>
    </w:p>
    <w:p w14:paraId="26559CF2" w14:textId="7F4A804C"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устройству автоматизированной системы управления дорожным движением, системы мониторинга, видеонаблюдения транспортных потоков и информационного обеспечения участников дорожного движения;</w:t>
      </w:r>
    </w:p>
    <w:p w14:paraId="3D72CA21" w14:textId="00DE552A"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монтажу технических средств организации дорожного движения;</w:t>
      </w:r>
    </w:p>
    <w:p w14:paraId="77C12DA3" w14:textId="7DF3050C" w:rsidR="008C09CF" w:rsidRPr="008C09CF" w:rsidRDefault="008C09CF" w:rsidP="008C09CF">
      <w:pPr>
        <w:pStyle w:val="ab"/>
        <w:numPr>
          <w:ilvl w:val="0"/>
          <w:numId w:val="42"/>
        </w:numPr>
        <w:spacing w:after="120"/>
        <w:ind w:left="714" w:hanging="357"/>
        <w:contextualSpacing w:val="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устройству коллектора для инженерных коммуникаций и переноса вентиляционной шахты,</w:t>
      </w:r>
    </w:p>
    <w:p w14:paraId="4900C00C" w14:textId="77777777" w:rsidR="008C09CF" w:rsidRPr="008C09CF" w:rsidRDefault="008C09CF" w:rsidP="008C09CF">
      <w:pPr>
        <w:pStyle w:val="ab"/>
        <w:spacing w:before="120" w:after="120"/>
        <w:contextualSpacing w:val="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а также мероприятий по:</w:t>
      </w:r>
    </w:p>
    <w:p w14:paraId="3CD473B0" w14:textId="63F16277"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обеспечению доступа маломобильных групп населения;</w:t>
      </w:r>
    </w:p>
    <w:p w14:paraId="3D66ECEC" w14:textId="53C652E5"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обеспечению безопасного движения;</w:t>
      </w:r>
    </w:p>
    <w:p w14:paraId="309BE63D" w14:textId="5A154E1D" w:rsidR="008C09CF" w:rsidRPr="008C09CF" w:rsidRDefault="008C09CF" w:rsidP="008C09CF">
      <w:pPr>
        <w:pStyle w:val="ab"/>
        <w:numPr>
          <w:ilvl w:val="0"/>
          <w:numId w:val="42"/>
        </w:num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охране растительного мира</w:t>
      </w:r>
    </w:p>
    <w:p w14:paraId="3BDDF47C" w14:textId="7E628B5E" w:rsidR="00753406" w:rsidRDefault="008C09CF" w:rsidP="008C09CF">
      <w:pPr>
        <w:spacing w:after="120"/>
        <w:jc w:val="center"/>
        <w:outlineLvl w:val="0"/>
        <w:rPr>
          <w:rFonts w:ascii="Times New Roman" w:hAnsi="Times New Roman"/>
          <w:b/>
          <w:sz w:val="24"/>
          <w:szCs w:val="24"/>
          <w:lang w:eastAsia="ar-SA"/>
        </w:rPr>
      </w:pPr>
      <w:r w:rsidRPr="008C09CF">
        <w:rPr>
          <w:rFonts w:ascii="Times New Roman" w:hAnsi="Times New Roman"/>
          <w:b/>
          <w:sz w:val="24"/>
          <w:szCs w:val="24"/>
          <w:lang w:eastAsia="ar-SA"/>
        </w:rPr>
        <w:t>на объекте «Транспортно-пересадочный узел «</w:t>
      </w:r>
      <w:proofErr w:type="spellStart"/>
      <w:r w:rsidRPr="008C09CF">
        <w:rPr>
          <w:rFonts w:ascii="Times New Roman" w:hAnsi="Times New Roman"/>
          <w:b/>
          <w:sz w:val="24"/>
          <w:szCs w:val="24"/>
          <w:lang w:eastAsia="ar-SA"/>
        </w:rPr>
        <w:t>Хорошевская</w:t>
      </w:r>
      <w:proofErr w:type="spellEnd"/>
      <w:r w:rsidRPr="008C09CF">
        <w:rPr>
          <w:rFonts w:ascii="Times New Roman" w:hAnsi="Times New Roman"/>
          <w:b/>
          <w:sz w:val="24"/>
          <w:szCs w:val="24"/>
          <w:lang w:eastAsia="ar-SA"/>
        </w:rPr>
        <w:t xml:space="preserve"> (</w:t>
      </w:r>
      <w:proofErr w:type="spellStart"/>
      <w:r w:rsidRPr="008C09CF">
        <w:rPr>
          <w:rFonts w:ascii="Times New Roman" w:hAnsi="Times New Roman"/>
          <w:b/>
          <w:sz w:val="24"/>
          <w:szCs w:val="24"/>
          <w:lang w:eastAsia="ar-SA"/>
        </w:rPr>
        <w:t>Полежаевская</w:t>
      </w:r>
      <w:proofErr w:type="spellEnd"/>
      <w:r w:rsidRPr="008C09CF">
        <w:rPr>
          <w:rFonts w:ascii="Times New Roman" w:hAnsi="Times New Roman"/>
          <w:b/>
          <w:sz w:val="24"/>
          <w:szCs w:val="24"/>
          <w:lang w:eastAsia="ar-SA"/>
        </w:rPr>
        <w:t>)» Этап 1.1 Этап 1.2».</w:t>
      </w:r>
    </w:p>
    <w:p w14:paraId="53F25B26" w14:textId="4E68BCFD" w:rsidR="00907816" w:rsidRDefault="00B100E4" w:rsidP="006A03B0">
      <w:pPr>
        <w:adjustRightInd w:val="0"/>
        <w:jc w:val="center"/>
        <w:rPr>
          <w:rFonts w:ascii="Times New Roman" w:hAnsi="Times New Roman"/>
          <w:sz w:val="24"/>
          <w:szCs w:val="24"/>
          <w:highlight w:val="yellow"/>
        </w:rPr>
      </w:pPr>
      <w:r>
        <w:rPr>
          <w:rFonts w:ascii="Times New Roman" w:hAnsi="Times New Roman"/>
          <w:b/>
          <w:bCs/>
          <w:sz w:val="28"/>
          <w:szCs w:val="28"/>
        </w:rPr>
        <w:t>01</w:t>
      </w:r>
      <w:r w:rsidR="006A03B0" w:rsidRPr="006A03B0">
        <w:rPr>
          <w:rFonts w:ascii="Times New Roman" w:hAnsi="Times New Roman"/>
          <w:b/>
          <w:bCs/>
          <w:sz w:val="28"/>
          <w:szCs w:val="28"/>
        </w:rPr>
        <w:t>-</w:t>
      </w:r>
      <w:r w:rsidR="00F61D5C">
        <w:rPr>
          <w:rFonts w:ascii="Times New Roman" w:hAnsi="Times New Roman"/>
          <w:b/>
          <w:bCs/>
          <w:sz w:val="28"/>
          <w:szCs w:val="28"/>
        </w:rPr>
        <w:t>01</w:t>
      </w:r>
      <w:r>
        <w:rPr>
          <w:rFonts w:ascii="Times New Roman" w:hAnsi="Times New Roman"/>
          <w:b/>
          <w:bCs/>
          <w:sz w:val="28"/>
          <w:szCs w:val="28"/>
        </w:rPr>
        <w:t>23</w:t>
      </w:r>
      <w:r w:rsidR="006A03B0" w:rsidRPr="006A03B0">
        <w:rPr>
          <w:rFonts w:ascii="Times New Roman" w:hAnsi="Times New Roman"/>
          <w:b/>
          <w:bCs/>
          <w:sz w:val="28"/>
          <w:szCs w:val="28"/>
        </w:rPr>
        <w:t>-ЗПЭФ-МИП1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5C990792" w14:textId="78D0AA42" w:rsidR="00A91651" w:rsidRDefault="00025820" w:rsidP="008C09CF">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B100E4">
        <w:rPr>
          <w:rFonts w:ascii="Times New Roman" w:hAnsi="Times New Roman"/>
          <w:b/>
          <w:sz w:val="24"/>
          <w:szCs w:val="24"/>
        </w:rPr>
        <w:t>3</w:t>
      </w:r>
      <w:r w:rsidR="00965CF7" w:rsidRPr="00025820">
        <w:rPr>
          <w:rFonts w:ascii="Times New Roman" w:hAnsi="Times New Roman"/>
          <w:b/>
          <w:sz w:val="24"/>
          <w:szCs w:val="24"/>
        </w:rPr>
        <w:t xml:space="preserve"> г.</w:t>
      </w:r>
    </w:p>
    <w:p w14:paraId="5ED5BC96" w14:textId="4E39AB19" w:rsidR="00F059B3" w:rsidRPr="008410F1" w:rsidRDefault="00CD3175" w:rsidP="007E30D0">
      <w:pPr>
        <w:adjustRightInd w:val="0"/>
        <w:spacing w:after="120"/>
        <w:ind w:left="-142"/>
        <w:rPr>
          <w:rFonts w:ascii="Times New Roman" w:hAnsi="Times New Roman"/>
        </w:rPr>
      </w:pPr>
      <w:r>
        <w:rPr>
          <w:rFonts w:ascii="Times New Roman" w:hAnsi="Times New Roman"/>
        </w:rPr>
        <w:lastRenderedPageBreak/>
        <w:t>«27</w:t>
      </w:r>
      <w:r w:rsidR="00896870" w:rsidRPr="00896870">
        <w:rPr>
          <w:rFonts w:ascii="Times New Roman" w:hAnsi="Times New Roman"/>
        </w:rPr>
        <w:t>» января 2023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309F2F9A" w14:textId="4AD40DDB" w:rsidR="008175B9" w:rsidRPr="00BD0953" w:rsidRDefault="008175B9" w:rsidP="008C09CF">
      <w:pPr>
        <w:pStyle w:val="ab"/>
        <w:framePr w:h="2836" w:hRule="exact" w:hSpace="180" w:wrap="around" w:vAnchor="text" w:hAnchor="page" w:x="1126" w:y="286"/>
        <w:numPr>
          <w:ilvl w:val="0"/>
          <w:numId w:val="39"/>
        </w:numPr>
        <w:spacing w:after="120"/>
        <w:ind w:left="0" w:firstLine="0"/>
        <w:contextualSpacing w:val="0"/>
        <w:jc w:val="both"/>
        <w:rPr>
          <w:rFonts w:ascii="Times New Roman" w:hAnsi="Times New Roman"/>
        </w:rPr>
      </w:pPr>
      <w:r w:rsidRPr="00CB5B8F">
        <w:rPr>
          <w:rFonts w:ascii="Times New Roman" w:hAnsi="Times New Roman"/>
          <w:b/>
        </w:rPr>
        <w:t xml:space="preserve">Способ и форма проведения закупки: </w:t>
      </w:r>
      <w:bookmarkStart w:id="6" w:name="_Hlk121926196"/>
      <w:r w:rsidR="008C09CF" w:rsidRPr="008C09CF">
        <w:rPr>
          <w:rFonts w:ascii="Times New Roman" w:hAnsi="Times New Roman"/>
        </w:rPr>
        <w:t>Открытый Запрос предложений в электронной форме на право заключения договора на выполнение работ по сносу строений; вырубке деревьев и кустарников, пересадке зеленых насаждений; переустройству сетей ВОЛС; переустройству сети уличного освещения; переустройству контактной сети; устройству канализация и водопровода; восстановлению дорог; укреплению откосов; устройству светофорных объектов; устройству автоматизированной системы управления дорожным движением, системы мониторинга, видеонаблюдения транспортных потоков и информационного обеспечения участников дорожного движения; монтажу технических средств организации дорожного движения; устройству коллектора для инженерных коммуникаций и переноса вентиляционной шахты, а также мероприятий по: обеспечению доступа маломобильных групп населения; обеспечению безопасного движения; охране растительного мира на объекте «Транспортно-пересадочный узел «</w:t>
      </w:r>
      <w:proofErr w:type="spellStart"/>
      <w:r w:rsidR="008C09CF" w:rsidRPr="008C09CF">
        <w:rPr>
          <w:rFonts w:ascii="Times New Roman" w:hAnsi="Times New Roman"/>
        </w:rPr>
        <w:t>Хорошевская</w:t>
      </w:r>
      <w:proofErr w:type="spellEnd"/>
      <w:r w:rsidR="008C09CF" w:rsidRPr="008C09CF">
        <w:rPr>
          <w:rFonts w:ascii="Times New Roman" w:hAnsi="Times New Roman"/>
        </w:rPr>
        <w:t xml:space="preserve"> (</w:t>
      </w:r>
      <w:proofErr w:type="spellStart"/>
      <w:r w:rsidR="008C09CF" w:rsidRPr="008C09CF">
        <w:rPr>
          <w:rFonts w:ascii="Times New Roman" w:hAnsi="Times New Roman"/>
        </w:rPr>
        <w:t>Полежаевская</w:t>
      </w:r>
      <w:proofErr w:type="spellEnd"/>
      <w:r w:rsidR="008C09CF" w:rsidRPr="008C09CF">
        <w:rPr>
          <w:rFonts w:ascii="Times New Roman" w:hAnsi="Times New Roman"/>
        </w:rPr>
        <w:t>)» Этап 1.1 Этап 1.2».</w:t>
      </w:r>
      <w:bookmarkEnd w:id="6"/>
    </w:p>
    <w:p w14:paraId="65F1E5CF" w14:textId="77777777" w:rsidR="008175B9" w:rsidRPr="00CB5B8F" w:rsidRDefault="008175B9" w:rsidP="008C09CF">
      <w:pPr>
        <w:pStyle w:val="ab"/>
        <w:framePr w:h="2836" w:hRule="exact" w:hSpace="180" w:wrap="around" w:vAnchor="text" w:hAnchor="page" w:x="1126" w:y="286"/>
        <w:numPr>
          <w:ilvl w:val="0"/>
          <w:numId w:val="39"/>
        </w:numPr>
        <w:spacing w:before="120" w:after="120"/>
        <w:ind w:left="0" w:firstLine="0"/>
        <w:contextualSpacing w:val="0"/>
        <w:jc w:val="both"/>
        <w:rPr>
          <w:rFonts w:ascii="Times New Roman" w:hAnsi="Times New Roman"/>
        </w:rPr>
      </w:pPr>
      <w:r w:rsidRPr="00CB5B8F">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0C0A1F41" w14:textId="77777777" w:rsidR="008175B9" w:rsidRPr="00BB79BB" w:rsidRDefault="008175B9" w:rsidP="008C09CF">
      <w:pPr>
        <w:framePr w:h="2836" w:hRule="exact" w:hSpace="180" w:wrap="around" w:vAnchor="text" w:hAnchor="page" w:x="1126" w:y="286"/>
        <w:spacing w:after="120"/>
        <w:jc w:val="both"/>
        <w:rPr>
          <w:rFonts w:ascii="Times New Roman" w:hAnsi="Times New Roman"/>
        </w:rPr>
      </w:pP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3B7B224E" w14:textId="1CA675FD"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337135EB" w14:textId="4C77A584" w:rsidR="008175B9" w:rsidRPr="00B100E4" w:rsidRDefault="007C1A89" w:rsidP="008175B9">
      <w:pPr>
        <w:spacing w:after="120"/>
        <w:rPr>
          <w:rFonts w:ascii="Times New Roman" w:hAnsi="Times New Roman"/>
        </w:rPr>
      </w:pPr>
      <w:r w:rsidRPr="008175B9">
        <w:rPr>
          <w:rFonts w:ascii="Times New Roman" w:hAnsi="Times New Roman"/>
          <w:b/>
        </w:rPr>
        <w:t>Контактное лицо</w:t>
      </w:r>
      <w:r w:rsidRPr="008175B9">
        <w:rPr>
          <w:rFonts w:ascii="Times New Roman" w:hAnsi="Times New Roman"/>
        </w:rPr>
        <w:t xml:space="preserve">: </w:t>
      </w:r>
      <w:r w:rsidR="00B100E4">
        <w:rPr>
          <w:rFonts w:ascii="Times New Roman" w:hAnsi="Times New Roman"/>
        </w:rPr>
        <w:t>Ткачев Максим Александрович</w:t>
      </w:r>
      <w:r w:rsidR="00BB79BB" w:rsidRPr="0069105B">
        <w:rPr>
          <w:rFonts w:ascii="Times New Roman" w:hAnsi="Times New Roman"/>
        </w:rPr>
        <w:t xml:space="preserve">; </w:t>
      </w:r>
      <w:r w:rsidR="00B100E4" w:rsidRPr="00B100E4">
        <w:rPr>
          <w:rStyle w:val="aa"/>
          <w:rFonts w:ascii="Times New Roman" w:hAnsi="Times New Roman"/>
          <w:lang w:val="en-US"/>
        </w:rPr>
        <w:t>Tkachev</w:t>
      </w:r>
      <w:r w:rsidR="00B100E4">
        <w:rPr>
          <w:rStyle w:val="aa"/>
          <w:rFonts w:ascii="Times New Roman" w:hAnsi="Times New Roman"/>
        </w:rPr>
        <w:t>.MA@mosinzhproekt.ru</w:t>
      </w:r>
    </w:p>
    <w:p w14:paraId="192E3CA2" w14:textId="52F0067A" w:rsidR="008175B9" w:rsidRPr="004D4BB5" w:rsidRDefault="008175B9" w:rsidP="008175B9">
      <w:pPr>
        <w:spacing w:after="120"/>
        <w:jc w:val="both"/>
        <w:rPr>
          <w:rFonts w:ascii="Times New Roman" w:hAnsi="Times New Roman"/>
        </w:rPr>
      </w:pPr>
      <w:r w:rsidRPr="008175B9">
        <w:rPr>
          <w:rFonts w:ascii="Times New Roman" w:hAnsi="Times New Roman"/>
          <w:b/>
        </w:rPr>
        <w:t>Номер контактного телефона:</w:t>
      </w:r>
      <w:r w:rsidR="00B100E4">
        <w:rPr>
          <w:rFonts w:ascii="Times New Roman" w:hAnsi="Times New Roman"/>
        </w:rPr>
        <w:t xml:space="preserve"> 8 (495) 225-19-40 (7274</w:t>
      </w:r>
      <w:r w:rsidR="00B100E4" w:rsidRPr="004D4BB5">
        <w:rPr>
          <w:rFonts w:ascii="Times New Roman" w:hAnsi="Times New Roman"/>
        </w:rPr>
        <w:t>).</w:t>
      </w:r>
    </w:p>
    <w:p w14:paraId="34BA75A4" w14:textId="1DD8D88A" w:rsidR="007C1A89" w:rsidRPr="008410F1" w:rsidRDefault="007C1A89" w:rsidP="008175B9">
      <w:pPr>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6FE677C5"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8" w:history="1">
        <w:r w:rsidR="00B100E4" w:rsidRPr="00AD5D08">
          <w:rPr>
            <w:rStyle w:val="aa"/>
            <w:rFonts w:ascii="Times New Roman" w:hAnsi="Times New Roman"/>
          </w:rPr>
          <w:t>https://mipstroi1.ru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9" w:history="1">
        <w:r w:rsidR="00313FBD" w:rsidRPr="008410F1">
          <w:rPr>
            <w:rStyle w:val="aa"/>
            <w:rFonts w:ascii="Times New Roman" w:hAnsi="Times New Roman"/>
            <w:bCs/>
          </w:rPr>
          <w:t>https://www.roseltorg.ru</w:t>
        </w:r>
      </w:hyperlink>
    </w:p>
    <w:p w14:paraId="4888FC12" w14:textId="5D130223" w:rsidR="00CC491F" w:rsidRPr="007D5F7A" w:rsidRDefault="007C1A89" w:rsidP="007D5F7A">
      <w:pPr>
        <w:spacing w:after="120"/>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8175B9">
        <w:rPr>
          <w:rFonts w:ascii="Times New Roman" w:hAnsi="Times New Roman"/>
          <w:bCs/>
        </w:rPr>
        <w:t>В</w:t>
      </w:r>
      <w:r w:rsidR="008175B9" w:rsidRPr="008175B9">
        <w:rPr>
          <w:rFonts w:ascii="Times New Roman" w:hAnsi="Times New Roman"/>
          <w:bCs/>
        </w:rPr>
        <w:t xml:space="preserve">ыполнение </w:t>
      </w:r>
      <w:r w:rsidR="008C09CF" w:rsidRPr="008C09CF">
        <w:rPr>
          <w:rFonts w:ascii="Times New Roman" w:hAnsi="Times New Roman"/>
          <w:bCs/>
        </w:rPr>
        <w:t>работ по сносу строений; вырубке деревьев и кустарников, пересадке зеленых насаждений; переустройству сетей ВОЛС; переустройству сети уличного освещения; переустройству контактной сети; устройству канализация и водопровода; восстановлению дорог; укреплению откосов; устройству светофорных объектов; устройству автоматизированной системы управления дорожным движением, системы мониторинга, видеонаблюдения транспортных потоков и информационного обеспечения участников дорожного движения; монтажу технических средств организации дорожного движения; устройству коллектора для инженерных коммуникаций и переноса вентиляционной шахты, а также мероприятий по: обеспечению доступа маломобильных групп населения; обеспечению безопасного движения; охране растительного мира на объекте «Транспортно-пересадочный узел «</w:t>
      </w:r>
      <w:proofErr w:type="spellStart"/>
      <w:r w:rsidR="008C09CF" w:rsidRPr="008C09CF">
        <w:rPr>
          <w:rFonts w:ascii="Times New Roman" w:hAnsi="Times New Roman"/>
          <w:bCs/>
        </w:rPr>
        <w:t>Хорошевская</w:t>
      </w:r>
      <w:proofErr w:type="spellEnd"/>
      <w:r w:rsidR="008C09CF" w:rsidRPr="008C09CF">
        <w:rPr>
          <w:rFonts w:ascii="Times New Roman" w:hAnsi="Times New Roman"/>
          <w:bCs/>
        </w:rPr>
        <w:t xml:space="preserve"> (</w:t>
      </w:r>
      <w:proofErr w:type="spellStart"/>
      <w:r w:rsidR="008C09CF" w:rsidRPr="008C09CF">
        <w:rPr>
          <w:rFonts w:ascii="Times New Roman" w:hAnsi="Times New Roman"/>
          <w:bCs/>
        </w:rPr>
        <w:t>Полежаевская</w:t>
      </w:r>
      <w:proofErr w:type="spellEnd"/>
      <w:r w:rsidR="008C09CF" w:rsidRPr="008C09CF">
        <w:rPr>
          <w:rFonts w:ascii="Times New Roman" w:hAnsi="Times New Roman"/>
          <w:bCs/>
        </w:rPr>
        <w:t>)» Этап 1.1 Этап 1.2».</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65BC7ABD"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1E276A">
        <w:rPr>
          <w:rFonts w:ascii="Times New Roman" w:hAnsi="Times New Roman"/>
        </w:rPr>
        <w:t>15</w:t>
      </w:r>
      <w:r w:rsidR="00812BBA" w:rsidRPr="00812BBA">
        <w:rPr>
          <w:rFonts w:ascii="Times New Roman" w:hAnsi="Times New Roman"/>
        </w:rPr>
        <w:t xml:space="preserve">» </w:t>
      </w:r>
      <w:bookmarkStart w:id="7" w:name="_GoBack"/>
      <w:r w:rsidR="00E70835">
        <w:rPr>
          <w:rFonts w:ascii="Times New Roman" w:hAnsi="Times New Roman"/>
        </w:rPr>
        <w:t>март</w:t>
      </w:r>
      <w:bookmarkEnd w:id="7"/>
      <w:r w:rsidR="00E70835">
        <w:rPr>
          <w:rFonts w:ascii="Times New Roman" w:hAnsi="Times New Roman"/>
        </w:rPr>
        <w:t>а</w:t>
      </w:r>
      <w:r w:rsidR="00812BBA" w:rsidRPr="00812BBA">
        <w:rPr>
          <w:rFonts w:ascii="Times New Roman" w:hAnsi="Times New Roman"/>
        </w:rPr>
        <w:t xml:space="preserve"> </w:t>
      </w:r>
      <w:r w:rsidR="00346047">
        <w:rPr>
          <w:rFonts w:ascii="Times New Roman" w:hAnsi="Times New Roman"/>
        </w:rPr>
        <w:t>2023</w:t>
      </w:r>
      <w:r w:rsidR="00E665D2" w:rsidRPr="008410F1">
        <w:rPr>
          <w:rFonts w:ascii="Times New Roman" w:hAnsi="Times New Roman"/>
        </w:rPr>
        <w:t xml:space="preserve"> г. </w:t>
      </w:r>
      <w:r w:rsidR="00E70835">
        <w:rPr>
          <w:rFonts w:ascii="Times New Roman" w:hAnsi="Times New Roman"/>
        </w:rPr>
        <w:t>в 09</w:t>
      </w:r>
      <w:r w:rsidRPr="008410F1">
        <w:rPr>
          <w:rFonts w:ascii="Times New Roman" w:hAnsi="Times New Roman"/>
        </w:rPr>
        <w:t>:</w:t>
      </w:r>
      <w:r w:rsidR="00E70835">
        <w:rPr>
          <w:rFonts w:ascii="Times New Roman" w:hAnsi="Times New Roman"/>
        </w:rPr>
        <w:t>55</w:t>
      </w:r>
      <w:r w:rsidRPr="008410F1">
        <w:rPr>
          <w:rFonts w:ascii="Times New Roman" w:hAnsi="Times New Roman"/>
        </w:rPr>
        <w:t xml:space="preserve"> по московскому времени.</w:t>
      </w:r>
    </w:p>
    <w:p w14:paraId="41F2044D" w14:textId="52135CAD"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8" w:name="_Hlk68792427"/>
      <w:r w:rsidRPr="008410F1">
        <w:rPr>
          <w:rFonts w:ascii="Times New Roman" w:hAnsi="Times New Roman"/>
        </w:rPr>
        <w:t xml:space="preserve">Запросе предложений в электронной форме </w:t>
      </w:r>
      <w:bookmarkEnd w:id="8"/>
      <w:r w:rsidRPr="008410F1">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0"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в</w:t>
      </w:r>
      <w:proofErr w:type="gramEnd"/>
      <w:r w:rsidRPr="008410F1">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02E8F908" w:rsidR="007C1A89" w:rsidRPr="008410F1" w:rsidRDefault="007C1A89" w:rsidP="00CC491F">
      <w:pPr>
        <w:spacing w:after="120"/>
        <w:jc w:val="both"/>
        <w:rPr>
          <w:rFonts w:ascii="Times New Roman" w:hAnsi="Times New Roman"/>
        </w:rPr>
      </w:pPr>
      <w:r w:rsidRPr="008410F1">
        <w:rPr>
          <w:rFonts w:ascii="Times New Roman" w:hAnsi="Times New Roman"/>
          <w:b/>
        </w:rPr>
        <w:lastRenderedPageBreak/>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 xml:space="preserve">производится АО «ЕЭТП» на сайте в информационно-телекоммуникационной сети «Интернет» по адресу </w:t>
      </w:r>
      <w:hyperlink r:id="rId11" w:history="1">
        <w:r w:rsidR="00CB5B8F" w:rsidRPr="00CD1C7B">
          <w:rPr>
            <w:rStyle w:val="aa"/>
            <w:rFonts w:ascii="Times New Roman" w:hAnsi="Times New Roman"/>
          </w:rPr>
          <w:t>https://com.roseltorg.ru</w:t>
        </w:r>
      </w:hyperlink>
      <w:r w:rsidRPr="008410F1">
        <w:rPr>
          <w:rFonts w:ascii="Times New Roman" w:hAnsi="Times New Roman"/>
        </w:rPr>
        <w:t xml:space="preserve"> </w:t>
      </w:r>
      <w:r w:rsidR="001E276A">
        <w:rPr>
          <w:rFonts w:ascii="Times New Roman" w:hAnsi="Times New Roman"/>
        </w:rPr>
        <w:t>«15</w:t>
      </w:r>
      <w:r w:rsidR="00E70835" w:rsidRPr="00E70835">
        <w:rPr>
          <w:rFonts w:ascii="Times New Roman" w:hAnsi="Times New Roman"/>
        </w:rPr>
        <w:t xml:space="preserve">» марта 2023 г. в </w:t>
      </w:r>
      <w:r w:rsidR="00E70835">
        <w:rPr>
          <w:rFonts w:ascii="Times New Roman" w:hAnsi="Times New Roman"/>
        </w:rPr>
        <w:t>10</w:t>
      </w:r>
      <w:r w:rsidR="00E70835" w:rsidRPr="00E70835">
        <w:rPr>
          <w:rFonts w:ascii="Times New Roman" w:hAnsi="Times New Roman"/>
        </w:rPr>
        <w:t>:</w:t>
      </w:r>
      <w:r w:rsidR="00E70835">
        <w:rPr>
          <w:rFonts w:ascii="Times New Roman" w:hAnsi="Times New Roman"/>
        </w:rPr>
        <w:t>00</w:t>
      </w:r>
      <w:r w:rsidR="00E70835" w:rsidRPr="00E70835">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4BCBFEE3"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w:t>
      </w:r>
      <w:r w:rsidR="0055300B">
        <w:rPr>
          <w:rFonts w:ascii="Times New Roman CYR" w:hAnsi="Times New Roman CYR" w:cs="Times New Roman CYR"/>
        </w:rPr>
        <w:br/>
      </w:r>
      <w:r w:rsidR="0055300B" w:rsidRPr="0055300B">
        <w:rPr>
          <w:rFonts w:ascii="Times New Roman CYR" w:hAnsi="Times New Roman CYR" w:cs="Times New Roman CYR"/>
        </w:rPr>
        <w:t>ул. Авиаконструктора Микояна, д. 12</w:t>
      </w:r>
      <w:r w:rsidR="0055300B">
        <w:rPr>
          <w:rFonts w:ascii="Times New Roman CYR" w:hAnsi="Times New Roman CYR" w:cs="Times New Roman CYR"/>
        </w:rPr>
        <w:t>,</w:t>
      </w:r>
      <w:r w:rsidRPr="008410F1">
        <w:rPr>
          <w:rFonts w:ascii="Times New Roman CYR" w:hAnsi="Times New Roman CYR" w:cs="Times New Roman CYR"/>
        </w:rPr>
        <w:t xml:space="preserve"> (БЦ «</w:t>
      </w:r>
      <w:r w:rsidR="0055300B" w:rsidRPr="0055300B">
        <w:rPr>
          <w:rFonts w:ascii="Times New Roman CYR" w:hAnsi="Times New Roman CYR" w:cs="Times New Roman CYR"/>
        </w:rPr>
        <w:t>Линкор</w:t>
      </w:r>
      <w:r w:rsidRPr="008410F1">
        <w:rPr>
          <w:rFonts w:ascii="Times New Roman CYR" w:hAnsi="Times New Roman CYR" w:cs="Times New Roman CYR"/>
        </w:rPr>
        <w:t>»), ООО «МИП – Строй № 1»,</w:t>
      </w:r>
      <w:r w:rsidR="005461AD">
        <w:rPr>
          <w:rFonts w:ascii="Times New Roman CYR" w:hAnsi="Times New Roman CYR" w:cs="Times New Roman CYR"/>
        </w:rPr>
        <w:t xml:space="preserve"> блок Б,</w:t>
      </w:r>
      <w:r w:rsidRPr="008410F1">
        <w:rPr>
          <w:rFonts w:ascii="Times New Roman CYR" w:hAnsi="Times New Roman CYR" w:cs="Times New Roman CYR"/>
        </w:rPr>
        <w:t xml:space="preserve"> </w:t>
      </w:r>
      <w:r w:rsidR="00CD3175" w:rsidRPr="00CD3175">
        <w:rPr>
          <w:rFonts w:ascii="Times New Roman CYR" w:hAnsi="Times New Roman CYR" w:cs="Times New Roman CYR"/>
        </w:rPr>
        <w:t>«</w:t>
      </w:r>
      <w:r w:rsidR="001E276A">
        <w:rPr>
          <w:rFonts w:ascii="Times New Roman CYR" w:hAnsi="Times New Roman CYR" w:cs="Times New Roman CYR"/>
        </w:rPr>
        <w:t>16</w:t>
      </w:r>
      <w:r w:rsidR="00CD3175" w:rsidRPr="00CD3175">
        <w:rPr>
          <w:rFonts w:ascii="Times New Roman CYR" w:hAnsi="Times New Roman CYR" w:cs="Times New Roman CYR"/>
        </w:rPr>
        <w:t xml:space="preserve">» </w:t>
      </w:r>
      <w:r w:rsidR="00E70835">
        <w:rPr>
          <w:rFonts w:ascii="Times New Roman CYR" w:hAnsi="Times New Roman CYR" w:cs="Times New Roman CYR"/>
        </w:rPr>
        <w:t>марта</w:t>
      </w:r>
      <w:r w:rsidR="00CD3175" w:rsidRPr="00CD3175">
        <w:rPr>
          <w:rFonts w:ascii="Times New Roman CYR" w:hAnsi="Times New Roman CYR" w:cs="Times New Roman CYR"/>
        </w:rPr>
        <w:t xml:space="preserve"> </w:t>
      </w:r>
      <w:r w:rsidR="00896870" w:rsidRPr="00896870">
        <w:rPr>
          <w:rFonts w:ascii="Times New Roman CYR" w:hAnsi="Times New Roman CYR" w:cs="Times New Roman CYR"/>
        </w:rPr>
        <w:t xml:space="preserve">2023 г. </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11D19E58"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55300B">
        <w:rPr>
          <w:rFonts w:ascii="Times New Roman" w:hAnsi="Times New Roman"/>
        </w:rPr>
        <w:t xml:space="preserve"> </w:t>
      </w:r>
      <w:r w:rsidR="0055300B">
        <w:rPr>
          <w:rFonts w:ascii="Times New Roman CYR" w:hAnsi="Times New Roman CYR" w:cs="Times New Roman CYR"/>
        </w:rPr>
        <w:t xml:space="preserve">г. </w:t>
      </w:r>
      <w:r w:rsidR="0055300B" w:rsidRPr="0055300B">
        <w:rPr>
          <w:rFonts w:ascii="Times New Roman CYR" w:hAnsi="Times New Roman CYR" w:cs="Times New Roman CYR"/>
        </w:rPr>
        <w:t xml:space="preserve">Москва, ул. Авиаконструктора Микояна, д. 12, (БЦ «Линкор»), </w:t>
      </w:r>
      <w:r w:rsidR="0055300B">
        <w:rPr>
          <w:rFonts w:ascii="Times New Roman CYR" w:hAnsi="Times New Roman CYR" w:cs="Times New Roman CYR"/>
        </w:rPr>
        <w:t>ООО «МИП – Строй № 1»,</w:t>
      </w:r>
      <w:r w:rsidR="005461AD">
        <w:rPr>
          <w:rFonts w:ascii="Times New Roman CYR" w:hAnsi="Times New Roman CYR" w:cs="Times New Roman CYR"/>
        </w:rPr>
        <w:t xml:space="preserve"> блок Б,</w:t>
      </w:r>
      <w:r w:rsidRPr="008410F1">
        <w:rPr>
          <w:rFonts w:ascii="Times New Roman CYR" w:hAnsi="Times New Roman CYR" w:cs="Times New Roman CYR"/>
        </w:rPr>
        <w:t xml:space="preserve"> </w:t>
      </w:r>
      <w:r w:rsidR="001E276A">
        <w:rPr>
          <w:rFonts w:ascii="Times New Roman" w:hAnsi="Times New Roman"/>
        </w:rPr>
        <w:t>«16</w:t>
      </w:r>
      <w:r w:rsidR="00E70835" w:rsidRPr="00E70835">
        <w:rPr>
          <w:rFonts w:ascii="Times New Roman" w:hAnsi="Times New Roman"/>
        </w:rPr>
        <w:t>» марта</w:t>
      </w:r>
      <w:r w:rsidR="00E70835">
        <w:rPr>
          <w:rFonts w:ascii="Times New Roman" w:hAnsi="Times New Roman"/>
        </w:rPr>
        <w:t xml:space="preserve"> </w:t>
      </w:r>
      <w:r w:rsidR="00896870" w:rsidRPr="00896870">
        <w:rPr>
          <w:rFonts w:ascii="Times New Roman" w:hAnsi="Times New Roman"/>
        </w:rPr>
        <w:t xml:space="preserve">2023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2"/>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9"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7361CA5F"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3"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20EA8">
        <w:rPr>
          <w:rFonts w:ascii="Times New Roman" w:hAnsi="Times New Roman"/>
        </w:rPr>
        <w:t xml:space="preserve"> (</w:t>
      </w:r>
      <w:proofErr w:type="gramEnd"/>
      <w:r w:rsidRPr="00820EA8">
        <w:rPr>
          <w:rFonts w:ascii="Times New Roman" w:hAnsi="Times New Roman"/>
        </w:rPr>
        <w:t>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4"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8175B9" w:rsidRDefault="005F091F" w:rsidP="002A07B1">
            <w:pPr>
              <w:jc w:val="both"/>
              <w:rPr>
                <w:rFonts w:ascii="Times New Roman" w:hAnsi="Times New Roman"/>
              </w:rPr>
            </w:pPr>
            <w:r w:rsidRPr="00111265">
              <w:rPr>
                <w:rFonts w:ascii="Times New Roman" w:hAnsi="Times New Roman"/>
              </w:rPr>
              <w:t xml:space="preserve">101000, г. Москва, </w:t>
            </w:r>
            <w:r w:rsidRPr="008175B9">
              <w:rPr>
                <w:rFonts w:ascii="Times New Roman" w:hAnsi="Times New Roman"/>
              </w:rPr>
              <w:t>Девяткин пер., д. 5 стр.3, комната 204</w:t>
            </w:r>
          </w:p>
          <w:p w14:paraId="40B2CB37" w14:textId="77777777" w:rsidR="00B100E4" w:rsidRPr="00B100E4" w:rsidRDefault="00B100E4" w:rsidP="00B100E4">
            <w:pPr>
              <w:rPr>
                <w:rFonts w:ascii="Times New Roman" w:hAnsi="Times New Roman"/>
              </w:rPr>
            </w:pPr>
            <w:r w:rsidRPr="00B100E4">
              <w:rPr>
                <w:rFonts w:ascii="Times New Roman" w:hAnsi="Times New Roman"/>
              </w:rPr>
              <w:t>Контактное лицо:</w:t>
            </w:r>
            <w:r w:rsidRPr="008175B9">
              <w:rPr>
                <w:rFonts w:ascii="Times New Roman" w:hAnsi="Times New Roman"/>
              </w:rPr>
              <w:t xml:space="preserve"> </w:t>
            </w:r>
            <w:r>
              <w:rPr>
                <w:rFonts w:ascii="Times New Roman" w:hAnsi="Times New Roman"/>
              </w:rPr>
              <w:t>Ткачев Максим Александрович</w:t>
            </w:r>
            <w:r w:rsidRPr="0069105B">
              <w:rPr>
                <w:rFonts w:ascii="Times New Roman" w:hAnsi="Times New Roman"/>
              </w:rPr>
              <w:t xml:space="preserve">; </w:t>
            </w:r>
            <w:r w:rsidRPr="00B100E4">
              <w:rPr>
                <w:rStyle w:val="aa"/>
                <w:rFonts w:ascii="Times New Roman" w:hAnsi="Times New Roman"/>
                <w:lang w:val="en-US"/>
              </w:rPr>
              <w:t>Tkachev</w:t>
            </w:r>
            <w:r>
              <w:rPr>
                <w:rStyle w:val="aa"/>
                <w:rFonts w:ascii="Times New Roman" w:hAnsi="Times New Roman"/>
              </w:rPr>
              <w:t>.MA@mosinzhproekt.ru</w:t>
            </w:r>
          </w:p>
          <w:p w14:paraId="262AC343" w14:textId="063A41E4" w:rsidR="00B100E4" w:rsidRPr="00B100E4" w:rsidRDefault="00B100E4" w:rsidP="00B100E4">
            <w:pPr>
              <w:jc w:val="both"/>
              <w:rPr>
                <w:rFonts w:ascii="Times New Roman" w:hAnsi="Times New Roman"/>
              </w:rPr>
            </w:pPr>
            <w:r w:rsidRPr="00B100E4">
              <w:rPr>
                <w:rFonts w:ascii="Times New Roman" w:hAnsi="Times New Roman"/>
              </w:rPr>
              <w:t>Номер контактного телефона:</w:t>
            </w:r>
            <w:r>
              <w:rPr>
                <w:rFonts w:ascii="Times New Roman" w:hAnsi="Times New Roman"/>
              </w:rPr>
              <w:t xml:space="preserve"> 8 (495) 225-19-40 (7274</w:t>
            </w:r>
            <w:r w:rsidRPr="00B100E4">
              <w:rPr>
                <w:rFonts w:ascii="Times New Roman" w:hAnsi="Times New Roman"/>
              </w:rPr>
              <w:t>)</w:t>
            </w:r>
            <w:r>
              <w:rPr>
                <w:rFonts w:ascii="Times New Roman" w:hAnsi="Times New Roman"/>
              </w:rPr>
              <w:t>.</w:t>
            </w:r>
          </w:p>
          <w:p w14:paraId="031FF8FC" w14:textId="06326287" w:rsidR="005F091F" w:rsidRPr="00111265" w:rsidRDefault="005F091F" w:rsidP="00B100E4">
            <w:pPr>
              <w:jc w:val="both"/>
              <w:rPr>
                <w:rFonts w:ascii="Times New Roman" w:hAnsi="Times New Roman"/>
              </w:rPr>
            </w:pPr>
            <w:r w:rsidRPr="008175B9">
              <w:rPr>
                <w:rFonts w:ascii="Times New Roman" w:hAnsi="Times New Roman"/>
              </w:rPr>
              <w:t>Время обращения: с 10</w:t>
            </w:r>
            <w:r w:rsidR="00A4360D" w:rsidRPr="008175B9">
              <w:rPr>
                <w:rFonts w:ascii="Times New Roman" w:hAnsi="Times New Roman"/>
              </w:rPr>
              <w:t>:</w:t>
            </w:r>
            <w:r w:rsidRPr="008175B9">
              <w:rPr>
                <w:rFonts w:ascii="Times New Roman" w:hAnsi="Times New Roman"/>
              </w:rPr>
              <w:t>00 до 14</w:t>
            </w:r>
            <w:r w:rsidR="00A4360D" w:rsidRPr="008175B9">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5" w:history="1">
              <w:r w:rsidRPr="00111265">
                <w:rPr>
                  <w:rStyle w:val="aa"/>
                  <w:rFonts w:ascii="Times New Roman" w:hAnsi="Times New Roman"/>
                </w:rPr>
                <w:t>mips-1tender@mosinzhproekt.ru</w:t>
              </w:r>
            </w:hyperlink>
          </w:p>
          <w:p w14:paraId="65CCB601" w14:textId="7B946A31"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6" w:history="1">
              <w:proofErr w:type="gramStart"/>
              <w:r w:rsidR="00CB5B8F"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w:t>
            </w:r>
            <w:proofErr w:type="gramEnd"/>
            <w:r w:rsidR="00820EA8" w:rsidRPr="00820EA8">
              <w:rPr>
                <w:rFonts w:ascii="Times New Roman" w:hAnsi="Times New Roman"/>
              </w:rPr>
              <w:t xml:space="preserve"> сайте АО «ЕЭТП»</w:t>
            </w:r>
            <w:r w:rsidR="00820EA8" w:rsidRPr="00820EA8">
              <w:rPr>
                <w:rFonts w:ascii="Times New Roman" w:hAnsi="Times New Roman"/>
                <w:color w:val="0000FF"/>
              </w:rPr>
              <w:t xml:space="preserve"> </w:t>
            </w:r>
            <w:hyperlink r:id="rId17"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7B0A7C32" w14:textId="27B306CB" w:rsidR="008F1538" w:rsidRDefault="008F1538" w:rsidP="007D5F7A">
            <w:pPr>
              <w:suppressAutoHyphens/>
              <w:jc w:val="both"/>
              <w:rPr>
                <w:rFonts w:ascii="Times New Roman" w:hAnsi="Times New Roman"/>
                <w:bCs/>
              </w:rPr>
            </w:pPr>
            <w:r w:rsidRPr="008F1538">
              <w:rPr>
                <w:rFonts w:ascii="Times New Roman" w:hAnsi="Times New Roman"/>
                <w:bCs/>
              </w:rPr>
              <w:t>Выполнение</w:t>
            </w:r>
            <w:r w:rsidR="007D5F7A">
              <w:t xml:space="preserve"> </w:t>
            </w:r>
            <w:r w:rsidR="00753406" w:rsidRPr="00753406">
              <w:rPr>
                <w:rFonts w:ascii="Times New Roman" w:hAnsi="Times New Roman"/>
                <w:bCs/>
              </w:rPr>
              <w:t xml:space="preserve">работ </w:t>
            </w:r>
            <w:r w:rsidR="000627E0" w:rsidRPr="000627E0">
              <w:rPr>
                <w:rFonts w:ascii="Times New Roman" w:hAnsi="Times New Roman"/>
                <w:bCs/>
              </w:rPr>
              <w:t>по сносу строений; вырубке деревьев и кустарников, пересадке зеленых насаждений; переустройству сетей ВОЛС; переустройству сети уличного освещения; переустройству контактной сети; устройству канализация и водопровода; восстановлению дорог; укреплению откосов; устройству светофорных объектов; устройству автоматизированной системы управления дорожным движением, системы мониторинга, видеонаблюдения транспортных потоков и информационного обеспечения участников дорожного движения; монтажу технических средств организации дорожного движения; устройству коллектора для инженерных коммуникаций и переноса вентиляционной шахты, а также мероприятий по: обеспечению доступа маломобильных групп населения; обеспечению безопасного движения; охране растительного мира на объекте «Транспортно-пересадочный узел «</w:t>
            </w:r>
            <w:proofErr w:type="spellStart"/>
            <w:r w:rsidR="000627E0" w:rsidRPr="000627E0">
              <w:rPr>
                <w:rFonts w:ascii="Times New Roman" w:hAnsi="Times New Roman"/>
                <w:bCs/>
              </w:rPr>
              <w:t>Хорошевская</w:t>
            </w:r>
            <w:proofErr w:type="spellEnd"/>
            <w:r w:rsidR="000627E0" w:rsidRPr="000627E0">
              <w:rPr>
                <w:rFonts w:ascii="Times New Roman" w:hAnsi="Times New Roman"/>
                <w:bCs/>
              </w:rPr>
              <w:t xml:space="preserve"> (</w:t>
            </w:r>
            <w:proofErr w:type="spellStart"/>
            <w:r w:rsidR="000627E0" w:rsidRPr="000627E0">
              <w:rPr>
                <w:rFonts w:ascii="Times New Roman" w:hAnsi="Times New Roman"/>
                <w:bCs/>
              </w:rPr>
              <w:t>Полежаевская</w:t>
            </w:r>
            <w:proofErr w:type="spellEnd"/>
            <w:r w:rsidR="000627E0" w:rsidRPr="000627E0">
              <w:rPr>
                <w:rFonts w:ascii="Times New Roman" w:hAnsi="Times New Roman"/>
                <w:bCs/>
              </w:rPr>
              <w:t>)» Этап 1.1 Этап 1.2».</w:t>
            </w:r>
          </w:p>
          <w:p w14:paraId="2734A61F" w14:textId="3F1746F8"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3919FB">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272"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3919FB">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272"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3919FB">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272"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3919FB">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272"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3919FB">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272" w:type="dxa"/>
            <w:gridSpan w:val="3"/>
            <w:vMerge/>
          </w:tcPr>
          <w:p w14:paraId="055593AD" w14:textId="77777777" w:rsidR="004124D5" w:rsidRPr="00212BBC" w:rsidRDefault="004124D5" w:rsidP="002A07B1">
            <w:pPr>
              <w:jc w:val="both"/>
              <w:rPr>
                <w:rFonts w:ascii="Times New Roman" w:hAnsi="Times New Roman"/>
              </w:rPr>
            </w:pPr>
          </w:p>
        </w:tc>
        <w:tc>
          <w:tcPr>
            <w:tcW w:w="1276"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3919FB">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272" w:type="dxa"/>
            <w:gridSpan w:val="3"/>
            <w:vMerge/>
          </w:tcPr>
          <w:p w14:paraId="71F95492" w14:textId="77777777" w:rsidR="004124D5" w:rsidRPr="00212BBC" w:rsidRDefault="004124D5" w:rsidP="002A07B1">
            <w:pPr>
              <w:jc w:val="both"/>
              <w:rPr>
                <w:rFonts w:ascii="Times New Roman" w:hAnsi="Times New Roman"/>
              </w:rPr>
            </w:pPr>
          </w:p>
        </w:tc>
        <w:tc>
          <w:tcPr>
            <w:tcW w:w="1276"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3919FB">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272"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3919FB">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272"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3919FB">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272"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3919FB">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272"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8"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3919FB">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272"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3919FB">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272" w:type="dxa"/>
            <w:gridSpan w:val="3"/>
            <w:vMerge/>
          </w:tcPr>
          <w:p w14:paraId="543130BF" w14:textId="77777777" w:rsidR="00041387" w:rsidRPr="00212BBC" w:rsidRDefault="00041387" w:rsidP="002A07B1">
            <w:pPr>
              <w:jc w:val="both"/>
              <w:rPr>
                <w:rFonts w:ascii="Times New Roman" w:hAnsi="Times New Roman"/>
              </w:rPr>
            </w:pPr>
          </w:p>
        </w:tc>
        <w:tc>
          <w:tcPr>
            <w:tcW w:w="1276"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3919FB">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272" w:type="dxa"/>
            <w:gridSpan w:val="3"/>
            <w:vMerge/>
          </w:tcPr>
          <w:p w14:paraId="1508884A" w14:textId="77777777" w:rsidR="00041387" w:rsidRPr="00212BBC" w:rsidRDefault="00041387" w:rsidP="002A07B1">
            <w:pPr>
              <w:jc w:val="both"/>
              <w:rPr>
                <w:rFonts w:ascii="Times New Roman" w:hAnsi="Times New Roman"/>
              </w:rPr>
            </w:pPr>
          </w:p>
        </w:tc>
        <w:tc>
          <w:tcPr>
            <w:tcW w:w="1276"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3919FB">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272" w:type="dxa"/>
            <w:gridSpan w:val="3"/>
            <w:vMerge/>
          </w:tcPr>
          <w:p w14:paraId="5D237963" w14:textId="77777777" w:rsidR="00041387" w:rsidRPr="00212BBC" w:rsidRDefault="00041387" w:rsidP="002A07B1">
            <w:pPr>
              <w:jc w:val="both"/>
              <w:rPr>
                <w:rFonts w:ascii="Times New Roman" w:hAnsi="Times New Roman"/>
              </w:rPr>
            </w:pPr>
          </w:p>
        </w:tc>
        <w:tc>
          <w:tcPr>
            <w:tcW w:w="1276" w:type="dxa"/>
            <w:gridSpan w:val="2"/>
          </w:tcPr>
          <w:p w14:paraId="34F4A016" w14:textId="22306A21" w:rsidR="00041387" w:rsidRPr="00212BBC" w:rsidRDefault="00041387" w:rsidP="008F2CA8">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3919FB">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272" w:type="dxa"/>
            <w:gridSpan w:val="3"/>
            <w:vMerge/>
          </w:tcPr>
          <w:p w14:paraId="1274730E" w14:textId="77777777" w:rsidR="00800C54" w:rsidRPr="00212BBC" w:rsidRDefault="00800C54" w:rsidP="002A07B1">
            <w:pPr>
              <w:jc w:val="both"/>
              <w:rPr>
                <w:rFonts w:ascii="Times New Roman" w:hAnsi="Times New Roman"/>
              </w:rPr>
            </w:pPr>
          </w:p>
        </w:tc>
        <w:tc>
          <w:tcPr>
            <w:tcW w:w="1276"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3919FB">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272" w:type="dxa"/>
            <w:gridSpan w:val="3"/>
          </w:tcPr>
          <w:p w14:paraId="308C030D" w14:textId="77777777" w:rsidR="002A07B1" w:rsidRPr="00212BBC" w:rsidRDefault="002A07B1" w:rsidP="002A07B1">
            <w:pPr>
              <w:jc w:val="both"/>
              <w:rPr>
                <w:rFonts w:ascii="Times New Roman" w:hAnsi="Times New Roman"/>
              </w:rPr>
            </w:pPr>
          </w:p>
        </w:tc>
        <w:tc>
          <w:tcPr>
            <w:tcW w:w="1276"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3919FB">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272"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3919FB">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272" w:type="dxa"/>
            <w:gridSpan w:val="3"/>
            <w:vMerge/>
          </w:tcPr>
          <w:p w14:paraId="4B285E5C" w14:textId="77777777" w:rsidR="00A82EC7" w:rsidRPr="00212BBC" w:rsidRDefault="00A82EC7" w:rsidP="002A07B1">
            <w:pPr>
              <w:jc w:val="both"/>
              <w:rPr>
                <w:rFonts w:ascii="Times New Roman" w:hAnsi="Times New Roman"/>
              </w:rPr>
            </w:pPr>
          </w:p>
        </w:tc>
        <w:tc>
          <w:tcPr>
            <w:tcW w:w="1276"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3919FB">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272" w:type="dxa"/>
            <w:gridSpan w:val="3"/>
            <w:vMerge/>
          </w:tcPr>
          <w:p w14:paraId="5091C6E9" w14:textId="77777777" w:rsidR="00A82EC7" w:rsidRPr="00212BBC" w:rsidRDefault="00A82EC7" w:rsidP="002A07B1">
            <w:pPr>
              <w:jc w:val="both"/>
              <w:rPr>
                <w:rFonts w:ascii="Times New Roman" w:hAnsi="Times New Roman"/>
              </w:rPr>
            </w:pPr>
          </w:p>
        </w:tc>
        <w:tc>
          <w:tcPr>
            <w:tcW w:w="1276"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3919FB">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272" w:type="dxa"/>
            <w:gridSpan w:val="3"/>
            <w:vMerge/>
          </w:tcPr>
          <w:p w14:paraId="0ABF7A32" w14:textId="77777777" w:rsidR="00A82EC7" w:rsidRPr="00212BBC" w:rsidRDefault="00A82EC7" w:rsidP="002A07B1">
            <w:pPr>
              <w:jc w:val="both"/>
              <w:rPr>
                <w:rFonts w:ascii="Times New Roman" w:hAnsi="Times New Roman"/>
              </w:rPr>
            </w:pPr>
          </w:p>
        </w:tc>
        <w:tc>
          <w:tcPr>
            <w:tcW w:w="1276"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3919FB">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272" w:type="dxa"/>
            <w:gridSpan w:val="3"/>
            <w:vMerge/>
          </w:tcPr>
          <w:p w14:paraId="5DF12125" w14:textId="77777777" w:rsidR="00A82EC7" w:rsidRPr="00212BBC" w:rsidRDefault="00A82EC7" w:rsidP="002A07B1">
            <w:pPr>
              <w:jc w:val="both"/>
              <w:rPr>
                <w:rFonts w:ascii="Times New Roman" w:hAnsi="Times New Roman"/>
              </w:rPr>
            </w:pPr>
          </w:p>
        </w:tc>
        <w:tc>
          <w:tcPr>
            <w:tcW w:w="1276"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3919FB">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3919FB">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272" w:type="dxa"/>
            <w:gridSpan w:val="3"/>
            <w:vMerge/>
          </w:tcPr>
          <w:p w14:paraId="58B93789" w14:textId="77777777" w:rsidR="00A82EC7" w:rsidRPr="00212BBC" w:rsidRDefault="00A82EC7" w:rsidP="002A07B1">
            <w:pPr>
              <w:jc w:val="both"/>
              <w:rPr>
                <w:rFonts w:ascii="Times New Roman" w:hAnsi="Times New Roman"/>
              </w:rPr>
            </w:pPr>
          </w:p>
        </w:tc>
        <w:tc>
          <w:tcPr>
            <w:tcW w:w="1276"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3919FB">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272"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3919FB">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272" w:type="dxa"/>
            <w:gridSpan w:val="3"/>
            <w:vMerge/>
          </w:tcPr>
          <w:p w14:paraId="16A5D66B" w14:textId="77777777" w:rsidR="002A07B1" w:rsidRPr="00212BBC" w:rsidRDefault="002A07B1" w:rsidP="002A07B1">
            <w:pPr>
              <w:jc w:val="both"/>
              <w:rPr>
                <w:rFonts w:ascii="Times New Roman" w:hAnsi="Times New Roman"/>
              </w:rPr>
            </w:pPr>
          </w:p>
        </w:tc>
        <w:tc>
          <w:tcPr>
            <w:tcW w:w="1276"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3919FB">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272"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3919FB">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272" w:type="dxa"/>
            <w:gridSpan w:val="3"/>
          </w:tcPr>
          <w:p w14:paraId="2943F0A7" w14:textId="77777777" w:rsidR="002A07B1" w:rsidRPr="00212BBC" w:rsidRDefault="002A07B1" w:rsidP="002A07B1">
            <w:pPr>
              <w:jc w:val="both"/>
              <w:rPr>
                <w:rFonts w:ascii="Times New Roman" w:hAnsi="Times New Roman"/>
              </w:rPr>
            </w:pPr>
          </w:p>
        </w:tc>
        <w:tc>
          <w:tcPr>
            <w:tcW w:w="1276"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3919FB">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272"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3919FB">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272"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3919FB">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272" w:type="dxa"/>
            <w:gridSpan w:val="3"/>
            <w:vMerge/>
          </w:tcPr>
          <w:p w14:paraId="6F2BB724" w14:textId="77777777" w:rsidR="002A07B1" w:rsidRPr="00212BBC" w:rsidRDefault="002A07B1" w:rsidP="002A07B1">
            <w:pPr>
              <w:jc w:val="both"/>
              <w:rPr>
                <w:rFonts w:ascii="Times New Roman" w:hAnsi="Times New Roman"/>
              </w:rPr>
            </w:pPr>
          </w:p>
        </w:tc>
        <w:tc>
          <w:tcPr>
            <w:tcW w:w="1276"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w:t>
            </w:r>
            <w:proofErr w:type="gramStart"/>
            <w:r>
              <w:rPr>
                <w:rFonts w:ascii="Times New Roman" w:hAnsi="Times New Roman"/>
              </w:rPr>
              <w:t>В</w:t>
            </w:r>
            <w:proofErr w:type="gramEnd"/>
            <w:r>
              <w:rPr>
                <w:rFonts w:ascii="Times New Roman" w:hAnsi="Times New Roman"/>
              </w:rPr>
              <w:t xml:space="preserve">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3199AD5D"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7CF7EDAA" w:rsidR="002A07B1" w:rsidRPr="005F7803" w:rsidRDefault="002A07B1" w:rsidP="002A07B1">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8" w:history="1">
              <w:r w:rsidR="00BB79BB" w:rsidRPr="00A94E6C">
                <w:rPr>
                  <w:rStyle w:val="aa"/>
                  <w:rFonts w:ascii="Times New Roman" w:hAnsi="Times New Roman"/>
                </w:rPr>
                <w:t>https://com.roseltorg.ru</w:t>
              </w:r>
            </w:hyperlink>
            <w:r w:rsidR="00BB79BB">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376BB2CC"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1E276A">
              <w:rPr>
                <w:rFonts w:ascii="Times New Roman" w:hAnsi="Times New Roman"/>
              </w:rPr>
              <w:t>«15</w:t>
            </w:r>
            <w:r w:rsidR="00E70835" w:rsidRPr="00E70835">
              <w:rPr>
                <w:rFonts w:ascii="Times New Roman" w:hAnsi="Times New Roman"/>
              </w:rPr>
              <w:t xml:space="preserve">» марта </w:t>
            </w:r>
            <w:r w:rsidR="00896870" w:rsidRPr="00896870">
              <w:rPr>
                <w:rFonts w:ascii="Times New Roman" w:hAnsi="Times New Roman"/>
              </w:rPr>
              <w:t>2023</w:t>
            </w:r>
            <w:r w:rsidR="00896870">
              <w:rPr>
                <w:rFonts w:ascii="Times New Roman" w:hAnsi="Times New Roman"/>
              </w:rPr>
              <w:t xml:space="preserve"> г.</w:t>
            </w:r>
            <w:r w:rsidR="006B7047" w:rsidRPr="006B7047">
              <w:rPr>
                <w:rFonts w:ascii="Times New Roman" w:hAnsi="Times New Roman"/>
              </w:rPr>
              <w:t xml:space="preserve"> </w:t>
            </w:r>
            <w:r w:rsidR="00E70835">
              <w:rPr>
                <w:rFonts w:ascii="Times New Roman" w:hAnsi="Times New Roman"/>
              </w:rPr>
              <w:t>в 09:55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1A0F07C"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19" w:history="1">
              <w:proofErr w:type="gramStart"/>
              <w:r w:rsidR="008F2CA8" w:rsidRPr="00CD1C7B">
                <w:rPr>
                  <w:rStyle w:val="aa"/>
                  <w:rFonts w:ascii="Times New Roman" w:hAnsi="Times New Roman"/>
                </w:rPr>
                <w:t>https://com.roseltorg.ru</w:t>
              </w:r>
            </w:hyperlink>
            <w:r w:rsidR="008F2CA8">
              <w:rPr>
                <w:rFonts w:ascii="Times New Roman" w:hAnsi="Times New Roman"/>
              </w:rPr>
              <w:t xml:space="preserve"> </w:t>
            </w:r>
            <w:r w:rsidRPr="00E7412D">
              <w:rPr>
                <w:rFonts w:ascii="Times New Roman" w:hAnsi="Times New Roman"/>
              </w:rPr>
              <w:t xml:space="preserve"> в</w:t>
            </w:r>
            <w:proofErr w:type="gramEnd"/>
            <w:r w:rsidRPr="00E7412D">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5316AB9E"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0A0473B8" w14:textId="22EF1091" w:rsidR="00CF7D3B" w:rsidRPr="00212BBC" w:rsidRDefault="00C23140" w:rsidP="00AC0ABA">
            <w:pPr>
              <w:jc w:val="both"/>
              <w:rPr>
                <w:rFonts w:ascii="Times New Roman" w:hAnsi="Times New Roman"/>
              </w:rPr>
            </w:pPr>
            <w:r w:rsidRPr="00C23140">
              <w:rPr>
                <w:rFonts w:ascii="Times New Roman" w:hAnsi="Times New Roman"/>
              </w:rPr>
              <w:t xml:space="preserve">Участник закупки должен быть членом СРО в области строительно-монтажных работ с правом выполнения строительно-монтажных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энергии) с </w:t>
            </w:r>
            <w:r w:rsidR="00AC0ABA" w:rsidRPr="00AC0ABA">
              <w:rPr>
                <w:rFonts w:ascii="Times New Roman" w:hAnsi="Times New Roman"/>
              </w:rPr>
              <w:t xml:space="preserve">уровнем ответственности ВВ (возмещения вреда) соответствующим стоимости выполнения работ предложенной участником закупки, в соответствии с </w:t>
            </w:r>
            <w:r w:rsidRPr="00C23140">
              <w:rPr>
                <w:rFonts w:ascii="Times New Roman" w:hAnsi="Times New Roman"/>
              </w:rPr>
              <w:t>п.1 ст.55.16 Градостроительного кодекса Российской Федерации.</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A544EA" w:rsidRPr="00212BBC" w14:paraId="3B59946C" w14:textId="77777777" w:rsidTr="001B4A3A">
        <w:trPr>
          <w:trHeight w:val="56"/>
        </w:trPr>
        <w:tc>
          <w:tcPr>
            <w:tcW w:w="421" w:type="dxa"/>
            <w:vMerge/>
          </w:tcPr>
          <w:p w14:paraId="032EB777" w14:textId="77777777" w:rsidR="00A544EA" w:rsidRPr="00212BBC" w:rsidRDefault="00A544EA" w:rsidP="002A07B1">
            <w:pPr>
              <w:ind w:left="-142" w:right="-108"/>
              <w:jc w:val="center"/>
              <w:rPr>
                <w:rFonts w:ascii="Times New Roman" w:hAnsi="Times New Roman"/>
              </w:rPr>
            </w:pPr>
          </w:p>
        </w:tc>
        <w:tc>
          <w:tcPr>
            <w:tcW w:w="850" w:type="dxa"/>
            <w:vMerge w:val="restart"/>
          </w:tcPr>
          <w:p w14:paraId="3240F9D1" w14:textId="427A3FE9" w:rsidR="00A544EA" w:rsidRPr="00165046" w:rsidRDefault="00A544EA"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A544EA" w:rsidRPr="00165046" w:rsidRDefault="00A544EA"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A544EA" w:rsidRPr="00165046" w:rsidRDefault="00A544EA" w:rsidP="002A07B1">
            <w:pPr>
              <w:jc w:val="both"/>
              <w:outlineLvl w:val="1"/>
              <w:rPr>
                <w:rFonts w:ascii="Times New Roman" w:hAnsi="Times New Roman"/>
              </w:rPr>
            </w:pPr>
            <w:proofErr w:type="spellStart"/>
            <w:r w:rsidRPr="00165046">
              <w:rPr>
                <w:rFonts w:ascii="Times New Roman" w:hAnsi="Times New Roman"/>
              </w:rPr>
              <w:t>Непредоставление</w:t>
            </w:r>
            <w:proofErr w:type="spellEnd"/>
            <w:r w:rsidRPr="00165046">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A544EA" w:rsidRPr="00212BBC" w14:paraId="38FAFA34" w14:textId="2971D50B" w:rsidTr="001B4A3A">
        <w:trPr>
          <w:trHeight w:val="552"/>
        </w:trPr>
        <w:tc>
          <w:tcPr>
            <w:tcW w:w="421" w:type="dxa"/>
            <w:vMerge/>
          </w:tcPr>
          <w:p w14:paraId="1630658D" w14:textId="77777777" w:rsidR="00A544EA" w:rsidRPr="00212BBC" w:rsidRDefault="00A544EA" w:rsidP="002A07B1">
            <w:pPr>
              <w:ind w:left="-142" w:right="-108"/>
              <w:jc w:val="center"/>
              <w:rPr>
                <w:rFonts w:ascii="Times New Roman" w:hAnsi="Times New Roman"/>
              </w:rPr>
            </w:pPr>
            <w:bookmarkStart w:id="17" w:name="_Hlk81489654"/>
          </w:p>
        </w:tc>
        <w:tc>
          <w:tcPr>
            <w:tcW w:w="850" w:type="dxa"/>
            <w:vMerge/>
          </w:tcPr>
          <w:p w14:paraId="59B48AA4" w14:textId="77777777" w:rsidR="00A544EA" w:rsidRPr="00165046" w:rsidRDefault="00A544EA" w:rsidP="002A07B1">
            <w:pPr>
              <w:ind w:left="-108" w:right="-108"/>
              <w:jc w:val="center"/>
              <w:rPr>
                <w:rFonts w:ascii="Times New Roman" w:hAnsi="Times New Roman"/>
              </w:rPr>
            </w:pPr>
          </w:p>
        </w:tc>
        <w:tc>
          <w:tcPr>
            <w:tcW w:w="854" w:type="dxa"/>
            <w:vMerge w:val="restart"/>
          </w:tcPr>
          <w:p w14:paraId="7E37AD29" w14:textId="54172F82" w:rsidR="00A544EA" w:rsidRPr="00165046" w:rsidRDefault="00A544EA" w:rsidP="002A07B1">
            <w:pPr>
              <w:ind w:hanging="102"/>
              <w:jc w:val="both"/>
              <w:outlineLvl w:val="1"/>
              <w:rPr>
                <w:rFonts w:ascii="Times New Roman" w:hAnsi="Times New Roman"/>
              </w:rPr>
            </w:pPr>
            <w:r w:rsidRPr="00165046">
              <w:rPr>
                <w:rFonts w:ascii="Times New Roman" w:hAnsi="Times New Roman"/>
              </w:rPr>
              <w:t>16.10.1</w:t>
            </w:r>
          </w:p>
        </w:tc>
        <w:tc>
          <w:tcPr>
            <w:tcW w:w="8360" w:type="dxa"/>
            <w:gridSpan w:val="7"/>
            <w:tcBorders>
              <w:bottom w:val="single" w:sz="4" w:space="0" w:color="auto"/>
            </w:tcBorders>
          </w:tcPr>
          <w:p w14:paraId="0F06E2DD" w14:textId="3CD1CA24" w:rsidR="00A544EA" w:rsidRPr="00165046" w:rsidRDefault="00050217" w:rsidP="002E4C9D">
            <w:pPr>
              <w:jc w:val="both"/>
              <w:outlineLvl w:val="0"/>
              <w:rPr>
                <w:rFonts w:ascii="Times New Roman" w:hAnsi="Times New Roman"/>
                <w:bCs/>
              </w:rPr>
            </w:pPr>
            <w:r w:rsidRPr="00050217">
              <w:rPr>
                <w:rFonts w:ascii="Times New Roman" w:hAnsi="Times New Roman"/>
              </w:rPr>
              <w:t>Наличие опыта выполнения строительно-монтажных работ по устройству и/или переустройству улично-дорожной сети за период с 2019 по 2022 гг. на общую сумму в размере не менее 50 000 000 рублей.</w:t>
            </w:r>
          </w:p>
        </w:tc>
      </w:tr>
      <w:tr w:rsidR="00A544EA" w:rsidRPr="00212BBC" w14:paraId="32148EC0" w14:textId="77777777" w:rsidTr="003919FB">
        <w:trPr>
          <w:trHeight w:val="559"/>
        </w:trPr>
        <w:tc>
          <w:tcPr>
            <w:tcW w:w="421" w:type="dxa"/>
            <w:vMerge/>
          </w:tcPr>
          <w:p w14:paraId="73354EC7" w14:textId="77777777" w:rsidR="00A544EA" w:rsidRPr="00212BBC" w:rsidRDefault="00A544EA" w:rsidP="002A07B1">
            <w:pPr>
              <w:ind w:left="-142" w:right="-108"/>
              <w:jc w:val="center"/>
              <w:rPr>
                <w:rFonts w:ascii="Times New Roman" w:hAnsi="Times New Roman"/>
              </w:rPr>
            </w:pPr>
          </w:p>
        </w:tc>
        <w:tc>
          <w:tcPr>
            <w:tcW w:w="850" w:type="dxa"/>
            <w:vMerge/>
          </w:tcPr>
          <w:p w14:paraId="5F1C298B" w14:textId="77777777" w:rsidR="00A544EA" w:rsidRPr="00165046" w:rsidRDefault="00A544EA" w:rsidP="002A07B1">
            <w:pPr>
              <w:ind w:left="-108" w:right="-108"/>
              <w:jc w:val="center"/>
              <w:rPr>
                <w:rFonts w:ascii="Times New Roman" w:hAnsi="Times New Roman"/>
              </w:rPr>
            </w:pPr>
          </w:p>
        </w:tc>
        <w:tc>
          <w:tcPr>
            <w:tcW w:w="854" w:type="dxa"/>
            <w:vMerge/>
          </w:tcPr>
          <w:p w14:paraId="5672A012" w14:textId="77777777" w:rsidR="00A544EA" w:rsidRPr="00165046" w:rsidRDefault="00A544EA" w:rsidP="002A07B1">
            <w:pPr>
              <w:ind w:hanging="102"/>
              <w:jc w:val="both"/>
              <w:outlineLvl w:val="1"/>
              <w:rPr>
                <w:rFonts w:ascii="Times New Roman" w:hAnsi="Times New Roman"/>
              </w:rPr>
            </w:pPr>
          </w:p>
        </w:tc>
        <w:tc>
          <w:tcPr>
            <w:tcW w:w="1272" w:type="dxa"/>
            <w:gridSpan w:val="3"/>
          </w:tcPr>
          <w:p w14:paraId="0673C5EF" w14:textId="46AB9BA3" w:rsidR="00A544EA" w:rsidRPr="00165046" w:rsidRDefault="00A544EA" w:rsidP="002A07B1">
            <w:pPr>
              <w:jc w:val="both"/>
              <w:outlineLvl w:val="0"/>
              <w:rPr>
                <w:rFonts w:ascii="Times New Roman" w:hAnsi="Times New Roman"/>
                <w:bCs/>
              </w:rPr>
            </w:pPr>
            <w:r w:rsidRPr="00165046">
              <w:rPr>
                <w:rFonts w:ascii="Times New Roman" w:hAnsi="Times New Roman"/>
                <w:bCs/>
              </w:rPr>
              <w:t>16.10.1.1</w:t>
            </w:r>
          </w:p>
        </w:tc>
        <w:tc>
          <w:tcPr>
            <w:tcW w:w="7088" w:type="dxa"/>
            <w:gridSpan w:val="4"/>
          </w:tcPr>
          <w:p w14:paraId="7B324AD7" w14:textId="0CDE375C" w:rsidR="00A544EA" w:rsidRPr="00165046" w:rsidRDefault="00A544EA" w:rsidP="007314A3">
            <w:pPr>
              <w:jc w:val="both"/>
              <w:outlineLvl w:val="0"/>
              <w:rPr>
                <w:rFonts w:ascii="Times New Roman" w:hAnsi="Times New Roman"/>
                <w:bCs/>
              </w:rPr>
            </w:pPr>
            <w:r w:rsidRPr="00165046">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46FBC3E0" w14:textId="77777777" w:rsidR="00A544EA" w:rsidRPr="00165046" w:rsidRDefault="00A544EA" w:rsidP="007314A3">
            <w:pPr>
              <w:jc w:val="both"/>
              <w:outlineLvl w:val="0"/>
              <w:rPr>
                <w:rFonts w:ascii="Times New Roman" w:hAnsi="Times New Roman"/>
                <w:bCs/>
              </w:rPr>
            </w:pPr>
            <w:r w:rsidRPr="00165046">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1E3C0DC1" w14:textId="77777777" w:rsidR="00A544EA" w:rsidRPr="00165046" w:rsidRDefault="00A544EA" w:rsidP="007314A3">
            <w:pPr>
              <w:jc w:val="both"/>
              <w:outlineLvl w:val="0"/>
              <w:rPr>
                <w:rFonts w:ascii="Times New Roman" w:hAnsi="Times New Roman"/>
                <w:bCs/>
              </w:rPr>
            </w:pPr>
            <w:r w:rsidRPr="00165046">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452A1EEE" w14:textId="60E5A256" w:rsidR="00A544EA" w:rsidRPr="00165046" w:rsidRDefault="00A544EA" w:rsidP="008D3113">
            <w:pPr>
              <w:jc w:val="both"/>
              <w:outlineLvl w:val="0"/>
              <w:rPr>
                <w:rFonts w:ascii="Times New Roman" w:hAnsi="Times New Roman"/>
                <w:bCs/>
              </w:rPr>
            </w:pPr>
            <w:r w:rsidRPr="00165046">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0967CB" w:rsidRPr="00212BBC" w14:paraId="2F035886" w14:textId="77777777" w:rsidTr="00B100E4">
        <w:trPr>
          <w:trHeight w:val="559"/>
        </w:trPr>
        <w:tc>
          <w:tcPr>
            <w:tcW w:w="421" w:type="dxa"/>
            <w:vMerge/>
          </w:tcPr>
          <w:p w14:paraId="7881C8F0" w14:textId="77777777" w:rsidR="000967CB" w:rsidRPr="00212BBC" w:rsidRDefault="000967CB" w:rsidP="002A07B1">
            <w:pPr>
              <w:ind w:left="-142" w:right="-108"/>
              <w:jc w:val="center"/>
              <w:rPr>
                <w:rFonts w:ascii="Times New Roman" w:hAnsi="Times New Roman"/>
              </w:rPr>
            </w:pPr>
          </w:p>
        </w:tc>
        <w:tc>
          <w:tcPr>
            <w:tcW w:w="850" w:type="dxa"/>
            <w:vMerge/>
          </w:tcPr>
          <w:p w14:paraId="26069640" w14:textId="77777777" w:rsidR="000967CB" w:rsidRPr="00165046" w:rsidRDefault="000967CB" w:rsidP="002A07B1">
            <w:pPr>
              <w:ind w:left="-108" w:right="-108"/>
              <w:jc w:val="center"/>
              <w:rPr>
                <w:rFonts w:ascii="Times New Roman" w:hAnsi="Times New Roman"/>
              </w:rPr>
            </w:pPr>
          </w:p>
        </w:tc>
        <w:tc>
          <w:tcPr>
            <w:tcW w:w="854" w:type="dxa"/>
            <w:vMerge w:val="restart"/>
          </w:tcPr>
          <w:p w14:paraId="65BEE0DA" w14:textId="37C7EE69" w:rsidR="000967CB" w:rsidRPr="00165046" w:rsidRDefault="000967CB" w:rsidP="002A07B1">
            <w:pPr>
              <w:ind w:hanging="102"/>
              <w:jc w:val="both"/>
              <w:outlineLvl w:val="1"/>
              <w:rPr>
                <w:rFonts w:ascii="Times New Roman" w:hAnsi="Times New Roman"/>
              </w:rPr>
            </w:pPr>
            <w:r>
              <w:rPr>
                <w:rFonts w:ascii="Times New Roman" w:hAnsi="Times New Roman"/>
              </w:rPr>
              <w:t>16.10.2</w:t>
            </w:r>
          </w:p>
        </w:tc>
        <w:tc>
          <w:tcPr>
            <w:tcW w:w="8360" w:type="dxa"/>
            <w:gridSpan w:val="7"/>
          </w:tcPr>
          <w:p w14:paraId="2C28A9B5" w14:textId="685A87DC" w:rsidR="000967CB" w:rsidRPr="00AC76B8" w:rsidRDefault="00AC76B8" w:rsidP="007314A3">
            <w:pPr>
              <w:jc w:val="both"/>
              <w:outlineLvl w:val="0"/>
              <w:rPr>
                <w:rFonts w:ascii="Times New Roman" w:hAnsi="Times New Roman"/>
                <w:bCs/>
              </w:rPr>
            </w:pPr>
            <w:r w:rsidRPr="00AC76B8">
              <w:rPr>
                <w:rFonts w:ascii="Times New Roman" w:hAnsi="Times New Roman"/>
                <w:bCs/>
              </w:rPr>
              <w:t>Наличие опыта выполнения строительно-монтажных работ по устройству и/или переустройству автоматизированной системы управления дорожным движением за период с 2020 по 2022 гг. на общую сумму в размере не менее 13 000 000,00 рублей.</w:t>
            </w:r>
          </w:p>
        </w:tc>
      </w:tr>
      <w:tr w:rsidR="000967CB" w:rsidRPr="00212BBC" w14:paraId="7311EE04" w14:textId="77777777" w:rsidTr="003919FB">
        <w:trPr>
          <w:trHeight w:val="559"/>
        </w:trPr>
        <w:tc>
          <w:tcPr>
            <w:tcW w:w="421" w:type="dxa"/>
            <w:vMerge/>
          </w:tcPr>
          <w:p w14:paraId="43C85F99" w14:textId="77777777" w:rsidR="000967CB" w:rsidRPr="00212BBC" w:rsidRDefault="000967CB" w:rsidP="002A07B1">
            <w:pPr>
              <w:ind w:left="-142" w:right="-108"/>
              <w:jc w:val="center"/>
              <w:rPr>
                <w:rFonts w:ascii="Times New Roman" w:hAnsi="Times New Roman"/>
              </w:rPr>
            </w:pPr>
          </w:p>
        </w:tc>
        <w:tc>
          <w:tcPr>
            <w:tcW w:w="850" w:type="dxa"/>
            <w:vMerge/>
          </w:tcPr>
          <w:p w14:paraId="79083C42" w14:textId="77777777" w:rsidR="000967CB" w:rsidRPr="00165046" w:rsidRDefault="000967CB" w:rsidP="002A07B1">
            <w:pPr>
              <w:ind w:left="-108" w:right="-108"/>
              <w:jc w:val="center"/>
              <w:rPr>
                <w:rFonts w:ascii="Times New Roman" w:hAnsi="Times New Roman"/>
              </w:rPr>
            </w:pPr>
          </w:p>
        </w:tc>
        <w:tc>
          <w:tcPr>
            <w:tcW w:w="854" w:type="dxa"/>
            <w:vMerge/>
          </w:tcPr>
          <w:p w14:paraId="4BFC9B59" w14:textId="77777777" w:rsidR="000967CB" w:rsidRPr="00165046" w:rsidRDefault="000967CB" w:rsidP="002A07B1">
            <w:pPr>
              <w:ind w:hanging="102"/>
              <w:jc w:val="both"/>
              <w:outlineLvl w:val="1"/>
              <w:rPr>
                <w:rFonts w:ascii="Times New Roman" w:hAnsi="Times New Roman"/>
              </w:rPr>
            </w:pPr>
          </w:p>
        </w:tc>
        <w:tc>
          <w:tcPr>
            <w:tcW w:w="1272" w:type="dxa"/>
            <w:gridSpan w:val="3"/>
          </w:tcPr>
          <w:p w14:paraId="34E08A69" w14:textId="7E038834" w:rsidR="000967CB" w:rsidRPr="00165046" w:rsidRDefault="000967CB" w:rsidP="002A07B1">
            <w:pPr>
              <w:jc w:val="both"/>
              <w:outlineLvl w:val="0"/>
              <w:rPr>
                <w:rFonts w:ascii="Times New Roman" w:hAnsi="Times New Roman"/>
                <w:bCs/>
              </w:rPr>
            </w:pPr>
            <w:r>
              <w:rPr>
                <w:rFonts w:ascii="Times New Roman" w:hAnsi="Times New Roman"/>
                <w:bCs/>
              </w:rPr>
              <w:t>16.10.2.1</w:t>
            </w:r>
          </w:p>
        </w:tc>
        <w:tc>
          <w:tcPr>
            <w:tcW w:w="7088" w:type="dxa"/>
            <w:gridSpan w:val="4"/>
          </w:tcPr>
          <w:p w14:paraId="456C4587" w14:textId="77777777" w:rsidR="00050217" w:rsidRPr="00050217" w:rsidRDefault="00050217" w:rsidP="00050217">
            <w:pPr>
              <w:jc w:val="both"/>
              <w:outlineLvl w:val="0"/>
              <w:rPr>
                <w:rFonts w:ascii="Times New Roman" w:hAnsi="Times New Roman"/>
                <w:bCs/>
              </w:rPr>
            </w:pPr>
            <w:r w:rsidRPr="00050217">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65B4304C" w14:textId="77777777" w:rsidR="00050217" w:rsidRPr="00050217" w:rsidRDefault="00050217" w:rsidP="00050217">
            <w:pPr>
              <w:jc w:val="both"/>
              <w:outlineLvl w:val="0"/>
              <w:rPr>
                <w:rFonts w:ascii="Times New Roman" w:hAnsi="Times New Roman"/>
                <w:bCs/>
              </w:rPr>
            </w:pPr>
            <w:r w:rsidRPr="00050217">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CADAECC" w14:textId="77777777" w:rsidR="00050217" w:rsidRPr="00050217" w:rsidRDefault="00050217" w:rsidP="00050217">
            <w:pPr>
              <w:jc w:val="both"/>
              <w:outlineLvl w:val="0"/>
              <w:rPr>
                <w:rFonts w:ascii="Times New Roman" w:hAnsi="Times New Roman"/>
                <w:bCs/>
              </w:rPr>
            </w:pPr>
            <w:r w:rsidRPr="00050217">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252AB942" w14:textId="3E17A41F" w:rsidR="000967CB" w:rsidRPr="00165046" w:rsidRDefault="00050217" w:rsidP="00050217">
            <w:pPr>
              <w:jc w:val="both"/>
              <w:outlineLvl w:val="0"/>
              <w:rPr>
                <w:rFonts w:ascii="Times New Roman" w:hAnsi="Times New Roman"/>
                <w:bCs/>
              </w:rPr>
            </w:pPr>
            <w:r w:rsidRPr="00050217">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2B47A6" w:rsidRPr="00212BBC" w14:paraId="67876BFE" w14:textId="77777777" w:rsidTr="00391727">
        <w:trPr>
          <w:trHeight w:val="559"/>
        </w:trPr>
        <w:tc>
          <w:tcPr>
            <w:tcW w:w="421" w:type="dxa"/>
            <w:vMerge/>
          </w:tcPr>
          <w:p w14:paraId="692720EC" w14:textId="77777777" w:rsidR="002B47A6" w:rsidRPr="00212BBC" w:rsidRDefault="002B47A6" w:rsidP="002A07B1">
            <w:pPr>
              <w:ind w:left="-142" w:right="-108"/>
              <w:jc w:val="center"/>
              <w:rPr>
                <w:rFonts w:ascii="Times New Roman" w:hAnsi="Times New Roman"/>
              </w:rPr>
            </w:pPr>
          </w:p>
        </w:tc>
        <w:tc>
          <w:tcPr>
            <w:tcW w:w="850" w:type="dxa"/>
            <w:vMerge/>
          </w:tcPr>
          <w:p w14:paraId="1D26EB5B" w14:textId="77777777" w:rsidR="002B47A6" w:rsidRPr="00165046" w:rsidRDefault="002B47A6" w:rsidP="002A07B1">
            <w:pPr>
              <w:ind w:left="-108" w:right="-108"/>
              <w:jc w:val="center"/>
              <w:rPr>
                <w:rFonts w:ascii="Times New Roman" w:hAnsi="Times New Roman"/>
              </w:rPr>
            </w:pPr>
          </w:p>
        </w:tc>
        <w:tc>
          <w:tcPr>
            <w:tcW w:w="854" w:type="dxa"/>
            <w:vMerge w:val="restart"/>
          </w:tcPr>
          <w:p w14:paraId="791FD1EE" w14:textId="79B429E5" w:rsidR="002B47A6" w:rsidRPr="00165046" w:rsidRDefault="002B47A6" w:rsidP="002A07B1">
            <w:pPr>
              <w:ind w:hanging="102"/>
              <w:jc w:val="both"/>
              <w:outlineLvl w:val="1"/>
              <w:rPr>
                <w:rFonts w:ascii="Times New Roman" w:hAnsi="Times New Roman"/>
              </w:rPr>
            </w:pPr>
            <w:r>
              <w:rPr>
                <w:rFonts w:ascii="Times New Roman" w:hAnsi="Times New Roman"/>
              </w:rPr>
              <w:t>16.10.3</w:t>
            </w:r>
          </w:p>
        </w:tc>
        <w:tc>
          <w:tcPr>
            <w:tcW w:w="8360" w:type="dxa"/>
            <w:gridSpan w:val="7"/>
          </w:tcPr>
          <w:p w14:paraId="3935FF14" w14:textId="02E56334" w:rsidR="002B47A6" w:rsidRPr="002B47A6" w:rsidRDefault="002B47A6" w:rsidP="00050217">
            <w:pPr>
              <w:jc w:val="both"/>
              <w:outlineLvl w:val="0"/>
              <w:rPr>
                <w:rFonts w:ascii="Times New Roman" w:hAnsi="Times New Roman"/>
                <w:bCs/>
              </w:rPr>
            </w:pPr>
            <w:r w:rsidRPr="002B47A6">
              <w:rPr>
                <w:rFonts w:ascii="Times New Roman" w:hAnsi="Times New Roman"/>
                <w:bCs/>
              </w:rPr>
              <w:t>Наличие опыта выполнения строительно-монтажных работ по устройству и/или переустройству инженерных сетей за период с 2020 по 2022 гг. на общую сумму в размере не менее 16 000 000,00 рублей.</w:t>
            </w:r>
          </w:p>
        </w:tc>
      </w:tr>
      <w:tr w:rsidR="00AC76B8" w:rsidRPr="00212BBC" w14:paraId="0CC7C323" w14:textId="77777777" w:rsidTr="003919FB">
        <w:trPr>
          <w:trHeight w:val="559"/>
        </w:trPr>
        <w:tc>
          <w:tcPr>
            <w:tcW w:w="421" w:type="dxa"/>
            <w:vMerge/>
          </w:tcPr>
          <w:p w14:paraId="7C7DB5AC" w14:textId="77777777" w:rsidR="00AC76B8" w:rsidRPr="00212BBC" w:rsidRDefault="00AC76B8" w:rsidP="002A07B1">
            <w:pPr>
              <w:ind w:left="-142" w:right="-108"/>
              <w:jc w:val="center"/>
              <w:rPr>
                <w:rFonts w:ascii="Times New Roman" w:hAnsi="Times New Roman"/>
              </w:rPr>
            </w:pPr>
          </w:p>
        </w:tc>
        <w:tc>
          <w:tcPr>
            <w:tcW w:w="850" w:type="dxa"/>
            <w:vMerge/>
          </w:tcPr>
          <w:p w14:paraId="7DAF7626" w14:textId="77777777" w:rsidR="00AC76B8" w:rsidRPr="00165046" w:rsidRDefault="00AC76B8" w:rsidP="002A07B1">
            <w:pPr>
              <w:ind w:left="-108" w:right="-108"/>
              <w:jc w:val="center"/>
              <w:rPr>
                <w:rFonts w:ascii="Times New Roman" w:hAnsi="Times New Roman"/>
              </w:rPr>
            </w:pPr>
          </w:p>
        </w:tc>
        <w:tc>
          <w:tcPr>
            <w:tcW w:w="854" w:type="dxa"/>
            <w:vMerge/>
          </w:tcPr>
          <w:p w14:paraId="4F549AF2" w14:textId="77777777" w:rsidR="00AC76B8" w:rsidRPr="00165046" w:rsidRDefault="00AC76B8" w:rsidP="002A07B1">
            <w:pPr>
              <w:ind w:hanging="102"/>
              <w:jc w:val="both"/>
              <w:outlineLvl w:val="1"/>
              <w:rPr>
                <w:rFonts w:ascii="Times New Roman" w:hAnsi="Times New Roman"/>
              </w:rPr>
            </w:pPr>
          </w:p>
        </w:tc>
        <w:tc>
          <w:tcPr>
            <w:tcW w:w="1272" w:type="dxa"/>
            <w:gridSpan w:val="3"/>
          </w:tcPr>
          <w:p w14:paraId="7BC91B97" w14:textId="1130058B" w:rsidR="00AC76B8" w:rsidRDefault="002B47A6" w:rsidP="002A07B1">
            <w:pPr>
              <w:jc w:val="both"/>
              <w:outlineLvl w:val="0"/>
              <w:rPr>
                <w:rFonts w:ascii="Times New Roman" w:hAnsi="Times New Roman"/>
                <w:bCs/>
              </w:rPr>
            </w:pPr>
            <w:r>
              <w:rPr>
                <w:rFonts w:ascii="Times New Roman" w:hAnsi="Times New Roman"/>
                <w:bCs/>
              </w:rPr>
              <w:t>16.10.3.1</w:t>
            </w:r>
          </w:p>
        </w:tc>
        <w:tc>
          <w:tcPr>
            <w:tcW w:w="7088" w:type="dxa"/>
            <w:gridSpan w:val="4"/>
          </w:tcPr>
          <w:p w14:paraId="06B85932" w14:textId="77777777" w:rsidR="002B47A6" w:rsidRPr="00050217" w:rsidRDefault="002B47A6" w:rsidP="002B47A6">
            <w:pPr>
              <w:jc w:val="both"/>
              <w:outlineLvl w:val="0"/>
              <w:rPr>
                <w:rFonts w:ascii="Times New Roman" w:hAnsi="Times New Roman"/>
                <w:bCs/>
              </w:rPr>
            </w:pPr>
            <w:r w:rsidRPr="00050217">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69428B22" w14:textId="77777777" w:rsidR="002B47A6" w:rsidRPr="00050217" w:rsidRDefault="002B47A6" w:rsidP="002B47A6">
            <w:pPr>
              <w:jc w:val="both"/>
              <w:outlineLvl w:val="0"/>
              <w:rPr>
                <w:rFonts w:ascii="Times New Roman" w:hAnsi="Times New Roman"/>
                <w:bCs/>
              </w:rPr>
            </w:pPr>
            <w:r w:rsidRPr="00050217">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38E08B7E" w14:textId="77777777" w:rsidR="002B47A6" w:rsidRPr="00050217" w:rsidRDefault="002B47A6" w:rsidP="002B47A6">
            <w:pPr>
              <w:jc w:val="both"/>
              <w:outlineLvl w:val="0"/>
              <w:rPr>
                <w:rFonts w:ascii="Times New Roman" w:hAnsi="Times New Roman"/>
                <w:bCs/>
              </w:rPr>
            </w:pPr>
            <w:r w:rsidRPr="00050217">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6D345C59" w14:textId="19542915" w:rsidR="00AC76B8" w:rsidRPr="00050217" w:rsidRDefault="002B47A6" w:rsidP="002B47A6">
            <w:pPr>
              <w:jc w:val="both"/>
              <w:outlineLvl w:val="0"/>
              <w:rPr>
                <w:rFonts w:ascii="Times New Roman" w:hAnsi="Times New Roman"/>
                <w:bCs/>
              </w:rPr>
            </w:pPr>
            <w:r w:rsidRPr="00050217">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050217" w:rsidRPr="00212BBC" w14:paraId="7C68273E" w14:textId="77777777" w:rsidTr="00BA4A8B">
        <w:trPr>
          <w:trHeight w:val="351"/>
        </w:trPr>
        <w:tc>
          <w:tcPr>
            <w:tcW w:w="421" w:type="dxa"/>
            <w:vMerge/>
          </w:tcPr>
          <w:p w14:paraId="66ACB53D" w14:textId="77777777" w:rsidR="00050217" w:rsidRPr="00212BBC" w:rsidRDefault="00050217" w:rsidP="002A07B1">
            <w:pPr>
              <w:ind w:left="-142" w:right="-108"/>
              <w:jc w:val="center"/>
              <w:rPr>
                <w:rFonts w:ascii="Times New Roman" w:hAnsi="Times New Roman"/>
              </w:rPr>
            </w:pPr>
          </w:p>
        </w:tc>
        <w:tc>
          <w:tcPr>
            <w:tcW w:w="850" w:type="dxa"/>
            <w:vMerge/>
          </w:tcPr>
          <w:p w14:paraId="0AB1E3DE" w14:textId="77777777" w:rsidR="00050217" w:rsidRPr="00165046" w:rsidRDefault="00050217" w:rsidP="002A07B1">
            <w:pPr>
              <w:ind w:left="-108" w:right="-108"/>
              <w:jc w:val="center"/>
              <w:rPr>
                <w:rFonts w:ascii="Times New Roman" w:hAnsi="Times New Roman"/>
              </w:rPr>
            </w:pPr>
          </w:p>
        </w:tc>
        <w:tc>
          <w:tcPr>
            <w:tcW w:w="854" w:type="dxa"/>
            <w:vMerge w:val="restart"/>
          </w:tcPr>
          <w:p w14:paraId="657F750B" w14:textId="203C1533" w:rsidR="00050217" w:rsidRPr="00165046" w:rsidRDefault="002B47A6" w:rsidP="002A07B1">
            <w:pPr>
              <w:ind w:hanging="102"/>
              <w:jc w:val="both"/>
              <w:outlineLvl w:val="1"/>
              <w:rPr>
                <w:rFonts w:ascii="Times New Roman" w:hAnsi="Times New Roman"/>
              </w:rPr>
            </w:pPr>
            <w:r>
              <w:rPr>
                <w:rFonts w:ascii="Times New Roman" w:hAnsi="Times New Roman"/>
              </w:rPr>
              <w:t>16.10.4</w:t>
            </w:r>
          </w:p>
        </w:tc>
        <w:tc>
          <w:tcPr>
            <w:tcW w:w="8360" w:type="dxa"/>
            <w:gridSpan w:val="7"/>
          </w:tcPr>
          <w:p w14:paraId="2C881A5D" w14:textId="00FB786E" w:rsidR="00050217" w:rsidRPr="00165046" w:rsidRDefault="00050217" w:rsidP="007314A3">
            <w:pPr>
              <w:jc w:val="both"/>
              <w:outlineLvl w:val="0"/>
              <w:rPr>
                <w:rFonts w:ascii="Times New Roman" w:hAnsi="Times New Roman"/>
                <w:bCs/>
              </w:rPr>
            </w:pPr>
            <w:r w:rsidRPr="00050217">
              <w:rPr>
                <w:rFonts w:ascii="Times New Roman" w:hAnsi="Times New Roman"/>
                <w:bCs/>
              </w:rPr>
              <w:t>Наличие у участника в собственности и/или в лизинге и/или в аренде экскаватора в количестве не менее 1 единицы.</w:t>
            </w:r>
          </w:p>
        </w:tc>
      </w:tr>
      <w:tr w:rsidR="00050217" w:rsidRPr="00212BBC" w14:paraId="3ED4ACCD" w14:textId="77777777" w:rsidTr="003919FB">
        <w:trPr>
          <w:trHeight w:val="559"/>
        </w:trPr>
        <w:tc>
          <w:tcPr>
            <w:tcW w:w="421" w:type="dxa"/>
            <w:vMerge/>
          </w:tcPr>
          <w:p w14:paraId="536FB852" w14:textId="77777777" w:rsidR="00050217" w:rsidRPr="00212BBC" w:rsidRDefault="00050217" w:rsidP="002A07B1">
            <w:pPr>
              <w:ind w:left="-142" w:right="-108"/>
              <w:jc w:val="center"/>
              <w:rPr>
                <w:rFonts w:ascii="Times New Roman" w:hAnsi="Times New Roman"/>
              </w:rPr>
            </w:pPr>
          </w:p>
        </w:tc>
        <w:tc>
          <w:tcPr>
            <w:tcW w:w="850" w:type="dxa"/>
            <w:vMerge/>
          </w:tcPr>
          <w:p w14:paraId="7FFEF4E2" w14:textId="77777777" w:rsidR="00050217" w:rsidRPr="00165046" w:rsidRDefault="00050217" w:rsidP="002A07B1">
            <w:pPr>
              <w:ind w:left="-108" w:right="-108"/>
              <w:jc w:val="center"/>
              <w:rPr>
                <w:rFonts w:ascii="Times New Roman" w:hAnsi="Times New Roman"/>
              </w:rPr>
            </w:pPr>
          </w:p>
        </w:tc>
        <w:tc>
          <w:tcPr>
            <w:tcW w:w="854" w:type="dxa"/>
            <w:vMerge/>
          </w:tcPr>
          <w:p w14:paraId="73056CCC" w14:textId="77777777" w:rsidR="00050217" w:rsidRPr="00165046" w:rsidRDefault="00050217" w:rsidP="002A07B1">
            <w:pPr>
              <w:ind w:hanging="102"/>
              <w:jc w:val="both"/>
              <w:outlineLvl w:val="1"/>
              <w:rPr>
                <w:rFonts w:ascii="Times New Roman" w:hAnsi="Times New Roman"/>
              </w:rPr>
            </w:pPr>
          </w:p>
        </w:tc>
        <w:tc>
          <w:tcPr>
            <w:tcW w:w="1272" w:type="dxa"/>
            <w:gridSpan w:val="3"/>
          </w:tcPr>
          <w:p w14:paraId="322BC120" w14:textId="4F590891" w:rsidR="00050217" w:rsidRPr="00165046" w:rsidRDefault="002B47A6" w:rsidP="002A07B1">
            <w:pPr>
              <w:jc w:val="both"/>
              <w:outlineLvl w:val="0"/>
              <w:rPr>
                <w:rFonts w:ascii="Times New Roman" w:hAnsi="Times New Roman"/>
                <w:bCs/>
              </w:rPr>
            </w:pPr>
            <w:r>
              <w:rPr>
                <w:rFonts w:ascii="Times New Roman" w:hAnsi="Times New Roman"/>
                <w:bCs/>
              </w:rPr>
              <w:t>16.10.4</w:t>
            </w:r>
            <w:r w:rsidR="00050217">
              <w:rPr>
                <w:rFonts w:ascii="Times New Roman" w:hAnsi="Times New Roman"/>
                <w:bCs/>
              </w:rPr>
              <w:t>.1</w:t>
            </w:r>
          </w:p>
        </w:tc>
        <w:tc>
          <w:tcPr>
            <w:tcW w:w="7088" w:type="dxa"/>
            <w:gridSpan w:val="4"/>
          </w:tcPr>
          <w:p w14:paraId="539CBB92" w14:textId="0B59CB7F" w:rsidR="00050217" w:rsidRPr="00165046" w:rsidRDefault="00E51064" w:rsidP="007314A3">
            <w:pPr>
              <w:jc w:val="both"/>
              <w:outlineLvl w:val="0"/>
              <w:rPr>
                <w:rFonts w:ascii="Times New Roman" w:hAnsi="Times New Roman"/>
                <w:bCs/>
              </w:rPr>
            </w:pPr>
            <w:r w:rsidRPr="00E51064">
              <w:rPr>
                <w:rFonts w:ascii="Times New Roman" w:hAnsi="Times New Roman"/>
                <w:bCs/>
              </w:rPr>
              <w:t>Подтверждается копией карточки учета организации имеющегося оборудования (с копиями ПТС или ПСМ) и/или копиями договора лизинга, и/или аренды оборудования, с актом приема передачи предмета лизинга или аренды (с копиями ПТС или ПСМ) и/или договора об оказании услуг по предоставлению техники</w:t>
            </w:r>
          </w:p>
        </w:tc>
      </w:tr>
      <w:tr w:rsidR="00050217" w:rsidRPr="00212BBC" w14:paraId="32023750" w14:textId="77777777" w:rsidTr="00B100E4">
        <w:trPr>
          <w:trHeight w:val="559"/>
        </w:trPr>
        <w:tc>
          <w:tcPr>
            <w:tcW w:w="421" w:type="dxa"/>
            <w:vMerge/>
          </w:tcPr>
          <w:p w14:paraId="1E67DA1E" w14:textId="77777777" w:rsidR="00050217" w:rsidRPr="00212BBC" w:rsidRDefault="00050217" w:rsidP="002A07B1">
            <w:pPr>
              <w:ind w:left="-142" w:right="-108"/>
              <w:jc w:val="center"/>
              <w:rPr>
                <w:rFonts w:ascii="Times New Roman" w:hAnsi="Times New Roman"/>
              </w:rPr>
            </w:pPr>
          </w:p>
        </w:tc>
        <w:tc>
          <w:tcPr>
            <w:tcW w:w="850" w:type="dxa"/>
            <w:vMerge/>
          </w:tcPr>
          <w:p w14:paraId="112775B0" w14:textId="77777777" w:rsidR="00050217" w:rsidRPr="00165046" w:rsidRDefault="00050217" w:rsidP="002A07B1">
            <w:pPr>
              <w:ind w:left="-108" w:right="-108"/>
              <w:jc w:val="center"/>
              <w:rPr>
                <w:rFonts w:ascii="Times New Roman" w:hAnsi="Times New Roman"/>
              </w:rPr>
            </w:pPr>
          </w:p>
        </w:tc>
        <w:tc>
          <w:tcPr>
            <w:tcW w:w="854" w:type="dxa"/>
            <w:vMerge w:val="restart"/>
          </w:tcPr>
          <w:p w14:paraId="31DA8AAC" w14:textId="16B739CD" w:rsidR="00050217" w:rsidRPr="00165046" w:rsidRDefault="002B47A6" w:rsidP="002A07B1">
            <w:pPr>
              <w:ind w:hanging="102"/>
              <w:jc w:val="both"/>
              <w:outlineLvl w:val="1"/>
              <w:rPr>
                <w:rFonts w:ascii="Times New Roman" w:hAnsi="Times New Roman"/>
              </w:rPr>
            </w:pPr>
            <w:r>
              <w:rPr>
                <w:rFonts w:ascii="Times New Roman" w:hAnsi="Times New Roman"/>
              </w:rPr>
              <w:t>16.10.5</w:t>
            </w:r>
          </w:p>
        </w:tc>
        <w:tc>
          <w:tcPr>
            <w:tcW w:w="8360" w:type="dxa"/>
            <w:gridSpan w:val="7"/>
          </w:tcPr>
          <w:p w14:paraId="27599051" w14:textId="3DF5F6B1" w:rsidR="00050217" w:rsidRPr="00BA4A8B" w:rsidRDefault="00050217" w:rsidP="007314A3">
            <w:pPr>
              <w:jc w:val="both"/>
              <w:outlineLvl w:val="0"/>
              <w:rPr>
                <w:rFonts w:ascii="Times New Roman" w:hAnsi="Times New Roman"/>
                <w:bCs/>
              </w:rPr>
            </w:pPr>
            <w:r w:rsidRPr="00050217">
              <w:rPr>
                <w:rFonts w:ascii="Times New Roman" w:hAnsi="Times New Roman"/>
                <w:bCs/>
              </w:rPr>
              <w:t>Наличие у участника в собственности и/или в лизинге и/или в аренде автосамосвала в количестве не менее 2 единиц.</w:t>
            </w:r>
          </w:p>
        </w:tc>
      </w:tr>
      <w:tr w:rsidR="00050217" w:rsidRPr="00212BBC" w14:paraId="10D47ADF" w14:textId="77777777" w:rsidTr="003919FB">
        <w:trPr>
          <w:trHeight w:val="559"/>
        </w:trPr>
        <w:tc>
          <w:tcPr>
            <w:tcW w:w="421" w:type="dxa"/>
            <w:vMerge/>
          </w:tcPr>
          <w:p w14:paraId="6267E6B4" w14:textId="77777777" w:rsidR="00050217" w:rsidRPr="00212BBC" w:rsidRDefault="00050217" w:rsidP="002A07B1">
            <w:pPr>
              <w:ind w:left="-142" w:right="-108"/>
              <w:jc w:val="center"/>
              <w:rPr>
                <w:rFonts w:ascii="Times New Roman" w:hAnsi="Times New Roman"/>
              </w:rPr>
            </w:pPr>
          </w:p>
        </w:tc>
        <w:tc>
          <w:tcPr>
            <w:tcW w:w="850" w:type="dxa"/>
            <w:vMerge/>
          </w:tcPr>
          <w:p w14:paraId="470A7563" w14:textId="77777777" w:rsidR="00050217" w:rsidRPr="00165046" w:rsidRDefault="00050217" w:rsidP="002A07B1">
            <w:pPr>
              <w:ind w:left="-108" w:right="-108"/>
              <w:jc w:val="center"/>
              <w:rPr>
                <w:rFonts w:ascii="Times New Roman" w:hAnsi="Times New Roman"/>
              </w:rPr>
            </w:pPr>
          </w:p>
        </w:tc>
        <w:tc>
          <w:tcPr>
            <w:tcW w:w="854" w:type="dxa"/>
            <w:vMerge/>
          </w:tcPr>
          <w:p w14:paraId="77462350" w14:textId="77777777" w:rsidR="00050217" w:rsidRPr="00165046" w:rsidRDefault="00050217" w:rsidP="002A07B1">
            <w:pPr>
              <w:ind w:hanging="102"/>
              <w:jc w:val="both"/>
              <w:outlineLvl w:val="1"/>
              <w:rPr>
                <w:rFonts w:ascii="Times New Roman" w:hAnsi="Times New Roman"/>
              </w:rPr>
            </w:pPr>
          </w:p>
        </w:tc>
        <w:tc>
          <w:tcPr>
            <w:tcW w:w="1272" w:type="dxa"/>
            <w:gridSpan w:val="3"/>
          </w:tcPr>
          <w:p w14:paraId="58C5B7C9" w14:textId="1213EA8D" w:rsidR="00050217" w:rsidRDefault="002B47A6" w:rsidP="002A07B1">
            <w:pPr>
              <w:jc w:val="both"/>
              <w:outlineLvl w:val="0"/>
              <w:rPr>
                <w:rFonts w:ascii="Times New Roman" w:hAnsi="Times New Roman"/>
                <w:bCs/>
              </w:rPr>
            </w:pPr>
            <w:r>
              <w:rPr>
                <w:rFonts w:ascii="Times New Roman" w:hAnsi="Times New Roman"/>
                <w:bCs/>
              </w:rPr>
              <w:t>16.10.5</w:t>
            </w:r>
            <w:r w:rsidR="00050217">
              <w:rPr>
                <w:rFonts w:ascii="Times New Roman" w:hAnsi="Times New Roman"/>
                <w:bCs/>
              </w:rPr>
              <w:t>.1</w:t>
            </w:r>
          </w:p>
        </w:tc>
        <w:tc>
          <w:tcPr>
            <w:tcW w:w="7088" w:type="dxa"/>
            <w:gridSpan w:val="4"/>
          </w:tcPr>
          <w:p w14:paraId="34288073" w14:textId="0EE07F30" w:rsidR="00050217" w:rsidRPr="00BA4A8B" w:rsidRDefault="00E51064" w:rsidP="007314A3">
            <w:pPr>
              <w:jc w:val="both"/>
              <w:outlineLvl w:val="0"/>
              <w:rPr>
                <w:rFonts w:ascii="Times New Roman" w:hAnsi="Times New Roman"/>
                <w:bCs/>
              </w:rPr>
            </w:pPr>
            <w:r w:rsidRPr="00E51064">
              <w:rPr>
                <w:rFonts w:ascii="Times New Roman" w:hAnsi="Times New Roman"/>
                <w:bCs/>
              </w:rPr>
              <w:t>Подтверждается копией карточки учета организации имеющегося оборудования (с копиями ПТС или ПСМ) и/или копиями договора лизинга, и/или аренды оборудования, с актом приема передачи предмета лизинга или аренды (с копиями ПТС или ПСМ) и/или договора об оказании услуг по предоставлению техники</w:t>
            </w:r>
          </w:p>
        </w:tc>
      </w:tr>
      <w:tr w:rsidR="00050217" w:rsidRPr="00212BBC" w14:paraId="22058607" w14:textId="77777777" w:rsidTr="00B100E4">
        <w:trPr>
          <w:trHeight w:val="559"/>
        </w:trPr>
        <w:tc>
          <w:tcPr>
            <w:tcW w:w="421" w:type="dxa"/>
            <w:vMerge/>
          </w:tcPr>
          <w:p w14:paraId="76640459" w14:textId="77777777" w:rsidR="00050217" w:rsidRPr="00212BBC" w:rsidRDefault="00050217" w:rsidP="002A07B1">
            <w:pPr>
              <w:ind w:left="-142" w:right="-108"/>
              <w:jc w:val="center"/>
              <w:rPr>
                <w:rFonts w:ascii="Times New Roman" w:hAnsi="Times New Roman"/>
              </w:rPr>
            </w:pPr>
          </w:p>
        </w:tc>
        <w:tc>
          <w:tcPr>
            <w:tcW w:w="850" w:type="dxa"/>
            <w:vMerge/>
          </w:tcPr>
          <w:p w14:paraId="7607CDD4" w14:textId="77777777" w:rsidR="00050217" w:rsidRPr="00165046" w:rsidRDefault="00050217" w:rsidP="002A07B1">
            <w:pPr>
              <w:ind w:left="-108" w:right="-108"/>
              <w:jc w:val="center"/>
              <w:rPr>
                <w:rFonts w:ascii="Times New Roman" w:hAnsi="Times New Roman"/>
              </w:rPr>
            </w:pPr>
          </w:p>
        </w:tc>
        <w:tc>
          <w:tcPr>
            <w:tcW w:w="854" w:type="dxa"/>
            <w:vMerge w:val="restart"/>
          </w:tcPr>
          <w:p w14:paraId="247035D4" w14:textId="770965CD" w:rsidR="00050217" w:rsidRPr="00165046" w:rsidRDefault="002B47A6" w:rsidP="002A07B1">
            <w:pPr>
              <w:ind w:hanging="102"/>
              <w:jc w:val="both"/>
              <w:outlineLvl w:val="1"/>
              <w:rPr>
                <w:rFonts w:ascii="Times New Roman" w:hAnsi="Times New Roman"/>
              </w:rPr>
            </w:pPr>
            <w:r>
              <w:rPr>
                <w:rFonts w:ascii="Times New Roman" w:hAnsi="Times New Roman"/>
              </w:rPr>
              <w:t>16.10.6</w:t>
            </w:r>
          </w:p>
        </w:tc>
        <w:tc>
          <w:tcPr>
            <w:tcW w:w="8360" w:type="dxa"/>
            <w:gridSpan w:val="7"/>
          </w:tcPr>
          <w:p w14:paraId="14E14AF6" w14:textId="1F34D96A" w:rsidR="00050217" w:rsidRPr="00BA4A8B" w:rsidRDefault="00050217" w:rsidP="007314A3">
            <w:pPr>
              <w:jc w:val="both"/>
              <w:outlineLvl w:val="0"/>
              <w:rPr>
                <w:rFonts w:ascii="Times New Roman" w:hAnsi="Times New Roman"/>
                <w:bCs/>
              </w:rPr>
            </w:pPr>
            <w:r w:rsidRPr="00050217">
              <w:rPr>
                <w:rFonts w:ascii="Times New Roman" w:hAnsi="Times New Roman"/>
                <w:bCs/>
              </w:rPr>
              <w:t xml:space="preserve">Наличие у участника в собственности и/или в лизинге и/или в аренде </w:t>
            </w:r>
            <w:r w:rsidR="00AC76B8">
              <w:rPr>
                <w:rFonts w:ascii="Times New Roman" w:hAnsi="Times New Roman"/>
                <w:bCs/>
              </w:rPr>
              <w:t>кат</w:t>
            </w:r>
            <w:r w:rsidR="00AC76B8" w:rsidRPr="00AC76B8">
              <w:rPr>
                <w:rFonts w:ascii="Times New Roman" w:hAnsi="Times New Roman"/>
                <w:bCs/>
              </w:rPr>
              <w:t>к</w:t>
            </w:r>
            <w:r w:rsidR="00AC76B8">
              <w:rPr>
                <w:rFonts w:ascii="Times New Roman" w:hAnsi="Times New Roman"/>
                <w:bCs/>
              </w:rPr>
              <w:t>а вибрационного комбинированного</w:t>
            </w:r>
            <w:r w:rsidR="00AC76B8" w:rsidRPr="00AC76B8">
              <w:rPr>
                <w:rFonts w:ascii="Times New Roman" w:hAnsi="Times New Roman"/>
                <w:bCs/>
              </w:rPr>
              <w:t xml:space="preserve"> массой не менее 10 </w:t>
            </w:r>
            <w:proofErr w:type="gramStart"/>
            <w:r w:rsidR="00AC76B8" w:rsidRPr="00AC76B8">
              <w:rPr>
                <w:rFonts w:ascii="Times New Roman" w:hAnsi="Times New Roman"/>
                <w:bCs/>
              </w:rPr>
              <w:t>тонн  в</w:t>
            </w:r>
            <w:proofErr w:type="gramEnd"/>
            <w:r w:rsidR="00AC76B8" w:rsidRPr="00AC76B8">
              <w:rPr>
                <w:rFonts w:ascii="Times New Roman" w:hAnsi="Times New Roman"/>
                <w:bCs/>
              </w:rPr>
              <w:t xml:space="preserve"> количестве не менее 2 единиц</w:t>
            </w:r>
            <w:r w:rsidRPr="00050217">
              <w:rPr>
                <w:rFonts w:ascii="Times New Roman" w:hAnsi="Times New Roman"/>
                <w:bCs/>
              </w:rPr>
              <w:t>.</w:t>
            </w:r>
          </w:p>
        </w:tc>
      </w:tr>
      <w:tr w:rsidR="00050217" w:rsidRPr="00212BBC" w14:paraId="495039CE" w14:textId="77777777" w:rsidTr="003919FB">
        <w:trPr>
          <w:trHeight w:val="559"/>
        </w:trPr>
        <w:tc>
          <w:tcPr>
            <w:tcW w:w="421" w:type="dxa"/>
            <w:vMerge/>
          </w:tcPr>
          <w:p w14:paraId="77927792" w14:textId="77777777" w:rsidR="00050217" w:rsidRPr="00212BBC" w:rsidRDefault="00050217" w:rsidP="002A07B1">
            <w:pPr>
              <w:ind w:left="-142" w:right="-108"/>
              <w:jc w:val="center"/>
              <w:rPr>
                <w:rFonts w:ascii="Times New Roman" w:hAnsi="Times New Roman"/>
              </w:rPr>
            </w:pPr>
          </w:p>
        </w:tc>
        <w:tc>
          <w:tcPr>
            <w:tcW w:w="850" w:type="dxa"/>
            <w:vMerge/>
          </w:tcPr>
          <w:p w14:paraId="49021FC3" w14:textId="77777777" w:rsidR="00050217" w:rsidRPr="00165046" w:rsidRDefault="00050217" w:rsidP="002A07B1">
            <w:pPr>
              <w:ind w:left="-108" w:right="-108"/>
              <w:jc w:val="center"/>
              <w:rPr>
                <w:rFonts w:ascii="Times New Roman" w:hAnsi="Times New Roman"/>
              </w:rPr>
            </w:pPr>
          </w:p>
        </w:tc>
        <w:tc>
          <w:tcPr>
            <w:tcW w:w="854" w:type="dxa"/>
            <w:vMerge/>
          </w:tcPr>
          <w:p w14:paraId="71896244" w14:textId="77777777" w:rsidR="00050217" w:rsidRPr="00165046" w:rsidRDefault="00050217" w:rsidP="002A07B1">
            <w:pPr>
              <w:ind w:hanging="102"/>
              <w:jc w:val="both"/>
              <w:outlineLvl w:val="1"/>
              <w:rPr>
                <w:rFonts w:ascii="Times New Roman" w:hAnsi="Times New Roman"/>
              </w:rPr>
            </w:pPr>
          </w:p>
        </w:tc>
        <w:tc>
          <w:tcPr>
            <w:tcW w:w="1272" w:type="dxa"/>
            <w:gridSpan w:val="3"/>
          </w:tcPr>
          <w:p w14:paraId="3E8BB028" w14:textId="35CBC04E" w:rsidR="00050217" w:rsidRDefault="002B47A6" w:rsidP="002A07B1">
            <w:pPr>
              <w:jc w:val="both"/>
              <w:outlineLvl w:val="0"/>
              <w:rPr>
                <w:rFonts w:ascii="Times New Roman" w:hAnsi="Times New Roman"/>
                <w:bCs/>
              </w:rPr>
            </w:pPr>
            <w:r>
              <w:rPr>
                <w:rFonts w:ascii="Times New Roman" w:hAnsi="Times New Roman"/>
                <w:bCs/>
              </w:rPr>
              <w:t>16.10.6</w:t>
            </w:r>
            <w:r w:rsidR="00050217">
              <w:rPr>
                <w:rFonts w:ascii="Times New Roman" w:hAnsi="Times New Roman"/>
                <w:bCs/>
              </w:rPr>
              <w:t>.1</w:t>
            </w:r>
          </w:p>
        </w:tc>
        <w:tc>
          <w:tcPr>
            <w:tcW w:w="7088" w:type="dxa"/>
            <w:gridSpan w:val="4"/>
          </w:tcPr>
          <w:p w14:paraId="0FF1C647" w14:textId="4493B222" w:rsidR="00050217" w:rsidRPr="00BA4A8B" w:rsidRDefault="00E51064" w:rsidP="007314A3">
            <w:pPr>
              <w:jc w:val="both"/>
              <w:outlineLvl w:val="0"/>
              <w:rPr>
                <w:rFonts w:ascii="Times New Roman" w:hAnsi="Times New Roman"/>
                <w:bCs/>
              </w:rPr>
            </w:pPr>
            <w:r w:rsidRPr="00E51064">
              <w:rPr>
                <w:rFonts w:ascii="Times New Roman" w:hAnsi="Times New Roman"/>
                <w:bCs/>
              </w:rPr>
              <w:t>Подтверждается копией карточки учета организации имеющегося оборудования (с копиями ПТС или ПСМ) и/или копиями договора лизинга, и/или аренды оборудования, с актом приема передачи предмета лизинга или аренды (с копиями ПТС или ПСМ) и/или договора об оказании услуг по предоставлению техники</w:t>
            </w:r>
          </w:p>
        </w:tc>
      </w:tr>
      <w:tr w:rsidR="00050217" w:rsidRPr="00212BBC" w14:paraId="75736DE3" w14:textId="77777777" w:rsidTr="00B100E4">
        <w:trPr>
          <w:trHeight w:val="559"/>
        </w:trPr>
        <w:tc>
          <w:tcPr>
            <w:tcW w:w="421" w:type="dxa"/>
            <w:vMerge/>
          </w:tcPr>
          <w:p w14:paraId="46EDDCF2" w14:textId="77777777" w:rsidR="00050217" w:rsidRPr="00212BBC" w:rsidRDefault="00050217" w:rsidP="002A07B1">
            <w:pPr>
              <w:ind w:left="-142" w:right="-108"/>
              <w:jc w:val="center"/>
              <w:rPr>
                <w:rFonts w:ascii="Times New Roman" w:hAnsi="Times New Roman"/>
              </w:rPr>
            </w:pPr>
          </w:p>
        </w:tc>
        <w:tc>
          <w:tcPr>
            <w:tcW w:w="850" w:type="dxa"/>
            <w:vMerge/>
          </w:tcPr>
          <w:p w14:paraId="2E4201F6" w14:textId="77777777" w:rsidR="00050217" w:rsidRPr="00165046" w:rsidRDefault="00050217" w:rsidP="002A07B1">
            <w:pPr>
              <w:ind w:left="-108" w:right="-108"/>
              <w:jc w:val="center"/>
              <w:rPr>
                <w:rFonts w:ascii="Times New Roman" w:hAnsi="Times New Roman"/>
              </w:rPr>
            </w:pPr>
          </w:p>
        </w:tc>
        <w:tc>
          <w:tcPr>
            <w:tcW w:w="854" w:type="dxa"/>
            <w:vMerge w:val="restart"/>
          </w:tcPr>
          <w:p w14:paraId="3552103C" w14:textId="014D50DC" w:rsidR="00050217" w:rsidRPr="00165046" w:rsidRDefault="002B47A6" w:rsidP="002A07B1">
            <w:pPr>
              <w:ind w:hanging="102"/>
              <w:jc w:val="both"/>
              <w:outlineLvl w:val="1"/>
              <w:rPr>
                <w:rFonts w:ascii="Times New Roman" w:hAnsi="Times New Roman"/>
              </w:rPr>
            </w:pPr>
            <w:r>
              <w:rPr>
                <w:rFonts w:ascii="Times New Roman" w:hAnsi="Times New Roman"/>
              </w:rPr>
              <w:t>16.10.7</w:t>
            </w:r>
          </w:p>
        </w:tc>
        <w:tc>
          <w:tcPr>
            <w:tcW w:w="8360" w:type="dxa"/>
            <w:gridSpan w:val="7"/>
          </w:tcPr>
          <w:p w14:paraId="14289F49" w14:textId="0797B2D0" w:rsidR="00050217" w:rsidRPr="00BA4A8B" w:rsidRDefault="00050217" w:rsidP="007314A3">
            <w:pPr>
              <w:jc w:val="both"/>
              <w:outlineLvl w:val="0"/>
              <w:rPr>
                <w:rFonts w:ascii="Times New Roman" w:hAnsi="Times New Roman"/>
                <w:bCs/>
              </w:rPr>
            </w:pPr>
            <w:r w:rsidRPr="00050217">
              <w:rPr>
                <w:rFonts w:ascii="Times New Roman" w:hAnsi="Times New Roman"/>
                <w:bCs/>
              </w:rPr>
              <w:t>Наличие у участника в собственности и/или в лизинге и/или в аренде автокрана грузоподъемностью 70т в количестве не менее 1 единицы.</w:t>
            </w:r>
          </w:p>
        </w:tc>
      </w:tr>
      <w:tr w:rsidR="00050217" w:rsidRPr="00212BBC" w14:paraId="36A3F9A2" w14:textId="77777777" w:rsidTr="003919FB">
        <w:trPr>
          <w:trHeight w:val="559"/>
        </w:trPr>
        <w:tc>
          <w:tcPr>
            <w:tcW w:w="421" w:type="dxa"/>
            <w:vMerge/>
          </w:tcPr>
          <w:p w14:paraId="6CEBE10C" w14:textId="77777777" w:rsidR="00050217" w:rsidRPr="00212BBC" w:rsidRDefault="00050217" w:rsidP="002A07B1">
            <w:pPr>
              <w:ind w:left="-142" w:right="-108"/>
              <w:jc w:val="center"/>
              <w:rPr>
                <w:rFonts w:ascii="Times New Roman" w:hAnsi="Times New Roman"/>
              </w:rPr>
            </w:pPr>
          </w:p>
        </w:tc>
        <w:tc>
          <w:tcPr>
            <w:tcW w:w="850" w:type="dxa"/>
            <w:vMerge/>
          </w:tcPr>
          <w:p w14:paraId="30258451" w14:textId="77777777" w:rsidR="00050217" w:rsidRPr="00165046" w:rsidRDefault="00050217" w:rsidP="002A07B1">
            <w:pPr>
              <w:ind w:left="-108" w:right="-108"/>
              <w:jc w:val="center"/>
              <w:rPr>
                <w:rFonts w:ascii="Times New Roman" w:hAnsi="Times New Roman"/>
              </w:rPr>
            </w:pPr>
          </w:p>
        </w:tc>
        <w:tc>
          <w:tcPr>
            <w:tcW w:w="854" w:type="dxa"/>
            <w:vMerge/>
          </w:tcPr>
          <w:p w14:paraId="2A51F41D" w14:textId="77777777" w:rsidR="00050217" w:rsidRPr="00165046" w:rsidRDefault="00050217" w:rsidP="002A07B1">
            <w:pPr>
              <w:ind w:hanging="102"/>
              <w:jc w:val="both"/>
              <w:outlineLvl w:val="1"/>
              <w:rPr>
                <w:rFonts w:ascii="Times New Roman" w:hAnsi="Times New Roman"/>
              </w:rPr>
            </w:pPr>
          </w:p>
        </w:tc>
        <w:tc>
          <w:tcPr>
            <w:tcW w:w="1272" w:type="dxa"/>
            <w:gridSpan w:val="3"/>
          </w:tcPr>
          <w:p w14:paraId="250ECA76" w14:textId="0BF8A84F" w:rsidR="00050217" w:rsidRDefault="002B47A6" w:rsidP="002A07B1">
            <w:pPr>
              <w:jc w:val="both"/>
              <w:outlineLvl w:val="0"/>
              <w:rPr>
                <w:rFonts w:ascii="Times New Roman" w:hAnsi="Times New Roman"/>
                <w:bCs/>
              </w:rPr>
            </w:pPr>
            <w:r>
              <w:rPr>
                <w:rFonts w:ascii="Times New Roman" w:hAnsi="Times New Roman"/>
                <w:bCs/>
              </w:rPr>
              <w:t>16.10.7</w:t>
            </w:r>
            <w:r w:rsidR="00050217">
              <w:rPr>
                <w:rFonts w:ascii="Times New Roman" w:hAnsi="Times New Roman"/>
                <w:bCs/>
              </w:rPr>
              <w:t>.1</w:t>
            </w:r>
          </w:p>
        </w:tc>
        <w:tc>
          <w:tcPr>
            <w:tcW w:w="7088" w:type="dxa"/>
            <w:gridSpan w:val="4"/>
          </w:tcPr>
          <w:p w14:paraId="4379E71C" w14:textId="03293E92" w:rsidR="00050217" w:rsidRPr="00BA4A8B" w:rsidRDefault="00E51064" w:rsidP="007314A3">
            <w:pPr>
              <w:jc w:val="both"/>
              <w:outlineLvl w:val="0"/>
              <w:rPr>
                <w:rFonts w:ascii="Times New Roman" w:hAnsi="Times New Roman"/>
                <w:bCs/>
              </w:rPr>
            </w:pPr>
            <w:r w:rsidRPr="00E51064">
              <w:rPr>
                <w:rFonts w:ascii="Times New Roman" w:hAnsi="Times New Roman"/>
                <w:bCs/>
              </w:rPr>
              <w:t>Подтверждается копией карточки учета организации имеющегося оборудования (с копиями ПТС или ПСМ) и/или копиями договора лизинга, и/или аренды оборудования, с актом приема передачи предмета лизинга или аренды (с копиями ПТС или ПСМ) и/или договора об оказании услуг по предоставлению техники</w:t>
            </w:r>
          </w:p>
        </w:tc>
      </w:tr>
      <w:tr w:rsidR="00A544EA" w:rsidRPr="00212BBC" w14:paraId="74CBA5C5" w14:textId="77777777" w:rsidTr="00CB4F17">
        <w:trPr>
          <w:trHeight w:val="559"/>
        </w:trPr>
        <w:tc>
          <w:tcPr>
            <w:tcW w:w="421" w:type="dxa"/>
            <w:vMerge/>
          </w:tcPr>
          <w:p w14:paraId="08EB0D58" w14:textId="77777777" w:rsidR="00A544EA" w:rsidRPr="00212BBC" w:rsidRDefault="00A544EA" w:rsidP="00334DF0">
            <w:pPr>
              <w:ind w:left="-142" w:right="-108"/>
              <w:jc w:val="center"/>
              <w:rPr>
                <w:rFonts w:ascii="Times New Roman" w:hAnsi="Times New Roman"/>
              </w:rPr>
            </w:pPr>
          </w:p>
        </w:tc>
        <w:tc>
          <w:tcPr>
            <w:tcW w:w="850" w:type="dxa"/>
            <w:vMerge/>
          </w:tcPr>
          <w:p w14:paraId="3C6BAE81" w14:textId="77777777" w:rsidR="00A544EA" w:rsidRPr="00585235" w:rsidRDefault="00A544EA" w:rsidP="00334DF0">
            <w:pPr>
              <w:ind w:left="-108" w:right="-108"/>
              <w:jc w:val="center"/>
              <w:rPr>
                <w:rFonts w:ascii="Times New Roman" w:hAnsi="Times New Roman"/>
                <w:highlight w:val="yellow"/>
              </w:rPr>
            </w:pPr>
          </w:p>
        </w:tc>
        <w:tc>
          <w:tcPr>
            <w:tcW w:w="854" w:type="dxa"/>
            <w:vMerge w:val="restart"/>
          </w:tcPr>
          <w:p w14:paraId="0A1253EC" w14:textId="6A5A42F8" w:rsidR="00A544EA" w:rsidRPr="00302784" w:rsidRDefault="00A544EA" w:rsidP="00334DF0">
            <w:pPr>
              <w:ind w:hanging="102"/>
              <w:jc w:val="both"/>
              <w:outlineLvl w:val="1"/>
              <w:rPr>
                <w:rFonts w:ascii="Times New Roman" w:hAnsi="Times New Roman"/>
              </w:rPr>
            </w:pPr>
            <w:r w:rsidRPr="00302784">
              <w:rPr>
                <w:rFonts w:ascii="Times New Roman" w:hAnsi="Times New Roman"/>
              </w:rPr>
              <w:t>16.10.</w:t>
            </w:r>
            <w:r w:rsidR="002B47A6">
              <w:rPr>
                <w:rFonts w:ascii="Times New Roman" w:hAnsi="Times New Roman"/>
              </w:rPr>
              <w:t>8</w:t>
            </w:r>
          </w:p>
        </w:tc>
        <w:tc>
          <w:tcPr>
            <w:tcW w:w="8360" w:type="dxa"/>
            <w:gridSpan w:val="7"/>
          </w:tcPr>
          <w:p w14:paraId="7B4DDAB1" w14:textId="701BDF47" w:rsidR="00A544EA" w:rsidRPr="00302784" w:rsidRDefault="00A544EA" w:rsidP="00334DF0">
            <w:pPr>
              <w:jc w:val="both"/>
              <w:outlineLvl w:val="0"/>
              <w:rPr>
                <w:rFonts w:ascii="Times New Roman" w:hAnsi="Times New Roman"/>
                <w:bCs/>
              </w:rPr>
            </w:pPr>
            <w:r w:rsidRPr="00CF5BBF">
              <w:rPr>
                <w:rFonts w:ascii="Times New Roman" w:hAnsi="Times New Roman"/>
                <w:bCs/>
              </w:rPr>
              <w:t xml:space="preserve">Наличие трудовых ресурсов, необходимых для выполнения работ - «Инженер», в количестве не менее </w:t>
            </w:r>
            <w:r w:rsidR="000967CB">
              <w:rPr>
                <w:rFonts w:ascii="Times New Roman" w:hAnsi="Times New Roman"/>
                <w:bCs/>
              </w:rPr>
              <w:t>3</w:t>
            </w:r>
            <w:r w:rsidRPr="00CF5BBF">
              <w:rPr>
                <w:rFonts w:ascii="Times New Roman" w:hAnsi="Times New Roman"/>
                <w:bCs/>
              </w:rPr>
              <w:t xml:space="preserve"> человек.</w:t>
            </w:r>
          </w:p>
        </w:tc>
      </w:tr>
      <w:tr w:rsidR="00A544EA" w:rsidRPr="00212BBC" w14:paraId="0E773D2A" w14:textId="77777777" w:rsidTr="003919FB">
        <w:trPr>
          <w:trHeight w:val="559"/>
        </w:trPr>
        <w:tc>
          <w:tcPr>
            <w:tcW w:w="421" w:type="dxa"/>
            <w:vMerge/>
          </w:tcPr>
          <w:p w14:paraId="5D695081" w14:textId="77777777" w:rsidR="00A544EA" w:rsidRPr="00212BBC" w:rsidRDefault="00A544EA" w:rsidP="00334DF0">
            <w:pPr>
              <w:ind w:left="-142" w:right="-108"/>
              <w:jc w:val="center"/>
              <w:rPr>
                <w:rFonts w:ascii="Times New Roman" w:hAnsi="Times New Roman"/>
              </w:rPr>
            </w:pPr>
          </w:p>
        </w:tc>
        <w:tc>
          <w:tcPr>
            <w:tcW w:w="850" w:type="dxa"/>
            <w:vMerge/>
          </w:tcPr>
          <w:p w14:paraId="2C424346" w14:textId="77777777" w:rsidR="00A544EA" w:rsidRPr="00585235" w:rsidRDefault="00A544EA" w:rsidP="00334DF0">
            <w:pPr>
              <w:ind w:left="-108" w:right="-108"/>
              <w:jc w:val="center"/>
              <w:rPr>
                <w:rFonts w:ascii="Times New Roman" w:hAnsi="Times New Roman"/>
                <w:highlight w:val="yellow"/>
              </w:rPr>
            </w:pPr>
          </w:p>
        </w:tc>
        <w:tc>
          <w:tcPr>
            <w:tcW w:w="854" w:type="dxa"/>
            <w:vMerge/>
          </w:tcPr>
          <w:p w14:paraId="051BA92D" w14:textId="77777777" w:rsidR="00A544EA" w:rsidRPr="00302784" w:rsidRDefault="00A544EA" w:rsidP="00334DF0">
            <w:pPr>
              <w:ind w:hanging="102"/>
              <w:jc w:val="both"/>
              <w:outlineLvl w:val="1"/>
              <w:rPr>
                <w:rFonts w:ascii="Times New Roman" w:hAnsi="Times New Roman"/>
              </w:rPr>
            </w:pPr>
          </w:p>
        </w:tc>
        <w:tc>
          <w:tcPr>
            <w:tcW w:w="1272" w:type="dxa"/>
            <w:gridSpan w:val="3"/>
          </w:tcPr>
          <w:p w14:paraId="1135E789" w14:textId="4E0BC177" w:rsidR="00A544EA" w:rsidRPr="00302784" w:rsidRDefault="00A544EA" w:rsidP="00334DF0">
            <w:pPr>
              <w:jc w:val="both"/>
              <w:outlineLvl w:val="0"/>
              <w:rPr>
                <w:rFonts w:ascii="Times New Roman" w:hAnsi="Times New Roman"/>
                <w:bCs/>
              </w:rPr>
            </w:pPr>
            <w:r w:rsidRPr="00302784">
              <w:rPr>
                <w:rFonts w:ascii="Times New Roman" w:hAnsi="Times New Roman"/>
                <w:bCs/>
              </w:rPr>
              <w:t>16.10.</w:t>
            </w:r>
            <w:r w:rsidR="002B47A6">
              <w:rPr>
                <w:rFonts w:ascii="Times New Roman" w:hAnsi="Times New Roman"/>
                <w:bCs/>
              </w:rPr>
              <w:t>8</w:t>
            </w:r>
            <w:r w:rsidRPr="00302784">
              <w:rPr>
                <w:rFonts w:ascii="Times New Roman" w:hAnsi="Times New Roman"/>
                <w:bCs/>
              </w:rPr>
              <w:t>.1</w:t>
            </w:r>
          </w:p>
        </w:tc>
        <w:tc>
          <w:tcPr>
            <w:tcW w:w="7088" w:type="dxa"/>
            <w:gridSpan w:val="4"/>
          </w:tcPr>
          <w:p w14:paraId="77A8EBFF" w14:textId="77777777" w:rsidR="00A544EA" w:rsidRPr="00302784" w:rsidRDefault="00A544EA" w:rsidP="00334DF0">
            <w:pPr>
              <w:jc w:val="both"/>
              <w:outlineLvl w:val="0"/>
              <w:rPr>
                <w:rFonts w:ascii="Times New Roman" w:hAnsi="Times New Roman"/>
                <w:bCs/>
              </w:rPr>
            </w:pPr>
            <w:r w:rsidRPr="00302784">
              <w:rPr>
                <w:rFonts w:ascii="Times New Roman" w:hAnsi="Times New Roman"/>
                <w:bCs/>
              </w:rPr>
              <w:t>Подтверждается документами:</w:t>
            </w:r>
          </w:p>
          <w:p w14:paraId="26728DC0" w14:textId="77777777" w:rsidR="00A544EA" w:rsidRPr="00302784" w:rsidRDefault="00A544EA" w:rsidP="00334DF0">
            <w:pPr>
              <w:jc w:val="both"/>
              <w:outlineLvl w:val="0"/>
              <w:rPr>
                <w:rFonts w:ascii="Times New Roman" w:hAnsi="Times New Roman"/>
                <w:bCs/>
              </w:rPr>
            </w:pPr>
            <w:r w:rsidRPr="00302784">
              <w:rPr>
                <w:rFonts w:ascii="Times New Roman" w:hAnsi="Times New Roman"/>
                <w:bCs/>
              </w:rPr>
              <w:t xml:space="preserve">- выпиской из штатного расписания с замещением с указанием фамилий, имен и отчеств сотрудников с приложением копий дипломов о высшем образовании специалистов по квалификации «Инженер»; </w:t>
            </w:r>
          </w:p>
          <w:p w14:paraId="13B4B8D3" w14:textId="77777777" w:rsidR="00A544EA" w:rsidRPr="00302784" w:rsidRDefault="00A544EA" w:rsidP="00334DF0">
            <w:pPr>
              <w:jc w:val="both"/>
              <w:outlineLvl w:val="0"/>
              <w:rPr>
                <w:rFonts w:ascii="Times New Roman" w:hAnsi="Times New Roman"/>
                <w:bCs/>
              </w:rPr>
            </w:pPr>
            <w:r w:rsidRPr="00302784">
              <w:rPr>
                <w:rFonts w:ascii="Times New Roman" w:hAnsi="Times New Roman"/>
                <w:bCs/>
              </w:rPr>
              <w:t>-  и/или копией договора оказания услуг по предоставлению персонала с приложением копий дипломов о высшем образовании специалистов по квалификации «Инженер»;</w:t>
            </w:r>
          </w:p>
          <w:p w14:paraId="5C00317C" w14:textId="1723215D" w:rsidR="00A544EA" w:rsidRPr="00302784" w:rsidRDefault="00A544EA" w:rsidP="00334DF0">
            <w:pPr>
              <w:jc w:val="both"/>
              <w:outlineLvl w:val="0"/>
              <w:rPr>
                <w:rFonts w:ascii="Times New Roman" w:hAnsi="Times New Roman"/>
                <w:bCs/>
              </w:rPr>
            </w:pPr>
            <w:r w:rsidRPr="00302784">
              <w:rPr>
                <w:rFonts w:ascii="Times New Roman" w:hAnsi="Times New Roman"/>
                <w:bCs/>
              </w:rPr>
              <w:t>- и/или договором оказания услуг с физическим лицом с приложением копий дипломов о высшем образовании специалистов по квалификации «Инженер».</w:t>
            </w:r>
          </w:p>
        </w:tc>
      </w:tr>
      <w:tr w:rsidR="00A544EA" w:rsidRPr="00212BBC" w14:paraId="6D1B99E9" w14:textId="77777777" w:rsidTr="00A544EA">
        <w:trPr>
          <w:trHeight w:val="546"/>
        </w:trPr>
        <w:tc>
          <w:tcPr>
            <w:tcW w:w="421" w:type="dxa"/>
            <w:vMerge/>
          </w:tcPr>
          <w:p w14:paraId="7CBE3F92" w14:textId="77777777" w:rsidR="00A544EA" w:rsidRPr="00212BBC" w:rsidRDefault="00A544EA" w:rsidP="002A07B1">
            <w:pPr>
              <w:ind w:left="-142" w:right="-108"/>
              <w:jc w:val="center"/>
              <w:rPr>
                <w:rFonts w:ascii="Times New Roman" w:hAnsi="Times New Roman"/>
              </w:rPr>
            </w:pPr>
          </w:p>
        </w:tc>
        <w:tc>
          <w:tcPr>
            <w:tcW w:w="850" w:type="dxa"/>
            <w:vMerge/>
          </w:tcPr>
          <w:p w14:paraId="2999B2DC" w14:textId="77777777" w:rsidR="00A544EA" w:rsidRPr="00585235" w:rsidRDefault="00A544EA" w:rsidP="002A07B1">
            <w:pPr>
              <w:ind w:left="-108" w:right="-108"/>
              <w:jc w:val="center"/>
              <w:rPr>
                <w:rFonts w:ascii="Times New Roman" w:hAnsi="Times New Roman"/>
                <w:highlight w:val="yellow"/>
              </w:rPr>
            </w:pPr>
          </w:p>
        </w:tc>
        <w:tc>
          <w:tcPr>
            <w:tcW w:w="854" w:type="dxa"/>
            <w:vMerge w:val="restart"/>
          </w:tcPr>
          <w:p w14:paraId="086F6E47" w14:textId="7756BB2A" w:rsidR="00A544EA" w:rsidRPr="00302784" w:rsidRDefault="00A544EA" w:rsidP="002A07B1">
            <w:pPr>
              <w:ind w:hanging="102"/>
              <w:jc w:val="both"/>
              <w:outlineLvl w:val="1"/>
              <w:rPr>
                <w:rFonts w:ascii="Times New Roman" w:hAnsi="Times New Roman"/>
              </w:rPr>
            </w:pPr>
            <w:r>
              <w:rPr>
                <w:rFonts w:ascii="Times New Roman" w:hAnsi="Times New Roman"/>
              </w:rPr>
              <w:t>16.10.</w:t>
            </w:r>
            <w:r w:rsidR="002B47A6">
              <w:rPr>
                <w:rFonts w:ascii="Times New Roman" w:hAnsi="Times New Roman"/>
              </w:rPr>
              <w:t>9</w:t>
            </w:r>
          </w:p>
        </w:tc>
        <w:tc>
          <w:tcPr>
            <w:tcW w:w="8360" w:type="dxa"/>
            <w:gridSpan w:val="7"/>
          </w:tcPr>
          <w:p w14:paraId="5FB63BA9" w14:textId="4217533A" w:rsidR="00A544EA" w:rsidRPr="008F1538" w:rsidRDefault="00730814" w:rsidP="007D06C0">
            <w:pPr>
              <w:jc w:val="both"/>
              <w:outlineLvl w:val="0"/>
              <w:rPr>
                <w:rFonts w:ascii="Times New Roman" w:hAnsi="Times New Roman"/>
                <w:bCs/>
                <w:highlight w:val="yellow"/>
              </w:rPr>
            </w:pPr>
            <w:r w:rsidRPr="00730814">
              <w:rPr>
                <w:rFonts w:ascii="Times New Roman" w:hAnsi="Times New Roman"/>
                <w:bCs/>
              </w:rPr>
              <w:t xml:space="preserve">Наличие специалистов рабочих специальностей, необходимых для выполнения работ, в количестве не менее </w:t>
            </w:r>
            <w:r w:rsidR="00050217">
              <w:rPr>
                <w:rFonts w:ascii="Times New Roman" w:hAnsi="Times New Roman"/>
                <w:bCs/>
              </w:rPr>
              <w:t>20</w:t>
            </w:r>
            <w:r w:rsidRPr="00730814">
              <w:rPr>
                <w:rFonts w:ascii="Times New Roman" w:hAnsi="Times New Roman"/>
                <w:bCs/>
              </w:rPr>
              <w:t xml:space="preserve"> человек.</w:t>
            </w:r>
          </w:p>
        </w:tc>
      </w:tr>
      <w:tr w:rsidR="00A544EA" w:rsidRPr="00212BBC" w14:paraId="5BD2DE40" w14:textId="77777777" w:rsidTr="00AA49D0">
        <w:trPr>
          <w:trHeight w:val="980"/>
        </w:trPr>
        <w:tc>
          <w:tcPr>
            <w:tcW w:w="421" w:type="dxa"/>
            <w:vMerge/>
          </w:tcPr>
          <w:p w14:paraId="0712EA6D" w14:textId="77777777" w:rsidR="00A544EA" w:rsidRPr="00212BBC" w:rsidRDefault="00A544EA" w:rsidP="002A07B1">
            <w:pPr>
              <w:ind w:left="-142" w:right="-108"/>
              <w:jc w:val="center"/>
              <w:rPr>
                <w:rFonts w:ascii="Times New Roman" w:hAnsi="Times New Roman"/>
              </w:rPr>
            </w:pPr>
          </w:p>
        </w:tc>
        <w:tc>
          <w:tcPr>
            <w:tcW w:w="850" w:type="dxa"/>
            <w:vMerge/>
          </w:tcPr>
          <w:p w14:paraId="7BB810FD" w14:textId="77777777" w:rsidR="00A544EA" w:rsidRPr="00585235" w:rsidRDefault="00A544EA" w:rsidP="002A07B1">
            <w:pPr>
              <w:ind w:left="-108" w:right="-108"/>
              <w:jc w:val="center"/>
              <w:rPr>
                <w:rFonts w:ascii="Times New Roman" w:hAnsi="Times New Roman"/>
                <w:highlight w:val="yellow"/>
              </w:rPr>
            </w:pPr>
          </w:p>
        </w:tc>
        <w:tc>
          <w:tcPr>
            <w:tcW w:w="854" w:type="dxa"/>
            <w:vMerge/>
          </w:tcPr>
          <w:p w14:paraId="5F70BF5B" w14:textId="77777777" w:rsidR="00A544EA" w:rsidRPr="00302784" w:rsidRDefault="00A544EA" w:rsidP="002A07B1">
            <w:pPr>
              <w:ind w:hanging="102"/>
              <w:jc w:val="both"/>
              <w:outlineLvl w:val="1"/>
              <w:rPr>
                <w:rFonts w:ascii="Times New Roman" w:hAnsi="Times New Roman"/>
              </w:rPr>
            </w:pPr>
          </w:p>
        </w:tc>
        <w:tc>
          <w:tcPr>
            <w:tcW w:w="1272" w:type="dxa"/>
            <w:gridSpan w:val="3"/>
          </w:tcPr>
          <w:p w14:paraId="0369F33C" w14:textId="0D427FDD" w:rsidR="00A544EA" w:rsidRPr="00302784" w:rsidRDefault="00A544EA" w:rsidP="002A07B1">
            <w:pPr>
              <w:jc w:val="both"/>
              <w:outlineLvl w:val="0"/>
              <w:rPr>
                <w:rFonts w:ascii="Times New Roman" w:hAnsi="Times New Roman"/>
                <w:bCs/>
              </w:rPr>
            </w:pPr>
            <w:r>
              <w:rPr>
                <w:rFonts w:ascii="Times New Roman" w:hAnsi="Times New Roman"/>
                <w:bCs/>
              </w:rPr>
              <w:t>16.10.</w:t>
            </w:r>
            <w:r w:rsidR="002B47A6">
              <w:rPr>
                <w:rFonts w:ascii="Times New Roman" w:hAnsi="Times New Roman"/>
                <w:bCs/>
              </w:rPr>
              <w:t>9</w:t>
            </w:r>
            <w:r>
              <w:rPr>
                <w:rFonts w:ascii="Times New Roman" w:hAnsi="Times New Roman"/>
                <w:bCs/>
              </w:rPr>
              <w:t>.1</w:t>
            </w:r>
          </w:p>
        </w:tc>
        <w:tc>
          <w:tcPr>
            <w:tcW w:w="7088" w:type="dxa"/>
            <w:gridSpan w:val="4"/>
          </w:tcPr>
          <w:p w14:paraId="5D18EEF0" w14:textId="77777777" w:rsidR="00730814" w:rsidRPr="00302784" w:rsidRDefault="00730814" w:rsidP="00730814">
            <w:pPr>
              <w:jc w:val="both"/>
              <w:outlineLvl w:val="0"/>
              <w:rPr>
                <w:rFonts w:ascii="Times New Roman" w:hAnsi="Times New Roman"/>
                <w:bCs/>
              </w:rPr>
            </w:pPr>
            <w:r w:rsidRPr="00302784">
              <w:rPr>
                <w:rFonts w:ascii="Times New Roman" w:hAnsi="Times New Roman"/>
                <w:bCs/>
              </w:rPr>
              <w:t>Подтверждается документами:</w:t>
            </w:r>
          </w:p>
          <w:p w14:paraId="20935F61" w14:textId="77777777" w:rsidR="00730814" w:rsidRPr="00302784" w:rsidRDefault="00730814" w:rsidP="00730814">
            <w:pPr>
              <w:jc w:val="both"/>
              <w:outlineLvl w:val="0"/>
              <w:rPr>
                <w:rFonts w:ascii="Times New Roman" w:hAnsi="Times New Roman"/>
                <w:bCs/>
              </w:rPr>
            </w:pPr>
            <w:r w:rsidRPr="00302784">
              <w:rPr>
                <w:rFonts w:ascii="Times New Roman" w:hAnsi="Times New Roman"/>
                <w:bCs/>
              </w:rPr>
              <w:t>- выпиской из штатного расписания с замещением с указанием фамилий, имен и отчеств сотрудников;</w:t>
            </w:r>
          </w:p>
          <w:p w14:paraId="50BEDF2F" w14:textId="77777777" w:rsidR="00730814" w:rsidRPr="00302784" w:rsidRDefault="00730814" w:rsidP="00730814">
            <w:pPr>
              <w:jc w:val="both"/>
              <w:outlineLvl w:val="0"/>
              <w:rPr>
                <w:rFonts w:ascii="Times New Roman" w:hAnsi="Times New Roman"/>
                <w:bCs/>
              </w:rPr>
            </w:pPr>
            <w:r w:rsidRPr="00302784">
              <w:rPr>
                <w:rFonts w:ascii="Times New Roman" w:hAnsi="Times New Roman"/>
                <w:bCs/>
              </w:rPr>
              <w:t xml:space="preserve">-  и/или копией договора оказания услуг по предоставлению персонала; </w:t>
            </w:r>
          </w:p>
          <w:p w14:paraId="12A4EADD" w14:textId="4584EAD6" w:rsidR="00A544EA" w:rsidRPr="00302784" w:rsidRDefault="00730814" w:rsidP="00730814">
            <w:pPr>
              <w:jc w:val="both"/>
              <w:outlineLvl w:val="0"/>
              <w:rPr>
                <w:rFonts w:ascii="Times New Roman" w:hAnsi="Times New Roman"/>
                <w:bCs/>
              </w:rPr>
            </w:pPr>
            <w:r w:rsidRPr="00302784">
              <w:rPr>
                <w:rFonts w:ascii="Times New Roman" w:hAnsi="Times New Roman"/>
                <w:bCs/>
              </w:rPr>
              <w:t>- и/или копией договора оказания услуг с физическим лицом.</w:t>
            </w:r>
          </w:p>
        </w:tc>
      </w:tr>
      <w:bookmarkEnd w:id="17"/>
      <w:tr w:rsidR="002A07B1" w:rsidRPr="00212BBC" w14:paraId="60623304" w14:textId="77777777" w:rsidTr="001B4A3A">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26DE8388"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w:t>
            </w:r>
            <w:proofErr w:type="gramStart"/>
            <w:r w:rsidRPr="008410F1">
              <w:rPr>
                <w:rFonts w:ascii="Times New Roman" w:hAnsi="Times New Roman"/>
              </w:rPr>
              <w:t xml:space="preserve">в </w:t>
            </w:r>
            <w:r w:rsidRPr="008410F1">
              <w:t xml:space="preserve"> </w:t>
            </w:r>
            <w:r w:rsidRPr="008410F1">
              <w:rPr>
                <w:rFonts w:ascii="Times New Roman" w:hAnsi="Times New Roman"/>
              </w:rPr>
              <w:t>запросе</w:t>
            </w:r>
            <w:proofErr w:type="gramEnd"/>
            <w:r w:rsidRPr="008410F1">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0" w:history="1">
              <w:r w:rsidRPr="008410F1">
                <w:rPr>
                  <w:rStyle w:val="aa"/>
                  <w:rFonts w:ascii="Times New Roman" w:hAnsi="Times New Roman"/>
                </w:rPr>
                <w:t>https://com.roseltorg.ru</w:t>
              </w:r>
            </w:hyperlink>
            <w:r w:rsidRPr="008410F1">
              <w:rPr>
                <w:rFonts w:ascii="Times New Roman" w:hAnsi="Times New Roman"/>
              </w:rPr>
              <w:t xml:space="preserve"> </w:t>
            </w:r>
            <w:r w:rsidR="001E276A">
              <w:rPr>
                <w:rFonts w:ascii="Times New Roman" w:hAnsi="Times New Roman"/>
              </w:rPr>
              <w:t>«15</w:t>
            </w:r>
            <w:r w:rsidR="00E70835" w:rsidRPr="00E70835">
              <w:rPr>
                <w:rFonts w:ascii="Times New Roman" w:hAnsi="Times New Roman"/>
              </w:rPr>
              <w:t xml:space="preserve">» марта </w:t>
            </w:r>
            <w:r w:rsidR="00896870" w:rsidRPr="00896870">
              <w:rPr>
                <w:rFonts w:ascii="Times New Roman" w:hAnsi="Times New Roman"/>
              </w:rPr>
              <w:t>2023</w:t>
            </w:r>
            <w:r w:rsidR="00896870">
              <w:rPr>
                <w:rFonts w:ascii="Times New Roman" w:hAnsi="Times New Roman"/>
              </w:rPr>
              <w:t xml:space="preserve"> г</w:t>
            </w:r>
            <w:r w:rsidR="006B7047">
              <w:rPr>
                <w:rFonts w:ascii="Times New Roman" w:hAnsi="Times New Roman"/>
              </w:rPr>
              <w:t>.</w:t>
            </w:r>
            <w:r w:rsidR="00E70835">
              <w:rPr>
                <w:rFonts w:ascii="Times New Roman" w:hAnsi="Times New Roman"/>
              </w:rPr>
              <w:t xml:space="preserve"> в 10</w:t>
            </w:r>
            <w:r w:rsidRPr="008410F1">
              <w:rPr>
                <w:rFonts w:ascii="Times New Roman" w:hAnsi="Times New Roman"/>
              </w:rPr>
              <w:t>:</w:t>
            </w:r>
            <w:r w:rsidR="00E70835">
              <w:rPr>
                <w:rFonts w:ascii="Times New Roman" w:hAnsi="Times New Roman"/>
              </w:rPr>
              <w:t>00</w:t>
            </w:r>
            <w:r w:rsidRPr="008410F1">
              <w:rPr>
                <w:rFonts w:ascii="Times New Roman" w:hAnsi="Times New Roman"/>
              </w:rPr>
              <w:t xml:space="preserve">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6A6E0E0D" w:rsidR="002A07B1" w:rsidRPr="008410F1" w:rsidRDefault="002A07B1" w:rsidP="00E70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w:t>
            </w:r>
            <w:r w:rsidR="005461AD">
              <w:rPr>
                <w:rFonts w:ascii="Times New Roman" w:hAnsi="Times New Roman"/>
              </w:rPr>
              <w:t>закупочной комиссией по адресу:</w:t>
            </w:r>
            <w:r w:rsidR="005461AD" w:rsidRPr="005461AD">
              <w:rPr>
                <w:rFonts w:ascii="Times New Roman CYR" w:hAnsi="Times New Roman CYR" w:cs="Times New Roman CYR"/>
              </w:rPr>
              <w:t xml:space="preserve"> г. Москва, ул. Авиаконструктора Микояна, д. 12, (БЦ «Линкор»), ООО «МИП – Строй № 1», блок Б,</w:t>
            </w:r>
            <w:r w:rsidRPr="008410F1">
              <w:rPr>
                <w:rFonts w:ascii="Times New Roman CYR" w:hAnsi="Times New Roman CYR" w:cs="Times New Roman CYR"/>
              </w:rPr>
              <w:t xml:space="preserve"> </w:t>
            </w:r>
            <w:r w:rsidR="001E276A">
              <w:rPr>
                <w:rFonts w:ascii="Times New Roman" w:hAnsi="Times New Roman"/>
              </w:rPr>
              <w:t>«16</w:t>
            </w:r>
            <w:r w:rsidR="00E70835" w:rsidRPr="00E70835">
              <w:rPr>
                <w:rFonts w:ascii="Times New Roman" w:hAnsi="Times New Roman"/>
              </w:rPr>
              <w:t xml:space="preserve">» марта </w:t>
            </w:r>
            <w:r w:rsidR="00896870" w:rsidRPr="00896870">
              <w:rPr>
                <w:rFonts w:ascii="Times New Roman" w:hAnsi="Times New Roman"/>
              </w:rPr>
              <w:t xml:space="preserve">2023 г. </w:t>
            </w:r>
            <w:r w:rsidRPr="008410F1">
              <w:rPr>
                <w:rFonts w:ascii="Times New Roman" w:hAnsi="Times New Roman"/>
              </w:rPr>
              <w:t>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69326A50"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005461AD" w:rsidRPr="005461AD">
              <w:rPr>
                <w:rFonts w:ascii="Times New Roman CYR" w:hAnsi="Times New Roman CYR" w:cs="Times New Roman CYR"/>
              </w:rPr>
              <w:t>г. Москва, ул. Авиаконструктора Микояна, д. 12, (БЦ «Линкор»), ООО «МИП – Строй № 1», блок Б,</w:t>
            </w:r>
            <w:r w:rsidRPr="008410F1">
              <w:rPr>
                <w:rFonts w:ascii="Times New Roman" w:hAnsi="Times New Roman"/>
              </w:rPr>
              <w:t xml:space="preserve"> </w:t>
            </w:r>
            <w:r w:rsidR="001E276A">
              <w:rPr>
                <w:rFonts w:ascii="Times New Roman" w:hAnsi="Times New Roman"/>
              </w:rPr>
              <w:t>«16</w:t>
            </w:r>
            <w:r w:rsidR="008116A5" w:rsidRPr="008116A5">
              <w:rPr>
                <w:rFonts w:ascii="Times New Roman" w:hAnsi="Times New Roman"/>
              </w:rPr>
              <w:t xml:space="preserve">» марта </w:t>
            </w:r>
            <w:r w:rsidR="00896870" w:rsidRPr="00896870">
              <w:rPr>
                <w:rFonts w:ascii="Times New Roman" w:hAnsi="Times New Roman"/>
              </w:rPr>
              <w:t>2023</w:t>
            </w:r>
            <w:r w:rsidR="00896870">
              <w:rPr>
                <w:rFonts w:ascii="Times New Roman" w:hAnsi="Times New Roman"/>
              </w:rPr>
              <w:t xml:space="preserve">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31A3EC6B"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1"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8410F1">
              <w:rPr>
                <w:rFonts w:ascii="Times New Roman" w:hAnsi="Times New Roman"/>
              </w:rPr>
              <w:t>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1546A869"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1E276A">
              <w:rPr>
                <w:rFonts w:ascii="Times New Roman" w:hAnsi="Times New Roman"/>
              </w:rPr>
              <w:t>«14</w:t>
            </w:r>
            <w:r w:rsidR="00E463D8">
              <w:rPr>
                <w:rFonts w:ascii="Times New Roman" w:hAnsi="Times New Roman"/>
              </w:rPr>
              <w:t>» марта</w:t>
            </w:r>
            <w:r w:rsidR="00CD3175" w:rsidRPr="00CD3175">
              <w:rPr>
                <w:rFonts w:ascii="Times New Roman" w:hAnsi="Times New Roman"/>
              </w:rPr>
              <w:t xml:space="preserve"> </w:t>
            </w:r>
            <w:r w:rsidR="00896870" w:rsidRPr="00896870">
              <w:rPr>
                <w:rFonts w:ascii="Times New Roman" w:hAnsi="Times New Roman"/>
              </w:rPr>
              <w:t>2023</w:t>
            </w:r>
            <w:r w:rsidR="00896870">
              <w:rPr>
                <w:rFonts w:ascii="Times New Roman" w:hAnsi="Times New Roman"/>
              </w:rPr>
              <w:t xml:space="preserve"> г</w:t>
            </w:r>
            <w:r w:rsidR="006B7047" w:rsidRPr="006B7047">
              <w:rPr>
                <w:rFonts w:ascii="Times New Roman" w:hAnsi="Times New Roman"/>
              </w:rPr>
              <w:t>.</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1E276A">
              <w:rPr>
                <w:rFonts w:ascii="Times New Roman" w:hAnsi="Times New Roman"/>
              </w:rPr>
              <w:t>«1</w:t>
            </w:r>
            <w:r w:rsidR="00E463D8">
              <w:rPr>
                <w:rFonts w:ascii="Times New Roman" w:hAnsi="Times New Roman"/>
              </w:rPr>
              <w:t>3</w:t>
            </w:r>
            <w:r w:rsidR="00E463D8" w:rsidRPr="00E463D8">
              <w:rPr>
                <w:rFonts w:ascii="Times New Roman" w:hAnsi="Times New Roman"/>
              </w:rPr>
              <w:t xml:space="preserve">» марта </w:t>
            </w:r>
            <w:r w:rsidR="00896870" w:rsidRPr="00896870">
              <w:rPr>
                <w:rFonts w:ascii="Times New Roman" w:hAnsi="Times New Roman"/>
              </w:rPr>
              <w:t>2023</w:t>
            </w:r>
            <w:r w:rsidR="00896870">
              <w:rPr>
                <w:rFonts w:ascii="Times New Roman" w:hAnsi="Times New Roman"/>
              </w:rPr>
              <w:t xml:space="preserve"> г</w:t>
            </w:r>
            <w:r w:rsidR="006B7047" w:rsidRPr="006B7047">
              <w:rPr>
                <w:rFonts w:ascii="Times New Roman" w:hAnsi="Times New Roman"/>
              </w:rPr>
              <w:t>.</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8"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8"/>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567C8DB"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09916994" w14:textId="20E04E1F" w:rsidR="00AA49D0" w:rsidRPr="00212BBC" w:rsidRDefault="00AA49D0" w:rsidP="00323986">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№8</w:t>
      </w:r>
      <w:r>
        <w:rPr>
          <w:rFonts w:ascii="Times New Roman" w:hAnsi="Times New Roman"/>
          <w:b/>
          <w:i/>
        </w:rPr>
        <w:t>.1</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Pr>
          <w:rFonts w:ascii="Times New Roman" w:hAnsi="Times New Roman"/>
        </w:rPr>
        <w:t>График производства работ</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62D1D98F" w14:textId="77777777" w:rsidR="00166959" w:rsidRDefault="00166959" w:rsidP="001F5CE8">
      <w:pPr>
        <w:autoSpaceDE w:val="0"/>
        <w:autoSpaceDN w:val="0"/>
        <w:spacing w:line="240" w:lineRule="exact"/>
        <w:ind w:left="7788"/>
        <w:jc w:val="right"/>
        <w:rPr>
          <w:rFonts w:ascii="Times New Roman" w:hAnsi="Times New Roman"/>
        </w:rPr>
      </w:pPr>
    </w:p>
    <w:p w14:paraId="79DBEF23" w14:textId="60522261" w:rsidR="00166959" w:rsidRDefault="00166959" w:rsidP="001F5CE8">
      <w:pPr>
        <w:autoSpaceDE w:val="0"/>
        <w:autoSpaceDN w:val="0"/>
        <w:spacing w:line="240" w:lineRule="exact"/>
        <w:ind w:left="7788"/>
        <w:jc w:val="right"/>
        <w:rPr>
          <w:rFonts w:ascii="Times New Roman" w:hAnsi="Times New Roman"/>
        </w:rPr>
      </w:pPr>
    </w:p>
    <w:p w14:paraId="49FDDE0C" w14:textId="2B3C580A" w:rsidR="00E51064" w:rsidRDefault="00E51064" w:rsidP="001F5CE8">
      <w:pPr>
        <w:autoSpaceDE w:val="0"/>
        <w:autoSpaceDN w:val="0"/>
        <w:spacing w:line="240" w:lineRule="exact"/>
        <w:ind w:left="7788"/>
        <w:jc w:val="right"/>
        <w:rPr>
          <w:rFonts w:ascii="Times New Roman" w:hAnsi="Times New Roman"/>
        </w:rPr>
      </w:pPr>
    </w:p>
    <w:p w14:paraId="450A3DC4" w14:textId="34F062A4" w:rsidR="00E51064" w:rsidRDefault="00E51064" w:rsidP="001F5CE8">
      <w:pPr>
        <w:autoSpaceDE w:val="0"/>
        <w:autoSpaceDN w:val="0"/>
        <w:spacing w:line="240" w:lineRule="exact"/>
        <w:ind w:left="7788"/>
        <w:jc w:val="right"/>
        <w:rPr>
          <w:rFonts w:ascii="Times New Roman" w:hAnsi="Times New Roman"/>
        </w:rPr>
      </w:pPr>
    </w:p>
    <w:p w14:paraId="050510A3" w14:textId="2E5BF5A3" w:rsidR="00E51064" w:rsidRDefault="00E51064" w:rsidP="001F5CE8">
      <w:pPr>
        <w:autoSpaceDE w:val="0"/>
        <w:autoSpaceDN w:val="0"/>
        <w:spacing w:line="240" w:lineRule="exact"/>
        <w:ind w:left="7788"/>
        <w:jc w:val="right"/>
        <w:rPr>
          <w:rFonts w:ascii="Times New Roman" w:hAnsi="Times New Roman"/>
        </w:rPr>
      </w:pPr>
    </w:p>
    <w:p w14:paraId="18EB3F71" w14:textId="13ED81A2" w:rsidR="00E51064" w:rsidRDefault="00E51064" w:rsidP="001F5CE8">
      <w:pPr>
        <w:autoSpaceDE w:val="0"/>
        <w:autoSpaceDN w:val="0"/>
        <w:spacing w:line="240" w:lineRule="exact"/>
        <w:ind w:left="7788"/>
        <w:jc w:val="right"/>
        <w:rPr>
          <w:rFonts w:ascii="Times New Roman" w:hAnsi="Times New Roman"/>
        </w:rPr>
      </w:pPr>
    </w:p>
    <w:p w14:paraId="1992E471" w14:textId="33528C8E" w:rsidR="00E51064" w:rsidRDefault="00E51064" w:rsidP="001F5CE8">
      <w:pPr>
        <w:autoSpaceDE w:val="0"/>
        <w:autoSpaceDN w:val="0"/>
        <w:spacing w:line="240" w:lineRule="exact"/>
        <w:ind w:left="7788"/>
        <w:jc w:val="right"/>
        <w:rPr>
          <w:rFonts w:ascii="Times New Roman" w:hAnsi="Times New Roman"/>
        </w:rPr>
      </w:pPr>
    </w:p>
    <w:p w14:paraId="00E704B2" w14:textId="39ABE3BA" w:rsidR="00E51064" w:rsidRDefault="00E51064" w:rsidP="001F5CE8">
      <w:pPr>
        <w:autoSpaceDE w:val="0"/>
        <w:autoSpaceDN w:val="0"/>
        <w:spacing w:line="240" w:lineRule="exact"/>
        <w:ind w:left="7788"/>
        <w:jc w:val="right"/>
        <w:rPr>
          <w:rFonts w:ascii="Times New Roman" w:hAnsi="Times New Roman"/>
        </w:rPr>
      </w:pPr>
    </w:p>
    <w:p w14:paraId="124C1FDB" w14:textId="0D6EC5DD" w:rsidR="00E51064" w:rsidRDefault="00E51064" w:rsidP="001F5CE8">
      <w:pPr>
        <w:autoSpaceDE w:val="0"/>
        <w:autoSpaceDN w:val="0"/>
        <w:spacing w:line="240" w:lineRule="exact"/>
        <w:ind w:left="7788"/>
        <w:jc w:val="right"/>
        <w:rPr>
          <w:rFonts w:ascii="Times New Roman" w:hAnsi="Times New Roman"/>
        </w:rPr>
      </w:pPr>
    </w:p>
    <w:p w14:paraId="6DA976B0" w14:textId="193B421D" w:rsidR="00E51064" w:rsidRDefault="00E51064" w:rsidP="001F5CE8">
      <w:pPr>
        <w:autoSpaceDE w:val="0"/>
        <w:autoSpaceDN w:val="0"/>
        <w:spacing w:line="240" w:lineRule="exact"/>
        <w:ind w:left="7788"/>
        <w:jc w:val="right"/>
        <w:rPr>
          <w:rFonts w:ascii="Times New Roman" w:hAnsi="Times New Roman"/>
        </w:rPr>
      </w:pPr>
    </w:p>
    <w:p w14:paraId="116415E6" w14:textId="47A8D758" w:rsidR="00E51064" w:rsidRDefault="00E51064" w:rsidP="001F5CE8">
      <w:pPr>
        <w:autoSpaceDE w:val="0"/>
        <w:autoSpaceDN w:val="0"/>
        <w:spacing w:line="240" w:lineRule="exact"/>
        <w:ind w:left="7788"/>
        <w:jc w:val="right"/>
        <w:rPr>
          <w:rFonts w:ascii="Times New Roman" w:hAnsi="Times New Roman"/>
        </w:rPr>
      </w:pPr>
    </w:p>
    <w:p w14:paraId="335A2D0D" w14:textId="257F1CA6" w:rsidR="00E51064" w:rsidRDefault="00E51064" w:rsidP="001F5CE8">
      <w:pPr>
        <w:autoSpaceDE w:val="0"/>
        <w:autoSpaceDN w:val="0"/>
        <w:spacing w:line="240" w:lineRule="exact"/>
        <w:ind w:left="7788"/>
        <w:jc w:val="right"/>
        <w:rPr>
          <w:rFonts w:ascii="Times New Roman" w:hAnsi="Times New Roman"/>
        </w:rPr>
      </w:pPr>
    </w:p>
    <w:p w14:paraId="0C09E865" w14:textId="732510D4" w:rsidR="00E51064" w:rsidRDefault="00E51064" w:rsidP="001F5CE8">
      <w:pPr>
        <w:autoSpaceDE w:val="0"/>
        <w:autoSpaceDN w:val="0"/>
        <w:spacing w:line="240" w:lineRule="exact"/>
        <w:ind w:left="7788"/>
        <w:jc w:val="right"/>
        <w:rPr>
          <w:rFonts w:ascii="Times New Roman" w:hAnsi="Times New Roman"/>
        </w:rPr>
      </w:pPr>
    </w:p>
    <w:p w14:paraId="0E8586FE" w14:textId="77777777" w:rsidR="00E51064" w:rsidRDefault="00E51064" w:rsidP="001F5CE8">
      <w:pPr>
        <w:autoSpaceDE w:val="0"/>
        <w:autoSpaceDN w:val="0"/>
        <w:spacing w:line="240" w:lineRule="exact"/>
        <w:ind w:left="7788"/>
        <w:jc w:val="right"/>
        <w:rPr>
          <w:rFonts w:ascii="Times New Roman" w:hAnsi="Times New Roman"/>
        </w:rPr>
      </w:pPr>
    </w:p>
    <w:p w14:paraId="3B72C8AF" w14:textId="77777777" w:rsidR="00A4314E" w:rsidRDefault="00A4314E" w:rsidP="00BA4A8B">
      <w:pPr>
        <w:autoSpaceDE w:val="0"/>
        <w:autoSpaceDN w:val="0"/>
        <w:spacing w:line="240" w:lineRule="exact"/>
        <w:rPr>
          <w:rFonts w:ascii="Times New Roman" w:hAnsi="Times New Roman"/>
        </w:rPr>
      </w:pPr>
    </w:p>
    <w:p w14:paraId="00C45852" w14:textId="69494897"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2"/>
          <w:footerReference w:type="default" r:id="rId23"/>
          <w:footerReference w:type="first" r:id="rId24"/>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0B0AF273" w14:textId="77777777" w:rsidR="00A544EA" w:rsidRDefault="00A544EA" w:rsidP="005940B7">
      <w:pPr>
        <w:autoSpaceDE w:val="0"/>
        <w:autoSpaceDN w:val="0"/>
        <w:spacing w:line="240" w:lineRule="exact"/>
        <w:jc w:val="center"/>
        <w:rPr>
          <w:rFonts w:ascii="Times New Roman" w:hAnsi="Times New Roman"/>
        </w:rPr>
      </w:pPr>
    </w:p>
    <w:p w14:paraId="150D432E" w14:textId="0C00856A"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38053E01" w14:textId="77777777" w:rsidR="00A544EA" w:rsidRDefault="00A544EA" w:rsidP="005940B7">
      <w:pPr>
        <w:spacing w:line="240" w:lineRule="exact"/>
        <w:ind w:left="5670"/>
        <w:rPr>
          <w:rFonts w:ascii="Times New Roman" w:hAnsi="Times New Roman"/>
          <w:b/>
          <w:i/>
        </w:rPr>
      </w:pPr>
    </w:p>
    <w:p w14:paraId="5E335E72" w14:textId="3E03EF6F"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431A0268"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9"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9"/>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0B65E6A1" w:rsidR="003D53D8"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5F4D718C" w14:textId="3909F781" w:rsidR="00A544EA" w:rsidRDefault="00A544EA" w:rsidP="003D53D8">
      <w:pPr>
        <w:spacing w:line="240" w:lineRule="exact"/>
        <w:jc w:val="center"/>
        <w:rPr>
          <w:rFonts w:ascii="Times New Roman" w:eastAsia="Calibri" w:hAnsi="Times New Roman"/>
          <w:i/>
          <w:lang w:eastAsia="en-US"/>
        </w:rPr>
      </w:pPr>
    </w:p>
    <w:p w14:paraId="4E68DC11" w14:textId="77777777" w:rsidR="00A544EA" w:rsidRPr="00212BBC" w:rsidRDefault="00A544EA" w:rsidP="003D53D8">
      <w:pPr>
        <w:spacing w:line="240" w:lineRule="exact"/>
        <w:jc w:val="center"/>
        <w:rPr>
          <w:rFonts w:ascii="Times New Roman" w:eastAsia="Calibri" w:hAnsi="Times New Roman"/>
          <w:i/>
          <w:lang w:eastAsia="en-US"/>
        </w:rPr>
      </w:pP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0C5B4062"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373A32AD" w14:textId="77777777" w:rsidR="00391727" w:rsidRDefault="00391727" w:rsidP="008D06B3">
      <w:pPr>
        <w:ind w:right="-85"/>
        <w:rPr>
          <w:rFonts w:ascii="Times New Roman" w:hAnsi="Times New Roman"/>
          <w:i/>
        </w:rPr>
      </w:pPr>
    </w:p>
    <w:p w14:paraId="4EB6F2A2" w14:textId="77777777" w:rsidR="00391727" w:rsidRDefault="00391727" w:rsidP="008D06B3">
      <w:pPr>
        <w:ind w:right="-85"/>
        <w:rPr>
          <w:rFonts w:ascii="Times New Roman" w:hAnsi="Times New Roman"/>
          <w:i/>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249"/>
        <w:gridCol w:w="1565"/>
        <w:gridCol w:w="1262"/>
        <w:gridCol w:w="1042"/>
        <w:gridCol w:w="1241"/>
      </w:tblGrid>
      <w:tr w:rsidR="004D4BB5" w:rsidRPr="004D4BB5" w14:paraId="2C2F91C4" w14:textId="62DCF9DA" w:rsidTr="004D4BB5">
        <w:trPr>
          <w:trHeight w:val="2280"/>
        </w:trPr>
        <w:tc>
          <w:tcPr>
            <w:tcW w:w="276" w:type="pct"/>
            <w:shd w:val="clear" w:color="auto" w:fill="D9D9D9" w:themeFill="background1" w:themeFillShade="D9"/>
            <w:vAlign w:val="center"/>
            <w:hideMark/>
          </w:tcPr>
          <w:p w14:paraId="04706261" w14:textId="0FDAC1B2" w:rsidR="004D4BB5" w:rsidRPr="004D4BB5" w:rsidRDefault="004D4BB5" w:rsidP="004D4BB5">
            <w:pPr>
              <w:jc w:val="center"/>
              <w:rPr>
                <w:rFonts w:ascii="Times New Roman" w:hAnsi="Times New Roman"/>
                <w:b/>
                <w:bCs/>
                <w:color w:val="000000"/>
              </w:rPr>
            </w:pPr>
            <w:r w:rsidRPr="004D4BB5">
              <w:rPr>
                <w:rFonts w:ascii="Times New Roman" w:hAnsi="Times New Roman"/>
                <w:b/>
                <w:bCs/>
                <w:color w:val="000000"/>
              </w:rPr>
              <w:t>№ п/п</w:t>
            </w:r>
          </w:p>
        </w:tc>
        <w:tc>
          <w:tcPr>
            <w:tcW w:w="2145" w:type="pct"/>
            <w:shd w:val="clear" w:color="auto" w:fill="D9D9D9" w:themeFill="background1" w:themeFillShade="D9"/>
            <w:vAlign w:val="center"/>
            <w:hideMark/>
          </w:tcPr>
          <w:p w14:paraId="667AE147" w14:textId="77777777" w:rsidR="004D4BB5" w:rsidRPr="004D4BB5" w:rsidRDefault="004D4BB5" w:rsidP="004D4BB5">
            <w:pPr>
              <w:jc w:val="center"/>
              <w:rPr>
                <w:rFonts w:ascii="Times New Roman" w:hAnsi="Times New Roman"/>
                <w:b/>
                <w:bCs/>
                <w:color w:val="000000"/>
              </w:rPr>
            </w:pPr>
            <w:r w:rsidRPr="004D4BB5">
              <w:rPr>
                <w:rFonts w:ascii="Times New Roman" w:hAnsi="Times New Roman"/>
                <w:b/>
                <w:bCs/>
                <w:color w:val="000000"/>
              </w:rPr>
              <w:t>Наименование работ</w:t>
            </w:r>
          </w:p>
        </w:tc>
        <w:tc>
          <w:tcPr>
            <w:tcW w:w="790" w:type="pct"/>
            <w:shd w:val="clear" w:color="auto" w:fill="D9D9D9" w:themeFill="background1" w:themeFillShade="D9"/>
            <w:vAlign w:val="center"/>
            <w:hideMark/>
          </w:tcPr>
          <w:p w14:paraId="132149EC" w14:textId="5645713A" w:rsidR="004D4BB5" w:rsidRPr="004D4BB5" w:rsidRDefault="004D4BB5" w:rsidP="004D4BB5">
            <w:pPr>
              <w:jc w:val="center"/>
              <w:rPr>
                <w:rFonts w:ascii="Times New Roman" w:hAnsi="Times New Roman"/>
                <w:b/>
                <w:bCs/>
                <w:color w:val="000000"/>
              </w:rPr>
            </w:pPr>
            <w:r w:rsidRPr="004D4BB5">
              <w:rPr>
                <w:rFonts w:ascii="Times New Roman" w:hAnsi="Times New Roman"/>
                <w:b/>
                <w:bCs/>
                <w:color w:val="000000"/>
              </w:rPr>
              <w:t xml:space="preserve">Ед. </w:t>
            </w:r>
            <w:proofErr w:type="spellStart"/>
            <w:r w:rsidRPr="004D4BB5">
              <w:rPr>
                <w:rFonts w:ascii="Times New Roman" w:hAnsi="Times New Roman"/>
                <w:b/>
                <w:bCs/>
                <w:color w:val="000000"/>
              </w:rPr>
              <w:t>изм</w:t>
            </w:r>
            <w:proofErr w:type="spellEnd"/>
          </w:p>
        </w:tc>
        <w:tc>
          <w:tcPr>
            <w:tcW w:w="637" w:type="pct"/>
            <w:shd w:val="clear" w:color="auto" w:fill="D9D9D9" w:themeFill="background1" w:themeFillShade="D9"/>
            <w:vAlign w:val="center"/>
            <w:hideMark/>
          </w:tcPr>
          <w:p w14:paraId="7F1D9023" w14:textId="77777777" w:rsidR="004D4BB5" w:rsidRPr="004D4BB5" w:rsidRDefault="004D4BB5" w:rsidP="004D4BB5">
            <w:pPr>
              <w:jc w:val="center"/>
              <w:rPr>
                <w:rFonts w:ascii="Times New Roman" w:hAnsi="Times New Roman"/>
                <w:b/>
                <w:bCs/>
                <w:color w:val="000000"/>
              </w:rPr>
            </w:pPr>
            <w:r w:rsidRPr="004D4BB5">
              <w:rPr>
                <w:rFonts w:ascii="Times New Roman" w:hAnsi="Times New Roman"/>
                <w:b/>
                <w:bCs/>
                <w:color w:val="000000"/>
              </w:rPr>
              <w:t>Кол-во</w:t>
            </w:r>
          </w:p>
        </w:tc>
        <w:tc>
          <w:tcPr>
            <w:tcW w:w="526" w:type="pct"/>
            <w:shd w:val="clear" w:color="auto" w:fill="D9D9D9" w:themeFill="background1" w:themeFillShade="D9"/>
            <w:vAlign w:val="center"/>
          </w:tcPr>
          <w:p w14:paraId="64BAE47F" w14:textId="13955107" w:rsidR="004D4BB5" w:rsidRPr="004D4BB5" w:rsidRDefault="004D4BB5" w:rsidP="004D4BB5">
            <w:pPr>
              <w:jc w:val="center"/>
              <w:rPr>
                <w:rFonts w:ascii="Times New Roman" w:hAnsi="Times New Roman"/>
                <w:b/>
                <w:bCs/>
                <w:color w:val="000000"/>
              </w:rPr>
            </w:pPr>
            <w:r w:rsidRPr="00AD5B12">
              <w:rPr>
                <w:rFonts w:ascii="Times New Roman" w:hAnsi="Times New Roman"/>
                <w:b/>
                <w:bCs/>
                <w:color w:val="000000"/>
              </w:rPr>
              <w:t>Цена за единицу руб. без НДС</w:t>
            </w:r>
          </w:p>
        </w:tc>
        <w:tc>
          <w:tcPr>
            <w:tcW w:w="626" w:type="pct"/>
            <w:shd w:val="clear" w:color="auto" w:fill="D9D9D9" w:themeFill="background1" w:themeFillShade="D9"/>
            <w:vAlign w:val="center"/>
          </w:tcPr>
          <w:p w14:paraId="526A1DD9" w14:textId="625246F1" w:rsidR="004D4BB5" w:rsidRPr="004D4BB5" w:rsidRDefault="004D4BB5" w:rsidP="004D4BB5">
            <w:pPr>
              <w:jc w:val="center"/>
              <w:rPr>
                <w:rFonts w:ascii="Times New Roman" w:hAnsi="Times New Roman"/>
                <w:b/>
                <w:bCs/>
                <w:color w:val="000000"/>
              </w:rPr>
            </w:pPr>
            <w:r w:rsidRPr="00AD5B12">
              <w:rPr>
                <w:rFonts w:ascii="Times New Roman" w:hAnsi="Times New Roman"/>
                <w:b/>
                <w:bCs/>
                <w:color w:val="000000"/>
              </w:rPr>
              <w:t>Общая стоимость руб. без НДС</w:t>
            </w:r>
          </w:p>
        </w:tc>
      </w:tr>
      <w:tr w:rsidR="004D4BB5" w:rsidRPr="004D4BB5" w14:paraId="46E09E60" w14:textId="4C07FF20" w:rsidTr="004D4BB5">
        <w:trPr>
          <w:trHeight w:val="570"/>
        </w:trPr>
        <w:tc>
          <w:tcPr>
            <w:tcW w:w="276" w:type="pct"/>
            <w:shd w:val="clear" w:color="auto" w:fill="auto"/>
            <w:vAlign w:val="center"/>
            <w:hideMark/>
          </w:tcPr>
          <w:p w14:paraId="37F7DA34" w14:textId="77777777" w:rsidR="004D4BB5" w:rsidRPr="004D4BB5" w:rsidRDefault="004D4BB5" w:rsidP="004D4BB5">
            <w:pPr>
              <w:jc w:val="center"/>
              <w:rPr>
                <w:rFonts w:ascii="Times New Roman" w:hAnsi="Times New Roman"/>
              </w:rPr>
            </w:pPr>
            <w:r w:rsidRPr="004D4BB5">
              <w:rPr>
                <w:rFonts w:ascii="Times New Roman" w:hAnsi="Times New Roman"/>
              </w:rPr>
              <w:t>1</w:t>
            </w:r>
          </w:p>
        </w:tc>
        <w:tc>
          <w:tcPr>
            <w:tcW w:w="2145" w:type="pct"/>
            <w:shd w:val="clear" w:color="000000" w:fill="E2EFDA"/>
            <w:vAlign w:val="center"/>
            <w:hideMark/>
          </w:tcPr>
          <w:p w14:paraId="3A7ADA1A" w14:textId="77777777" w:rsidR="004D4BB5" w:rsidRPr="004D4BB5" w:rsidRDefault="004D4BB5" w:rsidP="004D4BB5">
            <w:pPr>
              <w:jc w:val="center"/>
              <w:rPr>
                <w:rFonts w:ascii="Times New Roman" w:hAnsi="Times New Roman"/>
                <w:b/>
                <w:bCs/>
              </w:rPr>
            </w:pPr>
            <w:r w:rsidRPr="004D4BB5">
              <w:rPr>
                <w:rFonts w:ascii="Times New Roman" w:hAnsi="Times New Roman"/>
                <w:b/>
                <w:bCs/>
              </w:rPr>
              <w:t>ЭТАП 1.1</w:t>
            </w:r>
          </w:p>
        </w:tc>
        <w:tc>
          <w:tcPr>
            <w:tcW w:w="790" w:type="pct"/>
            <w:shd w:val="clear" w:color="000000" w:fill="E2EFDA"/>
            <w:noWrap/>
            <w:vAlign w:val="center"/>
            <w:hideMark/>
          </w:tcPr>
          <w:p w14:paraId="160DEFCA" w14:textId="41159450" w:rsidR="004D4BB5" w:rsidRPr="004D4BB5" w:rsidRDefault="004D4BB5" w:rsidP="004D4BB5">
            <w:pPr>
              <w:jc w:val="center"/>
              <w:rPr>
                <w:rFonts w:ascii="Times New Roman" w:hAnsi="Times New Roman"/>
                <w:b/>
                <w:bCs/>
              </w:rPr>
            </w:pPr>
          </w:p>
        </w:tc>
        <w:tc>
          <w:tcPr>
            <w:tcW w:w="637" w:type="pct"/>
            <w:shd w:val="clear" w:color="000000" w:fill="E2EFDA"/>
            <w:noWrap/>
            <w:vAlign w:val="center"/>
            <w:hideMark/>
          </w:tcPr>
          <w:p w14:paraId="2FB4D1C7" w14:textId="73E79D85" w:rsidR="004D4BB5" w:rsidRPr="004D4BB5" w:rsidRDefault="004D4BB5" w:rsidP="004D4BB5">
            <w:pPr>
              <w:jc w:val="center"/>
              <w:rPr>
                <w:rFonts w:ascii="Times New Roman" w:hAnsi="Times New Roman"/>
                <w:b/>
                <w:bCs/>
              </w:rPr>
            </w:pPr>
          </w:p>
        </w:tc>
        <w:tc>
          <w:tcPr>
            <w:tcW w:w="526" w:type="pct"/>
            <w:shd w:val="clear" w:color="000000" w:fill="E2EFDA"/>
            <w:vAlign w:val="center"/>
          </w:tcPr>
          <w:p w14:paraId="620F5D85" w14:textId="77777777" w:rsidR="004D4BB5" w:rsidRPr="004D4BB5" w:rsidRDefault="004D4BB5" w:rsidP="004D4BB5">
            <w:pPr>
              <w:jc w:val="center"/>
              <w:rPr>
                <w:rFonts w:ascii="Times New Roman" w:hAnsi="Times New Roman"/>
                <w:b/>
                <w:bCs/>
              </w:rPr>
            </w:pPr>
          </w:p>
        </w:tc>
        <w:tc>
          <w:tcPr>
            <w:tcW w:w="626" w:type="pct"/>
            <w:shd w:val="clear" w:color="000000" w:fill="E2EFDA"/>
            <w:vAlign w:val="center"/>
          </w:tcPr>
          <w:p w14:paraId="69D33AAD" w14:textId="70DCCF73" w:rsidR="004D4BB5" w:rsidRPr="004D4BB5" w:rsidRDefault="004D4BB5" w:rsidP="004D4BB5">
            <w:pPr>
              <w:jc w:val="center"/>
              <w:rPr>
                <w:rFonts w:ascii="Times New Roman" w:hAnsi="Times New Roman"/>
                <w:b/>
                <w:bCs/>
              </w:rPr>
            </w:pPr>
          </w:p>
        </w:tc>
      </w:tr>
      <w:tr w:rsidR="004D4BB5" w:rsidRPr="004D4BB5" w14:paraId="6ED0FCEE" w14:textId="677EE6B2" w:rsidTr="004D4BB5">
        <w:trPr>
          <w:trHeight w:val="900"/>
        </w:trPr>
        <w:tc>
          <w:tcPr>
            <w:tcW w:w="276" w:type="pct"/>
            <w:shd w:val="clear" w:color="auto" w:fill="auto"/>
            <w:vAlign w:val="center"/>
            <w:hideMark/>
          </w:tcPr>
          <w:p w14:paraId="3228B5F9" w14:textId="77777777" w:rsidR="004D4BB5" w:rsidRPr="004D4BB5" w:rsidRDefault="004D4BB5" w:rsidP="004D4BB5">
            <w:pPr>
              <w:jc w:val="center"/>
              <w:rPr>
                <w:rFonts w:ascii="Times New Roman" w:hAnsi="Times New Roman"/>
              </w:rPr>
            </w:pPr>
            <w:r w:rsidRPr="004D4BB5">
              <w:rPr>
                <w:rFonts w:ascii="Times New Roman" w:hAnsi="Times New Roman"/>
              </w:rPr>
              <w:t>2</w:t>
            </w:r>
          </w:p>
        </w:tc>
        <w:tc>
          <w:tcPr>
            <w:tcW w:w="2145" w:type="pct"/>
            <w:shd w:val="clear" w:color="000000" w:fill="DDEBF7"/>
            <w:vAlign w:val="center"/>
            <w:hideMark/>
          </w:tcPr>
          <w:p w14:paraId="5ED9D6EA" w14:textId="77777777" w:rsidR="004D4BB5" w:rsidRPr="004D4BB5" w:rsidRDefault="004D4BB5" w:rsidP="004D4BB5">
            <w:pPr>
              <w:jc w:val="center"/>
              <w:rPr>
                <w:rFonts w:ascii="Times New Roman" w:hAnsi="Times New Roman"/>
                <w:b/>
                <w:bCs/>
              </w:rPr>
            </w:pPr>
            <w:r w:rsidRPr="004D4BB5">
              <w:rPr>
                <w:rFonts w:ascii="Times New Roman" w:hAnsi="Times New Roman"/>
                <w:b/>
                <w:bCs/>
              </w:rPr>
              <w:t>КАНАЛИЗАЦИЯ</w:t>
            </w:r>
          </w:p>
        </w:tc>
        <w:tc>
          <w:tcPr>
            <w:tcW w:w="790" w:type="pct"/>
            <w:shd w:val="clear" w:color="000000" w:fill="DDEBF7"/>
            <w:noWrap/>
            <w:vAlign w:val="center"/>
            <w:hideMark/>
          </w:tcPr>
          <w:p w14:paraId="6616B775" w14:textId="1792FD1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088E54A" w14:textId="7D03317D"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F165E2B"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A65316E" w14:textId="0283A324" w:rsidR="004D4BB5" w:rsidRPr="004D4BB5" w:rsidRDefault="004D4BB5" w:rsidP="004D4BB5">
            <w:pPr>
              <w:jc w:val="center"/>
              <w:rPr>
                <w:rFonts w:ascii="Times New Roman" w:hAnsi="Times New Roman"/>
                <w:b/>
                <w:bCs/>
              </w:rPr>
            </w:pPr>
          </w:p>
        </w:tc>
      </w:tr>
      <w:tr w:rsidR="004D4BB5" w:rsidRPr="004D4BB5" w14:paraId="15A41D69" w14:textId="6725F89D" w:rsidTr="004D4BB5">
        <w:trPr>
          <w:trHeight w:val="720"/>
        </w:trPr>
        <w:tc>
          <w:tcPr>
            <w:tcW w:w="276" w:type="pct"/>
            <w:shd w:val="clear" w:color="auto" w:fill="auto"/>
            <w:vAlign w:val="center"/>
            <w:hideMark/>
          </w:tcPr>
          <w:p w14:paraId="62842760" w14:textId="77777777" w:rsidR="004D4BB5" w:rsidRPr="004D4BB5" w:rsidRDefault="004D4BB5" w:rsidP="004D4BB5">
            <w:pPr>
              <w:jc w:val="center"/>
              <w:rPr>
                <w:rFonts w:ascii="Times New Roman" w:hAnsi="Times New Roman"/>
              </w:rPr>
            </w:pPr>
            <w:r w:rsidRPr="004D4BB5">
              <w:rPr>
                <w:rFonts w:ascii="Times New Roman" w:hAnsi="Times New Roman"/>
              </w:rPr>
              <w:t>3</w:t>
            </w:r>
          </w:p>
        </w:tc>
        <w:tc>
          <w:tcPr>
            <w:tcW w:w="2145" w:type="pct"/>
            <w:shd w:val="clear" w:color="auto" w:fill="auto"/>
            <w:vAlign w:val="center"/>
            <w:hideMark/>
          </w:tcPr>
          <w:p w14:paraId="02E783E4"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06BB7888"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10B9D7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2,1</w:t>
            </w:r>
          </w:p>
        </w:tc>
        <w:tc>
          <w:tcPr>
            <w:tcW w:w="526" w:type="pct"/>
            <w:shd w:val="clear" w:color="000000" w:fill="FFFFFF"/>
            <w:vAlign w:val="center"/>
          </w:tcPr>
          <w:p w14:paraId="47A9990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6BF8CF5" w14:textId="6827530A" w:rsidR="004D4BB5" w:rsidRPr="004D4BB5" w:rsidRDefault="004D4BB5" w:rsidP="004D4BB5">
            <w:pPr>
              <w:jc w:val="center"/>
              <w:rPr>
                <w:rFonts w:ascii="Times New Roman" w:hAnsi="Times New Roman"/>
                <w:color w:val="000000"/>
              </w:rPr>
            </w:pPr>
          </w:p>
        </w:tc>
      </w:tr>
      <w:tr w:rsidR="004D4BB5" w:rsidRPr="004D4BB5" w14:paraId="083F0DBA" w14:textId="6D8F5863" w:rsidTr="004D4BB5">
        <w:trPr>
          <w:trHeight w:val="765"/>
        </w:trPr>
        <w:tc>
          <w:tcPr>
            <w:tcW w:w="276" w:type="pct"/>
            <w:shd w:val="clear" w:color="auto" w:fill="auto"/>
            <w:vAlign w:val="center"/>
            <w:hideMark/>
          </w:tcPr>
          <w:p w14:paraId="54090B20" w14:textId="77777777" w:rsidR="004D4BB5" w:rsidRPr="004D4BB5" w:rsidRDefault="004D4BB5" w:rsidP="004D4BB5">
            <w:pPr>
              <w:jc w:val="center"/>
              <w:rPr>
                <w:rFonts w:ascii="Times New Roman" w:hAnsi="Times New Roman"/>
              </w:rPr>
            </w:pPr>
            <w:r w:rsidRPr="004D4BB5">
              <w:rPr>
                <w:rFonts w:ascii="Times New Roman" w:hAnsi="Times New Roman"/>
              </w:rPr>
              <w:t>4</w:t>
            </w:r>
          </w:p>
        </w:tc>
        <w:tc>
          <w:tcPr>
            <w:tcW w:w="2145" w:type="pct"/>
            <w:shd w:val="clear" w:color="auto" w:fill="auto"/>
            <w:vAlign w:val="center"/>
            <w:hideMark/>
          </w:tcPr>
          <w:p w14:paraId="79FCBD7D" w14:textId="77777777" w:rsidR="004D4BB5" w:rsidRPr="004D4BB5" w:rsidRDefault="004D4BB5" w:rsidP="004D4BB5">
            <w:pPr>
              <w:jc w:val="center"/>
              <w:rPr>
                <w:rFonts w:ascii="Times New Roman" w:hAnsi="Times New Roman"/>
              </w:rPr>
            </w:pPr>
            <w:r w:rsidRPr="004D4BB5">
              <w:rPr>
                <w:rFonts w:ascii="Times New Roman" w:hAnsi="Times New Roman"/>
              </w:rPr>
              <w:t>Реконструкция существующих камер</w:t>
            </w:r>
          </w:p>
        </w:tc>
        <w:tc>
          <w:tcPr>
            <w:tcW w:w="790" w:type="pct"/>
            <w:shd w:val="clear" w:color="000000" w:fill="FFFFFF"/>
            <w:vAlign w:val="center"/>
            <w:hideMark/>
          </w:tcPr>
          <w:p w14:paraId="6FFE4FB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шт.</w:t>
            </w:r>
          </w:p>
        </w:tc>
        <w:tc>
          <w:tcPr>
            <w:tcW w:w="637" w:type="pct"/>
            <w:shd w:val="clear" w:color="000000" w:fill="FFFFFF"/>
            <w:vAlign w:val="center"/>
            <w:hideMark/>
          </w:tcPr>
          <w:p w14:paraId="0A44B0C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3F426D0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F3EAF73" w14:textId="50614936" w:rsidR="004D4BB5" w:rsidRPr="004D4BB5" w:rsidRDefault="004D4BB5" w:rsidP="004D4BB5">
            <w:pPr>
              <w:jc w:val="center"/>
              <w:rPr>
                <w:rFonts w:ascii="Times New Roman" w:hAnsi="Times New Roman"/>
                <w:color w:val="000000"/>
              </w:rPr>
            </w:pPr>
          </w:p>
        </w:tc>
      </w:tr>
      <w:tr w:rsidR="004D4BB5" w:rsidRPr="004D4BB5" w14:paraId="66F21889" w14:textId="12DD8E65" w:rsidTr="004D4BB5">
        <w:trPr>
          <w:trHeight w:val="885"/>
        </w:trPr>
        <w:tc>
          <w:tcPr>
            <w:tcW w:w="276" w:type="pct"/>
            <w:shd w:val="clear" w:color="auto" w:fill="auto"/>
            <w:vAlign w:val="center"/>
            <w:hideMark/>
          </w:tcPr>
          <w:p w14:paraId="75FE51F6" w14:textId="77777777" w:rsidR="004D4BB5" w:rsidRPr="004D4BB5" w:rsidRDefault="004D4BB5" w:rsidP="004D4BB5">
            <w:pPr>
              <w:jc w:val="center"/>
              <w:rPr>
                <w:rFonts w:ascii="Times New Roman" w:hAnsi="Times New Roman"/>
              </w:rPr>
            </w:pPr>
            <w:r w:rsidRPr="004D4BB5">
              <w:rPr>
                <w:rFonts w:ascii="Times New Roman" w:hAnsi="Times New Roman"/>
              </w:rPr>
              <w:t>5</w:t>
            </w:r>
          </w:p>
        </w:tc>
        <w:tc>
          <w:tcPr>
            <w:tcW w:w="2145" w:type="pct"/>
            <w:shd w:val="clear" w:color="000000" w:fill="DDEBF7"/>
            <w:vAlign w:val="center"/>
            <w:hideMark/>
          </w:tcPr>
          <w:p w14:paraId="389B4FD1" w14:textId="77777777" w:rsidR="004D4BB5" w:rsidRPr="004D4BB5" w:rsidRDefault="004D4BB5" w:rsidP="004D4BB5">
            <w:pPr>
              <w:jc w:val="center"/>
              <w:rPr>
                <w:rFonts w:ascii="Times New Roman" w:hAnsi="Times New Roman"/>
                <w:b/>
                <w:bCs/>
              </w:rPr>
            </w:pPr>
            <w:r w:rsidRPr="004D4BB5">
              <w:rPr>
                <w:rFonts w:ascii="Times New Roman" w:hAnsi="Times New Roman"/>
                <w:b/>
                <w:bCs/>
              </w:rPr>
              <w:t>МЕРОПРИЯТИЯ ПО ОБЕСПЕЧЕНИЮ ДОСТУПА МАЛОМОБИЛЬНЫХ ГРУПП НАСЕЛЕНИЯ</w:t>
            </w:r>
          </w:p>
        </w:tc>
        <w:tc>
          <w:tcPr>
            <w:tcW w:w="790" w:type="pct"/>
            <w:shd w:val="clear" w:color="000000" w:fill="DDEBF7"/>
            <w:noWrap/>
            <w:vAlign w:val="center"/>
            <w:hideMark/>
          </w:tcPr>
          <w:p w14:paraId="3951CBBC" w14:textId="7E8E9113"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201B7BA" w14:textId="3E60921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61AD183"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8AC7455" w14:textId="725D0878" w:rsidR="004D4BB5" w:rsidRPr="004D4BB5" w:rsidRDefault="004D4BB5" w:rsidP="004D4BB5">
            <w:pPr>
              <w:jc w:val="center"/>
              <w:rPr>
                <w:rFonts w:ascii="Times New Roman" w:hAnsi="Times New Roman"/>
                <w:b/>
                <w:bCs/>
              </w:rPr>
            </w:pPr>
          </w:p>
        </w:tc>
      </w:tr>
      <w:tr w:rsidR="004D4BB5" w:rsidRPr="004D4BB5" w14:paraId="0C1EC6E9" w14:textId="6AF7D132" w:rsidTr="004D4BB5">
        <w:trPr>
          <w:trHeight w:val="765"/>
        </w:trPr>
        <w:tc>
          <w:tcPr>
            <w:tcW w:w="276" w:type="pct"/>
            <w:shd w:val="clear" w:color="auto" w:fill="auto"/>
            <w:vAlign w:val="center"/>
            <w:hideMark/>
          </w:tcPr>
          <w:p w14:paraId="70A421EC" w14:textId="77777777" w:rsidR="004D4BB5" w:rsidRPr="004D4BB5" w:rsidRDefault="004D4BB5" w:rsidP="004D4BB5">
            <w:pPr>
              <w:jc w:val="center"/>
              <w:rPr>
                <w:rFonts w:ascii="Times New Roman" w:hAnsi="Times New Roman"/>
              </w:rPr>
            </w:pPr>
            <w:r w:rsidRPr="004D4BB5">
              <w:rPr>
                <w:rFonts w:ascii="Times New Roman" w:hAnsi="Times New Roman"/>
              </w:rPr>
              <w:t>6</w:t>
            </w:r>
          </w:p>
        </w:tc>
        <w:tc>
          <w:tcPr>
            <w:tcW w:w="2145" w:type="pct"/>
            <w:shd w:val="clear" w:color="auto" w:fill="auto"/>
            <w:vAlign w:val="center"/>
            <w:hideMark/>
          </w:tcPr>
          <w:p w14:paraId="63B658FD"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покрытия из тактильных указателей</w:t>
            </w:r>
          </w:p>
        </w:tc>
        <w:tc>
          <w:tcPr>
            <w:tcW w:w="790" w:type="pct"/>
            <w:shd w:val="clear" w:color="000000" w:fill="FFFFFF"/>
            <w:vAlign w:val="center"/>
            <w:hideMark/>
          </w:tcPr>
          <w:p w14:paraId="6580BE4B"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711420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39</w:t>
            </w:r>
          </w:p>
        </w:tc>
        <w:tc>
          <w:tcPr>
            <w:tcW w:w="526" w:type="pct"/>
            <w:shd w:val="clear" w:color="000000" w:fill="FFFFFF"/>
            <w:vAlign w:val="center"/>
          </w:tcPr>
          <w:p w14:paraId="4138F6A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0214FB8" w14:textId="7DE47A69" w:rsidR="004D4BB5" w:rsidRPr="004D4BB5" w:rsidRDefault="004D4BB5" w:rsidP="004D4BB5">
            <w:pPr>
              <w:jc w:val="center"/>
              <w:rPr>
                <w:rFonts w:ascii="Times New Roman" w:hAnsi="Times New Roman"/>
                <w:color w:val="000000"/>
              </w:rPr>
            </w:pPr>
          </w:p>
        </w:tc>
      </w:tr>
      <w:tr w:rsidR="004D4BB5" w:rsidRPr="004D4BB5" w14:paraId="7F84E28A" w14:textId="58FC16B1" w:rsidTr="004D4BB5">
        <w:trPr>
          <w:trHeight w:val="750"/>
        </w:trPr>
        <w:tc>
          <w:tcPr>
            <w:tcW w:w="276" w:type="pct"/>
            <w:shd w:val="clear" w:color="auto" w:fill="auto"/>
            <w:vAlign w:val="center"/>
            <w:hideMark/>
          </w:tcPr>
          <w:p w14:paraId="13C18D3F" w14:textId="77777777" w:rsidR="004D4BB5" w:rsidRPr="004D4BB5" w:rsidRDefault="004D4BB5" w:rsidP="004D4BB5">
            <w:pPr>
              <w:jc w:val="center"/>
              <w:rPr>
                <w:rFonts w:ascii="Times New Roman" w:hAnsi="Times New Roman"/>
              </w:rPr>
            </w:pPr>
            <w:r w:rsidRPr="004D4BB5">
              <w:rPr>
                <w:rFonts w:ascii="Times New Roman" w:hAnsi="Times New Roman"/>
              </w:rPr>
              <w:t>7</w:t>
            </w:r>
          </w:p>
        </w:tc>
        <w:tc>
          <w:tcPr>
            <w:tcW w:w="2145" w:type="pct"/>
            <w:shd w:val="clear" w:color="auto" w:fill="auto"/>
            <w:vAlign w:val="center"/>
            <w:hideMark/>
          </w:tcPr>
          <w:p w14:paraId="035470FF"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Световозвращающие</w:t>
            </w:r>
            <w:proofErr w:type="spellEnd"/>
            <w:r w:rsidRPr="004D4BB5">
              <w:rPr>
                <w:rFonts w:ascii="Times New Roman" w:hAnsi="Times New Roman"/>
              </w:rPr>
              <w:t xml:space="preserve"> покрытия</w:t>
            </w:r>
          </w:p>
        </w:tc>
        <w:tc>
          <w:tcPr>
            <w:tcW w:w="790" w:type="pct"/>
            <w:shd w:val="clear" w:color="000000" w:fill="FFFFFF"/>
            <w:vAlign w:val="center"/>
            <w:hideMark/>
          </w:tcPr>
          <w:p w14:paraId="597FA89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шт. опор</w:t>
            </w:r>
          </w:p>
        </w:tc>
        <w:tc>
          <w:tcPr>
            <w:tcW w:w="637" w:type="pct"/>
            <w:shd w:val="clear" w:color="000000" w:fill="FFFFFF"/>
            <w:vAlign w:val="center"/>
            <w:hideMark/>
          </w:tcPr>
          <w:p w14:paraId="1172E34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7DB7B02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9FF5DC4" w14:textId="415BE6F2" w:rsidR="004D4BB5" w:rsidRPr="004D4BB5" w:rsidRDefault="004D4BB5" w:rsidP="004D4BB5">
            <w:pPr>
              <w:jc w:val="center"/>
              <w:rPr>
                <w:rFonts w:ascii="Times New Roman" w:hAnsi="Times New Roman"/>
                <w:color w:val="000000"/>
              </w:rPr>
            </w:pPr>
          </w:p>
        </w:tc>
      </w:tr>
      <w:tr w:rsidR="004D4BB5" w:rsidRPr="004D4BB5" w14:paraId="2EEA5F39" w14:textId="34BCFD66" w:rsidTr="004D4BB5">
        <w:trPr>
          <w:trHeight w:val="885"/>
        </w:trPr>
        <w:tc>
          <w:tcPr>
            <w:tcW w:w="276" w:type="pct"/>
            <w:shd w:val="clear" w:color="auto" w:fill="auto"/>
            <w:vAlign w:val="center"/>
            <w:hideMark/>
          </w:tcPr>
          <w:p w14:paraId="27F3D599" w14:textId="77777777" w:rsidR="004D4BB5" w:rsidRPr="004D4BB5" w:rsidRDefault="004D4BB5" w:rsidP="004D4BB5">
            <w:pPr>
              <w:jc w:val="center"/>
              <w:rPr>
                <w:rFonts w:ascii="Times New Roman" w:hAnsi="Times New Roman"/>
              </w:rPr>
            </w:pPr>
            <w:r w:rsidRPr="004D4BB5">
              <w:rPr>
                <w:rFonts w:ascii="Times New Roman" w:hAnsi="Times New Roman"/>
              </w:rPr>
              <w:t>8</w:t>
            </w:r>
          </w:p>
        </w:tc>
        <w:tc>
          <w:tcPr>
            <w:tcW w:w="2145" w:type="pct"/>
            <w:shd w:val="clear" w:color="000000" w:fill="DDEBF7"/>
            <w:vAlign w:val="center"/>
            <w:hideMark/>
          </w:tcPr>
          <w:p w14:paraId="50562606" w14:textId="77777777" w:rsidR="004D4BB5" w:rsidRPr="004D4BB5" w:rsidRDefault="004D4BB5" w:rsidP="004D4BB5">
            <w:pPr>
              <w:jc w:val="center"/>
              <w:rPr>
                <w:rFonts w:ascii="Times New Roman" w:hAnsi="Times New Roman"/>
                <w:b/>
                <w:bCs/>
              </w:rPr>
            </w:pPr>
            <w:r w:rsidRPr="004D4BB5">
              <w:rPr>
                <w:rFonts w:ascii="Times New Roman" w:hAnsi="Times New Roman"/>
                <w:b/>
                <w:bCs/>
              </w:rPr>
              <w:t>ТЕХНИЧЕСКИЕ СРЕДСТВА ОРГАНИЗАЦИИ ДОРОЖНОГО ДВИЖЕНИЯ</w:t>
            </w:r>
          </w:p>
        </w:tc>
        <w:tc>
          <w:tcPr>
            <w:tcW w:w="790" w:type="pct"/>
            <w:shd w:val="clear" w:color="000000" w:fill="DDEBF7"/>
            <w:noWrap/>
            <w:vAlign w:val="center"/>
            <w:hideMark/>
          </w:tcPr>
          <w:p w14:paraId="13FD8D0C" w14:textId="19D176DE"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118C92C" w14:textId="13C9D574"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9114C08"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151F9AF" w14:textId="0AEE7529" w:rsidR="004D4BB5" w:rsidRPr="004D4BB5" w:rsidRDefault="004D4BB5" w:rsidP="004D4BB5">
            <w:pPr>
              <w:jc w:val="center"/>
              <w:rPr>
                <w:rFonts w:ascii="Times New Roman" w:hAnsi="Times New Roman"/>
                <w:b/>
                <w:bCs/>
              </w:rPr>
            </w:pPr>
          </w:p>
        </w:tc>
      </w:tr>
      <w:tr w:rsidR="004D4BB5" w:rsidRPr="004D4BB5" w14:paraId="2DA9E2E3" w14:textId="50E4A14A" w:rsidTr="004D4BB5">
        <w:trPr>
          <w:trHeight w:val="765"/>
        </w:trPr>
        <w:tc>
          <w:tcPr>
            <w:tcW w:w="276" w:type="pct"/>
            <w:shd w:val="clear" w:color="auto" w:fill="auto"/>
            <w:vAlign w:val="center"/>
            <w:hideMark/>
          </w:tcPr>
          <w:p w14:paraId="7053D70F" w14:textId="77777777" w:rsidR="004D4BB5" w:rsidRPr="004D4BB5" w:rsidRDefault="004D4BB5" w:rsidP="004D4BB5">
            <w:pPr>
              <w:jc w:val="center"/>
              <w:rPr>
                <w:rFonts w:ascii="Times New Roman" w:hAnsi="Times New Roman"/>
              </w:rPr>
            </w:pPr>
            <w:r w:rsidRPr="004D4BB5">
              <w:rPr>
                <w:rFonts w:ascii="Times New Roman" w:hAnsi="Times New Roman"/>
              </w:rPr>
              <w:t>9</w:t>
            </w:r>
          </w:p>
        </w:tc>
        <w:tc>
          <w:tcPr>
            <w:tcW w:w="2145" w:type="pct"/>
            <w:shd w:val="clear" w:color="auto" w:fill="auto"/>
            <w:vAlign w:val="center"/>
            <w:hideMark/>
          </w:tcPr>
          <w:p w14:paraId="5B6E5F7C" w14:textId="77777777" w:rsidR="004D4BB5" w:rsidRPr="004D4BB5" w:rsidRDefault="004D4BB5" w:rsidP="004D4BB5">
            <w:pPr>
              <w:jc w:val="center"/>
              <w:rPr>
                <w:rFonts w:ascii="Times New Roman" w:hAnsi="Times New Roman"/>
              </w:rPr>
            </w:pPr>
            <w:r w:rsidRPr="004D4BB5">
              <w:rPr>
                <w:rFonts w:ascii="Times New Roman" w:hAnsi="Times New Roman"/>
              </w:rPr>
              <w:t>Продольная разметка</w:t>
            </w:r>
          </w:p>
        </w:tc>
        <w:tc>
          <w:tcPr>
            <w:tcW w:w="790" w:type="pct"/>
            <w:shd w:val="clear" w:color="000000" w:fill="FFFFFF"/>
            <w:vAlign w:val="center"/>
            <w:hideMark/>
          </w:tcPr>
          <w:p w14:paraId="3451F209"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6BF22E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18,6</w:t>
            </w:r>
          </w:p>
        </w:tc>
        <w:tc>
          <w:tcPr>
            <w:tcW w:w="526" w:type="pct"/>
            <w:shd w:val="clear" w:color="000000" w:fill="FFFFFF"/>
            <w:vAlign w:val="center"/>
          </w:tcPr>
          <w:p w14:paraId="0F5A3AE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E0C713E" w14:textId="279EBA35" w:rsidR="004D4BB5" w:rsidRPr="004D4BB5" w:rsidRDefault="004D4BB5" w:rsidP="004D4BB5">
            <w:pPr>
              <w:jc w:val="center"/>
              <w:rPr>
                <w:rFonts w:ascii="Times New Roman" w:hAnsi="Times New Roman"/>
                <w:color w:val="000000"/>
              </w:rPr>
            </w:pPr>
          </w:p>
        </w:tc>
      </w:tr>
      <w:tr w:rsidR="004D4BB5" w:rsidRPr="004D4BB5" w14:paraId="50ED6BDF" w14:textId="6E613DCC" w:rsidTr="004D4BB5">
        <w:trPr>
          <w:trHeight w:val="765"/>
        </w:trPr>
        <w:tc>
          <w:tcPr>
            <w:tcW w:w="276" w:type="pct"/>
            <w:shd w:val="clear" w:color="auto" w:fill="auto"/>
            <w:vAlign w:val="center"/>
            <w:hideMark/>
          </w:tcPr>
          <w:p w14:paraId="6971ED70" w14:textId="77777777" w:rsidR="004D4BB5" w:rsidRPr="004D4BB5" w:rsidRDefault="004D4BB5" w:rsidP="004D4BB5">
            <w:pPr>
              <w:jc w:val="center"/>
              <w:rPr>
                <w:rFonts w:ascii="Times New Roman" w:hAnsi="Times New Roman"/>
              </w:rPr>
            </w:pPr>
            <w:r w:rsidRPr="004D4BB5">
              <w:rPr>
                <w:rFonts w:ascii="Times New Roman" w:hAnsi="Times New Roman"/>
              </w:rPr>
              <w:t>10</w:t>
            </w:r>
          </w:p>
        </w:tc>
        <w:tc>
          <w:tcPr>
            <w:tcW w:w="2145" w:type="pct"/>
            <w:shd w:val="clear" w:color="auto" w:fill="auto"/>
            <w:vAlign w:val="center"/>
            <w:hideMark/>
          </w:tcPr>
          <w:p w14:paraId="52AECCC2" w14:textId="77777777" w:rsidR="004D4BB5" w:rsidRPr="004D4BB5" w:rsidRDefault="004D4BB5" w:rsidP="004D4BB5">
            <w:pPr>
              <w:jc w:val="center"/>
              <w:rPr>
                <w:rFonts w:ascii="Times New Roman" w:hAnsi="Times New Roman"/>
              </w:rPr>
            </w:pPr>
            <w:r w:rsidRPr="004D4BB5">
              <w:rPr>
                <w:rFonts w:ascii="Times New Roman" w:hAnsi="Times New Roman"/>
              </w:rPr>
              <w:t>Поперечная разметка</w:t>
            </w:r>
          </w:p>
        </w:tc>
        <w:tc>
          <w:tcPr>
            <w:tcW w:w="790" w:type="pct"/>
            <w:shd w:val="clear" w:color="000000" w:fill="FFFFFF"/>
            <w:vAlign w:val="center"/>
            <w:hideMark/>
          </w:tcPr>
          <w:p w14:paraId="16F21DF9"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617497B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119</w:t>
            </w:r>
          </w:p>
        </w:tc>
        <w:tc>
          <w:tcPr>
            <w:tcW w:w="526" w:type="pct"/>
            <w:shd w:val="clear" w:color="000000" w:fill="FFFFFF"/>
            <w:vAlign w:val="center"/>
          </w:tcPr>
          <w:p w14:paraId="19FDBE9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38CB911" w14:textId="13936E5E" w:rsidR="004D4BB5" w:rsidRPr="004D4BB5" w:rsidRDefault="004D4BB5" w:rsidP="004D4BB5">
            <w:pPr>
              <w:jc w:val="center"/>
              <w:rPr>
                <w:rFonts w:ascii="Times New Roman" w:hAnsi="Times New Roman"/>
                <w:color w:val="000000"/>
              </w:rPr>
            </w:pPr>
          </w:p>
        </w:tc>
      </w:tr>
      <w:tr w:rsidR="004D4BB5" w:rsidRPr="004D4BB5" w14:paraId="4A8E11D4" w14:textId="68A481B0" w:rsidTr="004D4BB5">
        <w:trPr>
          <w:trHeight w:val="765"/>
        </w:trPr>
        <w:tc>
          <w:tcPr>
            <w:tcW w:w="276" w:type="pct"/>
            <w:shd w:val="clear" w:color="auto" w:fill="auto"/>
            <w:vAlign w:val="center"/>
            <w:hideMark/>
          </w:tcPr>
          <w:p w14:paraId="3F5037C8" w14:textId="77777777" w:rsidR="004D4BB5" w:rsidRPr="004D4BB5" w:rsidRDefault="004D4BB5" w:rsidP="004D4BB5">
            <w:pPr>
              <w:jc w:val="center"/>
              <w:rPr>
                <w:rFonts w:ascii="Times New Roman" w:hAnsi="Times New Roman"/>
              </w:rPr>
            </w:pPr>
            <w:r w:rsidRPr="004D4BB5">
              <w:rPr>
                <w:rFonts w:ascii="Times New Roman" w:hAnsi="Times New Roman"/>
              </w:rPr>
              <w:t>11</w:t>
            </w:r>
          </w:p>
        </w:tc>
        <w:tc>
          <w:tcPr>
            <w:tcW w:w="2145" w:type="pct"/>
            <w:shd w:val="clear" w:color="auto" w:fill="auto"/>
            <w:vAlign w:val="center"/>
            <w:hideMark/>
          </w:tcPr>
          <w:p w14:paraId="0378D178" w14:textId="77777777" w:rsidR="004D4BB5" w:rsidRPr="004D4BB5" w:rsidRDefault="004D4BB5" w:rsidP="004D4BB5">
            <w:pPr>
              <w:jc w:val="center"/>
              <w:rPr>
                <w:rFonts w:ascii="Times New Roman" w:hAnsi="Times New Roman"/>
              </w:rPr>
            </w:pPr>
            <w:r w:rsidRPr="004D4BB5">
              <w:rPr>
                <w:rFonts w:ascii="Times New Roman" w:hAnsi="Times New Roman"/>
              </w:rPr>
              <w:t xml:space="preserve">Разметка </w:t>
            </w:r>
            <w:proofErr w:type="spellStart"/>
            <w:r w:rsidRPr="004D4BB5">
              <w:rPr>
                <w:rFonts w:ascii="Times New Roman" w:hAnsi="Times New Roman"/>
              </w:rPr>
              <w:t>термопластико</w:t>
            </w:r>
            <w:proofErr w:type="spellEnd"/>
          </w:p>
        </w:tc>
        <w:tc>
          <w:tcPr>
            <w:tcW w:w="790" w:type="pct"/>
            <w:shd w:val="clear" w:color="000000" w:fill="FFFFFF"/>
            <w:vAlign w:val="center"/>
            <w:hideMark/>
          </w:tcPr>
          <w:p w14:paraId="4D08ABF4"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60B994C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59,4</w:t>
            </w:r>
          </w:p>
        </w:tc>
        <w:tc>
          <w:tcPr>
            <w:tcW w:w="526" w:type="pct"/>
            <w:shd w:val="clear" w:color="000000" w:fill="FFFFFF"/>
            <w:vAlign w:val="center"/>
          </w:tcPr>
          <w:p w14:paraId="250F570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A1025D7" w14:textId="3684F09C" w:rsidR="004D4BB5" w:rsidRPr="004D4BB5" w:rsidRDefault="004D4BB5" w:rsidP="004D4BB5">
            <w:pPr>
              <w:jc w:val="center"/>
              <w:rPr>
                <w:rFonts w:ascii="Times New Roman" w:hAnsi="Times New Roman"/>
                <w:color w:val="000000"/>
              </w:rPr>
            </w:pPr>
          </w:p>
        </w:tc>
      </w:tr>
      <w:tr w:rsidR="004D4BB5" w:rsidRPr="004D4BB5" w14:paraId="67C9BC94" w14:textId="288867F9" w:rsidTr="004D4BB5">
        <w:trPr>
          <w:trHeight w:val="915"/>
        </w:trPr>
        <w:tc>
          <w:tcPr>
            <w:tcW w:w="276" w:type="pct"/>
            <w:shd w:val="clear" w:color="auto" w:fill="auto"/>
            <w:vAlign w:val="center"/>
            <w:hideMark/>
          </w:tcPr>
          <w:p w14:paraId="474EC2F0" w14:textId="77777777" w:rsidR="004D4BB5" w:rsidRPr="004D4BB5" w:rsidRDefault="004D4BB5" w:rsidP="004D4BB5">
            <w:pPr>
              <w:jc w:val="center"/>
              <w:rPr>
                <w:rFonts w:ascii="Times New Roman" w:hAnsi="Times New Roman"/>
              </w:rPr>
            </w:pPr>
            <w:r w:rsidRPr="004D4BB5">
              <w:rPr>
                <w:rFonts w:ascii="Times New Roman" w:hAnsi="Times New Roman"/>
              </w:rPr>
              <w:t>12</w:t>
            </w:r>
          </w:p>
        </w:tc>
        <w:tc>
          <w:tcPr>
            <w:tcW w:w="2145" w:type="pct"/>
            <w:shd w:val="clear" w:color="auto" w:fill="auto"/>
            <w:vAlign w:val="center"/>
            <w:hideMark/>
          </w:tcPr>
          <w:p w14:paraId="3399519F" w14:textId="77777777" w:rsidR="004D4BB5" w:rsidRPr="004D4BB5" w:rsidRDefault="004D4BB5" w:rsidP="004D4BB5">
            <w:pPr>
              <w:jc w:val="center"/>
              <w:rPr>
                <w:rFonts w:ascii="Times New Roman" w:hAnsi="Times New Roman"/>
              </w:rPr>
            </w:pPr>
            <w:r w:rsidRPr="004D4BB5">
              <w:rPr>
                <w:rFonts w:ascii="Times New Roman" w:hAnsi="Times New Roman"/>
              </w:rPr>
              <w:t xml:space="preserve">Нанесение линии дорожной разметки краской сплошная </w:t>
            </w:r>
            <w:proofErr w:type="spellStart"/>
            <w:r w:rsidRPr="004D4BB5">
              <w:rPr>
                <w:rFonts w:ascii="Times New Roman" w:hAnsi="Times New Roman"/>
              </w:rPr>
              <w:t>пролольная</w:t>
            </w:r>
            <w:proofErr w:type="spellEnd"/>
            <w:r w:rsidRPr="004D4BB5">
              <w:rPr>
                <w:rFonts w:ascii="Times New Roman" w:hAnsi="Times New Roman"/>
              </w:rPr>
              <w:t xml:space="preserve"> линия</w:t>
            </w:r>
          </w:p>
        </w:tc>
        <w:tc>
          <w:tcPr>
            <w:tcW w:w="790" w:type="pct"/>
            <w:shd w:val="clear" w:color="000000" w:fill="FFFFFF"/>
            <w:vAlign w:val="center"/>
            <w:hideMark/>
          </w:tcPr>
          <w:p w14:paraId="1BDD11D6"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0B0206C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194</w:t>
            </w:r>
          </w:p>
        </w:tc>
        <w:tc>
          <w:tcPr>
            <w:tcW w:w="526" w:type="pct"/>
            <w:shd w:val="clear" w:color="000000" w:fill="FFFFFF"/>
            <w:vAlign w:val="center"/>
          </w:tcPr>
          <w:p w14:paraId="57CB592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4097E25" w14:textId="588A96E3" w:rsidR="004D4BB5" w:rsidRPr="004D4BB5" w:rsidRDefault="004D4BB5" w:rsidP="004D4BB5">
            <w:pPr>
              <w:jc w:val="center"/>
              <w:rPr>
                <w:rFonts w:ascii="Times New Roman" w:hAnsi="Times New Roman"/>
                <w:color w:val="000000"/>
              </w:rPr>
            </w:pPr>
          </w:p>
        </w:tc>
      </w:tr>
      <w:tr w:rsidR="004D4BB5" w:rsidRPr="004D4BB5" w14:paraId="071EDA0A" w14:textId="4B391E3E" w:rsidTr="004D4BB5">
        <w:trPr>
          <w:trHeight w:val="765"/>
        </w:trPr>
        <w:tc>
          <w:tcPr>
            <w:tcW w:w="276" w:type="pct"/>
            <w:shd w:val="clear" w:color="auto" w:fill="auto"/>
            <w:vAlign w:val="center"/>
            <w:hideMark/>
          </w:tcPr>
          <w:p w14:paraId="415468E2" w14:textId="77777777" w:rsidR="004D4BB5" w:rsidRPr="004D4BB5" w:rsidRDefault="004D4BB5" w:rsidP="004D4BB5">
            <w:pPr>
              <w:jc w:val="center"/>
              <w:rPr>
                <w:rFonts w:ascii="Times New Roman" w:hAnsi="Times New Roman"/>
              </w:rPr>
            </w:pPr>
            <w:r w:rsidRPr="004D4BB5">
              <w:rPr>
                <w:rFonts w:ascii="Times New Roman" w:hAnsi="Times New Roman"/>
              </w:rPr>
              <w:t>13</w:t>
            </w:r>
          </w:p>
        </w:tc>
        <w:tc>
          <w:tcPr>
            <w:tcW w:w="2145" w:type="pct"/>
            <w:shd w:val="clear" w:color="auto" w:fill="auto"/>
            <w:vAlign w:val="center"/>
            <w:hideMark/>
          </w:tcPr>
          <w:p w14:paraId="5E488E40" w14:textId="77777777" w:rsidR="004D4BB5" w:rsidRPr="004D4BB5" w:rsidRDefault="004D4BB5" w:rsidP="004D4BB5">
            <w:pPr>
              <w:jc w:val="center"/>
              <w:rPr>
                <w:rFonts w:ascii="Times New Roman" w:hAnsi="Times New Roman"/>
              </w:rPr>
            </w:pPr>
            <w:r w:rsidRPr="004D4BB5">
              <w:rPr>
                <w:rFonts w:ascii="Times New Roman" w:hAnsi="Times New Roman"/>
              </w:rPr>
              <w:t xml:space="preserve">Дополнительная посыпка </w:t>
            </w:r>
            <w:proofErr w:type="spellStart"/>
            <w:r w:rsidRPr="004D4BB5">
              <w:rPr>
                <w:rFonts w:ascii="Times New Roman" w:hAnsi="Times New Roman"/>
              </w:rPr>
              <w:t>свеклонаполнителем</w:t>
            </w:r>
            <w:proofErr w:type="spellEnd"/>
            <w:r w:rsidRPr="004D4BB5">
              <w:rPr>
                <w:rFonts w:ascii="Times New Roman" w:hAnsi="Times New Roman"/>
              </w:rPr>
              <w:t xml:space="preserve"> с нанесением разметки</w:t>
            </w:r>
          </w:p>
        </w:tc>
        <w:tc>
          <w:tcPr>
            <w:tcW w:w="790" w:type="pct"/>
            <w:shd w:val="clear" w:color="000000" w:fill="FFFFFF"/>
            <w:vAlign w:val="center"/>
            <w:hideMark/>
          </w:tcPr>
          <w:p w14:paraId="20861986"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38DEF3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128,7</w:t>
            </w:r>
          </w:p>
        </w:tc>
        <w:tc>
          <w:tcPr>
            <w:tcW w:w="526" w:type="pct"/>
            <w:shd w:val="clear" w:color="000000" w:fill="FFFFFF"/>
            <w:vAlign w:val="center"/>
          </w:tcPr>
          <w:p w14:paraId="344A3CB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4A1154" w14:textId="2F283371" w:rsidR="004D4BB5" w:rsidRPr="004D4BB5" w:rsidRDefault="004D4BB5" w:rsidP="004D4BB5">
            <w:pPr>
              <w:jc w:val="center"/>
              <w:rPr>
                <w:rFonts w:ascii="Times New Roman" w:hAnsi="Times New Roman"/>
                <w:color w:val="000000"/>
              </w:rPr>
            </w:pPr>
          </w:p>
        </w:tc>
      </w:tr>
      <w:tr w:rsidR="004D4BB5" w:rsidRPr="004D4BB5" w14:paraId="3CAF0660" w14:textId="5987B76E" w:rsidTr="004D4BB5">
        <w:trPr>
          <w:trHeight w:val="765"/>
        </w:trPr>
        <w:tc>
          <w:tcPr>
            <w:tcW w:w="276" w:type="pct"/>
            <w:shd w:val="clear" w:color="auto" w:fill="auto"/>
            <w:vAlign w:val="center"/>
            <w:hideMark/>
          </w:tcPr>
          <w:p w14:paraId="459F68EE" w14:textId="77777777" w:rsidR="004D4BB5" w:rsidRPr="004D4BB5" w:rsidRDefault="004D4BB5" w:rsidP="004D4BB5">
            <w:pPr>
              <w:jc w:val="center"/>
              <w:rPr>
                <w:rFonts w:ascii="Times New Roman" w:hAnsi="Times New Roman"/>
              </w:rPr>
            </w:pPr>
            <w:r w:rsidRPr="004D4BB5">
              <w:rPr>
                <w:rFonts w:ascii="Times New Roman" w:hAnsi="Times New Roman"/>
              </w:rPr>
              <w:t>14</w:t>
            </w:r>
          </w:p>
        </w:tc>
        <w:tc>
          <w:tcPr>
            <w:tcW w:w="2145" w:type="pct"/>
            <w:shd w:val="clear" w:color="auto" w:fill="auto"/>
            <w:vAlign w:val="center"/>
            <w:hideMark/>
          </w:tcPr>
          <w:p w14:paraId="0F894E40" w14:textId="77777777" w:rsidR="004D4BB5" w:rsidRPr="004D4BB5" w:rsidRDefault="004D4BB5" w:rsidP="004D4BB5">
            <w:pPr>
              <w:jc w:val="center"/>
              <w:rPr>
                <w:rFonts w:ascii="Times New Roman" w:hAnsi="Times New Roman"/>
              </w:rPr>
            </w:pPr>
            <w:r w:rsidRPr="004D4BB5">
              <w:rPr>
                <w:rFonts w:ascii="Times New Roman" w:hAnsi="Times New Roman"/>
              </w:rPr>
              <w:t>Удаление линий регулирования</w:t>
            </w:r>
          </w:p>
        </w:tc>
        <w:tc>
          <w:tcPr>
            <w:tcW w:w="790" w:type="pct"/>
            <w:shd w:val="clear" w:color="000000" w:fill="FFFFFF"/>
            <w:vAlign w:val="center"/>
            <w:hideMark/>
          </w:tcPr>
          <w:p w14:paraId="218BB449"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07900F7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w:t>
            </w:r>
          </w:p>
        </w:tc>
        <w:tc>
          <w:tcPr>
            <w:tcW w:w="526" w:type="pct"/>
            <w:shd w:val="clear" w:color="000000" w:fill="FFFFFF"/>
            <w:vAlign w:val="center"/>
          </w:tcPr>
          <w:p w14:paraId="09DAB6E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694D0BA" w14:textId="1F07D09C" w:rsidR="004D4BB5" w:rsidRPr="004D4BB5" w:rsidRDefault="004D4BB5" w:rsidP="004D4BB5">
            <w:pPr>
              <w:jc w:val="center"/>
              <w:rPr>
                <w:rFonts w:ascii="Times New Roman" w:hAnsi="Times New Roman"/>
                <w:color w:val="000000"/>
              </w:rPr>
            </w:pPr>
          </w:p>
        </w:tc>
      </w:tr>
      <w:tr w:rsidR="004D4BB5" w:rsidRPr="004D4BB5" w14:paraId="5EF90F98" w14:textId="56183A46" w:rsidTr="004D4BB5">
        <w:trPr>
          <w:trHeight w:val="765"/>
        </w:trPr>
        <w:tc>
          <w:tcPr>
            <w:tcW w:w="276" w:type="pct"/>
            <w:shd w:val="clear" w:color="auto" w:fill="auto"/>
            <w:vAlign w:val="center"/>
            <w:hideMark/>
          </w:tcPr>
          <w:p w14:paraId="21947428" w14:textId="77777777" w:rsidR="004D4BB5" w:rsidRPr="004D4BB5" w:rsidRDefault="004D4BB5" w:rsidP="004D4BB5">
            <w:pPr>
              <w:jc w:val="center"/>
              <w:rPr>
                <w:rFonts w:ascii="Times New Roman" w:hAnsi="Times New Roman"/>
              </w:rPr>
            </w:pPr>
            <w:r w:rsidRPr="004D4BB5">
              <w:rPr>
                <w:rFonts w:ascii="Times New Roman" w:hAnsi="Times New Roman"/>
              </w:rPr>
              <w:t>15</w:t>
            </w:r>
          </w:p>
        </w:tc>
        <w:tc>
          <w:tcPr>
            <w:tcW w:w="2145" w:type="pct"/>
            <w:shd w:val="clear" w:color="auto" w:fill="auto"/>
            <w:vAlign w:val="center"/>
            <w:hideMark/>
          </w:tcPr>
          <w:p w14:paraId="5738EFDB" w14:textId="77777777" w:rsidR="004D4BB5" w:rsidRPr="004D4BB5" w:rsidRDefault="004D4BB5" w:rsidP="004D4BB5">
            <w:pPr>
              <w:jc w:val="center"/>
              <w:rPr>
                <w:rFonts w:ascii="Times New Roman" w:hAnsi="Times New Roman"/>
              </w:rPr>
            </w:pPr>
            <w:r w:rsidRPr="004D4BB5">
              <w:rPr>
                <w:rFonts w:ascii="Times New Roman" w:hAnsi="Times New Roman"/>
              </w:rPr>
              <w:t>Установка дорожных знаков</w:t>
            </w:r>
          </w:p>
        </w:tc>
        <w:tc>
          <w:tcPr>
            <w:tcW w:w="790" w:type="pct"/>
            <w:shd w:val="clear" w:color="000000" w:fill="FFFFFF"/>
            <w:vAlign w:val="center"/>
            <w:hideMark/>
          </w:tcPr>
          <w:p w14:paraId="3E568FC8"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9D6C2B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69</w:t>
            </w:r>
          </w:p>
        </w:tc>
        <w:tc>
          <w:tcPr>
            <w:tcW w:w="526" w:type="pct"/>
            <w:shd w:val="clear" w:color="000000" w:fill="FFFFFF"/>
            <w:vAlign w:val="center"/>
          </w:tcPr>
          <w:p w14:paraId="64CCE56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A806CF0" w14:textId="26A6B726" w:rsidR="004D4BB5" w:rsidRPr="004D4BB5" w:rsidRDefault="004D4BB5" w:rsidP="004D4BB5">
            <w:pPr>
              <w:jc w:val="center"/>
              <w:rPr>
                <w:rFonts w:ascii="Times New Roman" w:hAnsi="Times New Roman"/>
                <w:color w:val="000000"/>
              </w:rPr>
            </w:pPr>
          </w:p>
        </w:tc>
      </w:tr>
      <w:tr w:rsidR="004D4BB5" w:rsidRPr="004D4BB5" w14:paraId="373EBBEF" w14:textId="2BE02767" w:rsidTr="004D4BB5">
        <w:trPr>
          <w:trHeight w:val="765"/>
        </w:trPr>
        <w:tc>
          <w:tcPr>
            <w:tcW w:w="276" w:type="pct"/>
            <w:shd w:val="clear" w:color="auto" w:fill="auto"/>
            <w:vAlign w:val="center"/>
            <w:hideMark/>
          </w:tcPr>
          <w:p w14:paraId="13D812A3" w14:textId="77777777" w:rsidR="004D4BB5" w:rsidRPr="004D4BB5" w:rsidRDefault="004D4BB5" w:rsidP="004D4BB5">
            <w:pPr>
              <w:jc w:val="center"/>
              <w:rPr>
                <w:rFonts w:ascii="Times New Roman" w:hAnsi="Times New Roman"/>
              </w:rPr>
            </w:pPr>
            <w:r w:rsidRPr="004D4BB5">
              <w:rPr>
                <w:rFonts w:ascii="Times New Roman" w:hAnsi="Times New Roman"/>
              </w:rPr>
              <w:t>16</w:t>
            </w:r>
          </w:p>
        </w:tc>
        <w:tc>
          <w:tcPr>
            <w:tcW w:w="2145" w:type="pct"/>
            <w:shd w:val="clear" w:color="auto" w:fill="auto"/>
            <w:vAlign w:val="center"/>
            <w:hideMark/>
          </w:tcPr>
          <w:p w14:paraId="634FB794" w14:textId="410E7C76" w:rsidR="004D4BB5" w:rsidRPr="004D4BB5" w:rsidRDefault="004D4BB5" w:rsidP="004D4BB5">
            <w:pPr>
              <w:jc w:val="center"/>
              <w:rPr>
                <w:rFonts w:ascii="Times New Roman" w:hAnsi="Times New Roman"/>
              </w:rPr>
            </w:pPr>
            <w:r w:rsidRPr="004D4BB5">
              <w:rPr>
                <w:rFonts w:ascii="Times New Roman" w:hAnsi="Times New Roman"/>
              </w:rPr>
              <w:t>Установка пешеходного ограждения</w:t>
            </w:r>
          </w:p>
        </w:tc>
        <w:tc>
          <w:tcPr>
            <w:tcW w:w="790" w:type="pct"/>
            <w:shd w:val="clear" w:color="000000" w:fill="FFFFFF"/>
            <w:vAlign w:val="center"/>
            <w:hideMark/>
          </w:tcPr>
          <w:p w14:paraId="044283BC"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06C4640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336</w:t>
            </w:r>
          </w:p>
        </w:tc>
        <w:tc>
          <w:tcPr>
            <w:tcW w:w="526" w:type="pct"/>
            <w:shd w:val="clear" w:color="000000" w:fill="FFFFFF"/>
            <w:vAlign w:val="center"/>
          </w:tcPr>
          <w:p w14:paraId="44B1EDF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15469C4" w14:textId="23887309" w:rsidR="004D4BB5" w:rsidRPr="004D4BB5" w:rsidRDefault="004D4BB5" w:rsidP="004D4BB5">
            <w:pPr>
              <w:jc w:val="center"/>
              <w:rPr>
                <w:rFonts w:ascii="Times New Roman" w:hAnsi="Times New Roman"/>
                <w:color w:val="000000"/>
              </w:rPr>
            </w:pPr>
          </w:p>
        </w:tc>
      </w:tr>
      <w:tr w:rsidR="004D4BB5" w:rsidRPr="004D4BB5" w14:paraId="1CAAAEC0" w14:textId="2E6A6BC1" w:rsidTr="004D4BB5">
        <w:trPr>
          <w:trHeight w:val="975"/>
        </w:trPr>
        <w:tc>
          <w:tcPr>
            <w:tcW w:w="276" w:type="pct"/>
            <w:shd w:val="clear" w:color="auto" w:fill="auto"/>
            <w:vAlign w:val="center"/>
            <w:hideMark/>
          </w:tcPr>
          <w:p w14:paraId="7CBC93AA" w14:textId="77777777" w:rsidR="004D4BB5" w:rsidRPr="004D4BB5" w:rsidRDefault="004D4BB5" w:rsidP="004D4BB5">
            <w:pPr>
              <w:jc w:val="center"/>
              <w:rPr>
                <w:rFonts w:ascii="Times New Roman" w:hAnsi="Times New Roman"/>
              </w:rPr>
            </w:pPr>
            <w:r w:rsidRPr="004D4BB5">
              <w:rPr>
                <w:rFonts w:ascii="Times New Roman" w:hAnsi="Times New Roman"/>
              </w:rPr>
              <w:t>17</w:t>
            </w:r>
          </w:p>
        </w:tc>
        <w:tc>
          <w:tcPr>
            <w:tcW w:w="2145" w:type="pct"/>
            <w:shd w:val="clear" w:color="000000" w:fill="DDEBF7"/>
            <w:vAlign w:val="center"/>
            <w:hideMark/>
          </w:tcPr>
          <w:p w14:paraId="6979EAC6" w14:textId="77777777" w:rsidR="004D4BB5" w:rsidRPr="004D4BB5" w:rsidRDefault="004D4BB5" w:rsidP="004D4BB5">
            <w:pPr>
              <w:jc w:val="center"/>
              <w:rPr>
                <w:rFonts w:ascii="Times New Roman" w:hAnsi="Times New Roman"/>
                <w:b/>
                <w:bCs/>
              </w:rPr>
            </w:pPr>
            <w:r w:rsidRPr="004D4BB5">
              <w:rPr>
                <w:rFonts w:ascii="Times New Roman" w:hAnsi="Times New Roman"/>
                <w:b/>
                <w:bCs/>
              </w:rPr>
              <w:t>КОЛЛЕКТОР ДЛЯ ИНЖЕНЕРНЫХ КОММУНИКАЦИЙ. ПЕРЕНОС ВЕНТИЛЯЦИОННОЙ ШАХТЫ</w:t>
            </w:r>
          </w:p>
        </w:tc>
        <w:tc>
          <w:tcPr>
            <w:tcW w:w="790" w:type="pct"/>
            <w:shd w:val="clear" w:color="000000" w:fill="DDEBF7"/>
            <w:noWrap/>
            <w:vAlign w:val="center"/>
            <w:hideMark/>
          </w:tcPr>
          <w:p w14:paraId="05309E40" w14:textId="63C992FB"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3533BB71" w14:textId="47189866"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98D9693"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3B4A600" w14:textId="79032ACB" w:rsidR="004D4BB5" w:rsidRPr="004D4BB5" w:rsidRDefault="004D4BB5" w:rsidP="004D4BB5">
            <w:pPr>
              <w:jc w:val="center"/>
              <w:rPr>
                <w:rFonts w:ascii="Times New Roman" w:hAnsi="Times New Roman"/>
                <w:b/>
                <w:bCs/>
              </w:rPr>
            </w:pPr>
          </w:p>
        </w:tc>
      </w:tr>
      <w:tr w:rsidR="004D4BB5" w:rsidRPr="004D4BB5" w14:paraId="26B58051" w14:textId="04513482" w:rsidTr="004D4BB5">
        <w:trPr>
          <w:trHeight w:val="765"/>
        </w:trPr>
        <w:tc>
          <w:tcPr>
            <w:tcW w:w="276" w:type="pct"/>
            <w:shd w:val="clear" w:color="auto" w:fill="auto"/>
            <w:vAlign w:val="center"/>
            <w:hideMark/>
          </w:tcPr>
          <w:p w14:paraId="5AFEC747" w14:textId="77777777" w:rsidR="004D4BB5" w:rsidRPr="004D4BB5" w:rsidRDefault="004D4BB5" w:rsidP="004D4BB5">
            <w:pPr>
              <w:jc w:val="center"/>
              <w:rPr>
                <w:rFonts w:ascii="Times New Roman" w:hAnsi="Times New Roman"/>
              </w:rPr>
            </w:pPr>
            <w:r w:rsidRPr="004D4BB5">
              <w:rPr>
                <w:rFonts w:ascii="Times New Roman" w:hAnsi="Times New Roman"/>
              </w:rPr>
              <w:t>18</w:t>
            </w:r>
          </w:p>
        </w:tc>
        <w:tc>
          <w:tcPr>
            <w:tcW w:w="2145" w:type="pct"/>
            <w:shd w:val="clear" w:color="auto" w:fill="auto"/>
            <w:vAlign w:val="center"/>
            <w:hideMark/>
          </w:tcPr>
          <w:p w14:paraId="7B2FCC3A" w14:textId="77777777" w:rsidR="004D4BB5" w:rsidRPr="004D4BB5" w:rsidRDefault="004D4BB5" w:rsidP="004D4BB5">
            <w:pPr>
              <w:jc w:val="center"/>
              <w:rPr>
                <w:rFonts w:ascii="Times New Roman" w:hAnsi="Times New Roman"/>
              </w:rPr>
            </w:pPr>
            <w:r w:rsidRPr="004D4BB5">
              <w:rPr>
                <w:rFonts w:ascii="Times New Roman" w:hAnsi="Times New Roman"/>
              </w:rPr>
              <w:t>Разработка грунта с вывозом</w:t>
            </w:r>
          </w:p>
        </w:tc>
        <w:tc>
          <w:tcPr>
            <w:tcW w:w="790" w:type="pct"/>
            <w:shd w:val="clear" w:color="000000" w:fill="FFFFFF"/>
            <w:vAlign w:val="center"/>
            <w:hideMark/>
          </w:tcPr>
          <w:p w14:paraId="73BABA5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D8A88F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141,9</w:t>
            </w:r>
          </w:p>
        </w:tc>
        <w:tc>
          <w:tcPr>
            <w:tcW w:w="526" w:type="pct"/>
            <w:shd w:val="clear" w:color="000000" w:fill="FFFFFF"/>
            <w:vAlign w:val="center"/>
          </w:tcPr>
          <w:p w14:paraId="10FD59A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A57FEEC" w14:textId="17D63D60" w:rsidR="004D4BB5" w:rsidRPr="004D4BB5" w:rsidRDefault="004D4BB5" w:rsidP="004D4BB5">
            <w:pPr>
              <w:jc w:val="center"/>
              <w:rPr>
                <w:rFonts w:ascii="Times New Roman" w:hAnsi="Times New Roman"/>
                <w:color w:val="000000"/>
              </w:rPr>
            </w:pPr>
          </w:p>
        </w:tc>
      </w:tr>
      <w:tr w:rsidR="004D4BB5" w:rsidRPr="004D4BB5" w14:paraId="66AD7BE4" w14:textId="5CDB7734" w:rsidTr="004D4BB5">
        <w:trPr>
          <w:trHeight w:val="765"/>
        </w:trPr>
        <w:tc>
          <w:tcPr>
            <w:tcW w:w="276" w:type="pct"/>
            <w:shd w:val="clear" w:color="auto" w:fill="auto"/>
            <w:vAlign w:val="center"/>
            <w:hideMark/>
          </w:tcPr>
          <w:p w14:paraId="1C085E52" w14:textId="77777777" w:rsidR="004D4BB5" w:rsidRPr="004D4BB5" w:rsidRDefault="004D4BB5" w:rsidP="004D4BB5">
            <w:pPr>
              <w:jc w:val="center"/>
              <w:rPr>
                <w:rFonts w:ascii="Times New Roman" w:hAnsi="Times New Roman"/>
              </w:rPr>
            </w:pPr>
            <w:r w:rsidRPr="004D4BB5">
              <w:rPr>
                <w:rFonts w:ascii="Times New Roman" w:hAnsi="Times New Roman"/>
              </w:rPr>
              <w:t>19</w:t>
            </w:r>
          </w:p>
        </w:tc>
        <w:tc>
          <w:tcPr>
            <w:tcW w:w="2145" w:type="pct"/>
            <w:shd w:val="clear" w:color="auto" w:fill="auto"/>
            <w:vAlign w:val="center"/>
            <w:hideMark/>
          </w:tcPr>
          <w:p w14:paraId="081740CA" w14:textId="77777777" w:rsidR="004D4BB5" w:rsidRPr="004D4BB5" w:rsidRDefault="004D4BB5" w:rsidP="004D4BB5">
            <w:pPr>
              <w:jc w:val="center"/>
              <w:rPr>
                <w:rFonts w:ascii="Times New Roman" w:hAnsi="Times New Roman"/>
              </w:rPr>
            </w:pPr>
            <w:r w:rsidRPr="004D4BB5">
              <w:rPr>
                <w:rFonts w:ascii="Times New Roman" w:hAnsi="Times New Roman"/>
              </w:rPr>
              <w:t>Разработка грунта в отвал</w:t>
            </w:r>
          </w:p>
        </w:tc>
        <w:tc>
          <w:tcPr>
            <w:tcW w:w="790" w:type="pct"/>
            <w:shd w:val="clear" w:color="000000" w:fill="FFFFFF"/>
            <w:vAlign w:val="center"/>
            <w:hideMark/>
          </w:tcPr>
          <w:p w14:paraId="7F1D466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1236A3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111,8</w:t>
            </w:r>
          </w:p>
        </w:tc>
        <w:tc>
          <w:tcPr>
            <w:tcW w:w="526" w:type="pct"/>
            <w:shd w:val="clear" w:color="000000" w:fill="FFFFFF"/>
            <w:vAlign w:val="center"/>
          </w:tcPr>
          <w:p w14:paraId="5D21EC2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A78ED11" w14:textId="626523F9" w:rsidR="004D4BB5" w:rsidRPr="004D4BB5" w:rsidRDefault="004D4BB5" w:rsidP="004D4BB5">
            <w:pPr>
              <w:jc w:val="center"/>
              <w:rPr>
                <w:rFonts w:ascii="Times New Roman" w:hAnsi="Times New Roman"/>
                <w:color w:val="000000"/>
              </w:rPr>
            </w:pPr>
          </w:p>
        </w:tc>
      </w:tr>
      <w:tr w:rsidR="004D4BB5" w:rsidRPr="004D4BB5" w14:paraId="505D4171" w14:textId="3C2B8396" w:rsidTr="004D4BB5">
        <w:trPr>
          <w:trHeight w:val="765"/>
        </w:trPr>
        <w:tc>
          <w:tcPr>
            <w:tcW w:w="276" w:type="pct"/>
            <w:shd w:val="clear" w:color="auto" w:fill="auto"/>
            <w:vAlign w:val="center"/>
            <w:hideMark/>
          </w:tcPr>
          <w:p w14:paraId="2876CC78" w14:textId="77777777" w:rsidR="004D4BB5" w:rsidRPr="004D4BB5" w:rsidRDefault="004D4BB5" w:rsidP="004D4BB5">
            <w:pPr>
              <w:jc w:val="center"/>
              <w:rPr>
                <w:rFonts w:ascii="Times New Roman" w:hAnsi="Times New Roman"/>
              </w:rPr>
            </w:pPr>
            <w:r w:rsidRPr="004D4BB5">
              <w:rPr>
                <w:rFonts w:ascii="Times New Roman" w:hAnsi="Times New Roman"/>
              </w:rPr>
              <w:t>20</w:t>
            </w:r>
          </w:p>
        </w:tc>
        <w:tc>
          <w:tcPr>
            <w:tcW w:w="2145" w:type="pct"/>
            <w:shd w:val="clear" w:color="auto" w:fill="auto"/>
            <w:vAlign w:val="center"/>
            <w:hideMark/>
          </w:tcPr>
          <w:p w14:paraId="708EEDFC"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и демонтаж опорной рамы</w:t>
            </w:r>
          </w:p>
        </w:tc>
        <w:tc>
          <w:tcPr>
            <w:tcW w:w="790" w:type="pct"/>
            <w:shd w:val="clear" w:color="000000" w:fill="FFFFFF"/>
            <w:vAlign w:val="center"/>
            <w:hideMark/>
          </w:tcPr>
          <w:p w14:paraId="364CC6F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A79090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2,535</w:t>
            </w:r>
          </w:p>
        </w:tc>
        <w:tc>
          <w:tcPr>
            <w:tcW w:w="526" w:type="pct"/>
            <w:shd w:val="clear" w:color="000000" w:fill="FFFFFF"/>
            <w:vAlign w:val="center"/>
          </w:tcPr>
          <w:p w14:paraId="025987B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C63E63C" w14:textId="796DBF87" w:rsidR="004D4BB5" w:rsidRPr="004D4BB5" w:rsidRDefault="004D4BB5" w:rsidP="004D4BB5">
            <w:pPr>
              <w:jc w:val="center"/>
              <w:rPr>
                <w:rFonts w:ascii="Times New Roman" w:hAnsi="Times New Roman"/>
                <w:color w:val="000000"/>
              </w:rPr>
            </w:pPr>
          </w:p>
        </w:tc>
      </w:tr>
      <w:tr w:rsidR="004D4BB5" w:rsidRPr="004D4BB5" w14:paraId="538BF888" w14:textId="4F847658" w:rsidTr="004D4BB5">
        <w:trPr>
          <w:trHeight w:val="765"/>
        </w:trPr>
        <w:tc>
          <w:tcPr>
            <w:tcW w:w="276" w:type="pct"/>
            <w:shd w:val="clear" w:color="auto" w:fill="auto"/>
            <w:vAlign w:val="center"/>
            <w:hideMark/>
          </w:tcPr>
          <w:p w14:paraId="24A46059" w14:textId="77777777" w:rsidR="004D4BB5" w:rsidRPr="004D4BB5" w:rsidRDefault="004D4BB5" w:rsidP="004D4BB5">
            <w:pPr>
              <w:jc w:val="center"/>
              <w:rPr>
                <w:rFonts w:ascii="Times New Roman" w:hAnsi="Times New Roman"/>
              </w:rPr>
            </w:pPr>
            <w:r w:rsidRPr="004D4BB5">
              <w:rPr>
                <w:rFonts w:ascii="Times New Roman" w:hAnsi="Times New Roman"/>
              </w:rPr>
              <w:t>21</w:t>
            </w:r>
          </w:p>
        </w:tc>
        <w:tc>
          <w:tcPr>
            <w:tcW w:w="2145" w:type="pct"/>
            <w:shd w:val="clear" w:color="auto" w:fill="auto"/>
            <w:vAlign w:val="center"/>
            <w:hideMark/>
          </w:tcPr>
          <w:p w14:paraId="5110F712"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опорной рамы</w:t>
            </w:r>
          </w:p>
        </w:tc>
        <w:tc>
          <w:tcPr>
            <w:tcW w:w="790" w:type="pct"/>
            <w:shd w:val="clear" w:color="000000" w:fill="FFFFFF"/>
            <w:vAlign w:val="center"/>
            <w:hideMark/>
          </w:tcPr>
          <w:p w14:paraId="12E344FC"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3DA2A0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3,386</w:t>
            </w:r>
          </w:p>
        </w:tc>
        <w:tc>
          <w:tcPr>
            <w:tcW w:w="526" w:type="pct"/>
            <w:shd w:val="clear" w:color="000000" w:fill="FFFFFF"/>
            <w:vAlign w:val="center"/>
          </w:tcPr>
          <w:p w14:paraId="7B428DF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7BCF333" w14:textId="3FB76FA3" w:rsidR="004D4BB5" w:rsidRPr="004D4BB5" w:rsidRDefault="004D4BB5" w:rsidP="004D4BB5">
            <w:pPr>
              <w:jc w:val="center"/>
              <w:rPr>
                <w:rFonts w:ascii="Times New Roman" w:hAnsi="Times New Roman"/>
                <w:color w:val="000000"/>
              </w:rPr>
            </w:pPr>
          </w:p>
        </w:tc>
      </w:tr>
      <w:tr w:rsidR="004D4BB5" w:rsidRPr="004D4BB5" w14:paraId="612659D2" w14:textId="16CAAE37" w:rsidTr="004D4BB5">
        <w:trPr>
          <w:trHeight w:val="765"/>
        </w:trPr>
        <w:tc>
          <w:tcPr>
            <w:tcW w:w="276" w:type="pct"/>
            <w:shd w:val="clear" w:color="auto" w:fill="auto"/>
            <w:vAlign w:val="center"/>
            <w:hideMark/>
          </w:tcPr>
          <w:p w14:paraId="3BCA6202" w14:textId="77777777" w:rsidR="004D4BB5" w:rsidRPr="004D4BB5" w:rsidRDefault="004D4BB5" w:rsidP="004D4BB5">
            <w:pPr>
              <w:jc w:val="center"/>
              <w:rPr>
                <w:rFonts w:ascii="Times New Roman" w:hAnsi="Times New Roman"/>
              </w:rPr>
            </w:pPr>
            <w:r w:rsidRPr="004D4BB5">
              <w:rPr>
                <w:rFonts w:ascii="Times New Roman" w:hAnsi="Times New Roman"/>
              </w:rPr>
              <w:t>22</w:t>
            </w:r>
          </w:p>
        </w:tc>
        <w:tc>
          <w:tcPr>
            <w:tcW w:w="2145" w:type="pct"/>
            <w:shd w:val="clear" w:color="auto" w:fill="auto"/>
            <w:vAlign w:val="center"/>
            <w:hideMark/>
          </w:tcPr>
          <w:p w14:paraId="5E1EB014"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и демонтаж швеллера</w:t>
            </w:r>
          </w:p>
        </w:tc>
        <w:tc>
          <w:tcPr>
            <w:tcW w:w="790" w:type="pct"/>
            <w:shd w:val="clear" w:color="000000" w:fill="FFFFFF"/>
            <w:vAlign w:val="center"/>
            <w:hideMark/>
          </w:tcPr>
          <w:p w14:paraId="5A55E8CC"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2CD0CBC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0,478</w:t>
            </w:r>
          </w:p>
        </w:tc>
        <w:tc>
          <w:tcPr>
            <w:tcW w:w="526" w:type="pct"/>
            <w:shd w:val="clear" w:color="000000" w:fill="FFFFFF"/>
            <w:vAlign w:val="center"/>
          </w:tcPr>
          <w:p w14:paraId="2877B7C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88A40C7" w14:textId="434E2895" w:rsidR="004D4BB5" w:rsidRPr="004D4BB5" w:rsidRDefault="004D4BB5" w:rsidP="004D4BB5">
            <w:pPr>
              <w:jc w:val="center"/>
              <w:rPr>
                <w:rFonts w:ascii="Times New Roman" w:hAnsi="Times New Roman"/>
                <w:color w:val="000000"/>
              </w:rPr>
            </w:pPr>
          </w:p>
        </w:tc>
      </w:tr>
      <w:tr w:rsidR="004D4BB5" w:rsidRPr="004D4BB5" w14:paraId="236FBC18" w14:textId="6AE41976" w:rsidTr="004D4BB5">
        <w:trPr>
          <w:trHeight w:val="765"/>
        </w:trPr>
        <w:tc>
          <w:tcPr>
            <w:tcW w:w="276" w:type="pct"/>
            <w:shd w:val="clear" w:color="auto" w:fill="auto"/>
            <w:vAlign w:val="center"/>
            <w:hideMark/>
          </w:tcPr>
          <w:p w14:paraId="1750C6E7" w14:textId="77777777" w:rsidR="004D4BB5" w:rsidRPr="004D4BB5" w:rsidRDefault="004D4BB5" w:rsidP="004D4BB5">
            <w:pPr>
              <w:jc w:val="center"/>
              <w:rPr>
                <w:rFonts w:ascii="Times New Roman" w:hAnsi="Times New Roman"/>
              </w:rPr>
            </w:pPr>
            <w:r w:rsidRPr="004D4BB5">
              <w:rPr>
                <w:rFonts w:ascii="Times New Roman" w:hAnsi="Times New Roman"/>
              </w:rPr>
              <w:t>23</w:t>
            </w:r>
          </w:p>
        </w:tc>
        <w:tc>
          <w:tcPr>
            <w:tcW w:w="2145" w:type="pct"/>
            <w:shd w:val="clear" w:color="auto" w:fill="auto"/>
            <w:vAlign w:val="center"/>
            <w:hideMark/>
          </w:tcPr>
          <w:p w14:paraId="10EB37D4"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швеллера</w:t>
            </w:r>
          </w:p>
        </w:tc>
        <w:tc>
          <w:tcPr>
            <w:tcW w:w="790" w:type="pct"/>
            <w:shd w:val="clear" w:color="000000" w:fill="FFFFFF"/>
            <w:vAlign w:val="center"/>
            <w:hideMark/>
          </w:tcPr>
          <w:p w14:paraId="2AC9846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FEA1D3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0,6</w:t>
            </w:r>
          </w:p>
        </w:tc>
        <w:tc>
          <w:tcPr>
            <w:tcW w:w="526" w:type="pct"/>
            <w:shd w:val="clear" w:color="000000" w:fill="FFFFFF"/>
            <w:vAlign w:val="center"/>
          </w:tcPr>
          <w:p w14:paraId="6FCC71F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BB1B7C8" w14:textId="13D1B9AA" w:rsidR="004D4BB5" w:rsidRPr="004D4BB5" w:rsidRDefault="004D4BB5" w:rsidP="004D4BB5">
            <w:pPr>
              <w:jc w:val="center"/>
              <w:rPr>
                <w:rFonts w:ascii="Times New Roman" w:hAnsi="Times New Roman"/>
                <w:color w:val="000000"/>
              </w:rPr>
            </w:pPr>
          </w:p>
        </w:tc>
      </w:tr>
      <w:tr w:rsidR="004D4BB5" w:rsidRPr="004D4BB5" w14:paraId="37F1315D" w14:textId="7BE44D7E" w:rsidTr="004D4BB5">
        <w:trPr>
          <w:trHeight w:val="765"/>
        </w:trPr>
        <w:tc>
          <w:tcPr>
            <w:tcW w:w="276" w:type="pct"/>
            <w:shd w:val="clear" w:color="auto" w:fill="auto"/>
            <w:vAlign w:val="center"/>
            <w:hideMark/>
          </w:tcPr>
          <w:p w14:paraId="108FBAE4" w14:textId="77777777" w:rsidR="004D4BB5" w:rsidRPr="004D4BB5" w:rsidRDefault="004D4BB5" w:rsidP="004D4BB5">
            <w:pPr>
              <w:jc w:val="center"/>
              <w:rPr>
                <w:rFonts w:ascii="Times New Roman" w:hAnsi="Times New Roman"/>
              </w:rPr>
            </w:pPr>
            <w:r w:rsidRPr="004D4BB5">
              <w:rPr>
                <w:rFonts w:ascii="Times New Roman" w:hAnsi="Times New Roman"/>
              </w:rPr>
              <w:t>24</w:t>
            </w:r>
          </w:p>
        </w:tc>
        <w:tc>
          <w:tcPr>
            <w:tcW w:w="2145" w:type="pct"/>
            <w:shd w:val="clear" w:color="auto" w:fill="auto"/>
            <w:vAlign w:val="center"/>
            <w:hideMark/>
          </w:tcPr>
          <w:p w14:paraId="75016BF5"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Устройство </w:t>
            </w:r>
            <w:proofErr w:type="spellStart"/>
            <w:r w:rsidRPr="004D4BB5">
              <w:rPr>
                <w:rFonts w:ascii="Times New Roman" w:hAnsi="Times New Roman"/>
              </w:rPr>
              <w:t>забирки</w:t>
            </w:r>
            <w:proofErr w:type="spellEnd"/>
            <w:r w:rsidRPr="004D4BB5">
              <w:rPr>
                <w:rFonts w:ascii="Times New Roman" w:hAnsi="Times New Roman"/>
              </w:rPr>
              <w:t xml:space="preserve"> из досок</w:t>
            </w:r>
          </w:p>
        </w:tc>
        <w:tc>
          <w:tcPr>
            <w:tcW w:w="790" w:type="pct"/>
            <w:shd w:val="clear" w:color="000000" w:fill="FFFFFF"/>
            <w:vAlign w:val="center"/>
            <w:hideMark/>
          </w:tcPr>
          <w:p w14:paraId="5297798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81D527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143</w:t>
            </w:r>
          </w:p>
        </w:tc>
        <w:tc>
          <w:tcPr>
            <w:tcW w:w="526" w:type="pct"/>
            <w:shd w:val="clear" w:color="000000" w:fill="FFFFFF"/>
            <w:vAlign w:val="center"/>
          </w:tcPr>
          <w:p w14:paraId="6E5AD70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07DD2D0" w14:textId="113D0E50" w:rsidR="004D4BB5" w:rsidRPr="004D4BB5" w:rsidRDefault="004D4BB5" w:rsidP="004D4BB5">
            <w:pPr>
              <w:jc w:val="center"/>
              <w:rPr>
                <w:rFonts w:ascii="Times New Roman" w:hAnsi="Times New Roman"/>
                <w:color w:val="000000"/>
              </w:rPr>
            </w:pPr>
          </w:p>
        </w:tc>
      </w:tr>
      <w:tr w:rsidR="004D4BB5" w:rsidRPr="004D4BB5" w14:paraId="32C90514" w14:textId="760D28BC" w:rsidTr="004D4BB5">
        <w:trPr>
          <w:trHeight w:val="765"/>
        </w:trPr>
        <w:tc>
          <w:tcPr>
            <w:tcW w:w="276" w:type="pct"/>
            <w:shd w:val="clear" w:color="auto" w:fill="auto"/>
            <w:vAlign w:val="center"/>
            <w:hideMark/>
          </w:tcPr>
          <w:p w14:paraId="3AFF94FA" w14:textId="77777777" w:rsidR="004D4BB5" w:rsidRPr="004D4BB5" w:rsidRDefault="004D4BB5" w:rsidP="004D4BB5">
            <w:pPr>
              <w:jc w:val="center"/>
              <w:rPr>
                <w:rFonts w:ascii="Times New Roman" w:hAnsi="Times New Roman"/>
              </w:rPr>
            </w:pPr>
            <w:r w:rsidRPr="004D4BB5">
              <w:rPr>
                <w:rFonts w:ascii="Times New Roman" w:hAnsi="Times New Roman"/>
              </w:rPr>
              <w:t>25</w:t>
            </w:r>
          </w:p>
        </w:tc>
        <w:tc>
          <w:tcPr>
            <w:tcW w:w="2145" w:type="pct"/>
            <w:shd w:val="clear" w:color="auto" w:fill="auto"/>
            <w:vAlign w:val="center"/>
            <w:hideMark/>
          </w:tcPr>
          <w:p w14:paraId="7A030CA4"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и демонтаж подкладки из бревен</w:t>
            </w:r>
          </w:p>
        </w:tc>
        <w:tc>
          <w:tcPr>
            <w:tcW w:w="790" w:type="pct"/>
            <w:shd w:val="clear" w:color="000000" w:fill="FFFFFF"/>
            <w:vAlign w:val="center"/>
            <w:hideMark/>
          </w:tcPr>
          <w:p w14:paraId="6208D6E7"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829485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727515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1E0B6D2" w14:textId="2DF7D15B" w:rsidR="004D4BB5" w:rsidRPr="004D4BB5" w:rsidRDefault="004D4BB5" w:rsidP="004D4BB5">
            <w:pPr>
              <w:jc w:val="center"/>
              <w:rPr>
                <w:rFonts w:ascii="Times New Roman" w:hAnsi="Times New Roman"/>
                <w:color w:val="000000"/>
              </w:rPr>
            </w:pPr>
          </w:p>
        </w:tc>
      </w:tr>
      <w:tr w:rsidR="004D4BB5" w:rsidRPr="004D4BB5" w14:paraId="356B0E7F" w14:textId="54D28BB3" w:rsidTr="004D4BB5">
        <w:trPr>
          <w:trHeight w:val="765"/>
        </w:trPr>
        <w:tc>
          <w:tcPr>
            <w:tcW w:w="276" w:type="pct"/>
            <w:shd w:val="clear" w:color="auto" w:fill="auto"/>
            <w:vAlign w:val="center"/>
            <w:hideMark/>
          </w:tcPr>
          <w:p w14:paraId="64D49114" w14:textId="77777777" w:rsidR="004D4BB5" w:rsidRPr="004D4BB5" w:rsidRDefault="004D4BB5" w:rsidP="004D4BB5">
            <w:pPr>
              <w:jc w:val="center"/>
              <w:rPr>
                <w:rFonts w:ascii="Times New Roman" w:hAnsi="Times New Roman"/>
              </w:rPr>
            </w:pPr>
            <w:r w:rsidRPr="004D4BB5">
              <w:rPr>
                <w:rFonts w:ascii="Times New Roman" w:hAnsi="Times New Roman"/>
              </w:rPr>
              <w:t>26</w:t>
            </w:r>
          </w:p>
        </w:tc>
        <w:tc>
          <w:tcPr>
            <w:tcW w:w="2145" w:type="pct"/>
            <w:shd w:val="clear" w:color="auto" w:fill="auto"/>
            <w:vAlign w:val="center"/>
            <w:hideMark/>
          </w:tcPr>
          <w:p w14:paraId="49CE8AAD"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Вентшахта</w:t>
            </w:r>
            <w:proofErr w:type="spellEnd"/>
            <w:r w:rsidRPr="004D4BB5">
              <w:rPr>
                <w:rFonts w:ascii="Times New Roman" w:hAnsi="Times New Roman"/>
              </w:rPr>
              <w:t xml:space="preserve"> железобетонная</w:t>
            </w:r>
          </w:p>
        </w:tc>
        <w:tc>
          <w:tcPr>
            <w:tcW w:w="790" w:type="pct"/>
            <w:shd w:val="clear" w:color="000000" w:fill="FFFFFF"/>
            <w:vAlign w:val="center"/>
            <w:hideMark/>
          </w:tcPr>
          <w:p w14:paraId="13AAE398"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1DEA026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7,31</w:t>
            </w:r>
          </w:p>
        </w:tc>
        <w:tc>
          <w:tcPr>
            <w:tcW w:w="526" w:type="pct"/>
            <w:shd w:val="clear" w:color="000000" w:fill="FFFFFF"/>
            <w:vAlign w:val="center"/>
          </w:tcPr>
          <w:p w14:paraId="5357D45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C464425" w14:textId="5A6798A5" w:rsidR="004D4BB5" w:rsidRPr="004D4BB5" w:rsidRDefault="004D4BB5" w:rsidP="004D4BB5">
            <w:pPr>
              <w:jc w:val="center"/>
              <w:rPr>
                <w:rFonts w:ascii="Times New Roman" w:hAnsi="Times New Roman"/>
                <w:color w:val="000000"/>
              </w:rPr>
            </w:pPr>
          </w:p>
        </w:tc>
      </w:tr>
      <w:tr w:rsidR="004D4BB5" w:rsidRPr="004D4BB5" w14:paraId="4C99A512" w14:textId="1EB10B6C" w:rsidTr="004D4BB5">
        <w:trPr>
          <w:trHeight w:val="765"/>
        </w:trPr>
        <w:tc>
          <w:tcPr>
            <w:tcW w:w="276" w:type="pct"/>
            <w:shd w:val="clear" w:color="auto" w:fill="auto"/>
            <w:vAlign w:val="center"/>
            <w:hideMark/>
          </w:tcPr>
          <w:p w14:paraId="6717F93F" w14:textId="77777777" w:rsidR="004D4BB5" w:rsidRPr="004D4BB5" w:rsidRDefault="004D4BB5" w:rsidP="004D4BB5">
            <w:pPr>
              <w:jc w:val="center"/>
              <w:rPr>
                <w:rFonts w:ascii="Times New Roman" w:hAnsi="Times New Roman"/>
              </w:rPr>
            </w:pPr>
            <w:r w:rsidRPr="004D4BB5">
              <w:rPr>
                <w:rFonts w:ascii="Times New Roman" w:hAnsi="Times New Roman"/>
              </w:rPr>
              <w:t>27</w:t>
            </w:r>
          </w:p>
        </w:tc>
        <w:tc>
          <w:tcPr>
            <w:tcW w:w="2145" w:type="pct"/>
            <w:shd w:val="clear" w:color="auto" w:fill="auto"/>
            <w:vAlign w:val="center"/>
            <w:hideMark/>
          </w:tcPr>
          <w:p w14:paraId="1DC1E14C" w14:textId="77777777" w:rsidR="004D4BB5" w:rsidRPr="004D4BB5" w:rsidRDefault="004D4BB5" w:rsidP="004D4BB5">
            <w:pPr>
              <w:jc w:val="center"/>
              <w:rPr>
                <w:rFonts w:ascii="Times New Roman" w:hAnsi="Times New Roman"/>
              </w:rPr>
            </w:pPr>
            <w:r w:rsidRPr="004D4BB5">
              <w:rPr>
                <w:rFonts w:ascii="Times New Roman" w:hAnsi="Times New Roman"/>
              </w:rPr>
              <w:t>Гидроизоляция перекрытий и днища</w:t>
            </w:r>
          </w:p>
        </w:tc>
        <w:tc>
          <w:tcPr>
            <w:tcW w:w="790" w:type="pct"/>
            <w:shd w:val="clear" w:color="000000" w:fill="FFFFFF"/>
            <w:vAlign w:val="center"/>
            <w:hideMark/>
          </w:tcPr>
          <w:p w14:paraId="31ECDA4E"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667FB6E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5,8</w:t>
            </w:r>
          </w:p>
        </w:tc>
        <w:tc>
          <w:tcPr>
            <w:tcW w:w="526" w:type="pct"/>
            <w:shd w:val="clear" w:color="000000" w:fill="FFFFFF"/>
            <w:vAlign w:val="center"/>
          </w:tcPr>
          <w:p w14:paraId="24C95C7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90FE8C2" w14:textId="6B793A95" w:rsidR="004D4BB5" w:rsidRPr="004D4BB5" w:rsidRDefault="004D4BB5" w:rsidP="004D4BB5">
            <w:pPr>
              <w:jc w:val="center"/>
              <w:rPr>
                <w:rFonts w:ascii="Times New Roman" w:hAnsi="Times New Roman"/>
                <w:color w:val="000000"/>
              </w:rPr>
            </w:pPr>
          </w:p>
        </w:tc>
      </w:tr>
      <w:tr w:rsidR="004D4BB5" w:rsidRPr="004D4BB5" w14:paraId="6EE84DB2" w14:textId="426108A2" w:rsidTr="004D4BB5">
        <w:trPr>
          <w:trHeight w:val="765"/>
        </w:trPr>
        <w:tc>
          <w:tcPr>
            <w:tcW w:w="276" w:type="pct"/>
            <w:shd w:val="clear" w:color="auto" w:fill="auto"/>
            <w:vAlign w:val="center"/>
            <w:hideMark/>
          </w:tcPr>
          <w:p w14:paraId="3D5E90DC" w14:textId="77777777" w:rsidR="004D4BB5" w:rsidRPr="004D4BB5" w:rsidRDefault="004D4BB5" w:rsidP="004D4BB5">
            <w:pPr>
              <w:jc w:val="center"/>
              <w:rPr>
                <w:rFonts w:ascii="Times New Roman" w:hAnsi="Times New Roman"/>
              </w:rPr>
            </w:pPr>
            <w:r w:rsidRPr="004D4BB5">
              <w:rPr>
                <w:rFonts w:ascii="Times New Roman" w:hAnsi="Times New Roman"/>
              </w:rPr>
              <w:t>28</w:t>
            </w:r>
          </w:p>
        </w:tc>
        <w:tc>
          <w:tcPr>
            <w:tcW w:w="2145" w:type="pct"/>
            <w:shd w:val="clear" w:color="auto" w:fill="auto"/>
            <w:vAlign w:val="center"/>
            <w:hideMark/>
          </w:tcPr>
          <w:p w14:paraId="6FE82248" w14:textId="77777777" w:rsidR="004D4BB5" w:rsidRPr="004D4BB5" w:rsidRDefault="004D4BB5" w:rsidP="004D4BB5">
            <w:pPr>
              <w:jc w:val="center"/>
              <w:rPr>
                <w:rFonts w:ascii="Times New Roman" w:hAnsi="Times New Roman"/>
              </w:rPr>
            </w:pPr>
            <w:r w:rsidRPr="004D4BB5">
              <w:rPr>
                <w:rFonts w:ascii="Times New Roman" w:hAnsi="Times New Roman"/>
              </w:rPr>
              <w:t>Гидроизоляция стен</w:t>
            </w:r>
          </w:p>
        </w:tc>
        <w:tc>
          <w:tcPr>
            <w:tcW w:w="790" w:type="pct"/>
            <w:shd w:val="clear" w:color="000000" w:fill="FFFFFF"/>
            <w:vAlign w:val="center"/>
            <w:hideMark/>
          </w:tcPr>
          <w:p w14:paraId="3778269B"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76DEB4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45,7</w:t>
            </w:r>
          </w:p>
        </w:tc>
        <w:tc>
          <w:tcPr>
            <w:tcW w:w="526" w:type="pct"/>
            <w:shd w:val="clear" w:color="000000" w:fill="FFFFFF"/>
            <w:vAlign w:val="center"/>
          </w:tcPr>
          <w:p w14:paraId="0EA1ECE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F95047F" w14:textId="5BEC2DB2" w:rsidR="004D4BB5" w:rsidRPr="004D4BB5" w:rsidRDefault="004D4BB5" w:rsidP="004D4BB5">
            <w:pPr>
              <w:jc w:val="center"/>
              <w:rPr>
                <w:rFonts w:ascii="Times New Roman" w:hAnsi="Times New Roman"/>
                <w:color w:val="000000"/>
              </w:rPr>
            </w:pPr>
          </w:p>
        </w:tc>
      </w:tr>
      <w:tr w:rsidR="004D4BB5" w:rsidRPr="004D4BB5" w14:paraId="2E3AE101" w14:textId="32DA4737" w:rsidTr="004D4BB5">
        <w:trPr>
          <w:trHeight w:val="765"/>
        </w:trPr>
        <w:tc>
          <w:tcPr>
            <w:tcW w:w="276" w:type="pct"/>
            <w:shd w:val="clear" w:color="auto" w:fill="auto"/>
            <w:vAlign w:val="center"/>
            <w:hideMark/>
          </w:tcPr>
          <w:p w14:paraId="60F9A15E" w14:textId="77777777" w:rsidR="004D4BB5" w:rsidRPr="004D4BB5" w:rsidRDefault="004D4BB5" w:rsidP="004D4BB5">
            <w:pPr>
              <w:jc w:val="center"/>
              <w:rPr>
                <w:rFonts w:ascii="Times New Roman" w:hAnsi="Times New Roman"/>
              </w:rPr>
            </w:pPr>
            <w:r w:rsidRPr="004D4BB5">
              <w:rPr>
                <w:rFonts w:ascii="Times New Roman" w:hAnsi="Times New Roman"/>
              </w:rPr>
              <w:t>29</w:t>
            </w:r>
          </w:p>
        </w:tc>
        <w:tc>
          <w:tcPr>
            <w:tcW w:w="2145" w:type="pct"/>
            <w:shd w:val="clear" w:color="auto" w:fill="auto"/>
            <w:vAlign w:val="center"/>
            <w:hideMark/>
          </w:tcPr>
          <w:p w14:paraId="63B08F27" w14:textId="77777777" w:rsidR="004D4BB5" w:rsidRPr="004D4BB5" w:rsidRDefault="004D4BB5" w:rsidP="004D4BB5">
            <w:pPr>
              <w:jc w:val="center"/>
              <w:rPr>
                <w:rFonts w:ascii="Times New Roman" w:hAnsi="Times New Roman"/>
              </w:rPr>
            </w:pPr>
            <w:r w:rsidRPr="004D4BB5">
              <w:rPr>
                <w:rFonts w:ascii="Times New Roman" w:hAnsi="Times New Roman"/>
              </w:rPr>
              <w:t>Металлоконструкции (изготовление мелких индивид конструкций)</w:t>
            </w:r>
          </w:p>
        </w:tc>
        <w:tc>
          <w:tcPr>
            <w:tcW w:w="790" w:type="pct"/>
            <w:shd w:val="clear" w:color="000000" w:fill="FFFFFF"/>
            <w:vAlign w:val="center"/>
            <w:hideMark/>
          </w:tcPr>
          <w:p w14:paraId="0770BC9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B0086A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0,07358</w:t>
            </w:r>
          </w:p>
        </w:tc>
        <w:tc>
          <w:tcPr>
            <w:tcW w:w="526" w:type="pct"/>
            <w:shd w:val="clear" w:color="000000" w:fill="FFFFFF"/>
            <w:vAlign w:val="center"/>
          </w:tcPr>
          <w:p w14:paraId="366A509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AEAE2F7" w14:textId="750AB262" w:rsidR="004D4BB5" w:rsidRPr="004D4BB5" w:rsidRDefault="004D4BB5" w:rsidP="004D4BB5">
            <w:pPr>
              <w:jc w:val="center"/>
              <w:rPr>
                <w:rFonts w:ascii="Times New Roman" w:hAnsi="Times New Roman"/>
                <w:color w:val="000000"/>
              </w:rPr>
            </w:pPr>
          </w:p>
        </w:tc>
      </w:tr>
      <w:tr w:rsidR="004D4BB5" w:rsidRPr="004D4BB5" w14:paraId="6865FB37" w14:textId="201223B4" w:rsidTr="004D4BB5">
        <w:trPr>
          <w:trHeight w:val="765"/>
        </w:trPr>
        <w:tc>
          <w:tcPr>
            <w:tcW w:w="276" w:type="pct"/>
            <w:shd w:val="clear" w:color="auto" w:fill="auto"/>
            <w:vAlign w:val="center"/>
            <w:hideMark/>
          </w:tcPr>
          <w:p w14:paraId="23D6B483" w14:textId="77777777" w:rsidR="004D4BB5" w:rsidRPr="004D4BB5" w:rsidRDefault="004D4BB5" w:rsidP="004D4BB5">
            <w:pPr>
              <w:jc w:val="center"/>
              <w:rPr>
                <w:rFonts w:ascii="Times New Roman" w:hAnsi="Times New Roman"/>
              </w:rPr>
            </w:pPr>
            <w:r w:rsidRPr="004D4BB5">
              <w:rPr>
                <w:rFonts w:ascii="Times New Roman" w:hAnsi="Times New Roman"/>
              </w:rPr>
              <w:t>30</w:t>
            </w:r>
          </w:p>
        </w:tc>
        <w:tc>
          <w:tcPr>
            <w:tcW w:w="2145" w:type="pct"/>
            <w:shd w:val="clear" w:color="auto" w:fill="auto"/>
            <w:vAlign w:val="center"/>
            <w:hideMark/>
          </w:tcPr>
          <w:p w14:paraId="7ED7D490" w14:textId="77777777" w:rsidR="004D4BB5" w:rsidRPr="004D4BB5" w:rsidRDefault="004D4BB5" w:rsidP="004D4BB5">
            <w:pPr>
              <w:jc w:val="center"/>
              <w:rPr>
                <w:rFonts w:ascii="Times New Roman" w:hAnsi="Times New Roman"/>
              </w:rPr>
            </w:pPr>
            <w:r w:rsidRPr="004D4BB5">
              <w:rPr>
                <w:rFonts w:ascii="Times New Roman" w:hAnsi="Times New Roman"/>
              </w:rPr>
              <w:t>Монтаж конструкций дверей и люков</w:t>
            </w:r>
          </w:p>
        </w:tc>
        <w:tc>
          <w:tcPr>
            <w:tcW w:w="790" w:type="pct"/>
            <w:shd w:val="clear" w:color="000000" w:fill="FFFFFF"/>
            <w:vAlign w:val="center"/>
            <w:hideMark/>
          </w:tcPr>
          <w:p w14:paraId="39028363"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077362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0,07358</w:t>
            </w:r>
          </w:p>
        </w:tc>
        <w:tc>
          <w:tcPr>
            <w:tcW w:w="526" w:type="pct"/>
            <w:shd w:val="clear" w:color="000000" w:fill="FFFFFF"/>
            <w:vAlign w:val="center"/>
          </w:tcPr>
          <w:p w14:paraId="1E7F451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2F08189" w14:textId="27A2756B" w:rsidR="004D4BB5" w:rsidRPr="004D4BB5" w:rsidRDefault="004D4BB5" w:rsidP="004D4BB5">
            <w:pPr>
              <w:jc w:val="center"/>
              <w:rPr>
                <w:rFonts w:ascii="Times New Roman" w:hAnsi="Times New Roman"/>
                <w:color w:val="000000"/>
              </w:rPr>
            </w:pPr>
          </w:p>
        </w:tc>
      </w:tr>
      <w:tr w:rsidR="004D4BB5" w:rsidRPr="004D4BB5" w14:paraId="0607B014" w14:textId="0FA65A1C" w:rsidTr="004D4BB5">
        <w:trPr>
          <w:trHeight w:val="765"/>
        </w:trPr>
        <w:tc>
          <w:tcPr>
            <w:tcW w:w="276" w:type="pct"/>
            <w:shd w:val="clear" w:color="auto" w:fill="auto"/>
            <w:vAlign w:val="center"/>
            <w:hideMark/>
          </w:tcPr>
          <w:p w14:paraId="2B6366E4" w14:textId="77777777" w:rsidR="004D4BB5" w:rsidRPr="004D4BB5" w:rsidRDefault="004D4BB5" w:rsidP="004D4BB5">
            <w:pPr>
              <w:jc w:val="center"/>
              <w:rPr>
                <w:rFonts w:ascii="Times New Roman" w:hAnsi="Times New Roman"/>
              </w:rPr>
            </w:pPr>
            <w:r w:rsidRPr="004D4BB5">
              <w:rPr>
                <w:rFonts w:ascii="Times New Roman" w:hAnsi="Times New Roman"/>
              </w:rPr>
              <w:t>31</w:t>
            </w:r>
          </w:p>
        </w:tc>
        <w:tc>
          <w:tcPr>
            <w:tcW w:w="2145" w:type="pct"/>
            <w:shd w:val="clear" w:color="auto" w:fill="auto"/>
            <w:vAlign w:val="center"/>
            <w:hideMark/>
          </w:tcPr>
          <w:p w14:paraId="1F6F009D" w14:textId="77777777" w:rsidR="004D4BB5" w:rsidRPr="004D4BB5" w:rsidRDefault="004D4BB5" w:rsidP="004D4BB5">
            <w:pPr>
              <w:jc w:val="center"/>
              <w:rPr>
                <w:rFonts w:ascii="Times New Roman" w:hAnsi="Times New Roman"/>
              </w:rPr>
            </w:pPr>
            <w:r w:rsidRPr="004D4BB5">
              <w:rPr>
                <w:rFonts w:ascii="Times New Roman" w:hAnsi="Times New Roman"/>
              </w:rPr>
              <w:t xml:space="preserve">Монтаж лестниц пожарных с </w:t>
            </w:r>
            <w:proofErr w:type="spellStart"/>
            <w:r w:rsidRPr="004D4BB5">
              <w:rPr>
                <w:rFonts w:ascii="Times New Roman" w:hAnsi="Times New Roman"/>
              </w:rPr>
              <w:t>огрунтовкой</w:t>
            </w:r>
            <w:proofErr w:type="spellEnd"/>
            <w:r w:rsidRPr="004D4BB5">
              <w:rPr>
                <w:rFonts w:ascii="Times New Roman" w:hAnsi="Times New Roman"/>
              </w:rPr>
              <w:t xml:space="preserve"> и огнезащитой</w:t>
            </w:r>
          </w:p>
        </w:tc>
        <w:tc>
          <w:tcPr>
            <w:tcW w:w="790" w:type="pct"/>
            <w:shd w:val="clear" w:color="000000" w:fill="FFFFFF"/>
            <w:vAlign w:val="center"/>
            <w:hideMark/>
          </w:tcPr>
          <w:p w14:paraId="00773AF7"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91DC47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0,2</w:t>
            </w:r>
          </w:p>
        </w:tc>
        <w:tc>
          <w:tcPr>
            <w:tcW w:w="526" w:type="pct"/>
            <w:shd w:val="clear" w:color="000000" w:fill="FFFFFF"/>
            <w:vAlign w:val="center"/>
          </w:tcPr>
          <w:p w14:paraId="18C2077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BDBA907" w14:textId="138963B0" w:rsidR="004D4BB5" w:rsidRPr="004D4BB5" w:rsidRDefault="004D4BB5" w:rsidP="004D4BB5">
            <w:pPr>
              <w:jc w:val="center"/>
              <w:rPr>
                <w:rFonts w:ascii="Times New Roman" w:hAnsi="Times New Roman"/>
                <w:color w:val="000000"/>
              </w:rPr>
            </w:pPr>
          </w:p>
        </w:tc>
      </w:tr>
      <w:tr w:rsidR="004D4BB5" w:rsidRPr="004D4BB5" w14:paraId="3109BAC2" w14:textId="34F06EF9" w:rsidTr="004D4BB5">
        <w:trPr>
          <w:trHeight w:val="765"/>
        </w:trPr>
        <w:tc>
          <w:tcPr>
            <w:tcW w:w="276" w:type="pct"/>
            <w:shd w:val="clear" w:color="auto" w:fill="auto"/>
            <w:vAlign w:val="center"/>
            <w:hideMark/>
          </w:tcPr>
          <w:p w14:paraId="6FFAA4FD" w14:textId="77777777" w:rsidR="004D4BB5" w:rsidRPr="004D4BB5" w:rsidRDefault="004D4BB5" w:rsidP="004D4BB5">
            <w:pPr>
              <w:jc w:val="center"/>
              <w:rPr>
                <w:rFonts w:ascii="Times New Roman" w:hAnsi="Times New Roman"/>
              </w:rPr>
            </w:pPr>
            <w:r w:rsidRPr="004D4BB5">
              <w:rPr>
                <w:rFonts w:ascii="Times New Roman" w:hAnsi="Times New Roman"/>
              </w:rPr>
              <w:t>32</w:t>
            </w:r>
          </w:p>
        </w:tc>
        <w:tc>
          <w:tcPr>
            <w:tcW w:w="2145" w:type="pct"/>
            <w:shd w:val="clear" w:color="auto" w:fill="auto"/>
            <w:vAlign w:val="center"/>
            <w:hideMark/>
          </w:tcPr>
          <w:p w14:paraId="7D9860D0" w14:textId="77777777" w:rsidR="004D4BB5" w:rsidRPr="004D4BB5" w:rsidRDefault="004D4BB5" w:rsidP="004D4BB5">
            <w:pPr>
              <w:jc w:val="center"/>
              <w:rPr>
                <w:rFonts w:ascii="Times New Roman" w:hAnsi="Times New Roman"/>
              </w:rPr>
            </w:pPr>
            <w:r w:rsidRPr="004D4BB5">
              <w:rPr>
                <w:rFonts w:ascii="Times New Roman" w:hAnsi="Times New Roman"/>
              </w:rPr>
              <w:t>Установка закладных деталей</w:t>
            </w:r>
          </w:p>
        </w:tc>
        <w:tc>
          <w:tcPr>
            <w:tcW w:w="790" w:type="pct"/>
            <w:shd w:val="clear" w:color="000000" w:fill="FFFFFF"/>
            <w:vAlign w:val="center"/>
            <w:hideMark/>
          </w:tcPr>
          <w:p w14:paraId="59C702C6"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2C23F7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0,12</w:t>
            </w:r>
          </w:p>
        </w:tc>
        <w:tc>
          <w:tcPr>
            <w:tcW w:w="526" w:type="pct"/>
            <w:shd w:val="clear" w:color="000000" w:fill="FFFFFF"/>
            <w:vAlign w:val="center"/>
          </w:tcPr>
          <w:p w14:paraId="123ADA5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6DE22FF" w14:textId="66A63B39" w:rsidR="004D4BB5" w:rsidRPr="004D4BB5" w:rsidRDefault="004D4BB5" w:rsidP="004D4BB5">
            <w:pPr>
              <w:jc w:val="center"/>
              <w:rPr>
                <w:rFonts w:ascii="Times New Roman" w:hAnsi="Times New Roman"/>
                <w:color w:val="000000"/>
              </w:rPr>
            </w:pPr>
          </w:p>
        </w:tc>
      </w:tr>
      <w:tr w:rsidR="004D4BB5" w:rsidRPr="004D4BB5" w14:paraId="35A151DE" w14:textId="12F150A1" w:rsidTr="004D4BB5">
        <w:trPr>
          <w:trHeight w:val="765"/>
        </w:trPr>
        <w:tc>
          <w:tcPr>
            <w:tcW w:w="276" w:type="pct"/>
            <w:shd w:val="clear" w:color="auto" w:fill="auto"/>
            <w:vAlign w:val="center"/>
            <w:hideMark/>
          </w:tcPr>
          <w:p w14:paraId="5D4E67FC" w14:textId="77777777" w:rsidR="004D4BB5" w:rsidRPr="004D4BB5" w:rsidRDefault="004D4BB5" w:rsidP="004D4BB5">
            <w:pPr>
              <w:jc w:val="center"/>
              <w:rPr>
                <w:rFonts w:ascii="Times New Roman" w:hAnsi="Times New Roman"/>
              </w:rPr>
            </w:pPr>
            <w:r w:rsidRPr="004D4BB5">
              <w:rPr>
                <w:rFonts w:ascii="Times New Roman" w:hAnsi="Times New Roman"/>
              </w:rPr>
              <w:t>33</w:t>
            </w:r>
          </w:p>
        </w:tc>
        <w:tc>
          <w:tcPr>
            <w:tcW w:w="2145" w:type="pct"/>
            <w:shd w:val="clear" w:color="auto" w:fill="auto"/>
            <w:vAlign w:val="center"/>
            <w:hideMark/>
          </w:tcPr>
          <w:p w14:paraId="23F821A4" w14:textId="77777777" w:rsidR="004D4BB5" w:rsidRPr="004D4BB5" w:rsidRDefault="004D4BB5" w:rsidP="004D4BB5">
            <w:pPr>
              <w:jc w:val="center"/>
              <w:rPr>
                <w:rFonts w:ascii="Times New Roman" w:hAnsi="Times New Roman"/>
              </w:rPr>
            </w:pPr>
            <w:r w:rsidRPr="004D4BB5">
              <w:rPr>
                <w:rFonts w:ascii="Times New Roman" w:hAnsi="Times New Roman"/>
              </w:rPr>
              <w:t>Покрытия асфальтобетонные покрытия литые</w:t>
            </w:r>
          </w:p>
        </w:tc>
        <w:tc>
          <w:tcPr>
            <w:tcW w:w="790" w:type="pct"/>
            <w:shd w:val="clear" w:color="000000" w:fill="FFFFFF"/>
            <w:vAlign w:val="center"/>
            <w:hideMark/>
          </w:tcPr>
          <w:p w14:paraId="012F440F"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0D529EC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5,1</w:t>
            </w:r>
          </w:p>
        </w:tc>
        <w:tc>
          <w:tcPr>
            <w:tcW w:w="526" w:type="pct"/>
            <w:shd w:val="clear" w:color="000000" w:fill="FFFFFF"/>
            <w:vAlign w:val="center"/>
          </w:tcPr>
          <w:p w14:paraId="58AEA5D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AEE89C" w14:textId="76D807C2" w:rsidR="004D4BB5" w:rsidRPr="004D4BB5" w:rsidRDefault="004D4BB5" w:rsidP="004D4BB5">
            <w:pPr>
              <w:jc w:val="center"/>
              <w:rPr>
                <w:rFonts w:ascii="Times New Roman" w:hAnsi="Times New Roman"/>
                <w:color w:val="000000"/>
              </w:rPr>
            </w:pPr>
          </w:p>
        </w:tc>
      </w:tr>
      <w:tr w:rsidR="004D4BB5" w:rsidRPr="004D4BB5" w14:paraId="059EEF78" w14:textId="271E8463" w:rsidTr="004D4BB5">
        <w:trPr>
          <w:trHeight w:val="765"/>
        </w:trPr>
        <w:tc>
          <w:tcPr>
            <w:tcW w:w="276" w:type="pct"/>
            <w:shd w:val="clear" w:color="auto" w:fill="auto"/>
            <w:vAlign w:val="center"/>
            <w:hideMark/>
          </w:tcPr>
          <w:p w14:paraId="08CE8B61" w14:textId="77777777" w:rsidR="004D4BB5" w:rsidRPr="004D4BB5" w:rsidRDefault="004D4BB5" w:rsidP="004D4BB5">
            <w:pPr>
              <w:jc w:val="center"/>
              <w:rPr>
                <w:rFonts w:ascii="Times New Roman" w:hAnsi="Times New Roman"/>
              </w:rPr>
            </w:pPr>
            <w:r w:rsidRPr="004D4BB5">
              <w:rPr>
                <w:rFonts w:ascii="Times New Roman" w:hAnsi="Times New Roman"/>
              </w:rPr>
              <w:t>34</w:t>
            </w:r>
          </w:p>
        </w:tc>
        <w:tc>
          <w:tcPr>
            <w:tcW w:w="2145" w:type="pct"/>
            <w:shd w:val="clear" w:color="auto" w:fill="auto"/>
            <w:vAlign w:val="center"/>
            <w:hideMark/>
          </w:tcPr>
          <w:p w14:paraId="76C5BC3C" w14:textId="77777777" w:rsidR="004D4BB5" w:rsidRPr="004D4BB5" w:rsidRDefault="004D4BB5" w:rsidP="004D4BB5">
            <w:pPr>
              <w:jc w:val="center"/>
              <w:rPr>
                <w:rFonts w:ascii="Times New Roman" w:hAnsi="Times New Roman"/>
              </w:rPr>
            </w:pPr>
            <w:r w:rsidRPr="004D4BB5">
              <w:rPr>
                <w:rFonts w:ascii="Times New Roman" w:hAnsi="Times New Roman"/>
              </w:rPr>
              <w:t>Деформационные швы</w:t>
            </w:r>
          </w:p>
        </w:tc>
        <w:tc>
          <w:tcPr>
            <w:tcW w:w="790" w:type="pct"/>
            <w:shd w:val="clear" w:color="000000" w:fill="FFFFFF"/>
            <w:vAlign w:val="center"/>
            <w:hideMark/>
          </w:tcPr>
          <w:p w14:paraId="1AD34C40"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3720EFD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30,8</w:t>
            </w:r>
          </w:p>
        </w:tc>
        <w:tc>
          <w:tcPr>
            <w:tcW w:w="526" w:type="pct"/>
            <w:shd w:val="clear" w:color="000000" w:fill="FFFFFF"/>
            <w:vAlign w:val="center"/>
          </w:tcPr>
          <w:p w14:paraId="6024E69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8C98A07" w14:textId="3F1D3FC9" w:rsidR="004D4BB5" w:rsidRPr="004D4BB5" w:rsidRDefault="004D4BB5" w:rsidP="004D4BB5">
            <w:pPr>
              <w:jc w:val="center"/>
              <w:rPr>
                <w:rFonts w:ascii="Times New Roman" w:hAnsi="Times New Roman"/>
                <w:color w:val="000000"/>
              </w:rPr>
            </w:pPr>
          </w:p>
        </w:tc>
      </w:tr>
      <w:tr w:rsidR="004D4BB5" w:rsidRPr="004D4BB5" w14:paraId="08064342" w14:textId="46C113FF" w:rsidTr="004D4BB5">
        <w:trPr>
          <w:trHeight w:val="765"/>
        </w:trPr>
        <w:tc>
          <w:tcPr>
            <w:tcW w:w="276" w:type="pct"/>
            <w:shd w:val="clear" w:color="auto" w:fill="auto"/>
            <w:vAlign w:val="center"/>
            <w:hideMark/>
          </w:tcPr>
          <w:p w14:paraId="3D557D93" w14:textId="77777777" w:rsidR="004D4BB5" w:rsidRPr="004D4BB5" w:rsidRDefault="004D4BB5" w:rsidP="004D4BB5">
            <w:pPr>
              <w:jc w:val="center"/>
              <w:rPr>
                <w:rFonts w:ascii="Times New Roman" w:hAnsi="Times New Roman"/>
              </w:rPr>
            </w:pPr>
            <w:r w:rsidRPr="004D4BB5">
              <w:rPr>
                <w:rFonts w:ascii="Times New Roman" w:hAnsi="Times New Roman"/>
              </w:rPr>
              <w:t>35</w:t>
            </w:r>
          </w:p>
        </w:tc>
        <w:tc>
          <w:tcPr>
            <w:tcW w:w="2145" w:type="pct"/>
            <w:shd w:val="clear" w:color="auto" w:fill="auto"/>
            <w:vAlign w:val="center"/>
            <w:hideMark/>
          </w:tcPr>
          <w:p w14:paraId="13BF45F9" w14:textId="77777777" w:rsidR="004D4BB5" w:rsidRPr="004D4BB5" w:rsidRDefault="004D4BB5" w:rsidP="004D4BB5">
            <w:pPr>
              <w:jc w:val="center"/>
              <w:rPr>
                <w:rFonts w:ascii="Times New Roman" w:hAnsi="Times New Roman"/>
              </w:rPr>
            </w:pPr>
            <w:r w:rsidRPr="004D4BB5">
              <w:rPr>
                <w:rFonts w:ascii="Times New Roman" w:hAnsi="Times New Roman"/>
              </w:rPr>
              <w:t>Оголовок шахты</w:t>
            </w:r>
          </w:p>
        </w:tc>
        <w:tc>
          <w:tcPr>
            <w:tcW w:w="790" w:type="pct"/>
            <w:shd w:val="clear" w:color="000000" w:fill="FFFFFF"/>
            <w:vAlign w:val="center"/>
            <w:hideMark/>
          </w:tcPr>
          <w:p w14:paraId="2BEC259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D6A09C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0,18933</w:t>
            </w:r>
          </w:p>
        </w:tc>
        <w:tc>
          <w:tcPr>
            <w:tcW w:w="526" w:type="pct"/>
            <w:shd w:val="clear" w:color="000000" w:fill="FFFFFF"/>
            <w:vAlign w:val="center"/>
          </w:tcPr>
          <w:p w14:paraId="778FBEF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828F53A" w14:textId="02AE661B" w:rsidR="004D4BB5" w:rsidRPr="004D4BB5" w:rsidRDefault="004D4BB5" w:rsidP="004D4BB5">
            <w:pPr>
              <w:jc w:val="center"/>
              <w:rPr>
                <w:rFonts w:ascii="Times New Roman" w:hAnsi="Times New Roman"/>
                <w:color w:val="000000"/>
              </w:rPr>
            </w:pPr>
          </w:p>
        </w:tc>
      </w:tr>
      <w:tr w:rsidR="004D4BB5" w:rsidRPr="004D4BB5" w14:paraId="132204D5" w14:textId="565498DF" w:rsidTr="004D4BB5">
        <w:trPr>
          <w:trHeight w:val="765"/>
        </w:trPr>
        <w:tc>
          <w:tcPr>
            <w:tcW w:w="276" w:type="pct"/>
            <w:shd w:val="clear" w:color="auto" w:fill="auto"/>
            <w:vAlign w:val="center"/>
            <w:hideMark/>
          </w:tcPr>
          <w:p w14:paraId="734EE948" w14:textId="77777777" w:rsidR="004D4BB5" w:rsidRPr="004D4BB5" w:rsidRDefault="004D4BB5" w:rsidP="004D4BB5">
            <w:pPr>
              <w:jc w:val="center"/>
              <w:rPr>
                <w:rFonts w:ascii="Times New Roman" w:hAnsi="Times New Roman"/>
              </w:rPr>
            </w:pPr>
            <w:r w:rsidRPr="004D4BB5">
              <w:rPr>
                <w:rFonts w:ascii="Times New Roman" w:hAnsi="Times New Roman"/>
              </w:rPr>
              <w:t>36</w:t>
            </w:r>
          </w:p>
        </w:tc>
        <w:tc>
          <w:tcPr>
            <w:tcW w:w="2145" w:type="pct"/>
            <w:shd w:val="clear" w:color="auto" w:fill="auto"/>
            <w:vAlign w:val="center"/>
            <w:hideMark/>
          </w:tcPr>
          <w:p w14:paraId="355852BD" w14:textId="77777777" w:rsidR="004D4BB5" w:rsidRPr="004D4BB5" w:rsidRDefault="004D4BB5" w:rsidP="004D4BB5">
            <w:pPr>
              <w:jc w:val="center"/>
              <w:rPr>
                <w:rFonts w:ascii="Times New Roman" w:hAnsi="Times New Roman"/>
              </w:rPr>
            </w:pPr>
            <w:r w:rsidRPr="004D4BB5">
              <w:rPr>
                <w:rFonts w:ascii="Times New Roman" w:hAnsi="Times New Roman"/>
              </w:rPr>
              <w:t>Демонтаж</w:t>
            </w:r>
          </w:p>
        </w:tc>
        <w:tc>
          <w:tcPr>
            <w:tcW w:w="790" w:type="pct"/>
            <w:shd w:val="clear" w:color="000000" w:fill="FFFFFF"/>
            <w:vAlign w:val="center"/>
            <w:hideMark/>
          </w:tcPr>
          <w:p w14:paraId="186ADF93"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70FC5B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7,96</w:t>
            </w:r>
          </w:p>
        </w:tc>
        <w:tc>
          <w:tcPr>
            <w:tcW w:w="526" w:type="pct"/>
            <w:shd w:val="clear" w:color="000000" w:fill="FFFFFF"/>
            <w:vAlign w:val="center"/>
          </w:tcPr>
          <w:p w14:paraId="3039B61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67984F2" w14:textId="609E33E5" w:rsidR="004D4BB5" w:rsidRPr="004D4BB5" w:rsidRDefault="004D4BB5" w:rsidP="004D4BB5">
            <w:pPr>
              <w:jc w:val="center"/>
              <w:rPr>
                <w:rFonts w:ascii="Times New Roman" w:hAnsi="Times New Roman"/>
                <w:color w:val="000000"/>
              </w:rPr>
            </w:pPr>
          </w:p>
        </w:tc>
      </w:tr>
      <w:tr w:rsidR="004D4BB5" w:rsidRPr="004D4BB5" w14:paraId="640B336F" w14:textId="7EEDFAE5" w:rsidTr="004D4BB5">
        <w:trPr>
          <w:trHeight w:val="765"/>
        </w:trPr>
        <w:tc>
          <w:tcPr>
            <w:tcW w:w="276" w:type="pct"/>
            <w:shd w:val="clear" w:color="auto" w:fill="auto"/>
            <w:vAlign w:val="center"/>
            <w:hideMark/>
          </w:tcPr>
          <w:p w14:paraId="1B202E0E" w14:textId="77777777" w:rsidR="004D4BB5" w:rsidRPr="004D4BB5" w:rsidRDefault="004D4BB5" w:rsidP="004D4BB5">
            <w:pPr>
              <w:jc w:val="center"/>
              <w:rPr>
                <w:rFonts w:ascii="Times New Roman" w:hAnsi="Times New Roman"/>
              </w:rPr>
            </w:pPr>
            <w:r w:rsidRPr="004D4BB5">
              <w:rPr>
                <w:rFonts w:ascii="Times New Roman" w:hAnsi="Times New Roman"/>
              </w:rPr>
              <w:t>37</w:t>
            </w:r>
          </w:p>
        </w:tc>
        <w:tc>
          <w:tcPr>
            <w:tcW w:w="2145" w:type="pct"/>
            <w:shd w:val="clear" w:color="auto" w:fill="auto"/>
            <w:vAlign w:val="center"/>
            <w:hideMark/>
          </w:tcPr>
          <w:p w14:paraId="3C939E49" w14:textId="77777777" w:rsidR="004D4BB5" w:rsidRPr="004D4BB5" w:rsidRDefault="004D4BB5" w:rsidP="004D4BB5">
            <w:pPr>
              <w:jc w:val="center"/>
              <w:rPr>
                <w:rFonts w:ascii="Times New Roman" w:hAnsi="Times New Roman"/>
              </w:rPr>
            </w:pPr>
            <w:r w:rsidRPr="004D4BB5">
              <w:rPr>
                <w:rFonts w:ascii="Times New Roman" w:hAnsi="Times New Roman"/>
              </w:rPr>
              <w:t>Монтаж водобойного колодца</w:t>
            </w:r>
          </w:p>
        </w:tc>
        <w:tc>
          <w:tcPr>
            <w:tcW w:w="790" w:type="pct"/>
            <w:shd w:val="clear" w:color="000000" w:fill="FFFFFF"/>
            <w:vAlign w:val="center"/>
            <w:hideMark/>
          </w:tcPr>
          <w:p w14:paraId="062C3023"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83F6B7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A63934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ABF323C" w14:textId="310AE799" w:rsidR="004D4BB5" w:rsidRPr="004D4BB5" w:rsidRDefault="004D4BB5" w:rsidP="004D4BB5">
            <w:pPr>
              <w:jc w:val="center"/>
              <w:rPr>
                <w:rFonts w:ascii="Times New Roman" w:hAnsi="Times New Roman"/>
                <w:color w:val="000000"/>
              </w:rPr>
            </w:pPr>
          </w:p>
        </w:tc>
      </w:tr>
      <w:tr w:rsidR="004D4BB5" w:rsidRPr="004D4BB5" w14:paraId="074D8230" w14:textId="63F6D1D4" w:rsidTr="004D4BB5">
        <w:trPr>
          <w:trHeight w:val="765"/>
        </w:trPr>
        <w:tc>
          <w:tcPr>
            <w:tcW w:w="276" w:type="pct"/>
            <w:shd w:val="clear" w:color="auto" w:fill="auto"/>
            <w:vAlign w:val="center"/>
            <w:hideMark/>
          </w:tcPr>
          <w:p w14:paraId="1CC11CCB" w14:textId="77777777" w:rsidR="004D4BB5" w:rsidRPr="004D4BB5" w:rsidRDefault="004D4BB5" w:rsidP="004D4BB5">
            <w:pPr>
              <w:jc w:val="center"/>
              <w:rPr>
                <w:rFonts w:ascii="Times New Roman" w:hAnsi="Times New Roman"/>
              </w:rPr>
            </w:pPr>
            <w:r w:rsidRPr="004D4BB5">
              <w:rPr>
                <w:rFonts w:ascii="Times New Roman" w:hAnsi="Times New Roman"/>
              </w:rPr>
              <w:t>38</w:t>
            </w:r>
          </w:p>
        </w:tc>
        <w:tc>
          <w:tcPr>
            <w:tcW w:w="2145" w:type="pct"/>
            <w:shd w:val="clear" w:color="auto" w:fill="auto"/>
            <w:vAlign w:val="center"/>
            <w:hideMark/>
          </w:tcPr>
          <w:p w14:paraId="377A47B3" w14:textId="77777777" w:rsidR="004D4BB5" w:rsidRPr="004D4BB5" w:rsidRDefault="004D4BB5" w:rsidP="004D4BB5">
            <w:pPr>
              <w:jc w:val="center"/>
              <w:rPr>
                <w:rFonts w:ascii="Times New Roman" w:hAnsi="Times New Roman"/>
              </w:rPr>
            </w:pPr>
            <w:r w:rsidRPr="004D4BB5">
              <w:rPr>
                <w:rFonts w:ascii="Times New Roman" w:hAnsi="Times New Roman"/>
              </w:rPr>
              <w:t>Демонтаж колодца</w:t>
            </w:r>
          </w:p>
        </w:tc>
        <w:tc>
          <w:tcPr>
            <w:tcW w:w="790" w:type="pct"/>
            <w:shd w:val="clear" w:color="000000" w:fill="FFFFFF"/>
            <w:vAlign w:val="center"/>
            <w:hideMark/>
          </w:tcPr>
          <w:p w14:paraId="691D8174"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BFC40C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20FD4D2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EDCAE66" w14:textId="2914E0B5" w:rsidR="004D4BB5" w:rsidRPr="004D4BB5" w:rsidRDefault="004D4BB5" w:rsidP="004D4BB5">
            <w:pPr>
              <w:jc w:val="center"/>
              <w:rPr>
                <w:rFonts w:ascii="Times New Roman" w:hAnsi="Times New Roman"/>
                <w:color w:val="000000"/>
              </w:rPr>
            </w:pPr>
          </w:p>
        </w:tc>
      </w:tr>
      <w:tr w:rsidR="004D4BB5" w:rsidRPr="004D4BB5" w14:paraId="162EFAC7" w14:textId="431B469D" w:rsidTr="004D4BB5">
        <w:trPr>
          <w:trHeight w:val="765"/>
        </w:trPr>
        <w:tc>
          <w:tcPr>
            <w:tcW w:w="276" w:type="pct"/>
            <w:shd w:val="clear" w:color="auto" w:fill="auto"/>
            <w:vAlign w:val="center"/>
            <w:hideMark/>
          </w:tcPr>
          <w:p w14:paraId="43881CE4" w14:textId="77777777" w:rsidR="004D4BB5" w:rsidRPr="004D4BB5" w:rsidRDefault="004D4BB5" w:rsidP="004D4BB5">
            <w:pPr>
              <w:jc w:val="center"/>
              <w:rPr>
                <w:rFonts w:ascii="Times New Roman" w:hAnsi="Times New Roman"/>
              </w:rPr>
            </w:pPr>
            <w:r w:rsidRPr="004D4BB5">
              <w:rPr>
                <w:rFonts w:ascii="Times New Roman" w:hAnsi="Times New Roman"/>
              </w:rPr>
              <w:t>39</w:t>
            </w:r>
          </w:p>
        </w:tc>
        <w:tc>
          <w:tcPr>
            <w:tcW w:w="2145" w:type="pct"/>
            <w:shd w:val="clear" w:color="auto" w:fill="auto"/>
            <w:vAlign w:val="center"/>
            <w:hideMark/>
          </w:tcPr>
          <w:p w14:paraId="57C92C2C" w14:textId="77777777" w:rsidR="004D4BB5" w:rsidRPr="004D4BB5" w:rsidRDefault="004D4BB5" w:rsidP="004D4BB5">
            <w:pPr>
              <w:jc w:val="center"/>
              <w:rPr>
                <w:rFonts w:ascii="Times New Roman" w:hAnsi="Times New Roman"/>
              </w:rPr>
            </w:pPr>
            <w:r w:rsidRPr="004D4BB5">
              <w:rPr>
                <w:rFonts w:ascii="Times New Roman" w:hAnsi="Times New Roman"/>
              </w:rPr>
              <w:t>Ж/б обойма</w:t>
            </w:r>
          </w:p>
        </w:tc>
        <w:tc>
          <w:tcPr>
            <w:tcW w:w="790" w:type="pct"/>
            <w:shd w:val="clear" w:color="000000" w:fill="FFFFFF"/>
            <w:vAlign w:val="center"/>
            <w:hideMark/>
          </w:tcPr>
          <w:p w14:paraId="5BB0698D"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19CE30B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16A4735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870BA6C" w14:textId="3085C35C" w:rsidR="004D4BB5" w:rsidRPr="004D4BB5" w:rsidRDefault="004D4BB5" w:rsidP="004D4BB5">
            <w:pPr>
              <w:jc w:val="center"/>
              <w:rPr>
                <w:rFonts w:ascii="Times New Roman" w:hAnsi="Times New Roman"/>
                <w:color w:val="000000"/>
              </w:rPr>
            </w:pPr>
          </w:p>
        </w:tc>
      </w:tr>
      <w:tr w:rsidR="004D4BB5" w:rsidRPr="004D4BB5" w14:paraId="4F4FCC19" w14:textId="67AC7C5A" w:rsidTr="004D4BB5">
        <w:trPr>
          <w:trHeight w:val="765"/>
        </w:trPr>
        <w:tc>
          <w:tcPr>
            <w:tcW w:w="276" w:type="pct"/>
            <w:shd w:val="clear" w:color="auto" w:fill="auto"/>
            <w:vAlign w:val="center"/>
            <w:hideMark/>
          </w:tcPr>
          <w:p w14:paraId="23575D2A" w14:textId="77777777" w:rsidR="004D4BB5" w:rsidRPr="004D4BB5" w:rsidRDefault="004D4BB5" w:rsidP="004D4BB5">
            <w:pPr>
              <w:jc w:val="center"/>
              <w:rPr>
                <w:rFonts w:ascii="Times New Roman" w:hAnsi="Times New Roman"/>
              </w:rPr>
            </w:pPr>
            <w:r w:rsidRPr="004D4BB5">
              <w:rPr>
                <w:rFonts w:ascii="Times New Roman" w:hAnsi="Times New Roman"/>
              </w:rPr>
              <w:t>40</w:t>
            </w:r>
          </w:p>
        </w:tc>
        <w:tc>
          <w:tcPr>
            <w:tcW w:w="2145" w:type="pct"/>
            <w:shd w:val="clear" w:color="auto" w:fill="auto"/>
            <w:vAlign w:val="center"/>
            <w:hideMark/>
          </w:tcPr>
          <w:p w14:paraId="699DE8ED" w14:textId="77777777" w:rsidR="004D4BB5" w:rsidRPr="004D4BB5" w:rsidRDefault="004D4BB5" w:rsidP="004D4BB5">
            <w:pPr>
              <w:jc w:val="center"/>
              <w:rPr>
                <w:rFonts w:ascii="Times New Roman" w:hAnsi="Times New Roman"/>
              </w:rPr>
            </w:pPr>
            <w:r w:rsidRPr="004D4BB5">
              <w:rPr>
                <w:rFonts w:ascii="Times New Roman" w:hAnsi="Times New Roman"/>
              </w:rPr>
              <w:t>Сохранность охранной сигнализации</w:t>
            </w:r>
          </w:p>
        </w:tc>
        <w:tc>
          <w:tcPr>
            <w:tcW w:w="790" w:type="pct"/>
            <w:shd w:val="clear" w:color="000000" w:fill="FFFFFF"/>
            <w:vAlign w:val="center"/>
            <w:hideMark/>
          </w:tcPr>
          <w:p w14:paraId="69FDAFA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449690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0EAF48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2B6E99" w14:textId="3DEAB9E9" w:rsidR="004D4BB5" w:rsidRPr="004D4BB5" w:rsidRDefault="004D4BB5" w:rsidP="004D4BB5">
            <w:pPr>
              <w:jc w:val="center"/>
              <w:rPr>
                <w:rFonts w:ascii="Times New Roman" w:hAnsi="Times New Roman"/>
                <w:color w:val="000000"/>
              </w:rPr>
            </w:pPr>
          </w:p>
        </w:tc>
      </w:tr>
      <w:tr w:rsidR="004D4BB5" w:rsidRPr="004D4BB5" w14:paraId="57E9AA18" w14:textId="203EBE9F" w:rsidTr="004D4BB5">
        <w:trPr>
          <w:trHeight w:val="1080"/>
        </w:trPr>
        <w:tc>
          <w:tcPr>
            <w:tcW w:w="276" w:type="pct"/>
            <w:shd w:val="clear" w:color="auto" w:fill="auto"/>
            <w:vAlign w:val="center"/>
            <w:hideMark/>
          </w:tcPr>
          <w:p w14:paraId="4355B3A6" w14:textId="77777777" w:rsidR="004D4BB5" w:rsidRPr="004D4BB5" w:rsidRDefault="004D4BB5" w:rsidP="004D4BB5">
            <w:pPr>
              <w:jc w:val="center"/>
              <w:rPr>
                <w:rFonts w:ascii="Times New Roman" w:hAnsi="Times New Roman"/>
              </w:rPr>
            </w:pPr>
            <w:r w:rsidRPr="004D4BB5">
              <w:rPr>
                <w:rFonts w:ascii="Times New Roman" w:hAnsi="Times New Roman"/>
              </w:rPr>
              <w:t>41</w:t>
            </w:r>
          </w:p>
        </w:tc>
        <w:tc>
          <w:tcPr>
            <w:tcW w:w="2145" w:type="pct"/>
            <w:shd w:val="clear" w:color="000000" w:fill="DDEBF7"/>
            <w:vAlign w:val="center"/>
            <w:hideMark/>
          </w:tcPr>
          <w:p w14:paraId="49D9B59B" w14:textId="77777777" w:rsidR="004D4BB5" w:rsidRPr="004D4BB5" w:rsidRDefault="004D4BB5" w:rsidP="004D4BB5">
            <w:pPr>
              <w:jc w:val="center"/>
              <w:rPr>
                <w:rFonts w:ascii="Times New Roman" w:hAnsi="Times New Roman"/>
                <w:b/>
                <w:bCs/>
              </w:rPr>
            </w:pPr>
            <w:r w:rsidRPr="004D4BB5">
              <w:rPr>
                <w:rFonts w:ascii="Times New Roman" w:hAnsi="Times New Roman"/>
                <w:b/>
                <w:bCs/>
              </w:rPr>
              <w:t>МЕРОПРИЯТИЯ ПО ОБЕСПЕЧЕНИЮ БЕЗОПАСНОГО ДВИЖЕНИЯ</w:t>
            </w:r>
          </w:p>
        </w:tc>
        <w:tc>
          <w:tcPr>
            <w:tcW w:w="790" w:type="pct"/>
            <w:shd w:val="clear" w:color="000000" w:fill="DDEBF7"/>
            <w:noWrap/>
            <w:vAlign w:val="center"/>
            <w:hideMark/>
          </w:tcPr>
          <w:p w14:paraId="4018CE08" w14:textId="159B6C8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2A4D0C4" w14:textId="069E567A"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9DFAE74"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223A7D7" w14:textId="00B42442" w:rsidR="004D4BB5" w:rsidRPr="004D4BB5" w:rsidRDefault="004D4BB5" w:rsidP="004D4BB5">
            <w:pPr>
              <w:jc w:val="center"/>
              <w:rPr>
                <w:rFonts w:ascii="Times New Roman" w:hAnsi="Times New Roman"/>
                <w:b/>
                <w:bCs/>
              </w:rPr>
            </w:pPr>
          </w:p>
        </w:tc>
      </w:tr>
      <w:tr w:rsidR="004D4BB5" w:rsidRPr="004D4BB5" w14:paraId="13EF37D5" w14:textId="4CEAA0EC" w:rsidTr="004D4BB5">
        <w:trPr>
          <w:trHeight w:val="1755"/>
        </w:trPr>
        <w:tc>
          <w:tcPr>
            <w:tcW w:w="276" w:type="pct"/>
            <w:shd w:val="clear" w:color="auto" w:fill="auto"/>
            <w:vAlign w:val="center"/>
            <w:hideMark/>
          </w:tcPr>
          <w:p w14:paraId="3A2F5215" w14:textId="77777777" w:rsidR="004D4BB5" w:rsidRPr="004D4BB5" w:rsidRDefault="004D4BB5" w:rsidP="004D4BB5">
            <w:pPr>
              <w:jc w:val="center"/>
              <w:rPr>
                <w:rFonts w:ascii="Times New Roman" w:hAnsi="Times New Roman"/>
              </w:rPr>
            </w:pPr>
            <w:r w:rsidRPr="004D4BB5">
              <w:rPr>
                <w:rFonts w:ascii="Times New Roman" w:hAnsi="Times New Roman"/>
              </w:rPr>
              <w:t>42</w:t>
            </w:r>
          </w:p>
        </w:tc>
        <w:tc>
          <w:tcPr>
            <w:tcW w:w="2145" w:type="pct"/>
            <w:shd w:val="clear" w:color="auto" w:fill="auto"/>
            <w:vAlign w:val="center"/>
            <w:hideMark/>
          </w:tcPr>
          <w:p w14:paraId="446CB0AB" w14:textId="77777777" w:rsidR="004D4BB5" w:rsidRPr="004D4BB5" w:rsidRDefault="004D4BB5" w:rsidP="004D4BB5">
            <w:pPr>
              <w:jc w:val="center"/>
              <w:rPr>
                <w:rFonts w:ascii="Times New Roman" w:hAnsi="Times New Roman"/>
              </w:rPr>
            </w:pPr>
            <w:r w:rsidRPr="004D4BB5">
              <w:rPr>
                <w:rFonts w:ascii="Times New Roman" w:hAnsi="Times New Roman"/>
              </w:rPr>
              <w:t>АВТОМОБИЛЬНЫЕ ДОРОГИ: УСТРОЙСТВО СРЕДСТВ ТЕХНИЧЕСКОГО РЕГУЛИРОВАНИЯ С УСТРОЙСТВОМ ВРЕМЕННОГО ОСВЕЩЕНИЯ И УСТАНОВКОЙ ИМПУЛЬСНЫХ СТРЕЛОК</w:t>
            </w:r>
          </w:p>
        </w:tc>
        <w:tc>
          <w:tcPr>
            <w:tcW w:w="790" w:type="pct"/>
            <w:shd w:val="clear" w:color="000000" w:fill="FFFFFF"/>
            <w:vAlign w:val="center"/>
            <w:hideMark/>
          </w:tcPr>
          <w:p w14:paraId="18C25D13"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73796A4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310</w:t>
            </w:r>
          </w:p>
        </w:tc>
        <w:tc>
          <w:tcPr>
            <w:tcW w:w="526" w:type="pct"/>
            <w:shd w:val="clear" w:color="000000" w:fill="FFFFFF"/>
            <w:vAlign w:val="center"/>
          </w:tcPr>
          <w:p w14:paraId="3293661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02C51F4" w14:textId="35344DA4" w:rsidR="004D4BB5" w:rsidRPr="004D4BB5" w:rsidRDefault="004D4BB5" w:rsidP="004D4BB5">
            <w:pPr>
              <w:jc w:val="center"/>
              <w:rPr>
                <w:rFonts w:ascii="Times New Roman" w:hAnsi="Times New Roman"/>
                <w:color w:val="000000"/>
              </w:rPr>
            </w:pPr>
          </w:p>
        </w:tc>
      </w:tr>
      <w:tr w:rsidR="004D4BB5" w:rsidRPr="004D4BB5" w14:paraId="59AE712E" w14:textId="1F50DDC7" w:rsidTr="004D4BB5">
        <w:trPr>
          <w:trHeight w:val="870"/>
        </w:trPr>
        <w:tc>
          <w:tcPr>
            <w:tcW w:w="276" w:type="pct"/>
            <w:shd w:val="clear" w:color="auto" w:fill="auto"/>
            <w:vAlign w:val="center"/>
            <w:hideMark/>
          </w:tcPr>
          <w:p w14:paraId="5B3D9A9A" w14:textId="77777777" w:rsidR="004D4BB5" w:rsidRPr="004D4BB5" w:rsidRDefault="004D4BB5" w:rsidP="004D4BB5">
            <w:pPr>
              <w:jc w:val="center"/>
              <w:rPr>
                <w:rFonts w:ascii="Times New Roman" w:hAnsi="Times New Roman"/>
              </w:rPr>
            </w:pPr>
            <w:r w:rsidRPr="004D4BB5">
              <w:rPr>
                <w:rFonts w:ascii="Times New Roman" w:hAnsi="Times New Roman"/>
              </w:rPr>
              <w:t>43</w:t>
            </w:r>
          </w:p>
        </w:tc>
        <w:tc>
          <w:tcPr>
            <w:tcW w:w="2145" w:type="pct"/>
            <w:shd w:val="clear" w:color="000000" w:fill="DDEBF7"/>
            <w:vAlign w:val="center"/>
            <w:hideMark/>
          </w:tcPr>
          <w:p w14:paraId="6560F6EF" w14:textId="77777777" w:rsidR="004D4BB5" w:rsidRPr="004D4BB5" w:rsidRDefault="004D4BB5" w:rsidP="004D4BB5">
            <w:pPr>
              <w:jc w:val="center"/>
              <w:rPr>
                <w:rFonts w:ascii="Times New Roman" w:hAnsi="Times New Roman"/>
                <w:b/>
                <w:bCs/>
              </w:rPr>
            </w:pPr>
            <w:r w:rsidRPr="004D4BB5">
              <w:rPr>
                <w:rFonts w:ascii="Times New Roman" w:hAnsi="Times New Roman"/>
                <w:b/>
                <w:bCs/>
              </w:rPr>
              <w:t>ВЫРУБКА ДЕРЕВЬЕВ И КУСТАРНИКОВ</w:t>
            </w:r>
          </w:p>
        </w:tc>
        <w:tc>
          <w:tcPr>
            <w:tcW w:w="790" w:type="pct"/>
            <w:shd w:val="clear" w:color="000000" w:fill="DDEBF7"/>
            <w:noWrap/>
            <w:vAlign w:val="center"/>
            <w:hideMark/>
          </w:tcPr>
          <w:p w14:paraId="53EE2BBB" w14:textId="03682FFC"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31076E7" w14:textId="4F0589B9" w:rsidR="004D4BB5" w:rsidRPr="004D4BB5" w:rsidRDefault="004D4BB5" w:rsidP="004D4BB5">
            <w:pPr>
              <w:jc w:val="center"/>
              <w:rPr>
                <w:rFonts w:ascii="Times New Roman" w:hAnsi="Times New Roman"/>
                <w:b/>
                <w:bCs/>
              </w:rPr>
            </w:pPr>
          </w:p>
        </w:tc>
        <w:tc>
          <w:tcPr>
            <w:tcW w:w="526" w:type="pct"/>
            <w:shd w:val="clear" w:color="000000" w:fill="DDEBF7"/>
            <w:vAlign w:val="center"/>
          </w:tcPr>
          <w:p w14:paraId="6EC51960"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C58D07D" w14:textId="5BBFF920" w:rsidR="004D4BB5" w:rsidRPr="004D4BB5" w:rsidRDefault="004D4BB5" w:rsidP="004D4BB5">
            <w:pPr>
              <w:jc w:val="center"/>
              <w:rPr>
                <w:rFonts w:ascii="Times New Roman" w:hAnsi="Times New Roman"/>
                <w:b/>
                <w:bCs/>
              </w:rPr>
            </w:pPr>
          </w:p>
        </w:tc>
      </w:tr>
      <w:tr w:rsidR="004D4BB5" w:rsidRPr="004D4BB5" w14:paraId="7F6C50BB" w14:textId="76434A43" w:rsidTr="004D4BB5">
        <w:trPr>
          <w:trHeight w:val="1755"/>
        </w:trPr>
        <w:tc>
          <w:tcPr>
            <w:tcW w:w="276" w:type="pct"/>
            <w:shd w:val="clear" w:color="auto" w:fill="auto"/>
            <w:vAlign w:val="center"/>
            <w:hideMark/>
          </w:tcPr>
          <w:p w14:paraId="1438D5E5" w14:textId="77777777" w:rsidR="004D4BB5" w:rsidRPr="004D4BB5" w:rsidRDefault="004D4BB5" w:rsidP="004D4BB5">
            <w:pPr>
              <w:jc w:val="center"/>
              <w:rPr>
                <w:rFonts w:ascii="Times New Roman" w:hAnsi="Times New Roman"/>
              </w:rPr>
            </w:pPr>
            <w:r w:rsidRPr="004D4BB5">
              <w:rPr>
                <w:rFonts w:ascii="Times New Roman" w:hAnsi="Times New Roman"/>
              </w:rPr>
              <w:t>44</w:t>
            </w:r>
          </w:p>
        </w:tc>
        <w:tc>
          <w:tcPr>
            <w:tcW w:w="2145" w:type="pct"/>
            <w:shd w:val="clear" w:color="auto" w:fill="auto"/>
            <w:vAlign w:val="center"/>
            <w:hideMark/>
          </w:tcPr>
          <w:p w14:paraId="6372600C" w14:textId="22815A5F" w:rsidR="004D4BB5" w:rsidRPr="004D4BB5" w:rsidRDefault="004D4BB5" w:rsidP="004D4BB5">
            <w:pPr>
              <w:jc w:val="center"/>
              <w:rPr>
                <w:rFonts w:ascii="Times New Roman" w:hAnsi="Times New Roman"/>
              </w:rPr>
            </w:pPr>
            <w:r w:rsidRPr="004D4BB5">
              <w:rPr>
                <w:rFonts w:ascii="Times New Roman" w:hAnsi="Times New Roman"/>
              </w:rPr>
              <w:t>ВАЛКА И РАЗДЕЛКА ДЕРЕВЬЕВ И ПНЕЙ</w:t>
            </w:r>
            <w:r w:rsidRPr="004D4BB5">
              <w:rPr>
                <w:rFonts w:ascii="Times New Roman" w:hAnsi="Times New Roman"/>
              </w:rPr>
              <w:br/>
              <w:t>ВРУЧНУЮ С ПОСЛЕДУЮЩЕЙ РУЧНОЙ</w:t>
            </w:r>
            <w:r w:rsidRPr="004D4BB5">
              <w:rPr>
                <w:rFonts w:ascii="Times New Roman" w:hAnsi="Times New Roman"/>
              </w:rPr>
              <w:br/>
              <w:t>ПЕРЕНОСКОЙ И СКЛАДИРОВАНИЕМ</w:t>
            </w:r>
            <w:r w:rsidRPr="004D4BB5">
              <w:rPr>
                <w:rFonts w:ascii="Times New Roman" w:hAnsi="Times New Roman"/>
              </w:rPr>
              <w:br/>
              <w:t>КРЯЖЕЙ И СУЧЬЕВ</w:t>
            </w:r>
          </w:p>
        </w:tc>
        <w:tc>
          <w:tcPr>
            <w:tcW w:w="790" w:type="pct"/>
            <w:shd w:val="clear" w:color="000000" w:fill="FFFFFF"/>
            <w:vAlign w:val="center"/>
            <w:hideMark/>
          </w:tcPr>
          <w:p w14:paraId="35DB8C7E"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2A9995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w:t>
            </w:r>
          </w:p>
        </w:tc>
        <w:tc>
          <w:tcPr>
            <w:tcW w:w="526" w:type="pct"/>
            <w:shd w:val="clear" w:color="000000" w:fill="FFFFFF"/>
            <w:vAlign w:val="center"/>
          </w:tcPr>
          <w:p w14:paraId="25ED9FF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E84DA1D" w14:textId="1A6B6AD1" w:rsidR="004D4BB5" w:rsidRPr="004D4BB5" w:rsidRDefault="004D4BB5" w:rsidP="004D4BB5">
            <w:pPr>
              <w:jc w:val="center"/>
              <w:rPr>
                <w:rFonts w:ascii="Times New Roman" w:hAnsi="Times New Roman"/>
                <w:color w:val="000000"/>
              </w:rPr>
            </w:pPr>
          </w:p>
        </w:tc>
      </w:tr>
      <w:tr w:rsidR="004D4BB5" w:rsidRPr="004D4BB5" w14:paraId="57471405" w14:textId="19B0420F" w:rsidTr="004D4BB5">
        <w:trPr>
          <w:trHeight w:val="885"/>
        </w:trPr>
        <w:tc>
          <w:tcPr>
            <w:tcW w:w="276" w:type="pct"/>
            <w:shd w:val="clear" w:color="auto" w:fill="auto"/>
            <w:vAlign w:val="center"/>
            <w:hideMark/>
          </w:tcPr>
          <w:p w14:paraId="796203A0" w14:textId="77777777" w:rsidR="004D4BB5" w:rsidRPr="004D4BB5" w:rsidRDefault="004D4BB5" w:rsidP="004D4BB5">
            <w:pPr>
              <w:jc w:val="center"/>
              <w:rPr>
                <w:rFonts w:ascii="Times New Roman" w:hAnsi="Times New Roman"/>
              </w:rPr>
            </w:pPr>
            <w:r w:rsidRPr="004D4BB5">
              <w:rPr>
                <w:rFonts w:ascii="Times New Roman" w:hAnsi="Times New Roman"/>
              </w:rPr>
              <w:t>45</w:t>
            </w:r>
          </w:p>
        </w:tc>
        <w:tc>
          <w:tcPr>
            <w:tcW w:w="2145" w:type="pct"/>
            <w:shd w:val="clear" w:color="000000" w:fill="DDEBF7"/>
            <w:vAlign w:val="center"/>
            <w:hideMark/>
          </w:tcPr>
          <w:p w14:paraId="40320E55"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ПЕРЕУСТРОЙСТВО СЕТИ УЛИЧНОГО ОСВЕЩЕНИЯ</w:t>
            </w:r>
          </w:p>
        </w:tc>
        <w:tc>
          <w:tcPr>
            <w:tcW w:w="790" w:type="pct"/>
            <w:shd w:val="clear" w:color="000000" w:fill="DDEBF7"/>
            <w:noWrap/>
            <w:vAlign w:val="center"/>
            <w:hideMark/>
          </w:tcPr>
          <w:p w14:paraId="5B5C9A6F" w14:textId="5774B205"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A9D8013" w14:textId="32DE5CE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D5B93E2"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19E303C8" w14:textId="281F21AC" w:rsidR="004D4BB5" w:rsidRPr="004D4BB5" w:rsidRDefault="004D4BB5" w:rsidP="004D4BB5">
            <w:pPr>
              <w:jc w:val="center"/>
              <w:rPr>
                <w:rFonts w:ascii="Times New Roman" w:hAnsi="Times New Roman"/>
                <w:b/>
                <w:bCs/>
              </w:rPr>
            </w:pPr>
          </w:p>
        </w:tc>
      </w:tr>
      <w:tr w:rsidR="004D4BB5" w:rsidRPr="004D4BB5" w14:paraId="3AE64F43" w14:textId="3514CA53" w:rsidTr="004D4BB5">
        <w:trPr>
          <w:trHeight w:val="615"/>
        </w:trPr>
        <w:tc>
          <w:tcPr>
            <w:tcW w:w="276" w:type="pct"/>
            <w:shd w:val="clear" w:color="auto" w:fill="auto"/>
            <w:vAlign w:val="center"/>
            <w:hideMark/>
          </w:tcPr>
          <w:p w14:paraId="5CD7E9B8" w14:textId="77777777" w:rsidR="004D4BB5" w:rsidRPr="004D4BB5" w:rsidRDefault="004D4BB5" w:rsidP="004D4BB5">
            <w:pPr>
              <w:jc w:val="center"/>
              <w:rPr>
                <w:rFonts w:ascii="Times New Roman" w:hAnsi="Times New Roman"/>
              </w:rPr>
            </w:pPr>
            <w:r w:rsidRPr="004D4BB5">
              <w:rPr>
                <w:rFonts w:ascii="Times New Roman" w:hAnsi="Times New Roman"/>
              </w:rPr>
              <w:t>46</w:t>
            </w:r>
          </w:p>
        </w:tc>
        <w:tc>
          <w:tcPr>
            <w:tcW w:w="2145" w:type="pct"/>
            <w:shd w:val="clear" w:color="auto" w:fill="auto"/>
            <w:vAlign w:val="center"/>
            <w:hideMark/>
          </w:tcPr>
          <w:p w14:paraId="622E12E1" w14:textId="77777777" w:rsidR="004D4BB5" w:rsidRPr="004D4BB5" w:rsidRDefault="004D4BB5" w:rsidP="004D4BB5">
            <w:pPr>
              <w:jc w:val="center"/>
              <w:rPr>
                <w:rFonts w:ascii="Times New Roman" w:hAnsi="Times New Roman"/>
                <w:b/>
                <w:bCs/>
              </w:rPr>
            </w:pPr>
            <w:r w:rsidRPr="004D4BB5">
              <w:rPr>
                <w:rFonts w:ascii="Times New Roman" w:hAnsi="Times New Roman"/>
                <w:b/>
                <w:bCs/>
              </w:rPr>
              <w:t>СТРОИТЕЛЬНЫЕ РАБОТЫ</w:t>
            </w:r>
          </w:p>
        </w:tc>
        <w:tc>
          <w:tcPr>
            <w:tcW w:w="790" w:type="pct"/>
            <w:shd w:val="clear" w:color="000000" w:fill="FFFFFF"/>
            <w:vAlign w:val="center"/>
            <w:hideMark/>
          </w:tcPr>
          <w:p w14:paraId="1C97362E" w14:textId="179F0A20"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70064086" w14:textId="4B5418EF"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6F2E3BD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9A2B49B" w14:textId="4D451B1E" w:rsidR="004D4BB5" w:rsidRPr="004D4BB5" w:rsidRDefault="004D4BB5" w:rsidP="004D4BB5">
            <w:pPr>
              <w:jc w:val="center"/>
              <w:rPr>
                <w:rFonts w:ascii="Times New Roman" w:hAnsi="Times New Roman"/>
                <w:color w:val="000000"/>
              </w:rPr>
            </w:pPr>
          </w:p>
        </w:tc>
      </w:tr>
      <w:tr w:rsidR="004D4BB5" w:rsidRPr="004D4BB5" w14:paraId="6894E83F" w14:textId="71F79212" w:rsidTr="004D4BB5">
        <w:trPr>
          <w:trHeight w:val="675"/>
        </w:trPr>
        <w:tc>
          <w:tcPr>
            <w:tcW w:w="276" w:type="pct"/>
            <w:shd w:val="clear" w:color="auto" w:fill="auto"/>
            <w:vAlign w:val="center"/>
            <w:hideMark/>
          </w:tcPr>
          <w:p w14:paraId="307B9D79" w14:textId="77777777" w:rsidR="004D4BB5" w:rsidRPr="004D4BB5" w:rsidRDefault="004D4BB5" w:rsidP="004D4BB5">
            <w:pPr>
              <w:jc w:val="center"/>
              <w:rPr>
                <w:rFonts w:ascii="Times New Roman" w:hAnsi="Times New Roman"/>
              </w:rPr>
            </w:pPr>
            <w:r w:rsidRPr="004D4BB5">
              <w:rPr>
                <w:rFonts w:ascii="Times New Roman" w:hAnsi="Times New Roman"/>
              </w:rPr>
              <w:t>47</w:t>
            </w:r>
          </w:p>
        </w:tc>
        <w:tc>
          <w:tcPr>
            <w:tcW w:w="2145" w:type="pct"/>
            <w:shd w:val="clear" w:color="auto" w:fill="auto"/>
            <w:vAlign w:val="center"/>
            <w:hideMark/>
          </w:tcPr>
          <w:p w14:paraId="11550686"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auto" w:fill="auto"/>
            <w:vAlign w:val="center"/>
            <w:hideMark/>
          </w:tcPr>
          <w:p w14:paraId="05E7F4D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EA7708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417,9</w:t>
            </w:r>
          </w:p>
        </w:tc>
        <w:tc>
          <w:tcPr>
            <w:tcW w:w="526" w:type="pct"/>
            <w:shd w:val="clear" w:color="000000" w:fill="FFFFFF"/>
            <w:vAlign w:val="center"/>
          </w:tcPr>
          <w:p w14:paraId="7D22241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1ABAECE" w14:textId="5BB9ACAC" w:rsidR="004D4BB5" w:rsidRPr="004D4BB5" w:rsidRDefault="004D4BB5" w:rsidP="004D4BB5">
            <w:pPr>
              <w:jc w:val="center"/>
              <w:rPr>
                <w:rFonts w:ascii="Times New Roman" w:hAnsi="Times New Roman"/>
                <w:color w:val="000000"/>
              </w:rPr>
            </w:pPr>
          </w:p>
        </w:tc>
      </w:tr>
      <w:tr w:rsidR="004D4BB5" w:rsidRPr="004D4BB5" w14:paraId="1FD38E13" w14:textId="725DEED2" w:rsidTr="004D4BB5">
        <w:trPr>
          <w:trHeight w:val="675"/>
        </w:trPr>
        <w:tc>
          <w:tcPr>
            <w:tcW w:w="276" w:type="pct"/>
            <w:shd w:val="clear" w:color="auto" w:fill="auto"/>
            <w:vAlign w:val="center"/>
            <w:hideMark/>
          </w:tcPr>
          <w:p w14:paraId="339EA6BC" w14:textId="77777777" w:rsidR="004D4BB5" w:rsidRPr="004D4BB5" w:rsidRDefault="004D4BB5" w:rsidP="004D4BB5">
            <w:pPr>
              <w:jc w:val="center"/>
              <w:rPr>
                <w:rFonts w:ascii="Times New Roman" w:hAnsi="Times New Roman"/>
              </w:rPr>
            </w:pPr>
            <w:r w:rsidRPr="004D4BB5">
              <w:rPr>
                <w:rFonts w:ascii="Times New Roman" w:hAnsi="Times New Roman"/>
              </w:rPr>
              <w:t>48</w:t>
            </w:r>
          </w:p>
        </w:tc>
        <w:tc>
          <w:tcPr>
            <w:tcW w:w="2145" w:type="pct"/>
            <w:shd w:val="clear" w:color="auto" w:fill="auto"/>
            <w:vAlign w:val="center"/>
            <w:hideMark/>
          </w:tcPr>
          <w:p w14:paraId="686F38B6" w14:textId="77777777" w:rsidR="004D4BB5" w:rsidRPr="004D4BB5" w:rsidRDefault="004D4BB5" w:rsidP="004D4BB5">
            <w:pPr>
              <w:jc w:val="center"/>
              <w:rPr>
                <w:rFonts w:ascii="Times New Roman" w:hAnsi="Times New Roman"/>
              </w:rPr>
            </w:pPr>
            <w:r w:rsidRPr="004D4BB5">
              <w:rPr>
                <w:rFonts w:ascii="Times New Roman" w:hAnsi="Times New Roman"/>
              </w:rPr>
              <w:t>Трубы напорные из полиэтилена</w:t>
            </w:r>
          </w:p>
        </w:tc>
        <w:tc>
          <w:tcPr>
            <w:tcW w:w="790" w:type="pct"/>
            <w:shd w:val="clear" w:color="000000" w:fill="FFFFFF"/>
            <w:vAlign w:val="center"/>
            <w:hideMark/>
          </w:tcPr>
          <w:p w14:paraId="0DDF83B9"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52CD0F5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0,6</w:t>
            </w:r>
          </w:p>
        </w:tc>
        <w:tc>
          <w:tcPr>
            <w:tcW w:w="526" w:type="pct"/>
            <w:shd w:val="clear" w:color="000000" w:fill="FFFFFF"/>
            <w:vAlign w:val="center"/>
          </w:tcPr>
          <w:p w14:paraId="520E15D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89FF443" w14:textId="21D06060" w:rsidR="004D4BB5" w:rsidRPr="004D4BB5" w:rsidRDefault="004D4BB5" w:rsidP="004D4BB5">
            <w:pPr>
              <w:jc w:val="center"/>
              <w:rPr>
                <w:rFonts w:ascii="Times New Roman" w:hAnsi="Times New Roman"/>
                <w:color w:val="000000"/>
              </w:rPr>
            </w:pPr>
          </w:p>
        </w:tc>
      </w:tr>
      <w:tr w:rsidR="004D4BB5" w:rsidRPr="004D4BB5" w14:paraId="3366AC95" w14:textId="4B6A7F7D" w:rsidTr="004D4BB5">
        <w:trPr>
          <w:trHeight w:val="675"/>
        </w:trPr>
        <w:tc>
          <w:tcPr>
            <w:tcW w:w="276" w:type="pct"/>
            <w:shd w:val="clear" w:color="auto" w:fill="auto"/>
            <w:vAlign w:val="center"/>
            <w:hideMark/>
          </w:tcPr>
          <w:p w14:paraId="11FE2B39" w14:textId="77777777" w:rsidR="004D4BB5" w:rsidRPr="004D4BB5" w:rsidRDefault="004D4BB5" w:rsidP="004D4BB5">
            <w:pPr>
              <w:jc w:val="center"/>
              <w:rPr>
                <w:rFonts w:ascii="Times New Roman" w:hAnsi="Times New Roman"/>
              </w:rPr>
            </w:pPr>
            <w:r w:rsidRPr="004D4BB5">
              <w:rPr>
                <w:rFonts w:ascii="Times New Roman" w:hAnsi="Times New Roman"/>
              </w:rPr>
              <w:t>49</w:t>
            </w:r>
          </w:p>
        </w:tc>
        <w:tc>
          <w:tcPr>
            <w:tcW w:w="2145" w:type="pct"/>
            <w:shd w:val="clear" w:color="auto" w:fill="auto"/>
            <w:vAlign w:val="center"/>
            <w:hideMark/>
          </w:tcPr>
          <w:p w14:paraId="5ECCE5A6" w14:textId="77777777" w:rsidR="004D4BB5" w:rsidRPr="004D4BB5" w:rsidRDefault="004D4BB5" w:rsidP="004D4BB5">
            <w:pPr>
              <w:jc w:val="center"/>
              <w:rPr>
                <w:rFonts w:ascii="Times New Roman" w:hAnsi="Times New Roman"/>
              </w:rPr>
            </w:pPr>
            <w:r w:rsidRPr="004D4BB5">
              <w:rPr>
                <w:rFonts w:ascii="Times New Roman" w:hAnsi="Times New Roman"/>
              </w:rPr>
              <w:t>Трубопроводы из асбестоцементных труб</w:t>
            </w:r>
          </w:p>
        </w:tc>
        <w:tc>
          <w:tcPr>
            <w:tcW w:w="790" w:type="pct"/>
            <w:shd w:val="clear" w:color="000000" w:fill="FFFFFF"/>
            <w:vAlign w:val="center"/>
            <w:hideMark/>
          </w:tcPr>
          <w:p w14:paraId="7592F721"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221FA76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0,67</w:t>
            </w:r>
          </w:p>
        </w:tc>
        <w:tc>
          <w:tcPr>
            <w:tcW w:w="526" w:type="pct"/>
            <w:shd w:val="clear" w:color="000000" w:fill="FFFFFF"/>
            <w:vAlign w:val="center"/>
          </w:tcPr>
          <w:p w14:paraId="0C57259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FA9AD62" w14:textId="0167F60E" w:rsidR="004D4BB5" w:rsidRPr="004D4BB5" w:rsidRDefault="004D4BB5" w:rsidP="004D4BB5">
            <w:pPr>
              <w:jc w:val="center"/>
              <w:rPr>
                <w:rFonts w:ascii="Times New Roman" w:hAnsi="Times New Roman"/>
                <w:color w:val="000000"/>
              </w:rPr>
            </w:pPr>
          </w:p>
        </w:tc>
      </w:tr>
      <w:tr w:rsidR="004D4BB5" w:rsidRPr="004D4BB5" w14:paraId="4FA67BF3" w14:textId="3B6D73AD" w:rsidTr="004D4BB5">
        <w:trPr>
          <w:trHeight w:val="675"/>
        </w:trPr>
        <w:tc>
          <w:tcPr>
            <w:tcW w:w="276" w:type="pct"/>
            <w:shd w:val="clear" w:color="auto" w:fill="auto"/>
            <w:vAlign w:val="center"/>
            <w:hideMark/>
          </w:tcPr>
          <w:p w14:paraId="04F79B83" w14:textId="77777777" w:rsidR="004D4BB5" w:rsidRPr="004D4BB5" w:rsidRDefault="004D4BB5" w:rsidP="004D4BB5">
            <w:pPr>
              <w:jc w:val="center"/>
              <w:rPr>
                <w:rFonts w:ascii="Times New Roman" w:hAnsi="Times New Roman"/>
              </w:rPr>
            </w:pPr>
            <w:r w:rsidRPr="004D4BB5">
              <w:rPr>
                <w:rFonts w:ascii="Times New Roman" w:hAnsi="Times New Roman"/>
              </w:rPr>
              <w:t>50</w:t>
            </w:r>
          </w:p>
        </w:tc>
        <w:tc>
          <w:tcPr>
            <w:tcW w:w="2145" w:type="pct"/>
            <w:shd w:val="clear" w:color="auto" w:fill="auto"/>
            <w:vAlign w:val="center"/>
            <w:hideMark/>
          </w:tcPr>
          <w:p w14:paraId="2A1599BA" w14:textId="77777777" w:rsidR="004D4BB5" w:rsidRPr="004D4BB5" w:rsidRDefault="004D4BB5" w:rsidP="004D4BB5">
            <w:pPr>
              <w:jc w:val="center"/>
              <w:rPr>
                <w:rFonts w:ascii="Times New Roman" w:hAnsi="Times New Roman"/>
              </w:rPr>
            </w:pPr>
            <w:r w:rsidRPr="004D4BB5">
              <w:rPr>
                <w:rFonts w:ascii="Times New Roman" w:hAnsi="Times New Roman"/>
              </w:rPr>
              <w:t>Установка опор контактной сети</w:t>
            </w:r>
          </w:p>
        </w:tc>
        <w:tc>
          <w:tcPr>
            <w:tcW w:w="790" w:type="pct"/>
            <w:shd w:val="clear" w:color="000000" w:fill="FFFFFF"/>
            <w:vAlign w:val="center"/>
            <w:hideMark/>
          </w:tcPr>
          <w:p w14:paraId="19B743B2" w14:textId="77777777" w:rsidR="004D4BB5" w:rsidRPr="004D4BB5" w:rsidRDefault="004D4BB5" w:rsidP="004D4BB5">
            <w:pPr>
              <w:jc w:val="center"/>
              <w:rPr>
                <w:rFonts w:ascii="Times New Roman" w:hAnsi="Times New Roman"/>
              </w:rPr>
            </w:pPr>
            <w:r w:rsidRPr="004D4BB5">
              <w:rPr>
                <w:rFonts w:ascii="Times New Roman" w:hAnsi="Times New Roman"/>
              </w:rPr>
              <w:t>опора</w:t>
            </w:r>
          </w:p>
        </w:tc>
        <w:tc>
          <w:tcPr>
            <w:tcW w:w="637" w:type="pct"/>
            <w:shd w:val="clear" w:color="000000" w:fill="FFFFFF"/>
            <w:vAlign w:val="center"/>
            <w:hideMark/>
          </w:tcPr>
          <w:p w14:paraId="26ACD65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w:t>
            </w:r>
          </w:p>
        </w:tc>
        <w:tc>
          <w:tcPr>
            <w:tcW w:w="526" w:type="pct"/>
            <w:shd w:val="clear" w:color="000000" w:fill="FFFFFF"/>
            <w:vAlign w:val="center"/>
          </w:tcPr>
          <w:p w14:paraId="03FA06A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0FB7CFA" w14:textId="064AF086" w:rsidR="004D4BB5" w:rsidRPr="004D4BB5" w:rsidRDefault="004D4BB5" w:rsidP="004D4BB5">
            <w:pPr>
              <w:jc w:val="center"/>
              <w:rPr>
                <w:rFonts w:ascii="Times New Roman" w:hAnsi="Times New Roman"/>
                <w:color w:val="000000"/>
              </w:rPr>
            </w:pPr>
          </w:p>
        </w:tc>
      </w:tr>
      <w:tr w:rsidR="004D4BB5" w:rsidRPr="004D4BB5" w14:paraId="1EEA6B05" w14:textId="7AF66772" w:rsidTr="004D4BB5">
        <w:trPr>
          <w:trHeight w:val="615"/>
        </w:trPr>
        <w:tc>
          <w:tcPr>
            <w:tcW w:w="276" w:type="pct"/>
            <w:shd w:val="clear" w:color="auto" w:fill="auto"/>
            <w:vAlign w:val="center"/>
            <w:hideMark/>
          </w:tcPr>
          <w:p w14:paraId="40EDFEA8" w14:textId="77777777" w:rsidR="004D4BB5" w:rsidRPr="004D4BB5" w:rsidRDefault="004D4BB5" w:rsidP="004D4BB5">
            <w:pPr>
              <w:jc w:val="center"/>
              <w:rPr>
                <w:rFonts w:ascii="Times New Roman" w:hAnsi="Times New Roman"/>
              </w:rPr>
            </w:pPr>
            <w:r w:rsidRPr="004D4BB5">
              <w:rPr>
                <w:rFonts w:ascii="Times New Roman" w:hAnsi="Times New Roman"/>
              </w:rPr>
              <w:t>51</w:t>
            </w:r>
          </w:p>
        </w:tc>
        <w:tc>
          <w:tcPr>
            <w:tcW w:w="2145" w:type="pct"/>
            <w:shd w:val="clear" w:color="auto" w:fill="auto"/>
            <w:vAlign w:val="center"/>
            <w:hideMark/>
          </w:tcPr>
          <w:p w14:paraId="054F43A8" w14:textId="77777777" w:rsidR="004D4BB5" w:rsidRPr="004D4BB5" w:rsidRDefault="004D4BB5" w:rsidP="004D4BB5">
            <w:pPr>
              <w:jc w:val="center"/>
              <w:rPr>
                <w:rFonts w:ascii="Times New Roman" w:hAnsi="Times New Roman"/>
                <w:b/>
                <w:bCs/>
              </w:rPr>
            </w:pPr>
            <w:r w:rsidRPr="004D4BB5">
              <w:rPr>
                <w:rFonts w:ascii="Times New Roman" w:hAnsi="Times New Roman"/>
                <w:b/>
                <w:bCs/>
              </w:rPr>
              <w:t>МОНТАЖНЫЕ РАБОТЫ</w:t>
            </w:r>
          </w:p>
        </w:tc>
        <w:tc>
          <w:tcPr>
            <w:tcW w:w="790" w:type="pct"/>
            <w:shd w:val="clear" w:color="000000" w:fill="FFFFFF"/>
            <w:vAlign w:val="center"/>
            <w:hideMark/>
          </w:tcPr>
          <w:p w14:paraId="4CE34897" w14:textId="744D6236"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4664AA69" w14:textId="57BDA634"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495EF62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9EB7E84" w14:textId="29DE1F2E" w:rsidR="004D4BB5" w:rsidRPr="004D4BB5" w:rsidRDefault="004D4BB5" w:rsidP="004D4BB5">
            <w:pPr>
              <w:jc w:val="center"/>
              <w:rPr>
                <w:rFonts w:ascii="Times New Roman" w:hAnsi="Times New Roman"/>
                <w:color w:val="000000"/>
              </w:rPr>
            </w:pPr>
          </w:p>
        </w:tc>
      </w:tr>
      <w:tr w:rsidR="004D4BB5" w:rsidRPr="004D4BB5" w14:paraId="33AADB8A" w14:textId="3A6182C4" w:rsidTr="004D4BB5">
        <w:trPr>
          <w:trHeight w:val="675"/>
        </w:trPr>
        <w:tc>
          <w:tcPr>
            <w:tcW w:w="276" w:type="pct"/>
            <w:shd w:val="clear" w:color="auto" w:fill="auto"/>
            <w:vAlign w:val="center"/>
            <w:hideMark/>
          </w:tcPr>
          <w:p w14:paraId="22184F5F" w14:textId="77777777" w:rsidR="004D4BB5" w:rsidRPr="004D4BB5" w:rsidRDefault="004D4BB5" w:rsidP="004D4BB5">
            <w:pPr>
              <w:jc w:val="center"/>
              <w:rPr>
                <w:rFonts w:ascii="Times New Roman" w:hAnsi="Times New Roman"/>
              </w:rPr>
            </w:pPr>
            <w:r w:rsidRPr="004D4BB5">
              <w:rPr>
                <w:rFonts w:ascii="Times New Roman" w:hAnsi="Times New Roman"/>
              </w:rPr>
              <w:t>52</w:t>
            </w:r>
          </w:p>
        </w:tc>
        <w:tc>
          <w:tcPr>
            <w:tcW w:w="2145" w:type="pct"/>
            <w:shd w:val="clear" w:color="auto" w:fill="auto"/>
            <w:vAlign w:val="center"/>
            <w:hideMark/>
          </w:tcPr>
          <w:p w14:paraId="19A9BDF7" w14:textId="219E0B02" w:rsidR="004D4BB5" w:rsidRPr="004D4BB5" w:rsidRDefault="004D4BB5" w:rsidP="004D4BB5">
            <w:pPr>
              <w:jc w:val="center"/>
              <w:rPr>
                <w:rFonts w:ascii="Times New Roman" w:hAnsi="Times New Roman"/>
              </w:rPr>
            </w:pPr>
            <w:r w:rsidRPr="004D4BB5">
              <w:rPr>
                <w:rFonts w:ascii="Times New Roman" w:hAnsi="Times New Roman"/>
              </w:rPr>
              <w:t>Устройство постели</w:t>
            </w:r>
          </w:p>
        </w:tc>
        <w:tc>
          <w:tcPr>
            <w:tcW w:w="790" w:type="pct"/>
            <w:shd w:val="clear" w:color="000000" w:fill="FFFFFF"/>
            <w:vAlign w:val="center"/>
            <w:hideMark/>
          </w:tcPr>
          <w:p w14:paraId="1FE96707"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822372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240</w:t>
            </w:r>
          </w:p>
        </w:tc>
        <w:tc>
          <w:tcPr>
            <w:tcW w:w="526" w:type="pct"/>
            <w:shd w:val="clear" w:color="000000" w:fill="FFFFFF"/>
            <w:vAlign w:val="center"/>
          </w:tcPr>
          <w:p w14:paraId="4DD2C93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9E279DC" w14:textId="5B14F39E" w:rsidR="004D4BB5" w:rsidRPr="004D4BB5" w:rsidRDefault="004D4BB5" w:rsidP="004D4BB5">
            <w:pPr>
              <w:jc w:val="center"/>
              <w:rPr>
                <w:rFonts w:ascii="Times New Roman" w:hAnsi="Times New Roman"/>
                <w:color w:val="000000"/>
              </w:rPr>
            </w:pPr>
          </w:p>
        </w:tc>
      </w:tr>
      <w:tr w:rsidR="004D4BB5" w:rsidRPr="004D4BB5" w14:paraId="42D7E4C2" w14:textId="1069D2E7" w:rsidTr="004D4BB5">
        <w:trPr>
          <w:trHeight w:val="675"/>
        </w:trPr>
        <w:tc>
          <w:tcPr>
            <w:tcW w:w="276" w:type="pct"/>
            <w:shd w:val="clear" w:color="auto" w:fill="auto"/>
            <w:vAlign w:val="center"/>
            <w:hideMark/>
          </w:tcPr>
          <w:p w14:paraId="3CB50716" w14:textId="77777777" w:rsidR="004D4BB5" w:rsidRPr="004D4BB5" w:rsidRDefault="004D4BB5" w:rsidP="004D4BB5">
            <w:pPr>
              <w:jc w:val="center"/>
              <w:rPr>
                <w:rFonts w:ascii="Times New Roman" w:hAnsi="Times New Roman"/>
              </w:rPr>
            </w:pPr>
            <w:r w:rsidRPr="004D4BB5">
              <w:rPr>
                <w:rFonts w:ascii="Times New Roman" w:hAnsi="Times New Roman"/>
              </w:rPr>
              <w:t>53</w:t>
            </w:r>
          </w:p>
        </w:tc>
        <w:tc>
          <w:tcPr>
            <w:tcW w:w="2145" w:type="pct"/>
            <w:shd w:val="clear" w:color="auto" w:fill="auto"/>
            <w:vAlign w:val="center"/>
            <w:hideMark/>
          </w:tcPr>
          <w:p w14:paraId="07DDBB8D" w14:textId="77777777" w:rsidR="004D4BB5" w:rsidRPr="004D4BB5" w:rsidRDefault="004D4BB5" w:rsidP="004D4BB5">
            <w:pPr>
              <w:jc w:val="center"/>
              <w:rPr>
                <w:rFonts w:ascii="Times New Roman" w:hAnsi="Times New Roman"/>
              </w:rPr>
            </w:pPr>
            <w:r w:rsidRPr="004D4BB5">
              <w:rPr>
                <w:rFonts w:ascii="Times New Roman" w:hAnsi="Times New Roman"/>
              </w:rPr>
              <w:t xml:space="preserve">Кабели до 35 </w:t>
            </w:r>
            <w:proofErr w:type="spellStart"/>
            <w:r w:rsidRPr="004D4BB5">
              <w:rPr>
                <w:rFonts w:ascii="Times New Roman" w:hAnsi="Times New Roman"/>
              </w:rPr>
              <w:t>кВ</w:t>
            </w:r>
            <w:proofErr w:type="spellEnd"/>
            <w:r w:rsidRPr="004D4BB5">
              <w:rPr>
                <w:rFonts w:ascii="Times New Roman" w:hAnsi="Times New Roman"/>
              </w:rPr>
              <w:t xml:space="preserve"> в проложенных трубах, блоках, коробах</w:t>
            </w:r>
          </w:p>
        </w:tc>
        <w:tc>
          <w:tcPr>
            <w:tcW w:w="790" w:type="pct"/>
            <w:shd w:val="clear" w:color="000000" w:fill="FFFFFF"/>
            <w:vAlign w:val="center"/>
            <w:hideMark/>
          </w:tcPr>
          <w:p w14:paraId="6070BA8E"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FB1CB7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631</w:t>
            </w:r>
          </w:p>
        </w:tc>
        <w:tc>
          <w:tcPr>
            <w:tcW w:w="526" w:type="pct"/>
            <w:shd w:val="clear" w:color="000000" w:fill="FFFFFF"/>
            <w:vAlign w:val="center"/>
          </w:tcPr>
          <w:p w14:paraId="46B0CD1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6CCA390" w14:textId="2A7E3480" w:rsidR="004D4BB5" w:rsidRPr="004D4BB5" w:rsidRDefault="004D4BB5" w:rsidP="004D4BB5">
            <w:pPr>
              <w:jc w:val="center"/>
              <w:rPr>
                <w:rFonts w:ascii="Times New Roman" w:hAnsi="Times New Roman"/>
                <w:color w:val="000000"/>
              </w:rPr>
            </w:pPr>
          </w:p>
        </w:tc>
      </w:tr>
      <w:tr w:rsidR="004D4BB5" w:rsidRPr="004D4BB5" w14:paraId="3CE2795D" w14:textId="33AB9545" w:rsidTr="004D4BB5">
        <w:trPr>
          <w:trHeight w:val="780"/>
        </w:trPr>
        <w:tc>
          <w:tcPr>
            <w:tcW w:w="276" w:type="pct"/>
            <w:shd w:val="clear" w:color="auto" w:fill="auto"/>
            <w:vAlign w:val="center"/>
            <w:hideMark/>
          </w:tcPr>
          <w:p w14:paraId="6F6FAD5B" w14:textId="77777777" w:rsidR="004D4BB5" w:rsidRPr="004D4BB5" w:rsidRDefault="004D4BB5" w:rsidP="004D4BB5">
            <w:pPr>
              <w:jc w:val="center"/>
              <w:rPr>
                <w:rFonts w:ascii="Times New Roman" w:hAnsi="Times New Roman"/>
              </w:rPr>
            </w:pPr>
            <w:r w:rsidRPr="004D4BB5">
              <w:rPr>
                <w:rFonts w:ascii="Times New Roman" w:hAnsi="Times New Roman"/>
              </w:rPr>
              <w:t>54</w:t>
            </w:r>
          </w:p>
        </w:tc>
        <w:tc>
          <w:tcPr>
            <w:tcW w:w="2145" w:type="pct"/>
            <w:shd w:val="clear" w:color="auto" w:fill="auto"/>
            <w:vAlign w:val="center"/>
            <w:hideMark/>
          </w:tcPr>
          <w:p w14:paraId="2A5A75D2" w14:textId="77777777" w:rsidR="004D4BB5" w:rsidRPr="004D4BB5" w:rsidRDefault="004D4BB5" w:rsidP="004D4BB5">
            <w:pPr>
              <w:jc w:val="center"/>
              <w:rPr>
                <w:rFonts w:ascii="Times New Roman" w:hAnsi="Times New Roman"/>
              </w:rPr>
            </w:pPr>
            <w:r w:rsidRPr="004D4BB5">
              <w:rPr>
                <w:rFonts w:ascii="Times New Roman" w:hAnsi="Times New Roman"/>
              </w:rPr>
              <w:t>Затягивание проводов и кабелей в проложенные трубы и металлические рукава</w:t>
            </w:r>
          </w:p>
        </w:tc>
        <w:tc>
          <w:tcPr>
            <w:tcW w:w="790" w:type="pct"/>
            <w:shd w:val="clear" w:color="000000" w:fill="FFFFFF"/>
            <w:vAlign w:val="center"/>
            <w:hideMark/>
          </w:tcPr>
          <w:p w14:paraId="6B66B335"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DF5E1C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351</w:t>
            </w:r>
          </w:p>
        </w:tc>
        <w:tc>
          <w:tcPr>
            <w:tcW w:w="526" w:type="pct"/>
            <w:shd w:val="clear" w:color="000000" w:fill="FFFFFF"/>
            <w:vAlign w:val="center"/>
          </w:tcPr>
          <w:p w14:paraId="5C70DBC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88A3641" w14:textId="07B8ED36" w:rsidR="004D4BB5" w:rsidRPr="004D4BB5" w:rsidRDefault="004D4BB5" w:rsidP="004D4BB5">
            <w:pPr>
              <w:jc w:val="center"/>
              <w:rPr>
                <w:rFonts w:ascii="Times New Roman" w:hAnsi="Times New Roman"/>
                <w:color w:val="000000"/>
              </w:rPr>
            </w:pPr>
          </w:p>
        </w:tc>
      </w:tr>
      <w:tr w:rsidR="004D4BB5" w:rsidRPr="004D4BB5" w14:paraId="55F0ECDF" w14:textId="495052AD" w:rsidTr="004D4BB5">
        <w:trPr>
          <w:trHeight w:val="780"/>
        </w:trPr>
        <w:tc>
          <w:tcPr>
            <w:tcW w:w="276" w:type="pct"/>
            <w:shd w:val="clear" w:color="auto" w:fill="auto"/>
            <w:vAlign w:val="center"/>
            <w:hideMark/>
          </w:tcPr>
          <w:p w14:paraId="5756ACDD" w14:textId="77777777" w:rsidR="004D4BB5" w:rsidRPr="004D4BB5" w:rsidRDefault="004D4BB5" w:rsidP="004D4BB5">
            <w:pPr>
              <w:jc w:val="center"/>
              <w:rPr>
                <w:rFonts w:ascii="Times New Roman" w:hAnsi="Times New Roman"/>
              </w:rPr>
            </w:pPr>
            <w:r w:rsidRPr="004D4BB5">
              <w:rPr>
                <w:rFonts w:ascii="Times New Roman" w:hAnsi="Times New Roman"/>
              </w:rPr>
              <w:t>55</w:t>
            </w:r>
          </w:p>
        </w:tc>
        <w:tc>
          <w:tcPr>
            <w:tcW w:w="2145" w:type="pct"/>
            <w:shd w:val="clear" w:color="auto" w:fill="auto"/>
            <w:vAlign w:val="center"/>
            <w:hideMark/>
          </w:tcPr>
          <w:p w14:paraId="33329073" w14:textId="77777777" w:rsidR="004D4BB5" w:rsidRPr="004D4BB5" w:rsidRDefault="004D4BB5" w:rsidP="004D4BB5">
            <w:pPr>
              <w:jc w:val="center"/>
              <w:rPr>
                <w:rFonts w:ascii="Times New Roman" w:hAnsi="Times New Roman"/>
              </w:rPr>
            </w:pPr>
            <w:r w:rsidRPr="004D4BB5">
              <w:rPr>
                <w:rFonts w:ascii="Times New Roman" w:hAnsi="Times New Roman"/>
              </w:rPr>
              <w:t>Монтаж зажимов для провода "</w:t>
            </w:r>
            <w:proofErr w:type="spellStart"/>
            <w:r w:rsidRPr="004D4BB5">
              <w:rPr>
                <w:rFonts w:ascii="Times New Roman" w:hAnsi="Times New Roman"/>
              </w:rPr>
              <w:t>Тросада</w:t>
            </w:r>
            <w:proofErr w:type="spellEnd"/>
            <w:r w:rsidRPr="004D4BB5">
              <w:rPr>
                <w:rFonts w:ascii="Times New Roman" w:hAnsi="Times New Roman"/>
              </w:rPr>
              <w:t>"</w:t>
            </w:r>
          </w:p>
        </w:tc>
        <w:tc>
          <w:tcPr>
            <w:tcW w:w="790" w:type="pct"/>
            <w:shd w:val="clear" w:color="000000" w:fill="FFFFFF"/>
            <w:vAlign w:val="center"/>
            <w:hideMark/>
          </w:tcPr>
          <w:p w14:paraId="35DC506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005B4A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135</w:t>
            </w:r>
          </w:p>
        </w:tc>
        <w:tc>
          <w:tcPr>
            <w:tcW w:w="526" w:type="pct"/>
            <w:shd w:val="clear" w:color="000000" w:fill="FFFFFF"/>
            <w:vAlign w:val="center"/>
          </w:tcPr>
          <w:p w14:paraId="183D71D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808261" w14:textId="70AC2CBE" w:rsidR="004D4BB5" w:rsidRPr="004D4BB5" w:rsidRDefault="004D4BB5" w:rsidP="004D4BB5">
            <w:pPr>
              <w:jc w:val="center"/>
              <w:rPr>
                <w:rFonts w:ascii="Times New Roman" w:hAnsi="Times New Roman"/>
                <w:color w:val="000000"/>
              </w:rPr>
            </w:pPr>
          </w:p>
        </w:tc>
      </w:tr>
      <w:tr w:rsidR="004D4BB5" w:rsidRPr="004D4BB5" w14:paraId="6B0C1C20" w14:textId="42167A50" w:rsidTr="004D4BB5">
        <w:trPr>
          <w:trHeight w:val="675"/>
        </w:trPr>
        <w:tc>
          <w:tcPr>
            <w:tcW w:w="276" w:type="pct"/>
            <w:shd w:val="clear" w:color="auto" w:fill="auto"/>
            <w:vAlign w:val="center"/>
            <w:hideMark/>
          </w:tcPr>
          <w:p w14:paraId="16BBFE4E" w14:textId="77777777" w:rsidR="004D4BB5" w:rsidRPr="004D4BB5" w:rsidRDefault="004D4BB5" w:rsidP="004D4BB5">
            <w:pPr>
              <w:jc w:val="center"/>
              <w:rPr>
                <w:rFonts w:ascii="Times New Roman" w:hAnsi="Times New Roman"/>
              </w:rPr>
            </w:pPr>
            <w:r w:rsidRPr="004D4BB5">
              <w:rPr>
                <w:rFonts w:ascii="Times New Roman" w:hAnsi="Times New Roman"/>
              </w:rPr>
              <w:t>56</w:t>
            </w:r>
          </w:p>
        </w:tc>
        <w:tc>
          <w:tcPr>
            <w:tcW w:w="2145" w:type="pct"/>
            <w:shd w:val="clear" w:color="auto" w:fill="auto"/>
            <w:vAlign w:val="center"/>
            <w:hideMark/>
          </w:tcPr>
          <w:p w14:paraId="4517C144" w14:textId="77777777" w:rsidR="004D4BB5" w:rsidRPr="004D4BB5" w:rsidRDefault="004D4BB5" w:rsidP="004D4BB5">
            <w:pPr>
              <w:jc w:val="center"/>
              <w:rPr>
                <w:rFonts w:ascii="Times New Roman" w:hAnsi="Times New Roman"/>
              </w:rPr>
            </w:pPr>
            <w:r w:rsidRPr="004D4BB5">
              <w:rPr>
                <w:rFonts w:ascii="Times New Roman" w:hAnsi="Times New Roman"/>
              </w:rPr>
              <w:t>Проводник заземляющий</w:t>
            </w:r>
          </w:p>
        </w:tc>
        <w:tc>
          <w:tcPr>
            <w:tcW w:w="790" w:type="pct"/>
            <w:shd w:val="clear" w:color="000000" w:fill="FFFFFF"/>
            <w:vAlign w:val="center"/>
            <w:hideMark/>
          </w:tcPr>
          <w:p w14:paraId="3B5E19C2"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240EE8F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150</w:t>
            </w:r>
          </w:p>
        </w:tc>
        <w:tc>
          <w:tcPr>
            <w:tcW w:w="526" w:type="pct"/>
            <w:shd w:val="clear" w:color="000000" w:fill="FFFFFF"/>
            <w:vAlign w:val="center"/>
          </w:tcPr>
          <w:p w14:paraId="738C8C1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35F15F1" w14:textId="0845A9B7" w:rsidR="004D4BB5" w:rsidRPr="004D4BB5" w:rsidRDefault="004D4BB5" w:rsidP="004D4BB5">
            <w:pPr>
              <w:jc w:val="center"/>
              <w:rPr>
                <w:rFonts w:ascii="Times New Roman" w:hAnsi="Times New Roman"/>
                <w:color w:val="000000"/>
              </w:rPr>
            </w:pPr>
          </w:p>
        </w:tc>
      </w:tr>
      <w:tr w:rsidR="004D4BB5" w:rsidRPr="004D4BB5" w14:paraId="5C1EC6B2" w14:textId="21D9B850" w:rsidTr="004D4BB5">
        <w:trPr>
          <w:trHeight w:val="675"/>
        </w:trPr>
        <w:tc>
          <w:tcPr>
            <w:tcW w:w="276" w:type="pct"/>
            <w:shd w:val="clear" w:color="auto" w:fill="auto"/>
            <w:vAlign w:val="center"/>
            <w:hideMark/>
          </w:tcPr>
          <w:p w14:paraId="4A9FF401" w14:textId="77777777" w:rsidR="004D4BB5" w:rsidRPr="004D4BB5" w:rsidRDefault="004D4BB5" w:rsidP="004D4BB5">
            <w:pPr>
              <w:jc w:val="center"/>
              <w:rPr>
                <w:rFonts w:ascii="Times New Roman" w:hAnsi="Times New Roman"/>
              </w:rPr>
            </w:pPr>
            <w:r w:rsidRPr="004D4BB5">
              <w:rPr>
                <w:rFonts w:ascii="Times New Roman" w:hAnsi="Times New Roman"/>
              </w:rPr>
              <w:t>57</w:t>
            </w:r>
          </w:p>
        </w:tc>
        <w:tc>
          <w:tcPr>
            <w:tcW w:w="2145" w:type="pct"/>
            <w:shd w:val="clear" w:color="auto" w:fill="auto"/>
            <w:vAlign w:val="center"/>
            <w:hideMark/>
          </w:tcPr>
          <w:p w14:paraId="7560B848" w14:textId="77777777" w:rsidR="004D4BB5" w:rsidRPr="004D4BB5" w:rsidRDefault="004D4BB5" w:rsidP="004D4BB5">
            <w:pPr>
              <w:jc w:val="center"/>
              <w:rPr>
                <w:rFonts w:ascii="Times New Roman" w:hAnsi="Times New Roman"/>
              </w:rPr>
            </w:pPr>
            <w:r w:rsidRPr="004D4BB5">
              <w:rPr>
                <w:rFonts w:ascii="Times New Roman" w:hAnsi="Times New Roman"/>
              </w:rPr>
              <w:t>Светильники</w:t>
            </w:r>
          </w:p>
        </w:tc>
        <w:tc>
          <w:tcPr>
            <w:tcW w:w="790" w:type="pct"/>
            <w:shd w:val="clear" w:color="000000" w:fill="FFFFFF"/>
            <w:vAlign w:val="center"/>
            <w:hideMark/>
          </w:tcPr>
          <w:p w14:paraId="1A8A8DE8"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072B88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27</w:t>
            </w:r>
          </w:p>
        </w:tc>
        <w:tc>
          <w:tcPr>
            <w:tcW w:w="526" w:type="pct"/>
            <w:shd w:val="clear" w:color="000000" w:fill="FFFFFF"/>
            <w:vAlign w:val="center"/>
          </w:tcPr>
          <w:p w14:paraId="353E1DE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8808EFC" w14:textId="71E69063" w:rsidR="004D4BB5" w:rsidRPr="004D4BB5" w:rsidRDefault="004D4BB5" w:rsidP="004D4BB5">
            <w:pPr>
              <w:jc w:val="center"/>
              <w:rPr>
                <w:rFonts w:ascii="Times New Roman" w:hAnsi="Times New Roman"/>
                <w:color w:val="000000"/>
              </w:rPr>
            </w:pPr>
          </w:p>
        </w:tc>
      </w:tr>
      <w:tr w:rsidR="004D4BB5" w:rsidRPr="004D4BB5" w14:paraId="23DBFB42" w14:textId="36FA1CAF" w:rsidTr="004D4BB5">
        <w:trPr>
          <w:trHeight w:val="675"/>
        </w:trPr>
        <w:tc>
          <w:tcPr>
            <w:tcW w:w="276" w:type="pct"/>
            <w:shd w:val="clear" w:color="auto" w:fill="auto"/>
            <w:vAlign w:val="center"/>
            <w:hideMark/>
          </w:tcPr>
          <w:p w14:paraId="23B993D3" w14:textId="77777777" w:rsidR="004D4BB5" w:rsidRPr="004D4BB5" w:rsidRDefault="004D4BB5" w:rsidP="004D4BB5">
            <w:pPr>
              <w:jc w:val="center"/>
              <w:rPr>
                <w:rFonts w:ascii="Times New Roman" w:hAnsi="Times New Roman"/>
              </w:rPr>
            </w:pPr>
            <w:r w:rsidRPr="004D4BB5">
              <w:rPr>
                <w:rFonts w:ascii="Times New Roman" w:hAnsi="Times New Roman"/>
              </w:rPr>
              <w:t>58</w:t>
            </w:r>
          </w:p>
        </w:tc>
        <w:tc>
          <w:tcPr>
            <w:tcW w:w="2145" w:type="pct"/>
            <w:shd w:val="clear" w:color="auto" w:fill="auto"/>
            <w:vAlign w:val="center"/>
            <w:hideMark/>
          </w:tcPr>
          <w:p w14:paraId="2168D47B"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Клеммник</w:t>
            </w:r>
            <w:proofErr w:type="spellEnd"/>
          </w:p>
        </w:tc>
        <w:tc>
          <w:tcPr>
            <w:tcW w:w="790" w:type="pct"/>
            <w:shd w:val="clear" w:color="000000" w:fill="FFFFFF"/>
            <w:vAlign w:val="center"/>
            <w:hideMark/>
          </w:tcPr>
          <w:p w14:paraId="4DAC297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0BF3EE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15</w:t>
            </w:r>
          </w:p>
        </w:tc>
        <w:tc>
          <w:tcPr>
            <w:tcW w:w="526" w:type="pct"/>
            <w:shd w:val="clear" w:color="000000" w:fill="FFFFFF"/>
            <w:vAlign w:val="center"/>
          </w:tcPr>
          <w:p w14:paraId="74A4A38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42B35D3" w14:textId="2B0EDF98" w:rsidR="004D4BB5" w:rsidRPr="004D4BB5" w:rsidRDefault="004D4BB5" w:rsidP="004D4BB5">
            <w:pPr>
              <w:jc w:val="center"/>
              <w:rPr>
                <w:rFonts w:ascii="Times New Roman" w:hAnsi="Times New Roman"/>
                <w:color w:val="000000"/>
              </w:rPr>
            </w:pPr>
          </w:p>
        </w:tc>
      </w:tr>
      <w:tr w:rsidR="004D4BB5" w:rsidRPr="004D4BB5" w14:paraId="6507AE75" w14:textId="78BCA7BB" w:rsidTr="004D4BB5">
        <w:trPr>
          <w:trHeight w:val="810"/>
        </w:trPr>
        <w:tc>
          <w:tcPr>
            <w:tcW w:w="276" w:type="pct"/>
            <w:shd w:val="clear" w:color="auto" w:fill="auto"/>
            <w:vAlign w:val="center"/>
            <w:hideMark/>
          </w:tcPr>
          <w:p w14:paraId="4942CB53" w14:textId="77777777" w:rsidR="004D4BB5" w:rsidRPr="004D4BB5" w:rsidRDefault="004D4BB5" w:rsidP="004D4BB5">
            <w:pPr>
              <w:jc w:val="center"/>
              <w:rPr>
                <w:rFonts w:ascii="Times New Roman" w:hAnsi="Times New Roman"/>
              </w:rPr>
            </w:pPr>
            <w:r w:rsidRPr="004D4BB5">
              <w:rPr>
                <w:rFonts w:ascii="Times New Roman" w:hAnsi="Times New Roman"/>
              </w:rPr>
              <w:t>59</w:t>
            </w:r>
          </w:p>
        </w:tc>
        <w:tc>
          <w:tcPr>
            <w:tcW w:w="2145" w:type="pct"/>
            <w:shd w:val="clear" w:color="000000" w:fill="DDEBF7"/>
            <w:vAlign w:val="center"/>
            <w:hideMark/>
          </w:tcPr>
          <w:p w14:paraId="227EF969" w14:textId="77777777" w:rsidR="004D4BB5" w:rsidRPr="004D4BB5" w:rsidRDefault="004D4BB5" w:rsidP="004D4BB5">
            <w:pPr>
              <w:jc w:val="center"/>
              <w:rPr>
                <w:rFonts w:ascii="Times New Roman" w:hAnsi="Times New Roman"/>
                <w:b/>
                <w:bCs/>
              </w:rPr>
            </w:pPr>
            <w:r w:rsidRPr="004D4BB5">
              <w:rPr>
                <w:rFonts w:ascii="Times New Roman" w:hAnsi="Times New Roman"/>
                <w:b/>
                <w:bCs/>
              </w:rPr>
              <w:t>ПУСКОНАЛАДОЧНЫЕ РАБОТЫ</w:t>
            </w:r>
          </w:p>
        </w:tc>
        <w:tc>
          <w:tcPr>
            <w:tcW w:w="790" w:type="pct"/>
            <w:shd w:val="clear" w:color="000000" w:fill="DDEBF7"/>
            <w:noWrap/>
            <w:vAlign w:val="center"/>
            <w:hideMark/>
          </w:tcPr>
          <w:p w14:paraId="7C32E4D7" w14:textId="471917B4"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782190C" w14:textId="28AF3546" w:rsidR="004D4BB5" w:rsidRPr="004D4BB5" w:rsidRDefault="004D4BB5" w:rsidP="004D4BB5">
            <w:pPr>
              <w:jc w:val="center"/>
              <w:rPr>
                <w:rFonts w:ascii="Times New Roman" w:hAnsi="Times New Roman"/>
                <w:b/>
                <w:bCs/>
              </w:rPr>
            </w:pPr>
          </w:p>
        </w:tc>
        <w:tc>
          <w:tcPr>
            <w:tcW w:w="526" w:type="pct"/>
            <w:shd w:val="clear" w:color="000000" w:fill="DDEBF7"/>
            <w:vAlign w:val="center"/>
          </w:tcPr>
          <w:p w14:paraId="267C8A7E"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87BA718" w14:textId="6B228606" w:rsidR="004D4BB5" w:rsidRPr="004D4BB5" w:rsidRDefault="004D4BB5" w:rsidP="004D4BB5">
            <w:pPr>
              <w:jc w:val="center"/>
              <w:rPr>
                <w:rFonts w:ascii="Times New Roman" w:hAnsi="Times New Roman"/>
                <w:b/>
                <w:bCs/>
              </w:rPr>
            </w:pPr>
          </w:p>
        </w:tc>
      </w:tr>
      <w:tr w:rsidR="004D4BB5" w:rsidRPr="004D4BB5" w14:paraId="1D05B305" w14:textId="3AC62ECB" w:rsidTr="004D4BB5">
        <w:trPr>
          <w:trHeight w:val="675"/>
        </w:trPr>
        <w:tc>
          <w:tcPr>
            <w:tcW w:w="276" w:type="pct"/>
            <w:shd w:val="clear" w:color="auto" w:fill="auto"/>
            <w:vAlign w:val="center"/>
            <w:hideMark/>
          </w:tcPr>
          <w:p w14:paraId="72BCBB2F" w14:textId="77777777" w:rsidR="004D4BB5" w:rsidRPr="004D4BB5" w:rsidRDefault="004D4BB5" w:rsidP="004D4BB5">
            <w:pPr>
              <w:jc w:val="center"/>
              <w:rPr>
                <w:rFonts w:ascii="Times New Roman" w:hAnsi="Times New Roman"/>
              </w:rPr>
            </w:pPr>
            <w:r w:rsidRPr="004D4BB5">
              <w:rPr>
                <w:rFonts w:ascii="Times New Roman" w:hAnsi="Times New Roman"/>
              </w:rPr>
              <w:t>60</w:t>
            </w:r>
          </w:p>
        </w:tc>
        <w:tc>
          <w:tcPr>
            <w:tcW w:w="2145" w:type="pct"/>
            <w:shd w:val="clear" w:color="auto" w:fill="auto"/>
            <w:vAlign w:val="center"/>
            <w:hideMark/>
          </w:tcPr>
          <w:p w14:paraId="4D65DD81" w14:textId="77777777" w:rsidR="004D4BB5" w:rsidRPr="004D4BB5" w:rsidRDefault="004D4BB5" w:rsidP="004D4BB5">
            <w:pPr>
              <w:jc w:val="center"/>
              <w:rPr>
                <w:rFonts w:ascii="Times New Roman" w:hAnsi="Times New Roman"/>
              </w:rPr>
            </w:pPr>
            <w:r w:rsidRPr="004D4BB5">
              <w:rPr>
                <w:rFonts w:ascii="Times New Roman" w:hAnsi="Times New Roman"/>
              </w:rPr>
              <w:t>УСТАНОВКИ НАРУЖНОГО ОСВЕЩЕНИЯ</w:t>
            </w:r>
          </w:p>
        </w:tc>
        <w:tc>
          <w:tcPr>
            <w:tcW w:w="790" w:type="pct"/>
            <w:shd w:val="clear" w:color="000000" w:fill="FFFFFF"/>
            <w:vAlign w:val="center"/>
            <w:hideMark/>
          </w:tcPr>
          <w:p w14:paraId="57EF7933"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909837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w:t>
            </w:r>
          </w:p>
        </w:tc>
        <w:tc>
          <w:tcPr>
            <w:tcW w:w="526" w:type="pct"/>
            <w:shd w:val="clear" w:color="000000" w:fill="FFFFFF"/>
            <w:vAlign w:val="center"/>
          </w:tcPr>
          <w:p w14:paraId="4A03AE1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FDEAF3" w14:textId="12D9D66C" w:rsidR="004D4BB5" w:rsidRPr="004D4BB5" w:rsidRDefault="004D4BB5" w:rsidP="004D4BB5">
            <w:pPr>
              <w:jc w:val="center"/>
              <w:rPr>
                <w:rFonts w:ascii="Times New Roman" w:hAnsi="Times New Roman"/>
                <w:color w:val="000000"/>
              </w:rPr>
            </w:pPr>
          </w:p>
        </w:tc>
      </w:tr>
      <w:tr w:rsidR="004D4BB5" w:rsidRPr="004D4BB5" w14:paraId="70085764" w14:textId="2B2B57E0" w:rsidTr="004D4BB5">
        <w:trPr>
          <w:trHeight w:val="675"/>
        </w:trPr>
        <w:tc>
          <w:tcPr>
            <w:tcW w:w="276" w:type="pct"/>
            <w:shd w:val="clear" w:color="auto" w:fill="auto"/>
            <w:vAlign w:val="center"/>
            <w:hideMark/>
          </w:tcPr>
          <w:p w14:paraId="7EB1762B" w14:textId="77777777" w:rsidR="004D4BB5" w:rsidRPr="004D4BB5" w:rsidRDefault="004D4BB5" w:rsidP="004D4BB5">
            <w:pPr>
              <w:jc w:val="center"/>
              <w:rPr>
                <w:rFonts w:ascii="Times New Roman" w:hAnsi="Times New Roman"/>
              </w:rPr>
            </w:pPr>
            <w:r w:rsidRPr="004D4BB5">
              <w:rPr>
                <w:rFonts w:ascii="Times New Roman" w:hAnsi="Times New Roman"/>
              </w:rPr>
              <w:t>61</w:t>
            </w:r>
          </w:p>
        </w:tc>
        <w:tc>
          <w:tcPr>
            <w:tcW w:w="2145" w:type="pct"/>
            <w:shd w:val="clear" w:color="auto" w:fill="auto"/>
            <w:vAlign w:val="center"/>
            <w:hideMark/>
          </w:tcPr>
          <w:p w14:paraId="790F4807" w14:textId="77777777" w:rsidR="004D4BB5" w:rsidRPr="004D4BB5" w:rsidRDefault="004D4BB5" w:rsidP="004D4BB5">
            <w:pPr>
              <w:jc w:val="center"/>
              <w:rPr>
                <w:rFonts w:ascii="Times New Roman" w:hAnsi="Times New Roman"/>
              </w:rPr>
            </w:pPr>
            <w:r w:rsidRPr="004D4BB5">
              <w:rPr>
                <w:rFonts w:ascii="Times New Roman" w:hAnsi="Times New Roman"/>
              </w:rPr>
              <w:t>ПЕРЕДВИЖНАЯ ЭЛЕКТРОЛАБОРАТОРИЯ</w:t>
            </w:r>
          </w:p>
        </w:tc>
        <w:tc>
          <w:tcPr>
            <w:tcW w:w="790" w:type="pct"/>
            <w:shd w:val="clear" w:color="000000" w:fill="FFFFFF"/>
            <w:vAlign w:val="center"/>
            <w:hideMark/>
          </w:tcPr>
          <w:p w14:paraId="5A4B30D9" w14:textId="77777777" w:rsidR="004D4BB5" w:rsidRPr="004D4BB5" w:rsidRDefault="004D4BB5" w:rsidP="004D4BB5">
            <w:pPr>
              <w:jc w:val="center"/>
              <w:rPr>
                <w:rFonts w:ascii="Times New Roman" w:hAnsi="Times New Roman"/>
              </w:rPr>
            </w:pPr>
            <w:proofErr w:type="spellStart"/>
            <w:proofErr w:type="gramStart"/>
            <w:r w:rsidRPr="004D4BB5">
              <w:rPr>
                <w:rFonts w:ascii="Times New Roman" w:hAnsi="Times New Roman"/>
              </w:rPr>
              <w:t>маш</w:t>
            </w:r>
            <w:proofErr w:type="spellEnd"/>
            <w:r w:rsidRPr="004D4BB5">
              <w:rPr>
                <w:rFonts w:ascii="Times New Roman" w:hAnsi="Times New Roman"/>
              </w:rPr>
              <w:t>.-</w:t>
            </w:r>
            <w:proofErr w:type="gramEnd"/>
            <w:r w:rsidRPr="004D4BB5">
              <w:rPr>
                <w:rFonts w:ascii="Times New Roman" w:hAnsi="Times New Roman"/>
              </w:rPr>
              <w:t>ч</w:t>
            </w:r>
          </w:p>
        </w:tc>
        <w:tc>
          <w:tcPr>
            <w:tcW w:w="637" w:type="pct"/>
            <w:shd w:val="clear" w:color="000000" w:fill="FFFFFF"/>
            <w:vAlign w:val="center"/>
            <w:hideMark/>
          </w:tcPr>
          <w:p w14:paraId="119DDBD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8,866</w:t>
            </w:r>
          </w:p>
        </w:tc>
        <w:tc>
          <w:tcPr>
            <w:tcW w:w="526" w:type="pct"/>
            <w:shd w:val="clear" w:color="000000" w:fill="FFFFFF"/>
            <w:vAlign w:val="center"/>
          </w:tcPr>
          <w:p w14:paraId="315A243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8D6FFEC" w14:textId="0A3BC0A5" w:rsidR="004D4BB5" w:rsidRPr="004D4BB5" w:rsidRDefault="004D4BB5" w:rsidP="004D4BB5">
            <w:pPr>
              <w:jc w:val="center"/>
              <w:rPr>
                <w:rFonts w:ascii="Times New Roman" w:hAnsi="Times New Roman"/>
                <w:color w:val="000000"/>
              </w:rPr>
            </w:pPr>
          </w:p>
        </w:tc>
      </w:tr>
      <w:tr w:rsidR="004D4BB5" w:rsidRPr="004D4BB5" w14:paraId="2D14626E" w14:textId="2B24C884" w:rsidTr="004D4BB5">
        <w:trPr>
          <w:trHeight w:val="675"/>
        </w:trPr>
        <w:tc>
          <w:tcPr>
            <w:tcW w:w="276" w:type="pct"/>
            <w:shd w:val="clear" w:color="auto" w:fill="auto"/>
            <w:vAlign w:val="center"/>
            <w:hideMark/>
          </w:tcPr>
          <w:p w14:paraId="0B0D9AAE" w14:textId="77777777" w:rsidR="004D4BB5" w:rsidRPr="004D4BB5" w:rsidRDefault="004D4BB5" w:rsidP="004D4BB5">
            <w:pPr>
              <w:jc w:val="center"/>
              <w:rPr>
                <w:rFonts w:ascii="Times New Roman" w:hAnsi="Times New Roman"/>
              </w:rPr>
            </w:pPr>
            <w:r w:rsidRPr="004D4BB5">
              <w:rPr>
                <w:rFonts w:ascii="Times New Roman" w:hAnsi="Times New Roman"/>
              </w:rPr>
              <w:t>62</w:t>
            </w:r>
          </w:p>
        </w:tc>
        <w:tc>
          <w:tcPr>
            <w:tcW w:w="2145" w:type="pct"/>
            <w:shd w:val="clear" w:color="auto" w:fill="auto"/>
            <w:vAlign w:val="center"/>
            <w:hideMark/>
          </w:tcPr>
          <w:p w14:paraId="23F3C8B9" w14:textId="77777777" w:rsidR="004D4BB5" w:rsidRPr="004D4BB5" w:rsidRDefault="004D4BB5" w:rsidP="004D4BB5">
            <w:pPr>
              <w:jc w:val="center"/>
              <w:rPr>
                <w:rFonts w:ascii="Times New Roman" w:hAnsi="Times New Roman"/>
              </w:rPr>
            </w:pPr>
            <w:r w:rsidRPr="004D4BB5">
              <w:rPr>
                <w:rFonts w:ascii="Times New Roman" w:hAnsi="Times New Roman"/>
              </w:rPr>
              <w:t>НАЛАДКА СВЕТИЛЬНИКОВ -ФАЗА-НОЛЬ</w:t>
            </w:r>
          </w:p>
        </w:tc>
        <w:tc>
          <w:tcPr>
            <w:tcW w:w="790" w:type="pct"/>
            <w:shd w:val="clear" w:color="000000" w:fill="FFFFFF"/>
            <w:vAlign w:val="center"/>
            <w:hideMark/>
          </w:tcPr>
          <w:p w14:paraId="5A682DEF"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токопр</w:t>
            </w:r>
            <w:proofErr w:type="spellEnd"/>
          </w:p>
        </w:tc>
        <w:tc>
          <w:tcPr>
            <w:tcW w:w="637" w:type="pct"/>
            <w:shd w:val="clear" w:color="000000" w:fill="FFFFFF"/>
            <w:vAlign w:val="center"/>
            <w:hideMark/>
          </w:tcPr>
          <w:p w14:paraId="69B703A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272A545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D2D4A3E" w14:textId="6A2BA373" w:rsidR="004D4BB5" w:rsidRPr="004D4BB5" w:rsidRDefault="004D4BB5" w:rsidP="004D4BB5">
            <w:pPr>
              <w:jc w:val="center"/>
              <w:rPr>
                <w:rFonts w:ascii="Times New Roman" w:hAnsi="Times New Roman"/>
                <w:color w:val="000000"/>
              </w:rPr>
            </w:pPr>
          </w:p>
        </w:tc>
      </w:tr>
      <w:tr w:rsidR="004D4BB5" w:rsidRPr="004D4BB5" w14:paraId="1470FC26" w14:textId="0D8601A5" w:rsidTr="004D4BB5">
        <w:trPr>
          <w:trHeight w:val="780"/>
        </w:trPr>
        <w:tc>
          <w:tcPr>
            <w:tcW w:w="276" w:type="pct"/>
            <w:shd w:val="clear" w:color="auto" w:fill="auto"/>
            <w:vAlign w:val="center"/>
            <w:hideMark/>
          </w:tcPr>
          <w:p w14:paraId="0210EF5B" w14:textId="77777777" w:rsidR="004D4BB5" w:rsidRPr="004D4BB5" w:rsidRDefault="004D4BB5" w:rsidP="004D4BB5">
            <w:pPr>
              <w:jc w:val="center"/>
              <w:rPr>
                <w:rFonts w:ascii="Times New Roman" w:hAnsi="Times New Roman"/>
              </w:rPr>
            </w:pPr>
            <w:r w:rsidRPr="004D4BB5">
              <w:rPr>
                <w:rFonts w:ascii="Times New Roman" w:hAnsi="Times New Roman"/>
              </w:rPr>
              <w:t>63</w:t>
            </w:r>
          </w:p>
        </w:tc>
        <w:tc>
          <w:tcPr>
            <w:tcW w:w="2145" w:type="pct"/>
            <w:shd w:val="clear" w:color="000000" w:fill="DDEBF7"/>
            <w:vAlign w:val="center"/>
            <w:hideMark/>
          </w:tcPr>
          <w:p w14:paraId="5EBB1DEB"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ПЕРЕУСТРОЙСТВО КОНТАКТНОЙ СЕТИ</w:t>
            </w:r>
          </w:p>
        </w:tc>
        <w:tc>
          <w:tcPr>
            <w:tcW w:w="790" w:type="pct"/>
            <w:shd w:val="clear" w:color="000000" w:fill="DDEBF7"/>
            <w:noWrap/>
            <w:vAlign w:val="center"/>
            <w:hideMark/>
          </w:tcPr>
          <w:p w14:paraId="4B77B27D" w14:textId="649B92F2"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A074864" w14:textId="3F6149EC" w:rsidR="004D4BB5" w:rsidRPr="004D4BB5" w:rsidRDefault="004D4BB5" w:rsidP="004D4BB5">
            <w:pPr>
              <w:jc w:val="center"/>
              <w:rPr>
                <w:rFonts w:ascii="Times New Roman" w:hAnsi="Times New Roman"/>
                <w:b/>
                <w:bCs/>
              </w:rPr>
            </w:pPr>
          </w:p>
        </w:tc>
        <w:tc>
          <w:tcPr>
            <w:tcW w:w="526" w:type="pct"/>
            <w:shd w:val="clear" w:color="000000" w:fill="DDEBF7"/>
            <w:vAlign w:val="center"/>
          </w:tcPr>
          <w:p w14:paraId="6ED1F5AA"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68F9D79A" w14:textId="1DF22DC1" w:rsidR="004D4BB5" w:rsidRPr="004D4BB5" w:rsidRDefault="004D4BB5" w:rsidP="004D4BB5">
            <w:pPr>
              <w:jc w:val="center"/>
              <w:rPr>
                <w:rFonts w:ascii="Times New Roman" w:hAnsi="Times New Roman"/>
                <w:b/>
                <w:bCs/>
              </w:rPr>
            </w:pPr>
          </w:p>
        </w:tc>
      </w:tr>
      <w:tr w:rsidR="004D4BB5" w:rsidRPr="004D4BB5" w14:paraId="4E0FC857" w14:textId="53D125C8" w:rsidTr="004D4BB5">
        <w:trPr>
          <w:trHeight w:val="615"/>
        </w:trPr>
        <w:tc>
          <w:tcPr>
            <w:tcW w:w="276" w:type="pct"/>
            <w:shd w:val="clear" w:color="auto" w:fill="auto"/>
            <w:vAlign w:val="center"/>
            <w:hideMark/>
          </w:tcPr>
          <w:p w14:paraId="4D85ECC9" w14:textId="77777777" w:rsidR="004D4BB5" w:rsidRPr="004D4BB5" w:rsidRDefault="004D4BB5" w:rsidP="004D4BB5">
            <w:pPr>
              <w:jc w:val="center"/>
              <w:rPr>
                <w:rFonts w:ascii="Times New Roman" w:hAnsi="Times New Roman"/>
              </w:rPr>
            </w:pPr>
            <w:r w:rsidRPr="004D4BB5">
              <w:rPr>
                <w:rFonts w:ascii="Times New Roman" w:hAnsi="Times New Roman"/>
              </w:rPr>
              <w:t>64</w:t>
            </w:r>
          </w:p>
        </w:tc>
        <w:tc>
          <w:tcPr>
            <w:tcW w:w="2145" w:type="pct"/>
            <w:shd w:val="clear" w:color="auto" w:fill="auto"/>
            <w:vAlign w:val="center"/>
            <w:hideMark/>
          </w:tcPr>
          <w:p w14:paraId="25D9B097" w14:textId="77777777" w:rsidR="004D4BB5" w:rsidRPr="004D4BB5" w:rsidRDefault="004D4BB5" w:rsidP="004D4BB5">
            <w:pPr>
              <w:jc w:val="center"/>
              <w:rPr>
                <w:rFonts w:ascii="Times New Roman" w:hAnsi="Times New Roman"/>
                <w:b/>
                <w:bCs/>
              </w:rPr>
            </w:pPr>
            <w:r w:rsidRPr="004D4BB5">
              <w:rPr>
                <w:rFonts w:ascii="Times New Roman" w:hAnsi="Times New Roman"/>
                <w:b/>
                <w:bCs/>
              </w:rPr>
              <w:t>МОНТАЖНЫЕ РАБОТЫ</w:t>
            </w:r>
          </w:p>
        </w:tc>
        <w:tc>
          <w:tcPr>
            <w:tcW w:w="790" w:type="pct"/>
            <w:shd w:val="clear" w:color="000000" w:fill="FFFFFF"/>
            <w:vAlign w:val="center"/>
            <w:hideMark/>
          </w:tcPr>
          <w:p w14:paraId="2B5854F8" w14:textId="125DADD1"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76C065D6" w14:textId="2EE1DE8E"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7C2714C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9A346A5" w14:textId="07CA6F93" w:rsidR="004D4BB5" w:rsidRPr="004D4BB5" w:rsidRDefault="004D4BB5" w:rsidP="004D4BB5">
            <w:pPr>
              <w:jc w:val="center"/>
              <w:rPr>
                <w:rFonts w:ascii="Times New Roman" w:hAnsi="Times New Roman"/>
                <w:color w:val="000000"/>
              </w:rPr>
            </w:pPr>
          </w:p>
        </w:tc>
      </w:tr>
      <w:tr w:rsidR="004D4BB5" w:rsidRPr="004D4BB5" w14:paraId="0AFFAF8D" w14:textId="27D9EB61" w:rsidTr="004D4BB5">
        <w:trPr>
          <w:trHeight w:val="675"/>
        </w:trPr>
        <w:tc>
          <w:tcPr>
            <w:tcW w:w="276" w:type="pct"/>
            <w:shd w:val="clear" w:color="auto" w:fill="auto"/>
            <w:vAlign w:val="center"/>
            <w:hideMark/>
          </w:tcPr>
          <w:p w14:paraId="4E858659" w14:textId="77777777" w:rsidR="004D4BB5" w:rsidRPr="004D4BB5" w:rsidRDefault="004D4BB5" w:rsidP="004D4BB5">
            <w:pPr>
              <w:jc w:val="center"/>
              <w:rPr>
                <w:rFonts w:ascii="Times New Roman" w:hAnsi="Times New Roman"/>
              </w:rPr>
            </w:pPr>
            <w:r w:rsidRPr="004D4BB5">
              <w:rPr>
                <w:rFonts w:ascii="Times New Roman" w:hAnsi="Times New Roman"/>
              </w:rPr>
              <w:t>65</w:t>
            </w:r>
          </w:p>
        </w:tc>
        <w:tc>
          <w:tcPr>
            <w:tcW w:w="2145" w:type="pct"/>
            <w:shd w:val="clear" w:color="auto" w:fill="auto"/>
            <w:vAlign w:val="center"/>
            <w:hideMark/>
          </w:tcPr>
          <w:p w14:paraId="737FEEE1" w14:textId="2A23A6D5" w:rsidR="004D4BB5" w:rsidRPr="004D4BB5" w:rsidRDefault="004D4BB5" w:rsidP="004D4BB5">
            <w:pPr>
              <w:jc w:val="center"/>
              <w:rPr>
                <w:rFonts w:ascii="Times New Roman" w:hAnsi="Times New Roman"/>
              </w:rPr>
            </w:pPr>
            <w:r w:rsidRPr="004D4BB5">
              <w:rPr>
                <w:rFonts w:ascii="Times New Roman" w:hAnsi="Times New Roman"/>
              </w:rPr>
              <w:t xml:space="preserve">ПРОВОДА КОНТАКТНЫЕ </w:t>
            </w:r>
            <w:proofErr w:type="gramStart"/>
            <w:r w:rsidRPr="004D4BB5">
              <w:rPr>
                <w:rFonts w:ascii="Times New Roman" w:hAnsi="Times New Roman"/>
              </w:rPr>
              <w:t>ТРОЛЛЕЙБУСА,</w:t>
            </w:r>
            <w:r w:rsidRPr="004D4BB5">
              <w:rPr>
                <w:rFonts w:ascii="Times New Roman" w:hAnsi="Times New Roman"/>
              </w:rPr>
              <w:br/>
              <w:t>ПРОВОД</w:t>
            </w:r>
            <w:proofErr w:type="gramEnd"/>
            <w:r w:rsidRPr="004D4BB5">
              <w:rPr>
                <w:rFonts w:ascii="Times New Roman" w:hAnsi="Times New Roman"/>
              </w:rPr>
              <w:t xml:space="preserve"> НА КРИВОЙ РАДИУСОМ: СВЫШЕ 20 М</w:t>
            </w:r>
          </w:p>
        </w:tc>
        <w:tc>
          <w:tcPr>
            <w:tcW w:w="790" w:type="pct"/>
            <w:shd w:val="clear" w:color="000000" w:fill="FFFFFF"/>
            <w:vAlign w:val="center"/>
            <w:hideMark/>
          </w:tcPr>
          <w:p w14:paraId="0DFC12D2"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A6AB71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20</w:t>
            </w:r>
          </w:p>
        </w:tc>
        <w:tc>
          <w:tcPr>
            <w:tcW w:w="526" w:type="pct"/>
            <w:shd w:val="clear" w:color="000000" w:fill="FFFFFF"/>
            <w:vAlign w:val="center"/>
          </w:tcPr>
          <w:p w14:paraId="06EA9DA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E27ADFE" w14:textId="0254B684" w:rsidR="004D4BB5" w:rsidRPr="004D4BB5" w:rsidRDefault="004D4BB5" w:rsidP="004D4BB5">
            <w:pPr>
              <w:jc w:val="center"/>
              <w:rPr>
                <w:rFonts w:ascii="Times New Roman" w:hAnsi="Times New Roman"/>
                <w:color w:val="000000"/>
              </w:rPr>
            </w:pPr>
          </w:p>
        </w:tc>
      </w:tr>
      <w:tr w:rsidR="004D4BB5" w:rsidRPr="004D4BB5" w14:paraId="3A3A6B0A" w14:textId="034AED9A" w:rsidTr="004D4BB5">
        <w:trPr>
          <w:trHeight w:val="1785"/>
        </w:trPr>
        <w:tc>
          <w:tcPr>
            <w:tcW w:w="276" w:type="pct"/>
            <w:shd w:val="clear" w:color="auto" w:fill="auto"/>
            <w:vAlign w:val="center"/>
            <w:hideMark/>
          </w:tcPr>
          <w:p w14:paraId="0DFE69CD" w14:textId="77777777" w:rsidR="004D4BB5" w:rsidRPr="004D4BB5" w:rsidRDefault="004D4BB5" w:rsidP="004D4BB5">
            <w:pPr>
              <w:jc w:val="center"/>
              <w:rPr>
                <w:rFonts w:ascii="Times New Roman" w:hAnsi="Times New Roman"/>
              </w:rPr>
            </w:pPr>
            <w:r w:rsidRPr="004D4BB5">
              <w:rPr>
                <w:rFonts w:ascii="Times New Roman" w:hAnsi="Times New Roman"/>
              </w:rPr>
              <w:t>66</w:t>
            </w:r>
          </w:p>
        </w:tc>
        <w:tc>
          <w:tcPr>
            <w:tcW w:w="2145" w:type="pct"/>
            <w:shd w:val="clear" w:color="auto" w:fill="auto"/>
            <w:vAlign w:val="center"/>
            <w:hideMark/>
          </w:tcPr>
          <w:p w14:paraId="742D8C13" w14:textId="77777777" w:rsidR="004D4BB5" w:rsidRPr="004D4BB5" w:rsidRDefault="004D4BB5" w:rsidP="004D4BB5">
            <w:pPr>
              <w:jc w:val="center"/>
              <w:rPr>
                <w:rFonts w:ascii="Times New Roman" w:hAnsi="Times New Roman"/>
              </w:rPr>
            </w:pPr>
            <w:r w:rsidRPr="004D4BB5">
              <w:rPr>
                <w:rFonts w:ascii="Times New Roman" w:hAnsi="Times New Roman"/>
              </w:rPr>
              <w:t>ЭЛЕМЕНТЫ СИСТЕМЫ ПОДВЕСКИ</w:t>
            </w:r>
            <w:r w:rsidRPr="004D4BB5">
              <w:rPr>
                <w:rFonts w:ascii="Times New Roman" w:hAnsi="Times New Roman"/>
              </w:rPr>
              <w:br/>
              <w:t>КОНТАКТНЫХ СЕТЕЙ И ПРОДОЛЬНО-НЕСУЩИХ ТРОСОВ: ЭЛЕМЕНТ СИСТЕМЫ ИЗ ТРОСА С</w:t>
            </w:r>
            <w:r w:rsidRPr="004D4BB5">
              <w:rPr>
                <w:rFonts w:ascii="Times New Roman" w:hAnsi="Times New Roman"/>
              </w:rPr>
              <w:br/>
              <w:t>ИЗОЛЯЦИЕЙ, ДЛИНА ДО 30 М</w:t>
            </w:r>
          </w:p>
        </w:tc>
        <w:tc>
          <w:tcPr>
            <w:tcW w:w="790" w:type="pct"/>
            <w:shd w:val="clear" w:color="000000" w:fill="FFFFFF"/>
            <w:vAlign w:val="center"/>
            <w:hideMark/>
          </w:tcPr>
          <w:p w14:paraId="1263B45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60ADFD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w:t>
            </w:r>
          </w:p>
        </w:tc>
        <w:tc>
          <w:tcPr>
            <w:tcW w:w="526" w:type="pct"/>
            <w:shd w:val="clear" w:color="000000" w:fill="FFFFFF"/>
            <w:vAlign w:val="center"/>
          </w:tcPr>
          <w:p w14:paraId="35C67B1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C89D807" w14:textId="71ADDB64" w:rsidR="004D4BB5" w:rsidRPr="004D4BB5" w:rsidRDefault="004D4BB5" w:rsidP="004D4BB5">
            <w:pPr>
              <w:jc w:val="center"/>
              <w:rPr>
                <w:rFonts w:ascii="Times New Roman" w:hAnsi="Times New Roman"/>
                <w:color w:val="000000"/>
              </w:rPr>
            </w:pPr>
          </w:p>
        </w:tc>
      </w:tr>
      <w:tr w:rsidR="004D4BB5" w:rsidRPr="004D4BB5" w14:paraId="6A863053" w14:textId="7F316F64" w:rsidTr="004D4BB5">
        <w:trPr>
          <w:trHeight w:val="1590"/>
        </w:trPr>
        <w:tc>
          <w:tcPr>
            <w:tcW w:w="276" w:type="pct"/>
            <w:shd w:val="clear" w:color="auto" w:fill="auto"/>
            <w:vAlign w:val="center"/>
            <w:hideMark/>
          </w:tcPr>
          <w:p w14:paraId="6E2924FD" w14:textId="77777777" w:rsidR="004D4BB5" w:rsidRPr="004D4BB5" w:rsidRDefault="004D4BB5" w:rsidP="004D4BB5">
            <w:pPr>
              <w:jc w:val="center"/>
              <w:rPr>
                <w:rFonts w:ascii="Times New Roman" w:hAnsi="Times New Roman"/>
              </w:rPr>
            </w:pPr>
            <w:r w:rsidRPr="004D4BB5">
              <w:rPr>
                <w:rFonts w:ascii="Times New Roman" w:hAnsi="Times New Roman"/>
              </w:rPr>
              <w:t>67</w:t>
            </w:r>
          </w:p>
        </w:tc>
        <w:tc>
          <w:tcPr>
            <w:tcW w:w="2145" w:type="pct"/>
            <w:shd w:val="clear" w:color="auto" w:fill="auto"/>
            <w:vAlign w:val="center"/>
            <w:hideMark/>
          </w:tcPr>
          <w:p w14:paraId="3B7CED41" w14:textId="77777777" w:rsidR="004D4BB5" w:rsidRPr="004D4BB5" w:rsidRDefault="004D4BB5" w:rsidP="004D4BB5">
            <w:pPr>
              <w:jc w:val="center"/>
              <w:rPr>
                <w:rFonts w:ascii="Times New Roman" w:hAnsi="Times New Roman"/>
              </w:rPr>
            </w:pPr>
            <w:r w:rsidRPr="004D4BB5">
              <w:rPr>
                <w:rFonts w:ascii="Times New Roman" w:hAnsi="Times New Roman"/>
              </w:rPr>
              <w:t>АНКЕРОВКА НЕСУЩИХ ТРОСОВ И КОНТАКТНЫХ ПРОВОДОВ, АНКЕРОВКА ОДНОСТОРОННЯЯ НЕСУЩЕГО ТРОСА КОНТАКТНОГО ПРОВОДА: ЖЕСТКАЯ</w:t>
            </w:r>
          </w:p>
        </w:tc>
        <w:tc>
          <w:tcPr>
            <w:tcW w:w="790" w:type="pct"/>
            <w:shd w:val="clear" w:color="000000" w:fill="FFFFFF"/>
            <w:vAlign w:val="center"/>
            <w:hideMark/>
          </w:tcPr>
          <w:p w14:paraId="42A6AD7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F5928F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w:t>
            </w:r>
          </w:p>
        </w:tc>
        <w:tc>
          <w:tcPr>
            <w:tcW w:w="526" w:type="pct"/>
            <w:shd w:val="clear" w:color="000000" w:fill="FFFFFF"/>
            <w:vAlign w:val="center"/>
          </w:tcPr>
          <w:p w14:paraId="0232CB2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68B40FF" w14:textId="1A6DD28A" w:rsidR="004D4BB5" w:rsidRPr="004D4BB5" w:rsidRDefault="004D4BB5" w:rsidP="004D4BB5">
            <w:pPr>
              <w:jc w:val="center"/>
              <w:rPr>
                <w:rFonts w:ascii="Times New Roman" w:hAnsi="Times New Roman"/>
                <w:color w:val="000000"/>
              </w:rPr>
            </w:pPr>
          </w:p>
        </w:tc>
      </w:tr>
      <w:tr w:rsidR="004D4BB5" w:rsidRPr="004D4BB5" w14:paraId="559D6DFF" w14:textId="47493F3E" w:rsidTr="004D4BB5">
        <w:trPr>
          <w:trHeight w:val="675"/>
        </w:trPr>
        <w:tc>
          <w:tcPr>
            <w:tcW w:w="276" w:type="pct"/>
            <w:shd w:val="clear" w:color="auto" w:fill="auto"/>
            <w:vAlign w:val="center"/>
            <w:hideMark/>
          </w:tcPr>
          <w:p w14:paraId="38F8C5C2" w14:textId="77777777" w:rsidR="004D4BB5" w:rsidRPr="004D4BB5" w:rsidRDefault="004D4BB5" w:rsidP="004D4BB5">
            <w:pPr>
              <w:jc w:val="center"/>
              <w:rPr>
                <w:rFonts w:ascii="Times New Roman" w:hAnsi="Times New Roman"/>
              </w:rPr>
            </w:pPr>
            <w:r w:rsidRPr="004D4BB5">
              <w:rPr>
                <w:rFonts w:ascii="Times New Roman" w:hAnsi="Times New Roman"/>
              </w:rPr>
              <w:t>68</w:t>
            </w:r>
          </w:p>
        </w:tc>
        <w:tc>
          <w:tcPr>
            <w:tcW w:w="2145" w:type="pct"/>
            <w:shd w:val="clear" w:color="auto" w:fill="auto"/>
            <w:vAlign w:val="center"/>
            <w:hideMark/>
          </w:tcPr>
          <w:p w14:paraId="3AC762A4" w14:textId="77777777" w:rsidR="004D4BB5" w:rsidRPr="004D4BB5" w:rsidRDefault="004D4BB5" w:rsidP="004D4BB5">
            <w:pPr>
              <w:jc w:val="center"/>
              <w:rPr>
                <w:rFonts w:ascii="Times New Roman" w:hAnsi="Times New Roman"/>
              </w:rPr>
            </w:pPr>
            <w:r w:rsidRPr="004D4BB5">
              <w:rPr>
                <w:rFonts w:ascii="Times New Roman" w:hAnsi="Times New Roman"/>
              </w:rPr>
              <w:t>КРИВОДЕРЖАТЕЛЬ</w:t>
            </w:r>
          </w:p>
        </w:tc>
        <w:tc>
          <w:tcPr>
            <w:tcW w:w="790" w:type="pct"/>
            <w:shd w:val="clear" w:color="000000" w:fill="FFFFFF"/>
            <w:vAlign w:val="center"/>
            <w:hideMark/>
          </w:tcPr>
          <w:p w14:paraId="0E200C24"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E7E7D6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677F9A5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00C07BC" w14:textId="71A87AE5" w:rsidR="004D4BB5" w:rsidRPr="004D4BB5" w:rsidRDefault="004D4BB5" w:rsidP="004D4BB5">
            <w:pPr>
              <w:jc w:val="center"/>
              <w:rPr>
                <w:rFonts w:ascii="Times New Roman" w:hAnsi="Times New Roman"/>
                <w:color w:val="000000"/>
              </w:rPr>
            </w:pPr>
          </w:p>
        </w:tc>
      </w:tr>
      <w:tr w:rsidR="004D4BB5" w:rsidRPr="004D4BB5" w14:paraId="36365C57" w14:textId="4891ABCF" w:rsidTr="004D4BB5">
        <w:trPr>
          <w:trHeight w:val="675"/>
        </w:trPr>
        <w:tc>
          <w:tcPr>
            <w:tcW w:w="276" w:type="pct"/>
            <w:shd w:val="clear" w:color="auto" w:fill="auto"/>
            <w:vAlign w:val="center"/>
            <w:hideMark/>
          </w:tcPr>
          <w:p w14:paraId="1391B578" w14:textId="77777777" w:rsidR="004D4BB5" w:rsidRPr="004D4BB5" w:rsidRDefault="004D4BB5" w:rsidP="004D4BB5">
            <w:pPr>
              <w:jc w:val="center"/>
              <w:rPr>
                <w:rFonts w:ascii="Times New Roman" w:hAnsi="Times New Roman"/>
              </w:rPr>
            </w:pPr>
            <w:r w:rsidRPr="004D4BB5">
              <w:rPr>
                <w:rFonts w:ascii="Times New Roman" w:hAnsi="Times New Roman"/>
              </w:rPr>
              <w:t>69</w:t>
            </w:r>
          </w:p>
        </w:tc>
        <w:tc>
          <w:tcPr>
            <w:tcW w:w="2145" w:type="pct"/>
            <w:shd w:val="clear" w:color="auto" w:fill="auto"/>
            <w:vAlign w:val="center"/>
            <w:hideMark/>
          </w:tcPr>
          <w:p w14:paraId="57EB6A4D" w14:textId="77777777" w:rsidR="004D4BB5" w:rsidRPr="004D4BB5" w:rsidRDefault="004D4BB5" w:rsidP="004D4BB5">
            <w:pPr>
              <w:jc w:val="center"/>
              <w:rPr>
                <w:rFonts w:ascii="Times New Roman" w:hAnsi="Times New Roman"/>
              </w:rPr>
            </w:pPr>
            <w:r w:rsidRPr="004D4BB5">
              <w:rPr>
                <w:rFonts w:ascii="Times New Roman" w:hAnsi="Times New Roman"/>
              </w:rPr>
              <w:t>ХОМУТ НА ОПОРЕ И АНКЕРНЫЙ</w:t>
            </w:r>
          </w:p>
        </w:tc>
        <w:tc>
          <w:tcPr>
            <w:tcW w:w="790" w:type="pct"/>
            <w:shd w:val="clear" w:color="000000" w:fill="FFFFFF"/>
            <w:vAlign w:val="center"/>
            <w:hideMark/>
          </w:tcPr>
          <w:p w14:paraId="7D59DE2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BACFB6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w:t>
            </w:r>
          </w:p>
        </w:tc>
        <w:tc>
          <w:tcPr>
            <w:tcW w:w="526" w:type="pct"/>
            <w:shd w:val="clear" w:color="000000" w:fill="FFFFFF"/>
            <w:vAlign w:val="center"/>
          </w:tcPr>
          <w:p w14:paraId="1A35B39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7790F59" w14:textId="25507217" w:rsidR="004D4BB5" w:rsidRPr="004D4BB5" w:rsidRDefault="004D4BB5" w:rsidP="004D4BB5">
            <w:pPr>
              <w:jc w:val="center"/>
              <w:rPr>
                <w:rFonts w:ascii="Times New Roman" w:hAnsi="Times New Roman"/>
                <w:color w:val="000000"/>
              </w:rPr>
            </w:pPr>
          </w:p>
        </w:tc>
      </w:tr>
      <w:tr w:rsidR="004D4BB5" w:rsidRPr="004D4BB5" w14:paraId="369D28AF" w14:textId="1A4E996F" w:rsidTr="004D4BB5">
        <w:trPr>
          <w:trHeight w:val="615"/>
        </w:trPr>
        <w:tc>
          <w:tcPr>
            <w:tcW w:w="276" w:type="pct"/>
            <w:shd w:val="clear" w:color="auto" w:fill="auto"/>
            <w:vAlign w:val="center"/>
            <w:hideMark/>
          </w:tcPr>
          <w:p w14:paraId="5E81440E" w14:textId="77777777" w:rsidR="004D4BB5" w:rsidRPr="004D4BB5" w:rsidRDefault="004D4BB5" w:rsidP="004D4BB5">
            <w:pPr>
              <w:jc w:val="center"/>
              <w:rPr>
                <w:rFonts w:ascii="Times New Roman" w:hAnsi="Times New Roman"/>
              </w:rPr>
            </w:pPr>
            <w:r w:rsidRPr="004D4BB5">
              <w:rPr>
                <w:rFonts w:ascii="Times New Roman" w:hAnsi="Times New Roman"/>
              </w:rPr>
              <w:t>70</w:t>
            </w:r>
          </w:p>
        </w:tc>
        <w:tc>
          <w:tcPr>
            <w:tcW w:w="2145" w:type="pct"/>
            <w:shd w:val="clear" w:color="auto" w:fill="auto"/>
            <w:vAlign w:val="center"/>
            <w:hideMark/>
          </w:tcPr>
          <w:p w14:paraId="201CADBF" w14:textId="77777777" w:rsidR="004D4BB5" w:rsidRPr="004D4BB5" w:rsidRDefault="004D4BB5" w:rsidP="004D4BB5">
            <w:pPr>
              <w:jc w:val="center"/>
              <w:rPr>
                <w:rFonts w:ascii="Times New Roman" w:hAnsi="Times New Roman"/>
                <w:b/>
                <w:bCs/>
              </w:rPr>
            </w:pPr>
            <w:r w:rsidRPr="004D4BB5">
              <w:rPr>
                <w:rFonts w:ascii="Times New Roman" w:hAnsi="Times New Roman"/>
                <w:b/>
                <w:bCs/>
              </w:rPr>
              <w:t>СТРОИТЕЛЬНЫЕ РАБОТЫ</w:t>
            </w:r>
          </w:p>
        </w:tc>
        <w:tc>
          <w:tcPr>
            <w:tcW w:w="790" w:type="pct"/>
            <w:shd w:val="clear" w:color="000000" w:fill="FFFFFF"/>
            <w:vAlign w:val="center"/>
            <w:hideMark/>
          </w:tcPr>
          <w:p w14:paraId="07423801" w14:textId="34C40A87"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126B3A02" w14:textId="5FD4AC04"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673109F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460F178" w14:textId="1936D25D" w:rsidR="004D4BB5" w:rsidRPr="004D4BB5" w:rsidRDefault="004D4BB5" w:rsidP="004D4BB5">
            <w:pPr>
              <w:jc w:val="center"/>
              <w:rPr>
                <w:rFonts w:ascii="Times New Roman" w:hAnsi="Times New Roman"/>
                <w:color w:val="000000"/>
              </w:rPr>
            </w:pPr>
          </w:p>
        </w:tc>
      </w:tr>
      <w:tr w:rsidR="004D4BB5" w:rsidRPr="004D4BB5" w14:paraId="315272B1" w14:textId="261C60A3" w:rsidTr="004D4BB5">
        <w:trPr>
          <w:trHeight w:val="675"/>
        </w:trPr>
        <w:tc>
          <w:tcPr>
            <w:tcW w:w="276" w:type="pct"/>
            <w:shd w:val="clear" w:color="auto" w:fill="auto"/>
            <w:vAlign w:val="center"/>
            <w:hideMark/>
          </w:tcPr>
          <w:p w14:paraId="462E7FC4" w14:textId="77777777" w:rsidR="004D4BB5" w:rsidRPr="004D4BB5" w:rsidRDefault="004D4BB5" w:rsidP="004D4BB5">
            <w:pPr>
              <w:jc w:val="center"/>
              <w:rPr>
                <w:rFonts w:ascii="Times New Roman" w:hAnsi="Times New Roman"/>
              </w:rPr>
            </w:pPr>
            <w:r w:rsidRPr="004D4BB5">
              <w:rPr>
                <w:rFonts w:ascii="Times New Roman" w:hAnsi="Times New Roman"/>
              </w:rPr>
              <w:t>71</w:t>
            </w:r>
          </w:p>
        </w:tc>
        <w:tc>
          <w:tcPr>
            <w:tcW w:w="2145" w:type="pct"/>
            <w:shd w:val="clear" w:color="auto" w:fill="auto"/>
            <w:vAlign w:val="center"/>
            <w:hideMark/>
          </w:tcPr>
          <w:p w14:paraId="00E852E8" w14:textId="77777777" w:rsidR="004D4BB5" w:rsidRPr="004D4BB5" w:rsidRDefault="004D4BB5" w:rsidP="004D4BB5">
            <w:pPr>
              <w:jc w:val="center"/>
              <w:rPr>
                <w:rFonts w:ascii="Times New Roman" w:hAnsi="Times New Roman"/>
              </w:rPr>
            </w:pPr>
            <w:r w:rsidRPr="004D4BB5">
              <w:rPr>
                <w:rFonts w:ascii="Times New Roman" w:hAnsi="Times New Roman"/>
              </w:rPr>
              <w:t>РАЗБОРКА ПОКРЫТИЙ И ОСНОВАНИЙ</w:t>
            </w:r>
            <w:r w:rsidRPr="004D4BB5">
              <w:rPr>
                <w:rFonts w:ascii="Times New Roman" w:hAnsi="Times New Roman"/>
              </w:rPr>
              <w:br/>
              <w:t>АСФАЛЬТОБЕТОННЫХ</w:t>
            </w:r>
          </w:p>
        </w:tc>
        <w:tc>
          <w:tcPr>
            <w:tcW w:w="790" w:type="pct"/>
            <w:shd w:val="clear" w:color="000000" w:fill="FFFFFF"/>
            <w:vAlign w:val="center"/>
            <w:hideMark/>
          </w:tcPr>
          <w:p w14:paraId="6BC13371"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DDF79D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0,4</w:t>
            </w:r>
          </w:p>
        </w:tc>
        <w:tc>
          <w:tcPr>
            <w:tcW w:w="526" w:type="pct"/>
            <w:shd w:val="clear" w:color="000000" w:fill="FFFFFF"/>
            <w:vAlign w:val="center"/>
          </w:tcPr>
          <w:p w14:paraId="49BEB99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B4111A" w14:textId="5F57E37A" w:rsidR="004D4BB5" w:rsidRPr="004D4BB5" w:rsidRDefault="004D4BB5" w:rsidP="004D4BB5">
            <w:pPr>
              <w:jc w:val="center"/>
              <w:rPr>
                <w:rFonts w:ascii="Times New Roman" w:hAnsi="Times New Roman"/>
                <w:color w:val="000000"/>
              </w:rPr>
            </w:pPr>
          </w:p>
        </w:tc>
      </w:tr>
      <w:tr w:rsidR="004D4BB5" w:rsidRPr="004D4BB5" w14:paraId="22F1A5BF" w14:textId="7C00DBA6" w:rsidTr="004D4BB5">
        <w:trPr>
          <w:trHeight w:val="675"/>
        </w:trPr>
        <w:tc>
          <w:tcPr>
            <w:tcW w:w="276" w:type="pct"/>
            <w:shd w:val="clear" w:color="auto" w:fill="auto"/>
            <w:vAlign w:val="center"/>
            <w:hideMark/>
          </w:tcPr>
          <w:p w14:paraId="4306C9B1" w14:textId="77777777" w:rsidR="004D4BB5" w:rsidRPr="004D4BB5" w:rsidRDefault="004D4BB5" w:rsidP="004D4BB5">
            <w:pPr>
              <w:jc w:val="center"/>
              <w:rPr>
                <w:rFonts w:ascii="Times New Roman" w:hAnsi="Times New Roman"/>
              </w:rPr>
            </w:pPr>
            <w:r w:rsidRPr="004D4BB5">
              <w:rPr>
                <w:rFonts w:ascii="Times New Roman" w:hAnsi="Times New Roman"/>
              </w:rPr>
              <w:t>72</w:t>
            </w:r>
          </w:p>
        </w:tc>
        <w:tc>
          <w:tcPr>
            <w:tcW w:w="2145" w:type="pct"/>
            <w:shd w:val="clear" w:color="auto" w:fill="auto"/>
            <w:vAlign w:val="center"/>
            <w:hideMark/>
          </w:tcPr>
          <w:p w14:paraId="76745986" w14:textId="77777777" w:rsidR="004D4BB5" w:rsidRPr="004D4BB5" w:rsidRDefault="004D4BB5" w:rsidP="004D4BB5">
            <w:pPr>
              <w:jc w:val="center"/>
              <w:rPr>
                <w:rFonts w:ascii="Times New Roman" w:hAnsi="Times New Roman"/>
              </w:rPr>
            </w:pPr>
            <w:r w:rsidRPr="004D4BB5">
              <w:rPr>
                <w:rFonts w:ascii="Times New Roman" w:hAnsi="Times New Roman"/>
              </w:rPr>
              <w:t>РАЗБОРКА ПОКРЫТИЙ И ОСНОВАНИЙ</w:t>
            </w:r>
            <w:r w:rsidRPr="004D4BB5">
              <w:rPr>
                <w:rFonts w:ascii="Times New Roman" w:hAnsi="Times New Roman"/>
              </w:rPr>
              <w:br/>
              <w:t>ЦЕМЕНТОБЕТОННЫХ</w:t>
            </w:r>
          </w:p>
        </w:tc>
        <w:tc>
          <w:tcPr>
            <w:tcW w:w="790" w:type="pct"/>
            <w:shd w:val="clear" w:color="000000" w:fill="FFFFFF"/>
            <w:vAlign w:val="center"/>
            <w:hideMark/>
          </w:tcPr>
          <w:p w14:paraId="689B5BC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B1D6D2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0,7</w:t>
            </w:r>
          </w:p>
        </w:tc>
        <w:tc>
          <w:tcPr>
            <w:tcW w:w="526" w:type="pct"/>
            <w:shd w:val="clear" w:color="000000" w:fill="FFFFFF"/>
            <w:vAlign w:val="center"/>
          </w:tcPr>
          <w:p w14:paraId="0B3E2DB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7F75AE7" w14:textId="34E33392" w:rsidR="004D4BB5" w:rsidRPr="004D4BB5" w:rsidRDefault="004D4BB5" w:rsidP="004D4BB5">
            <w:pPr>
              <w:jc w:val="center"/>
              <w:rPr>
                <w:rFonts w:ascii="Times New Roman" w:hAnsi="Times New Roman"/>
                <w:color w:val="000000"/>
              </w:rPr>
            </w:pPr>
          </w:p>
        </w:tc>
      </w:tr>
      <w:tr w:rsidR="004D4BB5" w:rsidRPr="004D4BB5" w14:paraId="62EE5D8E" w14:textId="77672376" w:rsidTr="004D4BB5">
        <w:trPr>
          <w:trHeight w:val="675"/>
        </w:trPr>
        <w:tc>
          <w:tcPr>
            <w:tcW w:w="276" w:type="pct"/>
            <w:shd w:val="clear" w:color="auto" w:fill="auto"/>
            <w:vAlign w:val="center"/>
            <w:hideMark/>
          </w:tcPr>
          <w:p w14:paraId="2B7060C9" w14:textId="77777777" w:rsidR="004D4BB5" w:rsidRPr="004D4BB5" w:rsidRDefault="004D4BB5" w:rsidP="004D4BB5">
            <w:pPr>
              <w:jc w:val="center"/>
              <w:rPr>
                <w:rFonts w:ascii="Times New Roman" w:hAnsi="Times New Roman"/>
              </w:rPr>
            </w:pPr>
            <w:r w:rsidRPr="004D4BB5">
              <w:rPr>
                <w:rFonts w:ascii="Times New Roman" w:hAnsi="Times New Roman"/>
              </w:rPr>
              <w:t>73</w:t>
            </w:r>
          </w:p>
        </w:tc>
        <w:tc>
          <w:tcPr>
            <w:tcW w:w="2145" w:type="pct"/>
            <w:shd w:val="clear" w:color="auto" w:fill="auto"/>
            <w:vAlign w:val="center"/>
            <w:hideMark/>
          </w:tcPr>
          <w:p w14:paraId="113DD50A" w14:textId="7CD80086" w:rsidR="004D4BB5" w:rsidRPr="004D4BB5" w:rsidRDefault="004D4BB5" w:rsidP="004D4BB5">
            <w:pPr>
              <w:jc w:val="center"/>
              <w:rPr>
                <w:rFonts w:ascii="Times New Roman" w:hAnsi="Times New Roman"/>
              </w:rPr>
            </w:pPr>
            <w:r w:rsidRPr="004D4BB5">
              <w:rPr>
                <w:rFonts w:ascii="Times New Roman" w:hAnsi="Times New Roman"/>
              </w:rPr>
              <w:t>РАЗРАБОТКА ГРУНТА</w:t>
            </w:r>
          </w:p>
        </w:tc>
        <w:tc>
          <w:tcPr>
            <w:tcW w:w="790" w:type="pct"/>
            <w:shd w:val="clear" w:color="000000" w:fill="FFFFFF"/>
            <w:vAlign w:val="center"/>
            <w:hideMark/>
          </w:tcPr>
          <w:p w14:paraId="0C22A831"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89B253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26,45</w:t>
            </w:r>
          </w:p>
        </w:tc>
        <w:tc>
          <w:tcPr>
            <w:tcW w:w="526" w:type="pct"/>
            <w:shd w:val="clear" w:color="000000" w:fill="FFFFFF"/>
            <w:vAlign w:val="center"/>
          </w:tcPr>
          <w:p w14:paraId="4C3B1EF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AC85403" w14:textId="6B6CE932" w:rsidR="004D4BB5" w:rsidRPr="004D4BB5" w:rsidRDefault="004D4BB5" w:rsidP="004D4BB5">
            <w:pPr>
              <w:jc w:val="center"/>
              <w:rPr>
                <w:rFonts w:ascii="Times New Roman" w:hAnsi="Times New Roman"/>
                <w:color w:val="000000"/>
              </w:rPr>
            </w:pPr>
          </w:p>
        </w:tc>
      </w:tr>
      <w:tr w:rsidR="004D4BB5" w:rsidRPr="004D4BB5" w14:paraId="112A68FD" w14:textId="024BD188" w:rsidTr="004D4BB5">
        <w:trPr>
          <w:trHeight w:val="675"/>
        </w:trPr>
        <w:tc>
          <w:tcPr>
            <w:tcW w:w="276" w:type="pct"/>
            <w:shd w:val="clear" w:color="auto" w:fill="auto"/>
            <w:vAlign w:val="center"/>
            <w:hideMark/>
          </w:tcPr>
          <w:p w14:paraId="6D87F67C" w14:textId="77777777" w:rsidR="004D4BB5" w:rsidRPr="004D4BB5" w:rsidRDefault="004D4BB5" w:rsidP="004D4BB5">
            <w:pPr>
              <w:jc w:val="center"/>
              <w:rPr>
                <w:rFonts w:ascii="Times New Roman" w:hAnsi="Times New Roman"/>
              </w:rPr>
            </w:pPr>
            <w:r w:rsidRPr="004D4BB5">
              <w:rPr>
                <w:rFonts w:ascii="Times New Roman" w:hAnsi="Times New Roman"/>
              </w:rPr>
              <w:t>74</w:t>
            </w:r>
          </w:p>
        </w:tc>
        <w:tc>
          <w:tcPr>
            <w:tcW w:w="2145" w:type="pct"/>
            <w:shd w:val="clear" w:color="auto" w:fill="auto"/>
            <w:vAlign w:val="center"/>
            <w:hideMark/>
          </w:tcPr>
          <w:p w14:paraId="1407F473" w14:textId="77777777" w:rsidR="004D4BB5" w:rsidRPr="004D4BB5" w:rsidRDefault="004D4BB5" w:rsidP="004D4BB5">
            <w:pPr>
              <w:jc w:val="center"/>
              <w:rPr>
                <w:rFonts w:ascii="Times New Roman" w:hAnsi="Times New Roman"/>
              </w:rPr>
            </w:pPr>
            <w:r w:rsidRPr="004D4BB5">
              <w:rPr>
                <w:rFonts w:ascii="Times New Roman" w:hAnsi="Times New Roman"/>
              </w:rPr>
              <w:t>УСТАНОВКА СТАЛЬНЫХ ОПОР КОНТАКТНОЙ СЕТИ</w:t>
            </w:r>
          </w:p>
        </w:tc>
        <w:tc>
          <w:tcPr>
            <w:tcW w:w="790" w:type="pct"/>
            <w:shd w:val="clear" w:color="000000" w:fill="FFFFFF"/>
            <w:vAlign w:val="center"/>
            <w:hideMark/>
          </w:tcPr>
          <w:p w14:paraId="1039ADEE" w14:textId="77777777" w:rsidR="004D4BB5" w:rsidRPr="004D4BB5" w:rsidRDefault="004D4BB5" w:rsidP="004D4BB5">
            <w:pPr>
              <w:jc w:val="center"/>
              <w:rPr>
                <w:rFonts w:ascii="Times New Roman" w:hAnsi="Times New Roman"/>
              </w:rPr>
            </w:pPr>
            <w:r w:rsidRPr="004D4BB5">
              <w:rPr>
                <w:rFonts w:ascii="Times New Roman" w:hAnsi="Times New Roman"/>
              </w:rPr>
              <w:t>опора</w:t>
            </w:r>
          </w:p>
        </w:tc>
        <w:tc>
          <w:tcPr>
            <w:tcW w:w="637" w:type="pct"/>
            <w:shd w:val="clear" w:color="000000" w:fill="FFFFFF"/>
            <w:vAlign w:val="center"/>
            <w:hideMark/>
          </w:tcPr>
          <w:p w14:paraId="0FD2484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2847502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1B20B19" w14:textId="131F0674" w:rsidR="004D4BB5" w:rsidRPr="004D4BB5" w:rsidRDefault="004D4BB5" w:rsidP="004D4BB5">
            <w:pPr>
              <w:jc w:val="center"/>
              <w:rPr>
                <w:rFonts w:ascii="Times New Roman" w:hAnsi="Times New Roman"/>
                <w:color w:val="000000"/>
              </w:rPr>
            </w:pPr>
          </w:p>
        </w:tc>
      </w:tr>
      <w:tr w:rsidR="004D4BB5" w:rsidRPr="004D4BB5" w14:paraId="5E66C970" w14:textId="16609CDF" w:rsidTr="004D4BB5">
        <w:trPr>
          <w:trHeight w:val="1125"/>
        </w:trPr>
        <w:tc>
          <w:tcPr>
            <w:tcW w:w="276" w:type="pct"/>
            <w:shd w:val="clear" w:color="auto" w:fill="auto"/>
            <w:vAlign w:val="center"/>
            <w:hideMark/>
          </w:tcPr>
          <w:p w14:paraId="230A6C0E" w14:textId="77777777" w:rsidR="004D4BB5" w:rsidRPr="004D4BB5" w:rsidRDefault="004D4BB5" w:rsidP="004D4BB5">
            <w:pPr>
              <w:jc w:val="center"/>
              <w:rPr>
                <w:rFonts w:ascii="Times New Roman" w:hAnsi="Times New Roman"/>
              </w:rPr>
            </w:pPr>
            <w:r w:rsidRPr="004D4BB5">
              <w:rPr>
                <w:rFonts w:ascii="Times New Roman" w:hAnsi="Times New Roman"/>
              </w:rPr>
              <w:t>75</w:t>
            </w:r>
          </w:p>
        </w:tc>
        <w:tc>
          <w:tcPr>
            <w:tcW w:w="2145" w:type="pct"/>
            <w:shd w:val="clear" w:color="auto" w:fill="auto"/>
            <w:vAlign w:val="center"/>
            <w:hideMark/>
          </w:tcPr>
          <w:p w14:paraId="61E02D20"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МОНОЛИТНЫХ БЕТОННЫХ</w:t>
            </w:r>
            <w:r w:rsidRPr="004D4BB5">
              <w:rPr>
                <w:rFonts w:ascii="Times New Roman" w:hAnsi="Times New Roman"/>
              </w:rPr>
              <w:br/>
              <w:t>ФУНДАМЕНТОВ ЗАГЛУБЛЕННЫХ НА</w:t>
            </w:r>
            <w:r w:rsidRPr="004D4BB5">
              <w:rPr>
                <w:rFonts w:ascii="Times New Roman" w:hAnsi="Times New Roman"/>
              </w:rPr>
              <w:br/>
              <w:t>РАЗНЫХ ОТМЕТКАХ С ОПОРОЙ</w:t>
            </w:r>
          </w:p>
        </w:tc>
        <w:tc>
          <w:tcPr>
            <w:tcW w:w="790" w:type="pct"/>
            <w:shd w:val="clear" w:color="000000" w:fill="FFFFFF"/>
            <w:vAlign w:val="center"/>
            <w:hideMark/>
          </w:tcPr>
          <w:p w14:paraId="70300EDF"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EB7709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26,45</w:t>
            </w:r>
          </w:p>
        </w:tc>
        <w:tc>
          <w:tcPr>
            <w:tcW w:w="526" w:type="pct"/>
            <w:shd w:val="clear" w:color="000000" w:fill="FFFFFF"/>
            <w:vAlign w:val="center"/>
          </w:tcPr>
          <w:p w14:paraId="0B855DA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36ED8E0" w14:textId="52D9E079" w:rsidR="004D4BB5" w:rsidRPr="004D4BB5" w:rsidRDefault="004D4BB5" w:rsidP="004D4BB5">
            <w:pPr>
              <w:jc w:val="center"/>
              <w:rPr>
                <w:rFonts w:ascii="Times New Roman" w:hAnsi="Times New Roman"/>
                <w:color w:val="000000"/>
              </w:rPr>
            </w:pPr>
          </w:p>
        </w:tc>
      </w:tr>
      <w:tr w:rsidR="004D4BB5" w:rsidRPr="004D4BB5" w14:paraId="2D56CE9B" w14:textId="1E82D641" w:rsidTr="004D4BB5">
        <w:trPr>
          <w:trHeight w:val="780"/>
        </w:trPr>
        <w:tc>
          <w:tcPr>
            <w:tcW w:w="276" w:type="pct"/>
            <w:shd w:val="clear" w:color="auto" w:fill="auto"/>
            <w:vAlign w:val="center"/>
            <w:hideMark/>
          </w:tcPr>
          <w:p w14:paraId="284AA847" w14:textId="77777777" w:rsidR="004D4BB5" w:rsidRPr="004D4BB5" w:rsidRDefault="004D4BB5" w:rsidP="004D4BB5">
            <w:pPr>
              <w:jc w:val="center"/>
              <w:rPr>
                <w:rFonts w:ascii="Times New Roman" w:hAnsi="Times New Roman"/>
              </w:rPr>
            </w:pPr>
            <w:r w:rsidRPr="004D4BB5">
              <w:rPr>
                <w:rFonts w:ascii="Times New Roman" w:hAnsi="Times New Roman"/>
              </w:rPr>
              <w:t>76</w:t>
            </w:r>
          </w:p>
        </w:tc>
        <w:tc>
          <w:tcPr>
            <w:tcW w:w="2145" w:type="pct"/>
            <w:shd w:val="clear" w:color="auto" w:fill="auto"/>
            <w:vAlign w:val="center"/>
            <w:hideMark/>
          </w:tcPr>
          <w:p w14:paraId="5326766C" w14:textId="77777777" w:rsidR="004D4BB5" w:rsidRPr="004D4BB5" w:rsidRDefault="004D4BB5" w:rsidP="004D4BB5">
            <w:pPr>
              <w:jc w:val="center"/>
              <w:rPr>
                <w:rFonts w:ascii="Times New Roman" w:hAnsi="Times New Roman"/>
              </w:rPr>
            </w:pPr>
            <w:r w:rsidRPr="004D4BB5">
              <w:rPr>
                <w:rFonts w:ascii="Times New Roman" w:hAnsi="Times New Roman"/>
              </w:rPr>
              <w:t>ДЕМОНТАЖ СТАЛЬНЫХ ОПОР</w:t>
            </w:r>
            <w:r w:rsidRPr="004D4BB5">
              <w:rPr>
                <w:rFonts w:ascii="Times New Roman" w:hAnsi="Times New Roman"/>
              </w:rPr>
              <w:br/>
              <w:t>КОНТАКТНОЙ СЕТИ МАССОЙ ДО 1 Т</w:t>
            </w:r>
          </w:p>
        </w:tc>
        <w:tc>
          <w:tcPr>
            <w:tcW w:w="790" w:type="pct"/>
            <w:shd w:val="clear" w:color="000000" w:fill="FFFFFF"/>
            <w:vAlign w:val="center"/>
            <w:hideMark/>
          </w:tcPr>
          <w:p w14:paraId="0599E3C8" w14:textId="77777777" w:rsidR="004D4BB5" w:rsidRPr="004D4BB5" w:rsidRDefault="004D4BB5" w:rsidP="004D4BB5">
            <w:pPr>
              <w:jc w:val="center"/>
              <w:rPr>
                <w:rFonts w:ascii="Times New Roman" w:hAnsi="Times New Roman"/>
              </w:rPr>
            </w:pPr>
            <w:r w:rsidRPr="004D4BB5">
              <w:rPr>
                <w:rFonts w:ascii="Times New Roman" w:hAnsi="Times New Roman"/>
              </w:rPr>
              <w:t>опора</w:t>
            </w:r>
          </w:p>
        </w:tc>
        <w:tc>
          <w:tcPr>
            <w:tcW w:w="637" w:type="pct"/>
            <w:shd w:val="clear" w:color="000000" w:fill="FFFFFF"/>
            <w:vAlign w:val="center"/>
            <w:hideMark/>
          </w:tcPr>
          <w:p w14:paraId="7BC41B4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463935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C623D07" w14:textId="16674F8D" w:rsidR="004D4BB5" w:rsidRPr="004D4BB5" w:rsidRDefault="004D4BB5" w:rsidP="004D4BB5">
            <w:pPr>
              <w:jc w:val="center"/>
              <w:rPr>
                <w:rFonts w:ascii="Times New Roman" w:hAnsi="Times New Roman"/>
                <w:color w:val="000000"/>
              </w:rPr>
            </w:pPr>
          </w:p>
        </w:tc>
      </w:tr>
      <w:tr w:rsidR="004D4BB5" w:rsidRPr="004D4BB5" w14:paraId="024E1DDF" w14:textId="7FCBFEF8" w:rsidTr="004D4BB5">
        <w:trPr>
          <w:trHeight w:val="915"/>
        </w:trPr>
        <w:tc>
          <w:tcPr>
            <w:tcW w:w="276" w:type="pct"/>
            <w:shd w:val="clear" w:color="auto" w:fill="auto"/>
            <w:vAlign w:val="center"/>
            <w:hideMark/>
          </w:tcPr>
          <w:p w14:paraId="7640CE1F" w14:textId="77777777" w:rsidR="004D4BB5" w:rsidRPr="004D4BB5" w:rsidRDefault="004D4BB5" w:rsidP="004D4BB5">
            <w:pPr>
              <w:jc w:val="center"/>
              <w:rPr>
                <w:rFonts w:ascii="Times New Roman" w:hAnsi="Times New Roman"/>
              </w:rPr>
            </w:pPr>
            <w:r w:rsidRPr="004D4BB5">
              <w:rPr>
                <w:rFonts w:ascii="Times New Roman" w:hAnsi="Times New Roman"/>
              </w:rPr>
              <w:t>77</w:t>
            </w:r>
          </w:p>
        </w:tc>
        <w:tc>
          <w:tcPr>
            <w:tcW w:w="2145" w:type="pct"/>
            <w:shd w:val="clear" w:color="auto" w:fill="auto"/>
            <w:vAlign w:val="center"/>
            <w:hideMark/>
          </w:tcPr>
          <w:p w14:paraId="2F3075D9" w14:textId="77777777" w:rsidR="004D4BB5" w:rsidRPr="004D4BB5" w:rsidRDefault="004D4BB5" w:rsidP="004D4BB5">
            <w:pPr>
              <w:jc w:val="center"/>
              <w:rPr>
                <w:rFonts w:ascii="Times New Roman" w:hAnsi="Times New Roman"/>
              </w:rPr>
            </w:pPr>
            <w:r w:rsidRPr="004D4BB5">
              <w:rPr>
                <w:rFonts w:ascii="Times New Roman" w:hAnsi="Times New Roman"/>
              </w:rPr>
              <w:t>РАЗБОРКА ФУНДАМЕНТОВ БЕТОННЫХ</w:t>
            </w:r>
          </w:p>
        </w:tc>
        <w:tc>
          <w:tcPr>
            <w:tcW w:w="790" w:type="pct"/>
            <w:shd w:val="clear" w:color="000000" w:fill="FFFFFF"/>
            <w:vAlign w:val="center"/>
            <w:hideMark/>
          </w:tcPr>
          <w:p w14:paraId="7125BF99"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034528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w:t>
            </w:r>
          </w:p>
        </w:tc>
        <w:tc>
          <w:tcPr>
            <w:tcW w:w="526" w:type="pct"/>
            <w:shd w:val="clear" w:color="000000" w:fill="FFFFFF"/>
            <w:vAlign w:val="center"/>
          </w:tcPr>
          <w:p w14:paraId="55585C7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0017098" w14:textId="4B173BA7" w:rsidR="004D4BB5" w:rsidRPr="004D4BB5" w:rsidRDefault="004D4BB5" w:rsidP="004D4BB5">
            <w:pPr>
              <w:jc w:val="center"/>
              <w:rPr>
                <w:rFonts w:ascii="Times New Roman" w:hAnsi="Times New Roman"/>
                <w:color w:val="000000"/>
              </w:rPr>
            </w:pPr>
          </w:p>
        </w:tc>
      </w:tr>
      <w:tr w:rsidR="004D4BB5" w:rsidRPr="004D4BB5" w14:paraId="7753005A" w14:textId="624964D6" w:rsidTr="004D4BB5">
        <w:trPr>
          <w:trHeight w:val="915"/>
        </w:trPr>
        <w:tc>
          <w:tcPr>
            <w:tcW w:w="276" w:type="pct"/>
            <w:shd w:val="clear" w:color="auto" w:fill="auto"/>
            <w:vAlign w:val="center"/>
            <w:hideMark/>
          </w:tcPr>
          <w:p w14:paraId="09DCA2EC" w14:textId="77777777" w:rsidR="004D4BB5" w:rsidRPr="004D4BB5" w:rsidRDefault="004D4BB5" w:rsidP="004D4BB5">
            <w:pPr>
              <w:jc w:val="center"/>
              <w:rPr>
                <w:rFonts w:ascii="Times New Roman" w:hAnsi="Times New Roman"/>
              </w:rPr>
            </w:pPr>
            <w:r w:rsidRPr="004D4BB5">
              <w:rPr>
                <w:rFonts w:ascii="Times New Roman" w:hAnsi="Times New Roman"/>
              </w:rPr>
              <w:t>78</w:t>
            </w:r>
          </w:p>
        </w:tc>
        <w:tc>
          <w:tcPr>
            <w:tcW w:w="2145" w:type="pct"/>
            <w:shd w:val="clear" w:color="auto" w:fill="auto"/>
            <w:vAlign w:val="center"/>
            <w:hideMark/>
          </w:tcPr>
          <w:p w14:paraId="7062DFF8" w14:textId="77777777" w:rsidR="004D4BB5" w:rsidRPr="004D4BB5" w:rsidRDefault="004D4BB5" w:rsidP="004D4BB5">
            <w:pPr>
              <w:jc w:val="center"/>
              <w:rPr>
                <w:rFonts w:ascii="Times New Roman" w:hAnsi="Times New Roman"/>
              </w:rPr>
            </w:pPr>
            <w:r w:rsidRPr="004D4BB5">
              <w:rPr>
                <w:rFonts w:ascii="Times New Roman" w:hAnsi="Times New Roman"/>
              </w:rPr>
              <w:t>ЗАСЫПКА ТРАНШЕЙ И КОТЛОВАНОВ</w:t>
            </w:r>
          </w:p>
        </w:tc>
        <w:tc>
          <w:tcPr>
            <w:tcW w:w="790" w:type="pct"/>
            <w:shd w:val="clear" w:color="000000" w:fill="FFFFFF"/>
            <w:vAlign w:val="center"/>
            <w:hideMark/>
          </w:tcPr>
          <w:p w14:paraId="1C3732AF"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CA0290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w:t>
            </w:r>
          </w:p>
        </w:tc>
        <w:tc>
          <w:tcPr>
            <w:tcW w:w="526" w:type="pct"/>
            <w:shd w:val="clear" w:color="000000" w:fill="FFFFFF"/>
            <w:vAlign w:val="center"/>
          </w:tcPr>
          <w:p w14:paraId="6C71830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4AE5BFB" w14:textId="39E04987" w:rsidR="004D4BB5" w:rsidRPr="004D4BB5" w:rsidRDefault="004D4BB5" w:rsidP="004D4BB5">
            <w:pPr>
              <w:jc w:val="center"/>
              <w:rPr>
                <w:rFonts w:ascii="Times New Roman" w:hAnsi="Times New Roman"/>
                <w:color w:val="000000"/>
              </w:rPr>
            </w:pPr>
          </w:p>
        </w:tc>
      </w:tr>
      <w:tr w:rsidR="004D4BB5" w:rsidRPr="004D4BB5" w14:paraId="36B14DCA" w14:textId="200B77CA" w:rsidTr="004D4BB5">
        <w:trPr>
          <w:trHeight w:val="915"/>
        </w:trPr>
        <w:tc>
          <w:tcPr>
            <w:tcW w:w="276" w:type="pct"/>
            <w:shd w:val="clear" w:color="auto" w:fill="auto"/>
            <w:vAlign w:val="center"/>
            <w:hideMark/>
          </w:tcPr>
          <w:p w14:paraId="464184D7" w14:textId="77777777" w:rsidR="004D4BB5" w:rsidRPr="004D4BB5" w:rsidRDefault="004D4BB5" w:rsidP="004D4BB5">
            <w:pPr>
              <w:jc w:val="center"/>
              <w:rPr>
                <w:rFonts w:ascii="Times New Roman" w:hAnsi="Times New Roman"/>
              </w:rPr>
            </w:pPr>
            <w:r w:rsidRPr="004D4BB5">
              <w:rPr>
                <w:rFonts w:ascii="Times New Roman" w:hAnsi="Times New Roman"/>
              </w:rPr>
              <w:t>79</w:t>
            </w:r>
          </w:p>
        </w:tc>
        <w:tc>
          <w:tcPr>
            <w:tcW w:w="2145" w:type="pct"/>
            <w:shd w:val="clear" w:color="auto" w:fill="auto"/>
            <w:vAlign w:val="center"/>
            <w:hideMark/>
          </w:tcPr>
          <w:p w14:paraId="5A920797" w14:textId="77777777" w:rsidR="004D4BB5" w:rsidRPr="004D4BB5" w:rsidRDefault="004D4BB5" w:rsidP="004D4BB5">
            <w:pPr>
              <w:jc w:val="center"/>
              <w:rPr>
                <w:rFonts w:ascii="Times New Roman" w:hAnsi="Times New Roman"/>
              </w:rPr>
            </w:pPr>
            <w:r w:rsidRPr="004D4BB5">
              <w:rPr>
                <w:rFonts w:ascii="Times New Roman" w:hAnsi="Times New Roman"/>
              </w:rPr>
              <w:t>ПОГРУЗКА РАЗГРУЗКА ПЕРЕВОЗКА СТРОИТЕЛЬНОГО МУСОРА</w:t>
            </w:r>
          </w:p>
        </w:tc>
        <w:tc>
          <w:tcPr>
            <w:tcW w:w="790" w:type="pct"/>
            <w:shd w:val="clear" w:color="000000" w:fill="FFFFFF"/>
            <w:vAlign w:val="center"/>
            <w:hideMark/>
          </w:tcPr>
          <w:p w14:paraId="2F3A23BE"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6479FB7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9,76</w:t>
            </w:r>
          </w:p>
        </w:tc>
        <w:tc>
          <w:tcPr>
            <w:tcW w:w="526" w:type="pct"/>
            <w:shd w:val="clear" w:color="000000" w:fill="FFFFFF"/>
            <w:vAlign w:val="center"/>
          </w:tcPr>
          <w:p w14:paraId="315C10B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2FF3E6C" w14:textId="59BC8C37" w:rsidR="004D4BB5" w:rsidRPr="004D4BB5" w:rsidRDefault="004D4BB5" w:rsidP="004D4BB5">
            <w:pPr>
              <w:jc w:val="center"/>
              <w:rPr>
                <w:rFonts w:ascii="Times New Roman" w:hAnsi="Times New Roman"/>
                <w:color w:val="000000"/>
              </w:rPr>
            </w:pPr>
          </w:p>
        </w:tc>
      </w:tr>
      <w:tr w:rsidR="004D4BB5" w:rsidRPr="004D4BB5" w14:paraId="1002712D" w14:textId="450A9E5C" w:rsidTr="004D4BB5">
        <w:trPr>
          <w:trHeight w:val="915"/>
        </w:trPr>
        <w:tc>
          <w:tcPr>
            <w:tcW w:w="276" w:type="pct"/>
            <w:shd w:val="clear" w:color="auto" w:fill="auto"/>
            <w:vAlign w:val="center"/>
            <w:hideMark/>
          </w:tcPr>
          <w:p w14:paraId="4B020963" w14:textId="77777777" w:rsidR="004D4BB5" w:rsidRPr="004D4BB5" w:rsidRDefault="004D4BB5" w:rsidP="004D4BB5">
            <w:pPr>
              <w:jc w:val="center"/>
              <w:rPr>
                <w:rFonts w:ascii="Times New Roman" w:hAnsi="Times New Roman"/>
              </w:rPr>
            </w:pPr>
            <w:r w:rsidRPr="004D4BB5">
              <w:rPr>
                <w:rFonts w:ascii="Times New Roman" w:hAnsi="Times New Roman"/>
              </w:rPr>
              <w:t>80</w:t>
            </w:r>
          </w:p>
        </w:tc>
        <w:tc>
          <w:tcPr>
            <w:tcW w:w="2145" w:type="pct"/>
            <w:shd w:val="clear" w:color="auto" w:fill="auto"/>
            <w:vAlign w:val="center"/>
            <w:hideMark/>
          </w:tcPr>
          <w:p w14:paraId="282EEDFD"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ЛОМА И СТРОИТЕЛЬНОГО МУСОРА</w:t>
            </w:r>
          </w:p>
        </w:tc>
        <w:tc>
          <w:tcPr>
            <w:tcW w:w="790" w:type="pct"/>
            <w:shd w:val="clear" w:color="000000" w:fill="FFFFFF"/>
            <w:vAlign w:val="center"/>
            <w:hideMark/>
          </w:tcPr>
          <w:p w14:paraId="2B6CC047"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619349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9,76</w:t>
            </w:r>
          </w:p>
        </w:tc>
        <w:tc>
          <w:tcPr>
            <w:tcW w:w="526" w:type="pct"/>
            <w:shd w:val="clear" w:color="000000" w:fill="FFFFFF"/>
            <w:vAlign w:val="center"/>
          </w:tcPr>
          <w:p w14:paraId="43E2B08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36A0344" w14:textId="33FB1F0B" w:rsidR="004D4BB5" w:rsidRPr="004D4BB5" w:rsidRDefault="004D4BB5" w:rsidP="004D4BB5">
            <w:pPr>
              <w:jc w:val="center"/>
              <w:rPr>
                <w:rFonts w:ascii="Times New Roman" w:hAnsi="Times New Roman"/>
                <w:color w:val="000000"/>
              </w:rPr>
            </w:pPr>
          </w:p>
        </w:tc>
      </w:tr>
      <w:tr w:rsidR="004D4BB5" w:rsidRPr="004D4BB5" w14:paraId="36B8F161" w14:textId="550C2B5B" w:rsidTr="004D4BB5">
        <w:trPr>
          <w:trHeight w:val="615"/>
        </w:trPr>
        <w:tc>
          <w:tcPr>
            <w:tcW w:w="276" w:type="pct"/>
            <w:shd w:val="clear" w:color="auto" w:fill="auto"/>
            <w:vAlign w:val="center"/>
            <w:hideMark/>
          </w:tcPr>
          <w:p w14:paraId="48BC7E4C" w14:textId="77777777" w:rsidR="004D4BB5" w:rsidRPr="004D4BB5" w:rsidRDefault="004D4BB5" w:rsidP="004D4BB5">
            <w:pPr>
              <w:jc w:val="center"/>
              <w:rPr>
                <w:rFonts w:ascii="Times New Roman" w:hAnsi="Times New Roman"/>
              </w:rPr>
            </w:pPr>
            <w:r w:rsidRPr="004D4BB5">
              <w:rPr>
                <w:rFonts w:ascii="Times New Roman" w:hAnsi="Times New Roman"/>
              </w:rPr>
              <w:t>81</w:t>
            </w:r>
          </w:p>
        </w:tc>
        <w:tc>
          <w:tcPr>
            <w:tcW w:w="2145" w:type="pct"/>
            <w:shd w:val="clear" w:color="auto" w:fill="auto"/>
            <w:vAlign w:val="center"/>
            <w:hideMark/>
          </w:tcPr>
          <w:p w14:paraId="0246173C" w14:textId="77777777" w:rsidR="004D4BB5" w:rsidRPr="004D4BB5" w:rsidRDefault="004D4BB5" w:rsidP="004D4BB5">
            <w:pPr>
              <w:jc w:val="center"/>
              <w:rPr>
                <w:rFonts w:ascii="Times New Roman" w:hAnsi="Times New Roman"/>
                <w:b/>
                <w:bCs/>
              </w:rPr>
            </w:pPr>
            <w:r w:rsidRPr="004D4BB5">
              <w:rPr>
                <w:rFonts w:ascii="Times New Roman" w:hAnsi="Times New Roman"/>
                <w:b/>
                <w:bCs/>
              </w:rPr>
              <w:t>ДЕМОНТАЖНЫЕ РАБОТЫ</w:t>
            </w:r>
          </w:p>
        </w:tc>
        <w:tc>
          <w:tcPr>
            <w:tcW w:w="790" w:type="pct"/>
            <w:shd w:val="clear" w:color="000000" w:fill="FFFFFF"/>
            <w:vAlign w:val="center"/>
            <w:hideMark/>
          </w:tcPr>
          <w:p w14:paraId="55F6024E" w14:textId="0599042D"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59C35C4E" w14:textId="5A41F09D"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7D44979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E8323A" w14:textId="6A9BFCF8" w:rsidR="004D4BB5" w:rsidRPr="004D4BB5" w:rsidRDefault="004D4BB5" w:rsidP="004D4BB5">
            <w:pPr>
              <w:jc w:val="center"/>
              <w:rPr>
                <w:rFonts w:ascii="Times New Roman" w:hAnsi="Times New Roman"/>
                <w:color w:val="000000"/>
              </w:rPr>
            </w:pPr>
          </w:p>
        </w:tc>
      </w:tr>
      <w:tr w:rsidR="004D4BB5" w:rsidRPr="004D4BB5" w14:paraId="6FAC988A" w14:textId="3CDBB1B0" w:rsidTr="004D4BB5">
        <w:trPr>
          <w:trHeight w:val="930"/>
        </w:trPr>
        <w:tc>
          <w:tcPr>
            <w:tcW w:w="276" w:type="pct"/>
            <w:shd w:val="clear" w:color="auto" w:fill="auto"/>
            <w:vAlign w:val="center"/>
            <w:hideMark/>
          </w:tcPr>
          <w:p w14:paraId="7010F64B" w14:textId="77777777" w:rsidR="004D4BB5" w:rsidRPr="004D4BB5" w:rsidRDefault="004D4BB5" w:rsidP="004D4BB5">
            <w:pPr>
              <w:jc w:val="center"/>
              <w:rPr>
                <w:rFonts w:ascii="Times New Roman" w:hAnsi="Times New Roman"/>
              </w:rPr>
            </w:pPr>
            <w:r w:rsidRPr="004D4BB5">
              <w:rPr>
                <w:rFonts w:ascii="Times New Roman" w:hAnsi="Times New Roman"/>
              </w:rPr>
              <w:t>82</w:t>
            </w:r>
          </w:p>
        </w:tc>
        <w:tc>
          <w:tcPr>
            <w:tcW w:w="2145" w:type="pct"/>
            <w:shd w:val="clear" w:color="auto" w:fill="auto"/>
            <w:vAlign w:val="center"/>
            <w:hideMark/>
          </w:tcPr>
          <w:p w14:paraId="55C59634" w14:textId="2EB88EB4" w:rsidR="004D4BB5" w:rsidRPr="004D4BB5" w:rsidRDefault="004D4BB5" w:rsidP="004D4BB5">
            <w:pPr>
              <w:jc w:val="center"/>
              <w:rPr>
                <w:rFonts w:ascii="Times New Roman" w:hAnsi="Times New Roman"/>
              </w:rPr>
            </w:pPr>
            <w:r w:rsidRPr="004D4BB5">
              <w:rPr>
                <w:rFonts w:ascii="Times New Roman" w:hAnsi="Times New Roman"/>
              </w:rPr>
              <w:t xml:space="preserve">ПРОВОДА КОНТАКТНЫЕ </w:t>
            </w:r>
            <w:proofErr w:type="gramStart"/>
            <w:r w:rsidRPr="004D4BB5">
              <w:rPr>
                <w:rFonts w:ascii="Times New Roman" w:hAnsi="Times New Roman"/>
              </w:rPr>
              <w:t>ТРОЛЛЕЙБУСА,</w:t>
            </w:r>
            <w:r w:rsidRPr="004D4BB5">
              <w:rPr>
                <w:rFonts w:ascii="Times New Roman" w:hAnsi="Times New Roman"/>
              </w:rPr>
              <w:br/>
              <w:t>ПРОВОД</w:t>
            </w:r>
            <w:proofErr w:type="gramEnd"/>
            <w:r w:rsidRPr="004D4BB5">
              <w:rPr>
                <w:rFonts w:ascii="Times New Roman" w:hAnsi="Times New Roman"/>
              </w:rPr>
              <w:t xml:space="preserve"> НА КРИВОЙ РАДИУСОМ: СВЫШЕ 20 М</w:t>
            </w:r>
          </w:p>
        </w:tc>
        <w:tc>
          <w:tcPr>
            <w:tcW w:w="790" w:type="pct"/>
            <w:shd w:val="clear" w:color="000000" w:fill="FFFFFF"/>
            <w:vAlign w:val="center"/>
            <w:hideMark/>
          </w:tcPr>
          <w:p w14:paraId="18202594"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244E6CB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20</w:t>
            </w:r>
          </w:p>
        </w:tc>
        <w:tc>
          <w:tcPr>
            <w:tcW w:w="526" w:type="pct"/>
            <w:shd w:val="clear" w:color="000000" w:fill="FFFFFF"/>
            <w:vAlign w:val="center"/>
          </w:tcPr>
          <w:p w14:paraId="4D4C336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33C85E0" w14:textId="4B77C84E" w:rsidR="004D4BB5" w:rsidRPr="004D4BB5" w:rsidRDefault="004D4BB5" w:rsidP="004D4BB5">
            <w:pPr>
              <w:jc w:val="center"/>
              <w:rPr>
                <w:rFonts w:ascii="Times New Roman" w:hAnsi="Times New Roman"/>
                <w:color w:val="000000"/>
              </w:rPr>
            </w:pPr>
          </w:p>
        </w:tc>
      </w:tr>
      <w:tr w:rsidR="004D4BB5" w:rsidRPr="004D4BB5" w14:paraId="3ABCC6F9" w14:textId="53E8D384" w:rsidTr="004D4BB5">
        <w:trPr>
          <w:trHeight w:val="1785"/>
        </w:trPr>
        <w:tc>
          <w:tcPr>
            <w:tcW w:w="276" w:type="pct"/>
            <w:shd w:val="clear" w:color="auto" w:fill="auto"/>
            <w:vAlign w:val="center"/>
            <w:hideMark/>
          </w:tcPr>
          <w:p w14:paraId="4B64E8F5" w14:textId="77777777" w:rsidR="004D4BB5" w:rsidRPr="004D4BB5" w:rsidRDefault="004D4BB5" w:rsidP="004D4BB5">
            <w:pPr>
              <w:jc w:val="center"/>
              <w:rPr>
                <w:rFonts w:ascii="Times New Roman" w:hAnsi="Times New Roman"/>
              </w:rPr>
            </w:pPr>
            <w:r w:rsidRPr="004D4BB5">
              <w:rPr>
                <w:rFonts w:ascii="Times New Roman" w:hAnsi="Times New Roman"/>
              </w:rPr>
              <w:t>83</w:t>
            </w:r>
          </w:p>
        </w:tc>
        <w:tc>
          <w:tcPr>
            <w:tcW w:w="2145" w:type="pct"/>
            <w:shd w:val="clear" w:color="auto" w:fill="auto"/>
            <w:vAlign w:val="center"/>
            <w:hideMark/>
          </w:tcPr>
          <w:p w14:paraId="7949DE89" w14:textId="77777777" w:rsidR="004D4BB5" w:rsidRPr="004D4BB5" w:rsidRDefault="004D4BB5" w:rsidP="004D4BB5">
            <w:pPr>
              <w:jc w:val="center"/>
              <w:rPr>
                <w:rFonts w:ascii="Times New Roman" w:hAnsi="Times New Roman"/>
              </w:rPr>
            </w:pPr>
            <w:r w:rsidRPr="004D4BB5">
              <w:rPr>
                <w:rFonts w:ascii="Times New Roman" w:hAnsi="Times New Roman"/>
              </w:rPr>
              <w:t>ЭЛЕМЕНТЫ СИСТЕМЫ ПОДВЕСКИ</w:t>
            </w:r>
            <w:r w:rsidRPr="004D4BB5">
              <w:rPr>
                <w:rFonts w:ascii="Times New Roman" w:hAnsi="Times New Roman"/>
              </w:rPr>
              <w:br/>
              <w:t>КОНТАКТНЫХ СЕТЕЙ И ПРОДОЛЬНО-НЕСУЩИХ ТРОСОВ: ЭЛЕМЕНТ СИСТЕМЫ ИЗ ТРОСА С</w:t>
            </w:r>
            <w:r w:rsidRPr="004D4BB5">
              <w:rPr>
                <w:rFonts w:ascii="Times New Roman" w:hAnsi="Times New Roman"/>
              </w:rPr>
              <w:br/>
              <w:t>ИЗОЛЯЦИЕЙ, ДЛИНА ДО 30 М</w:t>
            </w:r>
          </w:p>
        </w:tc>
        <w:tc>
          <w:tcPr>
            <w:tcW w:w="790" w:type="pct"/>
            <w:shd w:val="clear" w:color="000000" w:fill="FFFFFF"/>
            <w:vAlign w:val="center"/>
            <w:hideMark/>
          </w:tcPr>
          <w:p w14:paraId="21EB1E5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3F6B64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w:t>
            </w:r>
          </w:p>
        </w:tc>
        <w:tc>
          <w:tcPr>
            <w:tcW w:w="526" w:type="pct"/>
            <w:shd w:val="clear" w:color="000000" w:fill="FFFFFF"/>
            <w:vAlign w:val="center"/>
          </w:tcPr>
          <w:p w14:paraId="7CACC97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607536F" w14:textId="7F5BB7F2" w:rsidR="004D4BB5" w:rsidRPr="004D4BB5" w:rsidRDefault="004D4BB5" w:rsidP="004D4BB5">
            <w:pPr>
              <w:jc w:val="center"/>
              <w:rPr>
                <w:rFonts w:ascii="Times New Roman" w:hAnsi="Times New Roman"/>
                <w:color w:val="000000"/>
              </w:rPr>
            </w:pPr>
          </w:p>
        </w:tc>
      </w:tr>
      <w:tr w:rsidR="004D4BB5" w:rsidRPr="004D4BB5" w14:paraId="41481D36" w14:textId="0218930F" w:rsidTr="004D4BB5">
        <w:trPr>
          <w:trHeight w:val="1590"/>
        </w:trPr>
        <w:tc>
          <w:tcPr>
            <w:tcW w:w="276" w:type="pct"/>
            <w:shd w:val="clear" w:color="auto" w:fill="auto"/>
            <w:vAlign w:val="center"/>
            <w:hideMark/>
          </w:tcPr>
          <w:p w14:paraId="772A02DD" w14:textId="77777777" w:rsidR="004D4BB5" w:rsidRPr="004D4BB5" w:rsidRDefault="004D4BB5" w:rsidP="004D4BB5">
            <w:pPr>
              <w:jc w:val="center"/>
              <w:rPr>
                <w:rFonts w:ascii="Times New Roman" w:hAnsi="Times New Roman"/>
              </w:rPr>
            </w:pPr>
            <w:r w:rsidRPr="004D4BB5">
              <w:rPr>
                <w:rFonts w:ascii="Times New Roman" w:hAnsi="Times New Roman"/>
              </w:rPr>
              <w:t>84</w:t>
            </w:r>
          </w:p>
        </w:tc>
        <w:tc>
          <w:tcPr>
            <w:tcW w:w="2145" w:type="pct"/>
            <w:shd w:val="clear" w:color="auto" w:fill="auto"/>
            <w:vAlign w:val="center"/>
            <w:hideMark/>
          </w:tcPr>
          <w:p w14:paraId="21BCD245" w14:textId="77777777" w:rsidR="004D4BB5" w:rsidRPr="004D4BB5" w:rsidRDefault="004D4BB5" w:rsidP="004D4BB5">
            <w:pPr>
              <w:jc w:val="center"/>
              <w:rPr>
                <w:rFonts w:ascii="Times New Roman" w:hAnsi="Times New Roman"/>
              </w:rPr>
            </w:pPr>
            <w:r w:rsidRPr="004D4BB5">
              <w:rPr>
                <w:rFonts w:ascii="Times New Roman" w:hAnsi="Times New Roman"/>
              </w:rPr>
              <w:t>АНКЕРОВКА НЕСУЩИХ ТРОСОВ И КОНТАКТНЫХ ПРОВОДОВ, АНКЕРОВКА ОДНОСТОРОННЯЯ НЕСУЩЕГО ТРОСА КОНТАКТНОГО ПРОВОДА: ЖЕСТКАЯ</w:t>
            </w:r>
          </w:p>
        </w:tc>
        <w:tc>
          <w:tcPr>
            <w:tcW w:w="790" w:type="pct"/>
            <w:shd w:val="clear" w:color="000000" w:fill="FFFFFF"/>
            <w:vAlign w:val="center"/>
            <w:hideMark/>
          </w:tcPr>
          <w:p w14:paraId="63DB6FD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45D7B1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w:t>
            </w:r>
          </w:p>
        </w:tc>
        <w:tc>
          <w:tcPr>
            <w:tcW w:w="526" w:type="pct"/>
            <w:shd w:val="clear" w:color="000000" w:fill="FFFFFF"/>
            <w:vAlign w:val="center"/>
          </w:tcPr>
          <w:p w14:paraId="61E9B64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3CE4FBD" w14:textId="0BB961CD" w:rsidR="004D4BB5" w:rsidRPr="004D4BB5" w:rsidRDefault="004D4BB5" w:rsidP="004D4BB5">
            <w:pPr>
              <w:jc w:val="center"/>
              <w:rPr>
                <w:rFonts w:ascii="Times New Roman" w:hAnsi="Times New Roman"/>
                <w:color w:val="000000"/>
              </w:rPr>
            </w:pPr>
          </w:p>
        </w:tc>
      </w:tr>
      <w:tr w:rsidR="004D4BB5" w:rsidRPr="004D4BB5" w14:paraId="036FB931" w14:textId="1CD5BC5D" w:rsidTr="004D4BB5">
        <w:trPr>
          <w:trHeight w:val="675"/>
        </w:trPr>
        <w:tc>
          <w:tcPr>
            <w:tcW w:w="276" w:type="pct"/>
            <w:shd w:val="clear" w:color="auto" w:fill="auto"/>
            <w:vAlign w:val="center"/>
            <w:hideMark/>
          </w:tcPr>
          <w:p w14:paraId="06958433" w14:textId="77777777" w:rsidR="004D4BB5" w:rsidRPr="004D4BB5" w:rsidRDefault="004D4BB5" w:rsidP="004D4BB5">
            <w:pPr>
              <w:jc w:val="center"/>
              <w:rPr>
                <w:rFonts w:ascii="Times New Roman" w:hAnsi="Times New Roman"/>
              </w:rPr>
            </w:pPr>
            <w:r w:rsidRPr="004D4BB5">
              <w:rPr>
                <w:rFonts w:ascii="Times New Roman" w:hAnsi="Times New Roman"/>
              </w:rPr>
              <w:t>85</w:t>
            </w:r>
          </w:p>
        </w:tc>
        <w:tc>
          <w:tcPr>
            <w:tcW w:w="2145" w:type="pct"/>
            <w:shd w:val="clear" w:color="auto" w:fill="auto"/>
            <w:vAlign w:val="center"/>
            <w:hideMark/>
          </w:tcPr>
          <w:p w14:paraId="30FD5B5D" w14:textId="77777777" w:rsidR="004D4BB5" w:rsidRPr="004D4BB5" w:rsidRDefault="004D4BB5" w:rsidP="004D4BB5">
            <w:pPr>
              <w:jc w:val="center"/>
              <w:rPr>
                <w:rFonts w:ascii="Times New Roman" w:hAnsi="Times New Roman"/>
              </w:rPr>
            </w:pPr>
            <w:r w:rsidRPr="004D4BB5">
              <w:rPr>
                <w:rFonts w:ascii="Times New Roman" w:hAnsi="Times New Roman"/>
              </w:rPr>
              <w:t>КРИВОДЕРЖАТЕЛЬ</w:t>
            </w:r>
          </w:p>
        </w:tc>
        <w:tc>
          <w:tcPr>
            <w:tcW w:w="790" w:type="pct"/>
            <w:shd w:val="clear" w:color="000000" w:fill="FFFFFF"/>
            <w:vAlign w:val="center"/>
            <w:hideMark/>
          </w:tcPr>
          <w:p w14:paraId="02A6D987"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5F3C23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31483B3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A7F6D2" w14:textId="5E02ECED" w:rsidR="004D4BB5" w:rsidRPr="004D4BB5" w:rsidRDefault="004D4BB5" w:rsidP="004D4BB5">
            <w:pPr>
              <w:jc w:val="center"/>
              <w:rPr>
                <w:rFonts w:ascii="Times New Roman" w:hAnsi="Times New Roman"/>
                <w:color w:val="000000"/>
              </w:rPr>
            </w:pPr>
          </w:p>
        </w:tc>
      </w:tr>
      <w:tr w:rsidR="004D4BB5" w:rsidRPr="004D4BB5" w14:paraId="52A487AC" w14:textId="1CB4A5FA" w:rsidTr="004D4BB5">
        <w:trPr>
          <w:trHeight w:val="675"/>
        </w:trPr>
        <w:tc>
          <w:tcPr>
            <w:tcW w:w="276" w:type="pct"/>
            <w:shd w:val="clear" w:color="auto" w:fill="auto"/>
            <w:vAlign w:val="center"/>
            <w:hideMark/>
          </w:tcPr>
          <w:p w14:paraId="70205029" w14:textId="77777777" w:rsidR="004D4BB5" w:rsidRPr="004D4BB5" w:rsidRDefault="004D4BB5" w:rsidP="004D4BB5">
            <w:pPr>
              <w:jc w:val="center"/>
              <w:rPr>
                <w:rFonts w:ascii="Times New Roman" w:hAnsi="Times New Roman"/>
              </w:rPr>
            </w:pPr>
            <w:r w:rsidRPr="004D4BB5">
              <w:rPr>
                <w:rFonts w:ascii="Times New Roman" w:hAnsi="Times New Roman"/>
              </w:rPr>
              <w:t>86</w:t>
            </w:r>
          </w:p>
        </w:tc>
        <w:tc>
          <w:tcPr>
            <w:tcW w:w="2145" w:type="pct"/>
            <w:shd w:val="clear" w:color="auto" w:fill="auto"/>
            <w:vAlign w:val="center"/>
            <w:hideMark/>
          </w:tcPr>
          <w:p w14:paraId="22B01A0D" w14:textId="77777777" w:rsidR="004D4BB5" w:rsidRPr="004D4BB5" w:rsidRDefault="004D4BB5" w:rsidP="004D4BB5">
            <w:pPr>
              <w:jc w:val="center"/>
              <w:rPr>
                <w:rFonts w:ascii="Times New Roman" w:hAnsi="Times New Roman"/>
              </w:rPr>
            </w:pPr>
            <w:r w:rsidRPr="004D4BB5">
              <w:rPr>
                <w:rFonts w:ascii="Times New Roman" w:hAnsi="Times New Roman"/>
              </w:rPr>
              <w:t>ХОМУТ НА ОПОРЕ И АНКЕРНЫЙ</w:t>
            </w:r>
          </w:p>
        </w:tc>
        <w:tc>
          <w:tcPr>
            <w:tcW w:w="790" w:type="pct"/>
            <w:shd w:val="clear" w:color="000000" w:fill="FFFFFF"/>
            <w:vAlign w:val="center"/>
            <w:hideMark/>
          </w:tcPr>
          <w:p w14:paraId="58E42097"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2C31FB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0EC6C1C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9503525" w14:textId="3B142470" w:rsidR="004D4BB5" w:rsidRPr="004D4BB5" w:rsidRDefault="004D4BB5" w:rsidP="004D4BB5">
            <w:pPr>
              <w:jc w:val="center"/>
              <w:rPr>
                <w:rFonts w:ascii="Times New Roman" w:hAnsi="Times New Roman"/>
                <w:color w:val="000000"/>
              </w:rPr>
            </w:pPr>
          </w:p>
        </w:tc>
      </w:tr>
      <w:tr w:rsidR="004D4BB5" w:rsidRPr="004D4BB5" w14:paraId="23798DFB" w14:textId="7513B7A9" w:rsidTr="004D4BB5">
        <w:trPr>
          <w:trHeight w:val="915"/>
        </w:trPr>
        <w:tc>
          <w:tcPr>
            <w:tcW w:w="276" w:type="pct"/>
            <w:shd w:val="clear" w:color="auto" w:fill="auto"/>
            <w:vAlign w:val="center"/>
            <w:hideMark/>
          </w:tcPr>
          <w:p w14:paraId="0CF5A34F" w14:textId="77777777" w:rsidR="004D4BB5" w:rsidRPr="004D4BB5" w:rsidRDefault="004D4BB5" w:rsidP="004D4BB5">
            <w:pPr>
              <w:jc w:val="center"/>
              <w:rPr>
                <w:rFonts w:ascii="Times New Roman" w:hAnsi="Times New Roman"/>
              </w:rPr>
            </w:pPr>
            <w:r w:rsidRPr="004D4BB5">
              <w:rPr>
                <w:rFonts w:ascii="Times New Roman" w:hAnsi="Times New Roman"/>
              </w:rPr>
              <w:t>87</w:t>
            </w:r>
          </w:p>
        </w:tc>
        <w:tc>
          <w:tcPr>
            <w:tcW w:w="2145" w:type="pct"/>
            <w:shd w:val="clear" w:color="000000" w:fill="DDEBF7"/>
            <w:vAlign w:val="center"/>
            <w:hideMark/>
          </w:tcPr>
          <w:p w14:paraId="4686CEA9" w14:textId="77777777" w:rsidR="004D4BB5" w:rsidRPr="004D4BB5" w:rsidRDefault="004D4BB5" w:rsidP="004D4BB5">
            <w:pPr>
              <w:jc w:val="center"/>
              <w:rPr>
                <w:rFonts w:ascii="Times New Roman" w:hAnsi="Times New Roman"/>
                <w:b/>
                <w:bCs/>
              </w:rPr>
            </w:pPr>
            <w:r w:rsidRPr="004D4BB5">
              <w:rPr>
                <w:rFonts w:ascii="Times New Roman" w:hAnsi="Times New Roman"/>
                <w:b/>
                <w:bCs/>
              </w:rPr>
              <w:t>СВЕТОФОРНЫЙ ОБЪЕКТ: 4-Я МАГИСТРАЛЬНАЯ УЛ. - ПР.ПР.5488</w:t>
            </w:r>
          </w:p>
        </w:tc>
        <w:tc>
          <w:tcPr>
            <w:tcW w:w="790" w:type="pct"/>
            <w:shd w:val="clear" w:color="000000" w:fill="DDEBF7"/>
            <w:noWrap/>
            <w:vAlign w:val="center"/>
            <w:hideMark/>
          </w:tcPr>
          <w:p w14:paraId="3CB315BE" w14:textId="794756CB"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3D55E687" w14:textId="40D9ADEB"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3969379"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1079CBD4" w14:textId="7A045750" w:rsidR="004D4BB5" w:rsidRPr="004D4BB5" w:rsidRDefault="004D4BB5" w:rsidP="004D4BB5">
            <w:pPr>
              <w:jc w:val="center"/>
              <w:rPr>
                <w:rFonts w:ascii="Times New Roman" w:hAnsi="Times New Roman"/>
                <w:b/>
                <w:bCs/>
              </w:rPr>
            </w:pPr>
          </w:p>
        </w:tc>
      </w:tr>
      <w:tr w:rsidR="004D4BB5" w:rsidRPr="004D4BB5" w14:paraId="38BECD56" w14:textId="2B8D3A31" w:rsidTr="004D4BB5">
        <w:trPr>
          <w:trHeight w:val="615"/>
        </w:trPr>
        <w:tc>
          <w:tcPr>
            <w:tcW w:w="276" w:type="pct"/>
            <w:shd w:val="clear" w:color="auto" w:fill="auto"/>
            <w:vAlign w:val="center"/>
            <w:hideMark/>
          </w:tcPr>
          <w:p w14:paraId="09488DDC" w14:textId="77777777" w:rsidR="004D4BB5" w:rsidRPr="004D4BB5" w:rsidRDefault="004D4BB5" w:rsidP="004D4BB5">
            <w:pPr>
              <w:jc w:val="center"/>
              <w:rPr>
                <w:rFonts w:ascii="Times New Roman" w:hAnsi="Times New Roman"/>
              </w:rPr>
            </w:pPr>
            <w:r w:rsidRPr="004D4BB5">
              <w:rPr>
                <w:rFonts w:ascii="Times New Roman" w:hAnsi="Times New Roman"/>
              </w:rPr>
              <w:t>88</w:t>
            </w:r>
          </w:p>
        </w:tc>
        <w:tc>
          <w:tcPr>
            <w:tcW w:w="2145" w:type="pct"/>
            <w:shd w:val="clear" w:color="auto" w:fill="auto"/>
            <w:vAlign w:val="center"/>
            <w:hideMark/>
          </w:tcPr>
          <w:p w14:paraId="3F76E2D3" w14:textId="77777777" w:rsidR="004D4BB5" w:rsidRPr="004D4BB5" w:rsidRDefault="004D4BB5" w:rsidP="004D4BB5">
            <w:pPr>
              <w:jc w:val="center"/>
              <w:rPr>
                <w:rFonts w:ascii="Times New Roman" w:hAnsi="Times New Roman"/>
                <w:b/>
                <w:bCs/>
              </w:rPr>
            </w:pPr>
            <w:r w:rsidRPr="004D4BB5">
              <w:rPr>
                <w:rFonts w:ascii="Times New Roman" w:hAnsi="Times New Roman"/>
                <w:b/>
                <w:bCs/>
              </w:rPr>
              <w:t>МОНТАЖНЫЕ РАБОТЫ</w:t>
            </w:r>
          </w:p>
        </w:tc>
        <w:tc>
          <w:tcPr>
            <w:tcW w:w="790" w:type="pct"/>
            <w:shd w:val="clear" w:color="000000" w:fill="FFFFFF"/>
            <w:vAlign w:val="center"/>
            <w:hideMark/>
          </w:tcPr>
          <w:p w14:paraId="4EE89171" w14:textId="79F1FA17"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4B207F41" w14:textId="53144FDF"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42A0B52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3FE29CA" w14:textId="12A442BB" w:rsidR="004D4BB5" w:rsidRPr="004D4BB5" w:rsidRDefault="004D4BB5" w:rsidP="004D4BB5">
            <w:pPr>
              <w:jc w:val="center"/>
              <w:rPr>
                <w:rFonts w:ascii="Times New Roman" w:hAnsi="Times New Roman"/>
                <w:color w:val="000000"/>
              </w:rPr>
            </w:pPr>
          </w:p>
        </w:tc>
      </w:tr>
      <w:tr w:rsidR="004D4BB5" w:rsidRPr="004D4BB5" w14:paraId="6A5D9ED1" w14:textId="289608DF" w:rsidTr="004D4BB5">
        <w:trPr>
          <w:trHeight w:val="675"/>
        </w:trPr>
        <w:tc>
          <w:tcPr>
            <w:tcW w:w="276" w:type="pct"/>
            <w:shd w:val="clear" w:color="auto" w:fill="auto"/>
            <w:vAlign w:val="center"/>
            <w:hideMark/>
          </w:tcPr>
          <w:p w14:paraId="0AD8253A" w14:textId="77777777" w:rsidR="004D4BB5" w:rsidRPr="004D4BB5" w:rsidRDefault="004D4BB5" w:rsidP="004D4BB5">
            <w:pPr>
              <w:jc w:val="center"/>
              <w:rPr>
                <w:rFonts w:ascii="Times New Roman" w:hAnsi="Times New Roman"/>
              </w:rPr>
            </w:pPr>
            <w:r w:rsidRPr="004D4BB5">
              <w:rPr>
                <w:rFonts w:ascii="Times New Roman" w:hAnsi="Times New Roman"/>
              </w:rPr>
              <w:t>89</w:t>
            </w:r>
          </w:p>
        </w:tc>
        <w:tc>
          <w:tcPr>
            <w:tcW w:w="2145" w:type="pct"/>
            <w:shd w:val="clear" w:color="auto" w:fill="auto"/>
            <w:vAlign w:val="center"/>
            <w:hideMark/>
          </w:tcPr>
          <w:p w14:paraId="2118D267" w14:textId="77777777" w:rsidR="004D4BB5" w:rsidRPr="004D4BB5" w:rsidRDefault="004D4BB5" w:rsidP="004D4BB5">
            <w:pPr>
              <w:jc w:val="center"/>
              <w:rPr>
                <w:rFonts w:ascii="Times New Roman" w:hAnsi="Times New Roman"/>
              </w:rPr>
            </w:pPr>
            <w:r w:rsidRPr="004D4BB5">
              <w:rPr>
                <w:rFonts w:ascii="Times New Roman" w:hAnsi="Times New Roman"/>
              </w:rPr>
              <w:t>Светофор, устанавливаемый на конструкции на стене, колонне или балке</w:t>
            </w:r>
          </w:p>
        </w:tc>
        <w:tc>
          <w:tcPr>
            <w:tcW w:w="790" w:type="pct"/>
            <w:shd w:val="clear" w:color="000000" w:fill="FFFFFF"/>
            <w:vAlign w:val="center"/>
            <w:hideMark/>
          </w:tcPr>
          <w:p w14:paraId="504C72F6"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FE3346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w:t>
            </w:r>
          </w:p>
        </w:tc>
        <w:tc>
          <w:tcPr>
            <w:tcW w:w="526" w:type="pct"/>
            <w:shd w:val="clear" w:color="000000" w:fill="FFFFFF"/>
            <w:vAlign w:val="center"/>
          </w:tcPr>
          <w:p w14:paraId="1B2072C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EDF085D" w14:textId="2A51B1D8" w:rsidR="004D4BB5" w:rsidRPr="004D4BB5" w:rsidRDefault="004D4BB5" w:rsidP="004D4BB5">
            <w:pPr>
              <w:jc w:val="center"/>
              <w:rPr>
                <w:rFonts w:ascii="Times New Roman" w:hAnsi="Times New Roman"/>
                <w:color w:val="000000"/>
              </w:rPr>
            </w:pPr>
          </w:p>
        </w:tc>
      </w:tr>
      <w:tr w:rsidR="004D4BB5" w:rsidRPr="004D4BB5" w14:paraId="65457DF6" w14:textId="6D5097D9" w:rsidTr="004D4BB5">
        <w:trPr>
          <w:trHeight w:val="675"/>
        </w:trPr>
        <w:tc>
          <w:tcPr>
            <w:tcW w:w="276" w:type="pct"/>
            <w:shd w:val="clear" w:color="auto" w:fill="auto"/>
            <w:vAlign w:val="center"/>
            <w:hideMark/>
          </w:tcPr>
          <w:p w14:paraId="24A2A480" w14:textId="77777777" w:rsidR="004D4BB5" w:rsidRPr="004D4BB5" w:rsidRDefault="004D4BB5" w:rsidP="004D4BB5">
            <w:pPr>
              <w:jc w:val="center"/>
              <w:rPr>
                <w:rFonts w:ascii="Times New Roman" w:hAnsi="Times New Roman"/>
              </w:rPr>
            </w:pPr>
            <w:r w:rsidRPr="004D4BB5">
              <w:rPr>
                <w:rFonts w:ascii="Times New Roman" w:hAnsi="Times New Roman"/>
              </w:rPr>
              <w:t>90</w:t>
            </w:r>
          </w:p>
        </w:tc>
        <w:tc>
          <w:tcPr>
            <w:tcW w:w="2145" w:type="pct"/>
            <w:shd w:val="clear" w:color="auto" w:fill="auto"/>
            <w:vAlign w:val="center"/>
            <w:hideMark/>
          </w:tcPr>
          <w:p w14:paraId="0E8D7D8C" w14:textId="77777777" w:rsidR="004D4BB5" w:rsidRPr="004D4BB5" w:rsidRDefault="004D4BB5" w:rsidP="004D4BB5">
            <w:pPr>
              <w:jc w:val="center"/>
              <w:rPr>
                <w:rFonts w:ascii="Times New Roman" w:hAnsi="Times New Roman"/>
              </w:rPr>
            </w:pPr>
            <w:r w:rsidRPr="004D4BB5">
              <w:rPr>
                <w:rFonts w:ascii="Times New Roman" w:hAnsi="Times New Roman"/>
              </w:rPr>
              <w:t>Прокладка труб ПНД в колонну, консоль</w:t>
            </w:r>
          </w:p>
        </w:tc>
        <w:tc>
          <w:tcPr>
            <w:tcW w:w="790" w:type="pct"/>
            <w:shd w:val="clear" w:color="000000" w:fill="FFFFFF"/>
            <w:vAlign w:val="center"/>
            <w:hideMark/>
          </w:tcPr>
          <w:p w14:paraId="65161C6E"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C4D871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3FC95FE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7DE4549" w14:textId="46E0F950" w:rsidR="004D4BB5" w:rsidRPr="004D4BB5" w:rsidRDefault="004D4BB5" w:rsidP="004D4BB5">
            <w:pPr>
              <w:jc w:val="center"/>
              <w:rPr>
                <w:rFonts w:ascii="Times New Roman" w:hAnsi="Times New Roman"/>
                <w:color w:val="000000"/>
              </w:rPr>
            </w:pPr>
          </w:p>
        </w:tc>
      </w:tr>
      <w:tr w:rsidR="004D4BB5" w:rsidRPr="004D4BB5" w14:paraId="57234FF9" w14:textId="3514D943" w:rsidTr="004D4BB5">
        <w:trPr>
          <w:trHeight w:val="675"/>
        </w:trPr>
        <w:tc>
          <w:tcPr>
            <w:tcW w:w="276" w:type="pct"/>
            <w:shd w:val="clear" w:color="auto" w:fill="auto"/>
            <w:vAlign w:val="center"/>
            <w:hideMark/>
          </w:tcPr>
          <w:p w14:paraId="35FE2E12" w14:textId="77777777" w:rsidR="004D4BB5" w:rsidRPr="004D4BB5" w:rsidRDefault="004D4BB5" w:rsidP="004D4BB5">
            <w:pPr>
              <w:jc w:val="center"/>
              <w:rPr>
                <w:rFonts w:ascii="Times New Roman" w:hAnsi="Times New Roman"/>
              </w:rPr>
            </w:pPr>
            <w:r w:rsidRPr="004D4BB5">
              <w:rPr>
                <w:rFonts w:ascii="Times New Roman" w:hAnsi="Times New Roman"/>
              </w:rPr>
              <w:t>91</w:t>
            </w:r>
          </w:p>
        </w:tc>
        <w:tc>
          <w:tcPr>
            <w:tcW w:w="2145" w:type="pct"/>
            <w:shd w:val="clear" w:color="auto" w:fill="auto"/>
            <w:vAlign w:val="center"/>
            <w:hideMark/>
          </w:tcPr>
          <w:p w14:paraId="733A2AFF" w14:textId="77777777" w:rsidR="004D4BB5" w:rsidRPr="004D4BB5" w:rsidRDefault="004D4BB5" w:rsidP="004D4BB5">
            <w:pPr>
              <w:jc w:val="center"/>
              <w:rPr>
                <w:rFonts w:ascii="Times New Roman" w:hAnsi="Times New Roman"/>
              </w:rPr>
            </w:pPr>
            <w:r w:rsidRPr="004D4BB5">
              <w:rPr>
                <w:rFonts w:ascii="Times New Roman" w:hAnsi="Times New Roman"/>
              </w:rPr>
              <w:t>Прокладка кабеля в трубах, опорах, колоннах</w:t>
            </w:r>
          </w:p>
        </w:tc>
        <w:tc>
          <w:tcPr>
            <w:tcW w:w="790" w:type="pct"/>
            <w:shd w:val="clear" w:color="000000" w:fill="FFFFFF"/>
            <w:vAlign w:val="center"/>
            <w:hideMark/>
          </w:tcPr>
          <w:p w14:paraId="19907D43"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7223A4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269</w:t>
            </w:r>
          </w:p>
        </w:tc>
        <w:tc>
          <w:tcPr>
            <w:tcW w:w="526" w:type="pct"/>
            <w:shd w:val="clear" w:color="000000" w:fill="FFFFFF"/>
            <w:vAlign w:val="center"/>
          </w:tcPr>
          <w:p w14:paraId="2FB4210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BDFADB6" w14:textId="2B712C10" w:rsidR="004D4BB5" w:rsidRPr="004D4BB5" w:rsidRDefault="004D4BB5" w:rsidP="004D4BB5">
            <w:pPr>
              <w:jc w:val="center"/>
              <w:rPr>
                <w:rFonts w:ascii="Times New Roman" w:hAnsi="Times New Roman"/>
                <w:color w:val="000000"/>
              </w:rPr>
            </w:pPr>
          </w:p>
        </w:tc>
      </w:tr>
      <w:tr w:rsidR="004D4BB5" w:rsidRPr="004D4BB5" w14:paraId="27129708" w14:textId="4F181F2B" w:rsidTr="004D4BB5">
        <w:trPr>
          <w:trHeight w:val="615"/>
        </w:trPr>
        <w:tc>
          <w:tcPr>
            <w:tcW w:w="276" w:type="pct"/>
            <w:shd w:val="clear" w:color="auto" w:fill="auto"/>
            <w:vAlign w:val="center"/>
            <w:hideMark/>
          </w:tcPr>
          <w:p w14:paraId="00BFDF8C" w14:textId="77777777" w:rsidR="004D4BB5" w:rsidRPr="004D4BB5" w:rsidRDefault="004D4BB5" w:rsidP="004D4BB5">
            <w:pPr>
              <w:jc w:val="center"/>
              <w:rPr>
                <w:rFonts w:ascii="Times New Roman" w:hAnsi="Times New Roman"/>
              </w:rPr>
            </w:pPr>
            <w:r w:rsidRPr="004D4BB5">
              <w:rPr>
                <w:rFonts w:ascii="Times New Roman" w:hAnsi="Times New Roman"/>
              </w:rPr>
              <w:t>92</w:t>
            </w:r>
          </w:p>
        </w:tc>
        <w:tc>
          <w:tcPr>
            <w:tcW w:w="2145" w:type="pct"/>
            <w:shd w:val="clear" w:color="auto" w:fill="auto"/>
            <w:vAlign w:val="center"/>
            <w:hideMark/>
          </w:tcPr>
          <w:p w14:paraId="5BEFBA66" w14:textId="77777777" w:rsidR="004D4BB5" w:rsidRPr="004D4BB5" w:rsidRDefault="004D4BB5" w:rsidP="004D4BB5">
            <w:pPr>
              <w:jc w:val="center"/>
              <w:rPr>
                <w:rFonts w:ascii="Times New Roman" w:hAnsi="Times New Roman"/>
                <w:b/>
                <w:bCs/>
              </w:rPr>
            </w:pPr>
            <w:r w:rsidRPr="004D4BB5">
              <w:rPr>
                <w:rFonts w:ascii="Times New Roman" w:hAnsi="Times New Roman"/>
                <w:b/>
                <w:bCs/>
              </w:rPr>
              <w:t>СТРОИТЕЛЬНЫЕ РАБОТЫ</w:t>
            </w:r>
          </w:p>
        </w:tc>
        <w:tc>
          <w:tcPr>
            <w:tcW w:w="790" w:type="pct"/>
            <w:shd w:val="clear" w:color="000000" w:fill="FFFFFF"/>
            <w:vAlign w:val="center"/>
            <w:hideMark/>
          </w:tcPr>
          <w:p w14:paraId="16CED245" w14:textId="4D49003E"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17655FA2" w14:textId="049B2963"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3355D6D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B709ECB" w14:textId="2C64D541" w:rsidR="004D4BB5" w:rsidRPr="004D4BB5" w:rsidRDefault="004D4BB5" w:rsidP="004D4BB5">
            <w:pPr>
              <w:jc w:val="center"/>
              <w:rPr>
                <w:rFonts w:ascii="Times New Roman" w:hAnsi="Times New Roman"/>
                <w:color w:val="000000"/>
              </w:rPr>
            </w:pPr>
          </w:p>
        </w:tc>
      </w:tr>
      <w:tr w:rsidR="004D4BB5" w:rsidRPr="004D4BB5" w14:paraId="219F50AE" w14:textId="5A88BA58" w:rsidTr="004D4BB5">
        <w:trPr>
          <w:trHeight w:val="675"/>
        </w:trPr>
        <w:tc>
          <w:tcPr>
            <w:tcW w:w="276" w:type="pct"/>
            <w:shd w:val="clear" w:color="auto" w:fill="auto"/>
            <w:vAlign w:val="center"/>
            <w:hideMark/>
          </w:tcPr>
          <w:p w14:paraId="0F38C4D5" w14:textId="77777777" w:rsidR="004D4BB5" w:rsidRPr="004D4BB5" w:rsidRDefault="004D4BB5" w:rsidP="004D4BB5">
            <w:pPr>
              <w:jc w:val="center"/>
              <w:rPr>
                <w:rFonts w:ascii="Times New Roman" w:hAnsi="Times New Roman"/>
              </w:rPr>
            </w:pPr>
            <w:r w:rsidRPr="004D4BB5">
              <w:rPr>
                <w:rFonts w:ascii="Times New Roman" w:hAnsi="Times New Roman"/>
              </w:rPr>
              <w:t>93</w:t>
            </w:r>
          </w:p>
        </w:tc>
        <w:tc>
          <w:tcPr>
            <w:tcW w:w="2145" w:type="pct"/>
            <w:shd w:val="clear" w:color="auto" w:fill="auto"/>
            <w:vAlign w:val="center"/>
            <w:hideMark/>
          </w:tcPr>
          <w:p w14:paraId="0FE3D854"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32EEC3CA"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CD9FBD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33,84</w:t>
            </w:r>
          </w:p>
        </w:tc>
        <w:tc>
          <w:tcPr>
            <w:tcW w:w="526" w:type="pct"/>
            <w:shd w:val="clear" w:color="000000" w:fill="FFFFFF"/>
            <w:vAlign w:val="center"/>
          </w:tcPr>
          <w:p w14:paraId="55CE8B0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A61B1B0" w14:textId="7F1EA5E0" w:rsidR="004D4BB5" w:rsidRPr="004D4BB5" w:rsidRDefault="004D4BB5" w:rsidP="004D4BB5">
            <w:pPr>
              <w:jc w:val="center"/>
              <w:rPr>
                <w:rFonts w:ascii="Times New Roman" w:hAnsi="Times New Roman"/>
                <w:color w:val="000000"/>
              </w:rPr>
            </w:pPr>
          </w:p>
        </w:tc>
      </w:tr>
      <w:tr w:rsidR="004D4BB5" w:rsidRPr="004D4BB5" w14:paraId="5A24F93B" w14:textId="20EA801C" w:rsidTr="004D4BB5">
        <w:trPr>
          <w:trHeight w:val="675"/>
        </w:trPr>
        <w:tc>
          <w:tcPr>
            <w:tcW w:w="276" w:type="pct"/>
            <w:shd w:val="clear" w:color="auto" w:fill="auto"/>
            <w:vAlign w:val="center"/>
            <w:hideMark/>
          </w:tcPr>
          <w:p w14:paraId="77E6FA6D" w14:textId="77777777" w:rsidR="004D4BB5" w:rsidRPr="004D4BB5" w:rsidRDefault="004D4BB5" w:rsidP="004D4BB5">
            <w:pPr>
              <w:jc w:val="center"/>
              <w:rPr>
                <w:rFonts w:ascii="Times New Roman" w:hAnsi="Times New Roman"/>
              </w:rPr>
            </w:pPr>
            <w:r w:rsidRPr="004D4BB5">
              <w:rPr>
                <w:rFonts w:ascii="Times New Roman" w:hAnsi="Times New Roman"/>
              </w:rPr>
              <w:t>94</w:t>
            </w:r>
          </w:p>
        </w:tc>
        <w:tc>
          <w:tcPr>
            <w:tcW w:w="2145" w:type="pct"/>
            <w:shd w:val="clear" w:color="auto" w:fill="auto"/>
            <w:vAlign w:val="center"/>
            <w:hideMark/>
          </w:tcPr>
          <w:p w14:paraId="732211EB"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трубопроводов из полиэтиленовых труб</w:t>
            </w:r>
          </w:p>
        </w:tc>
        <w:tc>
          <w:tcPr>
            <w:tcW w:w="790" w:type="pct"/>
            <w:shd w:val="clear" w:color="000000" w:fill="FFFFFF"/>
            <w:vAlign w:val="center"/>
            <w:hideMark/>
          </w:tcPr>
          <w:p w14:paraId="7D165AFB"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5DAD3DB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0,12</w:t>
            </w:r>
          </w:p>
        </w:tc>
        <w:tc>
          <w:tcPr>
            <w:tcW w:w="526" w:type="pct"/>
            <w:shd w:val="clear" w:color="000000" w:fill="FFFFFF"/>
            <w:vAlign w:val="center"/>
          </w:tcPr>
          <w:p w14:paraId="28E114B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417D79" w14:textId="6FB90AD2" w:rsidR="004D4BB5" w:rsidRPr="004D4BB5" w:rsidRDefault="004D4BB5" w:rsidP="004D4BB5">
            <w:pPr>
              <w:jc w:val="center"/>
              <w:rPr>
                <w:rFonts w:ascii="Times New Roman" w:hAnsi="Times New Roman"/>
                <w:color w:val="000000"/>
              </w:rPr>
            </w:pPr>
          </w:p>
        </w:tc>
      </w:tr>
      <w:tr w:rsidR="004D4BB5" w:rsidRPr="004D4BB5" w14:paraId="15F4575F" w14:textId="6E7779D9" w:rsidTr="004D4BB5">
        <w:trPr>
          <w:trHeight w:val="675"/>
        </w:trPr>
        <w:tc>
          <w:tcPr>
            <w:tcW w:w="276" w:type="pct"/>
            <w:shd w:val="clear" w:color="auto" w:fill="auto"/>
            <w:vAlign w:val="center"/>
            <w:hideMark/>
          </w:tcPr>
          <w:p w14:paraId="577A3A47" w14:textId="77777777" w:rsidR="004D4BB5" w:rsidRPr="004D4BB5" w:rsidRDefault="004D4BB5" w:rsidP="004D4BB5">
            <w:pPr>
              <w:jc w:val="center"/>
              <w:rPr>
                <w:rFonts w:ascii="Times New Roman" w:hAnsi="Times New Roman"/>
              </w:rPr>
            </w:pPr>
            <w:r w:rsidRPr="004D4BB5">
              <w:rPr>
                <w:rFonts w:ascii="Times New Roman" w:hAnsi="Times New Roman"/>
              </w:rPr>
              <w:t>95</w:t>
            </w:r>
          </w:p>
        </w:tc>
        <w:tc>
          <w:tcPr>
            <w:tcW w:w="2145" w:type="pct"/>
            <w:shd w:val="clear" w:color="auto" w:fill="auto"/>
            <w:vAlign w:val="center"/>
            <w:hideMark/>
          </w:tcPr>
          <w:p w14:paraId="071A9A93" w14:textId="77777777" w:rsidR="004D4BB5" w:rsidRPr="004D4BB5" w:rsidRDefault="004D4BB5" w:rsidP="004D4BB5">
            <w:pPr>
              <w:jc w:val="center"/>
              <w:rPr>
                <w:rFonts w:ascii="Times New Roman" w:hAnsi="Times New Roman"/>
              </w:rPr>
            </w:pPr>
            <w:r w:rsidRPr="004D4BB5">
              <w:rPr>
                <w:rFonts w:ascii="Times New Roman" w:hAnsi="Times New Roman"/>
              </w:rPr>
              <w:t>Восстановление проезжей части на бетонном основании</w:t>
            </w:r>
          </w:p>
        </w:tc>
        <w:tc>
          <w:tcPr>
            <w:tcW w:w="790" w:type="pct"/>
            <w:shd w:val="clear" w:color="000000" w:fill="FFFFFF"/>
            <w:vAlign w:val="center"/>
            <w:hideMark/>
          </w:tcPr>
          <w:p w14:paraId="22A8B8A5"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DC0511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w:t>
            </w:r>
          </w:p>
        </w:tc>
        <w:tc>
          <w:tcPr>
            <w:tcW w:w="526" w:type="pct"/>
            <w:shd w:val="clear" w:color="000000" w:fill="FFFFFF"/>
            <w:vAlign w:val="center"/>
          </w:tcPr>
          <w:p w14:paraId="2DFB45F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88A7370" w14:textId="5DE4CF8D" w:rsidR="004D4BB5" w:rsidRPr="004D4BB5" w:rsidRDefault="004D4BB5" w:rsidP="004D4BB5">
            <w:pPr>
              <w:jc w:val="center"/>
              <w:rPr>
                <w:rFonts w:ascii="Times New Roman" w:hAnsi="Times New Roman"/>
                <w:color w:val="000000"/>
              </w:rPr>
            </w:pPr>
          </w:p>
        </w:tc>
      </w:tr>
      <w:tr w:rsidR="004D4BB5" w:rsidRPr="004D4BB5" w14:paraId="413FB7A9" w14:textId="727B8865" w:rsidTr="004D4BB5">
        <w:trPr>
          <w:trHeight w:val="675"/>
        </w:trPr>
        <w:tc>
          <w:tcPr>
            <w:tcW w:w="276" w:type="pct"/>
            <w:shd w:val="clear" w:color="auto" w:fill="auto"/>
            <w:vAlign w:val="center"/>
            <w:hideMark/>
          </w:tcPr>
          <w:p w14:paraId="59C893D4" w14:textId="77777777" w:rsidR="004D4BB5" w:rsidRPr="004D4BB5" w:rsidRDefault="004D4BB5" w:rsidP="004D4BB5">
            <w:pPr>
              <w:jc w:val="center"/>
              <w:rPr>
                <w:rFonts w:ascii="Times New Roman" w:hAnsi="Times New Roman"/>
              </w:rPr>
            </w:pPr>
            <w:r w:rsidRPr="004D4BB5">
              <w:rPr>
                <w:rFonts w:ascii="Times New Roman" w:hAnsi="Times New Roman"/>
              </w:rPr>
              <w:t>96</w:t>
            </w:r>
          </w:p>
        </w:tc>
        <w:tc>
          <w:tcPr>
            <w:tcW w:w="2145" w:type="pct"/>
            <w:shd w:val="clear" w:color="auto" w:fill="auto"/>
            <w:vAlign w:val="center"/>
            <w:hideMark/>
          </w:tcPr>
          <w:p w14:paraId="7EDC0E51" w14:textId="77777777" w:rsidR="004D4BB5" w:rsidRPr="004D4BB5" w:rsidRDefault="004D4BB5" w:rsidP="004D4BB5">
            <w:pPr>
              <w:jc w:val="center"/>
              <w:rPr>
                <w:rFonts w:ascii="Times New Roman" w:hAnsi="Times New Roman"/>
              </w:rPr>
            </w:pPr>
            <w:r w:rsidRPr="004D4BB5">
              <w:rPr>
                <w:rFonts w:ascii="Times New Roman" w:hAnsi="Times New Roman"/>
              </w:rPr>
              <w:t>Восстановление тротуара на бетонном основании</w:t>
            </w:r>
          </w:p>
        </w:tc>
        <w:tc>
          <w:tcPr>
            <w:tcW w:w="790" w:type="pct"/>
            <w:shd w:val="clear" w:color="000000" w:fill="FFFFFF"/>
            <w:vAlign w:val="center"/>
            <w:hideMark/>
          </w:tcPr>
          <w:p w14:paraId="5B1E459E"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361928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12,55</w:t>
            </w:r>
          </w:p>
        </w:tc>
        <w:tc>
          <w:tcPr>
            <w:tcW w:w="526" w:type="pct"/>
            <w:shd w:val="clear" w:color="000000" w:fill="FFFFFF"/>
            <w:vAlign w:val="center"/>
          </w:tcPr>
          <w:p w14:paraId="78BB7A8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82C7C83" w14:textId="1BB7E43B" w:rsidR="004D4BB5" w:rsidRPr="004D4BB5" w:rsidRDefault="004D4BB5" w:rsidP="004D4BB5">
            <w:pPr>
              <w:jc w:val="center"/>
              <w:rPr>
                <w:rFonts w:ascii="Times New Roman" w:hAnsi="Times New Roman"/>
                <w:color w:val="000000"/>
              </w:rPr>
            </w:pPr>
          </w:p>
        </w:tc>
      </w:tr>
      <w:tr w:rsidR="004D4BB5" w:rsidRPr="004D4BB5" w14:paraId="25974A56" w14:textId="2DB15DC5" w:rsidTr="004D4BB5">
        <w:trPr>
          <w:trHeight w:val="675"/>
        </w:trPr>
        <w:tc>
          <w:tcPr>
            <w:tcW w:w="276" w:type="pct"/>
            <w:shd w:val="clear" w:color="auto" w:fill="auto"/>
            <w:vAlign w:val="center"/>
            <w:hideMark/>
          </w:tcPr>
          <w:p w14:paraId="4475AE14" w14:textId="77777777" w:rsidR="004D4BB5" w:rsidRPr="004D4BB5" w:rsidRDefault="004D4BB5" w:rsidP="004D4BB5">
            <w:pPr>
              <w:jc w:val="center"/>
              <w:rPr>
                <w:rFonts w:ascii="Times New Roman" w:hAnsi="Times New Roman"/>
              </w:rPr>
            </w:pPr>
            <w:r w:rsidRPr="004D4BB5">
              <w:rPr>
                <w:rFonts w:ascii="Times New Roman" w:hAnsi="Times New Roman"/>
              </w:rPr>
              <w:t>97</w:t>
            </w:r>
          </w:p>
        </w:tc>
        <w:tc>
          <w:tcPr>
            <w:tcW w:w="2145" w:type="pct"/>
            <w:shd w:val="clear" w:color="auto" w:fill="auto"/>
            <w:vAlign w:val="center"/>
            <w:hideMark/>
          </w:tcPr>
          <w:p w14:paraId="71A40D61" w14:textId="77777777" w:rsidR="004D4BB5" w:rsidRPr="004D4BB5" w:rsidRDefault="004D4BB5" w:rsidP="004D4BB5">
            <w:pPr>
              <w:jc w:val="center"/>
              <w:rPr>
                <w:rFonts w:ascii="Times New Roman" w:hAnsi="Times New Roman"/>
              </w:rPr>
            </w:pPr>
            <w:r w:rsidRPr="004D4BB5">
              <w:rPr>
                <w:rFonts w:ascii="Times New Roman" w:hAnsi="Times New Roman"/>
              </w:rPr>
              <w:t>Разборка дорожных покрытий</w:t>
            </w:r>
          </w:p>
        </w:tc>
        <w:tc>
          <w:tcPr>
            <w:tcW w:w="790" w:type="pct"/>
            <w:shd w:val="clear" w:color="000000" w:fill="FFFFFF"/>
            <w:vAlign w:val="center"/>
            <w:hideMark/>
          </w:tcPr>
          <w:p w14:paraId="3DA23375"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129CD4A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3,961</w:t>
            </w:r>
          </w:p>
        </w:tc>
        <w:tc>
          <w:tcPr>
            <w:tcW w:w="526" w:type="pct"/>
            <w:shd w:val="clear" w:color="000000" w:fill="FFFFFF"/>
            <w:vAlign w:val="center"/>
          </w:tcPr>
          <w:p w14:paraId="4659B88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867208B" w14:textId="4B599298" w:rsidR="004D4BB5" w:rsidRPr="004D4BB5" w:rsidRDefault="004D4BB5" w:rsidP="004D4BB5">
            <w:pPr>
              <w:jc w:val="center"/>
              <w:rPr>
                <w:rFonts w:ascii="Times New Roman" w:hAnsi="Times New Roman"/>
                <w:color w:val="000000"/>
              </w:rPr>
            </w:pPr>
          </w:p>
        </w:tc>
      </w:tr>
      <w:tr w:rsidR="004D4BB5" w:rsidRPr="004D4BB5" w14:paraId="23162736" w14:textId="77581D07" w:rsidTr="004D4BB5">
        <w:trPr>
          <w:trHeight w:val="675"/>
        </w:trPr>
        <w:tc>
          <w:tcPr>
            <w:tcW w:w="276" w:type="pct"/>
            <w:shd w:val="clear" w:color="auto" w:fill="auto"/>
            <w:vAlign w:val="center"/>
            <w:hideMark/>
          </w:tcPr>
          <w:p w14:paraId="380B9125" w14:textId="77777777" w:rsidR="004D4BB5" w:rsidRPr="004D4BB5" w:rsidRDefault="004D4BB5" w:rsidP="004D4BB5">
            <w:pPr>
              <w:jc w:val="center"/>
              <w:rPr>
                <w:rFonts w:ascii="Times New Roman" w:hAnsi="Times New Roman"/>
              </w:rPr>
            </w:pPr>
            <w:r w:rsidRPr="004D4BB5">
              <w:rPr>
                <w:rFonts w:ascii="Times New Roman" w:hAnsi="Times New Roman"/>
              </w:rPr>
              <w:t>98</w:t>
            </w:r>
          </w:p>
        </w:tc>
        <w:tc>
          <w:tcPr>
            <w:tcW w:w="2145" w:type="pct"/>
            <w:shd w:val="clear" w:color="auto" w:fill="auto"/>
            <w:vAlign w:val="center"/>
            <w:hideMark/>
          </w:tcPr>
          <w:p w14:paraId="2ECC125B"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газонов</w:t>
            </w:r>
          </w:p>
        </w:tc>
        <w:tc>
          <w:tcPr>
            <w:tcW w:w="790" w:type="pct"/>
            <w:shd w:val="clear" w:color="000000" w:fill="FFFFFF"/>
            <w:vAlign w:val="center"/>
            <w:hideMark/>
          </w:tcPr>
          <w:p w14:paraId="65E905B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78C794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21,35</w:t>
            </w:r>
          </w:p>
        </w:tc>
        <w:tc>
          <w:tcPr>
            <w:tcW w:w="526" w:type="pct"/>
            <w:shd w:val="clear" w:color="000000" w:fill="FFFFFF"/>
            <w:vAlign w:val="center"/>
          </w:tcPr>
          <w:p w14:paraId="3A3962F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A5EA004" w14:textId="7B0998D7" w:rsidR="004D4BB5" w:rsidRPr="004D4BB5" w:rsidRDefault="004D4BB5" w:rsidP="004D4BB5">
            <w:pPr>
              <w:jc w:val="center"/>
              <w:rPr>
                <w:rFonts w:ascii="Times New Roman" w:hAnsi="Times New Roman"/>
                <w:color w:val="000000"/>
              </w:rPr>
            </w:pPr>
          </w:p>
        </w:tc>
      </w:tr>
      <w:tr w:rsidR="004D4BB5" w:rsidRPr="004D4BB5" w14:paraId="3733E981" w14:textId="6B2D6057" w:rsidTr="004D4BB5">
        <w:trPr>
          <w:trHeight w:val="675"/>
        </w:trPr>
        <w:tc>
          <w:tcPr>
            <w:tcW w:w="276" w:type="pct"/>
            <w:shd w:val="clear" w:color="auto" w:fill="auto"/>
            <w:vAlign w:val="center"/>
            <w:hideMark/>
          </w:tcPr>
          <w:p w14:paraId="23EB0ADA" w14:textId="77777777" w:rsidR="004D4BB5" w:rsidRPr="004D4BB5" w:rsidRDefault="004D4BB5" w:rsidP="004D4BB5">
            <w:pPr>
              <w:jc w:val="center"/>
              <w:rPr>
                <w:rFonts w:ascii="Times New Roman" w:hAnsi="Times New Roman"/>
              </w:rPr>
            </w:pPr>
            <w:r w:rsidRPr="004D4BB5">
              <w:rPr>
                <w:rFonts w:ascii="Times New Roman" w:hAnsi="Times New Roman"/>
              </w:rPr>
              <w:t>99</w:t>
            </w:r>
          </w:p>
        </w:tc>
        <w:tc>
          <w:tcPr>
            <w:tcW w:w="2145" w:type="pct"/>
            <w:shd w:val="clear" w:color="auto" w:fill="auto"/>
            <w:vAlign w:val="center"/>
            <w:hideMark/>
          </w:tcPr>
          <w:p w14:paraId="0B0C0492" w14:textId="77777777" w:rsidR="004D4BB5" w:rsidRPr="004D4BB5" w:rsidRDefault="004D4BB5" w:rsidP="004D4BB5">
            <w:pPr>
              <w:jc w:val="center"/>
              <w:rPr>
                <w:rFonts w:ascii="Times New Roman" w:hAnsi="Times New Roman"/>
              </w:rPr>
            </w:pPr>
            <w:r w:rsidRPr="004D4BB5">
              <w:rPr>
                <w:rFonts w:ascii="Times New Roman" w:hAnsi="Times New Roman"/>
              </w:rPr>
              <w:t>Установка стальных опор контактной сети</w:t>
            </w:r>
          </w:p>
        </w:tc>
        <w:tc>
          <w:tcPr>
            <w:tcW w:w="790" w:type="pct"/>
            <w:shd w:val="clear" w:color="000000" w:fill="FFFFFF"/>
            <w:vAlign w:val="center"/>
            <w:hideMark/>
          </w:tcPr>
          <w:p w14:paraId="6718116E"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161923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1DD64D3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6D5CDDC" w14:textId="4696AF77" w:rsidR="004D4BB5" w:rsidRPr="004D4BB5" w:rsidRDefault="004D4BB5" w:rsidP="004D4BB5">
            <w:pPr>
              <w:jc w:val="center"/>
              <w:rPr>
                <w:rFonts w:ascii="Times New Roman" w:hAnsi="Times New Roman"/>
                <w:color w:val="000000"/>
              </w:rPr>
            </w:pPr>
          </w:p>
        </w:tc>
      </w:tr>
      <w:tr w:rsidR="004D4BB5" w:rsidRPr="004D4BB5" w14:paraId="03D2FE16" w14:textId="13474C43" w:rsidTr="004D4BB5">
        <w:trPr>
          <w:trHeight w:val="675"/>
        </w:trPr>
        <w:tc>
          <w:tcPr>
            <w:tcW w:w="276" w:type="pct"/>
            <w:shd w:val="clear" w:color="auto" w:fill="auto"/>
            <w:vAlign w:val="center"/>
            <w:hideMark/>
          </w:tcPr>
          <w:p w14:paraId="5D91CE4E" w14:textId="77777777" w:rsidR="004D4BB5" w:rsidRPr="004D4BB5" w:rsidRDefault="004D4BB5" w:rsidP="004D4BB5">
            <w:pPr>
              <w:jc w:val="center"/>
              <w:rPr>
                <w:rFonts w:ascii="Times New Roman" w:hAnsi="Times New Roman"/>
              </w:rPr>
            </w:pPr>
            <w:r w:rsidRPr="004D4BB5">
              <w:rPr>
                <w:rFonts w:ascii="Times New Roman" w:hAnsi="Times New Roman"/>
              </w:rPr>
              <w:t>100</w:t>
            </w:r>
          </w:p>
        </w:tc>
        <w:tc>
          <w:tcPr>
            <w:tcW w:w="2145" w:type="pct"/>
            <w:shd w:val="clear" w:color="auto" w:fill="auto"/>
            <w:vAlign w:val="center"/>
            <w:hideMark/>
          </w:tcPr>
          <w:p w14:paraId="3DA47B60" w14:textId="77777777" w:rsidR="004D4BB5" w:rsidRPr="004D4BB5" w:rsidRDefault="004D4BB5" w:rsidP="004D4BB5">
            <w:pPr>
              <w:jc w:val="center"/>
              <w:rPr>
                <w:rFonts w:ascii="Times New Roman" w:hAnsi="Times New Roman"/>
              </w:rPr>
            </w:pPr>
            <w:r w:rsidRPr="004D4BB5">
              <w:rPr>
                <w:rFonts w:ascii="Times New Roman" w:hAnsi="Times New Roman"/>
              </w:rPr>
              <w:t>Установка смотровых колодцев</w:t>
            </w:r>
          </w:p>
        </w:tc>
        <w:tc>
          <w:tcPr>
            <w:tcW w:w="790" w:type="pct"/>
            <w:shd w:val="clear" w:color="000000" w:fill="FFFFFF"/>
            <w:vAlign w:val="center"/>
            <w:hideMark/>
          </w:tcPr>
          <w:p w14:paraId="6A1DE112"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7506F8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w:t>
            </w:r>
          </w:p>
        </w:tc>
        <w:tc>
          <w:tcPr>
            <w:tcW w:w="526" w:type="pct"/>
            <w:shd w:val="clear" w:color="000000" w:fill="FFFFFF"/>
            <w:vAlign w:val="center"/>
          </w:tcPr>
          <w:p w14:paraId="463F58B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14569ED" w14:textId="415DCAF1" w:rsidR="004D4BB5" w:rsidRPr="004D4BB5" w:rsidRDefault="004D4BB5" w:rsidP="004D4BB5">
            <w:pPr>
              <w:jc w:val="center"/>
              <w:rPr>
                <w:rFonts w:ascii="Times New Roman" w:hAnsi="Times New Roman"/>
                <w:color w:val="000000"/>
              </w:rPr>
            </w:pPr>
          </w:p>
        </w:tc>
      </w:tr>
      <w:tr w:rsidR="004D4BB5" w:rsidRPr="004D4BB5" w14:paraId="51F01156" w14:textId="4EFD7CCB" w:rsidTr="004D4BB5">
        <w:trPr>
          <w:trHeight w:val="675"/>
        </w:trPr>
        <w:tc>
          <w:tcPr>
            <w:tcW w:w="276" w:type="pct"/>
            <w:shd w:val="clear" w:color="auto" w:fill="auto"/>
            <w:vAlign w:val="center"/>
            <w:hideMark/>
          </w:tcPr>
          <w:p w14:paraId="506A5161" w14:textId="77777777" w:rsidR="004D4BB5" w:rsidRPr="004D4BB5" w:rsidRDefault="004D4BB5" w:rsidP="004D4BB5">
            <w:pPr>
              <w:jc w:val="center"/>
              <w:rPr>
                <w:rFonts w:ascii="Times New Roman" w:hAnsi="Times New Roman"/>
              </w:rPr>
            </w:pPr>
            <w:r w:rsidRPr="004D4BB5">
              <w:rPr>
                <w:rFonts w:ascii="Times New Roman" w:hAnsi="Times New Roman"/>
              </w:rPr>
              <w:t>101</w:t>
            </w:r>
          </w:p>
        </w:tc>
        <w:tc>
          <w:tcPr>
            <w:tcW w:w="2145" w:type="pct"/>
            <w:shd w:val="clear" w:color="auto" w:fill="auto"/>
            <w:vAlign w:val="center"/>
            <w:hideMark/>
          </w:tcPr>
          <w:p w14:paraId="19C0E9B5" w14:textId="77777777" w:rsidR="004D4BB5" w:rsidRPr="004D4BB5" w:rsidRDefault="004D4BB5" w:rsidP="004D4BB5">
            <w:pPr>
              <w:jc w:val="center"/>
              <w:rPr>
                <w:rFonts w:ascii="Times New Roman" w:hAnsi="Times New Roman"/>
              </w:rPr>
            </w:pPr>
            <w:r w:rsidRPr="004D4BB5">
              <w:rPr>
                <w:rFonts w:ascii="Times New Roman" w:hAnsi="Times New Roman"/>
              </w:rPr>
              <w:t>Демонтаж вызывного (звукового) устройства</w:t>
            </w:r>
          </w:p>
        </w:tc>
        <w:tc>
          <w:tcPr>
            <w:tcW w:w="790" w:type="pct"/>
            <w:shd w:val="clear" w:color="000000" w:fill="FFFFFF"/>
            <w:vAlign w:val="center"/>
            <w:hideMark/>
          </w:tcPr>
          <w:p w14:paraId="18D274B6"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CD4272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07B2D76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DA94D76" w14:textId="073B442B" w:rsidR="004D4BB5" w:rsidRPr="004D4BB5" w:rsidRDefault="004D4BB5" w:rsidP="004D4BB5">
            <w:pPr>
              <w:jc w:val="center"/>
              <w:rPr>
                <w:rFonts w:ascii="Times New Roman" w:hAnsi="Times New Roman"/>
                <w:color w:val="000000"/>
              </w:rPr>
            </w:pPr>
          </w:p>
        </w:tc>
      </w:tr>
      <w:tr w:rsidR="004D4BB5" w:rsidRPr="004D4BB5" w14:paraId="225F9C26" w14:textId="130DA048" w:rsidTr="004D4BB5">
        <w:trPr>
          <w:trHeight w:val="705"/>
        </w:trPr>
        <w:tc>
          <w:tcPr>
            <w:tcW w:w="276" w:type="pct"/>
            <w:shd w:val="clear" w:color="auto" w:fill="auto"/>
            <w:vAlign w:val="center"/>
            <w:hideMark/>
          </w:tcPr>
          <w:p w14:paraId="01D5F33A" w14:textId="77777777" w:rsidR="004D4BB5" w:rsidRPr="004D4BB5" w:rsidRDefault="004D4BB5" w:rsidP="004D4BB5">
            <w:pPr>
              <w:jc w:val="center"/>
              <w:rPr>
                <w:rFonts w:ascii="Times New Roman" w:hAnsi="Times New Roman"/>
              </w:rPr>
            </w:pPr>
            <w:r w:rsidRPr="004D4BB5">
              <w:rPr>
                <w:rFonts w:ascii="Times New Roman" w:hAnsi="Times New Roman"/>
              </w:rPr>
              <w:t>102</w:t>
            </w:r>
          </w:p>
        </w:tc>
        <w:tc>
          <w:tcPr>
            <w:tcW w:w="2145" w:type="pct"/>
            <w:shd w:val="clear" w:color="000000" w:fill="DDEBF7"/>
            <w:vAlign w:val="center"/>
            <w:hideMark/>
          </w:tcPr>
          <w:p w14:paraId="07E0A987" w14:textId="77777777" w:rsidR="004D4BB5" w:rsidRPr="004D4BB5" w:rsidRDefault="004D4BB5" w:rsidP="004D4BB5">
            <w:pPr>
              <w:jc w:val="center"/>
              <w:rPr>
                <w:rFonts w:ascii="Times New Roman" w:hAnsi="Times New Roman"/>
                <w:b/>
                <w:bCs/>
              </w:rPr>
            </w:pPr>
            <w:r w:rsidRPr="004D4BB5">
              <w:rPr>
                <w:rFonts w:ascii="Times New Roman" w:hAnsi="Times New Roman"/>
                <w:b/>
                <w:bCs/>
              </w:rPr>
              <w:t>ЭЛЕКТРОТЕХНИЧЕСКИЕ ПУСКОНАЛАДОЧНЫЕ РАБОТЫ</w:t>
            </w:r>
          </w:p>
        </w:tc>
        <w:tc>
          <w:tcPr>
            <w:tcW w:w="790" w:type="pct"/>
            <w:shd w:val="clear" w:color="000000" w:fill="DDEBF7"/>
            <w:noWrap/>
            <w:vAlign w:val="center"/>
            <w:hideMark/>
          </w:tcPr>
          <w:p w14:paraId="50D44F06" w14:textId="4F8F6CCB"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BE885BD" w14:textId="4C4D7991"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9DBF304"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CCA99BD" w14:textId="72FD48BA" w:rsidR="004D4BB5" w:rsidRPr="004D4BB5" w:rsidRDefault="004D4BB5" w:rsidP="004D4BB5">
            <w:pPr>
              <w:jc w:val="center"/>
              <w:rPr>
                <w:rFonts w:ascii="Times New Roman" w:hAnsi="Times New Roman"/>
                <w:b/>
                <w:bCs/>
              </w:rPr>
            </w:pPr>
          </w:p>
        </w:tc>
      </w:tr>
      <w:tr w:rsidR="004D4BB5" w:rsidRPr="004D4BB5" w14:paraId="484E093D" w14:textId="5378A83F" w:rsidTr="004D4BB5">
        <w:trPr>
          <w:trHeight w:val="1230"/>
        </w:trPr>
        <w:tc>
          <w:tcPr>
            <w:tcW w:w="276" w:type="pct"/>
            <w:shd w:val="clear" w:color="auto" w:fill="auto"/>
            <w:vAlign w:val="center"/>
            <w:hideMark/>
          </w:tcPr>
          <w:p w14:paraId="48F61447" w14:textId="77777777" w:rsidR="004D4BB5" w:rsidRPr="004D4BB5" w:rsidRDefault="004D4BB5" w:rsidP="004D4BB5">
            <w:pPr>
              <w:jc w:val="center"/>
              <w:rPr>
                <w:rFonts w:ascii="Times New Roman" w:hAnsi="Times New Roman"/>
              </w:rPr>
            </w:pPr>
            <w:r w:rsidRPr="004D4BB5">
              <w:rPr>
                <w:rFonts w:ascii="Times New Roman" w:hAnsi="Times New Roman"/>
              </w:rPr>
              <w:t>103</w:t>
            </w:r>
          </w:p>
        </w:tc>
        <w:tc>
          <w:tcPr>
            <w:tcW w:w="2145" w:type="pct"/>
            <w:shd w:val="clear" w:color="auto" w:fill="auto"/>
            <w:vAlign w:val="center"/>
            <w:hideMark/>
          </w:tcPr>
          <w:p w14:paraId="2374C3A8" w14:textId="77777777" w:rsidR="004D4BB5" w:rsidRPr="004D4BB5" w:rsidRDefault="004D4BB5" w:rsidP="004D4BB5">
            <w:pPr>
              <w:jc w:val="center"/>
              <w:rPr>
                <w:rFonts w:ascii="Times New Roman" w:hAnsi="Times New Roman"/>
              </w:rPr>
            </w:pPr>
            <w:r w:rsidRPr="004D4BB5">
              <w:rPr>
                <w:rFonts w:ascii="Times New Roman" w:hAnsi="Times New Roman"/>
              </w:rPr>
              <w:t xml:space="preserve">ПРОВЕРКА НАЛИЧИЯ ЦЕПИ МЕЖДУ </w:t>
            </w:r>
            <w:r w:rsidRPr="004D4BB5">
              <w:rPr>
                <w:rFonts w:ascii="Times New Roman" w:hAnsi="Times New Roman"/>
              </w:rPr>
              <w:br/>
              <w:t>ЗАЗЕМЛИТ ЕЛЯМИ И ЗАЗЕМЛЕННЫМИ</w:t>
            </w:r>
            <w:r w:rsidRPr="004D4BB5">
              <w:rPr>
                <w:rFonts w:ascii="Times New Roman" w:hAnsi="Times New Roman"/>
              </w:rPr>
              <w:br/>
              <w:t>ЭЛЕМЕНТАМИ</w:t>
            </w:r>
          </w:p>
        </w:tc>
        <w:tc>
          <w:tcPr>
            <w:tcW w:w="790" w:type="pct"/>
            <w:shd w:val="clear" w:color="000000" w:fill="FFFFFF"/>
            <w:vAlign w:val="center"/>
            <w:hideMark/>
          </w:tcPr>
          <w:p w14:paraId="5182D208" w14:textId="77777777" w:rsidR="004D4BB5" w:rsidRPr="004D4BB5" w:rsidRDefault="004D4BB5" w:rsidP="004D4BB5">
            <w:pPr>
              <w:jc w:val="center"/>
              <w:rPr>
                <w:rFonts w:ascii="Times New Roman" w:hAnsi="Times New Roman"/>
              </w:rPr>
            </w:pPr>
            <w:r w:rsidRPr="004D4BB5">
              <w:rPr>
                <w:rFonts w:ascii="Times New Roman" w:hAnsi="Times New Roman"/>
              </w:rPr>
              <w:t>точка</w:t>
            </w:r>
          </w:p>
        </w:tc>
        <w:tc>
          <w:tcPr>
            <w:tcW w:w="637" w:type="pct"/>
            <w:shd w:val="clear" w:color="000000" w:fill="FFFFFF"/>
            <w:vAlign w:val="center"/>
            <w:hideMark/>
          </w:tcPr>
          <w:p w14:paraId="22C05A1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4DE3017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6DB68C1" w14:textId="0606CC94" w:rsidR="004D4BB5" w:rsidRPr="004D4BB5" w:rsidRDefault="004D4BB5" w:rsidP="004D4BB5">
            <w:pPr>
              <w:jc w:val="center"/>
              <w:rPr>
                <w:rFonts w:ascii="Times New Roman" w:hAnsi="Times New Roman"/>
                <w:color w:val="000000"/>
              </w:rPr>
            </w:pPr>
          </w:p>
        </w:tc>
      </w:tr>
      <w:tr w:rsidR="004D4BB5" w:rsidRPr="004D4BB5" w14:paraId="2D3DE1BE" w14:textId="3A4E9539" w:rsidTr="004D4BB5">
        <w:trPr>
          <w:trHeight w:val="3000"/>
        </w:trPr>
        <w:tc>
          <w:tcPr>
            <w:tcW w:w="276" w:type="pct"/>
            <w:shd w:val="clear" w:color="auto" w:fill="auto"/>
            <w:vAlign w:val="center"/>
            <w:hideMark/>
          </w:tcPr>
          <w:p w14:paraId="74C548EA" w14:textId="77777777" w:rsidR="004D4BB5" w:rsidRPr="004D4BB5" w:rsidRDefault="004D4BB5" w:rsidP="004D4BB5">
            <w:pPr>
              <w:jc w:val="center"/>
              <w:rPr>
                <w:rFonts w:ascii="Times New Roman" w:hAnsi="Times New Roman"/>
              </w:rPr>
            </w:pPr>
            <w:r w:rsidRPr="004D4BB5">
              <w:rPr>
                <w:rFonts w:ascii="Times New Roman" w:hAnsi="Times New Roman"/>
              </w:rPr>
              <w:t>104</w:t>
            </w:r>
          </w:p>
        </w:tc>
        <w:tc>
          <w:tcPr>
            <w:tcW w:w="2145" w:type="pct"/>
            <w:shd w:val="clear" w:color="auto" w:fill="auto"/>
            <w:vAlign w:val="center"/>
            <w:hideMark/>
          </w:tcPr>
          <w:p w14:paraId="4F8B3E74" w14:textId="77777777" w:rsidR="004D4BB5" w:rsidRPr="004D4BB5" w:rsidRDefault="004D4BB5" w:rsidP="004D4BB5">
            <w:pPr>
              <w:jc w:val="center"/>
              <w:rPr>
                <w:rFonts w:ascii="Times New Roman" w:hAnsi="Times New Roman"/>
              </w:rPr>
            </w:pPr>
            <w:r w:rsidRPr="004D4BB5">
              <w:rPr>
                <w:rFonts w:ascii="Times New Roman" w:hAnsi="Times New Roman"/>
              </w:rPr>
              <w:t>ИЗМЕРЕНИЕ СОПРОТИВЛЕНИЯ ИЗОЛЯЦИИ МЕГАОММЕТРОМ КАБЕЛЬНЫХ И ДРУГИХ ЛИНИЙ</w:t>
            </w:r>
            <w:r w:rsidRPr="004D4BB5">
              <w:rPr>
                <w:rFonts w:ascii="Times New Roman" w:hAnsi="Times New Roman"/>
              </w:rPr>
              <w:br/>
              <w:t>НАПРЯЖЕНИЕМ ДО 1 КВ, ПРЕДНАЗНАЧЕННЫХ ДЛЯ ПЕРЕДАЧИ ЭЛЕКТРОЭНЕРГИИ К</w:t>
            </w:r>
            <w:r w:rsidRPr="004D4BB5">
              <w:rPr>
                <w:rFonts w:ascii="Times New Roman" w:hAnsi="Times New Roman"/>
              </w:rPr>
              <w:br/>
              <w:t xml:space="preserve">РАСПРЕДЕЛИТЕЛЬНЫМ </w:t>
            </w:r>
            <w:proofErr w:type="gramStart"/>
            <w:r w:rsidRPr="004D4BB5">
              <w:rPr>
                <w:rFonts w:ascii="Times New Roman" w:hAnsi="Times New Roman"/>
              </w:rPr>
              <w:t>УСТРОЙСТВАМ,</w:t>
            </w:r>
            <w:r w:rsidRPr="004D4BB5">
              <w:rPr>
                <w:rFonts w:ascii="Times New Roman" w:hAnsi="Times New Roman"/>
              </w:rPr>
              <w:br/>
              <w:t>ЩИТАМ</w:t>
            </w:r>
            <w:proofErr w:type="gramEnd"/>
            <w:r w:rsidRPr="004D4BB5">
              <w:rPr>
                <w:rFonts w:ascii="Times New Roman" w:hAnsi="Times New Roman"/>
              </w:rPr>
              <w:t>, ШКАФАМ И КОММУТАЦИОННЫМ АППАРАТАМ</w:t>
            </w:r>
          </w:p>
        </w:tc>
        <w:tc>
          <w:tcPr>
            <w:tcW w:w="790" w:type="pct"/>
            <w:shd w:val="clear" w:color="000000" w:fill="FFFFFF"/>
            <w:vAlign w:val="center"/>
            <w:hideMark/>
          </w:tcPr>
          <w:p w14:paraId="2BE7D55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7EF2A7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19</w:t>
            </w:r>
          </w:p>
        </w:tc>
        <w:tc>
          <w:tcPr>
            <w:tcW w:w="526" w:type="pct"/>
            <w:shd w:val="clear" w:color="000000" w:fill="FFFFFF"/>
            <w:vAlign w:val="center"/>
          </w:tcPr>
          <w:p w14:paraId="58AD526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3BF6EC4" w14:textId="18BAFDF5" w:rsidR="004D4BB5" w:rsidRPr="004D4BB5" w:rsidRDefault="004D4BB5" w:rsidP="004D4BB5">
            <w:pPr>
              <w:jc w:val="center"/>
              <w:rPr>
                <w:rFonts w:ascii="Times New Roman" w:hAnsi="Times New Roman"/>
                <w:color w:val="000000"/>
              </w:rPr>
            </w:pPr>
          </w:p>
        </w:tc>
      </w:tr>
      <w:tr w:rsidR="004D4BB5" w:rsidRPr="004D4BB5" w14:paraId="55BCA986" w14:textId="120944D9" w:rsidTr="004D4BB5">
        <w:trPr>
          <w:trHeight w:val="690"/>
        </w:trPr>
        <w:tc>
          <w:tcPr>
            <w:tcW w:w="276" w:type="pct"/>
            <w:shd w:val="clear" w:color="auto" w:fill="auto"/>
            <w:vAlign w:val="center"/>
            <w:hideMark/>
          </w:tcPr>
          <w:p w14:paraId="3A09F1E4" w14:textId="77777777" w:rsidR="004D4BB5" w:rsidRPr="004D4BB5" w:rsidRDefault="004D4BB5" w:rsidP="004D4BB5">
            <w:pPr>
              <w:jc w:val="center"/>
              <w:rPr>
                <w:rFonts w:ascii="Times New Roman" w:hAnsi="Times New Roman"/>
              </w:rPr>
            </w:pPr>
            <w:r w:rsidRPr="004D4BB5">
              <w:rPr>
                <w:rFonts w:ascii="Times New Roman" w:hAnsi="Times New Roman"/>
              </w:rPr>
              <w:t>105</w:t>
            </w:r>
          </w:p>
        </w:tc>
        <w:tc>
          <w:tcPr>
            <w:tcW w:w="2145" w:type="pct"/>
            <w:shd w:val="clear" w:color="000000" w:fill="DDEBF7"/>
            <w:vAlign w:val="center"/>
            <w:hideMark/>
          </w:tcPr>
          <w:p w14:paraId="2A9196B0" w14:textId="77777777" w:rsidR="004D4BB5" w:rsidRPr="004D4BB5" w:rsidRDefault="004D4BB5" w:rsidP="004D4BB5">
            <w:pPr>
              <w:jc w:val="center"/>
              <w:rPr>
                <w:rFonts w:ascii="Times New Roman" w:hAnsi="Times New Roman"/>
                <w:b/>
                <w:bCs/>
              </w:rPr>
            </w:pPr>
            <w:r w:rsidRPr="004D4BB5">
              <w:rPr>
                <w:rFonts w:ascii="Times New Roman" w:hAnsi="Times New Roman"/>
                <w:b/>
                <w:bCs/>
              </w:rPr>
              <w:t>ПУСКОНАЛАДОЧНЫЕ РАБОТЫ НА АСУД</w:t>
            </w:r>
          </w:p>
        </w:tc>
        <w:tc>
          <w:tcPr>
            <w:tcW w:w="790" w:type="pct"/>
            <w:shd w:val="clear" w:color="000000" w:fill="DDEBF7"/>
            <w:noWrap/>
            <w:vAlign w:val="center"/>
            <w:hideMark/>
          </w:tcPr>
          <w:p w14:paraId="2E4EB621" w14:textId="533D9700"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CADE1D0" w14:textId="7CD6C75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4781CFB"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8A30530" w14:textId="0C40292B" w:rsidR="004D4BB5" w:rsidRPr="004D4BB5" w:rsidRDefault="004D4BB5" w:rsidP="004D4BB5">
            <w:pPr>
              <w:jc w:val="center"/>
              <w:rPr>
                <w:rFonts w:ascii="Times New Roman" w:hAnsi="Times New Roman"/>
                <w:b/>
                <w:bCs/>
              </w:rPr>
            </w:pPr>
          </w:p>
        </w:tc>
      </w:tr>
      <w:tr w:rsidR="004D4BB5" w:rsidRPr="004D4BB5" w14:paraId="4042CD6C" w14:textId="710AB96F" w:rsidTr="004D4BB5">
        <w:trPr>
          <w:trHeight w:val="675"/>
        </w:trPr>
        <w:tc>
          <w:tcPr>
            <w:tcW w:w="276" w:type="pct"/>
            <w:shd w:val="clear" w:color="auto" w:fill="auto"/>
            <w:vAlign w:val="center"/>
            <w:hideMark/>
          </w:tcPr>
          <w:p w14:paraId="41C06607" w14:textId="77777777" w:rsidR="004D4BB5" w:rsidRPr="004D4BB5" w:rsidRDefault="004D4BB5" w:rsidP="004D4BB5">
            <w:pPr>
              <w:jc w:val="center"/>
              <w:rPr>
                <w:rFonts w:ascii="Times New Roman" w:hAnsi="Times New Roman"/>
              </w:rPr>
            </w:pPr>
            <w:r w:rsidRPr="004D4BB5">
              <w:rPr>
                <w:rFonts w:ascii="Times New Roman" w:hAnsi="Times New Roman"/>
              </w:rPr>
              <w:t>106</w:t>
            </w:r>
          </w:p>
        </w:tc>
        <w:tc>
          <w:tcPr>
            <w:tcW w:w="2145" w:type="pct"/>
            <w:shd w:val="clear" w:color="auto" w:fill="auto"/>
            <w:vAlign w:val="center"/>
            <w:hideMark/>
          </w:tcPr>
          <w:p w14:paraId="0D16E70C" w14:textId="77777777" w:rsidR="004D4BB5" w:rsidRPr="004D4BB5" w:rsidRDefault="004D4BB5" w:rsidP="004D4BB5">
            <w:pPr>
              <w:jc w:val="center"/>
              <w:rPr>
                <w:rFonts w:ascii="Times New Roman" w:hAnsi="Times New Roman"/>
              </w:rPr>
            </w:pPr>
            <w:r w:rsidRPr="004D4BB5">
              <w:rPr>
                <w:rFonts w:ascii="Times New Roman" w:hAnsi="Times New Roman"/>
              </w:rPr>
              <w:t>НАСТРОЙКА СИСТЕМЫ КОНТРОЛЯ</w:t>
            </w:r>
            <w:r w:rsidRPr="004D4BB5">
              <w:rPr>
                <w:rFonts w:ascii="Times New Roman" w:hAnsi="Times New Roman"/>
              </w:rPr>
              <w:br/>
              <w:t>СВЕТ. ИЗМ</w:t>
            </w:r>
          </w:p>
        </w:tc>
        <w:tc>
          <w:tcPr>
            <w:tcW w:w="790" w:type="pct"/>
            <w:shd w:val="clear" w:color="000000" w:fill="FFFFFF"/>
            <w:vAlign w:val="center"/>
            <w:hideMark/>
          </w:tcPr>
          <w:p w14:paraId="42AA7C4B"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сист</w:t>
            </w:r>
            <w:proofErr w:type="spellEnd"/>
          </w:p>
        </w:tc>
        <w:tc>
          <w:tcPr>
            <w:tcW w:w="637" w:type="pct"/>
            <w:shd w:val="clear" w:color="000000" w:fill="FFFFFF"/>
            <w:vAlign w:val="center"/>
            <w:hideMark/>
          </w:tcPr>
          <w:p w14:paraId="216F274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A802BF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378BD9A" w14:textId="5EFC922A" w:rsidR="004D4BB5" w:rsidRPr="004D4BB5" w:rsidRDefault="004D4BB5" w:rsidP="004D4BB5">
            <w:pPr>
              <w:jc w:val="center"/>
              <w:rPr>
                <w:rFonts w:ascii="Times New Roman" w:hAnsi="Times New Roman"/>
                <w:color w:val="000000"/>
              </w:rPr>
            </w:pPr>
          </w:p>
        </w:tc>
      </w:tr>
      <w:tr w:rsidR="004D4BB5" w:rsidRPr="004D4BB5" w14:paraId="6B2A3DE9" w14:textId="0A0E948A" w:rsidTr="004D4BB5">
        <w:trPr>
          <w:trHeight w:val="675"/>
        </w:trPr>
        <w:tc>
          <w:tcPr>
            <w:tcW w:w="276" w:type="pct"/>
            <w:shd w:val="clear" w:color="auto" w:fill="auto"/>
            <w:vAlign w:val="center"/>
            <w:hideMark/>
          </w:tcPr>
          <w:p w14:paraId="5DCF8106" w14:textId="77777777" w:rsidR="004D4BB5" w:rsidRPr="004D4BB5" w:rsidRDefault="004D4BB5" w:rsidP="004D4BB5">
            <w:pPr>
              <w:jc w:val="center"/>
              <w:rPr>
                <w:rFonts w:ascii="Times New Roman" w:hAnsi="Times New Roman"/>
              </w:rPr>
            </w:pPr>
            <w:r w:rsidRPr="004D4BB5">
              <w:rPr>
                <w:rFonts w:ascii="Times New Roman" w:hAnsi="Times New Roman"/>
              </w:rPr>
              <w:t>107</w:t>
            </w:r>
          </w:p>
        </w:tc>
        <w:tc>
          <w:tcPr>
            <w:tcW w:w="2145" w:type="pct"/>
            <w:shd w:val="clear" w:color="auto" w:fill="auto"/>
            <w:vAlign w:val="center"/>
            <w:hideMark/>
          </w:tcPr>
          <w:p w14:paraId="7C95A662" w14:textId="77777777" w:rsidR="004D4BB5" w:rsidRPr="004D4BB5" w:rsidRDefault="004D4BB5" w:rsidP="004D4BB5">
            <w:pPr>
              <w:jc w:val="center"/>
              <w:rPr>
                <w:rFonts w:ascii="Times New Roman" w:hAnsi="Times New Roman"/>
              </w:rPr>
            </w:pPr>
            <w:r w:rsidRPr="004D4BB5">
              <w:rPr>
                <w:rFonts w:ascii="Times New Roman" w:hAnsi="Times New Roman"/>
              </w:rPr>
              <w:t>НАСТРОЙКА ДОРОЖНОГО</w:t>
            </w:r>
            <w:r w:rsidRPr="004D4BB5">
              <w:rPr>
                <w:rFonts w:ascii="Times New Roman" w:hAnsi="Times New Roman"/>
              </w:rPr>
              <w:br/>
              <w:t>КОНТРОЛЛЕРА С КОЛ-ВОМ СИГНАЛОВ</w:t>
            </w:r>
            <w:r w:rsidRPr="004D4BB5">
              <w:rPr>
                <w:rFonts w:ascii="Times New Roman" w:hAnsi="Times New Roman"/>
              </w:rPr>
              <w:br/>
              <w:t>ДО 2</w:t>
            </w:r>
          </w:p>
        </w:tc>
        <w:tc>
          <w:tcPr>
            <w:tcW w:w="790" w:type="pct"/>
            <w:shd w:val="clear" w:color="000000" w:fill="FFFFFF"/>
            <w:vAlign w:val="center"/>
            <w:hideMark/>
          </w:tcPr>
          <w:p w14:paraId="141CEA53"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сист</w:t>
            </w:r>
            <w:proofErr w:type="spellEnd"/>
          </w:p>
        </w:tc>
        <w:tc>
          <w:tcPr>
            <w:tcW w:w="637" w:type="pct"/>
            <w:shd w:val="clear" w:color="000000" w:fill="FFFFFF"/>
            <w:vAlign w:val="center"/>
            <w:hideMark/>
          </w:tcPr>
          <w:p w14:paraId="34563B3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0589D1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C653292" w14:textId="4222E930" w:rsidR="004D4BB5" w:rsidRPr="004D4BB5" w:rsidRDefault="004D4BB5" w:rsidP="004D4BB5">
            <w:pPr>
              <w:jc w:val="center"/>
              <w:rPr>
                <w:rFonts w:ascii="Times New Roman" w:hAnsi="Times New Roman"/>
                <w:color w:val="000000"/>
              </w:rPr>
            </w:pPr>
          </w:p>
        </w:tc>
      </w:tr>
      <w:tr w:rsidR="004D4BB5" w:rsidRPr="004D4BB5" w14:paraId="1A1901A8" w14:textId="0151ECF9" w:rsidTr="004D4BB5">
        <w:trPr>
          <w:trHeight w:val="675"/>
        </w:trPr>
        <w:tc>
          <w:tcPr>
            <w:tcW w:w="276" w:type="pct"/>
            <w:shd w:val="clear" w:color="auto" w:fill="auto"/>
            <w:vAlign w:val="center"/>
            <w:hideMark/>
          </w:tcPr>
          <w:p w14:paraId="4E9615CB" w14:textId="77777777" w:rsidR="004D4BB5" w:rsidRPr="004D4BB5" w:rsidRDefault="004D4BB5" w:rsidP="004D4BB5">
            <w:pPr>
              <w:jc w:val="center"/>
              <w:rPr>
                <w:rFonts w:ascii="Times New Roman" w:hAnsi="Times New Roman"/>
              </w:rPr>
            </w:pPr>
            <w:r w:rsidRPr="004D4BB5">
              <w:rPr>
                <w:rFonts w:ascii="Times New Roman" w:hAnsi="Times New Roman"/>
              </w:rPr>
              <w:t>108</w:t>
            </w:r>
          </w:p>
        </w:tc>
        <w:tc>
          <w:tcPr>
            <w:tcW w:w="2145" w:type="pct"/>
            <w:shd w:val="clear" w:color="auto" w:fill="auto"/>
            <w:vAlign w:val="center"/>
            <w:hideMark/>
          </w:tcPr>
          <w:p w14:paraId="6ECEFA37" w14:textId="77777777" w:rsidR="004D4BB5" w:rsidRPr="004D4BB5" w:rsidRDefault="004D4BB5" w:rsidP="004D4BB5">
            <w:pPr>
              <w:jc w:val="center"/>
              <w:rPr>
                <w:rFonts w:ascii="Times New Roman" w:hAnsi="Times New Roman"/>
              </w:rPr>
            </w:pPr>
            <w:r w:rsidRPr="004D4BB5">
              <w:rPr>
                <w:rFonts w:ascii="Times New Roman" w:hAnsi="Times New Roman"/>
              </w:rPr>
              <w:t>КОМПЛЕКСНАЯ НАСТРОЙКА</w:t>
            </w:r>
            <w:r w:rsidRPr="004D4BB5">
              <w:rPr>
                <w:rFonts w:ascii="Times New Roman" w:hAnsi="Times New Roman"/>
              </w:rPr>
              <w:br/>
              <w:t>ДОРОЖНОГО КОНТРОЛЛЕРА СО СВЕТ.</w:t>
            </w:r>
            <w:r w:rsidRPr="004D4BB5">
              <w:rPr>
                <w:rFonts w:ascii="Times New Roman" w:hAnsi="Times New Roman"/>
              </w:rPr>
              <w:br/>
              <w:t>СИГНАЛИЗАЦИЕЙ С ПАРАМЕТРАМИ</w:t>
            </w:r>
            <w:r w:rsidRPr="004D4BB5">
              <w:rPr>
                <w:rFonts w:ascii="Times New Roman" w:hAnsi="Times New Roman"/>
              </w:rPr>
              <w:br/>
              <w:t>РЕГУЛИРОВАНИЯ ДО 2</w:t>
            </w:r>
          </w:p>
        </w:tc>
        <w:tc>
          <w:tcPr>
            <w:tcW w:w="790" w:type="pct"/>
            <w:shd w:val="clear" w:color="000000" w:fill="FFFFFF"/>
            <w:vAlign w:val="center"/>
            <w:hideMark/>
          </w:tcPr>
          <w:p w14:paraId="1561F849"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p>
        </w:tc>
        <w:tc>
          <w:tcPr>
            <w:tcW w:w="637" w:type="pct"/>
            <w:shd w:val="clear" w:color="000000" w:fill="FFFFFF"/>
            <w:vAlign w:val="center"/>
            <w:hideMark/>
          </w:tcPr>
          <w:p w14:paraId="6A7EB60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72A7B9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EFCCF85" w14:textId="728F8692" w:rsidR="004D4BB5" w:rsidRPr="004D4BB5" w:rsidRDefault="004D4BB5" w:rsidP="004D4BB5">
            <w:pPr>
              <w:jc w:val="center"/>
              <w:rPr>
                <w:rFonts w:ascii="Times New Roman" w:hAnsi="Times New Roman"/>
                <w:color w:val="000000"/>
              </w:rPr>
            </w:pPr>
          </w:p>
        </w:tc>
      </w:tr>
      <w:tr w:rsidR="004D4BB5" w:rsidRPr="004D4BB5" w14:paraId="73F187CA" w14:textId="03B1EA9A" w:rsidTr="004D4BB5">
        <w:trPr>
          <w:trHeight w:val="2250"/>
        </w:trPr>
        <w:tc>
          <w:tcPr>
            <w:tcW w:w="276" w:type="pct"/>
            <w:shd w:val="clear" w:color="auto" w:fill="auto"/>
            <w:vAlign w:val="center"/>
            <w:hideMark/>
          </w:tcPr>
          <w:p w14:paraId="4C6153D6" w14:textId="77777777" w:rsidR="004D4BB5" w:rsidRPr="004D4BB5" w:rsidRDefault="004D4BB5" w:rsidP="004D4BB5">
            <w:pPr>
              <w:jc w:val="center"/>
              <w:rPr>
                <w:rFonts w:ascii="Times New Roman" w:hAnsi="Times New Roman"/>
              </w:rPr>
            </w:pPr>
            <w:r w:rsidRPr="004D4BB5">
              <w:rPr>
                <w:rFonts w:ascii="Times New Roman" w:hAnsi="Times New Roman"/>
              </w:rPr>
              <w:t>109</w:t>
            </w:r>
          </w:p>
        </w:tc>
        <w:tc>
          <w:tcPr>
            <w:tcW w:w="2145" w:type="pct"/>
            <w:shd w:val="clear" w:color="000000" w:fill="DDEBF7"/>
            <w:vAlign w:val="center"/>
            <w:hideMark/>
          </w:tcPr>
          <w:p w14:paraId="4CDA0F5C"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СИСТЕМЫ МОНИТОРИНГА, ВИДЕОНАБЛЮДЕНИЯ ТРАНСПОРТНЫХ ПОТОКОВ И ИНФОРМАЦИОННОГО ОБЕСПЕЧЕНИЯ УЧАСТНИКОВ ДОРОЖНОГО ДВИЖЕНИЯ</w:t>
            </w:r>
          </w:p>
        </w:tc>
        <w:tc>
          <w:tcPr>
            <w:tcW w:w="790" w:type="pct"/>
            <w:shd w:val="clear" w:color="000000" w:fill="DDEBF7"/>
            <w:noWrap/>
            <w:vAlign w:val="center"/>
            <w:hideMark/>
          </w:tcPr>
          <w:p w14:paraId="648C155C" w14:textId="56AA6DD5"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6D1C5B90" w14:textId="63446FC0"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B344B13"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B81C73F" w14:textId="03D4F128" w:rsidR="004D4BB5" w:rsidRPr="004D4BB5" w:rsidRDefault="004D4BB5" w:rsidP="004D4BB5">
            <w:pPr>
              <w:jc w:val="center"/>
              <w:rPr>
                <w:rFonts w:ascii="Times New Roman" w:hAnsi="Times New Roman"/>
                <w:b/>
                <w:bCs/>
              </w:rPr>
            </w:pPr>
          </w:p>
        </w:tc>
      </w:tr>
      <w:tr w:rsidR="004D4BB5" w:rsidRPr="004D4BB5" w14:paraId="35FDBA66" w14:textId="1CC5A9A9" w:rsidTr="004D4BB5">
        <w:trPr>
          <w:trHeight w:val="675"/>
        </w:trPr>
        <w:tc>
          <w:tcPr>
            <w:tcW w:w="276" w:type="pct"/>
            <w:shd w:val="clear" w:color="auto" w:fill="auto"/>
            <w:vAlign w:val="center"/>
            <w:hideMark/>
          </w:tcPr>
          <w:p w14:paraId="13F3408E" w14:textId="77777777" w:rsidR="004D4BB5" w:rsidRPr="004D4BB5" w:rsidRDefault="004D4BB5" w:rsidP="004D4BB5">
            <w:pPr>
              <w:jc w:val="center"/>
              <w:rPr>
                <w:rFonts w:ascii="Times New Roman" w:hAnsi="Times New Roman"/>
              </w:rPr>
            </w:pPr>
            <w:r w:rsidRPr="004D4BB5">
              <w:rPr>
                <w:rFonts w:ascii="Times New Roman" w:hAnsi="Times New Roman"/>
              </w:rPr>
              <w:t>110</w:t>
            </w:r>
          </w:p>
        </w:tc>
        <w:tc>
          <w:tcPr>
            <w:tcW w:w="2145" w:type="pct"/>
            <w:shd w:val="clear" w:color="auto" w:fill="auto"/>
            <w:vAlign w:val="center"/>
            <w:hideMark/>
          </w:tcPr>
          <w:p w14:paraId="760037E9"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016DEBEC"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1005D0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54,956</w:t>
            </w:r>
          </w:p>
        </w:tc>
        <w:tc>
          <w:tcPr>
            <w:tcW w:w="526" w:type="pct"/>
            <w:shd w:val="clear" w:color="000000" w:fill="FFFFFF"/>
            <w:vAlign w:val="center"/>
          </w:tcPr>
          <w:p w14:paraId="2B2517D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60A6FD7" w14:textId="4030CC94" w:rsidR="004D4BB5" w:rsidRPr="004D4BB5" w:rsidRDefault="004D4BB5" w:rsidP="004D4BB5">
            <w:pPr>
              <w:jc w:val="center"/>
              <w:rPr>
                <w:rFonts w:ascii="Times New Roman" w:hAnsi="Times New Roman"/>
                <w:color w:val="000000"/>
              </w:rPr>
            </w:pPr>
          </w:p>
        </w:tc>
      </w:tr>
      <w:tr w:rsidR="004D4BB5" w:rsidRPr="004D4BB5" w14:paraId="4C1944CE" w14:textId="397174D4" w:rsidTr="004D4BB5">
        <w:trPr>
          <w:trHeight w:val="675"/>
        </w:trPr>
        <w:tc>
          <w:tcPr>
            <w:tcW w:w="276" w:type="pct"/>
            <w:shd w:val="clear" w:color="auto" w:fill="auto"/>
            <w:vAlign w:val="center"/>
            <w:hideMark/>
          </w:tcPr>
          <w:p w14:paraId="61E4ACCD" w14:textId="77777777" w:rsidR="004D4BB5" w:rsidRPr="004D4BB5" w:rsidRDefault="004D4BB5" w:rsidP="004D4BB5">
            <w:pPr>
              <w:jc w:val="center"/>
              <w:rPr>
                <w:rFonts w:ascii="Times New Roman" w:hAnsi="Times New Roman"/>
              </w:rPr>
            </w:pPr>
            <w:r w:rsidRPr="004D4BB5">
              <w:rPr>
                <w:rFonts w:ascii="Times New Roman" w:hAnsi="Times New Roman"/>
              </w:rPr>
              <w:t>111</w:t>
            </w:r>
          </w:p>
        </w:tc>
        <w:tc>
          <w:tcPr>
            <w:tcW w:w="2145" w:type="pct"/>
            <w:shd w:val="clear" w:color="auto" w:fill="auto"/>
            <w:vAlign w:val="center"/>
            <w:hideMark/>
          </w:tcPr>
          <w:p w14:paraId="1CC614D5" w14:textId="77777777" w:rsidR="004D4BB5" w:rsidRPr="004D4BB5" w:rsidRDefault="004D4BB5" w:rsidP="004D4BB5">
            <w:pPr>
              <w:jc w:val="center"/>
              <w:rPr>
                <w:rFonts w:ascii="Times New Roman" w:hAnsi="Times New Roman"/>
              </w:rPr>
            </w:pPr>
            <w:r w:rsidRPr="004D4BB5">
              <w:rPr>
                <w:rFonts w:ascii="Times New Roman" w:hAnsi="Times New Roman"/>
              </w:rPr>
              <w:t>Трубы в траншее ПНД</w:t>
            </w:r>
          </w:p>
        </w:tc>
        <w:tc>
          <w:tcPr>
            <w:tcW w:w="790" w:type="pct"/>
            <w:shd w:val="clear" w:color="000000" w:fill="FFFFFF"/>
            <w:vAlign w:val="center"/>
            <w:hideMark/>
          </w:tcPr>
          <w:p w14:paraId="7619F97B"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5D84D62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0,2975</w:t>
            </w:r>
          </w:p>
        </w:tc>
        <w:tc>
          <w:tcPr>
            <w:tcW w:w="526" w:type="pct"/>
            <w:shd w:val="clear" w:color="000000" w:fill="FFFFFF"/>
            <w:vAlign w:val="center"/>
          </w:tcPr>
          <w:p w14:paraId="17BCFFB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09BCE2B" w14:textId="49107749" w:rsidR="004D4BB5" w:rsidRPr="004D4BB5" w:rsidRDefault="004D4BB5" w:rsidP="004D4BB5">
            <w:pPr>
              <w:jc w:val="center"/>
              <w:rPr>
                <w:rFonts w:ascii="Times New Roman" w:hAnsi="Times New Roman"/>
                <w:color w:val="000000"/>
              </w:rPr>
            </w:pPr>
          </w:p>
        </w:tc>
      </w:tr>
      <w:tr w:rsidR="004D4BB5" w:rsidRPr="004D4BB5" w14:paraId="15C89956" w14:textId="044129B5" w:rsidTr="004D4BB5">
        <w:trPr>
          <w:trHeight w:val="675"/>
        </w:trPr>
        <w:tc>
          <w:tcPr>
            <w:tcW w:w="276" w:type="pct"/>
            <w:shd w:val="clear" w:color="auto" w:fill="auto"/>
            <w:vAlign w:val="center"/>
            <w:hideMark/>
          </w:tcPr>
          <w:p w14:paraId="00715F1E" w14:textId="77777777" w:rsidR="004D4BB5" w:rsidRPr="004D4BB5" w:rsidRDefault="004D4BB5" w:rsidP="004D4BB5">
            <w:pPr>
              <w:jc w:val="center"/>
              <w:rPr>
                <w:rFonts w:ascii="Times New Roman" w:hAnsi="Times New Roman"/>
              </w:rPr>
            </w:pPr>
            <w:r w:rsidRPr="004D4BB5">
              <w:rPr>
                <w:rFonts w:ascii="Times New Roman" w:hAnsi="Times New Roman"/>
              </w:rPr>
              <w:t>112</w:t>
            </w:r>
          </w:p>
        </w:tc>
        <w:tc>
          <w:tcPr>
            <w:tcW w:w="2145" w:type="pct"/>
            <w:shd w:val="clear" w:color="auto" w:fill="auto"/>
            <w:vAlign w:val="center"/>
            <w:hideMark/>
          </w:tcPr>
          <w:p w14:paraId="185AB1EE" w14:textId="77777777" w:rsidR="004D4BB5" w:rsidRPr="004D4BB5" w:rsidRDefault="004D4BB5" w:rsidP="004D4BB5">
            <w:pPr>
              <w:jc w:val="center"/>
              <w:rPr>
                <w:rFonts w:ascii="Times New Roman" w:hAnsi="Times New Roman"/>
              </w:rPr>
            </w:pPr>
            <w:r w:rsidRPr="004D4BB5">
              <w:rPr>
                <w:rFonts w:ascii="Times New Roman" w:hAnsi="Times New Roman"/>
              </w:rPr>
              <w:t>Трубы из полиэтилена</w:t>
            </w:r>
          </w:p>
        </w:tc>
        <w:tc>
          <w:tcPr>
            <w:tcW w:w="790" w:type="pct"/>
            <w:shd w:val="clear" w:color="000000" w:fill="FFFFFF"/>
            <w:vAlign w:val="center"/>
            <w:hideMark/>
          </w:tcPr>
          <w:p w14:paraId="6A68BB7F"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4EEDD9C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0,004</w:t>
            </w:r>
          </w:p>
        </w:tc>
        <w:tc>
          <w:tcPr>
            <w:tcW w:w="526" w:type="pct"/>
            <w:shd w:val="clear" w:color="000000" w:fill="FFFFFF"/>
            <w:vAlign w:val="center"/>
          </w:tcPr>
          <w:p w14:paraId="0335A85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2E9AF50" w14:textId="48ABD5CB" w:rsidR="004D4BB5" w:rsidRPr="004D4BB5" w:rsidRDefault="004D4BB5" w:rsidP="004D4BB5">
            <w:pPr>
              <w:jc w:val="center"/>
              <w:rPr>
                <w:rFonts w:ascii="Times New Roman" w:hAnsi="Times New Roman"/>
                <w:color w:val="000000"/>
              </w:rPr>
            </w:pPr>
          </w:p>
        </w:tc>
      </w:tr>
      <w:tr w:rsidR="004D4BB5" w:rsidRPr="004D4BB5" w14:paraId="06F2E444" w14:textId="69F7707E" w:rsidTr="004D4BB5">
        <w:trPr>
          <w:trHeight w:val="675"/>
        </w:trPr>
        <w:tc>
          <w:tcPr>
            <w:tcW w:w="276" w:type="pct"/>
            <w:shd w:val="clear" w:color="auto" w:fill="auto"/>
            <w:vAlign w:val="center"/>
            <w:hideMark/>
          </w:tcPr>
          <w:p w14:paraId="4BAF3D40" w14:textId="77777777" w:rsidR="004D4BB5" w:rsidRPr="004D4BB5" w:rsidRDefault="004D4BB5" w:rsidP="004D4BB5">
            <w:pPr>
              <w:jc w:val="center"/>
              <w:rPr>
                <w:rFonts w:ascii="Times New Roman" w:hAnsi="Times New Roman"/>
              </w:rPr>
            </w:pPr>
            <w:r w:rsidRPr="004D4BB5">
              <w:rPr>
                <w:rFonts w:ascii="Times New Roman" w:hAnsi="Times New Roman"/>
              </w:rPr>
              <w:t>113</w:t>
            </w:r>
          </w:p>
        </w:tc>
        <w:tc>
          <w:tcPr>
            <w:tcW w:w="2145" w:type="pct"/>
            <w:shd w:val="clear" w:color="auto" w:fill="auto"/>
            <w:vAlign w:val="center"/>
            <w:hideMark/>
          </w:tcPr>
          <w:p w14:paraId="1CCDA541" w14:textId="77777777" w:rsidR="004D4BB5" w:rsidRPr="004D4BB5" w:rsidRDefault="004D4BB5" w:rsidP="004D4BB5">
            <w:pPr>
              <w:jc w:val="center"/>
              <w:rPr>
                <w:rFonts w:ascii="Times New Roman" w:hAnsi="Times New Roman"/>
              </w:rPr>
            </w:pPr>
            <w:r w:rsidRPr="004D4BB5">
              <w:rPr>
                <w:rFonts w:ascii="Times New Roman" w:hAnsi="Times New Roman"/>
              </w:rPr>
              <w:t>Разборка покрытий и оснований</w:t>
            </w:r>
          </w:p>
        </w:tc>
        <w:tc>
          <w:tcPr>
            <w:tcW w:w="790" w:type="pct"/>
            <w:shd w:val="clear" w:color="000000" w:fill="FFFFFF"/>
            <w:vAlign w:val="center"/>
            <w:hideMark/>
          </w:tcPr>
          <w:p w14:paraId="184982C3"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72A25A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14,004</w:t>
            </w:r>
          </w:p>
        </w:tc>
        <w:tc>
          <w:tcPr>
            <w:tcW w:w="526" w:type="pct"/>
            <w:shd w:val="clear" w:color="000000" w:fill="FFFFFF"/>
            <w:vAlign w:val="center"/>
          </w:tcPr>
          <w:p w14:paraId="172E9A2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4A38935" w14:textId="3C86B731" w:rsidR="004D4BB5" w:rsidRPr="004D4BB5" w:rsidRDefault="004D4BB5" w:rsidP="004D4BB5">
            <w:pPr>
              <w:jc w:val="center"/>
              <w:rPr>
                <w:rFonts w:ascii="Times New Roman" w:hAnsi="Times New Roman"/>
                <w:color w:val="000000"/>
              </w:rPr>
            </w:pPr>
          </w:p>
        </w:tc>
      </w:tr>
      <w:tr w:rsidR="004D4BB5" w:rsidRPr="004D4BB5" w14:paraId="0E6CD4C5" w14:textId="20D3A4A0" w:rsidTr="004D4BB5">
        <w:trPr>
          <w:trHeight w:val="675"/>
        </w:trPr>
        <w:tc>
          <w:tcPr>
            <w:tcW w:w="276" w:type="pct"/>
            <w:shd w:val="clear" w:color="auto" w:fill="auto"/>
            <w:vAlign w:val="center"/>
            <w:hideMark/>
          </w:tcPr>
          <w:p w14:paraId="2F2BB675" w14:textId="77777777" w:rsidR="004D4BB5" w:rsidRPr="004D4BB5" w:rsidRDefault="004D4BB5" w:rsidP="004D4BB5">
            <w:pPr>
              <w:jc w:val="center"/>
              <w:rPr>
                <w:rFonts w:ascii="Times New Roman" w:hAnsi="Times New Roman"/>
              </w:rPr>
            </w:pPr>
            <w:r w:rsidRPr="004D4BB5">
              <w:rPr>
                <w:rFonts w:ascii="Times New Roman" w:hAnsi="Times New Roman"/>
              </w:rPr>
              <w:t>114</w:t>
            </w:r>
          </w:p>
        </w:tc>
        <w:tc>
          <w:tcPr>
            <w:tcW w:w="2145" w:type="pct"/>
            <w:shd w:val="clear" w:color="auto" w:fill="auto"/>
            <w:vAlign w:val="center"/>
            <w:hideMark/>
          </w:tcPr>
          <w:p w14:paraId="3B03715C"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цементобетонных оснований</w:t>
            </w:r>
          </w:p>
        </w:tc>
        <w:tc>
          <w:tcPr>
            <w:tcW w:w="790" w:type="pct"/>
            <w:shd w:val="clear" w:color="000000" w:fill="FFFFFF"/>
            <w:vAlign w:val="center"/>
            <w:hideMark/>
          </w:tcPr>
          <w:p w14:paraId="0E209B8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3FA8FD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58,2</w:t>
            </w:r>
          </w:p>
        </w:tc>
        <w:tc>
          <w:tcPr>
            <w:tcW w:w="526" w:type="pct"/>
            <w:shd w:val="clear" w:color="000000" w:fill="FFFFFF"/>
            <w:vAlign w:val="center"/>
          </w:tcPr>
          <w:p w14:paraId="1ECD7AF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25F56F4" w14:textId="71DBF832" w:rsidR="004D4BB5" w:rsidRPr="004D4BB5" w:rsidRDefault="004D4BB5" w:rsidP="004D4BB5">
            <w:pPr>
              <w:jc w:val="center"/>
              <w:rPr>
                <w:rFonts w:ascii="Times New Roman" w:hAnsi="Times New Roman"/>
                <w:color w:val="000000"/>
              </w:rPr>
            </w:pPr>
          </w:p>
        </w:tc>
      </w:tr>
      <w:tr w:rsidR="004D4BB5" w:rsidRPr="004D4BB5" w14:paraId="3FB46380" w14:textId="4E97BDC2" w:rsidTr="004D4BB5">
        <w:trPr>
          <w:trHeight w:val="675"/>
        </w:trPr>
        <w:tc>
          <w:tcPr>
            <w:tcW w:w="276" w:type="pct"/>
            <w:shd w:val="clear" w:color="auto" w:fill="auto"/>
            <w:vAlign w:val="center"/>
            <w:hideMark/>
          </w:tcPr>
          <w:p w14:paraId="002B3CBF" w14:textId="77777777" w:rsidR="004D4BB5" w:rsidRPr="004D4BB5" w:rsidRDefault="004D4BB5" w:rsidP="004D4BB5">
            <w:pPr>
              <w:jc w:val="center"/>
              <w:rPr>
                <w:rFonts w:ascii="Times New Roman" w:hAnsi="Times New Roman"/>
              </w:rPr>
            </w:pPr>
            <w:r w:rsidRPr="004D4BB5">
              <w:rPr>
                <w:rFonts w:ascii="Times New Roman" w:hAnsi="Times New Roman"/>
              </w:rPr>
              <w:t>115</w:t>
            </w:r>
          </w:p>
        </w:tc>
        <w:tc>
          <w:tcPr>
            <w:tcW w:w="2145" w:type="pct"/>
            <w:shd w:val="clear" w:color="auto" w:fill="auto"/>
            <w:vAlign w:val="center"/>
            <w:hideMark/>
          </w:tcPr>
          <w:p w14:paraId="15C62130"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покрытий из асфальтобетонных смесей</w:t>
            </w:r>
          </w:p>
        </w:tc>
        <w:tc>
          <w:tcPr>
            <w:tcW w:w="790" w:type="pct"/>
            <w:shd w:val="clear" w:color="000000" w:fill="FFFFFF"/>
            <w:vAlign w:val="center"/>
            <w:hideMark/>
          </w:tcPr>
          <w:p w14:paraId="6CF3F1F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6595D25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58,2</w:t>
            </w:r>
          </w:p>
        </w:tc>
        <w:tc>
          <w:tcPr>
            <w:tcW w:w="526" w:type="pct"/>
            <w:shd w:val="clear" w:color="000000" w:fill="FFFFFF"/>
            <w:vAlign w:val="center"/>
          </w:tcPr>
          <w:p w14:paraId="2ABC7E9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E57A3B4" w14:textId="4BF2553A" w:rsidR="004D4BB5" w:rsidRPr="004D4BB5" w:rsidRDefault="004D4BB5" w:rsidP="004D4BB5">
            <w:pPr>
              <w:jc w:val="center"/>
              <w:rPr>
                <w:rFonts w:ascii="Times New Roman" w:hAnsi="Times New Roman"/>
                <w:color w:val="000000"/>
              </w:rPr>
            </w:pPr>
          </w:p>
        </w:tc>
      </w:tr>
      <w:tr w:rsidR="004D4BB5" w:rsidRPr="004D4BB5" w14:paraId="060E3A66" w14:textId="732FFD44" w:rsidTr="004D4BB5">
        <w:trPr>
          <w:trHeight w:val="675"/>
        </w:trPr>
        <w:tc>
          <w:tcPr>
            <w:tcW w:w="276" w:type="pct"/>
            <w:shd w:val="clear" w:color="auto" w:fill="auto"/>
            <w:vAlign w:val="center"/>
            <w:hideMark/>
          </w:tcPr>
          <w:p w14:paraId="0659E8F0" w14:textId="77777777" w:rsidR="004D4BB5" w:rsidRPr="004D4BB5" w:rsidRDefault="004D4BB5" w:rsidP="004D4BB5">
            <w:pPr>
              <w:jc w:val="center"/>
              <w:rPr>
                <w:rFonts w:ascii="Times New Roman" w:hAnsi="Times New Roman"/>
              </w:rPr>
            </w:pPr>
            <w:r w:rsidRPr="004D4BB5">
              <w:rPr>
                <w:rFonts w:ascii="Times New Roman" w:hAnsi="Times New Roman"/>
              </w:rPr>
              <w:t>116</w:t>
            </w:r>
          </w:p>
        </w:tc>
        <w:tc>
          <w:tcPr>
            <w:tcW w:w="2145" w:type="pct"/>
            <w:shd w:val="clear" w:color="auto" w:fill="auto"/>
            <w:vAlign w:val="center"/>
            <w:hideMark/>
          </w:tcPr>
          <w:p w14:paraId="424A04F2"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газонов</w:t>
            </w:r>
          </w:p>
        </w:tc>
        <w:tc>
          <w:tcPr>
            <w:tcW w:w="790" w:type="pct"/>
            <w:shd w:val="clear" w:color="000000" w:fill="FFFFFF"/>
            <w:vAlign w:val="center"/>
            <w:hideMark/>
          </w:tcPr>
          <w:p w14:paraId="2CAC95E0"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73FE83A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26,2</w:t>
            </w:r>
          </w:p>
        </w:tc>
        <w:tc>
          <w:tcPr>
            <w:tcW w:w="526" w:type="pct"/>
            <w:shd w:val="clear" w:color="000000" w:fill="FFFFFF"/>
            <w:vAlign w:val="center"/>
          </w:tcPr>
          <w:p w14:paraId="51C44A9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314017B" w14:textId="1C505B1E" w:rsidR="004D4BB5" w:rsidRPr="004D4BB5" w:rsidRDefault="004D4BB5" w:rsidP="004D4BB5">
            <w:pPr>
              <w:jc w:val="center"/>
              <w:rPr>
                <w:rFonts w:ascii="Times New Roman" w:hAnsi="Times New Roman"/>
                <w:color w:val="000000"/>
              </w:rPr>
            </w:pPr>
          </w:p>
        </w:tc>
      </w:tr>
      <w:tr w:rsidR="004D4BB5" w:rsidRPr="004D4BB5" w14:paraId="0B7DABCB" w14:textId="01899531" w:rsidTr="004D4BB5">
        <w:trPr>
          <w:trHeight w:val="675"/>
        </w:trPr>
        <w:tc>
          <w:tcPr>
            <w:tcW w:w="276" w:type="pct"/>
            <w:shd w:val="clear" w:color="auto" w:fill="auto"/>
            <w:vAlign w:val="center"/>
            <w:hideMark/>
          </w:tcPr>
          <w:p w14:paraId="6AE31785" w14:textId="77777777" w:rsidR="004D4BB5" w:rsidRPr="004D4BB5" w:rsidRDefault="004D4BB5" w:rsidP="004D4BB5">
            <w:pPr>
              <w:jc w:val="center"/>
              <w:rPr>
                <w:rFonts w:ascii="Times New Roman" w:hAnsi="Times New Roman"/>
              </w:rPr>
            </w:pPr>
            <w:r w:rsidRPr="004D4BB5">
              <w:rPr>
                <w:rFonts w:ascii="Times New Roman" w:hAnsi="Times New Roman"/>
              </w:rPr>
              <w:t>117</w:t>
            </w:r>
          </w:p>
        </w:tc>
        <w:tc>
          <w:tcPr>
            <w:tcW w:w="2145" w:type="pct"/>
            <w:shd w:val="clear" w:color="auto" w:fill="auto"/>
            <w:vAlign w:val="center"/>
            <w:hideMark/>
          </w:tcPr>
          <w:p w14:paraId="250A3990"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колодцев</w:t>
            </w:r>
          </w:p>
        </w:tc>
        <w:tc>
          <w:tcPr>
            <w:tcW w:w="790" w:type="pct"/>
            <w:shd w:val="clear" w:color="000000" w:fill="FFFFFF"/>
            <w:vAlign w:val="center"/>
            <w:hideMark/>
          </w:tcPr>
          <w:p w14:paraId="144F00B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5DA1C5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w:t>
            </w:r>
          </w:p>
        </w:tc>
        <w:tc>
          <w:tcPr>
            <w:tcW w:w="526" w:type="pct"/>
            <w:shd w:val="clear" w:color="000000" w:fill="FFFFFF"/>
            <w:vAlign w:val="center"/>
          </w:tcPr>
          <w:p w14:paraId="0FA4A1C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62D338C" w14:textId="726E61A3" w:rsidR="004D4BB5" w:rsidRPr="004D4BB5" w:rsidRDefault="004D4BB5" w:rsidP="004D4BB5">
            <w:pPr>
              <w:jc w:val="center"/>
              <w:rPr>
                <w:rFonts w:ascii="Times New Roman" w:hAnsi="Times New Roman"/>
                <w:color w:val="000000"/>
              </w:rPr>
            </w:pPr>
          </w:p>
        </w:tc>
      </w:tr>
      <w:tr w:rsidR="004D4BB5" w:rsidRPr="004D4BB5" w14:paraId="50E2CA04" w14:textId="5F1F44EB" w:rsidTr="004D4BB5">
        <w:trPr>
          <w:trHeight w:val="675"/>
        </w:trPr>
        <w:tc>
          <w:tcPr>
            <w:tcW w:w="276" w:type="pct"/>
            <w:shd w:val="clear" w:color="auto" w:fill="auto"/>
            <w:vAlign w:val="center"/>
            <w:hideMark/>
          </w:tcPr>
          <w:p w14:paraId="6F344616" w14:textId="77777777" w:rsidR="004D4BB5" w:rsidRPr="004D4BB5" w:rsidRDefault="004D4BB5" w:rsidP="004D4BB5">
            <w:pPr>
              <w:jc w:val="center"/>
              <w:rPr>
                <w:rFonts w:ascii="Times New Roman" w:hAnsi="Times New Roman"/>
              </w:rPr>
            </w:pPr>
            <w:r w:rsidRPr="004D4BB5">
              <w:rPr>
                <w:rFonts w:ascii="Times New Roman" w:hAnsi="Times New Roman"/>
              </w:rPr>
              <w:t>118</w:t>
            </w:r>
          </w:p>
        </w:tc>
        <w:tc>
          <w:tcPr>
            <w:tcW w:w="2145" w:type="pct"/>
            <w:shd w:val="clear" w:color="auto" w:fill="auto"/>
            <w:vAlign w:val="center"/>
            <w:hideMark/>
          </w:tcPr>
          <w:p w14:paraId="4371B4CD"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фундаментов</w:t>
            </w:r>
          </w:p>
        </w:tc>
        <w:tc>
          <w:tcPr>
            <w:tcW w:w="790" w:type="pct"/>
            <w:shd w:val="clear" w:color="000000" w:fill="FFFFFF"/>
            <w:vAlign w:val="center"/>
            <w:hideMark/>
          </w:tcPr>
          <w:p w14:paraId="7C31EB38"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219BFE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w:t>
            </w:r>
          </w:p>
        </w:tc>
        <w:tc>
          <w:tcPr>
            <w:tcW w:w="526" w:type="pct"/>
            <w:shd w:val="clear" w:color="000000" w:fill="FFFFFF"/>
            <w:vAlign w:val="center"/>
          </w:tcPr>
          <w:p w14:paraId="6322C87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DA3E684" w14:textId="39E00B6B" w:rsidR="004D4BB5" w:rsidRPr="004D4BB5" w:rsidRDefault="004D4BB5" w:rsidP="004D4BB5">
            <w:pPr>
              <w:jc w:val="center"/>
              <w:rPr>
                <w:rFonts w:ascii="Times New Roman" w:hAnsi="Times New Roman"/>
                <w:color w:val="000000"/>
              </w:rPr>
            </w:pPr>
          </w:p>
        </w:tc>
      </w:tr>
      <w:tr w:rsidR="004D4BB5" w:rsidRPr="004D4BB5" w14:paraId="18C89F3D" w14:textId="23CF30C5" w:rsidTr="004D4BB5">
        <w:trPr>
          <w:trHeight w:val="675"/>
        </w:trPr>
        <w:tc>
          <w:tcPr>
            <w:tcW w:w="276" w:type="pct"/>
            <w:shd w:val="clear" w:color="auto" w:fill="auto"/>
            <w:vAlign w:val="center"/>
            <w:hideMark/>
          </w:tcPr>
          <w:p w14:paraId="276CECE5" w14:textId="77777777" w:rsidR="004D4BB5" w:rsidRPr="004D4BB5" w:rsidRDefault="004D4BB5" w:rsidP="004D4BB5">
            <w:pPr>
              <w:jc w:val="center"/>
              <w:rPr>
                <w:rFonts w:ascii="Times New Roman" w:hAnsi="Times New Roman"/>
              </w:rPr>
            </w:pPr>
            <w:r w:rsidRPr="004D4BB5">
              <w:rPr>
                <w:rFonts w:ascii="Times New Roman" w:hAnsi="Times New Roman"/>
              </w:rPr>
              <w:t>119</w:t>
            </w:r>
          </w:p>
        </w:tc>
        <w:tc>
          <w:tcPr>
            <w:tcW w:w="2145" w:type="pct"/>
            <w:shd w:val="clear" w:color="auto" w:fill="auto"/>
            <w:vAlign w:val="center"/>
            <w:hideMark/>
          </w:tcPr>
          <w:p w14:paraId="18C8E72F" w14:textId="77777777" w:rsidR="004D4BB5" w:rsidRPr="004D4BB5" w:rsidRDefault="004D4BB5" w:rsidP="004D4BB5">
            <w:pPr>
              <w:jc w:val="center"/>
              <w:rPr>
                <w:rFonts w:ascii="Times New Roman" w:hAnsi="Times New Roman"/>
              </w:rPr>
            </w:pPr>
            <w:r w:rsidRPr="004D4BB5">
              <w:rPr>
                <w:rFonts w:ascii="Times New Roman" w:hAnsi="Times New Roman"/>
              </w:rPr>
              <w:t>Опора ДК, видеокамеры</w:t>
            </w:r>
          </w:p>
        </w:tc>
        <w:tc>
          <w:tcPr>
            <w:tcW w:w="790" w:type="pct"/>
            <w:shd w:val="clear" w:color="000000" w:fill="FFFFFF"/>
            <w:vAlign w:val="center"/>
            <w:hideMark/>
          </w:tcPr>
          <w:p w14:paraId="6E59AF51" w14:textId="77777777" w:rsidR="004D4BB5" w:rsidRPr="004D4BB5" w:rsidRDefault="004D4BB5" w:rsidP="004D4BB5">
            <w:pPr>
              <w:jc w:val="center"/>
              <w:rPr>
                <w:rFonts w:ascii="Times New Roman" w:hAnsi="Times New Roman"/>
              </w:rPr>
            </w:pPr>
            <w:r w:rsidRPr="004D4BB5">
              <w:rPr>
                <w:rFonts w:ascii="Times New Roman" w:hAnsi="Times New Roman"/>
              </w:rPr>
              <w:t>опора</w:t>
            </w:r>
          </w:p>
        </w:tc>
        <w:tc>
          <w:tcPr>
            <w:tcW w:w="637" w:type="pct"/>
            <w:shd w:val="clear" w:color="000000" w:fill="FFFFFF"/>
            <w:vAlign w:val="center"/>
            <w:hideMark/>
          </w:tcPr>
          <w:p w14:paraId="01A7ADF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w:t>
            </w:r>
          </w:p>
        </w:tc>
        <w:tc>
          <w:tcPr>
            <w:tcW w:w="526" w:type="pct"/>
            <w:shd w:val="clear" w:color="000000" w:fill="FFFFFF"/>
            <w:vAlign w:val="center"/>
          </w:tcPr>
          <w:p w14:paraId="36F3BD9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E8EAEBC" w14:textId="4871205F" w:rsidR="004D4BB5" w:rsidRPr="004D4BB5" w:rsidRDefault="004D4BB5" w:rsidP="004D4BB5">
            <w:pPr>
              <w:jc w:val="center"/>
              <w:rPr>
                <w:rFonts w:ascii="Times New Roman" w:hAnsi="Times New Roman"/>
                <w:color w:val="000000"/>
              </w:rPr>
            </w:pPr>
          </w:p>
        </w:tc>
      </w:tr>
      <w:tr w:rsidR="004D4BB5" w:rsidRPr="004D4BB5" w14:paraId="3BA02B07" w14:textId="22D252D7" w:rsidTr="004D4BB5">
        <w:trPr>
          <w:trHeight w:val="675"/>
        </w:trPr>
        <w:tc>
          <w:tcPr>
            <w:tcW w:w="276" w:type="pct"/>
            <w:shd w:val="clear" w:color="auto" w:fill="auto"/>
            <w:vAlign w:val="center"/>
            <w:hideMark/>
          </w:tcPr>
          <w:p w14:paraId="6391B2D6" w14:textId="77777777" w:rsidR="004D4BB5" w:rsidRPr="004D4BB5" w:rsidRDefault="004D4BB5" w:rsidP="004D4BB5">
            <w:pPr>
              <w:jc w:val="center"/>
              <w:rPr>
                <w:rFonts w:ascii="Times New Roman" w:hAnsi="Times New Roman"/>
              </w:rPr>
            </w:pPr>
            <w:r w:rsidRPr="004D4BB5">
              <w:rPr>
                <w:rFonts w:ascii="Times New Roman" w:hAnsi="Times New Roman"/>
              </w:rPr>
              <w:t>120</w:t>
            </w:r>
          </w:p>
        </w:tc>
        <w:tc>
          <w:tcPr>
            <w:tcW w:w="2145" w:type="pct"/>
            <w:shd w:val="clear" w:color="auto" w:fill="auto"/>
            <w:vAlign w:val="center"/>
            <w:hideMark/>
          </w:tcPr>
          <w:p w14:paraId="6786B29D" w14:textId="77777777" w:rsidR="004D4BB5" w:rsidRPr="004D4BB5" w:rsidRDefault="004D4BB5" w:rsidP="004D4BB5">
            <w:pPr>
              <w:jc w:val="center"/>
              <w:rPr>
                <w:rFonts w:ascii="Times New Roman" w:hAnsi="Times New Roman"/>
              </w:rPr>
            </w:pPr>
            <w:r w:rsidRPr="004D4BB5">
              <w:rPr>
                <w:rFonts w:ascii="Times New Roman" w:hAnsi="Times New Roman"/>
              </w:rPr>
              <w:t>Монтажные работы</w:t>
            </w:r>
          </w:p>
        </w:tc>
        <w:tc>
          <w:tcPr>
            <w:tcW w:w="790" w:type="pct"/>
            <w:shd w:val="clear" w:color="000000" w:fill="FFFFFF"/>
            <w:vAlign w:val="center"/>
            <w:hideMark/>
          </w:tcPr>
          <w:p w14:paraId="357F24B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9B0B86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78</w:t>
            </w:r>
          </w:p>
        </w:tc>
        <w:tc>
          <w:tcPr>
            <w:tcW w:w="526" w:type="pct"/>
            <w:shd w:val="clear" w:color="000000" w:fill="FFFFFF"/>
            <w:vAlign w:val="center"/>
          </w:tcPr>
          <w:p w14:paraId="00A34AF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9C0D533" w14:textId="3FBE3FD3" w:rsidR="004D4BB5" w:rsidRPr="004D4BB5" w:rsidRDefault="004D4BB5" w:rsidP="004D4BB5">
            <w:pPr>
              <w:jc w:val="center"/>
              <w:rPr>
                <w:rFonts w:ascii="Times New Roman" w:hAnsi="Times New Roman"/>
                <w:color w:val="000000"/>
              </w:rPr>
            </w:pPr>
          </w:p>
        </w:tc>
      </w:tr>
      <w:tr w:rsidR="004D4BB5" w:rsidRPr="004D4BB5" w14:paraId="69D73C40" w14:textId="75BFF039" w:rsidTr="004D4BB5">
        <w:trPr>
          <w:trHeight w:val="675"/>
        </w:trPr>
        <w:tc>
          <w:tcPr>
            <w:tcW w:w="276" w:type="pct"/>
            <w:shd w:val="clear" w:color="auto" w:fill="auto"/>
            <w:vAlign w:val="center"/>
            <w:hideMark/>
          </w:tcPr>
          <w:p w14:paraId="0A9F87EF" w14:textId="77777777" w:rsidR="004D4BB5" w:rsidRPr="004D4BB5" w:rsidRDefault="004D4BB5" w:rsidP="004D4BB5">
            <w:pPr>
              <w:jc w:val="center"/>
              <w:rPr>
                <w:rFonts w:ascii="Times New Roman" w:hAnsi="Times New Roman"/>
              </w:rPr>
            </w:pPr>
            <w:r w:rsidRPr="004D4BB5">
              <w:rPr>
                <w:rFonts w:ascii="Times New Roman" w:hAnsi="Times New Roman"/>
              </w:rPr>
              <w:t>121</w:t>
            </w:r>
          </w:p>
        </w:tc>
        <w:tc>
          <w:tcPr>
            <w:tcW w:w="2145" w:type="pct"/>
            <w:shd w:val="clear" w:color="auto" w:fill="auto"/>
            <w:vAlign w:val="center"/>
            <w:hideMark/>
          </w:tcPr>
          <w:p w14:paraId="252E8DE1" w14:textId="77777777" w:rsidR="004D4BB5" w:rsidRPr="004D4BB5" w:rsidRDefault="004D4BB5" w:rsidP="004D4BB5">
            <w:pPr>
              <w:jc w:val="center"/>
              <w:rPr>
                <w:rFonts w:ascii="Times New Roman" w:hAnsi="Times New Roman"/>
              </w:rPr>
            </w:pPr>
            <w:r w:rsidRPr="004D4BB5">
              <w:rPr>
                <w:rFonts w:ascii="Times New Roman" w:hAnsi="Times New Roman"/>
              </w:rPr>
              <w:t>Монтаж кабеля</w:t>
            </w:r>
          </w:p>
        </w:tc>
        <w:tc>
          <w:tcPr>
            <w:tcW w:w="790" w:type="pct"/>
            <w:shd w:val="clear" w:color="000000" w:fill="FFFFFF"/>
            <w:vAlign w:val="center"/>
            <w:hideMark/>
          </w:tcPr>
          <w:p w14:paraId="0605B11B"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23680D6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1,058</w:t>
            </w:r>
          </w:p>
        </w:tc>
        <w:tc>
          <w:tcPr>
            <w:tcW w:w="526" w:type="pct"/>
            <w:shd w:val="clear" w:color="000000" w:fill="FFFFFF"/>
            <w:vAlign w:val="center"/>
          </w:tcPr>
          <w:p w14:paraId="76DBFEF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6FADB8" w14:textId="137E7F08" w:rsidR="004D4BB5" w:rsidRPr="004D4BB5" w:rsidRDefault="004D4BB5" w:rsidP="004D4BB5">
            <w:pPr>
              <w:jc w:val="center"/>
              <w:rPr>
                <w:rFonts w:ascii="Times New Roman" w:hAnsi="Times New Roman"/>
                <w:color w:val="000000"/>
              </w:rPr>
            </w:pPr>
          </w:p>
        </w:tc>
      </w:tr>
      <w:tr w:rsidR="004D4BB5" w:rsidRPr="004D4BB5" w14:paraId="70D509E0" w14:textId="5A686527" w:rsidTr="004D4BB5">
        <w:trPr>
          <w:trHeight w:val="675"/>
        </w:trPr>
        <w:tc>
          <w:tcPr>
            <w:tcW w:w="276" w:type="pct"/>
            <w:shd w:val="clear" w:color="auto" w:fill="auto"/>
            <w:vAlign w:val="center"/>
            <w:hideMark/>
          </w:tcPr>
          <w:p w14:paraId="012F4B8E" w14:textId="77777777" w:rsidR="004D4BB5" w:rsidRPr="004D4BB5" w:rsidRDefault="004D4BB5" w:rsidP="004D4BB5">
            <w:pPr>
              <w:jc w:val="center"/>
              <w:rPr>
                <w:rFonts w:ascii="Times New Roman" w:hAnsi="Times New Roman"/>
              </w:rPr>
            </w:pPr>
            <w:r w:rsidRPr="004D4BB5">
              <w:rPr>
                <w:rFonts w:ascii="Times New Roman" w:hAnsi="Times New Roman"/>
              </w:rPr>
              <w:t>122</w:t>
            </w:r>
          </w:p>
        </w:tc>
        <w:tc>
          <w:tcPr>
            <w:tcW w:w="2145" w:type="pct"/>
            <w:shd w:val="clear" w:color="auto" w:fill="auto"/>
            <w:vAlign w:val="center"/>
            <w:hideMark/>
          </w:tcPr>
          <w:p w14:paraId="0E723412" w14:textId="77777777" w:rsidR="004D4BB5" w:rsidRPr="004D4BB5" w:rsidRDefault="004D4BB5" w:rsidP="004D4BB5">
            <w:pPr>
              <w:jc w:val="center"/>
              <w:rPr>
                <w:rFonts w:ascii="Times New Roman" w:hAnsi="Times New Roman"/>
              </w:rPr>
            </w:pPr>
            <w:r w:rsidRPr="004D4BB5">
              <w:rPr>
                <w:rFonts w:ascii="Times New Roman" w:hAnsi="Times New Roman"/>
              </w:rPr>
              <w:t>Монтаж труб из полиэтилена</w:t>
            </w:r>
          </w:p>
        </w:tc>
        <w:tc>
          <w:tcPr>
            <w:tcW w:w="790" w:type="pct"/>
            <w:shd w:val="clear" w:color="000000" w:fill="FFFFFF"/>
            <w:vAlign w:val="center"/>
            <w:hideMark/>
          </w:tcPr>
          <w:p w14:paraId="4E4453D5"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2E50E7B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15</w:t>
            </w:r>
          </w:p>
        </w:tc>
        <w:tc>
          <w:tcPr>
            <w:tcW w:w="526" w:type="pct"/>
            <w:shd w:val="clear" w:color="000000" w:fill="FFFFFF"/>
            <w:vAlign w:val="center"/>
          </w:tcPr>
          <w:p w14:paraId="2721024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1FD65ED" w14:textId="70D143C0" w:rsidR="004D4BB5" w:rsidRPr="004D4BB5" w:rsidRDefault="004D4BB5" w:rsidP="004D4BB5">
            <w:pPr>
              <w:jc w:val="center"/>
              <w:rPr>
                <w:rFonts w:ascii="Times New Roman" w:hAnsi="Times New Roman"/>
                <w:color w:val="000000"/>
              </w:rPr>
            </w:pPr>
          </w:p>
        </w:tc>
      </w:tr>
      <w:tr w:rsidR="004D4BB5" w:rsidRPr="004D4BB5" w14:paraId="5BDD61C4" w14:textId="213C305B" w:rsidTr="004D4BB5">
        <w:trPr>
          <w:trHeight w:val="675"/>
        </w:trPr>
        <w:tc>
          <w:tcPr>
            <w:tcW w:w="276" w:type="pct"/>
            <w:shd w:val="clear" w:color="auto" w:fill="auto"/>
            <w:vAlign w:val="center"/>
            <w:hideMark/>
          </w:tcPr>
          <w:p w14:paraId="37E8C665" w14:textId="77777777" w:rsidR="004D4BB5" w:rsidRPr="004D4BB5" w:rsidRDefault="004D4BB5" w:rsidP="004D4BB5">
            <w:pPr>
              <w:jc w:val="center"/>
              <w:rPr>
                <w:rFonts w:ascii="Times New Roman" w:hAnsi="Times New Roman"/>
              </w:rPr>
            </w:pPr>
            <w:r w:rsidRPr="004D4BB5">
              <w:rPr>
                <w:rFonts w:ascii="Times New Roman" w:hAnsi="Times New Roman"/>
              </w:rPr>
              <w:t>123</w:t>
            </w:r>
          </w:p>
        </w:tc>
        <w:tc>
          <w:tcPr>
            <w:tcW w:w="2145" w:type="pct"/>
            <w:shd w:val="clear" w:color="auto" w:fill="auto"/>
            <w:vAlign w:val="center"/>
            <w:hideMark/>
          </w:tcPr>
          <w:p w14:paraId="780FD972" w14:textId="77777777" w:rsidR="004D4BB5" w:rsidRPr="004D4BB5" w:rsidRDefault="004D4BB5" w:rsidP="004D4BB5">
            <w:pPr>
              <w:jc w:val="center"/>
              <w:rPr>
                <w:rFonts w:ascii="Times New Roman" w:hAnsi="Times New Roman"/>
              </w:rPr>
            </w:pPr>
            <w:r w:rsidRPr="004D4BB5">
              <w:rPr>
                <w:rFonts w:ascii="Times New Roman" w:hAnsi="Times New Roman"/>
              </w:rPr>
              <w:t>Пусконаладочные работы по видеонаблюдению</w:t>
            </w:r>
          </w:p>
        </w:tc>
        <w:tc>
          <w:tcPr>
            <w:tcW w:w="790" w:type="pct"/>
            <w:shd w:val="clear" w:color="000000" w:fill="FFFFFF"/>
            <w:vAlign w:val="center"/>
            <w:hideMark/>
          </w:tcPr>
          <w:p w14:paraId="1315D291"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r w:rsidRPr="004D4BB5">
              <w:rPr>
                <w:rFonts w:ascii="Times New Roman" w:hAnsi="Times New Roman"/>
              </w:rPr>
              <w:t>.</w:t>
            </w:r>
          </w:p>
        </w:tc>
        <w:tc>
          <w:tcPr>
            <w:tcW w:w="637" w:type="pct"/>
            <w:shd w:val="clear" w:color="000000" w:fill="FFFFFF"/>
            <w:vAlign w:val="center"/>
            <w:hideMark/>
          </w:tcPr>
          <w:p w14:paraId="473BCAB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5580B4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D17E542" w14:textId="38613C6E" w:rsidR="004D4BB5" w:rsidRPr="004D4BB5" w:rsidRDefault="004D4BB5" w:rsidP="004D4BB5">
            <w:pPr>
              <w:jc w:val="center"/>
              <w:rPr>
                <w:rFonts w:ascii="Times New Roman" w:hAnsi="Times New Roman"/>
                <w:color w:val="000000"/>
              </w:rPr>
            </w:pPr>
          </w:p>
        </w:tc>
      </w:tr>
      <w:tr w:rsidR="004D4BB5" w:rsidRPr="004D4BB5" w14:paraId="22A4DA83" w14:textId="38C2D26B" w:rsidTr="004D4BB5">
        <w:trPr>
          <w:trHeight w:val="960"/>
        </w:trPr>
        <w:tc>
          <w:tcPr>
            <w:tcW w:w="276" w:type="pct"/>
            <w:shd w:val="clear" w:color="auto" w:fill="auto"/>
            <w:vAlign w:val="center"/>
            <w:hideMark/>
          </w:tcPr>
          <w:p w14:paraId="56FC8361" w14:textId="77777777" w:rsidR="004D4BB5" w:rsidRPr="004D4BB5" w:rsidRDefault="004D4BB5" w:rsidP="004D4BB5">
            <w:pPr>
              <w:jc w:val="center"/>
              <w:rPr>
                <w:rFonts w:ascii="Times New Roman" w:hAnsi="Times New Roman"/>
              </w:rPr>
            </w:pPr>
            <w:r w:rsidRPr="004D4BB5">
              <w:rPr>
                <w:rFonts w:ascii="Times New Roman" w:hAnsi="Times New Roman"/>
              </w:rPr>
              <w:t>124</w:t>
            </w:r>
          </w:p>
        </w:tc>
        <w:tc>
          <w:tcPr>
            <w:tcW w:w="2145" w:type="pct"/>
            <w:shd w:val="clear" w:color="auto" w:fill="auto"/>
            <w:vAlign w:val="center"/>
            <w:hideMark/>
          </w:tcPr>
          <w:p w14:paraId="3048FEA6" w14:textId="77777777" w:rsidR="004D4BB5" w:rsidRPr="004D4BB5" w:rsidRDefault="004D4BB5" w:rsidP="004D4BB5">
            <w:pPr>
              <w:jc w:val="center"/>
              <w:rPr>
                <w:rFonts w:ascii="Times New Roman" w:hAnsi="Times New Roman"/>
              </w:rPr>
            </w:pPr>
            <w:r w:rsidRPr="004D4BB5">
              <w:rPr>
                <w:rFonts w:ascii="Times New Roman" w:hAnsi="Times New Roman"/>
              </w:rPr>
              <w:t>Пусконаладочные работы по адаптивным детекторам транспорта</w:t>
            </w:r>
          </w:p>
        </w:tc>
        <w:tc>
          <w:tcPr>
            <w:tcW w:w="790" w:type="pct"/>
            <w:shd w:val="clear" w:color="000000" w:fill="FFFFFF"/>
            <w:vAlign w:val="center"/>
            <w:hideMark/>
          </w:tcPr>
          <w:p w14:paraId="7B5DFB0C"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r w:rsidRPr="004D4BB5">
              <w:rPr>
                <w:rFonts w:ascii="Times New Roman" w:hAnsi="Times New Roman"/>
              </w:rPr>
              <w:t>.</w:t>
            </w:r>
          </w:p>
        </w:tc>
        <w:tc>
          <w:tcPr>
            <w:tcW w:w="637" w:type="pct"/>
            <w:shd w:val="clear" w:color="000000" w:fill="FFFFFF"/>
            <w:vAlign w:val="center"/>
            <w:hideMark/>
          </w:tcPr>
          <w:p w14:paraId="5F74E5E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2923EEB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50F2A9D" w14:textId="1DB44E13" w:rsidR="004D4BB5" w:rsidRPr="004D4BB5" w:rsidRDefault="004D4BB5" w:rsidP="004D4BB5">
            <w:pPr>
              <w:jc w:val="center"/>
              <w:rPr>
                <w:rFonts w:ascii="Times New Roman" w:hAnsi="Times New Roman"/>
                <w:color w:val="000000"/>
              </w:rPr>
            </w:pPr>
          </w:p>
        </w:tc>
      </w:tr>
      <w:tr w:rsidR="004D4BB5" w:rsidRPr="004D4BB5" w14:paraId="1AD4327C" w14:textId="51E29769" w:rsidTr="004D4BB5">
        <w:trPr>
          <w:trHeight w:val="750"/>
        </w:trPr>
        <w:tc>
          <w:tcPr>
            <w:tcW w:w="276" w:type="pct"/>
            <w:shd w:val="clear" w:color="auto" w:fill="auto"/>
            <w:vAlign w:val="center"/>
            <w:hideMark/>
          </w:tcPr>
          <w:p w14:paraId="295F9647" w14:textId="77777777" w:rsidR="004D4BB5" w:rsidRPr="004D4BB5" w:rsidRDefault="004D4BB5" w:rsidP="004D4BB5">
            <w:pPr>
              <w:jc w:val="center"/>
              <w:rPr>
                <w:rFonts w:ascii="Times New Roman" w:hAnsi="Times New Roman"/>
              </w:rPr>
            </w:pPr>
            <w:r w:rsidRPr="004D4BB5">
              <w:rPr>
                <w:rFonts w:ascii="Times New Roman" w:hAnsi="Times New Roman"/>
              </w:rPr>
              <w:t>125</w:t>
            </w:r>
          </w:p>
        </w:tc>
        <w:tc>
          <w:tcPr>
            <w:tcW w:w="2145" w:type="pct"/>
            <w:shd w:val="clear" w:color="auto" w:fill="auto"/>
            <w:vAlign w:val="center"/>
            <w:hideMark/>
          </w:tcPr>
          <w:p w14:paraId="5314EE98" w14:textId="77777777" w:rsidR="004D4BB5" w:rsidRPr="004D4BB5" w:rsidRDefault="004D4BB5" w:rsidP="004D4BB5">
            <w:pPr>
              <w:jc w:val="center"/>
              <w:rPr>
                <w:rFonts w:ascii="Times New Roman" w:hAnsi="Times New Roman"/>
              </w:rPr>
            </w:pPr>
            <w:r w:rsidRPr="004D4BB5">
              <w:rPr>
                <w:rFonts w:ascii="Times New Roman" w:hAnsi="Times New Roman"/>
              </w:rPr>
              <w:t>Пусконаладочные работы по электрике</w:t>
            </w:r>
          </w:p>
        </w:tc>
        <w:tc>
          <w:tcPr>
            <w:tcW w:w="790" w:type="pct"/>
            <w:shd w:val="clear" w:color="000000" w:fill="FFFFFF"/>
            <w:vAlign w:val="center"/>
            <w:hideMark/>
          </w:tcPr>
          <w:p w14:paraId="65121E06"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r w:rsidRPr="004D4BB5">
              <w:rPr>
                <w:rFonts w:ascii="Times New Roman" w:hAnsi="Times New Roman"/>
              </w:rPr>
              <w:t>.</w:t>
            </w:r>
          </w:p>
        </w:tc>
        <w:tc>
          <w:tcPr>
            <w:tcW w:w="637" w:type="pct"/>
            <w:shd w:val="clear" w:color="000000" w:fill="FFFFFF"/>
            <w:vAlign w:val="center"/>
            <w:hideMark/>
          </w:tcPr>
          <w:p w14:paraId="0316C01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FE427F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CD770D5" w14:textId="628ABF92" w:rsidR="004D4BB5" w:rsidRPr="004D4BB5" w:rsidRDefault="004D4BB5" w:rsidP="004D4BB5">
            <w:pPr>
              <w:jc w:val="center"/>
              <w:rPr>
                <w:rFonts w:ascii="Times New Roman" w:hAnsi="Times New Roman"/>
                <w:color w:val="000000"/>
              </w:rPr>
            </w:pPr>
          </w:p>
        </w:tc>
      </w:tr>
      <w:tr w:rsidR="004D4BB5" w:rsidRPr="004D4BB5" w14:paraId="613FB2BC" w14:textId="7010857A" w:rsidTr="004D4BB5">
        <w:trPr>
          <w:trHeight w:val="720"/>
        </w:trPr>
        <w:tc>
          <w:tcPr>
            <w:tcW w:w="276" w:type="pct"/>
            <w:shd w:val="clear" w:color="auto" w:fill="auto"/>
            <w:vAlign w:val="center"/>
            <w:hideMark/>
          </w:tcPr>
          <w:p w14:paraId="59A189C0" w14:textId="77777777" w:rsidR="004D4BB5" w:rsidRPr="004D4BB5" w:rsidRDefault="004D4BB5" w:rsidP="004D4BB5">
            <w:pPr>
              <w:jc w:val="center"/>
              <w:rPr>
                <w:rFonts w:ascii="Times New Roman" w:hAnsi="Times New Roman"/>
              </w:rPr>
            </w:pPr>
            <w:r w:rsidRPr="004D4BB5">
              <w:rPr>
                <w:rFonts w:ascii="Times New Roman" w:hAnsi="Times New Roman"/>
              </w:rPr>
              <w:t>126</w:t>
            </w:r>
          </w:p>
        </w:tc>
        <w:tc>
          <w:tcPr>
            <w:tcW w:w="2145" w:type="pct"/>
            <w:shd w:val="clear" w:color="auto" w:fill="auto"/>
            <w:vAlign w:val="center"/>
            <w:hideMark/>
          </w:tcPr>
          <w:p w14:paraId="252E7F44" w14:textId="77777777" w:rsidR="004D4BB5" w:rsidRPr="004D4BB5" w:rsidRDefault="004D4BB5" w:rsidP="004D4BB5">
            <w:pPr>
              <w:jc w:val="center"/>
              <w:rPr>
                <w:rFonts w:ascii="Times New Roman" w:hAnsi="Times New Roman"/>
              </w:rPr>
            </w:pPr>
            <w:r w:rsidRPr="004D4BB5">
              <w:rPr>
                <w:rFonts w:ascii="Times New Roman" w:hAnsi="Times New Roman"/>
              </w:rPr>
              <w:t>Пусконаладочные работы на дорожный контроллер</w:t>
            </w:r>
          </w:p>
        </w:tc>
        <w:tc>
          <w:tcPr>
            <w:tcW w:w="790" w:type="pct"/>
            <w:shd w:val="clear" w:color="000000" w:fill="FFFFFF"/>
            <w:vAlign w:val="center"/>
            <w:hideMark/>
          </w:tcPr>
          <w:p w14:paraId="03D5187E"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r w:rsidRPr="004D4BB5">
              <w:rPr>
                <w:rFonts w:ascii="Times New Roman" w:hAnsi="Times New Roman"/>
              </w:rPr>
              <w:t>.</w:t>
            </w:r>
          </w:p>
        </w:tc>
        <w:tc>
          <w:tcPr>
            <w:tcW w:w="637" w:type="pct"/>
            <w:shd w:val="clear" w:color="000000" w:fill="FFFFFF"/>
            <w:vAlign w:val="center"/>
            <w:hideMark/>
          </w:tcPr>
          <w:p w14:paraId="2119438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0FFF6D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4DD7AF4" w14:textId="6EDF20F3" w:rsidR="004D4BB5" w:rsidRPr="004D4BB5" w:rsidRDefault="004D4BB5" w:rsidP="004D4BB5">
            <w:pPr>
              <w:jc w:val="center"/>
              <w:rPr>
                <w:rFonts w:ascii="Times New Roman" w:hAnsi="Times New Roman"/>
                <w:color w:val="000000"/>
              </w:rPr>
            </w:pPr>
          </w:p>
        </w:tc>
      </w:tr>
      <w:tr w:rsidR="004D4BB5" w:rsidRPr="004D4BB5" w14:paraId="17C5FF6B" w14:textId="7FC2B030" w:rsidTr="004D4BB5">
        <w:trPr>
          <w:trHeight w:val="570"/>
        </w:trPr>
        <w:tc>
          <w:tcPr>
            <w:tcW w:w="276" w:type="pct"/>
            <w:shd w:val="clear" w:color="auto" w:fill="auto"/>
            <w:vAlign w:val="center"/>
            <w:hideMark/>
          </w:tcPr>
          <w:p w14:paraId="63B8AE56" w14:textId="77777777" w:rsidR="004D4BB5" w:rsidRPr="004D4BB5" w:rsidRDefault="004D4BB5" w:rsidP="004D4BB5">
            <w:pPr>
              <w:jc w:val="center"/>
              <w:rPr>
                <w:rFonts w:ascii="Times New Roman" w:hAnsi="Times New Roman"/>
              </w:rPr>
            </w:pPr>
            <w:r w:rsidRPr="004D4BB5">
              <w:rPr>
                <w:rFonts w:ascii="Times New Roman" w:hAnsi="Times New Roman"/>
              </w:rPr>
              <w:t>127</w:t>
            </w:r>
          </w:p>
        </w:tc>
        <w:tc>
          <w:tcPr>
            <w:tcW w:w="2145" w:type="pct"/>
            <w:shd w:val="clear" w:color="000000" w:fill="E2EFDA"/>
            <w:vAlign w:val="center"/>
            <w:hideMark/>
          </w:tcPr>
          <w:p w14:paraId="3F05037E" w14:textId="77777777" w:rsidR="004D4BB5" w:rsidRPr="004D4BB5" w:rsidRDefault="004D4BB5" w:rsidP="004D4BB5">
            <w:pPr>
              <w:jc w:val="center"/>
              <w:rPr>
                <w:rFonts w:ascii="Times New Roman" w:hAnsi="Times New Roman"/>
                <w:b/>
                <w:bCs/>
              </w:rPr>
            </w:pPr>
            <w:r w:rsidRPr="004D4BB5">
              <w:rPr>
                <w:rFonts w:ascii="Times New Roman" w:hAnsi="Times New Roman"/>
                <w:b/>
                <w:bCs/>
              </w:rPr>
              <w:t>ЭТАП 1.2</w:t>
            </w:r>
          </w:p>
        </w:tc>
        <w:tc>
          <w:tcPr>
            <w:tcW w:w="790" w:type="pct"/>
            <w:shd w:val="clear" w:color="000000" w:fill="E2EFDA"/>
            <w:noWrap/>
            <w:vAlign w:val="center"/>
            <w:hideMark/>
          </w:tcPr>
          <w:p w14:paraId="3E63C1FB" w14:textId="537FFDC1" w:rsidR="004D4BB5" w:rsidRPr="004D4BB5" w:rsidRDefault="004D4BB5" w:rsidP="004D4BB5">
            <w:pPr>
              <w:jc w:val="center"/>
              <w:rPr>
                <w:rFonts w:ascii="Times New Roman" w:hAnsi="Times New Roman"/>
                <w:b/>
                <w:bCs/>
              </w:rPr>
            </w:pPr>
          </w:p>
        </w:tc>
        <w:tc>
          <w:tcPr>
            <w:tcW w:w="637" w:type="pct"/>
            <w:shd w:val="clear" w:color="000000" w:fill="E2EFDA"/>
            <w:noWrap/>
            <w:vAlign w:val="center"/>
            <w:hideMark/>
          </w:tcPr>
          <w:p w14:paraId="14157F6C" w14:textId="7036A941" w:rsidR="004D4BB5" w:rsidRPr="004D4BB5" w:rsidRDefault="004D4BB5" w:rsidP="004D4BB5">
            <w:pPr>
              <w:jc w:val="center"/>
              <w:rPr>
                <w:rFonts w:ascii="Times New Roman" w:hAnsi="Times New Roman"/>
                <w:b/>
                <w:bCs/>
              </w:rPr>
            </w:pPr>
          </w:p>
        </w:tc>
        <w:tc>
          <w:tcPr>
            <w:tcW w:w="526" w:type="pct"/>
            <w:shd w:val="clear" w:color="000000" w:fill="E2EFDA"/>
            <w:vAlign w:val="center"/>
          </w:tcPr>
          <w:p w14:paraId="035116F8" w14:textId="77777777" w:rsidR="004D4BB5" w:rsidRPr="004D4BB5" w:rsidRDefault="004D4BB5" w:rsidP="004D4BB5">
            <w:pPr>
              <w:jc w:val="center"/>
              <w:rPr>
                <w:rFonts w:ascii="Times New Roman" w:hAnsi="Times New Roman"/>
                <w:b/>
                <w:bCs/>
              </w:rPr>
            </w:pPr>
          </w:p>
        </w:tc>
        <w:tc>
          <w:tcPr>
            <w:tcW w:w="626" w:type="pct"/>
            <w:shd w:val="clear" w:color="000000" w:fill="E2EFDA"/>
            <w:vAlign w:val="center"/>
          </w:tcPr>
          <w:p w14:paraId="6AEE2190" w14:textId="76ADC450" w:rsidR="004D4BB5" w:rsidRPr="004D4BB5" w:rsidRDefault="004D4BB5" w:rsidP="004D4BB5">
            <w:pPr>
              <w:jc w:val="center"/>
              <w:rPr>
                <w:rFonts w:ascii="Times New Roman" w:hAnsi="Times New Roman"/>
                <w:b/>
                <w:bCs/>
              </w:rPr>
            </w:pPr>
          </w:p>
        </w:tc>
      </w:tr>
      <w:tr w:rsidR="004D4BB5" w:rsidRPr="004D4BB5" w14:paraId="2206F25C" w14:textId="4C8A8287" w:rsidTr="004D4BB5">
        <w:trPr>
          <w:trHeight w:val="840"/>
        </w:trPr>
        <w:tc>
          <w:tcPr>
            <w:tcW w:w="276" w:type="pct"/>
            <w:shd w:val="clear" w:color="auto" w:fill="auto"/>
            <w:vAlign w:val="center"/>
            <w:hideMark/>
          </w:tcPr>
          <w:p w14:paraId="21E473A8" w14:textId="77777777" w:rsidR="004D4BB5" w:rsidRPr="004D4BB5" w:rsidRDefault="004D4BB5" w:rsidP="004D4BB5">
            <w:pPr>
              <w:jc w:val="center"/>
              <w:rPr>
                <w:rFonts w:ascii="Times New Roman" w:hAnsi="Times New Roman"/>
              </w:rPr>
            </w:pPr>
            <w:r w:rsidRPr="004D4BB5">
              <w:rPr>
                <w:rFonts w:ascii="Times New Roman" w:hAnsi="Times New Roman"/>
              </w:rPr>
              <w:t>128</w:t>
            </w:r>
          </w:p>
        </w:tc>
        <w:tc>
          <w:tcPr>
            <w:tcW w:w="2145" w:type="pct"/>
            <w:shd w:val="clear" w:color="000000" w:fill="DDEBF7"/>
            <w:vAlign w:val="center"/>
            <w:hideMark/>
          </w:tcPr>
          <w:p w14:paraId="5435A7F5" w14:textId="77777777" w:rsidR="004D4BB5" w:rsidRPr="004D4BB5" w:rsidRDefault="004D4BB5" w:rsidP="004D4BB5">
            <w:pPr>
              <w:jc w:val="center"/>
              <w:rPr>
                <w:rFonts w:ascii="Times New Roman" w:hAnsi="Times New Roman"/>
                <w:b/>
                <w:bCs/>
              </w:rPr>
            </w:pPr>
            <w:r w:rsidRPr="004D4BB5">
              <w:rPr>
                <w:rFonts w:ascii="Times New Roman" w:hAnsi="Times New Roman"/>
                <w:b/>
                <w:bCs/>
              </w:rPr>
              <w:t>ДОРОЖНЫЕ РАБОТЫ (ПОДЪЕЗДНЫЕ ДОРОГИ К ТП)</w:t>
            </w:r>
          </w:p>
        </w:tc>
        <w:tc>
          <w:tcPr>
            <w:tcW w:w="790" w:type="pct"/>
            <w:shd w:val="clear" w:color="000000" w:fill="DDEBF7"/>
            <w:noWrap/>
            <w:vAlign w:val="center"/>
            <w:hideMark/>
          </w:tcPr>
          <w:p w14:paraId="29793720" w14:textId="7C082223"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2A44874A" w14:textId="5F129EE9"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6DEEBBA"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8BE6090" w14:textId="58EAE84E" w:rsidR="004D4BB5" w:rsidRPr="004D4BB5" w:rsidRDefault="004D4BB5" w:rsidP="004D4BB5">
            <w:pPr>
              <w:jc w:val="center"/>
              <w:rPr>
                <w:rFonts w:ascii="Times New Roman" w:hAnsi="Times New Roman"/>
                <w:b/>
                <w:bCs/>
              </w:rPr>
            </w:pPr>
          </w:p>
        </w:tc>
      </w:tr>
      <w:tr w:rsidR="004D4BB5" w:rsidRPr="004D4BB5" w14:paraId="357E301F" w14:textId="3A8B6741" w:rsidTr="004D4BB5">
        <w:trPr>
          <w:trHeight w:val="720"/>
        </w:trPr>
        <w:tc>
          <w:tcPr>
            <w:tcW w:w="276" w:type="pct"/>
            <w:shd w:val="clear" w:color="auto" w:fill="auto"/>
            <w:vAlign w:val="center"/>
            <w:hideMark/>
          </w:tcPr>
          <w:p w14:paraId="7F8C6A0B" w14:textId="77777777" w:rsidR="004D4BB5" w:rsidRPr="004D4BB5" w:rsidRDefault="004D4BB5" w:rsidP="004D4BB5">
            <w:pPr>
              <w:jc w:val="center"/>
              <w:rPr>
                <w:rFonts w:ascii="Times New Roman" w:hAnsi="Times New Roman"/>
              </w:rPr>
            </w:pPr>
            <w:r w:rsidRPr="004D4BB5">
              <w:rPr>
                <w:rFonts w:ascii="Times New Roman" w:hAnsi="Times New Roman"/>
              </w:rPr>
              <w:t>129</w:t>
            </w:r>
          </w:p>
        </w:tc>
        <w:tc>
          <w:tcPr>
            <w:tcW w:w="2145" w:type="pct"/>
            <w:shd w:val="clear" w:color="auto" w:fill="auto"/>
            <w:vAlign w:val="center"/>
            <w:hideMark/>
          </w:tcPr>
          <w:p w14:paraId="48CD11CB"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7E3084DD"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666169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66</w:t>
            </w:r>
          </w:p>
        </w:tc>
        <w:tc>
          <w:tcPr>
            <w:tcW w:w="526" w:type="pct"/>
            <w:shd w:val="clear" w:color="000000" w:fill="FFFFFF"/>
            <w:vAlign w:val="center"/>
          </w:tcPr>
          <w:p w14:paraId="13C3503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104F4AB" w14:textId="710624EB" w:rsidR="004D4BB5" w:rsidRPr="004D4BB5" w:rsidRDefault="004D4BB5" w:rsidP="004D4BB5">
            <w:pPr>
              <w:jc w:val="center"/>
              <w:rPr>
                <w:rFonts w:ascii="Times New Roman" w:hAnsi="Times New Roman"/>
                <w:color w:val="000000"/>
              </w:rPr>
            </w:pPr>
          </w:p>
        </w:tc>
      </w:tr>
      <w:tr w:rsidR="004D4BB5" w:rsidRPr="004D4BB5" w14:paraId="140334C3" w14:textId="062B059D" w:rsidTr="004D4BB5">
        <w:trPr>
          <w:trHeight w:val="720"/>
        </w:trPr>
        <w:tc>
          <w:tcPr>
            <w:tcW w:w="276" w:type="pct"/>
            <w:shd w:val="clear" w:color="auto" w:fill="auto"/>
            <w:vAlign w:val="center"/>
            <w:hideMark/>
          </w:tcPr>
          <w:p w14:paraId="4508D9BF" w14:textId="77777777" w:rsidR="004D4BB5" w:rsidRPr="004D4BB5" w:rsidRDefault="004D4BB5" w:rsidP="004D4BB5">
            <w:pPr>
              <w:jc w:val="center"/>
              <w:rPr>
                <w:rFonts w:ascii="Times New Roman" w:hAnsi="Times New Roman"/>
              </w:rPr>
            </w:pPr>
            <w:r w:rsidRPr="004D4BB5">
              <w:rPr>
                <w:rFonts w:ascii="Times New Roman" w:hAnsi="Times New Roman"/>
              </w:rPr>
              <w:t>130</w:t>
            </w:r>
          </w:p>
        </w:tc>
        <w:tc>
          <w:tcPr>
            <w:tcW w:w="2145" w:type="pct"/>
            <w:shd w:val="clear" w:color="auto" w:fill="auto"/>
            <w:vAlign w:val="center"/>
            <w:hideMark/>
          </w:tcPr>
          <w:p w14:paraId="7F964EF9" w14:textId="77777777" w:rsidR="004D4BB5" w:rsidRPr="004D4BB5" w:rsidRDefault="004D4BB5" w:rsidP="004D4BB5">
            <w:pPr>
              <w:jc w:val="center"/>
              <w:rPr>
                <w:rFonts w:ascii="Times New Roman" w:hAnsi="Times New Roman"/>
              </w:rPr>
            </w:pPr>
            <w:r w:rsidRPr="004D4BB5">
              <w:rPr>
                <w:rFonts w:ascii="Times New Roman" w:hAnsi="Times New Roman"/>
              </w:rPr>
              <w:t>Проезжая часть (Конструкция А-3)</w:t>
            </w:r>
          </w:p>
        </w:tc>
        <w:tc>
          <w:tcPr>
            <w:tcW w:w="790" w:type="pct"/>
            <w:shd w:val="clear" w:color="000000" w:fill="FFFFFF"/>
            <w:vAlign w:val="center"/>
            <w:hideMark/>
          </w:tcPr>
          <w:p w14:paraId="44609773"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89EED5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55</w:t>
            </w:r>
          </w:p>
        </w:tc>
        <w:tc>
          <w:tcPr>
            <w:tcW w:w="526" w:type="pct"/>
            <w:shd w:val="clear" w:color="000000" w:fill="FFFFFF"/>
            <w:vAlign w:val="center"/>
          </w:tcPr>
          <w:p w14:paraId="7FB3EF6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B830212" w14:textId="46E95021" w:rsidR="004D4BB5" w:rsidRPr="004D4BB5" w:rsidRDefault="004D4BB5" w:rsidP="004D4BB5">
            <w:pPr>
              <w:jc w:val="center"/>
              <w:rPr>
                <w:rFonts w:ascii="Times New Roman" w:hAnsi="Times New Roman"/>
                <w:color w:val="000000"/>
              </w:rPr>
            </w:pPr>
          </w:p>
        </w:tc>
      </w:tr>
      <w:tr w:rsidR="004D4BB5" w:rsidRPr="004D4BB5" w14:paraId="295DE108" w14:textId="2BF3428F" w:rsidTr="004D4BB5">
        <w:trPr>
          <w:trHeight w:val="720"/>
        </w:trPr>
        <w:tc>
          <w:tcPr>
            <w:tcW w:w="276" w:type="pct"/>
            <w:shd w:val="clear" w:color="auto" w:fill="auto"/>
            <w:vAlign w:val="center"/>
            <w:hideMark/>
          </w:tcPr>
          <w:p w14:paraId="5A0BEBBD" w14:textId="77777777" w:rsidR="004D4BB5" w:rsidRPr="004D4BB5" w:rsidRDefault="004D4BB5" w:rsidP="004D4BB5">
            <w:pPr>
              <w:jc w:val="center"/>
              <w:rPr>
                <w:rFonts w:ascii="Times New Roman" w:hAnsi="Times New Roman"/>
              </w:rPr>
            </w:pPr>
            <w:r w:rsidRPr="004D4BB5">
              <w:rPr>
                <w:rFonts w:ascii="Times New Roman" w:hAnsi="Times New Roman"/>
              </w:rPr>
              <w:t>131</w:t>
            </w:r>
          </w:p>
        </w:tc>
        <w:tc>
          <w:tcPr>
            <w:tcW w:w="2145" w:type="pct"/>
            <w:shd w:val="clear" w:color="auto" w:fill="auto"/>
            <w:vAlign w:val="center"/>
            <w:hideMark/>
          </w:tcPr>
          <w:p w14:paraId="165F95C4"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Борты</w:t>
            </w:r>
            <w:proofErr w:type="spellEnd"/>
          </w:p>
        </w:tc>
        <w:tc>
          <w:tcPr>
            <w:tcW w:w="790" w:type="pct"/>
            <w:shd w:val="clear" w:color="000000" w:fill="FFFFFF"/>
            <w:vAlign w:val="center"/>
            <w:hideMark/>
          </w:tcPr>
          <w:p w14:paraId="6C014D74"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09053F6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30</w:t>
            </w:r>
          </w:p>
        </w:tc>
        <w:tc>
          <w:tcPr>
            <w:tcW w:w="526" w:type="pct"/>
            <w:shd w:val="clear" w:color="000000" w:fill="FFFFFF"/>
            <w:vAlign w:val="center"/>
          </w:tcPr>
          <w:p w14:paraId="784D9FD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E4D2F82" w14:textId="34F363EF" w:rsidR="004D4BB5" w:rsidRPr="004D4BB5" w:rsidRDefault="004D4BB5" w:rsidP="004D4BB5">
            <w:pPr>
              <w:jc w:val="center"/>
              <w:rPr>
                <w:rFonts w:ascii="Times New Roman" w:hAnsi="Times New Roman"/>
                <w:color w:val="000000"/>
              </w:rPr>
            </w:pPr>
          </w:p>
        </w:tc>
      </w:tr>
      <w:tr w:rsidR="004D4BB5" w:rsidRPr="004D4BB5" w14:paraId="37D9000A" w14:textId="6224539C" w:rsidTr="004D4BB5">
        <w:trPr>
          <w:trHeight w:val="720"/>
        </w:trPr>
        <w:tc>
          <w:tcPr>
            <w:tcW w:w="276" w:type="pct"/>
            <w:shd w:val="clear" w:color="auto" w:fill="auto"/>
            <w:vAlign w:val="center"/>
            <w:hideMark/>
          </w:tcPr>
          <w:p w14:paraId="118EB37F" w14:textId="77777777" w:rsidR="004D4BB5" w:rsidRPr="004D4BB5" w:rsidRDefault="004D4BB5" w:rsidP="004D4BB5">
            <w:pPr>
              <w:jc w:val="center"/>
              <w:rPr>
                <w:rFonts w:ascii="Times New Roman" w:hAnsi="Times New Roman"/>
              </w:rPr>
            </w:pPr>
            <w:r w:rsidRPr="004D4BB5">
              <w:rPr>
                <w:rFonts w:ascii="Times New Roman" w:hAnsi="Times New Roman"/>
              </w:rPr>
              <w:t>132</w:t>
            </w:r>
          </w:p>
        </w:tc>
        <w:tc>
          <w:tcPr>
            <w:tcW w:w="2145" w:type="pct"/>
            <w:shd w:val="clear" w:color="auto" w:fill="auto"/>
            <w:vAlign w:val="center"/>
            <w:hideMark/>
          </w:tcPr>
          <w:p w14:paraId="2A88BC78" w14:textId="77777777" w:rsidR="004D4BB5" w:rsidRPr="004D4BB5" w:rsidRDefault="004D4BB5" w:rsidP="004D4BB5">
            <w:pPr>
              <w:jc w:val="center"/>
              <w:rPr>
                <w:rFonts w:ascii="Times New Roman" w:hAnsi="Times New Roman"/>
              </w:rPr>
            </w:pPr>
            <w:r w:rsidRPr="004D4BB5">
              <w:rPr>
                <w:rFonts w:ascii="Times New Roman" w:hAnsi="Times New Roman"/>
              </w:rPr>
              <w:t>Укрепление откосов</w:t>
            </w:r>
          </w:p>
        </w:tc>
        <w:tc>
          <w:tcPr>
            <w:tcW w:w="790" w:type="pct"/>
            <w:shd w:val="clear" w:color="000000" w:fill="FFFFFF"/>
            <w:vAlign w:val="center"/>
            <w:hideMark/>
          </w:tcPr>
          <w:p w14:paraId="5AB31D4F"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2478581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40</w:t>
            </w:r>
          </w:p>
        </w:tc>
        <w:tc>
          <w:tcPr>
            <w:tcW w:w="526" w:type="pct"/>
            <w:shd w:val="clear" w:color="000000" w:fill="FFFFFF"/>
            <w:vAlign w:val="center"/>
          </w:tcPr>
          <w:p w14:paraId="345F102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6A86928" w14:textId="54FACB88" w:rsidR="004D4BB5" w:rsidRPr="004D4BB5" w:rsidRDefault="004D4BB5" w:rsidP="004D4BB5">
            <w:pPr>
              <w:jc w:val="center"/>
              <w:rPr>
                <w:rFonts w:ascii="Times New Roman" w:hAnsi="Times New Roman"/>
                <w:color w:val="000000"/>
              </w:rPr>
            </w:pPr>
          </w:p>
        </w:tc>
      </w:tr>
      <w:tr w:rsidR="004D4BB5" w:rsidRPr="004D4BB5" w14:paraId="701505BD" w14:textId="25D6E313" w:rsidTr="004D4BB5">
        <w:trPr>
          <w:trHeight w:val="870"/>
        </w:trPr>
        <w:tc>
          <w:tcPr>
            <w:tcW w:w="276" w:type="pct"/>
            <w:shd w:val="clear" w:color="auto" w:fill="auto"/>
            <w:vAlign w:val="center"/>
            <w:hideMark/>
          </w:tcPr>
          <w:p w14:paraId="1AE35F9E" w14:textId="77777777" w:rsidR="004D4BB5" w:rsidRPr="004D4BB5" w:rsidRDefault="004D4BB5" w:rsidP="004D4BB5">
            <w:pPr>
              <w:jc w:val="center"/>
              <w:rPr>
                <w:rFonts w:ascii="Times New Roman" w:hAnsi="Times New Roman"/>
              </w:rPr>
            </w:pPr>
            <w:r w:rsidRPr="004D4BB5">
              <w:rPr>
                <w:rFonts w:ascii="Times New Roman" w:hAnsi="Times New Roman"/>
              </w:rPr>
              <w:t>133</w:t>
            </w:r>
          </w:p>
        </w:tc>
        <w:tc>
          <w:tcPr>
            <w:tcW w:w="2145" w:type="pct"/>
            <w:shd w:val="clear" w:color="000000" w:fill="DDEBF7"/>
            <w:vAlign w:val="center"/>
            <w:hideMark/>
          </w:tcPr>
          <w:p w14:paraId="1FD7FE07" w14:textId="77777777" w:rsidR="004D4BB5" w:rsidRPr="004D4BB5" w:rsidRDefault="004D4BB5" w:rsidP="004D4BB5">
            <w:pPr>
              <w:jc w:val="center"/>
              <w:rPr>
                <w:rFonts w:ascii="Times New Roman" w:hAnsi="Times New Roman"/>
                <w:b/>
                <w:bCs/>
              </w:rPr>
            </w:pPr>
            <w:r w:rsidRPr="004D4BB5">
              <w:rPr>
                <w:rFonts w:ascii="Times New Roman" w:hAnsi="Times New Roman"/>
                <w:b/>
                <w:bCs/>
              </w:rPr>
              <w:t>ДОРОЖНЫЕ РАБОТЫ (ПОДЪЕЗДНАЯ ДОРОГА К ОС)</w:t>
            </w:r>
          </w:p>
        </w:tc>
        <w:tc>
          <w:tcPr>
            <w:tcW w:w="790" w:type="pct"/>
            <w:shd w:val="clear" w:color="000000" w:fill="DDEBF7"/>
            <w:noWrap/>
            <w:vAlign w:val="center"/>
            <w:hideMark/>
          </w:tcPr>
          <w:p w14:paraId="3C390CEA" w14:textId="686736C5"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3B13396" w14:textId="5AAD1382"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B795369"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FD20494" w14:textId="3DFA6ECC" w:rsidR="004D4BB5" w:rsidRPr="004D4BB5" w:rsidRDefault="004D4BB5" w:rsidP="004D4BB5">
            <w:pPr>
              <w:jc w:val="center"/>
              <w:rPr>
                <w:rFonts w:ascii="Times New Roman" w:hAnsi="Times New Roman"/>
                <w:b/>
                <w:bCs/>
              </w:rPr>
            </w:pPr>
          </w:p>
        </w:tc>
      </w:tr>
      <w:tr w:rsidR="004D4BB5" w:rsidRPr="004D4BB5" w14:paraId="24CEED35" w14:textId="77066FD6" w:rsidTr="004D4BB5">
        <w:trPr>
          <w:trHeight w:val="720"/>
        </w:trPr>
        <w:tc>
          <w:tcPr>
            <w:tcW w:w="276" w:type="pct"/>
            <w:shd w:val="clear" w:color="auto" w:fill="auto"/>
            <w:vAlign w:val="center"/>
            <w:hideMark/>
          </w:tcPr>
          <w:p w14:paraId="718A146D" w14:textId="77777777" w:rsidR="004D4BB5" w:rsidRPr="004D4BB5" w:rsidRDefault="004D4BB5" w:rsidP="004D4BB5">
            <w:pPr>
              <w:jc w:val="center"/>
              <w:rPr>
                <w:rFonts w:ascii="Times New Roman" w:hAnsi="Times New Roman"/>
              </w:rPr>
            </w:pPr>
            <w:r w:rsidRPr="004D4BB5">
              <w:rPr>
                <w:rFonts w:ascii="Times New Roman" w:hAnsi="Times New Roman"/>
              </w:rPr>
              <w:t>134</w:t>
            </w:r>
          </w:p>
        </w:tc>
        <w:tc>
          <w:tcPr>
            <w:tcW w:w="2145" w:type="pct"/>
            <w:shd w:val="clear" w:color="auto" w:fill="auto"/>
            <w:vAlign w:val="center"/>
            <w:hideMark/>
          </w:tcPr>
          <w:p w14:paraId="593E81AC"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4E0188DD"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BEC56E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5040</w:t>
            </w:r>
          </w:p>
        </w:tc>
        <w:tc>
          <w:tcPr>
            <w:tcW w:w="526" w:type="pct"/>
            <w:shd w:val="clear" w:color="000000" w:fill="FFFFFF"/>
            <w:vAlign w:val="center"/>
          </w:tcPr>
          <w:p w14:paraId="77639CE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CFD6F49" w14:textId="0881D20B" w:rsidR="004D4BB5" w:rsidRPr="004D4BB5" w:rsidRDefault="004D4BB5" w:rsidP="004D4BB5">
            <w:pPr>
              <w:jc w:val="center"/>
              <w:rPr>
                <w:rFonts w:ascii="Times New Roman" w:hAnsi="Times New Roman"/>
                <w:color w:val="000000"/>
              </w:rPr>
            </w:pPr>
          </w:p>
        </w:tc>
      </w:tr>
      <w:tr w:rsidR="004D4BB5" w:rsidRPr="004D4BB5" w14:paraId="51AA23FC" w14:textId="31A317D1" w:rsidTr="004D4BB5">
        <w:trPr>
          <w:trHeight w:val="720"/>
        </w:trPr>
        <w:tc>
          <w:tcPr>
            <w:tcW w:w="276" w:type="pct"/>
            <w:shd w:val="clear" w:color="auto" w:fill="auto"/>
            <w:vAlign w:val="center"/>
            <w:hideMark/>
          </w:tcPr>
          <w:p w14:paraId="316EC573" w14:textId="77777777" w:rsidR="004D4BB5" w:rsidRPr="004D4BB5" w:rsidRDefault="004D4BB5" w:rsidP="004D4BB5">
            <w:pPr>
              <w:jc w:val="center"/>
              <w:rPr>
                <w:rFonts w:ascii="Times New Roman" w:hAnsi="Times New Roman"/>
              </w:rPr>
            </w:pPr>
            <w:r w:rsidRPr="004D4BB5">
              <w:rPr>
                <w:rFonts w:ascii="Times New Roman" w:hAnsi="Times New Roman"/>
              </w:rPr>
              <w:t>135</w:t>
            </w:r>
          </w:p>
        </w:tc>
        <w:tc>
          <w:tcPr>
            <w:tcW w:w="2145" w:type="pct"/>
            <w:shd w:val="clear" w:color="auto" w:fill="auto"/>
            <w:vAlign w:val="center"/>
            <w:hideMark/>
          </w:tcPr>
          <w:p w14:paraId="0199934A" w14:textId="77777777" w:rsidR="004D4BB5" w:rsidRPr="004D4BB5" w:rsidRDefault="004D4BB5" w:rsidP="004D4BB5">
            <w:pPr>
              <w:jc w:val="center"/>
              <w:rPr>
                <w:rFonts w:ascii="Times New Roman" w:hAnsi="Times New Roman"/>
              </w:rPr>
            </w:pPr>
            <w:r w:rsidRPr="004D4BB5">
              <w:rPr>
                <w:rFonts w:ascii="Times New Roman" w:hAnsi="Times New Roman"/>
              </w:rPr>
              <w:t>Проезжая часть (Конструкция А-3)</w:t>
            </w:r>
          </w:p>
        </w:tc>
        <w:tc>
          <w:tcPr>
            <w:tcW w:w="790" w:type="pct"/>
            <w:shd w:val="clear" w:color="000000" w:fill="FFFFFF"/>
            <w:vAlign w:val="center"/>
            <w:hideMark/>
          </w:tcPr>
          <w:p w14:paraId="7BB42E6F"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A664D2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1410</w:t>
            </w:r>
          </w:p>
        </w:tc>
        <w:tc>
          <w:tcPr>
            <w:tcW w:w="526" w:type="pct"/>
            <w:shd w:val="clear" w:color="000000" w:fill="FFFFFF"/>
            <w:vAlign w:val="center"/>
          </w:tcPr>
          <w:p w14:paraId="0ED2D5A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8D56DAA" w14:textId="43863602" w:rsidR="004D4BB5" w:rsidRPr="004D4BB5" w:rsidRDefault="004D4BB5" w:rsidP="004D4BB5">
            <w:pPr>
              <w:jc w:val="center"/>
              <w:rPr>
                <w:rFonts w:ascii="Times New Roman" w:hAnsi="Times New Roman"/>
                <w:color w:val="000000"/>
              </w:rPr>
            </w:pPr>
          </w:p>
        </w:tc>
      </w:tr>
      <w:tr w:rsidR="004D4BB5" w:rsidRPr="004D4BB5" w14:paraId="6B7AC873" w14:textId="0EDCEA34" w:rsidTr="004D4BB5">
        <w:trPr>
          <w:trHeight w:val="720"/>
        </w:trPr>
        <w:tc>
          <w:tcPr>
            <w:tcW w:w="276" w:type="pct"/>
            <w:shd w:val="clear" w:color="auto" w:fill="auto"/>
            <w:vAlign w:val="center"/>
            <w:hideMark/>
          </w:tcPr>
          <w:p w14:paraId="07336673" w14:textId="77777777" w:rsidR="004D4BB5" w:rsidRPr="004D4BB5" w:rsidRDefault="004D4BB5" w:rsidP="004D4BB5">
            <w:pPr>
              <w:jc w:val="center"/>
              <w:rPr>
                <w:rFonts w:ascii="Times New Roman" w:hAnsi="Times New Roman"/>
              </w:rPr>
            </w:pPr>
            <w:r w:rsidRPr="004D4BB5">
              <w:rPr>
                <w:rFonts w:ascii="Times New Roman" w:hAnsi="Times New Roman"/>
              </w:rPr>
              <w:t>136</w:t>
            </w:r>
          </w:p>
        </w:tc>
        <w:tc>
          <w:tcPr>
            <w:tcW w:w="2145" w:type="pct"/>
            <w:shd w:val="clear" w:color="auto" w:fill="auto"/>
            <w:vAlign w:val="center"/>
            <w:hideMark/>
          </w:tcPr>
          <w:p w14:paraId="59EDEC78" w14:textId="77777777" w:rsidR="004D4BB5" w:rsidRPr="004D4BB5" w:rsidRDefault="004D4BB5" w:rsidP="004D4BB5">
            <w:pPr>
              <w:jc w:val="center"/>
              <w:rPr>
                <w:rFonts w:ascii="Times New Roman" w:hAnsi="Times New Roman"/>
              </w:rPr>
            </w:pPr>
            <w:r w:rsidRPr="004D4BB5">
              <w:rPr>
                <w:rFonts w:ascii="Times New Roman" w:hAnsi="Times New Roman"/>
              </w:rPr>
              <w:t>Новая конструкция на тротуаре АТ-2</w:t>
            </w:r>
          </w:p>
        </w:tc>
        <w:tc>
          <w:tcPr>
            <w:tcW w:w="790" w:type="pct"/>
            <w:shd w:val="clear" w:color="000000" w:fill="FFFFFF"/>
            <w:vAlign w:val="center"/>
            <w:hideMark/>
          </w:tcPr>
          <w:p w14:paraId="1795954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608BBA6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32</w:t>
            </w:r>
          </w:p>
        </w:tc>
        <w:tc>
          <w:tcPr>
            <w:tcW w:w="526" w:type="pct"/>
            <w:shd w:val="clear" w:color="000000" w:fill="FFFFFF"/>
            <w:vAlign w:val="center"/>
          </w:tcPr>
          <w:p w14:paraId="48553EC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C117F64" w14:textId="495B22DC" w:rsidR="004D4BB5" w:rsidRPr="004D4BB5" w:rsidRDefault="004D4BB5" w:rsidP="004D4BB5">
            <w:pPr>
              <w:jc w:val="center"/>
              <w:rPr>
                <w:rFonts w:ascii="Times New Roman" w:hAnsi="Times New Roman"/>
                <w:color w:val="000000"/>
              </w:rPr>
            </w:pPr>
          </w:p>
        </w:tc>
      </w:tr>
      <w:tr w:rsidR="004D4BB5" w:rsidRPr="004D4BB5" w14:paraId="67021FDD" w14:textId="56510980" w:rsidTr="004D4BB5">
        <w:trPr>
          <w:trHeight w:val="720"/>
        </w:trPr>
        <w:tc>
          <w:tcPr>
            <w:tcW w:w="276" w:type="pct"/>
            <w:shd w:val="clear" w:color="auto" w:fill="auto"/>
            <w:vAlign w:val="center"/>
            <w:hideMark/>
          </w:tcPr>
          <w:p w14:paraId="6068C51C" w14:textId="77777777" w:rsidR="004D4BB5" w:rsidRPr="004D4BB5" w:rsidRDefault="004D4BB5" w:rsidP="004D4BB5">
            <w:pPr>
              <w:jc w:val="center"/>
              <w:rPr>
                <w:rFonts w:ascii="Times New Roman" w:hAnsi="Times New Roman"/>
              </w:rPr>
            </w:pPr>
            <w:r w:rsidRPr="004D4BB5">
              <w:rPr>
                <w:rFonts w:ascii="Times New Roman" w:hAnsi="Times New Roman"/>
              </w:rPr>
              <w:t>137</w:t>
            </w:r>
          </w:p>
        </w:tc>
        <w:tc>
          <w:tcPr>
            <w:tcW w:w="2145" w:type="pct"/>
            <w:shd w:val="clear" w:color="auto" w:fill="auto"/>
            <w:vAlign w:val="center"/>
            <w:hideMark/>
          </w:tcPr>
          <w:p w14:paraId="2E5E9B37"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Борты</w:t>
            </w:r>
            <w:proofErr w:type="spellEnd"/>
          </w:p>
        </w:tc>
        <w:tc>
          <w:tcPr>
            <w:tcW w:w="790" w:type="pct"/>
            <w:shd w:val="clear" w:color="000000" w:fill="FFFFFF"/>
            <w:vAlign w:val="center"/>
            <w:hideMark/>
          </w:tcPr>
          <w:p w14:paraId="7E7550DD"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75AC1DD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530</w:t>
            </w:r>
          </w:p>
        </w:tc>
        <w:tc>
          <w:tcPr>
            <w:tcW w:w="526" w:type="pct"/>
            <w:shd w:val="clear" w:color="000000" w:fill="FFFFFF"/>
            <w:vAlign w:val="center"/>
          </w:tcPr>
          <w:p w14:paraId="615CF03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DE65C19" w14:textId="0956C8AB" w:rsidR="004D4BB5" w:rsidRPr="004D4BB5" w:rsidRDefault="004D4BB5" w:rsidP="004D4BB5">
            <w:pPr>
              <w:jc w:val="center"/>
              <w:rPr>
                <w:rFonts w:ascii="Times New Roman" w:hAnsi="Times New Roman"/>
                <w:color w:val="000000"/>
              </w:rPr>
            </w:pPr>
          </w:p>
        </w:tc>
      </w:tr>
      <w:tr w:rsidR="004D4BB5" w:rsidRPr="004D4BB5" w14:paraId="65629A96" w14:textId="09681ACE" w:rsidTr="004D4BB5">
        <w:trPr>
          <w:trHeight w:val="720"/>
        </w:trPr>
        <w:tc>
          <w:tcPr>
            <w:tcW w:w="276" w:type="pct"/>
            <w:shd w:val="clear" w:color="auto" w:fill="auto"/>
            <w:vAlign w:val="center"/>
            <w:hideMark/>
          </w:tcPr>
          <w:p w14:paraId="578D623C" w14:textId="77777777" w:rsidR="004D4BB5" w:rsidRPr="004D4BB5" w:rsidRDefault="004D4BB5" w:rsidP="004D4BB5">
            <w:pPr>
              <w:jc w:val="center"/>
              <w:rPr>
                <w:rFonts w:ascii="Times New Roman" w:hAnsi="Times New Roman"/>
              </w:rPr>
            </w:pPr>
            <w:r w:rsidRPr="004D4BB5">
              <w:rPr>
                <w:rFonts w:ascii="Times New Roman" w:hAnsi="Times New Roman"/>
              </w:rPr>
              <w:t>138</w:t>
            </w:r>
          </w:p>
        </w:tc>
        <w:tc>
          <w:tcPr>
            <w:tcW w:w="2145" w:type="pct"/>
            <w:shd w:val="clear" w:color="auto" w:fill="auto"/>
            <w:vAlign w:val="center"/>
            <w:hideMark/>
          </w:tcPr>
          <w:p w14:paraId="65FE88C9" w14:textId="77777777" w:rsidR="004D4BB5" w:rsidRPr="004D4BB5" w:rsidRDefault="004D4BB5" w:rsidP="004D4BB5">
            <w:pPr>
              <w:jc w:val="center"/>
              <w:rPr>
                <w:rFonts w:ascii="Times New Roman" w:hAnsi="Times New Roman"/>
              </w:rPr>
            </w:pPr>
            <w:r w:rsidRPr="004D4BB5">
              <w:rPr>
                <w:rFonts w:ascii="Times New Roman" w:hAnsi="Times New Roman"/>
              </w:rPr>
              <w:t>Укрепление откосов</w:t>
            </w:r>
          </w:p>
        </w:tc>
        <w:tc>
          <w:tcPr>
            <w:tcW w:w="790" w:type="pct"/>
            <w:shd w:val="clear" w:color="000000" w:fill="FFFFFF"/>
            <w:vAlign w:val="center"/>
            <w:hideMark/>
          </w:tcPr>
          <w:p w14:paraId="70D283EC"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71BED1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2350</w:t>
            </w:r>
          </w:p>
        </w:tc>
        <w:tc>
          <w:tcPr>
            <w:tcW w:w="526" w:type="pct"/>
            <w:shd w:val="clear" w:color="000000" w:fill="FFFFFF"/>
            <w:vAlign w:val="center"/>
          </w:tcPr>
          <w:p w14:paraId="27EE2DA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9D8FDB7" w14:textId="457801E9" w:rsidR="004D4BB5" w:rsidRPr="004D4BB5" w:rsidRDefault="004D4BB5" w:rsidP="004D4BB5">
            <w:pPr>
              <w:jc w:val="center"/>
              <w:rPr>
                <w:rFonts w:ascii="Times New Roman" w:hAnsi="Times New Roman"/>
                <w:color w:val="000000"/>
              </w:rPr>
            </w:pPr>
          </w:p>
        </w:tc>
      </w:tr>
      <w:tr w:rsidR="004D4BB5" w:rsidRPr="004D4BB5" w14:paraId="7A8AA946" w14:textId="148A4E1E" w:rsidTr="004D4BB5">
        <w:trPr>
          <w:trHeight w:val="720"/>
        </w:trPr>
        <w:tc>
          <w:tcPr>
            <w:tcW w:w="276" w:type="pct"/>
            <w:shd w:val="clear" w:color="auto" w:fill="auto"/>
            <w:vAlign w:val="center"/>
            <w:hideMark/>
          </w:tcPr>
          <w:p w14:paraId="12D15E89" w14:textId="77777777" w:rsidR="004D4BB5" w:rsidRPr="004D4BB5" w:rsidRDefault="004D4BB5" w:rsidP="004D4BB5">
            <w:pPr>
              <w:jc w:val="center"/>
              <w:rPr>
                <w:rFonts w:ascii="Times New Roman" w:hAnsi="Times New Roman"/>
              </w:rPr>
            </w:pPr>
            <w:r w:rsidRPr="004D4BB5">
              <w:rPr>
                <w:rFonts w:ascii="Times New Roman" w:hAnsi="Times New Roman"/>
              </w:rPr>
              <w:t>139</w:t>
            </w:r>
          </w:p>
        </w:tc>
        <w:tc>
          <w:tcPr>
            <w:tcW w:w="2145" w:type="pct"/>
            <w:shd w:val="clear" w:color="auto" w:fill="auto"/>
            <w:vAlign w:val="center"/>
            <w:hideMark/>
          </w:tcPr>
          <w:p w14:paraId="052472C8" w14:textId="77777777" w:rsidR="004D4BB5" w:rsidRPr="004D4BB5" w:rsidRDefault="004D4BB5" w:rsidP="004D4BB5">
            <w:pPr>
              <w:jc w:val="center"/>
              <w:rPr>
                <w:rFonts w:ascii="Times New Roman" w:hAnsi="Times New Roman"/>
              </w:rPr>
            </w:pPr>
            <w:r w:rsidRPr="004D4BB5">
              <w:rPr>
                <w:rFonts w:ascii="Times New Roman" w:hAnsi="Times New Roman"/>
              </w:rPr>
              <w:t>Водоотводные лотки</w:t>
            </w:r>
          </w:p>
        </w:tc>
        <w:tc>
          <w:tcPr>
            <w:tcW w:w="790" w:type="pct"/>
            <w:shd w:val="clear" w:color="000000" w:fill="FFFFFF"/>
            <w:vAlign w:val="center"/>
            <w:hideMark/>
          </w:tcPr>
          <w:p w14:paraId="6254214B"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08E34C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147</w:t>
            </w:r>
          </w:p>
        </w:tc>
        <w:tc>
          <w:tcPr>
            <w:tcW w:w="526" w:type="pct"/>
            <w:shd w:val="clear" w:color="000000" w:fill="FFFFFF"/>
            <w:vAlign w:val="center"/>
          </w:tcPr>
          <w:p w14:paraId="2E98658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8E39976" w14:textId="77590EC4" w:rsidR="004D4BB5" w:rsidRPr="004D4BB5" w:rsidRDefault="004D4BB5" w:rsidP="004D4BB5">
            <w:pPr>
              <w:jc w:val="center"/>
              <w:rPr>
                <w:rFonts w:ascii="Times New Roman" w:hAnsi="Times New Roman"/>
                <w:color w:val="000000"/>
              </w:rPr>
            </w:pPr>
          </w:p>
        </w:tc>
      </w:tr>
      <w:tr w:rsidR="004D4BB5" w:rsidRPr="004D4BB5" w14:paraId="14167205" w14:textId="6E82FF0F" w:rsidTr="004D4BB5">
        <w:trPr>
          <w:trHeight w:val="675"/>
        </w:trPr>
        <w:tc>
          <w:tcPr>
            <w:tcW w:w="276" w:type="pct"/>
            <w:shd w:val="clear" w:color="auto" w:fill="auto"/>
            <w:vAlign w:val="center"/>
            <w:hideMark/>
          </w:tcPr>
          <w:p w14:paraId="348CE87A" w14:textId="77777777" w:rsidR="004D4BB5" w:rsidRPr="004D4BB5" w:rsidRDefault="004D4BB5" w:rsidP="004D4BB5">
            <w:pPr>
              <w:jc w:val="center"/>
              <w:rPr>
                <w:rFonts w:ascii="Times New Roman" w:hAnsi="Times New Roman"/>
              </w:rPr>
            </w:pPr>
            <w:r w:rsidRPr="004D4BB5">
              <w:rPr>
                <w:rFonts w:ascii="Times New Roman" w:hAnsi="Times New Roman"/>
              </w:rPr>
              <w:t>140</w:t>
            </w:r>
          </w:p>
        </w:tc>
        <w:tc>
          <w:tcPr>
            <w:tcW w:w="2145" w:type="pct"/>
            <w:shd w:val="clear" w:color="000000" w:fill="DDEBF7"/>
            <w:vAlign w:val="center"/>
            <w:hideMark/>
          </w:tcPr>
          <w:p w14:paraId="1CBF6883" w14:textId="77777777" w:rsidR="004D4BB5" w:rsidRPr="004D4BB5" w:rsidRDefault="004D4BB5" w:rsidP="004D4BB5">
            <w:pPr>
              <w:jc w:val="center"/>
              <w:rPr>
                <w:rFonts w:ascii="Times New Roman" w:hAnsi="Times New Roman"/>
                <w:b/>
                <w:bCs/>
              </w:rPr>
            </w:pPr>
            <w:r w:rsidRPr="004D4BB5">
              <w:rPr>
                <w:rFonts w:ascii="Times New Roman" w:hAnsi="Times New Roman"/>
                <w:b/>
                <w:bCs/>
              </w:rPr>
              <w:t>ДОРОЖНЫЕ РАБОТЫ (4-Я МАГИСТРАЛЬНАЯ УЛИЦА)</w:t>
            </w:r>
          </w:p>
        </w:tc>
        <w:tc>
          <w:tcPr>
            <w:tcW w:w="790" w:type="pct"/>
            <w:shd w:val="clear" w:color="000000" w:fill="DDEBF7"/>
            <w:noWrap/>
            <w:vAlign w:val="center"/>
            <w:hideMark/>
          </w:tcPr>
          <w:p w14:paraId="76193B69" w14:textId="3CD24A4D"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1091279" w14:textId="6A795146"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881B294"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27FCF52" w14:textId="277B83F2" w:rsidR="004D4BB5" w:rsidRPr="004D4BB5" w:rsidRDefault="004D4BB5" w:rsidP="004D4BB5">
            <w:pPr>
              <w:jc w:val="center"/>
              <w:rPr>
                <w:rFonts w:ascii="Times New Roman" w:hAnsi="Times New Roman"/>
                <w:b/>
                <w:bCs/>
              </w:rPr>
            </w:pPr>
          </w:p>
        </w:tc>
      </w:tr>
      <w:tr w:rsidR="004D4BB5" w:rsidRPr="004D4BB5" w14:paraId="13AAA391" w14:textId="6C4153C7" w:rsidTr="004D4BB5">
        <w:trPr>
          <w:trHeight w:val="720"/>
        </w:trPr>
        <w:tc>
          <w:tcPr>
            <w:tcW w:w="276" w:type="pct"/>
            <w:shd w:val="clear" w:color="auto" w:fill="auto"/>
            <w:vAlign w:val="center"/>
            <w:hideMark/>
          </w:tcPr>
          <w:p w14:paraId="3C20D6EC" w14:textId="77777777" w:rsidR="004D4BB5" w:rsidRPr="004D4BB5" w:rsidRDefault="004D4BB5" w:rsidP="004D4BB5">
            <w:pPr>
              <w:jc w:val="center"/>
              <w:rPr>
                <w:rFonts w:ascii="Times New Roman" w:hAnsi="Times New Roman"/>
              </w:rPr>
            </w:pPr>
            <w:r w:rsidRPr="004D4BB5">
              <w:rPr>
                <w:rFonts w:ascii="Times New Roman" w:hAnsi="Times New Roman"/>
              </w:rPr>
              <w:t>141</w:t>
            </w:r>
          </w:p>
        </w:tc>
        <w:tc>
          <w:tcPr>
            <w:tcW w:w="2145" w:type="pct"/>
            <w:shd w:val="clear" w:color="auto" w:fill="auto"/>
            <w:vAlign w:val="center"/>
            <w:hideMark/>
          </w:tcPr>
          <w:p w14:paraId="52E202E9" w14:textId="77777777" w:rsidR="004D4BB5" w:rsidRPr="004D4BB5" w:rsidRDefault="004D4BB5" w:rsidP="004D4BB5">
            <w:pPr>
              <w:jc w:val="center"/>
              <w:rPr>
                <w:rFonts w:ascii="Times New Roman" w:hAnsi="Times New Roman"/>
              </w:rPr>
            </w:pPr>
            <w:r w:rsidRPr="004D4BB5">
              <w:rPr>
                <w:rFonts w:ascii="Times New Roman" w:hAnsi="Times New Roman"/>
              </w:rPr>
              <w:t>Разборка покрытий и оснований</w:t>
            </w:r>
          </w:p>
        </w:tc>
        <w:tc>
          <w:tcPr>
            <w:tcW w:w="790" w:type="pct"/>
            <w:shd w:val="clear" w:color="000000" w:fill="FFFFFF"/>
            <w:vAlign w:val="center"/>
            <w:hideMark/>
          </w:tcPr>
          <w:p w14:paraId="4396830E"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02E84D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5,04</w:t>
            </w:r>
          </w:p>
        </w:tc>
        <w:tc>
          <w:tcPr>
            <w:tcW w:w="526" w:type="pct"/>
            <w:shd w:val="clear" w:color="000000" w:fill="FFFFFF"/>
            <w:vAlign w:val="center"/>
          </w:tcPr>
          <w:p w14:paraId="2922F69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137F514" w14:textId="32ACC589" w:rsidR="004D4BB5" w:rsidRPr="004D4BB5" w:rsidRDefault="004D4BB5" w:rsidP="004D4BB5">
            <w:pPr>
              <w:jc w:val="center"/>
              <w:rPr>
                <w:rFonts w:ascii="Times New Roman" w:hAnsi="Times New Roman"/>
                <w:color w:val="000000"/>
              </w:rPr>
            </w:pPr>
          </w:p>
        </w:tc>
      </w:tr>
      <w:tr w:rsidR="004D4BB5" w:rsidRPr="004D4BB5" w14:paraId="2B76D0BD" w14:textId="7AC1B66F" w:rsidTr="004D4BB5">
        <w:trPr>
          <w:trHeight w:val="720"/>
        </w:trPr>
        <w:tc>
          <w:tcPr>
            <w:tcW w:w="276" w:type="pct"/>
            <w:shd w:val="clear" w:color="auto" w:fill="auto"/>
            <w:vAlign w:val="center"/>
            <w:hideMark/>
          </w:tcPr>
          <w:p w14:paraId="1451B065" w14:textId="77777777" w:rsidR="004D4BB5" w:rsidRPr="004D4BB5" w:rsidRDefault="004D4BB5" w:rsidP="004D4BB5">
            <w:pPr>
              <w:jc w:val="center"/>
              <w:rPr>
                <w:rFonts w:ascii="Times New Roman" w:hAnsi="Times New Roman"/>
              </w:rPr>
            </w:pPr>
            <w:r w:rsidRPr="004D4BB5">
              <w:rPr>
                <w:rFonts w:ascii="Times New Roman" w:hAnsi="Times New Roman"/>
              </w:rPr>
              <w:t>142</w:t>
            </w:r>
          </w:p>
        </w:tc>
        <w:tc>
          <w:tcPr>
            <w:tcW w:w="2145" w:type="pct"/>
            <w:shd w:val="clear" w:color="auto" w:fill="auto"/>
            <w:vAlign w:val="center"/>
            <w:hideMark/>
          </w:tcPr>
          <w:p w14:paraId="1CE8D5D0" w14:textId="77777777" w:rsidR="004D4BB5" w:rsidRPr="004D4BB5" w:rsidRDefault="004D4BB5" w:rsidP="004D4BB5">
            <w:pPr>
              <w:jc w:val="center"/>
              <w:rPr>
                <w:rFonts w:ascii="Times New Roman" w:hAnsi="Times New Roman"/>
              </w:rPr>
            </w:pPr>
            <w:r w:rsidRPr="004D4BB5">
              <w:rPr>
                <w:rFonts w:ascii="Times New Roman" w:hAnsi="Times New Roman"/>
              </w:rPr>
              <w:t>Фрезерование дорожной одежды</w:t>
            </w:r>
          </w:p>
        </w:tc>
        <w:tc>
          <w:tcPr>
            <w:tcW w:w="790" w:type="pct"/>
            <w:shd w:val="clear" w:color="000000" w:fill="FFFFFF"/>
            <w:vAlign w:val="center"/>
            <w:hideMark/>
          </w:tcPr>
          <w:p w14:paraId="2B5F3E4C"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FE5BC5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400</w:t>
            </w:r>
          </w:p>
        </w:tc>
        <w:tc>
          <w:tcPr>
            <w:tcW w:w="526" w:type="pct"/>
            <w:shd w:val="clear" w:color="000000" w:fill="FFFFFF"/>
            <w:vAlign w:val="center"/>
          </w:tcPr>
          <w:p w14:paraId="525A219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480CD09" w14:textId="3D5A757D" w:rsidR="004D4BB5" w:rsidRPr="004D4BB5" w:rsidRDefault="004D4BB5" w:rsidP="004D4BB5">
            <w:pPr>
              <w:jc w:val="center"/>
              <w:rPr>
                <w:rFonts w:ascii="Times New Roman" w:hAnsi="Times New Roman"/>
                <w:color w:val="000000"/>
              </w:rPr>
            </w:pPr>
          </w:p>
        </w:tc>
      </w:tr>
      <w:tr w:rsidR="004D4BB5" w:rsidRPr="004D4BB5" w14:paraId="60BD172C" w14:textId="0C46D745" w:rsidTr="004D4BB5">
        <w:trPr>
          <w:trHeight w:val="720"/>
        </w:trPr>
        <w:tc>
          <w:tcPr>
            <w:tcW w:w="276" w:type="pct"/>
            <w:shd w:val="clear" w:color="auto" w:fill="auto"/>
            <w:vAlign w:val="center"/>
            <w:hideMark/>
          </w:tcPr>
          <w:p w14:paraId="08329DA2" w14:textId="77777777" w:rsidR="004D4BB5" w:rsidRPr="004D4BB5" w:rsidRDefault="004D4BB5" w:rsidP="004D4BB5">
            <w:pPr>
              <w:jc w:val="center"/>
              <w:rPr>
                <w:rFonts w:ascii="Times New Roman" w:hAnsi="Times New Roman"/>
              </w:rPr>
            </w:pPr>
            <w:r w:rsidRPr="004D4BB5">
              <w:rPr>
                <w:rFonts w:ascii="Times New Roman" w:hAnsi="Times New Roman"/>
              </w:rPr>
              <w:t>143</w:t>
            </w:r>
          </w:p>
        </w:tc>
        <w:tc>
          <w:tcPr>
            <w:tcW w:w="2145" w:type="pct"/>
            <w:shd w:val="clear" w:color="auto" w:fill="auto"/>
            <w:vAlign w:val="center"/>
            <w:hideMark/>
          </w:tcPr>
          <w:p w14:paraId="18D60175"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6502A26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311DD69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85</w:t>
            </w:r>
          </w:p>
        </w:tc>
        <w:tc>
          <w:tcPr>
            <w:tcW w:w="526" w:type="pct"/>
            <w:shd w:val="clear" w:color="000000" w:fill="FFFFFF"/>
            <w:vAlign w:val="center"/>
          </w:tcPr>
          <w:p w14:paraId="6645BA9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4BD356E" w14:textId="66C67364" w:rsidR="004D4BB5" w:rsidRPr="004D4BB5" w:rsidRDefault="004D4BB5" w:rsidP="004D4BB5">
            <w:pPr>
              <w:jc w:val="center"/>
              <w:rPr>
                <w:rFonts w:ascii="Times New Roman" w:hAnsi="Times New Roman"/>
                <w:color w:val="000000"/>
              </w:rPr>
            </w:pPr>
          </w:p>
        </w:tc>
      </w:tr>
      <w:tr w:rsidR="004D4BB5" w:rsidRPr="004D4BB5" w14:paraId="12934B4F" w14:textId="39B77BC0" w:rsidTr="004D4BB5">
        <w:trPr>
          <w:trHeight w:val="720"/>
        </w:trPr>
        <w:tc>
          <w:tcPr>
            <w:tcW w:w="276" w:type="pct"/>
            <w:shd w:val="clear" w:color="auto" w:fill="auto"/>
            <w:vAlign w:val="center"/>
            <w:hideMark/>
          </w:tcPr>
          <w:p w14:paraId="512ECA0D" w14:textId="77777777" w:rsidR="004D4BB5" w:rsidRPr="004D4BB5" w:rsidRDefault="004D4BB5" w:rsidP="004D4BB5">
            <w:pPr>
              <w:jc w:val="center"/>
              <w:rPr>
                <w:rFonts w:ascii="Times New Roman" w:hAnsi="Times New Roman"/>
              </w:rPr>
            </w:pPr>
            <w:r w:rsidRPr="004D4BB5">
              <w:rPr>
                <w:rFonts w:ascii="Times New Roman" w:hAnsi="Times New Roman"/>
              </w:rPr>
              <w:t>144</w:t>
            </w:r>
          </w:p>
        </w:tc>
        <w:tc>
          <w:tcPr>
            <w:tcW w:w="2145" w:type="pct"/>
            <w:shd w:val="clear" w:color="auto" w:fill="auto"/>
            <w:vAlign w:val="center"/>
            <w:hideMark/>
          </w:tcPr>
          <w:p w14:paraId="0B0A311D" w14:textId="77777777" w:rsidR="004D4BB5" w:rsidRPr="004D4BB5" w:rsidRDefault="004D4BB5" w:rsidP="004D4BB5">
            <w:pPr>
              <w:jc w:val="center"/>
              <w:rPr>
                <w:rFonts w:ascii="Times New Roman" w:hAnsi="Times New Roman"/>
              </w:rPr>
            </w:pPr>
            <w:r w:rsidRPr="004D4BB5">
              <w:rPr>
                <w:rFonts w:ascii="Times New Roman" w:hAnsi="Times New Roman"/>
              </w:rPr>
              <w:t>Проезжая часть (Конструкция А-3)</w:t>
            </w:r>
          </w:p>
        </w:tc>
        <w:tc>
          <w:tcPr>
            <w:tcW w:w="790" w:type="pct"/>
            <w:shd w:val="clear" w:color="000000" w:fill="FFFFFF"/>
            <w:vAlign w:val="center"/>
            <w:hideMark/>
          </w:tcPr>
          <w:p w14:paraId="210AD797"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7FD7C3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30</w:t>
            </w:r>
          </w:p>
        </w:tc>
        <w:tc>
          <w:tcPr>
            <w:tcW w:w="526" w:type="pct"/>
            <w:shd w:val="clear" w:color="000000" w:fill="FFFFFF"/>
            <w:vAlign w:val="center"/>
          </w:tcPr>
          <w:p w14:paraId="6BB341A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F1356D5" w14:textId="1C14F978" w:rsidR="004D4BB5" w:rsidRPr="004D4BB5" w:rsidRDefault="004D4BB5" w:rsidP="004D4BB5">
            <w:pPr>
              <w:jc w:val="center"/>
              <w:rPr>
                <w:rFonts w:ascii="Times New Roman" w:hAnsi="Times New Roman"/>
                <w:color w:val="000000"/>
              </w:rPr>
            </w:pPr>
          </w:p>
        </w:tc>
      </w:tr>
      <w:tr w:rsidR="004D4BB5" w:rsidRPr="004D4BB5" w14:paraId="5322121D" w14:textId="33F6FA4D" w:rsidTr="004D4BB5">
        <w:trPr>
          <w:trHeight w:val="720"/>
        </w:trPr>
        <w:tc>
          <w:tcPr>
            <w:tcW w:w="276" w:type="pct"/>
            <w:shd w:val="clear" w:color="auto" w:fill="auto"/>
            <w:vAlign w:val="center"/>
            <w:hideMark/>
          </w:tcPr>
          <w:p w14:paraId="37BCDCCF" w14:textId="77777777" w:rsidR="004D4BB5" w:rsidRPr="004D4BB5" w:rsidRDefault="004D4BB5" w:rsidP="004D4BB5">
            <w:pPr>
              <w:jc w:val="center"/>
              <w:rPr>
                <w:rFonts w:ascii="Times New Roman" w:hAnsi="Times New Roman"/>
              </w:rPr>
            </w:pPr>
            <w:r w:rsidRPr="004D4BB5">
              <w:rPr>
                <w:rFonts w:ascii="Times New Roman" w:hAnsi="Times New Roman"/>
              </w:rPr>
              <w:t>145</w:t>
            </w:r>
          </w:p>
        </w:tc>
        <w:tc>
          <w:tcPr>
            <w:tcW w:w="2145" w:type="pct"/>
            <w:shd w:val="clear" w:color="auto" w:fill="auto"/>
            <w:vAlign w:val="center"/>
            <w:hideMark/>
          </w:tcPr>
          <w:p w14:paraId="636FB322" w14:textId="77777777" w:rsidR="004D4BB5" w:rsidRPr="004D4BB5" w:rsidRDefault="004D4BB5" w:rsidP="004D4BB5">
            <w:pPr>
              <w:jc w:val="center"/>
              <w:rPr>
                <w:rFonts w:ascii="Times New Roman" w:hAnsi="Times New Roman"/>
              </w:rPr>
            </w:pPr>
            <w:r w:rsidRPr="004D4BB5">
              <w:rPr>
                <w:rFonts w:ascii="Times New Roman" w:hAnsi="Times New Roman"/>
              </w:rPr>
              <w:t>Новая конструкция А-3 на въездах</w:t>
            </w:r>
          </w:p>
        </w:tc>
        <w:tc>
          <w:tcPr>
            <w:tcW w:w="790" w:type="pct"/>
            <w:shd w:val="clear" w:color="000000" w:fill="FFFFFF"/>
            <w:vAlign w:val="center"/>
            <w:hideMark/>
          </w:tcPr>
          <w:p w14:paraId="4F38198F"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639669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41</w:t>
            </w:r>
          </w:p>
        </w:tc>
        <w:tc>
          <w:tcPr>
            <w:tcW w:w="526" w:type="pct"/>
            <w:shd w:val="clear" w:color="000000" w:fill="FFFFFF"/>
            <w:vAlign w:val="center"/>
          </w:tcPr>
          <w:p w14:paraId="11308BE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4ED3C68" w14:textId="56EB0520" w:rsidR="004D4BB5" w:rsidRPr="004D4BB5" w:rsidRDefault="004D4BB5" w:rsidP="004D4BB5">
            <w:pPr>
              <w:jc w:val="center"/>
              <w:rPr>
                <w:rFonts w:ascii="Times New Roman" w:hAnsi="Times New Roman"/>
                <w:color w:val="000000"/>
              </w:rPr>
            </w:pPr>
          </w:p>
        </w:tc>
      </w:tr>
      <w:tr w:rsidR="004D4BB5" w:rsidRPr="004D4BB5" w14:paraId="3B618C35" w14:textId="3C3332DB" w:rsidTr="004D4BB5">
        <w:trPr>
          <w:trHeight w:val="720"/>
        </w:trPr>
        <w:tc>
          <w:tcPr>
            <w:tcW w:w="276" w:type="pct"/>
            <w:shd w:val="clear" w:color="auto" w:fill="auto"/>
            <w:vAlign w:val="center"/>
            <w:hideMark/>
          </w:tcPr>
          <w:p w14:paraId="5D1DB927" w14:textId="77777777" w:rsidR="004D4BB5" w:rsidRPr="004D4BB5" w:rsidRDefault="004D4BB5" w:rsidP="004D4BB5">
            <w:pPr>
              <w:jc w:val="center"/>
              <w:rPr>
                <w:rFonts w:ascii="Times New Roman" w:hAnsi="Times New Roman"/>
              </w:rPr>
            </w:pPr>
            <w:r w:rsidRPr="004D4BB5">
              <w:rPr>
                <w:rFonts w:ascii="Times New Roman" w:hAnsi="Times New Roman"/>
              </w:rPr>
              <w:t>146</w:t>
            </w:r>
          </w:p>
        </w:tc>
        <w:tc>
          <w:tcPr>
            <w:tcW w:w="2145" w:type="pct"/>
            <w:shd w:val="clear" w:color="auto" w:fill="auto"/>
            <w:vAlign w:val="center"/>
            <w:hideMark/>
          </w:tcPr>
          <w:p w14:paraId="5854E61B" w14:textId="77777777" w:rsidR="004D4BB5" w:rsidRPr="004D4BB5" w:rsidRDefault="004D4BB5" w:rsidP="004D4BB5">
            <w:pPr>
              <w:jc w:val="center"/>
              <w:rPr>
                <w:rFonts w:ascii="Times New Roman" w:hAnsi="Times New Roman"/>
              </w:rPr>
            </w:pPr>
            <w:r w:rsidRPr="004D4BB5">
              <w:rPr>
                <w:rFonts w:ascii="Times New Roman" w:hAnsi="Times New Roman"/>
              </w:rPr>
              <w:t>Перекрытие проезжей части</w:t>
            </w:r>
          </w:p>
        </w:tc>
        <w:tc>
          <w:tcPr>
            <w:tcW w:w="790" w:type="pct"/>
            <w:shd w:val="clear" w:color="000000" w:fill="FFFFFF"/>
            <w:vAlign w:val="center"/>
            <w:hideMark/>
          </w:tcPr>
          <w:p w14:paraId="4C0C8AF3"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83B70C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295</w:t>
            </w:r>
          </w:p>
        </w:tc>
        <w:tc>
          <w:tcPr>
            <w:tcW w:w="526" w:type="pct"/>
            <w:shd w:val="clear" w:color="000000" w:fill="FFFFFF"/>
            <w:vAlign w:val="center"/>
          </w:tcPr>
          <w:p w14:paraId="04CAB80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332C391" w14:textId="0E739FEB" w:rsidR="004D4BB5" w:rsidRPr="004D4BB5" w:rsidRDefault="004D4BB5" w:rsidP="004D4BB5">
            <w:pPr>
              <w:jc w:val="center"/>
              <w:rPr>
                <w:rFonts w:ascii="Times New Roman" w:hAnsi="Times New Roman"/>
                <w:color w:val="000000"/>
              </w:rPr>
            </w:pPr>
          </w:p>
        </w:tc>
      </w:tr>
      <w:tr w:rsidR="004D4BB5" w:rsidRPr="004D4BB5" w14:paraId="07B0F71D" w14:textId="1D855A82" w:rsidTr="004D4BB5">
        <w:trPr>
          <w:trHeight w:val="720"/>
        </w:trPr>
        <w:tc>
          <w:tcPr>
            <w:tcW w:w="276" w:type="pct"/>
            <w:shd w:val="clear" w:color="auto" w:fill="auto"/>
            <w:vAlign w:val="center"/>
            <w:hideMark/>
          </w:tcPr>
          <w:p w14:paraId="284C9CE8" w14:textId="77777777" w:rsidR="004D4BB5" w:rsidRPr="004D4BB5" w:rsidRDefault="004D4BB5" w:rsidP="004D4BB5">
            <w:pPr>
              <w:jc w:val="center"/>
              <w:rPr>
                <w:rFonts w:ascii="Times New Roman" w:hAnsi="Times New Roman"/>
              </w:rPr>
            </w:pPr>
            <w:r w:rsidRPr="004D4BB5">
              <w:rPr>
                <w:rFonts w:ascii="Times New Roman" w:hAnsi="Times New Roman"/>
              </w:rPr>
              <w:t>147</w:t>
            </w:r>
          </w:p>
        </w:tc>
        <w:tc>
          <w:tcPr>
            <w:tcW w:w="2145" w:type="pct"/>
            <w:shd w:val="clear" w:color="auto" w:fill="auto"/>
            <w:vAlign w:val="center"/>
            <w:hideMark/>
          </w:tcPr>
          <w:p w14:paraId="1E2C26FB"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Борты</w:t>
            </w:r>
            <w:proofErr w:type="spellEnd"/>
          </w:p>
        </w:tc>
        <w:tc>
          <w:tcPr>
            <w:tcW w:w="790" w:type="pct"/>
            <w:shd w:val="clear" w:color="000000" w:fill="FFFFFF"/>
            <w:vAlign w:val="center"/>
            <w:hideMark/>
          </w:tcPr>
          <w:p w14:paraId="1EE03597"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A74A37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50</w:t>
            </w:r>
          </w:p>
        </w:tc>
        <w:tc>
          <w:tcPr>
            <w:tcW w:w="526" w:type="pct"/>
            <w:shd w:val="clear" w:color="000000" w:fill="FFFFFF"/>
            <w:vAlign w:val="center"/>
          </w:tcPr>
          <w:p w14:paraId="429F826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FEDF5FC" w14:textId="70031DEA" w:rsidR="004D4BB5" w:rsidRPr="004D4BB5" w:rsidRDefault="004D4BB5" w:rsidP="004D4BB5">
            <w:pPr>
              <w:jc w:val="center"/>
              <w:rPr>
                <w:rFonts w:ascii="Times New Roman" w:hAnsi="Times New Roman"/>
                <w:color w:val="000000"/>
              </w:rPr>
            </w:pPr>
          </w:p>
        </w:tc>
      </w:tr>
      <w:tr w:rsidR="004D4BB5" w:rsidRPr="004D4BB5" w14:paraId="2A058ABE" w14:textId="07028656" w:rsidTr="004D4BB5">
        <w:trPr>
          <w:trHeight w:val="735"/>
        </w:trPr>
        <w:tc>
          <w:tcPr>
            <w:tcW w:w="276" w:type="pct"/>
            <w:shd w:val="clear" w:color="auto" w:fill="auto"/>
            <w:vAlign w:val="center"/>
            <w:hideMark/>
          </w:tcPr>
          <w:p w14:paraId="2B04BAF3" w14:textId="77777777" w:rsidR="004D4BB5" w:rsidRPr="004D4BB5" w:rsidRDefault="004D4BB5" w:rsidP="004D4BB5">
            <w:pPr>
              <w:jc w:val="center"/>
              <w:rPr>
                <w:rFonts w:ascii="Times New Roman" w:hAnsi="Times New Roman"/>
              </w:rPr>
            </w:pPr>
            <w:r w:rsidRPr="004D4BB5">
              <w:rPr>
                <w:rFonts w:ascii="Times New Roman" w:hAnsi="Times New Roman"/>
              </w:rPr>
              <w:t>148</w:t>
            </w:r>
          </w:p>
        </w:tc>
        <w:tc>
          <w:tcPr>
            <w:tcW w:w="2145" w:type="pct"/>
            <w:shd w:val="clear" w:color="000000" w:fill="DDEBF7"/>
            <w:vAlign w:val="center"/>
            <w:hideMark/>
          </w:tcPr>
          <w:p w14:paraId="6F84C495" w14:textId="77777777" w:rsidR="004D4BB5" w:rsidRPr="004D4BB5" w:rsidRDefault="004D4BB5" w:rsidP="004D4BB5">
            <w:pPr>
              <w:jc w:val="center"/>
              <w:rPr>
                <w:rFonts w:ascii="Times New Roman" w:hAnsi="Times New Roman"/>
                <w:b/>
                <w:bCs/>
              </w:rPr>
            </w:pPr>
            <w:r w:rsidRPr="004D4BB5">
              <w:rPr>
                <w:rFonts w:ascii="Times New Roman" w:hAnsi="Times New Roman"/>
                <w:b/>
                <w:bCs/>
              </w:rPr>
              <w:t>ДОРОЖНЫЕ РАБОТЫ (ПЕРЕВОЗКА ГРУНТА И МУСОРА)</w:t>
            </w:r>
          </w:p>
        </w:tc>
        <w:tc>
          <w:tcPr>
            <w:tcW w:w="790" w:type="pct"/>
            <w:shd w:val="clear" w:color="000000" w:fill="DDEBF7"/>
            <w:noWrap/>
            <w:vAlign w:val="center"/>
            <w:hideMark/>
          </w:tcPr>
          <w:p w14:paraId="53766CD5" w14:textId="4B2FDA72"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13A0604" w14:textId="05DC3676"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AD3D5EA"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6E85727" w14:textId="7C59C47C" w:rsidR="004D4BB5" w:rsidRPr="004D4BB5" w:rsidRDefault="004D4BB5" w:rsidP="004D4BB5">
            <w:pPr>
              <w:jc w:val="center"/>
              <w:rPr>
                <w:rFonts w:ascii="Times New Roman" w:hAnsi="Times New Roman"/>
                <w:b/>
                <w:bCs/>
              </w:rPr>
            </w:pPr>
          </w:p>
        </w:tc>
      </w:tr>
      <w:tr w:rsidR="004D4BB5" w:rsidRPr="004D4BB5" w14:paraId="2D04C7BA" w14:textId="1A6438B4" w:rsidTr="004D4BB5">
        <w:trPr>
          <w:trHeight w:val="720"/>
        </w:trPr>
        <w:tc>
          <w:tcPr>
            <w:tcW w:w="276" w:type="pct"/>
            <w:shd w:val="clear" w:color="auto" w:fill="auto"/>
            <w:vAlign w:val="center"/>
            <w:hideMark/>
          </w:tcPr>
          <w:p w14:paraId="31A852D9" w14:textId="77777777" w:rsidR="004D4BB5" w:rsidRPr="004D4BB5" w:rsidRDefault="004D4BB5" w:rsidP="004D4BB5">
            <w:pPr>
              <w:jc w:val="center"/>
              <w:rPr>
                <w:rFonts w:ascii="Times New Roman" w:hAnsi="Times New Roman"/>
              </w:rPr>
            </w:pPr>
            <w:r w:rsidRPr="004D4BB5">
              <w:rPr>
                <w:rFonts w:ascii="Times New Roman" w:hAnsi="Times New Roman"/>
              </w:rPr>
              <w:t>149</w:t>
            </w:r>
          </w:p>
        </w:tc>
        <w:tc>
          <w:tcPr>
            <w:tcW w:w="2145" w:type="pct"/>
            <w:shd w:val="clear" w:color="auto" w:fill="auto"/>
            <w:vAlign w:val="center"/>
            <w:hideMark/>
          </w:tcPr>
          <w:p w14:paraId="217F1A2D" w14:textId="6C2207AF" w:rsidR="004D4BB5" w:rsidRPr="004D4BB5" w:rsidRDefault="004D4BB5" w:rsidP="004D4BB5">
            <w:pPr>
              <w:jc w:val="center"/>
              <w:rPr>
                <w:rFonts w:ascii="Times New Roman" w:hAnsi="Times New Roman"/>
              </w:rPr>
            </w:pPr>
            <w:r w:rsidRPr="004D4BB5">
              <w:rPr>
                <w:rFonts w:ascii="Times New Roman" w:hAnsi="Times New Roman"/>
              </w:rPr>
              <w:t>ПЕРЕВОЗКА ГРУНТОВ ДИСПЕРСНЫХ СВЯЗНЫХ АВТОСАМОСВАЛАМИ</w:t>
            </w:r>
          </w:p>
        </w:tc>
        <w:tc>
          <w:tcPr>
            <w:tcW w:w="790" w:type="pct"/>
            <w:shd w:val="clear" w:color="000000" w:fill="FFFFFF"/>
            <w:vAlign w:val="center"/>
            <w:hideMark/>
          </w:tcPr>
          <w:p w14:paraId="241BE92F"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5DCD6E1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128,7</w:t>
            </w:r>
          </w:p>
        </w:tc>
        <w:tc>
          <w:tcPr>
            <w:tcW w:w="526" w:type="pct"/>
            <w:shd w:val="clear" w:color="000000" w:fill="FFFFFF"/>
            <w:vAlign w:val="center"/>
          </w:tcPr>
          <w:p w14:paraId="74EDB7A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1E01A73" w14:textId="4BC23811" w:rsidR="004D4BB5" w:rsidRPr="004D4BB5" w:rsidRDefault="004D4BB5" w:rsidP="004D4BB5">
            <w:pPr>
              <w:jc w:val="center"/>
              <w:rPr>
                <w:rFonts w:ascii="Times New Roman" w:hAnsi="Times New Roman"/>
                <w:color w:val="000000"/>
              </w:rPr>
            </w:pPr>
          </w:p>
        </w:tc>
      </w:tr>
      <w:tr w:rsidR="004D4BB5" w:rsidRPr="004D4BB5" w14:paraId="5A393266" w14:textId="5D636513" w:rsidTr="004D4BB5">
        <w:trPr>
          <w:trHeight w:val="720"/>
        </w:trPr>
        <w:tc>
          <w:tcPr>
            <w:tcW w:w="276" w:type="pct"/>
            <w:shd w:val="clear" w:color="auto" w:fill="auto"/>
            <w:vAlign w:val="center"/>
            <w:hideMark/>
          </w:tcPr>
          <w:p w14:paraId="2B6EED42" w14:textId="77777777" w:rsidR="004D4BB5" w:rsidRPr="004D4BB5" w:rsidRDefault="004D4BB5" w:rsidP="004D4BB5">
            <w:pPr>
              <w:jc w:val="center"/>
              <w:rPr>
                <w:rFonts w:ascii="Times New Roman" w:hAnsi="Times New Roman"/>
              </w:rPr>
            </w:pPr>
            <w:r w:rsidRPr="004D4BB5">
              <w:rPr>
                <w:rFonts w:ascii="Times New Roman" w:hAnsi="Times New Roman"/>
              </w:rPr>
              <w:t>150</w:t>
            </w:r>
          </w:p>
        </w:tc>
        <w:tc>
          <w:tcPr>
            <w:tcW w:w="2145" w:type="pct"/>
            <w:shd w:val="clear" w:color="auto" w:fill="auto"/>
            <w:vAlign w:val="center"/>
            <w:hideMark/>
          </w:tcPr>
          <w:p w14:paraId="5990C9C7" w14:textId="708DB4F7" w:rsidR="004D4BB5" w:rsidRPr="004D4BB5" w:rsidRDefault="004D4BB5" w:rsidP="004D4BB5">
            <w:pPr>
              <w:jc w:val="center"/>
              <w:rPr>
                <w:rFonts w:ascii="Times New Roman" w:hAnsi="Times New Roman"/>
              </w:rPr>
            </w:pPr>
            <w:r w:rsidRPr="004D4BB5">
              <w:rPr>
                <w:rFonts w:ascii="Times New Roman" w:hAnsi="Times New Roman"/>
              </w:rPr>
              <w:t>ПЕРЕВОЗКА ГРУНТОВ ДИСПЕРСНЫХ СВЯЗНЫХ АВТОСАМОСВАЛАМИ</w:t>
            </w:r>
          </w:p>
        </w:tc>
        <w:tc>
          <w:tcPr>
            <w:tcW w:w="790" w:type="pct"/>
            <w:shd w:val="clear" w:color="000000" w:fill="FFFFFF"/>
            <w:vAlign w:val="center"/>
            <w:hideMark/>
          </w:tcPr>
          <w:p w14:paraId="2299B81A"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E388AF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6591</w:t>
            </w:r>
          </w:p>
        </w:tc>
        <w:tc>
          <w:tcPr>
            <w:tcW w:w="526" w:type="pct"/>
            <w:shd w:val="clear" w:color="000000" w:fill="FFFFFF"/>
            <w:vAlign w:val="center"/>
          </w:tcPr>
          <w:p w14:paraId="6562896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92965B0" w14:textId="5EAB1C1E" w:rsidR="004D4BB5" w:rsidRPr="004D4BB5" w:rsidRDefault="004D4BB5" w:rsidP="004D4BB5">
            <w:pPr>
              <w:jc w:val="center"/>
              <w:rPr>
                <w:rFonts w:ascii="Times New Roman" w:hAnsi="Times New Roman"/>
                <w:color w:val="000000"/>
              </w:rPr>
            </w:pPr>
          </w:p>
        </w:tc>
      </w:tr>
      <w:tr w:rsidR="004D4BB5" w:rsidRPr="004D4BB5" w14:paraId="7328B3C7" w14:textId="542EFE55" w:rsidTr="004D4BB5">
        <w:trPr>
          <w:trHeight w:val="720"/>
        </w:trPr>
        <w:tc>
          <w:tcPr>
            <w:tcW w:w="276" w:type="pct"/>
            <w:shd w:val="clear" w:color="auto" w:fill="auto"/>
            <w:vAlign w:val="center"/>
            <w:hideMark/>
          </w:tcPr>
          <w:p w14:paraId="5F4F6445" w14:textId="77777777" w:rsidR="004D4BB5" w:rsidRPr="004D4BB5" w:rsidRDefault="004D4BB5" w:rsidP="004D4BB5">
            <w:pPr>
              <w:jc w:val="center"/>
              <w:rPr>
                <w:rFonts w:ascii="Times New Roman" w:hAnsi="Times New Roman"/>
              </w:rPr>
            </w:pPr>
            <w:r w:rsidRPr="004D4BB5">
              <w:rPr>
                <w:rFonts w:ascii="Times New Roman" w:hAnsi="Times New Roman"/>
              </w:rPr>
              <w:t>151</w:t>
            </w:r>
          </w:p>
        </w:tc>
        <w:tc>
          <w:tcPr>
            <w:tcW w:w="2145" w:type="pct"/>
            <w:shd w:val="clear" w:color="auto" w:fill="auto"/>
            <w:vAlign w:val="center"/>
            <w:hideMark/>
          </w:tcPr>
          <w:p w14:paraId="03C69684" w14:textId="07645342" w:rsidR="004D4BB5" w:rsidRPr="004D4BB5" w:rsidRDefault="004D4BB5" w:rsidP="004D4BB5">
            <w:pPr>
              <w:jc w:val="center"/>
              <w:rPr>
                <w:rFonts w:ascii="Times New Roman" w:hAnsi="Times New Roman"/>
              </w:rPr>
            </w:pPr>
            <w:r w:rsidRPr="004D4BB5">
              <w:rPr>
                <w:rFonts w:ascii="Times New Roman" w:hAnsi="Times New Roman"/>
              </w:rPr>
              <w:t>ПЕРЕВОЗКА СТРОИТЕЛЬНОГО МУСОРА АВТОСАМОСВАЛАМИ</w:t>
            </w:r>
          </w:p>
        </w:tc>
        <w:tc>
          <w:tcPr>
            <w:tcW w:w="790" w:type="pct"/>
            <w:shd w:val="clear" w:color="000000" w:fill="FFFFFF"/>
            <w:vAlign w:val="center"/>
            <w:hideMark/>
          </w:tcPr>
          <w:p w14:paraId="74890B8F"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88D635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64,32</w:t>
            </w:r>
          </w:p>
        </w:tc>
        <w:tc>
          <w:tcPr>
            <w:tcW w:w="526" w:type="pct"/>
            <w:shd w:val="clear" w:color="000000" w:fill="FFFFFF"/>
            <w:vAlign w:val="center"/>
          </w:tcPr>
          <w:p w14:paraId="1B3EF37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DFE436" w14:textId="103D5051" w:rsidR="004D4BB5" w:rsidRPr="004D4BB5" w:rsidRDefault="004D4BB5" w:rsidP="004D4BB5">
            <w:pPr>
              <w:jc w:val="center"/>
              <w:rPr>
                <w:rFonts w:ascii="Times New Roman" w:hAnsi="Times New Roman"/>
                <w:color w:val="000000"/>
              </w:rPr>
            </w:pPr>
          </w:p>
        </w:tc>
      </w:tr>
      <w:tr w:rsidR="004D4BB5" w:rsidRPr="004D4BB5" w14:paraId="6CD6171D" w14:textId="0D42C396" w:rsidTr="004D4BB5">
        <w:trPr>
          <w:trHeight w:val="720"/>
        </w:trPr>
        <w:tc>
          <w:tcPr>
            <w:tcW w:w="276" w:type="pct"/>
            <w:shd w:val="clear" w:color="auto" w:fill="auto"/>
            <w:vAlign w:val="center"/>
            <w:hideMark/>
          </w:tcPr>
          <w:p w14:paraId="7B85DBD1" w14:textId="77777777" w:rsidR="004D4BB5" w:rsidRPr="004D4BB5" w:rsidRDefault="004D4BB5" w:rsidP="004D4BB5">
            <w:pPr>
              <w:jc w:val="center"/>
              <w:rPr>
                <w:rFonts w:ascii="Times New Roman" w:hAnsi="Times New Roman"/>
              </w:rPr>
            </w:pPr>
            <w:r w:rsidRPr="004D4BB5">
              <w:rPr>
                <w:rFonts w:ascii="Times New Roman" w:hAnsi="Times New Roman"/>
              </w:rPr>
              <w:t>152</w:t>
            </w:r>
          </w:p>
        </w:tc>
        <w:tc>
          <w:tcPr>
            <w:tcW w:w="2145" w:type="pct"/>
            <w:shd w:val="clear" w:color="auto" w:fill="auto"/>
            <w:vAlign w:val="center"/>
            <w:hideMark/>
          </w:tcPr>
          <w:p w14:paraId="594ECAF3" w14:textId="2EDAB144" w:rsidR="004D4BB5" w:rsidRPr="004D4BB5" w:rsidRDefault="004D4BB5" w:rsidP="004D4BB5">
            <w:pPr>
              <w:jc w:val="center"/>
              <w:rPr>
                <w:rFonts w:ascii="Times New Roman" w:hAnsi="Times New Roman"/>
              </w:rPr>
            </w:pPr>
            <w:r w:rsidRPr="004D4BB5">
              <w:rPr>
                <w:rFonts w:ascii="Times New Roman" w:hAnsi="Times New Roman"/>
              </w:rPr>
              <w:t>ПЕРЕВОЗКА СТРОИТЕЛЬНОГО МУСОРА АВТОСАМОСВАЛАМИ</w:t>
            </w:r>
          </w:p>
        </w:tc>
        <w:tc>
          <w:tcPr>
            <w:tcW w:w="790" w:type="pct"/>
            <w:shd w:val="clear" w:color="000000" w:fill="FFFFFF"/>
            <w:vAlign w:val="center"/>
            <w:hideMark/>
          </w:tcPr>
          <w:p w14:paraId="3ECCA704"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C301D0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7,2576</w:t>
            </w:r>
          </w:p>
        </w:tc>
        <w:tc>
          <w:tcPr>
            <w:tcW w:w="526" w:type="pct"/>
            <w:shd w:val="clear" w:color="000000" w:fill="FFFFFF"/>
            <w:vAlign w:val="center"/>
          </w:tcPr>
          <w:p w14:paraId="523EE0E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5560E68" w14:textId="590FE7DD" w:rsidR="004D4BB5" w:rsidRPr="004D4BB5" w:rsidRDefault="004D4BB5" w:rsidP="004D4BB5">
            <w:pPr>
              <w:jc w:val="center"/>
              <w:rPr>
                <w:rFonts w:ascii="Times New Roman" w:hAnsi="Times New Roman"/>
                <w:color w:val="000000"/>
              </w:rPr>
            </w:pPr>
          </w:p>
        </w:tc>
      </w:tr>
      <w:tr w:rsidR="004D4BB5" w:rsidRPr="004D4BB5" w14:paraId="77FF94D5" w14:textId="61739F78" w:rsidTr="004D4BB5">
        <w:trPr>
          <w:trHeight w:val="720"/>
        </w:trPr>
        <w:tc>
          <w:tcPr>
            <w:tcW w:w="276" w:type="pct"/>
            <w:shd w:val="clear" w:color="auto" w:fill="auto"/>
            <w:vAlign w:val="center"/>
            <w:hideMark/>
          </w:tcPr>
          <w:p w14:paraId="6C41AC9E" w14:textId="77777777" w:rsidR="004D4BB5" w:rsidRPr="004D4BB5" w:rsidRDefault="004D4BB5" w:rsidP="004D4BB5">
            <w:pPr>
              <w:jc w:val="center"/>
              <w:rPr>
                <w:rFonts w:ascii="Times New Roman" w:hAnsi="Times New Roman"/>
              </w:rPr>
            </w:pPr>
            <w:r w:rsidRPr="004D4BB5">
              <w:rPr>
                <w:rFonts w:ascii="Times New Roman" w:hAnsi="Times New Roman"/>
              </w:rPr>
              <w:t>153</w:t>
            </w:r>
          </w:p>
        </w:tc>
        <w:tc>
          <w:tcPr>
            <w:tcW w:w="2145" w:type="pct"/>
            <w:shd w:val="clear" w:color="auto" w:fill="auto"/>
            <w:vAlign w:val="center"/>
            <w:hideMark/>
          </w:tcPr>
          <w:p w14:paraId="2E88179F" w14:textId="16CF5094" w:rsidR="004D4BB5" w:rsidRPr="004D4BB5" w:rsidRDefault="004D4BB5" w:rsidP="004D4BB5">
            <w:pPr>
              <w:jc w:val="center"/>
              <w:rPr>
                <w:rFonts w:ascii="Times New Roman" w:hAnsi="Times New Roman"/>
              </w:rPr>
            </w:pPr>
            <w:r w:rsidRPr="004D4BB5">
              <w:rPr>
                <w:rFonts w:ascii="Times New Roman" w:hAnsi="Times New Roman"/>
              </w:rPr>
              <w:t>ПЕРЕВОЗКА ГРУНТОВ ДИСПЕРСНЫХ СВЯЗНЫХ АВТОСАМОСВАЛАМИ</w:t>
            </w:r>
          </w:p>
        </w:tc>
        <w:tc>
          <w:tcPr>
            <w:tcW w:w="790" w:type="pct"/>
            <w:shd w:val="clear" w:color="000000" w:fill="FFFFFF"/>
            <w:vAlign w:val="center"/>
            <w:hideMark/>
          </w:tcPr>
          <w:p w14:paraId="35FEE9BB"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F5982E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165,8</w:t>
            </w:r>
          </w:p>
        </w:tc>
        <w:tc>
          <w:tcPr>
            <w:tcW w:w="526" w:type="pct"/>
            <w:shd w:val="clear" w:color="000000" w:fill="FFFFFF"/>
            <w:vAlign w:val="center"/>
          </w:tcPr>
          <w:p w14:paraId="7F83184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BB9A9D1" w14:textId="5145D82D" w:rsidR="004D4BB5" w:rsidRPr="004D4BB5" w:rsidRDefault="004D4BB5" w:rsidP="004D4BB5">
            <w:pPr>
              <w:jc w:val="center"/>
              <w:rPr>
                <w:rFonts w:ascii="Times New Roman" w:hAnsi="Times New Roman"/>
                <w:color w:val="000000"/>
              </w:rPr>
            </w:pPr>
          </w:p>
        </w:tc>
      </w:tr>
      <w:tr w:rsidR="004D4BB5" w:rsidRPr="004D4BB5" w14:paraId="254EDB77" w14:textId="0CB48DFF" w:rsidTr="004D4BB5">
        <w:trPr>
          <w:trHeight w:val="900"/>
        </w:trPr>
        <w:tc>
          <w:tcPr>
            <w:tcW w:w="276" w:type="pct"/>
            <w:shd w:val="clear" w:color="auto" w:fill="auto"/>
            <w:vAlign w:val="center"/>
            <w:hideMark/>
          </w:tcPr>
          <w:p w14:paraId="22FDA312" w14:textId="77777777" w:rsidR="004D4BB5" w:rsidRPr="004D4BB5" w:rsidRDefault="004D4BB5" w:rsidP="004D4BB5">
            <w:pPr>
              <w:jc w:val="center"/>
              <w:rPr>
                <w:rFonts w:ascii="Times New Roman" w:hAnsi="Times New Roman"/>
              </w:rPr>
            </w:pPr>
            <w:r w:rsidRPr="004D4BB5">
              <w:rPr>
                <w:rFonts w:ascii="Times New Roman" w:hAnsi="Times New Roman"/>
              </w:rPr>
              <w:t>154</w:t>
            </w:r>
          </w:p>
        </w:tc>
        <w:tc>
          <w:tcPr>
            <w:tcW w:w="2145" w:type="pct"/>
            <w:shd w:val="clear" w:color="000000" w:fill="DDEBF7"/>
            <w:vAlign w:val="center"/>
            <w:hideMark/>
          </w:tcPr>
          <w:p w14:paraId="7765AE65" w14:textId="77777777" w:rsidR="004D4BB5" w:rsidRPr="004D4BB5" w:rsidRDefault="004D4BB5" w:rsidP="004D4BB5">
            <w:pPr>
              <w:jc w:val="center"/>
              <w:rPr>
                <w:rFonts w:ascii="Times New Roman" w:hAnsi="Times New Roman"/>
                <w:b/>
                <w:bCs/>
              </w:rPr>
            </w:pPr>
            <w:r w:rsidRPr="004D4BB5">
              <w:rPr>
                <w:rFonts w:ascii="Times New Roman" w:hAnsi="Times New Roman"/>
                <w:b/>
                <w:bCs/>
              </w:rPr>
              <w:t>ДОРОЖНЫЕ РАБОТЫ (РАЗМЕЩЕНИЕ ГРУНТА И СОДЕРЖАНИЕ МУСОРА)</w:t>
            </w:r>
          </w:p>
        </w:tc>
        <w:tc>
          <w:tcPr>
            <w:tcW w:w="790" w:type="pct"/>
            <w:shd w:val="clear" w:color="000000" w:fill="DDEBF7"/>
            <w:noWrap/>
            <w:vAlign w:val="center"/>
            <w:hideMark/>
          </w:tcPr>
          <w:p w14:paraId="12E05620" w14:textId="2A52ED32"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354BFCC" w14:textId="4A62702E"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0345EE7"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5B825AA" w14:textId="63474524" w:rsidR="004D4BB5" w:rsidRPr="004D4BB5" w:rsidRDefault="004D4BB5" w:rsidP="004D4BB5">
            <w:pPr>
              <w:jc w:val="center"/>
              <w:rPr>
                <w:rFonts w:ascii="Times New Roman" w:hAnsi="Times New Roman"/>
                <w:b/>
                <w:bCs/>
              </w:rPr>
            </w:pPr>
          </w:p>
        </w:tc>
      </w:tr>
      <w:tr w:rsidR="004D4BB5" w:rsidRPr="004D4BB5" w14:paraId="5E2BA558" w14:textId="04899CD0" w:rsidTr="004D4BB5">
        <w:trPr>
          <w:trHeight w:val="1725"/>
        </w:trPr>
        <w:tc>
          <w:tcPr>
            <w:tcW w:w="276" w:type="pct"/>
            <w:shd w:val="clear" w:color="auto" w:fill="auto"/>
            <w:vAlign w:val="center"/>
            <w:hideMark/>
          </w:tcPr>
          <w:p w14:paraId="5D461C5A" w14:textId="77777777" w:rsidR="004D4BB5" w:rsidRPr="004D4BB5" w:rsidRDefault="004D4BB5" w:rsidP="004D4BB5">
            <w:pPr>
              <w:jc w:val="center"/>
              <w:rPr>
                <w:rFonts w:ascii="Times New Roman" w:hAnsi="Times New Roman"/>
              </w:rPr>
            </w:pPr>
            <w:r w:rsidRPr="004D4BB5">
              <w:rPr>
                <w:rFonts w:ascii="Times New Roman" w:hAnsi="Times New Roman"/>
              </w:rPr>
              <w:t>155</w:t>
            </w:r>
          </w:p>
        </w:tc>
        <w:tc>
          <w:tcPr>
            <w:tcW w:w="2145" w:type="pct"/>
            <w:shd w:val="clear" w:color="auto" w:fill="auto"/>
            <w:vAlign w:val="center"/>
            <w:hideMark/>
          </w:tcPr>
          <w:p w14:paraId="65BA8468"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 ПОЛУЧЕННЫХ В РЕЗУЛЬТАТЕ ПРОИЗВОДСТВА ЗЕМЛЯНЫХ РАБОТ, НЕ ИСПОЛЬЗУЕМЫХ ДЛЯ ОБРАТНОЙ ЗАСЫПКИ: ГРУНТЫ НАСЫПНЫЕ ЗАМУСОРЕННЫЕ ЭКОЛОГИЧЕСКИ ЧИСТЫЕ</w:t>
            </w:r>
          </w:p>
        </w:tc>
        <w:tc>
          <w:tcPr>
            <w:tcW w:w="790" w:type="pct"/>
            <w:shd w:val="clear" w:color="000000" w:fill="FFFFFF"/>
            <w:vAlign w:val="center"/>
            <w:hideMark/>
          </w:tcPr>
          <w:p w14:paraId="3F767035"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DBB86B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128,7</w:t>
            </w:r>
          </w:p>
        </w:tc>
        <w:tc>
          <w:tcPr>
            <w:tcW w:w="526" w:type="pct"/>
            <w:shd w:val="clear" w:color="000000" w:fill="FFFFFF"/>
            <w:vAlign w:val="center"/>
          </w:tcPr>
          <w:p w14:paraId="3C3F858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E5197ED" w14:textId="3429A22E" w:rsidR="004D4BB5" w:rsidRPr="004D4BB5" w:rsidRDefault="004D4BB5" w:rsidP="004D4BB5">
            <w:pPr>
              <w:jc w:val="center"/>
              <w:rPr>
                <w:rFonts w:ascii="Times New Roman" w:hAnsi="Times New Roman"/>
                <w:color w:val="000000"/>
              </w:rPr>
            </w:pPr>
          </w:p>
        </w:tc>
      </w:tr>
      <w:tr w:rsidR="004D4BB5" w:rsidRPr="004D4BB5" w14:paraId="202DE588" w14:textId="0B3E3A10" w:rsidTr="004D4BB5">
        <w:trPr>
          <w:trHeight w:val="1560"/>
        </w:trPr>
        <w:tc>
          <w:tcPr>
            <w:tcW w:w="276" w:type="pct"/>
            <w:shd w:val="clear" w:color="auto" w:fill="auto"/>
            <w:vAlign w:val="center"/>
            <w:hideMark/>
          </w:tcPr>
          <w:p w14:paraId="4B7307C5" w14:textId="77777777" w:rsidR="004D4BB5" w:rsidRPr="004D4BB5" w:rsidRDefault="004D4BB5" w:rsidP="004D4BB5">
            <w:pPr>
              <w:jc w:val="center"/>
              <w:rPr>
                <w:rFonts w:ascii="Times New Roman" w:hAnsi="Times New Roman"/>
              </w:rPr>
            </w:pPr>
            <w:r w:rsidRPr="004D4BB5">
              <w:rPr>
                <w:rFonts w:ascii="Times New Roman" w:hAnsi="Times New Roman"/>
              </w:rPr>
              <w:t>156</w:t>
            </w:r>
          </w:p>
        </w:tc>
        <w:tc>
          <w:tcPr>
            <w:tcW w:w="2145" w:type="pct"/>
            <w:shd w:val="clear" w:color="auto" w:fill="auto"/>
            <w:vAlign w:val="center"/>
            <w:hideMark/>
          </w:tcPr>
          <w:p w14:paraId="16FDF280"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 ПОЛУЧЕННЫХ В РЕЗУЛЬТАТЕ ПРОИЗВОДСТВА ЗЕМЛЯНЫХ РАБОТ, НЕ ИСПОЛЬЗУЕМЫХ ДЛЯ ОБРАТНОЙ ЗАСЫПКИ: ГРУНТЫ НАСЫПНЫЕ ЗАМУСОРЕННЫЕ ЭКОЛОГИЧЕСКИ ЧИСТЫЕ</w:t>
            </w:r>
          </w:p>
        </w:tc>
        <w:tc>
          <w:tcPr>
            <w:tcW w:w="790" w:type="pct"/>
            <w:shd w:val="clear" w:color="000000" w:fill="FFFFFF"/>
            <w:vAlign w:val="center"/>
            <w:hideMark/>
          </w:tcPr>
          <w:p w14:paraId="274CDB7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A8D0CB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6591</w:t>
            </w:r>
          </w:p>
        </w:tc>
        <w:tc>
          <w:tcPr>
            <w:tcW w:w="526" w:type="pct"/>
            <w:shd w:val="clear" w:color="000000" w:fill="FFFFFF"/>
            <w:vAlign w:val="center"/>
          </w:tcPr>
          <w:p w14:paraId="3FB95C5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D463EEB" w14:textId="6BF20BBE" w:rsidR="004D4BB5" w:rsidRPr="004D4BB5" w:rsidRDefault="004D4BB5" w:rsidP="004D4BB5">
            <w:pPr>
              <w:jc w:val="center"/>
              <w:rPr>
                <w:rFonts w:ascii="Times New Roman" w:hAnsi="Times New Roman"/>
                <w:color w:val="000000"/>
              </w:rPr>
            </w:pPr>
          </w:p>
        </w:tc>
      </w:tr>
      <w:tr w:rsidR="004D4BB5" w:rsidRPr="004D4BB5" w14:paraId="7EDBE1FE" w14:textId="3AE8A5AC" w:rsidTr="004D4BB5">
        <w:trPr>
          <w:trHeight w:val="945"/>
        </w:trPr>
        <w:tc>
          <w:tcPr>
            <w:tcW w:w="276" w:type="pct"/>
            <w:shd w:val="clear" w:color="auto" w:fill="auto"/>
            <w:vAlign w:val="center"/>
            <w:hideMark/>
          </w:tcPr>
          <w:p w14:paraId="1BCB6175" w14:textId="77777777" w:rsidR="004D4BB5" w:rsidRPr="004D4BB5" w:rsidRDefault="004D4BB5" w:rsidP="004D4BB5">
            <w:pPr>
              <w:jc w:val="center"/>
              <w:rPr>
                <w:rFonts w:ascii="Times New Roman" w:hAnsi="Times New Roman"/>
              </w:rPr>
            </w:pPr>
            <w:r w:rsidRPr="004D4BB5">
              <w:rPr>
                <w:rFonts w:ascii="Times New Roman" w:hAnsi="Times New Roman"/>
              </w:rPr>
              <w:t>157</w:t>
            </w:r>
          </w:p>
        </w:tc>
        <w:tc>
          <w:tcPr>
            <w:tcW w:w="2145" w:type="pct"/>
            <w:shd w:val="clear" w:color="auto" w:fill="auto"/>
            <w:vAlign w:val="center"/>
            <w:hideMark/>
          </w:tcPr>
          <w:p w14:paraId="6466912E"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ЛОМА: БЕТОННЫХ ИЗДЕЛИЙ, АСФАЛЬТОБЕТОННЫХ ПОКРЫТИЙ, СТРОИТЕЛЬНОГО КИРПИЧА</w:t>
            </w:r>
          </w:p>
        </w:tc>
        <w:tc>
          <w:tcPr>
            <w:tcW w:w="790" w:type="pct"/>
            <w:shd w:val="clear" w:color="000000" w:fill="FFFFFF"/>
            <w:vAlign w:val="center"/>
            <w:hideMark/>
          </w:tcPr>
          <w:p w14:paraId="4DDC7D15"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EB773A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64,32</w:t>
            </w:r>
          </w:p>
        </w:tc>
        <w:tc>
          <w:tcPr>
            <w:tcW w:w="526" w:type="pct"/>
            <w:shd w:val="clear" w:color="000000" w:fill="FFFFFF"/>
            <w:vAlign w:val="center"/>
          </w:tcPr>
          <w:p w14:paraId="632DC4F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A288B55" w14:textId="4518CAED" w:rsidR="004D4BB5" w:rsidRPr="004D4BB5" w:rsidRDefault="004D4BB5" w:rsidP="004D4BB5">
            <w:pPr>
              <w:jc w:val="center"/>
              <w:rPr>
                <w:rFonts w:ascii="Times New Roman" w:hAnsi="Times New Roman"/>
                <w:color w:val="000000"/>
              </w:rPr>
            </w:pPr>
          </w:p>
        </w:tc>
      </w:tr>
      <w:tr w:rsidR="004D4BB5" w:rsidRPr="004D4BB5" w14:paraId="40A23362" w14:textId="5075F92B" w:rsidTr="004D4BB5">
        <w:trPr>
          <w:trHeight w:val="1020"/>
        </w:trPr>
        <w:tc>
          <w:tcPr>
            <w:tcW w:w="276" w:type="pct"/>
            <w:shd w:val="clear" w:color="auto" w:fill="auto"/>
            <w:vAlign w:val="center"/>
            <w:hideMark/>
          </w:tcPr>
          <w:p w14:paraId="5479CCCD" w14:textId="77777777" w:rsidR="004D4BB5" w:rsidRPr="004D4BB5" w:rsidRDefault="004D4BB5" w:rsidP="004D4BB5">
            <w:pPr>
              <w:jc w:val="center"/>
              <w:rPr>
                <w:rFonts w:ascii="Times New Roman" w:hAnsi="Times New Roman"/>
              </w:rPr>
            </w:pPr>
            <w:r w:rsidRPr="004D4BB5">
              <w:rPr>
                <w:rFonts w:ascii="Times New Roman" w:hAnsi="Times New Roman"/>
              </w:rPr>
              <w:t>158</w:t>
            </w:r>
          </w:p>
        </w:tc>
        <w:tc>
          <w:tcPr>
            <w:tcW w:w="2145" w:type="pct"/>
            <w:shd w:val="clear" w:color="auto" w:fill="auto"/>
            <w:vAlign w:val="center"/>
            <w:hideMark/>
          </w:tcPr>
          <w:p w14:paraId="5FB2B44E"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ЛОМА: БЕТОННЫХ ИЗДЕЛИЙ, АСФАЛЬТОБЕТОННЫХ ПОКРЫТИЙ, СТРОИТЕЛЬНОГО КИРПИЧА</w:t>
            </w:r>
          </w:p>
        </w:tc>
        <w:tc>
          <w:tcPr>
            <w:tcW w:w="790" w:type="pct"/>
            <w:shd w:val="clear" w:color="000000" w:fill="FFFFFF"/>
            <w:vAlign w:val="center"/>
            <w:hideMark/>
          </w:tcPr>
          <w:p w14:paraId="65BBFA63"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78190F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7,2576</w:t>
            </w:r>
          </w:p>
        </w:tc>
        <w:tc>
          <w:tcPr>
            <w:tcW w:w="526" w:type="pct"/>
            <w:shd w:val="clear" w:color="000000" w:fill="FFFFFF"/>
            <w:vAlign w:val="center"/>
          </w:tcPr>
          <w:p w14:paraId="3BF226F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8E4D6CA" w14:textId="6DE9C331" w:rsidR="004D4BB5" w:rsidRPr="004D4BB5" w:rsidRDefault="004D4BB5" w:rsidP="004D4BB5">
            <w:pPr>
              <w:jc w:val="center"/>
              <w:rPr>
                <w:rFonts w:ascii="Times New Roman" w:hAnsi="Times New Roman"/>
                <w:color w:val="000000"/>
              </w:rPr>
            </w:pPr>
          </w:p>
        </w:tc>
      </w:tr>
      <w:tr w:rsidR="004D4BB5" w:rsidRPr="004D4BB5" w14:paraId="4755B490" w14:textId="5E10DA00" w:rsidTr="004D4BB5">
        <w:trPr>
          <w:trHeight w:val="1620"/>
        </w:trPr>
        <w:tc>
          <w:tcPr>
            <w:tcW w:w="276" w:type="pct"/>
            <w:shd w:val="clear" w:color="auto" w:fill="auto"/>
            <w:vAlign w:val="center"/>
            <w:hideMark/>
          </w:tcPr>
          <w:p w14:paraId="299A1B88" w14:textId="77777777" w:rsidR="004D4BB5" w:rsidRPr="004D4BB5" w:rsidRDefault="004D4BB5" w:rsidP="004D4BB5">
            <w:pPr>
              <w:jc w:val="center"/>
              <w:rPr>
                <w:rFonts w:ascii="Times New Roman" w:hAnsi="Times New Roman"/>
              </w:rPr>
            </w:pPr>
            <w:r w:rsidRPr="004D4BB5">
              <w:rPr>
                <w:rFonts w:ascii="Times New Roman" w:hAnsi="Times New Roman"/>
              </w:rPr>
              <w:t>159</w:t>
            </w:r>
          </w:p>
        </w:tc>
        <w:tc>
          <w:tcPr>
            <w:tcW w:w="2145" w:type="pct"/>
            <w:shd w:val="clear" w:color="auto" w:fill="auto"/>
            <w:vAlign w:val="center"/>
            <w:hideMark/>
          </w:tcPr>
          <w:p w14:paraId="181EFD96"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 ПОЛУЧЕННЫХ В РЕЗУЛЬТАТЕ ПРОИЗВОДСТВА ЗЕМЛЯНЫХ РАБОТ, НЕ ИСПОЛЬЗУЕМЫХ ДЛЯ ОБРАТНОЙ ЗАСЫПКИ: ГРУНТЫ НАСЫПНЫЕ ЗАМУСОРЕННЫЕ ЭКОЛОГИЧЕСКИ ЧИСТЫЕ</w:t>
            </w:r>
          </w:p>
        </w:tc>
        <w:tc>
          <w:tcPr>
            <w:tcW w:w="790" w:type="pct"/>
            <w:shd w:val="clear" w:color="000000" w:fill="FFFFFF"/>
            <w:vAlign w:val="center"/>
            <w:hideMark/>
          </w:tcPr>
          <w:p w14:paraId="77F31A69"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44933D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165,8</w:t>
            </w:r>
          </w:p>
        </w:tc>
        <w:tc>
          <w:tcPr>
            <w:tcW w:w="526" w:type="pct"/>
            <w:shd w:val="clear" w:color="000000" w:fill="FFFFFF"/>
            <w:vAlign w:val="center"/>
          </w:tcPr>
          <w:p w14:paraId="32FFEF5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7880AF1" w14:textId="53CE78DF" w:rsidR="004D4BB5" w:rsidRPr="004D4BB5" w:rsidRDefault="004D4BB5" w:rsidP="004D4BB5">
            <w:pPr>
              <w:jc w:val="center"/>
              <w:rPr>
                <w:rFonts w:ascii="Times New Roman" w:hAnsi="Times New Roman"/>
                <w:color w:val="000000"/>
              </w:rPr>
            </w:pPr>
          </w:p>
        </w:tc>
      </w:tr>
      <w:tr w:rsidR="004D4BB5" w:rsidRPr="004D4BB5" w14:paraId="65C8AA36" w14:textId="49188A54" w:rsidTr="004D4BB5">
        <w:trPr>
          <w:trHeight w:val="900"/>
        </w:trPr>
        <w:tc>
          <w:tcPr>
            <w:tcW w:w="276" w:type="pct"/>
            <w:shd w:val="clear" w:color="auto" w:fill="auto"/>
            <w:vAlign w:val="center"/>
            <w:hideMark/>
          </w:tcPr>
          <w:p w14:paraId="3DFCD7C6" w14:textId="77777777" w:rsidR="004D4BB5" w:rsidRPr="004D4BB5" w:rsidRDefault="004D4BB5" w:rsidP="004D4BB5">
            <w:pPr>
              <w:jc w:val="center"/>
              <w:rPr>
                <w:rFonts w:ascii="Times New Roman" w:hAnsi="Times New Roman"/>
              </w:rPr>
            </w:pPr>
            <w:r w:rsidRPr="004D4BB5">
              <w:rPr>
                <w:rFonts w:ascii="Times New Roman" w:hAnsi="Times New Roman"/>
              </w:rPr>
              <w:t>160</w:t>
            </w:r>
          </w:p>
        </w:tc>
        <w:tc>
          <w:tcPr>
            <w:tcW w:w="2145" w:type="pct"/>
            <w:shd w:val="clear" w:color="000000" w:fill="DDEBF7"/>
            <w:vAlign w:val="center"/>
            <w:hideMark/>
          </w:tcPr>
          <w:p w14:paraId="27EE8A24" w14:textId="77777777" w:rsidR="004D4BB5" w:rsidRPr="004D4BB5" w:rsidRDefault="004D4BB5" w:rsidP="004D4BB5">
            <w:pPr>
              <w:jc w:val="center"/>
              <w:rPr>
                <w:rFonts w:ascii="Times New Roman" w:hAnsi="Times New Roman"/>
                <w:b/>
                <w:bCs/>
              </w:rPr>
            </w:pPr>
            <w:r w:rsidRPr="004D4BB5">
              <w:rPr>
                <w:rFonts w:ascii="Times New Roman" w:hAnsi="Times New Roman"/>
                <w:b/>
                <w:bCs/>
              </w:rPr>
              <w:t>ТЕХНИЧЕСКИЕ СРЕДСТВА ОРГАНИЗАЦИИ ДОРОЖНОГО ДВИЖЕНИЯ</w:t>
            </w:r>
          </w:p>
        </w:tc>
        <w:tc>
          <w:tcPr>
            <w:tcW w:w="790" w:type="pct"/>
            <w:shd w:val="clear" w:color="000000" w:fill="DDEBF7"/>
            <w:noWrap/>
            <w:vAlign w:val="center"/>
            <w:hideMark/>
          </w:tcPr>
          <w:p w14:paraId="05365E4C" w14:textId="3D766675"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1CC4D93" w14:textId="024576DE"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55C1108"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D7F9CFE" w14:textId="1F8E68ED" w:rsidR="004D4BB5" w:rsidRPr="004D4BB5" w:rsidRDefault="004D4BB5" w:rsidP="004D4BB5">
            <w:pPr>
              <w:jc w:val="center"/>
              <w:rPr>
                <w:rFonts w:ascii="Times New Roman" w:hAnsi="Times New Roman"/>
                <w:b/>
                <w:bCs/>
              </w:rPr>
            </w:pPr>
          </w:p>
        </w:tc>
      </w:tr>
      <w:tr w:rsidR="004D4BB5" w:rsidRPr="004D4BB5" w14:paraId="64ACE13E" w14:textId="33B6AC5E" w:rsidTr="004D4BB5">
        <w:trPr>
          <w:trHeight w:val="1260"/>
        </w:trPr>
        <w:tc>
          <w:tcPr>
            <w:tcW w:w="276" w:type="pct"/>
            <w:shd w:val="clear" w:color="auto" w:fill="auto"/>
            <w:vAlign w:val="center"/>
            <w:hideMark/>
          </w:tcPr>
          <w:p w14:paraId="5E36C117" w14:textId="77777777" w:rsidR="004D4BB5" w:rsidRPr="004D4BB5" w:rsidRDefault="004D4BB5" w:rsidP="004D4BB5">
            <w:pPr>
              <w:jc w:val="center"/>
              <w:rPr>
                <w:rFonts w:ascii="Times New Roman" w:hAnsi="Times New Roman"/>
              </w:rPr>
            </w:pPr>
            <w:r w:rsidRPr="004D4BB5">
              <w:rPr>
                <w:rFonts w:ascii="Times New Roman" w:hAnsi="Times New Roman"/>
              </w:rPr>
              <w:t>161</w:t>
            </w:r>
          </w:p>
        </w:tc>
        <w:tc>
          <w:tcPr>
            <w:tcW w:w="2145" w:type="pct"/>
            <w:shd w:val="clear" w:color="auto" w:fill="auto"/>
            <w:vAlign w:val="center"/>
            <w:hideMark/>
          </w:tcPr>
          <w:p w14:paraId="759A89A3" w14:textId="3DEDC664" w:rsidR="004D4BB5" w:rsidRPr="004D4BB5" w:rsidRDefault="004D4BB5" w:rsidP="004D4BB5">
            <w:pPr>
              <w:jc w:val="center"/>
              <w:rPr>
                <w:rFonts w:ascii="Times New Roman" w:hAnsi="Times New Roman"/>
              </w:rPr>
            </w:pPr>
            <w:r w:rsidRPr="004D4BB5">
              <w:rPr>
                <w:rFonts w:ascii="Times New Roman" w:hAnsi="Times New Roman"/>
              </w:rPr>
              <w:t xml:space="preserve">НАНЕСЕНИЕ ПРОДОЛЬНОЙ ЛИНИИ      </w:t>
            </w:r>
            <w:r w:rsidRPr="004D4BB5">
              <w:rPr>
                <w:rFonts w:ascii="Times New Roman" w:hAnsi="Times New Roman"/>
              </w:rPr>
              <w:br/>
              <w:t xml:space="preserve"> ДОРОЖНОЙ РАЗМЕТКИ                                                                                               </w:t>
            </w:r>
            <w:r w:rsidRPr="004D4BB5">
              <w:rPr>
                <w:rFonts w:ascii="Times New Roman" w:hAnsi="Times New Roman"/>
              </w:rPr>
              <w:br/>
              <w:t xml:space="preserve"> ТЕРМОПЛАСТИКОМ, СПЛОШНАЯ ЛИНИЯ</w:t>
            </w:r>
          </w:p>
        </w:tc>
        <w:tc>
          <w:tcPr>
            <w:tcW w:w="790" w:type="pct"/>
            <w:shd w:val="clear" w:color="000000" w:fill="FFFFFF"/>
            <w:vAlign w:val="center"/>
            <w:hideMark/>
          </w:tcPr>
          <w:p w14:paraId="449F1CD6" w14:textId="65E0B675" w:rsidR="004D4BB5" w:rsidRPr="004D4BB5" w:rsidRDefault="004D4BB5" w:rsidP="004D4BB5">
            <w:pPr>
              <w:jc w:val="center"/>
              <w:rPr>
                <w:rFonts w:ascii="Times New Roman" w:hAnsi="Times New Roman"/>
              </w:rPr>
            </w:pPr>
            <w:r w:rsidRPr="004D4BB5">
              <w:rPr>
                <w:rFonts w:ascii="Times New Roman" w:hAnsi="Times New Roman"/>
              </w:rPr>
              <w:t>1 м2 раз</w:t>
            </w:r>
          </w:p>
        </w:tc>
        <w:tc>
          <w:tcPr>
            <w:tcW w:w="637" w:type="pct"/>
            <w:shd w:val="clear" w:color="000000" w:fill="FFFFFF"/>
            <w:vAlign w:val="center"/>
            <w:hideMark/>
          </w:tcPr>
          <w:p w14:paraId="272229D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35,5</w:t>
            </w:r>
          </w:p>
        </w:tc>
        <w:tc>
          <w:tcPr>
            <w:tcW w:w="526" w:type="pct"/>
            <w:shd w:val="clear" w:color="000000" w:fill="FFFFFF"/>
            <w:vAlign w:val="center"/>
          </w:tcPr>
          <w:p w14:paraId="12831ED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1FF61CD" w14:textId="28063DF1" w:rsidR="004D4BB5" w:rsidRPr="004D4BB5" w:rsidRDefault="004D4BB5" w:rsidP="004D4BB5">
            <w:pPr>
              <w:jc w:val="center"/>
              <w:rPr>
                <w:rFonts w:ascii="Times New Roman" w:hAnsi="Times New Roman"/>
                <w:color w:val="000000"/>
              </w:rPr>
            </w:pPr>
          </w:p>
        </w:tc>
      </w:tr>
      <w:tr w:rsidR="004D4BB5" w:rsidRPr="004D4BB5" w14:paraId="7D808B7B" w14:textId="3D57AC2C" w:rsidTr="004D4BB5">
        <w:trPr>
          <w:trHeight w:val="1080"/>
        </w:trPr>
        <w:tc>
          <w:tcPr>
            <w:tcW w:w="276" w:type="pct"/>
            <w:shd w:val="clear" w:color="auto" w:fill="auto"/>
            <w:vAlign w:val="center"/>
            <w:hideMark/>
          </w:tcPr>
          <w:p w14:paraId="5749FF2F" w14:textId="77777777" w:rsidR="004D4BB5" w:rsidRPr="004D4BB5" w:rsidRDefault="004D4BB5" w:rsidP="004D4BB5">
            <w:pPr>
              <w:jc w:val="center"/>
              <w:rPr>
                <w:rFonts w:ascii="Times New Roman" w:hAnsi="Times New Roman"/>
              </w:rPr>
            </w:pPr>
            <w:r w:rsidRPr="004D4BB5">
              <w:rPr>
                <w:rFonts w:ascii="Times New Roman" w:hAnsi="Times New Roman"/>
              </w:rPr>
              <w:t>162</w:t>
            </w:r>
          </w:p>
        </w:tc>
        <w:tc>
          <w:tcPr>
            <w:tcW w:w="2145" w:type="pct"/>
            <w:shd w:val="clear" w:color="auto" w:fill="auto"/>
            <w:vAlign w:val="center"/>
            <w:hideMark/>
          </w:tcPr>
          <w:p w14:paraId="4CCF8AFC" w14:textId="78C485F6" w:rsidR="004D4BB5" w:rsidRPr="004D4BB5" w:rsidRDefault="004D4BB5" w:rsidP="004D4BB5">
            <w:pPr>
              <w:jc w:val="center"/>
              <w:rPr>
                <w:rFonts w:ascii="Times New Roman" w:hAnsi="Times New Roman"/>
              </w:rPr>
            </w:pPr>
            <w:r w:rsidRPr="004D4BB5">
              <w:rPr>
                <w:rFonts w:ascii="Times New Roman" w:hAnsi="Times New Roman"/>
              </w:rPr>
              <w:t xml:space="preserve">НАНЕСЕНИЕ ПРОДОЛЬНОЙ ЛИНИИ      </w:t>
            </w:r>
            <w:r w:rsidRPr="004D4BB5">
              <w:rPr>
                <w:rFonts w:ascii="Times New Roman" w:hAnsi="Times New Roman"/>
              </w:rPr>
              <w:br/>
              <w:t xml:space="preserve"> ДОРОЖНОЙ РАЗМЕТКИ                                                                                               </w:t>
            </w:r>
            <w:r w:rsidRPr="004D4BB5">
              <w:rPr>
                <w:rFonts w:ascii="Times New Roman" w:hAnsi="Times New Roman"/>
              </w:rPr>
              <w:br/>
              <w:t xml:space="preserve"> ТЕРМОПЛАСТИКОМ, ПУНКТИРНАЯ                                                                                      </w:t>
            </w:r>
            <w:r w:rsidRPr="004D4BB5">
              <w:rPr>
                <w:rFonts w:ascii="Times New Roman" w:hAnsi="Times New Roman"/>
              </w:rPr>
              <w:br/>
              <w:t xml:space="preserve"> ЛИНИЯ</w:t>
            </w:r>
          </w:p>
        </w:tc>
        <w:tc>
          <w:tcPr>
            <w:tcW w:w="790" w:type="pct"/>
            <w:shd w:val="clear" w:color="000000" w:fill="FFFFFF"/>
            <w:vAlign w:val="center"/>
            <w:hideMark/>
          </w:tcPr>
          <w:p w14:paraId="5113C860" w14:textId="265417F1" w:rsidR="004D4BB5" w:rsidRPr="004D4BB5" w:rsidRDefault="004D4BB5" w:rsidP="004D4BB5">
            <w:pPr>
              <w:jc w:val="center"/>
              <w:rPr>
                <w:rFonts w:ascii="Times New Roman" w:hAnsi="Times New Roman"/>
              </w:rPr>
            </w:pPr>
            <w:r w:rsidRPr="004D4BB5">
              <w:rPr>
                <w:rFonts w:ascii="Times New Roman" w:hAnsi="Times New Roman"/>
              </w:rPr>
              <w:t>1 м2 раз</w:t>
            </w:r>
          </w:p>
        </w:tc>
        <w:tc>
          <w:tcPr>
            <w:tcW w:w="637" w:type="pct"/>
            <w:shd w:val="clear" w:color="000000" w:fill="FFFFFF"/>
            <w:vAlign w:val="center"/>
            <w:hideMark/>
          </w:tcPr>
          <w:p w14:paraId="7EFAFB1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14,5</w:t>
            </w:r>
          </w:p>
        </w:tc>
        <w:tc>
          <w:tcPr>
            <w:tcW w:w="526" w:type="pct"/>
            <w:shd w:val="clear" w:color="000000" w:fill="FFFFFF"/>
            <w:vAlign w:val="center"/>
          </w:tcPr>
          <w:p w14:paraId="40881FB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774DE63" w14:textId="4B4210B7" w:rsidR="004D4BB5" w:rsidRPr="004D4BB5" w:rsidRDefault="004D4BB5" w:rsidP="004D4BB5">
            <w:pPr>
              <w:jc w:val="center"/>
              <w:rPr>
                <w:rFonts w:ascii="Times New Roman" w:hAnsi="Times New Roman"/>
                <w:color w:val="000000"/>
              </w:rPr>
            </w:pPr>
          </w:p>
        </w:tc>
      </w:tr>
      <w:tr w:rsidR="004D4BB5" w:rsidRPr="004D4BB5" w14:paraId="5E64A3DF" w14:textId="09847AF9" w:rsidTr="004D4BB5">
        <w:trPr>
          <w:trHeight w:val="1080"/>
        </w:trPr>
        <w:tc>
          <w:tcPr>
            <w:tcW w:w="276" w:type="pct"/>
            <w:shd w:val="clear" w:color="auto" w:fill="auto"/>
            <w:vAlign w:val="center"/>
            <w:hideMark/>
          </w:tcPr>
          <w:p w14:paraId="4773E8F1" w14:textId="77777777" w:rsidR="004D4BB5" w:rsidRPr="004D4BB5" w:rsidRDefault="004D4BB5" w:rsidP="004D4BB5">
            <w:pPr>
              <w:jc w:val="center"/>
              <w:rPr>
                <w:rFonts w:ascii="Times New Roman" w:hAnsi="Times New Roman"/>
              </w:rPr>
            </w:pPr>
            <w:r w:rsidRPr="004D4BB5">
              <w:rPr>
                <w:rFonts w:ascii="Times New Roman" w:hAnsi="Times New Roman"/>
              </w:rPr>
              <w:t>163</w:t>
            </w:r>
          </w:p>
        </w:tc>
        <w:tc>
          <w:tcPr>
            <w:tcW w:w="2145" w:type="pct"/>
            <w:shd w:val="clear" w:color="auto" w:fill="auto"/>
            <w:vAlign w:val="center"/>
            <w:hideMark/>
          </w:tcPr>
          <w:p w14:paraId="44BC37BF" w14:textId="03274FD9" w:rsidR="004D4BB5" w:rsidRPr="004D4BB5" w:rsidRDefault="004D4BB5" w:rsidP="004D4BB5">
            <w:pPr>
              <w:jc w:val="center"/>
              <w:rPr>
                <w:rFonts w:ascii="Times New Roman" w:hAnsi="Times New Roman"/>
              </w:rPr>
            </w:pPr>
            <w:r w:rsidRPr="004D4BB5">
              <w:rPr>
                <w:rFonts w:ascii="Times New Roman" w:hAnsi="Times New Roman"/>
              </w:rPr>
              <w:t xml:space="preserve">НАНЕСЕНИЕ ПОПЕРЕЧНОЙ ЛИНИИ      </w:t>
            </w:r>
            <w:r w:rsidRPr="004D4BB5">
              <w:rPr>
                <w:rFonts w:ascii="Times New Roman" w:hAnsi="Times New Roman"/>
              </w:rPr>
              <w:br/>
              <w:t xml:space="preserve"> ДОРОЖНОЙ РАЗМЕТКИ                                                                                               </w:t>
            </w:r>
            <w:r w:rsidRPr="004D4BB5">
              <w:rPr>
                <w:rFonts w:ascii="Times New Roman" w:hAnsi="Times New Roman"/>
              </w:rPr>
              <w:br/>
              <w:t xml:space="preserve"> ТЕРМОПЛАСТИКОМ</w:t>
            </w:r>
          </w:p>
        </w:tc>
        <w:tc>
          <w:tcPr>
            <w:tcW w:w="790" w:type="pct"/>
            <w:shd w:val="clear" w:color="000000" w:fill="FFFFFF"/>
            <w:vAlign w:val="center"/>
            <w:hideMark/>
          </w:tcPr>
          <w:p w14:paraId="03B37E32" w14:textId="162EDC66" w:rsidR="004D4BB5" w:rsidRPr="004D4BB5" w:rsidRDefault="004D4BB5" w:rsidP="004D4BB5">
            <w:pPr>
              <w:jc w:val="center"/>
              <w:rPr>
                <w:rFonts w:ascii="Times New Roman" w:hAnsi="Times New Roman"/>
              </w:rPr>
            </w:pPr>
            <w:r w:rsidRPr="004D4BB5">
              <w:rPr>
                <w:rFonts w:ascii="Times New Roman" w:hAnsi="Times New Roman"/>
              </w:rPr>
              <w:t>1 м2 раз</w:t>
            </w:r>
          </w:p>
        </w:tc>
        <w:tc>
          <w:tcPr>
            <w:tcW w:w="637" w:type="pct"/>
            <w:shd w:val="clear" w:color="000000" w:fill="FFFFFF"/>
            <w:vAlign w:val="center"/>
            <w:hideMark/>
          </w:tcPr>
          <w:p w14:paraId="17FCF58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190,4</w:t>
            </w:r>
          </w:p>
        </w:tc>
        <w:tc>
          <w:tcPr>
            <w:tcW w:w="526" w:type="pct"/>
            <w:shd w:val="clear" w:color="000000" w:fill="FFFFFF"/>
            <w:vAlign w:val="center"/>
          </w:tcPr>
          <w:p w14:paraId="12B8519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A6E515D" w14:textId="4134694C" w:rsidR="004D4BB5" w:rsidRPr="004D4BB5" w:rsidRDefault="004D4BB5" w:rsidP="004D4BB5">
            <w:pPr>
              <w:jc w:val="center"/>
              <w:rPr>
                <w:rFonts w:ascii="Times New Roman" w:hAnsi="Times New Roman"/>
                <w:color w:val="000000"/>
              </w:rPr>
            </w:pPr>
          </w:p>
        </w:tc>
      </w:tr>
      <w:tr w:rsidR="004D4BB5" w:rsidRPr="004D4BB5" w14:paraId="6EAB72EF" w14:textId="35342B63" w:rsidTr="004D4BB5">
        <w:trPr>
          <w:trHeight w:val="1260"/>
        </w:trPr>
        <w:tc>
          <w:tcPr>
            <w:tcW w:w="276" w:type="pct"/>
            <w:shd w:val="clear" w:color="auto" w:fill="auto"/>
            <w:vAlign w:val="center"/>
            <w:hideMark/>
          </w:tcPr>
          <w:p w14:paraId="55EF7BB3" w14:textId="77777777" w:rsidR="004D4BB5" w:rsidRPr="004D4BB5" w:rsidRDefault="004D4BB5" w:rsidP="004D4BB5">
            <w:pPr>
              <w:jc w:val="center"/>
              <w:rPr>
                <w:rFonts w:ascii="Times New Roman" w:hAnsi="Times New Roman"/>
              </w:rPr>
            </w:pPr>
            <w:r w:rsidRPr="004D4BB5">
              <w:rPr>
                <w:rFonts w:ascii="Times New Roman" w:hAnsi="Times New Roman"/>
              </w:rPr>
              <w:t>164</w:t>
            </w:r>
          </w:p>
        </w:tc>
        <w:tc>
          <w:tcPr>
            <w:tcW w:w="2145" w:type="pct"/>
            <w:shd w:val="clear" w:color="auto" w:fill="auto"/>
            <w:vAlign w:val="center"/>
            <w:hideMark/>
          </w:tcPr>
          <w:p w14:paraId="5F696C20" w14:textId="1ECA011D" w:rsidR="004D4BB5" w:rsidRPr="004D4BB5" w:rsidRDefault="004D4BB5" w:rsidP="004D4BB5">
            <w:pPr>
              <w:jc w:val="center"/>
              <w:rPr>
                <w:rFonts w:ascii="Times New Roman" w:hAnsi="Times New Roman"/>
              </w:rPr>
            </w:pPr>
            <w:r w:rsidRPr="004D4BB5">
              <w:rPr>
                <w:rFonts w:ascii="Times New Roman" w:hAnsi="Times New Roman"/>
              </w:rPr>
              <w:t xml:space="preserve">НАНЕСЕНИЕ ДОРОЖНОЙ РАЗМЕТКИ     </w:t>
            </w:r>
            <w:r w:rsidRPr="004D4BB5">
              <w:rPr>
                <w:rFonts w:ascii="Times New Roman" w:hAnsi="Times New Roman"/>
              </w:rPr>
              <w:br/>
              <w:t xml:space="preserve"> ХОЛОДНЫМ ПЛАСТИКОМ ВРУЧНУЮ                                                                                    </w:t>
            </w:r>
            <w:proofErr w:type="gramStart"/>
            <w:r w:rsidRPr="004D4BB5">
              <w:rPr>
                <w:rFonts w:ascii="Times New Roman" w:hAnsi="Times New Roman"/>
              </w:rPr>
              <w:t xml:space="preserve">  </w:t>
            </w:r>
            <w:r w:rsidRPr="004D4BB5">
              <w:rPr>
                <w:rFonts w:ascii="Times New Roman" w:hAnsi="Times New Roman"/>
              </w:rPr>
              <w:br/>
              <w:t xml:space="preserve"> (</w:t>
            </w:r>
            <w:proofErr w:type="gramEnd"/>
            <w:r w:rsidRPr="004D4BB5">
              <w:rPr>
                <w:rFonts w:ascii="Times New Roman" w:hAnsi="Times New Roman"/>
              </w:rPr>
              <w:t>ПО ТРАФАРЕТАМ)</w:t>
            </w:r>
          </w:p>
        </w:tc>
        <w:tc>
          <w:tcPr>
            <w:tcW w:w="790" w:type="pct"/>
            <w:shd w:val="clear" w:color="000000" w:fill="FFFFFF"/>
            <w:vAlign w:val="center"/>
            <w:hideMark/>
          </w:tcPr>
          <w:p w14:paraId="6A65E941"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62B2567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263,4</w:t>
            </w:r>
          </w:p>
        </w:tc>
        <w:tc>
          <w:tcPr>
            <w:tcW w:w="526" w:type="pct"/>
            <w:shd w:val="clear" w:color="000000" w:fill="FFFFFF"/>
            <w:vAlign w:val="center"/>
          </w:tcPr>
          <w:p w14:paraId="7032AEC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D713D32" w14:textId="441EE48C" w:rsidR="004D4BB5" w:rsidRPr="004D4BB5" w:rsidRDefault="004D4BB5" w:rsidP="004D4BB5">
            <w:pPr>
              <w:jc w:val="center"/>
              <w:rPr>
                <w:rFonts w:ascii="Times New Roman" w:hAnsi="Times New Roman"/>
                <w:color w:val="000000"/>
              </w:rPr>
            </w:pPr>
          </w:p>
        </w:tc>
      </w:tr>
      <w:tr w:rsidR="004D4BB5" w:rsidRPr="004D4BB5" w14:paraId="4DBDA52B" w14:textId="6C4584E6" w:rsidTr="004D4BB5">
        <w:trPr>
          <w:trHeight w:val="1080"/>
        </w:trPr>
        <w:tc>
          <w:tcPr>
            <w:tcW w:w="276" w:type="pct"/>
            <w:shd w:val="clear" w:color="auto" w:fill="auto"/>
            <w:vAlign w:val="center"/>
            <w:hideMark/>
          </w:tcPr>
          <w:p w14:paraId="42653003" w14:textId="77777777" w:rsidR="004D4BB5" w:rsidRPr="004D4BB5" w:rsidRDefault="004D4BB5" w:rsidP="004D4BB5">
            <w:pPr>
              <w:jc w:val="center"/>
              <w:rPr>
                <w:rFonts w:ascii="Times New Roman" w:hAnsi="Times New Roman"/>
              </w:rPr>
            </w:pPr>
            <w:r w:rsidRPr="004D4BB5">
              <w:rPr>
                <w:rFonts w:ascii="Times New Roman" w:hAnsi="Times New Roman"/>
              </w:rPr>
              <w:t>165</w:t>
            </w:r>
          </w:p>
        </w:tc>
        <w:tc>
          <w:tcPr>
            <w:tcW w:w="2145" w:type="pct"/>
            <w:shd w:val="clear" w:color="auto" w:fill="auto"/>
            <w:vAlign w:val="center"/>
            <w:hideMark/>
          </w:tcPr>
          <w:p w14:paraId="3EEFC03A" w14:textId="469967AA" w:rsidR="004D4BB5" w:rsidRPr="004D4BB5" w:rsidRDefault="004D4BB5" w:rsidP="004D4BB5">
            <w:pPr>
              <w:jc w:val="center"/>
              <w:rPr>
                <w:rFonts w:ascii="Times New Roman" w:hAnsi="Times New Roman"/>
              </w:rPr>
            </w:pPr>
            <w:r w:rsidRPr="004D4BB5">
              <w:rPr>
                <w:rFonts w:ascii="Times New Roman" w:hAnsi="Times New Roman"/>
              </w:rPr>
              <w:t xml:space="preserve">ДОПОЛНИТЕЛЬНАЯ ПОСЫПКА СВЕТОВОЗВРАЩАЮЩИМ                                                                                               </w:t>
            </w:r>
            <w:r w:rsidRPr="004D4BB5">
              <w:rPr>
                <w:rFonts w:ascii="Times New Roman" w:hAnsi="Times New Roman"/>
              </w:rPr>
              <w:br/>
              <w:t xml:space="preserve"> СТЕКЛОНАПОЛНИТЕЛЕМ</w:t>
            </w:r>
          </w:p>
        </w:tc>
        <w:tc>
          <w:tcPr>
            <w:tcW w:w="790" w:type="pct"/>
            <w:shd w:val="clear" w:color="000000" w:fill="FFFFFF"/>
            <w:vAlign w:val="center"/>
            <w:hideMark/>
          </w:tcPr>
          <w:p w14:paraId="0EAE427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E37CCE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249,2</w:t>
            </w:r>
          </w:p>
        </w:tc>
        <w:tc>
          <w:tcPr>
            <w:tcW w:w="526" w:type="pct"/>
            <w:shd w:val="clear" w:color="000000" w:fill="FFFFFF"/>
            <w:vAlign w:val="center"/>
          </w:tcPr>
          <w:p w14:paraId="14FBA9A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2084E4F" w14:textId="63678239" w:rsidR="004D4BB5" w:rsidRPr="004D4BB5" w:rsidRDefault="004D4BB5" w:rsidP="004D4BB5">
            <w:pPr>
              <w:jc w:val="center"/>
              <w:rPr>
                <w:rFonts w:ascii="Times New Roman" w:hAnsi="Times New Roman"/>
                <w:color w:val="000000"/>
              </w:rPr>
            </w:pPr>
          </w:p>
        </w:tc>
      </w:tr>
      <w:tr w:rsidR="004D4BB5" w:rsidRPr="004D4BB5" w14:paraId="577E98DC" w14:textId="53B1161F" w:rsidTr="004D4BB5">
        <w:trPr>
          <w:trHeight w:val="1080"/>
        </w:trPr>
        <w:tc>
          <w:tcPr>
            <w:tcW w:w="276" w:type="pct"/>
            <w:shd w:val="clear" w:color="auto" w:fill="auto"/>
            <w:vAlign w:val="center"/>
            <w:hideMark/>
          </w:tcPr>
          <w:p w14:paraId="7F76533C" w14:textId="77777777" w:rsidR="004D4BB5" w:rsidRPr="004D4BB5" w:rsidRDefault="004D4BB5" w:rsidP="004D4BB5">
            <w:pPr>
              <w:jc w:val="center"/>
              <w:rPr>
                <w:rFonts w:ascii="Times New Roman" w:hAnsi="Times New Roman"/>
              </w:rPr>
            </w:pPr>
            <w:r w:rsidRPr="004D4BB5">
              <w:rPr>
                <w:rFonts w:ascii="Times New Roman" w:hAnsi="Times New Roman"/>
              </w:rPr>
              <w:t>166</w:t>
            </w:r>
          </w:p>
        </w:tc>
        <w:tc>
          <w:tcPr>
            <w:tcW w:w="2145" w:type="pct"/>
            <w:shd w:val="clear" w:color="auto" w:fill="auto"/>
            <w:vAlign w:val="center"/>
            <w:hideMark/>
          </w:tcPr>
          <w:p w14:paraId="79642539" w14:textId="062AAC18" w:rsidR="004D4BB5" w:rsidRPr="004D4BB5" w:rsidRDefault="004D4BB5" w:rsidP="004D4BB5">
            <w:pPr>
              <w:jc w:val="center"/>
              <w:rPr>
                <w:rFonts w:ascii="Times New Roman" w:hAnsi="Times New Roman"/>
              </w:rPr>
            </w:pPr>
            <w:r w:rsidRPr="004D4BB5">
              <w:rPr>
                <w:rFonts w:ascii="Times New Roman" w:hAnsi="Times New Roman"/>
              </w:rPr>
              <w:t xml:space="preserve">УДАЛЕНИЕ ЛИНИЙ </w:t>
            </w:r>
            <w:proofErr w:type="gramStart"/>
            <w:r w:rsidRPr="004D4BB5">
              <w:rPr>
                <w:rFonts w:ascii="Times New Roman" w:hAnsi="Times New Roman"/>
              </w:rPr>
              <w:t>РЕГУЛИРОВАНИЯ  ДОРОЖНОГО</w:t>
            </w:r>
            <w:proofErr w:type="gramEnd"/>
            <w:r w:rsidRPr="004D4BB5">
              <w:rPr>
                <w:rFonts w:ascii="Times New Roman" w:hAnsi="Times New Roman"/>
              </w:rPr>
              <w:t xml:space="preserve"> ДВИЖЕНИЯ                                                                                              </w:t>
            </w:r>
            <w:r w:rsidRPr="004D4BB5">
              <w:rPr>
                <w:rFonts w:ascii="Times New Roman" w:hAnsi="Times New Roman"/>
              </w:rPr>
              <w:br/>
              <w:t xml:space="preserve"> (ДЕМАРКИРОВКА) ДЕМАРКИРОВЩИКОМ, ПРИ ТОЛЩИНЕ ЛИНИИ 3 ММ</w:t>
            </w:r>
          </w:p>
        </w:tc>
        <w:tc>
          <w:tcPr>
            <w:tcW w:w="790" w:type="pct"/>
            <w:shd w:val="clear" w:color="000000" w:fill="FFFFFF"/>
            <w:vAlign w:val="center"/>
            <w:hideMark/>
          </w:tcPr>
          <w:p w14:paraId="11F4E270" w14:textId="2E18C533" w:rsidR="004D4BB5" w:rsidRPr="004D4BB5" w:rsidRDefault="004D4BB5" w:rsidP="004D4BB5">
            <w:pPr>
              <w:jc w:val="center"/>
              <w:rPr>
                <w:rFonts w:ascii="Times New Roman" w:hAnsi="Times New Roman"/>
              </w:rPr>
            </w:pPr>
            <w:r w:rsidRPr="004D4BB5">
              <w:rPr>
                <w:rFonts w:ascii="Times New Roman" w:hAnsi="Times New Roman"/>
              </w:rPr>
              <w:t>1 м2 раз</w:t>
            </w:r>
          </w:p>
        </w:tc>
        <w:tc>
          <w:tcPr>
            <w:tcW w:w="637" w:type="pct"/>
            <w:shd w:val="clear" w:color="000000" w:fill="FFFFFF"/>
            <w:vAlign w:val="center"/>
            <w:hideMark/>
          </w:tcPr>
          <w:p w14:paraId="7A9F975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2,4</w:t>
            </w:r>
          </w:p>
        </w:tc>
        <w:tc>
          <w:tcPr>
            <w:tcW w:w="526" w:type="pct"/>
            <w:shd w:val="clear" w:color="000000" w:fill="FFFFFF"/>
            <w:vAlign w:val="center"/>
          </w:tcPr>
          <w:p w14:paraId="5A9A9C9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BAA92E8" w14:textId="15A79F65" w:rsidR="004D4BB5" w:rsidRPr="004D4BB5" w:rsidRDefault="004D4BB5" w:rsidP="004D4BB5">
            <w:pPr>
              <w:jc w:val="center"/>
              <w:rPr>
                <w:rFonts w:ascii="Times New Roman" w:hAnsi="Times New Roman"/>
                <w:color w:val="000000"/>
              </w:rPr>
            </w:pPr>
          </w:p>
        </w:tc>
      </w:tr>
      <w:tr w:rsidR="004D4BB5" w:rsidRPr="004D4BB5" w14:paraId="09CA8390" w14:textId="69D29A7B" w:rsidTr="004D4BB5">
        <w:trPr>
          <w:trHeight w:val="1080"/>
        </w:trPr>
        <w:tc>
          <w:tcPr>
            <w:tcW w:w="276" w:type="pct"/>
            <w:shd w:val="clear" w:color="auto" w:fill="auto"/>
            <w:vAlign w:val="center"/>
            <w:hideMark/>
          </w:tcPr>
          <w:p w14:paraId="2EBB1441" w14:textId="77777777" w:rsidR="004D4BB5" w:rsidRPr="004D4BB5" w:rsidRDefault="004D4BB5" w:rsidP="004D4BB5">
            <w:pPr>
              <w:jc w:val="center"/>
              <w:rPr>
                <w:rFonts w:ascii="Times New Roman" w:hAnsi="Times New Roman"/>
              </w:rPr>
            </w:pPr>
            <w:r w:rsidRPr="004D4BB5">
              <w:rPr>
                <w:rFonts w:ascii="Times New Roman" w:hAnsi="Times New Roman"/>
              </w:rPr>
              <w:t>167</w:t>
            </w:r>
          </w:p>
        </w:tc>
        <w:tc>
          <w:tcPr>
            <w:tcW w:w="2145" w:type="pct"/>
            <w:shd w:val="clear" w:color="auto" w:fill="auto"/>
            <w:vAlign w:val="center"/>
            <w:hideMark/>
          </w:tcPr>
          <w:p w14:paraId="5A04BD68" w14:textId="0751FD03" w:rsidR="004D4BB5" w:rsidRPr="004D4BB5" w:rsidRDefault="004D4BB5" w:rsidP="004D4BB5">
            <w:pPr>
              <w:jc w:val="center"/>
              <w:rPr>
                <w:rFonts w:ascii="Times New Roman" w:hAnsi="Times New Roman"/>
              </w:rPr>
            </w:pPr>
            <w:r w:rsidRPr="004D4BB5">
              <w:rPr>
                <w:rFonts w:ascii="Times New Roman" w:hAnsi="Times New Roman"/>
              </w:rPr>
              <w:t xml:space="preserve">УСТАНОВКА ДОРОЖНЫХ ЗНАКОВ НА    </w:t>
            </w:r>
            <w:r w:rsidRPr="004D4BB5">
              <w:rPr>
                <w:rFonts w:ascii="Times New Roman" w:hAnsi="Times New Roman"/>
              </w:rPr>
              <w:br/>
              <w:t xml:space="preserve"> МЕТАЛЛИЧЕСКИХ СТОЙКАХ</w:t>
            </w:r>
          </w:p>
        </w:tc>
        <w:tc>
          <w:tcPr>
            <w:tcW w:w="790" w:type="pct"/>
            <w:shd w:val="clear" w:color="000000" w:fill="FFFFFF"/>
            <w:vAlign w:val="center"/>
            <w:hideMark/>
          </w:tcPr>
          <w:p w14:paraId="02E316A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CE9A0C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25</w:t>
            </w:r>
          </w:p>
        </w:tc>
        <w:tc>
          <w:tcPr>
            <w:tcW w:w="526" w:type="pct"/>
            <w:shd w:val="clear" w:color="000000" w:fill="FFFFFF"/>
            <w:vAlign w:val="center"/>
          </w:tcPr>
          <w:p w14:paraId="0B07959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F7D5678" w14:textId="78771257" w:rsidR="004D4BB5" w:rsidRPr="004D4BB5" w:rsidRDefault="004D4BB5" w:rsidP="004D4BB5">
            <w:pPr>
              <w:jc w:val="center"/>
              <w:rPr>
                <w:rFonts w:ascii="Times New Roman" w:hAnsi="Times New Roman"/>
                <w:color w:val="000000"/>
              </w:rPr>
            </w:pPr>
          </w:p>
        </w:tc>
      </w:tr>
      <w:tr w:rsidR="004D4BB5" w:rsidRPr="004D4BB5" w14:paraId="44F7D99A" w14:textId="166B281E" w:rsidTr="004D4BB5">
        <w:trPr>
          <w:trHeight w:val="795"/>
        </w:trPr>
        <w:tc>
          <w:tcPr>
            <w:tcW w:w="276" w:type="pct"/>
            <w:shd w:val="clear" w:color="auto" w:fill="auto"/>
            <w:vAlign w:val="center"/>
            <w:hideMark/>
          </w:tcPr>
          <w:p w14:paraId="3925E070" w14:textId="77777777" w:rsidR="004D4BB5" w:rsidRPr="004D4BB5" w:rsidRDefault="004D4BB5" w:rsidP="004D4BB5">
            <w:pPr>
              <w:jc w:val="center"/>
              <w:rPr>
                <w:rFonts w:ascii="Times New Roman" w:hAnsi="Times New Roman"/>
              </w:rPr>
            </w:pPr>
            <w:r w:rsidRPr="004D4BB5">
              <w:rPr>
                <w:rFonts w:ascii="Times New Roman" w:hAnsi="Times New Roman"/>
              </w:rPr>
              <w:t>168</w:t>
            </w:r>
          </w:p>
        </w:tc>
        <w:tc>
          <w:tcPr>
            <w:tcW w:w="2145" w:type="pct"/>
            <w:shd w:val="clear" w:color="auto" w:fill="auto"/>
            <w:vAlign w:val="center"/>
            <w:hideMark/>
          </w:tcPr>
          <w:p w14:paraId="7D1FFA35" w14:textId="6F641A81" w:rsidR="004D4BB5" w:rsidRPr="004D4BB5" w:rsidRDefault="004D4BB5" w:rsidP="004D4BB5">
            <w:pPr>
              <w:jc w:val="center"/>
              <w:rPr>
                <w:rFonts w:ascii="Times New Roman" w:hAnsi="Times New Roman"/>
              </w:rPr>
            </w:pPr>
            <w:r w:rsidRPr="004D4BB5">
              <w:rPr>
                <w:rFonts w:ascii="Times New Roman" w:hAnsi="Times New Roman"/>
              </w:rPr>
              <w:t>НАВЕСКА ЗНАКОВ</w:t>
            </w:r>
          </w:p>
        </w:tc>
        <w:tc>
          <w:tcPr>
            <w:tcW w:w="790" w:type="pct"/>
            <w:shd w:val="clear" w:color="000000" w:fill="FFFFFF"/>
            <w:vAlign w:val="center"/>
            <w:hideMark/>
          </w:tcPr>
          <w:p w14:paraId="4ECEB512"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B054A1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28</w:t>
            </w:r>
          </w:p>
        </w:tc>
        <w:tc>
          <w:tcPr>
            <w:tcW w:w="526" w:type="pct"/>
            <w:shd w:val="clear" w:color="000000" w:fill="FFFFFF"/>
            <w:vAlign w:val="center"/>
          </w:tcPr>
          <w:p w14:paraId="3FF53AA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7EEB74E" w14:textId="3D033AD8" w:rsidR="004D4BB5" w:rsidRPr="004D4BB5" w:rsidRDefault="004D4BB5" w:rsidP="004D4BB5">
            <w:pPr>
              <w:jc w:val="center"/>
              <w:rPr>
                <w:rFonts w:ascii="Times New Roman" w:hAnsi="Times New Roman"/>
                <w:color w:val="000000"/>
              </w:rPr>
            </w:pPr>
          </w:p>
        </w:tc>
      </w:tr>
      <w:tr w:rsidR="004D4BB5" w:rsidRPr="004D4BB5" w14:paraId="2FD8E271" w14:textId="0BFAEBDA" w:rsidTr="004D4BB5">
        <w:trPr>
          <w:trHeight w:val="750"/>
        </w:trPr>
        <w:tc>
          <w:tcPr>
            <w:tcW w:w="276" w:type="pct"/>
            <w:shd w:val="clear" w:color="auto" w:fill="auto"/>
            <w:vAlign w:val="center"/>
            <w:hideMark/>
          </w:tcPr>
          <w:p w14:paraId="7363B7FE" w14:textId="77777777" w:rsidR="004D4BB5" w:rsidRPr="004D4BB5" w:rsidRDefault="004D4BB5" w:rsidP="004D4BB5">
            <w:pPr>
              <w:jc w:val="center"/>
              <w:rPr>
                <w:rFonts w:ascii="Times New Roman" w:hAnsi="Times New Roman"/>
              </w:rPr>
            </w:pPr>
            <w:r w:rsidRPr="004D4BB5">
              <w:rPr>
                <w:rFonts w:ascii="Times New Roman" w:hAnsi="Times New Roman"/>
              </w:rPr>
              <w:t>169</w:t>
            </w:r>
          </w:p>
        </w:tc>
        <w:tc>
          <w:tcPr>
            <w:tcW w:w="2145" w:type="pct"/>
            <w:shd w:val="clear" w:color="000000" w:fill="DDEBF7"/>
            <w:vAlign w:val="center"/>
            <w:hideMark/>
          </w:tcPr>
          <w:p w14:paraId="53967D50"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w:t>
            </w:r>
          </w:p>
        </w:tc>
        <w:tc>
          <w:tcPr>
            <w:tcW w:w="790" w:type="pct"/>
            <w:shd w:val="clear" w:color="000000" w:fill="DDEBF7"/>
            <w:noWrap/>
            <w:vAlign w:val="center"/>
            <w:hideMark/>
          </w:tcPr>
          <w:p w14:paraId="4F525196" w14:textId="6E59AC77"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2410B412" w14:textId="013A36C3"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9BCC4C1"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436CCBC" w14:textId="3DD7C567" w:rsidR="004D4BB5" w:rsidRPr="004D4BB5" w:rsidRDefault="004D4BB5" w:rsidP="004D4BB5">
            <w:pPr>
              <w:jc w:val="center"/>
              <w:rPr>
                <w:rFonts w:ascii="Times New Roman" w:hAnsi="Times New Roman"/>
                <w:b/>
                <w:bCs/>
              </w:rPr>
            </w:pPr>
          </w:p>
        </w:tc>
      </w:tr>
      <w:tr w:rsidR="004D4BB5" w:rsidRPr="004D4BB5" w14:paraId="625B1E35" w14:textId="3559072A" w:rsidTr="004D4BB5">
        <w:trPr>
          <w:trHeight w:val="945"/>
        </w:trPr>
        <w:tc>
          <w:tcPr>
            <w:tcW w:w="276" w:type="pct"/>
            <w:shd w:val="clear" w:color="auto" w:fill="auto"/>
            <w:vAlign w:val="center"/>
            <w:hideMark/>
          </w:tcPr>
          <w:p w14:paraId="2E73E2F7" w14:textId="77777777" w:rsidR="004D4BB5" w:rsidRPr="004D4BB5" w:rsidRDefault="004D4BB5" w:rsidP="004D4BB5">
            <w:pPr>
              <w:jc w:val="center"/>
              <w:rPr>
                <w:rFonts w:ascii="Times New Roman" w:hAnsi="Times New Roman"/>
              </w:rPr>
            </w:pPr>
            <w:r w:rsidRPr="004D4BB5">
              <w:rPr>
                <w:rFonts w:ascii="Times New Roman" w:hAnsi="Times New Roman"/>
              </w:rPr>
              <w:t>170</w:t>
            </w:r>
          </w:p>
        </w:tc>
        <w:tc>
          <w:tcPr>
            <w:tcW w:w="2145" w:type="pct"/>
            <w:shd w:val="clear" w:color="auto" w:fill="auto"/>
            <w:vAlign w:val="center"/>
            <w:hideMark/>
          </w:tcPr>
          <w:p w14:paraId="2ED6F65F" w14:textId="31538F1D" w:rsidR="004D4BB5" w:rsidRPr="004D4BB5" w:rsidRDefault="004D4BB5" w:rsidP="004D4BB5">
            <w:pPr>
              <w:jc w:val="center"/>
              <w:rPr>
                <w:rFonts w:ascii="Times New Roman" w:hAnsi="Times New Roman"/>
              </w:rPr>
            </w:pPr>
            <w:r w:rsidRPr="004D4BB5">
              <w:rPr>
                <w:rFonts w:ascii="Times New Roman" w:hAnsi="Times New Roman"/>
              </w:rPr>
              <w:t xml:space="preserve">ПЕРЕВОЗКА СТРОИТЕЛЬНОГО МУСОРА  </w:t>
            </w:r>
            <w:r w:rsidRPr="004D4BB5">
              <w:rPr>
                <w:rFonts w:ascii="Times New Roman" w:hAnsi="Times New Roman"/>
              </w:rPr>
              <w:br w:type="page"/>
              <w:t xml:space="preserve"> АВТОСАМОСВАЛАМИ</w:t>
            </w:r>
          </w:p>
        </w:tc>
        <w:tc>
          <w:tcPr>
            <w:tcW w:w="790" w:type="pct"/>
            <w:shd w:val="clear" w:color="000000" w:fill="FFFFFF"/>
            <w:vAlign w:val="center"/>
            <w:hideMark/>
          </w:tcPr>
          <w:p w14:paraId="07B66FC9"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CEB1A4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2,544</w:t>
            </w:r>
          </w:p>
        </w:tc>
        <w:tc>
          <w:tcPr>
            <w:tcW w:w="526" w:type="pct"/>
            <w:shd w:val="clear" w:color="000000" w:fill="FFFFFF"/>
            <w:vAlign w:val="center"/>
          </w:tcPr>
          <w:p w14:paraId="788BEE1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37498F2" w14:textId="79D4ECC3" w:rsidR="004D4BB5" w:rsidRPr="004D4BB5" w:rsidRDefault="004D4BB5" w:rsidP="004D4BB5">
            <w:pPr>
              <w:jc w:val="center"/>
              <w:rPr>
                <w:rFonts w:ascii="Times New Roman" w:hAnsi="Times New Roman"/>
                <w:color w:val="000000"/>
              </w:rPr>
            </w:pPr>
          </w:p>
        </w:tc>
      </w:tr>
      <w:tr w:rsidR="004D4BB5" w:rsidRPr="004D4BB5" w14:paraId="7E134A7A" w14:textId="1B1C48B8" w:rsidTr="004D4BB5">
        <w:trPr>
          <w:trHeight w:val="840"/>
        </w:trPr>
        <w:tc>
          <w:tcPr>
            <w:tcW w:w="276" w:type="pct"/>
            <w:shd w:val="clear" w:color="auto" w:fill="auto"/>
            <w:vAlign w:val="center"/>
            <w:hideMark/>
          </w:tcPr>
          <w:p w14:paraId="5CA2B4FD" w14:textId="77777777" w:rsidR="004D4BB5" w:rsidRPr="004D4BB5" w:rsidRDefault="004D4BB5" w:rsidP="004D4BB5">
            <w:pPr>
              <w:jc w:val="center"/>
              <w:rPr>
                <w:rFonts w:ascii="Times New Roman" w:hAnsi="Times New Roman"/>
              </w:rPr>
            </w:pPr>
            <w:r w:rsidRPr="004D4BB5">
              <w:rPr>
                <w:rFonts w:ascii="Times New Roman" w:hAnsi="Times New Roman"/>
              </w:rPr>
              <w:t>171</w:t>
            </w:r>
          </w:p>
        </w:tc>
        <w:tc>
          <w:tcPr>
            <w:tcW w:w="2145" w:type="pct"/>
            <w:shd w:val="clear" w:color="000000" w:fill="DDEBF7"/>
            <w:vAlign w:val="center"/>
            <w:hideMark/>
          </w:tcPr>
          <w:p w14:paraId="690630AA"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 И СНОСА</w:t>
            </w:r>
          </w:p>
        </w:tc>
        <w:tc>
          <w:tcPr>
            <w:tcW w:w="790" w:type="pct"/>
            <w:shd w:val="clear" w:color="000000" w:fill="DDEBF7"/>
            <w:noWrap/>
            <w:vAlign w:val="center"/>
            <w:hideMark/>
          </w:tcPr>
          <w:p w14:paraId="2D85D309" w14:textId="6DA60ED2"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1FDBB9E" w14:textId="169377FA"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A47597F"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71E754A" w14:textId="2B3924D9" w:rsidR="004D4BB5" w:rsidRPr="004D4BB5" w:rsidRDefault="004D4BB5" w:rsidP="004D4BB5">
            <w:pPr>
              <w:jc w:val="center"/>
              <w:rPr>
                <w:rFonts w:ascii="Times New Roman" w:hAnsi="Times New Roman"/>
                <w:b/>
                <w:bCs/>
              </w:rPr>
            </w:pPr>
          </w:p>
        </w:tc>
      </w:tr>
      <w:tr w:rsidR="004D4BB5" w:rsidRPr="004D4BB5" w14:paraId="09331492" w14:textId="5686656F" w:rsidTr="004D4BB5">
        <w:trPr>
          <w:trHeight w:val="1140"/>
        </w:trPr>
        <w:tc>
          <w:tcPr>
            <w:tcW w:w="276" w:type="pct"/>
            <w:shd w:val="clear" w:color="auto" w:fill="auto"/>
            <w:vAlign w:val="center"/>
            <w:hideMark/>
          </w:tcPr>
          <w:p w14:paraId="451D1F5C" w14:textId="77777777" w:rsidR="004D4BB5" w:rsidRPr="004D4BB5" w:rsidRDefault="004D4BB5" w:rsidP="004D4BB5">
            <w:pPr>
              <w:jc w:val="center"/>
              <w:rPr>
                <w:rFonts w:ascii="Times New Roman" w:hAnsi="Times New Roman"/>
              </w:rPr>
            </w:pPr>
            <w:r w:rsidRPr="004D4BB5">
              <w:rPr>
                <w:rFonts w:ascii="Times New Roman" w:hAnsi="Times New Roman"/>
              </w:rPr>
              <w:t>172</w:t>
            </w:r>
          </w:p>
        </w:tc>
        <w:tc>
          <w:tcPr>
            <w:tcW w:w="2145" w:type="pct"/>
            <w:shd w:val="clear" w:color="auto" w:fill="auto"/>
            <w:vAlign w:val="center"/>
            <w:hideMark/>
          </w:tcPr>
          <w:p w14:paraId="0948F2B4" w14:textId="326E806C" w:rsidR="004D4BB5" w:rsidRPr="004D4BB5" w:rsidRDefault="004D4BB5" w:rsidP="004D4BB5">
            <w:pPr>
              <w:jc w:val="center"/>
              <w:rPr>
                <w:rFonts w:ascii="Times New Roman" w:hAnsi="Times New Roman"/>
              </w:rPr>
            </w:pPr>
            <w:r w:rsidRPr="004D4BB5">
              <w:rPr>
                <w:rFonts w:ascii="Times New Roman" w:hAnsi="Times New Roman"/>
              </w:rPr>
              <w:t xml:space="preserve">РАЗМЕЩЕНИЕ ЛОМА: БЕТОННЫХ ИЗДЕЛИЙ, АСФАЛЬТОБЕТОННЫХ ПОКРЫТИЙ, СТРОИТЕЛЬНОГО                                                                                         </w:t>
            </w:r>
            <w:r w:rsidRPr="004D4BB5">
              <w:rPr>
                <w:rFonts w:ascii="Times New Roman" w:hAnsi="Times New Roman"/>
              </w:rPr>
              <w:br/>
              <w:t xml:space="preserve"> КИРПИЧА</w:t>
            </w:r>
          </w:p>
        </w:tc>
        <w:tc>
          <w:tcPr>
            <w:tcW w:w="790" w:type="pct"/>
            <w:shd w:val="clear" w:color="000000" w:fill="FFFFFF"/>
            <w:vAlign w:val="center"/>
            <w:hideMark/>
          </w:tcPr>
          <w:p w14:paraId="4E93948B"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EB6785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2,544</w:t>
            </w:r>
          </w:p>
        </w:tc>
        <w:tc>
          <w:tcPr>
            <w:tcW w:w="526" w:type="pct"/>
            <w:shd w:val="clear" w:color="000000" w:fill="FFFFFF"/>
            <w:vAlign w:val="center"/>
          </w:tcPr>
          <w:p w14:paraId="157F96A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CEE2D16" w14:textId="2E412D9C" w:rsidR="004D4BB5" w:rsidRPr="004D4BB5" w:rsidRDefault="004D4BB5" w:rsidP="004D4BB5">
            <w:pPr>
              <w:jc w:val="center"/>
              <w:rPr>
                <w:rFonts w:ascii="Times New Roman" w:hAnsi="Times New Roman"/>
                <w:color w:val="000000"/>
              </w:rPr>
            </w:pPr>
          </w:p>
        </w:tc>
      </w:tr>
      <w:tr w:rsidR="004D4BB5" w:rsidRPr="004D4BB5" w14:paraId="3DB6FEDF" w14:textId="5844960F" w:rsidTr="004D4BB5">
        <w:trPr>
          <w:trHeight w:val="840"/>
        </w:trPr>
        <w:tc>
          <w:tcPr>
            <w:tcW w:w="276" w:type="pct"/>
            <w:shd w:val="clear" w:color="auto" w:fill="auto"/>
            <w:vAlign w:val="center"/>
            <w:hideMark/>
          </w:tcPr>
          <w:p w14:paraId="07A8E7A7" w14:textId="77777777" w:rsidR="004D4BB5" w:rsidRPr="004D4BB5" w:rsidRDefault="004D4BB5" w:rsidP="004D4BB5">
            <w:pPr>
              <w:jc w:val="center"/>
              <w:rPr>
                <w:rFonts w:ascii="Times New Roman" w:hAnsi="Times New Roman"/>
              </w:rPr>
            </w:pPr>
            <w:r w:rsidRPr="004D4BB5">
              <w:rPr>
                <w:rFonts w:ascii="Times New Roman" w:hAnsi="Times New Roman"/>
              </w:rPr>
              <w:t>173</w:t>
            </w:r>
          </w:p>
        </w:tc>
        <w:tc>
          <w:tcPr>
            <w:tcW w:w="2145" w:type="pct"/>
            <w:shd w:val="clear" w:color="000000" w:fill="DDEBF7"/>
            <w:vAlign w:val="center"/>
            <w:hideMark/>
          </w:tcPr>
          <w:p w14:paraId="75CBB780" w14:textId="77777777" w:rsidR="004D4BB5" w:rsidRPr="004D4BB5" w:rsidRDefault="004D4BB5" w:rsidP="004D4BB5">
            <w:pPr>
              <w:jc w:val="center"/>
              <w:rPr>
                <w:rFonts w:ascii="Times New Roman" w:hAnsi="Times New Roman"/>
                <w:b/>
                <w:bCs/>
              </w:rPr>
            </w:pPr>
            <w:r w:rsidRPr="004D4BB5">
              <w:rPr>
                <w:rFonts w:ascii="Times New Roman" w:hAnsi="Times New Roman"/>
                <w:b/>
                <w:bCs/>
              </w:rPr>
              <w:t>НВ ЗЕМЛЯНЫЕ РАБОТЫ</w:t>
            </w:r>
          </w:p>
        </w:tc>
        <w:tc>
          <w:tcPr>
            <w:tcW w:w="790" w:type="pct"/>
            <w:shd w:val="clear" w:color="000000" w:fill="DDEBF7"/>
            <w:noWrap/>
            <w:vAlign w:val="center"/>
            <w:hideMark/>
          </w:tcPr>
          <w:p w14:paraId="234B8E6E" w14:textId="54417777"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24A3DF37" w14:textId="6E90EDF7"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C317524"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A3D9B09" w14:textId="5AC394D4" w:rsidR="004D4BB5" w:rsidRPr="004D4BB5" w:rsidRDefault="004D4BB5" w:rsidP="004D4BB5">
            <w:pPr>
              <w:jc w:val="center"/>
              <w:rPr>
                <w:rFonts w:ascii="Times New Roman" w:hAnsi="Times New Roman"/>
                <w:b/>
                <w:bCs/>
              </w:rPr>
            </w:pPr>
          </w:p>
        </w:tc>
      </w:tr>
      <w:tr w:rsidR="004D4BB5" w:rsidRPr="004D4BB5" w14:paraId="074E8552" w14:textId="08717D18" w:rsidTr="004D4BB5">
        <w:trPr>
          <w:trHeight w:val="735"/>
        </w:trPr>
        <w:tc>
          <w:tcPr>
            <w:tcW w:w="276" w:type="pct"/>
            <w:shd w:val="clear" w:color="auto" w:fill="auto"/>
            <w:vAlign w:val="center"/>
            <w:hideMark/>
          </w:tcPr>
          <w:p w14:paraId="305C8C33" w14:textId="77777777" w:rsidR="004D4BB5" w:rsidRPr="004D4BB5" w:rsidRDefault="004D4BB5" w:rsidP="004D4BB5">
            <w:pPr>
              <w:jc w:val="center"/>
              <w:rPr>
                <w:rFonts w:ascii="Times New Roman" w:hAnsi="Times New Roman"/>
              </w:rPr>
            </w:pPr>
            <w:r w:rsidRPr="004D4BB5">
              <w:rPr>
                <w:rFonts w:ascii="Times New Roman" w:hAnsi="Times New Roman"/>
              </w:rPr>
              <w:t>174</w:t>
            </w:r>
          </w:p>
        </w:tc>
        <w:tc>
          <w:tcPr>
            <w:tcW w:w="2145" w:type="pct"/>
            <w:shd w:val="clear" w:color="auto" w:fill="auto"/>
            <w:vAlign w:val="center"/>
            <w:hideMark/>
          </w:tcPr>
          <w:p w14:paraId="697B5C89" w14:textId="77777777" w:rsidR="004D4BB5" w:rsidRPr="004D4BB5" w:rsidRDefault="004D4BB5" w:rsidP="004D4BB5">
            <w:pPr>
              <w:jc w:val="center"/>
              <w:rPr>
                <w:rFonts w:ascii="Times New Roman" w:hAnsi="Times New Roman"/>
              </w:rPr>
            </w:pPr>
            <w:r w:rsidRPr="004D4BB5">
              <w:rPr>
                <w:rFonts w:ascii="Times New Roman" w:hAnsi="Times New Roman"/>
              </w:rPr>
              <w:t xml:space="preserve">Земляные работы (разработка и </w:t>
            </w:r>
            <w:proofErr w:type="spellStart"/>
            <w:r w:rsidRPr="004D4BB5">
              <w:rPr>
                <w:rFonts w:ascii="Times New Roman" w:hAnsi="Times New Roman"/>
              </w:rPr>
              <w:t>сопутсвующие</w:t>
            </w:r>
            <w:proofErr w:type="spellEnd"/>
            <w:r w:rsidRPr="004D4BB5">
              <w:rPr>
                <w:rFonts w:ascii="Times New Roman" w:hAnsi="Times New Roman"/>
              </w:rPr>
              <w:t>)</w:t>
            </w:r>
          </w:p>
        </w:tc>
        <w:tc>
          <w:tcPr>
            <w:tcW w:w="790" w:type="pct"/>
            <w:shd w:val="clear" w:color="000000" w:fill="FFFFFF"/>
            <w:vAlign w:val="center"/>
            <w:hideMark/>
          </w:tcPr>
          <w:p w14:paraId="3C99F612"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981E58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994,4</w:t>
            </w:r>
          </w:p>
        </w:tc>
        <w:tc>
          <w:tcPr>
            <w:tcW w:w="526" w:type="pct"/>
            <w:shd w:val="clear" w:color="000000" w:fill="FFFFFF"/>
            <w:vAlign w:val="center"/>
          </w:tcPr>
          <w:p w14:paraId="1218C72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4D8A683" w14:textId="30679DAD" w:rsidR="004D4BB5" w:rsidRPr="004D4BB5" w:rsidRDefault="004D4BB5" w:rsidP="004D4BB5">
            <w:pPr>
              <w:jc w:val="center"/>
              <w:rPr>
                <w:rFonts w:ascii="Times New Roman" w:hAnsi="Times New Roman"/>
                <w:color w:val="000000"/>
              </w:rPr>
            </w:pPr>
          </w:p>
        </w:tc>
      </w:tr>
      <w:tr w:rsidR="004D4BB5" w:rsidRPr="004D4BB5" w14:paraId="6EB2C932" w14:textId="0678AA30" w:rsidTr="004D4BB5">
        <w:trPr>
          <w:trHeight w:val="660"/>
        </w:trPr>
        <w:tc>
          <w:tcPr>
            <w:tcW w:w="276" w:type="pct"/>
            <w:shd w:val="clear" w:color="auto" w:fill="auto"/>
            <w:vAlign w:val="center"/>
            <w:hideMark/>
          </w:tcPr>
          <w:p w14:paraId="6A5D4D37" w14:textId="77777777" w:rsidR="004D4BB5" w:rsidRPr="004D4BB5" w:rsidRDefault="004D4BB5" w:rsidP="004D4BB5">
            <w:pPr>
              <w:jc w:val="center"/>
              <w:rPr>
                <w:rFonts w:ascii="Times New Roman" w:hAnsi="Times New Roman"/>
              </w:rPr>
            </w:pPr>
            <w:r w:rsidRPr="004D4BB5">
              <w:rPr>
                <w:rFonts w:ascii="Times New Roman" w:hAnsi="Times New Roman"/>
              </w:rPr>
              <w:t>175</w:t>
            </w:r>
          </w:p>
        </w:tc>
        <w:tc>
          <w:tcPr>
            <w:tcW w:w="2145" w:type="pct"/>
            <w:shd w:val="clear" w:color="auto" w:fill="auto"/>
            <w:vAlign w:val="center"/>
            <w:hideMark/>
          </w:tcPr>
          <w:p w14:paraId="18681A30" w14:textId="77777777" w:rsidR="004D4BB5" w:rsidRPr="004D4BB5" w:rsidRDefault="004D4BB5" w:rsidP="004D4BB5">
            <w:pPr>
              <w:jc w:val="center"/>
              <w:rPr>
                <w:rFonts w:ascii="Times New Roman" w:hAnsi="Times New Roman"/>
              </w:rPr>
            </w:pPr>
            <w:proofErr w:type="gramStart"/>
            <w:r w:rsidRPr="004D4BB5">
              <w:rPr>
                <w:rFonts w:ascii="Times New Roman" w:hAnsi="Times New Roman"/>
              </w:rPr>
              <w:t>Разборка</w:t>
            </w:r>
            <w:proofErr w:type="gramEnd"/>
            <w:r w:rsidRPr="004D4BB5">
              <w:rPr>
                <w:rFonts w:ascii="Times New Roman" w:hAnsi="Times New Roman"/>
              </w:rPr>
              <w:t xml:space="preserve"> а/б покрытия</w:t>
            </w:r>
          </w:p>
        </w:tc>
        <w:tc>
          <w:tcPr>
            <w:tcW w:w="790" w:type="pct"/>
            <w:shd w:val="clear" w:color="000000" w:fill="FFFFFF"/>
            <w:vAlign w:val="center"/>
            <w:hideMark/>
          </w:tcPr>
          <w:p w14:paraId="6CC169C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304801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6,01</w:t>
            </w:r>
          </w:p>
        </w:tc>
        <w:tc>
          <w:tcPr>
            <w:tcW w:w="526" w:type="pct"/>
            <w:shd w:val="clear" w:color="000000" w:fill="FFFFFF"/>
            <w:vAlign w:val="center"/>
          </w:tcPr>
          <w:p w14:paraId="2599668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E25A88F" w14:textId="5B9CB35A" w:rsidR="004D4BB5" w:rsidRPr="004D4BB5" w:rsidRDefault="004D4BB5" w:rsidP="004D4BB5">
            <w:pPr>
              <w:jc w:val="center"/>
              <w:rPr>
                <w:rFonts w:ascii="Times New Roman" w:hAnsi="Times New Roman"/>
                <w:color w:val="000000"/>
              </w:rPr>
            </w:pPr>
          </w:p>
        </w:tc>
      </w:tr>
      <w:tr w:rsidR="004D4BB5" w:rsidRPr="004D4BB5" w14:paraId="5971E371" w14:textId="65C06DD5" w:rsidTr="004D4BB5">
        <w:trPr>
          <w:trHeight w:val="660"/>
        </w:trPr>
        <w:tc>
          <w:tcPr>
            <w:tcW w:w="276" w:type="pct"/>
            <w:shd w:val="clear" w:color="auto" w:fill="auto"/>
            <w:vAlign w:val="center"/>
            <w:hideMark/>
          </w:tcPr>
          <w:p w14:paraId="5BDD7102" w14:textId="77777777" w:rsidR="004D4BB5" w:rsidRPr="004D4BB5" w:rsidRDefault="004D4BB5" w:rsidP="004D4BB5">
            <w:pPr>
              <w:jc w:val="center"/>
              <w:rPr>
                <w:rFonts w:ascii="Times New Roman" w:hAnsi="Times New Roman"/>
              </w:rPr>
            </w:pPr>
            <w:r w:rsidRPr="004D4BB5">
              <w:rPr>
                <w:rFonts w:ascii="Times New Roman" w:hAnsi="Times New Roman"/>
              </w:rPr>
              <w:t>176</w:t>
            </w:r>
          </w:p>
        </w:tc>
        <w:tc>
          <w:tcPr>
            <w:tcW w:w="2145" w:type="pct"/>
            <w:shd w:val="clear" w:color="auto" w:fill="auto"/>
            <w:vAlign w:val="center"/>
            <w:hideMark/>
          </w:tcPr>
          <w:p w14:paraId="59453EA7" w14:textId="77777777" w:rsidR="004D4BB5" w:rsidRPr="004D4BB5" w:rsidRDefault="004D4BB5" w:rsidP="004D4BB5">
            <w:pPr>
              <w:jc w:val="center"/>
              <w:rPr>
                <w:rFonts w:ascii="Times New Roman" w:hAnsi="Times New Roman"/>
              </w:rPr>
            </w:pPr>
            <w:proofErr w:type="gramStart"/>
            <w:r w:rsidRPr="004D4BB5">
              <w:rPr>
                <w:rFonts w:ascii="Times New Roman" w:hAnsi="Times New Roman"/>
              </w:rPr>
              <w:t>Восстановление</w:t>
            </w:r>
            <w:proofErr w:type="gramEnd"/>
            <w:r w:rsidRPr="004D4BB5">
              <w:rPr>
                <w:rFonts w:ascii="Times New Roman" w:hAnsi="Times New Roman"/>
              </w:rPr>
              <w:t xml:space="preserve"> а/б покрытия</w:t>
            </w:r>
          </w:p>
        </w:tc>
        <w:tc>
          <w:tcPr>
            <w:tcW w:w="790" w:type="pct"/>
            <w:shd w:val="clear" w:color="000000" w:fill="FFFFFF"/>
            <w:vAlign w:val="center"/>
            <w:hideMark/>
          </w:tcPr>
          <w:p w14:paraId="50818035"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3204E8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34,4</w:t>
            </w:r>
          </w:p>
        </w:tc>
        <w:tc>
          <w:tcPr>
            <w:tcW w:w="526" w:type="pct"/>
            <w:shd w:val="clear" w:color="000000" w:fill="FFFFFF"/>
            <w:vAlign w:val="center"/>
          </w:tcPr>
          <w:p w14:paraId="3C85C55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2427632" w14:textId="08FF12ED" w:rsidR="004D4BB5" w:rsidRPr="004D4BB5" w:rsidRDefault="004D4BB5" w:rsidP="004D4BB5">
            <w:pPr>
              <w:jc w:val="center"/>
              <w:rPr>
                <w:rFonts w:ascii="Times New Roman" w:hAnsi="Times New Roman"/>
                <w:color w:val="000000"/>
              </w:rPr>
            </w:pPr>
          </w:p>
        </w:tc>
      </w:tr>
      <w:tr w:rsidR="004D4BB5" w:rsidRPr="004D4BB5" w14:paraId="09E9A0D9" w14:textId="6ABD32A1" w:rsidTr="004D4BB5">
        <w:trPr>
          <w:trHeight w:val="660"/>
        </w:trPr>
        <w:tc>
          <w:tcPr>
            <w:tcW w:w="276" w:type="pct"/>
            <w:shd w:val="clear" w:color="auto" w:fill="auto"/>
            <w:vAlign w:val="center"/>
            <w:hideMark/>
          </w:tcPr>
          <w:p w14:paraId="012F41B1" w14:textId="77777777" w:rsidR="004D4BB5" w:rsidRPr="004D4BB5" w:rsidRDefault="004D4BB5" w:rsidP="004D4BB5">
            <w:pPr>
              <w:jc w:val="center"/>
              <w:rPr>
                <w:rFonts w:ascii="Times New Roman" w:hAnsi="Times New Roman"/>
              </w:rPr>
            </w:pPr>
            <w:r w:rsidRPr="004D4BB5">
              <w:rPr>
                <w:rFonts w:ascii="Times New Roman" w:hAnsi="Times New Roman"/>
              </w:rPr>
              <w:t>177</w:t>
            </w:r>
          </w:p>
        </w:tc>
        <w:tc>
          <w:tcPr>
            <w:tcW w:w="2145" w:type="pct"/>
            <w:shd w:val="clear" w:color="auto" w:fill="auto"/>
            <w:vAlign w:val="center"/>
            <w:hideMark/>
          </w:tcPr>
          <w:p w14:paraId="0CF7DC66" w14:textId="77777777" w:rsidR="004D4BB5" w:rsidRPr="004D4BB5" w:rsidRDefault="004D4BB5" w:rsidP="004D4BB5">
            <w:pPr>
              <w:jc w:val="center"/>
              <w:rPr>
                <w:rFonts w:ascii="Times New Roman" w:hAnsi="Times New Roman"/>
              </w:rPr>
            </w:pPr>
            <w:r w:rsidRPr="004D4BB5">
              <w:rPr>
                <w:rFonts w:ascii="Times New Roman" w:hAnsi="Times New Roman"/>
              </w:rPr>
              <w:t>Шнековое бурение скважин</w:t>
            </w:r>
          </w:p>
        </w:tc>
        <w:tc>
          <w:tcPr>
            <w:tcW w:w="790" w:type="pct"/>
            <w:shd w:val="clear" w:color="000000" w:fill="FFFFFF"/>
            <w:vAlign w:val="center"/>
            <w:hideMark/>
          </w:tcPr>
          <w:p w14:paraId="1BCEF845"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E172B6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133,6</w:t>
            </w:r>
          </w:p>
        </w:tc>
        <w:tc>
          <w:tcPr>
            <w:tcW w:w="526" w:type="pct"/>
            <w:shd w:val="clear" w:color="000000" w:fill="FFFFFF"/>
            <w:vAlign w:val="center"/>
          </w:tcPr>
          <w:p w14:paraId="7030BED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74C3BDA" w14:textId="72EFAF9B" w:rsidR="004D4BB5" w:rsidRPr="004D4BB5" w:rsidRDefault="004D4BB5" w:rsidP="004D4BB5">
            <w:pPr>
              <w:jc w:val="center"/>
              <w:rPr>
                <w:rFonts w:ascii="Times New Roman" w:hAnsi="Times New Roman"/>
                <w:color w:val="000000"/>
              </w:rPr>
            </w:pPr>
          </w:p>
        </w:tc>
      </w:tr>
      <w:tr w:rsidR="004D4BB5" w:rsidRPr="004D4BB5" w14:paraId="71698D2C" w14:textId="42A11394" w:rsidTr="004D4BB5">
        <w:trPr>
          <w:trHeight w:val="660"/>
        </w:trPr>
        <w:tc>
          <w:tcPr>
            <w:tcW w:w="276" w:type="pct"/>
            <w:shd w:val="clear" w:color="auto" w:fill="auto"/>
            <w:vAlign w:val="center"/>
            <w:hideMark/>
          </w:tcPr>
          <w:p w14:paraId="62CC4F2A" w14:textId="77777777" w:rsidR="004D4BB5" w:rsidRPr="004D4BB5" w:rsidRDefault="004D4BB5" w:rsidP="004D4BB5">
            <w:pPr>
              <w:jc w:val="center"/>
              <w:rPr>
                <w:rFonts w:ascii="Times New Roman" w:hAnsi="Times New Roman"/>
              </w:rPr>
            </w:pPr>
            <w:r w:rsidRPr="004D4BB5">
              <w:rPr>
                <w:rFonts w:ascii="Times New Roman" w:hAnsi="Times New Roman"/>
              </w:rPr>
              <w:t>178</w:t>
            </w:r>
          </w:p>
        </w:tc>
        <w:tc>
          <w:tcPr>
            <w:tcW w:w="2145" w:type="pct"/>
            <w:shd w:val="clear" w:color="auto" w:fill="auto"/>
            <w:vAlign w:val="center"/>
            <w:hideMark/>
          </w:tcPr>
          <w:p w14:paraId="5305F026" w14:textId="77777777" w:rsidR="004D4BB5" w:rsidRPr="004D4BB5" w:rsidRDefault="004D4BB5" w:rsidP="004D4BB5">
            <w:pPr>
              <w:jc w:val="center"/>
              <w:rPr>
                <w:rFonts w:ascii="Times New Roman" w:hAnsi="Times New Roman"/>
              </w:rPr>
            </w:pPr>
            <w:r w:rsidRPr="004D4BB5">
              <w:rPr>
                <w:rFonts w:ascii="Times New Roman" w:hAnsi="Times New Roman"/>
              </w:rPr>
              <w:t>Крепление скважин</w:t>
            </w:r>
          </w:p>
        </w:tc>
        <w:tc>
          <w:tcPr>
            <w:tcW w:w="790" w:type="pct"/>
            <w:shd w:val="clear" w:color="000000" w:fill="FFFFFF"/>
            <w:vAlign w:val="center"/>
            <w:hideMark/>
          </w:tcPr>
          <w:p w14:paraId="25DABF3E"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3E7746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133,6</w:t>
            </w:r>
          </w:p>
        </w:tc>
        <w:tc>
          <w:tcPr>
            <w:tcW w:w="526" w:type="pct"/>
            <w:shd w:val="clear" w:color="000000" w:fill="FFFFFF"/>
            <w:vAlign w:val="center"/>
          </w:tcPr>
          <w:p w14:paraId="69B66D1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878F87F" w14:textId="191585B0" w:rsidR="004D4BB5" w:rsidRPr="004D4BB5" w:rsidRDefault="004D4BB5" w:rsidP="004D4BB5">
            <w:pPr>
              <w:jc w:val="center"/>
              <w:rPr>
                <w:rFonts w:ascii="Times New Roman" w:hAnsi="Times New Roman"/>
                <w:color w:val="000000"/>
              </w:rPr>
            </w:pPr>
          </w:p>
        </w:tc>
      </w:tr>
      <w:tr w:rsidR="004D4BB5" w:rsidRPr="004D4BB5" w14:paraId="35805324" w14:textId="13E1F0EA" w:rsidTr="004D4BB5">
        <w:trPr>
          <w:trHeight w:val="660"/>
        </w:trPr>
        <w:tc>
          <w:tcPr>
            <w:tcW w:w="276" w:type="pct"/>
            <w:shd w:val="clear" w:color="auto" w:fill="auto"/>
            <w:vAlign w:val="center"/>
            <w:hideMark/>
          </w:tcPr>
          <w:p w14:paraId="7959D78D" w14:textId="77777777" w:rsidR="004D4BB5" w:rsidRPr="004D4BB5" w:rsidRDefault="004D4BB5" w:rsidP="004D4BB5">
            <w:pPr>
              <w:jc w:val="center"/>
              <w:rPr>
                <w:rFonts w:ascii="Times New Roman" w:hAnsi="Times New Roman"/>
              </w:rPr>
            </w:pPr>
            <w:r w:rsidRPr="004D4BB5">
              <w:rPr>
                <w:rFonts w:ascii="Times New Roman" w:hAnsi="Times New Roman"/>
              </w:rPr>
              <w:t>179</w:t>
            </w:r>
          </w:p>
        </w:tc>
        <w:tc>
          <w:tcPr>
            <w:tcW w:w="2145" w:type="pct"/>
            <w:shd w:val="clear" w:color="auto" w:fill="auto"/>
            <w:vAlign w:val="center"/>
            <w:hideMark/>
          </w:tcPr>
          <w:p w14:paraId="06AF451F" w14:textId="77777777" w:rsidR="004D4BB5" w:rsidRPr="004D4BB5" w:rsidRDefault="004D4BB5" w:rsidP="004D4BB5">
            <w:pPr>
              <w:jc w:val="center"/>
              <w:rPr>
                <w:rFonts w:ascii="Times New Roman" w:hAnsi="Times New Roman"/>
              </w:rPr>
            </w:pPr>
            <w:r w:rsidRPr="004D4BB5">
              <w:rPr>
                <w:rFonts w:ascii="Times New Roman" w:hAnsi="Times New Roman"/>
              </w:rPr>
              <w:t>Сварка и резка обсадных труб</w:t>
            </w:r>
          </w:p>
        </w:tc>
        <w:tc>
          <w:tcPr>
            <w:tcW w:w="790" w:type="pct"/>
            <w:shd w:val="clear" w:color="000000" w:fill="FFFFFF"/>
            <w:vAlign w:val="center"/>
            <w:hideMark/>
          </w:tcPr>
          <w:p w14:paraId="0CFB6459"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234552A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133,6</w:t>
            </w:r>
          </w:p>
        </w:tc>
        <w:tc>
          <w:tcPr>
            <w:tcW w:w="526" w:type="pct"/>
            <w:shd w:val="clear" w:color="000000" w:fill="FFFFFF"/>
            <w:vAlign w:val="center"/>
          </w:tcPr>
          <w:p w14:paraId="7329A16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DE3ED24" w14:textId="1684792E" w:rsidR="004D4BB5" w:rsidRPr="004D4BB5" w:rsidRDefault="004D4BB5" w:rsidP="004D4BB5">
            <w:pPr>
              <w:jc w:val="center"/>
              <w:rPr>
                <w:rFonts w:ascii="Times New Roman" w:hAnsi="Times New Roman"/>
                <w:color w:val="000000"/>
              </w:rPr>
            </w:pPr>
          </w:p>
        </w:tc>
      </w:tr>
      <w:tr w:rsidR="004D4BB5" w:rsidRPr="004D4BB5" w14:paraId="07488A74" w14:textId="0C0D5765" w:rsidTr="004D4BB5">
        <w:trPr>
          <w:trHeight w:val="660"/>
        </w:trPr>
        <w:tc>
          <w:tcPr>
            <w:tcW w:w="276" w:type="pct"/>
            <w:shd w:val="clear" w:color="auto" w:fill="auto"/>
            <w:vAlign w:val="center"/>
            <w:hideMark/>
          </w:tcPr>
          <w:p w14:paraId="170265B2" w14:textId="77777777" w:rsidR="004D4BB5" w:rsidRPr="004D4BB5" w:rsidRDefault="004D4BB5" w:rsidP="004D4BB5">
            <w:pPr>
              <w:jc w:val="center"/>
              <w:rPr>
                <w:rFonts w:ascii="Times New Roman" w:hAnsi="Times New Roman"/>
              </w:rPr>
            </w:pPr>
            <w:r w:rsidRPr="004D4BB5">
              <w:rPr>
                <w:rFonts w:ascii="Times New Roman" w:hAnsi="Times New Roman"/>
              </w:rPr>
              <w:t>180</w:t>
            </w:r>
          </w:p>
        </w:tc>
        <w:tc>
          <w:tcPr>
            <w:tcW w:w="2145" w:type="pct"/>
            <w:shd w:val="clear" w:color="auto" w:fill="auto"/>
            <w:vAlign w:val="center"/>
            <w:hideMark/>
          </w:tcPr>
          <w:p w14:paraId="52041A6E" w14:textId="77777777" w:rsidR="004D4BB5" w:rsidRPr="004D4BB5" w:rsidRDefault="004D4BB5" w:rsidP="004D4BB5">
            <w:pPr>
              <w:jc w:val="center"/>
              <w:rPr>
                <w:rFonts w:ascii="Times New Roman" w:hAnsi="Times New Roman"/>
              </w:rPr>
            </w:pPr>
            <w:r w:rsidRPr="004D4BB5">
              <w:rPr>
                <w:rFonts w:ascii="Times New Roman" w:hAnsi="Times New Roman"/>
              </w:rPr>
              <w:t>Извлечение труб</w:t>
            </w:r>
          </w:p>
        </w:tc>
        <w:tc>
          <w:tcPr>
            <w:tcW w:w="790" w:type="pct"/>
            <w:shd w:val="clear" w:color="000000" w:fill="FFFFFF"/>
            <w:vAlign w:val="center"/>
            <w:hideMark/>
          </w:tcPr>
          <w:p w14:paraId="0276D3B8"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23A4E09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133,6</w:t>
            </w:r>
          </w:p>
        </w:tc>
        <w:tc>
          <w:tcPr>
            <w:tcW w:w="526" w:type="pct"/>
            <w:shd w:val="clear" w:color="000000" w:fill="FFFFFF"/>
            <w:vAlign w:val="center"/>
          </w:tcPr>
          <w:p w14:paraId="03C4860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6DE84F2" w14:textId="1F225932" w:rsidR="004D4BB5" w:rsidRPr="004D4BB5" w:rsidRDefault="004D4BB5" w:rsidP="004D4BB5">
            <w:pPr>
              <w:jc w:val="center"/>
              <w:rPr>
                <w:rFonts w:ascii="Times New Roman" w:hAnsi="Times New Roman"/>
                <w:color w:val="000000"/>
              </w:rPr>
            </w:pPr>
          </w:p>
        </w:tc>
      </w:tr>
      <w:tr w:rsidR="004D4BB5" w:rsidRPr="004D4BB5" w14:paraId="0275815B" w14:textId="519F2E26" w:rsidTr="004D4BB5">
        <w:trPr>
          <w:trHeight w:val="660"/>
        </w:trPr>
        <w:tc>
          <w:tcPr>
            <w:tcW w:w="276" w:type="pct"/>
            <w:shd w:val="clear" w:color="auto" w:fill="auto"/>
            <w:vAlign w:val="center"/>
            <w:hideMark/>
          </w:tcPr>
          <w:p w14:paraId="04F431DA" w14:textId="77777777" w:rsidR="004D4BB5" w:rsidRPr="004D4BB5" w:rsidRDefault="004D4BB5" w:rsidP="004D4BB5">
            <w:pPr>
              <w:jc w:val="center"/>
              <w:rPr>
                <w:rFonts w:ascii="Times New Roman" w:hAnsi="Times New Roman"/>
              </w:rPr>
            </w:pPr>
            <w:r w:rsidRPr="004D4BB5">
              <w:rPr>
                <w:rFonts w:ascii="Times New Roman" w:hAnsi="Times New Roman"/>
              </w:rPr>
              <w:t>181</w:t>
            </w:r>
          </w:p>
        </w:tc>
        <w:tc>
          <w:tcPr>
            <w:tcW w:w="2145" w:type="pct"/>
            <w:shd w:val="clear" w:color="auto" w:fill="auto"/>
            <w:vAlign w:val="center"/>
            <w:hideMark/>
          </w:tcPr>
          <w:p w14:paraId="27292408" w14:textId="77777777" w:rsidR="004D4BB5" w:rsidRPr="004D4BB5" w:rsidRDefault="004D4BB5" w:rsidP="004D4BB5">
            <w:pPr>
              <w:jc w:val="center"/>
              <w:rPr>
                <w:rFonts w:ascii="Times New Roman" w:hAnsi="Times New Roman"/>
              </w:rPr>
            </w:pPr>
            <w:r w:rsidRPr="004D4BB5">
              <w:rPr>
                <w:rFonts w:ascii="Times New Roman" w:hAnsi="Times New Roman"/>
              </w:rPr>
              <w:t>Установка и снятие продольных связей</w:t>
            </w:r>
          </w:p>
        </w:tc>
        <w:tc>
          <w:tcPr>
            <w:tcW w:w="790" w:type="pct"/>
            <w:shd w:val="clear" w:color="000000" w:fill="FFFFFF"/>
            <w:vAlign w:val="center"/>
            <w:hideMark/>
          </w:tcPr>
          <w:p w14:paraId="7058045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BABA21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1,43</w:t>
            </w:r>
          </w:p>
        </w:tc>
        <w:tc>
          <w:tcPr>
            <w:tcW w:w="526" w:type="pct"/>
            <w:shd w:val="clear" w:color="000000" w:fill="FFFFFF"/>
            <w:vAlign w:val="center"/>
          </w:tcPr>
          <w:p w14:paraId="18B2088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2BA59EB" w14:textId="25571449" w:rsidR="004D4BB5" w:rsidRPr="004D4BB5" w:rsidRDefault="004D4BB5" w:rsidP="004D4BB5">
            <w:pPr>
              <w:jc w:val="center"/>
              <w:rPr>
                <w:rFonts w:ascii="Times New Roman" w:hAnsi="Times New Roman"/>
                <w:color w:val="000000"/>
              </w:rPr>
            </w:pPr>
          </w:p>
        </w:tc>
      </w:tr>
      <w:tr w:rsidR="004D4BB5" w:rsidRPr="004D4BB5" w14:paraId="154F4CD2" w14:textId="22187EB7" w:rsidTr="004D4BB5">
        <w:trPr>
          <w:trHeight w:val="915"/>
        </w:trPr>
        <w:tc>
          <w:tcPr>
            <w:tcW w:w="276" w:type="pct"/>
            <w:shd w:val="clear" w:color="auto" w:fill="auto"/>
            <w:vAlign w:val="center"/>
            <w:hideMark/>
          </w:tcPr>
          <w:p w14:paraId="70F03A6D" w14:textId="77777777" w:rsidR="004D4BB5" w:rsidRPr="004D4BB5" w:rsidRDefault="004D4BB5" w:rsidP="004D4BB5">
            <w:pPr>
              <w:jc w:val="center"/>
              <w:rPr>
                <w:rFonts w:ascii="Times New Roman" w:hAnsi="Times New Roman"/>
              </w:rPr>
            </w:pPr>
            <w:r w:rsidRPr="004D4BB5">
              <w:rPr>
                <w:rFonts w:ascii="Times New Roman" w:hAnsi="Times New Roman"/>
              </w:rPr>
              <w:t>182</w:t>
            </w:r>
          </w:p>
        </w:tc>
        <w:tc>
          <w:tcPr>
            <w:tcW w:w="2145" w:type="pct"/>
            <w:shd w:val="clear" w:color="auto" w:fill="auto"/>
            <w:vAlign w:val="center"/>
            <w:hideMark/>
          </w:tcPr>
          <w:p w14:paraId="4AFE548C"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Устройство и разборка деревянной </w:t>
            </w:r>
            <w:proofErr w:type="spellStart"/>
            <w:r w:rsidRPr="004D4BB5">
              <w:rPr>
                <w:rFonts w:ascii="Times New Roman" w:hAnsi="Times New Roman"/>
              </w:rPr>
              <w:t>забирки</w:t>
            </w:r>
            <w:proofErr w:type="spellEnd"/>
            <w:r w:rsidRPr="004D4BB5">
              <w:rPr>
                <w:rFonts w:ascii="Times New Roman" w:hAnsi="Times New Roman"/>
              </w:rPr>
              <w:t xml:space="preserve"> </w:t>
            </w:r>
            <w:proofErr w:type="spellStart"/>
            <w:r w:rsidRPr="004D4BB5">
              <w:rPr>
                <w:rFonts w:ascii="Times New Roman" w:hAnsi="Times New Roman"/>
              </w:rPr>
              <w:t>ановка</w:t>
            </w:r>
            <w:proofErr w:type="spellEnd"/>
            <w:r w:rsidRPr="004D4BB5">
              <w:rPr>
                <w:rFonts w:ascii="Times New Roman" w:hAnsi="Times New Roman"/>
              </w:rPr>
              <w:t xml:space="preserve"> и снятие продольных связей</w:t>
            </w:r>
          </w:p>
        </w:tc>
        <w:tc>
          <w:tcPr>
            <w:tcW w:w="790" w:type="pct"/>
            <w:shd w:val="clear" w:color="000000" w:fill="FFFFFF"/>
            <w:vAlign w:val="center"/>
            <w:hideMark/>
          </w:tcPr>
          <w:p w14:paraId="19FE4D76"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BEE701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74</w:t>
            </w:r>
          </w:p>
        </w:tc>
        <w:tc>
          <w:tcPr>
            <w:tcW w:w="526" w:type="pct"/>
            <w:shd w:val="clear" w:color="000000" w:fill="FFFFFF"/>
            <w:vAlign w:val="center"/>
          </w:tcPr>
          <w:p w14:paraId="176B7BA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0C1ED00" w14:textId="00FD7B2F" w:rsidR="004D4BB5" w:rsidRPr="004D4BB5" w:rsidRDefault="004D4BB5" w:rsidP="004D4BB5">
            <w:pPr>
              <w:jc w:val="center"/>
              <w:rPr>
                <w:rFonts w:ascii="Times New Roman" w:hAnsi="Times New Roman"/>
                <w:color w:val="000000"/>
              </w:rPr>
            </w:pPr>
          </w:p>
        </w:tc>
      </w:tr>
      <w:tr w:rsidR="004D4BB5" w:rsidRPr="004D4BB5" w14:paraId="027D5EA1" w14:textId="4AADED85" w:rsidTr="004D4BB5">
        <w:trPr>
          <w:trHeight w:val="915"/>
        </w:trPr>
        <w:tc>
          <w:tcPr>
            <w:tcW w:w="276" w:type="pct"/>
            <w:shd w:val="clear" w:color="auto" w:fill="auto"/>
            <w:vAlign w:val="center"/>
            <w:hideMark/>
          </w:tcPr>
          <w:p w14:paraId="1E42D0AF" w14:textId="77777777" w:rsidR="004D4BB5" w:rsidRPr="004D4BB5" w:rsidRDefault="004D4BB5" w:rsidP="004D4BB5">
            <w:pPr>
              <w:jc w:val="center"/>
              <w:rPr>
                <w:rFonts w:ascii="Times New Roman" w:hAnsi="Times New Roman"/>
              </w:rPr>
            </w:pPr>
            <w:r w:rsidRPr="004D4BB5">
              <w:rPr>
                <w:rFonts w:ascii="Times New Roman" w:hAnsi="Times New Roman"/>
              </w:rPr>
              <w:t>183</w:t>
            </w:r>
          </w:p>
        </w:tc>
        <w:tc>
          <w:tcPr>
            <w:tcW w:w="2145" w:type="pct"/>
            <w:shd w:val="clear" w:color="auto" w:fill="auto"/>
            <w:vAlign w:val="center"/>
            <w:hideMark/>
          </w:tcPr>
          <w:p w14:paraId="044C8C7D"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и снятие стальных трубчатых расстрелов</w:t>
            </w:r>
          </w:p>
        </w:tc>
        <w:tc>
          <w:tcPr>
            <w:tcW w:w="790" w:type="pct"/>
            <w:shd w:val="clear" w:color="000000" w:fill="FFFFFF"/>
            <w:vAlign w:val="center"/>
            <w:hideMark/>
          </w:tcPr>
          <w:p w14:paraId="07B652C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8918A8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0,4898</w:t>
            </w:r>
          </w:p>
        </w:tc>
        <w:tc>
          <w:tcPr>
            <w:tcW w:w="526" w:type="pct"/>
            <w:shd w:val="clear" w:color="000000" w:fill="FFFFFF"/>
            <w:vAlign w:val="center"/>
          </w:tcPr>
          <w:p w14:paraId="01F7788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D7DDCF6" w14:textId="1172F396" w:rsidR="004D4BB5" w:rsidRPr="004D4BB5" w:rsidRDefault="004D4BB5" w:rsidP="004D4BB5">
            <w:pPr>
              <w:jc w:val="center"/>
              <w:rPr>
                <w:rFonts w:ascii="Times New Roman" w:hAnsi="Times New Roman"/>
                <w:color w:val="000000"/>
              </w:rPr>
            </w:pPr>
          </w:p>
        </w:tc>
      </w:tr>
      <w:tr w:rsidR="004D4BB5" w:rsidRPr="004D4BB5" w14:paraId="1EA0F734" w14:textId="30929472" w:rsidTr="004D4BB5">
        <w:trPr>
          <w:trHeight w:val="915"/>
        </w:trPr>
        <w:tc>
          <w:tcPr>
            <w:tcW w:w="276" w:type="pct"/>
            <w:shd w:val="clear" w:color="auto" w:fill="auto"/>
            <w:vAlign w:val="center"/>
            <w:hideMark/>
          </w:tcPr>
          <w:p w14:paraId="1EA3EF7A" w14:textId="77777777" w:rsidR="004D4BB5" w:rsidRPr="004D4BB5" w:rsidRDefault="004D4BB5" w:rsidP="004D4BB5">
            <w:pPr>
              <w:jc w:val="center"/>
              <w:rPr>
                <w:rFonts w:ascii="Times New Roman" w:hAnsi="Times New Roman"/>
              </w:rPr>
            </w:pPr>
            <w:r w:rsidRPr="004D4BB5">
              <w:rPr>
                <w:rFonts w:ascii="Times New Roman" w:hAnsi="Times New Roman"/>
              </w:rPr>
              <w:t>184</w:t>
            </w:r>
          </w:p>
        </w:tc>
        <w:tc>
          <w:tcPr>
            <w:tcW w:w="2145" w:type="pct"/>
            <w:shd w:val="clear" w:color="auto" w:fill="auto"/>
            <w:vAlign w:val="center"/>
            <w:hideMark/>
          </w:tcPr>
          <w:p w14:paraId="1226DC83" w14:textId="77777777" w:rsidR="004D4BB5" w:rsidRPr="004D4BB5" w:rsidRDefault="004D4BB5" w:rsidP="004D4BB5">
            <w:pPr>
              <w:jc w:val="center"/>
              <w:rPr>
                <w:rFonts w:ascii="Times New Roman" w:hAnsi="Times New Roman"/>
              </w:rPr>
            </w:pPr>
            <w:r w:rsidRPr="004D4BB5">
              <w:rPr>
                <w:rFonts w:ascii="Times New Roman" w:hAnsi="Times New Roman"/>
              </w:rPr>
              <w:t>Металлические рамные крепления</w:t>
            </w:r>
          </w:p>
        </w:tc>
        <w:tc>
          <w:tcPr>
            <w:tcW w:w="790" w:type="pct"/>
            <w:shd w:val="clear" w:color="000000" w:fill="FFFFFF"/>
            <w:vAlign w:val="center"/>
            <w:hideMark/>
          </w:tcPr>
          <w:p w14:paraId="77E6591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5AF5B15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48,1469</w:t>
            </w:r>
          </w:p>
        </w:tc>
        <w:tc>
          <w:tcPr>
            <w:tcW w:w="526" w:type="pct"/>
            <w:shd w:val="clear" w:color="000000" w:fill="FFFFFF"/>
            <w:vAlign w:val="center"/>
          </w:tcPr>
          <w:p w14:paraId="2593216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255B368" w14:textId="0DD7A9A0" w:rsidR="004D4BB5" w:rsidRPr="004D4BB5" w:rsidRDefault="004D4BB5" w:rsidP="004D4BB5">
            <w:pPr>
              <w:jc w:val="center"/>
              <w:rPr>
                <w:rFonts w:ascii="Times New Roman" w:hAnsi="Times New Roman"/>
                <w:color w:val="000000"/>
              </w:rPr>
            </w:pPr>
          </w:p>
        </w:tc>
      </w:tr>
      <w:tr w:rsidR="004D4BB5" w:rsidRPr="004D4BB5" w14:paraId="6675DA05" w14:textId="2CD05607" w:rsidTr="004D4BB5">
        <w:trPr>
          <w:trHeight w:val="915"/>
        </w:trPr>
        <w:tc>
          <w:tcPr>
            <w:tcW w:w="276" w:type="pct"/>
            <w:shd w:val="clear" w:color="auto" w:fill="auto"/>
            <w:vAlign w:val="center"/>
            <w:hideMark/>
          </w:tcPr>
          <w:p w14:paraId="203839E5" w14:textId="77777777" w:rsidR="004D4BB5" w:rsidRPr="004D4BB5" w:rsidRDefault="004D4BB5" w:rsidP="004D4BB5">
            <w:pPr>
              <w:jc w:val="center"/>
              <w:rPr>
                <w:rFonts w:ascii="Times New Roman" w:hAnsi="Times New Roman"/>
              </w:rPr>
            </w:pPr>
            <w:r w:rsidRPr="004D4BB5">
              <w:rPr>
                <w:rFonts w:ascii="Times New Roman" w:hAnsi="Times New Roman"/>
              </w:rPr>
              <w:t>185</w:t>
            </w:r>
          </w:p>
        </w:tc>
        <w:tc>
          <w:tcPr>
            <w:tcW w:w="2145" w:type="pct"/>
            <w:shd w:val="clear" w:color="auto" w:fill="auto"/>
            <w:vAlign w:val="center"/>
            <w:hideMark/>
          </w:tcPr>
          <w:p w14:paraId="2811BBEB"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Устройство деревянной </w:t>
            </w:r>
            <w:proofErr w:type="spellStart"/>
            <w:r w:rsidRPr="004D4BB5">
              <w:rPr>
                <w:rFonts w:ascii="Times New Roman" w:hAnsi="Times New Roman"/>
              </w:rPr>
              <w:t>забирки</w:t>
            </w:r>
            <w:proofErr w:type="spellEnd"/>
          </w:p>
        </w:tc>
        <w:tc>
          <w:tcPr>
            <w:tcW w:w="790" w:type="pct"/>
            <w:shd w:val="clear" w:color="000000" w:fill="FFFFFF"/>
            <w:vAlign w:val="center"/>
            <w:hideMark/>
          </w:tcPr>
          <w:p w14:paraId="4B62E2EA"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2BA7FBD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963</w:t>
            </w:r>
          </w:p>
        </w:tc>
        <w:tc>
          <w:tcPr>
            <w:tcW w:w="526" w:type="pct"/>
            <w:shd w:val="clear" w:color="000000" w:fill="FFFFFF"/>
            <w:vAlign w:val="center"/>
          </w:tcPr>
          <w:p w14:paraId="64B5037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F811BB1" w14:textId="18753D15" w:rsidR="004D4BB5" w:rsidRPr="004D4BB5" w:rsidRDefault="004D4BB5" w:rsidP="004D4BB5">
            <w:pPr>
              <w:jc w:val="center"/>
              <w:rPr>
                <w:rFonts w:ascii="Times New Roman" w:hAnsi="Times New Roman"/>
                <w:color w:val="000000"/>
              </w:rPr>
            </w:pPr>
          </w:p>
        </w:tc>
      </w:tr>
      <w:tr w:rsidR="004D4BB5" w:rsidRPr="004D4BB5" w14:paraId="322EBEE7" w14:textId="27103B48" w:rsidTr="004D4BB5">
        <w:trPr>
          <w:trHeight w:val="915"/>
        </w:trPr>
        <w:tc>
          <w:tcPr>
            <w:tcW w:w="276" w:type="pct"/>
            <w:shd w:val="clear" w:color="auto" w:fill="auto"/>
            <w:vAlign w:val="center"/>
            <w:hideMark/>
          </w:tcPr>
          <w:p w14:paraId="5239ED5F" w14:textId="77777777" w:rsidR="004D4BB5" w:rsidRPr="004D4BB5" w:rsidRDefault="004D4BB5" w:rsidP="004D4BB5">
            <w:pPr>
              <w:jc w:val="center"/>
              <w:rPr>
                <w:rFonts w:ascii="Times New Roman" w:hAnsi="Times New Roman"/>
              </w:rPr>
            </w:pPr>
            <w:r w:rsidRPr="004D4BB5">
              <w:rPr>
                <w:rFonts w:ascii="Times New Roman" w:hAnsi="Times New Roman"/>
              </w:rPr>
              <w:t>186</w:t>
            </w:r>
          </w:p>
        </w:tc>
        <w:tc>
          <w:tcPr>
            <w:tcW w:w="2145" w:type="pct"/>
            <w:shd w:val="clear" w:color="auto" w:fill="auto"/>
            <w:vAlign w:val="center"/>
            <w:hideMark/>
          </w:tcPr>
          <w:p w14:paraId="13544382" w14:textId="77777777" w:rsidR="004D4BB5" w:rsidRPr="004D4BB5" w:rsidRDefault="004D4BB5" w:rsidP="004D4BB5">
            <w:pPr>
              <w:jc w:val="center"/>
              <w:rPr>
                <w:rFonts w:ascii="Times New Roman" w:hAnsi="Times New Roman"/>
              </w:rPr>
            </w:pPr>
            <w:r w:rsidRPr="004D4BB5">
              <w:rPr>
                <w:rFonts w:ascii="Times New Roman" w:hAnsi="Times New Roman"/>
              </w:rPr>
              <w:t xml:space="preserve">Разборка деревянной </w:t>
            </w:r>
            <w:proofErr w:type="spellStart"/>
            <w:r w:rsidRPr="004D4BB5">
              <w:rPr>
                <w:rFonts w:ascii="Times New Roman" w:hAnsi="Times New Roman"/>
              </w:rPr>
              <w:t>забирки</w:t>
            </w:r>
            <w:proofErr w:type="spellEnd"/>
          </w:p>
        </w:tc>
        <w:tc>
          <w:tcPr>
            <w:tcW w:w="790" w:type="pct"/>
            <w:shd w:val="clear" w:color="000000" w:fill="FFFFFF"/>
            <w:vAlign w:val="center"/>
            <w:hideMark/>
          </w:tcPr>
          <w:p w14:paraId="22AE9E95"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2006712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645,2</w:t>
            </w:r>
          </w:p>
        </w:tc>
        <w:tc>
          <w:tcPr>
            <w:tcW w:w="526" w:type="pct"/>
            <w:shd w:val="clear" w:color="000000" w:fill="FFFFFF"/>
            <w:vAlign w:val="center"/>
          </w:tcPr>
          <w:p w14:paraId="1BBCCA1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4BEF4CD" w14:textId="0F53C517" w:rsidR="004D4BB5" w:rsidRPr="004D4BB5" w:rsidRDefault="004D4BB5" w:rsidP="004D4BB5">
            <w:pPr>
              <w:jc w:val="center"/>
              <w:rPr>
                <w:rFonts w:ascii="Times New Roman" w:hAnsi="Times New Roman"/>
                <w:color w:val="000000"/>
              </w:rPr>
            </w:pPr>
          </w:p>
        </w:tc>
      </w:tr>
      <w:tr w:rsidR="004D4BB5" w:rsidRPr="004D4BB5" w14:paraId="13D7F3A5" w14:textId="1CC2266E" w:rsidTr="004D4BB5">
        <w:trPr>
          <w:trHeight w:val="915"/>
        </w:trPr>
        <w:tc>
          <w:tcPr>
            <w:tcW w:w="276" w:type="pct"/>
            <w:shd w:val="clear" w:color="auto" w:fill="auto"/>
            <w:vAlign w:val="center"/>
            <w:hideMark/>
          </w:tcPr>
          <w:p w14:paraId="465E7B6F" w14:textId="77777777" w:rsidR="004D4BB5" w:rsidRPr="004D4BB5" w:rsidRDefault="004D4BB5" w:rsidP="004D4BB5">
            <w:pPr>
              <w:jc w:val="center"/>
              <w:rPr>
                <w:rFonts w:ascii="Times New Roman" w:hAnsi="Times New Roman"/>
              </w:rPr>
            </w:pPr>
            <w:r w:rsidRPr="004D4BB5">
              <w:rPr>
                <w:rFonts w:ascii="Times New Roman" w:hAnsi="Times New Roman"/>
              </w:rPr>
              <w:t>187</w:t>
            </w:r>
          </w:p>
        </w:tc>
        <w:tc>
          <w:tcPr>
            <w:tcW w:w="2145" w:type="pct"/>
            <w:shd w:val="clear" w:color="auto" w:fill="auto"/>
            <w:vAlign w:val="center"/>
            <w:hideMark/>
          </w:tcPr>
          <w:p w14:paraId="31B23129" w14:textId="77777777" w:rsidR="004D4BB5" w:rsidRPr="004D4BB5" w:rsidRDefault="004D4BB5" w:rsidP="004D4BB5">
            <w:pPr>
              <w:jc w:val="center"/>
              <w:rPr>
                <w:rFonts w:ascii="Times New Roman" w:hAnsi="Times New Roman"/>
              </w:rPr>
            </w:pPr>
            <w:r w:rsidRPr="004D4BB5">
              <w:rPr>
                <w:rFonts w:ascii="Times New Roman" w:hAnsi="Times New Roman"/>
              </w:rPr>
              <w:t>Сооружение упорных плит (монтаж, демонтаж)</w:t>
            </w:r>
          </w:p>
        </w:tc>
        <w:tc>
          <w:tcPr>
            <w:tcW w:w="790" w:type="pct"/>
            <w:shd w:val="clear" w:color="000000" w:fill="FFFFFF"/>
            <w:vAlign w:val="center"/>
            <w:hideMark/>
          </w:tcPr>
          <w:p w14:paraId="1C14B196"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0ED8A1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3696A90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490826" w14:textId="34A199D1" w:rsidR="004D4BB5" w:rsidRPr="004D4BB5" w:rsidRDefault="004D4BB5" w:rsidP="004D4BB5">
            <w:pPr>
              <w:jc w:val="center"/>
              <w:rPr>
                <w:rFonts w:ascii="Times New Roman" w:hAnsi="Times New Roman"/>
                <w:color w:val="000000"/>
              </w:rPr>
            </w:pPr>
          </w:p>
        </w:tc>
      </w:tr>
      <w:tr w:rsidR="004D4BB5" w:rsidRPr="004D4BB5" w14:paraId="382529AA" w14:textId="0FCA90DE" w:rsidTr="004D4BB5">
        <w:trPr>
          <w:trHeight w:val="915"/>
        </w:trPr>
        <w:tc>
          <w:tcPr>
            <w:tcW w:w="276" w:type="pct"/>
            <w:shd w:val="clear" w:color="auto" w:fill="auto"/>
            <w:vAlign w:val="center"/>
            <w:hideMark/>
          </w:tcPr>
          <w:p w14:paraId="5EAABF81" w14:textId="77777777" w:rsidR="004D4BB5" w:rsidRPr="004D4BB5" w:rsidRDefault="004D4BB5" w:rsidP="004D4BB5">
            <w:pPr>
              <w:jc w:val="center"/>
              <w:rPr>
                <w:rFonts w:ascii="Times New Roman" w:hAnsi="Times New Roman"/>
              </w:rPr>
            </w:pPr>
            <w:r w:rsidRPr="004D4BB5">
              <w:rPr>
                <w:rFonts w:ascii="Times New Roman" w:hAnsi="Times New Roman"/>
              </w:rPr>
              <w:t>188</w:t>
            </w:r>
          </w:p>
        </w:tc>
        <w:tc>
          <w:tcPr>
            <w:tcW w:w="2145" w:type="pct"/>
            <w:shd w:val="clear" w:color="auto" w:fill="auto"/>
            <w:vAlign w:val="center"/>
            <w:hideMark/>
          </w:tcPr>
          <w:p w14:paraId="5781AB67"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Обетонировка</w:t>
            </w:r>
            <w:proofErr w:type="spellEnd"/>
            <w:r w:rsidRPr="004D4BB5">
              <w:rPr>
                <w:rFonts w:ascii="Times New Roman" w:hAnsi="Times New Roman"/>
              </w:rPr>
              <w:t xml:space="preserve"> оснований котлованов для продавливания</w:t>
            </w:r>
          </w:p>
        </w:tc>
        <w:tc>
          <w:tcPr>
            <w:tcW w:w="790" w:type="pct"/>
            <w:shd w:val="clear" w:color="000000" w:fill="FFFFFF"/>
            <w:vAlign w:val="center"/>
            <w:hideMark/>
          </w:tcPr>
          <w:p w14:paraId="24996BB5"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CC5B7B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6,8</w:t>
            </w:r>
          </w:p>
        </w:tc>
        <w:tc>
          <w:tcPr>
            <w:tcW w:w="526" w:type="pct"/>
            <w:shd w:val="clear" w:color="000000" w:fill="FFFFFF"/>
            <w:vAlign w:val="center"/>
          </w:tcPr>
          <w:p w14:paraId="178D7B6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24602D" w14:textId="4CDEB9DF" w:rsidR="004D4BB5" w:rsidRPr="004D4BB5" w:rsidRDefault="004D4BB5" w:rsidP="004D4BB5">
            <w:pPr>
              <w:jc w:val="center"/>
              <w:rPr>
                <w:rFonts w:ascii="Times New Roman" w:hAnsi="Times New Roman"/>
                <w:color w:val="000000"/>
              </w:rPr>
            </w:pPr>
          </w:p>
        </w:tc>
      </w:tr>
      <w:tr w:rsidR="004D4BB5" w:rsidRPr="004D4BB5" w14:paraId="61832B48" w14:textId="338A7BC9" w:rsidTr="004D4BB5">
        <w:trPr>
          <w:trHeight w:val="840"/>
        </w:trPr>
        <w:tc>
          <w:tcPr>
            <w:tcW w:w="276" w:type="pct"/>
            <w:shd w:val="clear" w:color="auto" w:fill="auto"/>
            <w:vAlign w:val="center"/>
            <w:hideMark/>
          </w:tcPr>
          <w:p w14:paraId="04BC3E38" w14:textId="77777777" w:rsidR="004D4BB5" w:rsidRPr="004D4BB5" w:rsidRDefault="004D4BB5" w:rsidP="004D4BB5">
            <w:pPr>
              <w:jc w:val="center"/>
              <w:rPr>
                <w:rFonts w:ascii="Times New Roman" w:hAnsi="Times New Roman"/>
              </w:rPr>
            </w:pPr>
            <w:r w:rsidRPr="004D4BB5">
              <w:rPr>
                <w:rFonts w:ascii="Times New Roman" w:hAnsi="Times New Roman"/>
              </w:rPr>
              <w:t>189</w:t>
            </w:r>
          </w:p>
        </w:tc>
        <w:tc>
          <w:tcPr>
            <w:tcW w:w="2145" w:type="pct"/>
            <w:shd w:val="clear" w:color="000000" w:fill="DDEBF7"/>
            <w:vAlign w:val="center"/>
            <w:hideMark/>
          </w:tcPr>
          <w:p w14:paraId="44ABAD8E" w14:textId="77777777" w:rsidR="004D4BB5" w:rsidRPr="004D4BB5" w:rsidRDefault="004D4BB5" w:rsidP="004D4BB5">
            <w:pPr>
              <w:jc w:val="center"/>
              <w:rPr>
                <w:rFonts w:ascii="Times New Roman" w:hAnsi="Times New Roman"/>
                <w:b/>
                <w:bCs/>
              </w:rPr>
            </w:pPr>
            <w:r w:rsidRPr="004D4BB5">
              <w:rPr>
                <w:rFonts w:ascii="Times New Roman" w:hAnsi="Times New Roman"/>
                <w:b/>
                <w:bCs/>
              </w:rPr>
              <w:t>ВОДОПРОВОД</w:t>
            </w:r>
          </w:p>
        </w:tc>
        <w:tc>
          <w:tcPr>
            <w:tcW w:w="790" w:type="pct"/>
            <w:shd w:val="clear" w:color="000000" w:fill="DDEBF7"/>
            <w:noWrap/>
            <w:vAlign w:val="center"/>
            <w:hideMark/>
          </w:tcPr>
          <w:p w14:paraId="092DF7CE" w14:textId="4905FF7C"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3885DCC" w14:textId="0627217A"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E4BDABD"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62BB94E6" w14:textId="29C4CF27" w:rsidR="004D4BB5" w:rsidRPr="004D4BB5" w:rsidRDefault="004D4BB5" w:rsidP="004D4BB5">
            <w:pPr>
              <w:jc w:val="center"/>
              <w:rPr>
                <w:rFonts w:ascii="Times New Roman" w:hAnsi="Times New Roman"/>
                <w:b/>
                <w:bCs/>
              </w:rPr>
            </w:pPr>
          </w:p>
        </w:tc>
      </w:tr>
      <w:tr w:rsidR="004D4BB5" w:rsidRPr="004D4BB5" w14:paraId="35837E14" w14:textId="514C3550" w:rsidTr="004D4BB5">
        <w:trPr>
          <w:trHeight w:val="735"/>
        </w:trPr>
        <w:tc>
          <w:tcPr>
            <w:tcW w:w="276" w:type="pct"/>
            <w:shd w:val="clear" w:color="auto" w:fill="auto"/>
            <w:vAlign w:val="center"/>
            <w:hideMark/>
          </w:tcPr>
          <w:p w14:paraId="002050A3" w14:textId="77777777" w:rsidR="004D4BB5" w:rsidRPr="004D4BB5" w:rsidRDefault="004D4BB5" w:rsidP="004D4BB5">
            <w:pPr>
              <w:jc w:val="center"/>
              <w:rPr>
                <w:rFonts w:ascii="Times New Roman" w:hAnsi="Times New Roman"/>
              </w:rPr>
            </w:pPr>
            <w:r w:rsidRPr="004D4BB5">
              <w:rPr>
                <w:rFonts w:ascii="Times New Roman" w:hAnsi="Times New Roman"/>
              </w:rPr>
              <w:t>190</w:t>
            </w:r>
          </w:p>
        </w:tc>
        <w:tc>
          <w:tcPr>
            <w:tcW w:w="2145" w:type="pct"/>
            <w:shd w:val="clear" w:color="auto" w:fill="auto"/>
            <w:vAlign w:val="center"/>
            <w:hideMark/>
          </w:tcPr>
          <w:p w14:paraId="72C22AC5" w14:textId="77777777" w:rsidR="004D4BB5" w:rsidRPr="004D4BB5" w:rsidRDefault="004D4BB5" w:rsidP="004D4BB5">
            <w:pPr>
              <w:jc w:val="center"/>
              <w:rPr>
                <w:rFonts w:ascii="Times New Roman" w:hAnsi="Times New Roman"/>
              </w:rPr>
            </w:pPr>
            <w:r w:rsidRPr="004D4BB5">
              <w:rPr>
                <w:rFonts w:ascii="Times New Roman" w:hAnsi="Times New Roman"/>
              </w:rPr>
              <w:t>Укладка труб чугунных</w:t>
            </w:r>
          </w:p>
        </w:tc>
        <w:tc>
          <w:tcPr>
            <w:tcW w:w="790" w:type="pct"/>
            <w:shd w:val="clear" w:color="000000" w:fill="FFFFFF"/>
            <w:vAlign w:val="center"/>
            <w:hideMark/>
          </w:tcPr>
          <w:p w14:paraId="1DEFB231"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0F93D5F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0,034</w:t>
            </w:r>
          </w:p>
        </w:tc>
        <w:tc>
          <w:tcPr>
            <w:tcW w:w="526" w:type="pct"/>
            <w:shd w:val="clear" w:color="000000" w:fill="FFFFFF"/>
            <w:vAlign w:val="center"/>
          </w:tcPr>
          <w:p w14:paraId="6A4D2A7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3A61E45" w14:textId="3F13811E" w:rsidR="004D4BB5" w:rsidRPr="004D4BB5" w:rsidRDefault="004D4BB5" w:rsidP="004D4BB5">
            <w:pPr>
              <w:jc w:val="center"/>
              <w:rPr>
                <w:rFonts w:ascii="Times New Roman" w:hAnsi="Times New Roman"/>
                <w:color w:val="000000"/>
              </w:rPr>
            </w:pPr>
          </w:p>
        </w:tc>
      </w:tr>
      <w:tr w:rsidR="004D4BB5" w:rsidRPr="004D4BB5" w14:paraId="15C3AF86" w14:textId="46E41F99" w:rsidTr="004D4BB5">
        <w:trPr>
          <w:trHeight w:val="735"/>
        </w:trPr>
        <w:tc>
          <w:tcPr>
            <w:tcW w:w="276" w:type="pct"/>
            <w:shd w:val="clear" w:color="auto" w:fill="auto"/>
            <w:vAlign w:val="center"/>
            <w:hideMark/>
          </w:tcPr>
          <w:p w14:paraId="1088A4F4" w14:textId="77777777" w:rsidR="004D4BB5" w:rsidRPr="004D4BB5" w:rsidRDefault="004D4BB5" w:rsidP="004D4BB5">
            <w:pPr>
              <w:jc w:val="center"/>
              <w:rPr>
                <w:rFonts w:ascii="Times New Roman" w:hAnsi="Times New Roman"/>
              </w:rPr>
            </w:pPr>
            <w:r w:rsidRPr="004D4BB5">
              <w:rPr>
                <w:rFonts w:ascii="Times New Roman" w:hAnsi="Times New Roman"/>
              </w:rPr>
              <w:t>191</w:t>
            </w:r>
          </w:p>
        </w:tc>
        <w:tc>
          <w:tcPr>
            <w:tcW w:w="2145" w:type="pct"/>
            <w:shd w:val="clear" w:color="auto" w:fill="auto"/>
            <w:vAlign w:val="center"/>
            <w:hideMark/>
          </w:tcPr>
          <w:p w14:paraId="652CD664" w14:textId="77777777" w:rsidR="004D4BB5" w:rsidRPr="004D4BB5" w:rsidRDefault="004D4BB5" w:rsidP="004D4BB5">
            <w:pPr>
              <w:jc w:val="center"/>
              <w:rPr>
                <w:rFonts w:ascii="Times New Roman" w:hAnsi="Times New Roman"/>
              </w:rPr>
            </w:pPr>
            <w:r w:rsidRPr="004D4BB5">
              <w:rPr>
                <w:rFonts w:ascii="Times New Roman" w:hAnsi="Times New Roman"/>
              </w:rPr>
              <w:t>Укладка труб стальных</w:t>
            </w:r>
          </w:p>
        </w:tc>
        <w:tc>
          <w:tcPr>
            <w:tcW w:w="790" w:type="pct"/>
            <w:shd w:val="clear" w:color="000000" w:fill="FFFFFF"/>
            <w:vAlign w:val="center"/>
            <w:hideMark/>
          </w:tcPr>
          <w:p w14:paraId="0429AB8C"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4DA6DEF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51</w:t>
            </w:r>
          </w:p>
        </w:tc>
        <w:tc>
          <w:tcPr>
            <w:tcW w:w="526" w:type="pct"/>
            <w:shd w:val="clear" w:color="000000" w:fill="FFFFFF"/>
            <w:vAlign w:val="center"/>
          </w:tcPr>
          <w:p w14:paraId="78E13BA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89D0507" w14:textId="2D6438BB" w:rsidR="004D4BB5" w:rsidRPr="004D4BB5" w:rsidRDefault="004D4BB5" w:rsidP="004D4BB5">
            <w:pPr>
              <w:jc w:val="center"/>
              <w:rPr>
                <w:rFonts w:ascii="Times New Roman" w:hAnsi="Times New Roman"/>
                <w:color w:val="000000"/>
              </w:rPr>
            </w:pPr>
          </w:p>
        </w:tc>
      </w:tr>
      <w:tr w:rsidR="004D4BB5" w:rsidRPr="004D4BB5" w14:paraId="79B319AE" w14:textId="7AD6AC37" w:rsidTr="004D4BB5">
        <w:trPr>
          <w:trHeight w:val="735"/>
        </w:trPr>
        <w:tc>
          <w:tcPr>
            <w:tcW w:w="276" w:type="pct"/>
            <w:shd w:val="clear" w:color="auto" w:fill="auto"/>
            <w:vAlign w:val="center"/>
            <w:hideMark/>
          </w:tcPr>
          <w:p w14:paraId="0F3177B5" w14:textId="77777777" w:rsidR="004D4BB5" w:rsidRPr="004D4BB5" w:rsidRDefault="004D4BB5" w:rsidP="004D4BB5">
            <w:pPr>
              <w:jc w:val="center"/>
              <w:rPr>
                <w:rFonts w:ascii="Times New Roman" w:hAnsi="Times New Roman"/>
              </w:rPr>
            </w:pPr>
            <w:r w:rsidRPr="004D4BB5">
              <w:rPr>
                <w:rFonts w:ascii="Times New Roman" w:hAnsi="Times New Roman"/>
              </w:rPr>
              <w:t>192</w:t>
            </w:r>
          </w:p>
        </w:tc>
        <w:tc>
          <w:tcPr>
            <w:tcW w:w="2145" w:type="pct"/>
            <w:shd w:val="clear" w:color="auto" w:fill="auto"/>
            <w:vAlign w:val="center"/>
            <w:hideMark/>
          </w:tcPr>
          <w:p w14:paraId="77CA0DED" w14:textId="77777777" w:rsidR="004D4BB5" w:rsidRPr="004D4BB5" w:rsidRDefault="004D4BB5" w:rsidP="004D4BB5">
            <w:pPr>
              <w:jc w:val="center"/>
              <w:rPr>
                <w:rFonts w:ascii="Times New Roman" w:hAnsi="Times New Roman"/>
              </w:rPr>
            </w:pPr>
            <w:r w:rsidRPr="004D4BB5">
              <w:rPr>
                <w:rFonts w:ascii="Times New Roman" w:hAnsi="Times New Roman"/>
              </w:rPr>
              <w:t>Футляр Д426 (открытая прокладка)</w:t>
            </w:r>
          </w:p>
        </w:tc>
        <w:tc>
          <w:tcPr>
            <w:tcW w:w="790" w:type="pct"/>
            <w:shd w:val="clear" w:color="000000" w:fill="FFFFFF"/>
            <w:vAlign w:val="center"/>
            <w:hideMark/>
          </w:tcPr>
          <w:p w14:paraId="1D853FA0"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BE6A0C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17</w:t>
            </w:r>
          </w:p>
        </w:tc>
        <w:tc>
          <w:tcPr>
            <w:tcW w:w="526" w:type="pct"/>
            <w:shd w:val="clear" w:color="000000" w:fill="FFFFFF"/>
            <w:vAlign w:val="center"/>
          </w:tcPr>
          <w:p w14:paraId="65DE07C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899AF8C" w14:textId="73BAF1E0" w:rsidR="004D4BB5" w:rsidRPr="004D4BB5" w:rsidRDefault="004D4BB5" w:rsidP="004D4BB5">
            <w:pPr>
              <w:jc w:val="center"/>
              <w:rPr>
                <w:rFonts w:ascii="Times New Roman" w:hAnsi="Times New Roman"/>
                <w:color w:val="000000"/>
              </w:rPr>
            </w:pPr>
          </w:p>
        </w:tc>
      </w:tr>
      <w:tr w:rsidR="004D4BB5" w:rsidRPr="004D4BB5" w14:paraId="6FA4B8D9" w14:textId="5AF0412F" w:rsidTr="004D4BB5">
        <w:trPr>
          <w:trHeight w:val="735"/>
        </w:trPr>
        <w:tc>
          <w:tcPr>
            <w:tcW w:w="276" w:type="pct"/>
            <w:shd w:val="clear" w:color="auto" w:fill="auto"/>
            <w:vAlign w:val="center"/>
            <w:hideMark/>
          </w:tcPr>
          <w:p w14:paraId="66ED202B" w14:textId="77777777" w:rsidR="004D4BB5" w:rsidRPr="004D4BB5" w:rsidRDefault="004D4BB5" w:rsidP="004D4BB5">
            <w:pPr>
              <w:jc w:val="center"/>
              <w:rPr>
                <w:rFonts w:ascii="Times New Roman" w:hAnsi="Times New Roman"/>
              </w:rPr>
            </w:pPr>
            <w:r w:rsidRPr="004D4BB5">
              <w:rPr>
                <w:rFonts w:ascii="Times New Roman" w:hAnsi="Times New Roman"/>
              </w:rPr>
              <w:t>193</w:t>
            </w:r>
          </w:p>
        </w:tc>
        <w:tc>
          <w:tcPr>
            <w:tcW w:w="2145" w:type="pct"/>
            <w:shd w:val="clear" w:color="auto" w:fill="auto"/>
            <w:vAlign w:val="center"/>
            <w:hideMark/>
          </w:tcPr>
          <w:p w14:paraId="31F80A7B" w14:textId="77777777" w:rsidR="004D4BB5" w:rsidRPr="004D4BB5" w:rsidRDefault="004D4BB5" w:rsidP="004D4BB5">
            <w:pPr>
              <w:jc w:val="center"/>
              <w:rPr>
                <w:rFonts w:ascii="Times New Roman" w:hAnsi="Times New Roman"/>
              </w:rPr>
            </w:pPr>
            <w:r w:rsidRPr="004D4BB5">
              <w:rPr>
                <w:rFonts w:ascii="Times New Roman" w:hAnsi="Times New Roman"/>
              </w:rPr>
              <w:t>Футляр Д530 (открытая прокладка) с гидроизоляцией</w:t>
            </w:r>
          </w:p>
        </w:tc>
        <w:tc>
          <w:tcPr>
            <w:tcW w:w="790" w:type="pct"/>
            <w:shd w:val="clear" w:color="000000" w:fill="FFFFFF"/>
            <w:vAlign w:val="center"/>
            <w:hideMark/>
          </w:tcPr>
          <w:p w14:paraId="13B6EA00"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B3BC94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28,5</w:t>
            </w:r>
          </w:p>
        </w:tc>
        <w:tc>
          <w:tcPr>
            <w:tcW w:w="526" w:type="pct"/>
            <w:shd w:val="clear" w:color="000000" w:fill="FFFFFF"/>
            <w:vAlign w:val="center"/>
          </w:tcPr>
          <w:p w14:paraId="0E9EF43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01922C" w14:textId="11DE0CD5" w:rsidR="004D4BB5" w:rsidRPr="004D4BB5" w:rsidRDefault="004D4BB5" w:rsidP="004D4BB5">
            <w:pPr>
              <w:jc w:val="center"/>
              <w:rPr>
                <w:rFonts w:ascii="Times New Roman" w:hAnsi="Times New Roman"/>
                <w:color w:val="000000"/>
              </w:rPr>
            </w:pPr>
          </w:p>
        </w:tc>
      </w:tr>
      <w:tr w:rsidR="004D4BB5" w:rsidRPr="004D4BB5" w14:paraId="267108E1" w14:textId="2D51839E" w:rsidTr="004D4BB5">
        <w:trPr>
          <w:trHeight w:val="735"/>
        </w:trPr>
        <w:tc>
          <w:tcPr>
            <w:tcW w:w="276" w:type="pct"/>
            <w:shd w:val="clear" w:color="auto" w:fill="auto"/>
            <w:vAlign w:val="center"/>
            <w:hideMark/>
          </w:tcPr>
          <w:p w14:paraId="1D544EF3" w14:textId="77777777" w:rsidR="004D4BB5" w:rsidRPr="004D4BB5" w:rsidRDefault="004D4BB5" w:rsidP="004D4BB5">
            <w:pPr>
              <w:jc w:val="center"/>
              <w:rPr>
                <w:rFonts w:ascii="Times New Roman" w:hAnsi="Times New Roman"/>
              </w:rPr>
            </w:pPr>
            <w:r w:rsidRPr="004D4BB5">
              <w:rPr>
                <w:rFonts w:ascii="Times New Roman" w:hAnsi="Times New Roman"/>
              </w:rPr>
              <w:t>194</w:t>
            </w:r>
          </w:p>
        </w:tc>
        <w:tc>
          <w:tcPr>
            <w:tcW w:w="2145" w:type="pct"/>
            <w:shd w:val="clear" w:color="auto" w:fill="auto"/>
            <w:vAlign w:val="center"/>
            <w:hideMark/>
          </w:tcPr>
          <w:p w14:paraId="46658C54" w14:textId="77777777" w:rsidR="004D4BB5" w:rsidRPr="004D4BB5" w:rsidRDefault="004D4BB5" w:rsidP="004D4BB5">
            <w:pPr>
              <w:jc w:val="center"/>
              <w:rPr>
                <w:rFonts w:ascii="Times New Roman" w:hAnsi="Times New Roman"/>
              </w:rPr>
            </w:pPr>
            <w:r w:rsidRPr="004D4BB5">
              <w:rPr>
                <w:rFonts w:ascii="Times New Roman" w:hAnsi="Times New Roman"/>
              </w:rPr>
              <w:t xml:space="preserve">Прокладка </w:t>
            </w:r>
            <w:proofErr w:type="spellStart"/>
            <w:r w:rsidRPr="004D4BB5">
              <w:rPr>
                <w:rFonts w:ascii="Times New Roman" w:hAnsi="Times New Roman"/>
              </w:rPr>
              <w:t>футдяра</w:t>
            </w:r>
            <w:proofErr w:type="spellEnd"/>
            <w:r w:rsidRPr="004D4BB5">
              <w:rPr>
                <w:rFonts w:ascii="Times New Roman" w:hAnsi="Times New Roman"/>
              </w:rPr>
              <w:t xml:space="preserve"> из стальных труб бестраншейным методом бурошнекового бурения</w:t>
            </w:r>
          </w:p>
        </w:tc>
        <w:tc>
          <w:tcPr>
            <w:tcW w:w="790" w:type="pct"/>
            <w:shd w:val="clear" w:color="000000" w:fill="FFFFFF"/>
            <w:vAlign w:val="center"/>
            <w:hideMark/>
          </w:tcPr>
          <w:p w14:paraId="40C55A5E"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E28988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27</w:t>
            </w:r>
          </w:p>
        </w:tc>
        <w:tc>
          <w:tcPr>
            <w:tcW w:w="526" w:type="pct"/>
            <w:shd w:val="clear" w:color="000000" w:fill="FFFFFF"/>
            <w:vAlign w:val="center"/>
          </w:tcPr>
          <w:p w14:paraId="49C5618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B3311E0" w14:textId="030AA0BF" w:rsidR="004D4BB5" w:rsidRPr="004D4BB5" w:rsidRDefault="004D4BB5" w:rsidP="004D4BB5">
            <w:pPr>
              <w:jc w:val="center"/>
              <w:rPr>
                <w:rFonts w:ascii="Times New Roman" w:hAnsi="Times New Roman"/>
                <w:color w:val="000000"/>
              </w:rPr>
            </w:pPr>
          </w:p>
        </w:tc>
      </w:tr>
      <w:tr w:rsidR="004D4BB5" w:rsidRPr="004D4BB5" w14:paraId="21A5B65D" w14:textId="6141912B" w:rsidTr="004D4BB5">
        <w:trPr>
          <w:trHeight w:val="735"/>
        </w:trPr>
        <w:tc>
          <w:tcPr>
            <w:tcW w:w="276" w:type="pct"/>
            <w:shd w:val="clear" w:color="auto" w:fill="auto"/>
            <w:vAlign w:val="center"/>
            <w:hideMark/>
          </w:tcPr>
          <w:p w14:paraId="596E674B" w14:textId="77777777" w:rsidR="004D4BB5" w:rsidRPr="004D4BB5" w:rsidRDefault="004D4BB5" w:rsidP="004D4BB5">
            <w:pPr>
              <w:jc w:val="center"/>
              <w:rPr>
                <w:rFonts w:ascii="Times New Roman" w:hAnsi="Times New Roman"/>
              </w:rPr>
            </w:pPr>
            <w:r w:rsidRPr="004D4BB5">
              <w:rPr>
                <w:rFonts w:ascii="Times New Roman" w:hAnsi="Times New Roman"/>
              </w:rPr>
              <w:t>195</w:t>
            </w:r>
          </w:p>
        </w:tc>
        <w:tc>
          <w:tcPr>
            <w:tcW w:w="2145" w:type="pct"/>
            <w:shd w:val="clear" w:color="auto" w:fill="auto"/>
            <w:vAlign w:val="center"/>
            <w:hideMark/>
          </w:tcPr>
          <w:p w14:paraId="7B7D93FD" w14:textId="77777777" w:rsidR="004D4BB5" w:rsidRPr="004D4BB5" w:rsidRDefault="004D4BB5" w:rsidP="004D4BB5">
            <w:pPr>
              <w:jc w:val="center"/>
              <w:rPr>
                <w:rFonts w:ascii="Times New Roman" w:hAnsi="Times New Roman"/>
              </w:rPr>
            </w:pPr>
            <w:r w:rsidRPr="004D4BB5">
              <w:rPr>
                <w:rFonts w:ascii="Times New Roman" w:hAnsi="Times New Roman"/>
              </w:rPr>
              <w:t>Разрезной футляр Д1420</w:t>
            </w:r>
          </w:p>
        </w:tc>
        <w:tc>
          <w:tcPr>
            <w:tcW w:w="790" w:type="pct"/>
            <w:shd w:val="clear" w:color="000000" w:fill="FFFFFF"/>
            <w:vAlign w:val="center"/>
            <w:hideMark/>
          </w:tcPr>
          <w:p w14:paraId="1BA358C2"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490CA1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4,5</w:t>
            </w:r>
          </w:p>
        </w:tc>
        <w:tc>
          <w:tcPr>
            <w:tcW w:w="526" w:type="pct"/>
            <w:shd w:val="clear" w:color="000000" w:fill="FFFFFF"/>
            <w:vAlign w:val="center"/>
          </w:tcPr>
          <w:p w14:paraId="0A026FA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B6B13CF" w14:textId="343C57D6" w:rsidR="004D4BB5" w:rsidRPr="004D4BB5" w:rsidRDefault="004D4BB5" w:rsidP="004D4BB5">
            <w:pPr>
              <w:jc w:val="center"/>
              <w:rPr>
                <w:rFonts w:ascii="Times New Roman" w:hAnsi="Times New Roman"/>
                <w:color w:val="000000"/>
              </w:rPr>
            </w:pPr>
          </w:p>
        </w:tc>
      </w:tr>
      <w:tr w:rsidR="004D4BB5" w:rsidRPr="004D4BB5" w14:paraId="77C121BF" w14:textId="45E3C956" w:rsidTr="004D4BB5">
        <w:trPr>
          <w:trHeight w:val="735"/>
        </w:trPr>
        <w:tc>
          <w:tcPr>
            <w:tcW w:w="276" w:type="pct"/>
            <w:shd w:val="clear" w:color="auto" w:fill="auto"/>
            <w:vAlign w:val="center"/>
            <w:hideMark/>
          </w:tcPr>
          <w:p w14:paraId="6D51D7BD" w14:textId="77777777" w:rsidR="004D4BB5" w:rsidRPr="004D4BB5" w:rsidRDefault="004D4BB5" w:rsidP="004D4BB5">
            <w:pPr>
              <w:jc w:val="center"/>
              <w:rPr>
                <w:rFonts w:ascii="Times New Roman" w:hAnsi="Times New Roman"/>
              </w:rPr>
            </w:pPr>
            <w:r w:rsidRPr="004D4BB5">
              <w:rPr>
                <w:rFonts w:ascii="Times New Roman" w:hAnsi="Times New Roman"/>
              </w:rPr>
              <w:t>196</w:t>
            </w:r>
          </w:p>
        </w:tc>
        <w:tc>
          <w:tcPr>
            <w:tcW w:w="2145" w:type="pct"/>
            <w:shd w:val="clear" w:color="auto" w:fill="auto"/>
            <w:vAlign w:val="center"/>
            <w:hideMark/>
          </w:tcPr>
          <w:p w14:paraId="77CE5236" w14:textId="77777777" w:rsidR="004D4BB5" w:rsidRPr="004D4BB5" w:rsidRDefault="004D4BB5" w:rsidP="004D4BB5">
            <w:pPr>
              <w:jc w:val="center"/>
              <w:rPr>
                <w:rFonts w:ascii="Times New Roman" w:hAnsi="Times New Roman"/>
              </w:rPr>
            </w:pPr>
            <w:r w:rsidRPr="004D4BB5">
              <w:rPr>
                <w:rFonts w:ascii="Times New Roman" w:hAnsi="Times New Roman"/>
              </w:rPr>
              <w:t>Установка фасонных чугунных частей</w:t>
            </w:r>
          </w:p>
        </w:tc>
        <w:tc>
          <w:tcPr>
            <w:tcW w:w="790" w:type="pct"/>
            <w:shd w:val="clear" w:color="000000" w:fill="FFFFFF"/>
            <w:vAlign w:val="center"/>
            <w:hideMark/>
          </w:tcPr>
          <w:p w14:paraId="4134D8D4"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236F168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1,197</w:t>
            </w:r>
          </w:p>
        </w:tc>
        <w:tc>
          <w:tcPr>
            <w:tcW w:w="526" w:type="pct"/>
            <w:shd w:val="clear" w:color="000000" w:fill="FFFFFF"/>
            <w:vAlign w:val="center"/>
          </w:tcPr>
          <w:p w14:paraId="112CA65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AFB99D" w14:textId="1A823B61" w:rsidR="004D4BB5" w:rsidRPr="004D4BB5" w:rsidRDefault="004D4BB5" w:rsidP="004D4BB5">
            <w:pPr>
              <w:jc w:val="center"/>
              <w:rPr>
                <w:rFonts w:ascii="Times New Roman" w:hAnsi="Times New Roman"/>
                <w:color w:val="000000"/>
              </w:rPr>
            </w:pPr>
          </w:p>
        </w:tc>
      </w:tr>
      <w:tr w:rsidR="004D4BB5" w:rsidRPr="004D4BB5" w14:paraId="5EFE834A" w14:textId="46709FEA" w:rsidTr="004D4BB5">
        <w:trPr>
          <w:trHeight w:val="735"/>
        </w:trPr>
        <w:tc>
          <w:tcPr>
            <w:tcW w:w="276" w:type="pct"/>
            <w:shd w:val="clear" w:color="auto" w:fill="auto"/>
            <w:vAlign w:val="center"/>
            <w:hideMark/>
          </w:tcPr>
          <w:p w14:paraId="47388643" w14:textId="77777777" w:rsidR="004D4BB5" w:rsidRPr="004D4BB5" w:rsidRDefault="004D4BB5" w:rsidP="004D4BB5">
            <w:pPr>
              <w:jc w:val="center"/>
              <w:rPr>
                <w:rFonts w:ascii="Times New Roman" w:hAnsi="Times New Roman"/>
              </w:rPr>
            </w:pPr>
            <w:r w:rsidRPr="004D4BB5">
              <w:rPr>
                <w:rFonts w:ascii="Times New Roman" w:hAnsi="Times New Roman"/>
              </w:rPr>
              <w:t>197</w:t>
            </w:r>
          </w:p>
        </w:tc>
        <w:tc>
          <w:tcPr>
            <w:tcW w:w="2145" w:type="pct"/>
            <w:shd w:val="clear" w:color="auto" w:fill="auto"/>
            <w:vAlign w:val="center"/>
            <w:hideMark/>
          </w:tcPr>
          <w:p w14:paraId="5E838524" w14:textId="77777777" w:rsidR="004D4BB5" w:rsidRPr="004D4BB5" w:rsidRDefault="004D4BB5" w:rsidP="004D4BB5">
            <w:pPr>
              <w:jc w:val="center"/>
              <w:rPr>
                <w:rFonts w:ascii="Times New Roman" w:hAnsi="Times New Roman"/>
              </w:rPr>
            </w:pPr>
            <w:r w:rsidRPr="004D4BB5">
              <w:rPr>
                <w:rFonts w:ascii="Times New Roman" w:hAnsi="Times New Roman"/>
              </w:rPr>
              <w:t>Установка фасонных стальных частей</w:t>
            </w:r>
          </w:p>
        </w:tc>
        <w:tc>
          <w:tcPr>
            <w:tcW w:w="790" w:type="pct"/>
            <w:shd w:val="clear" w:color="000000" w:fill="FFFFFF"/>
            <w:vAlign w:val="center"/>
            <w:hideMark/>
          </w:tcPr>
          <w:p w14:paraId="769796E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084500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0,058</w:t>
            </w:r>
          </w:p>
        </w:tc>
        <w:tc>
          <w:tcPr>
            <w:tcW w:w="526" w:type="pct"/>
            <w:shd w:val="clear" w:color="000000" w:fill="FFFFFF"/>
            <w:vAlign w:val="center"/>
          </w:tcPr>
          <w:p w14:paraId="7968B26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B3B2B7" w14:textId="78F56676" w:rsidR="004D4BB5" w:rsidRPr="004D4BB5" w:rsidRDefault="004D4BB5" w:rsidP="004D4BB5">
            <w:pPr>
              <w:jc w:val="center"/>
              <w:rPr>
                <w:rFonts w:ascii="Times New Roman" w:hAnsi="Times New Roman"/>
                <w:color w:val="000000"/>
              </w:rPr>
            </w:pPr>
          </w:p>
        </w:tc>
      </w:tr>
      <w:tr w:rsidR="004D4BB5" w:rsidRPr="004D4BB5" w14:paraId="7F60956F" w14:textId="2DDC0719" w:rsidTr="004D4BB5">
        <w:trPr>
          <w:trHeight w:val="735"/>
        </w:trPr>
        <w:tc>
          <w:tcPr>
            <w:tcW w:w="276" w:type="pct"/>
            <w:shd w:val="clear" w:color="auto" w:fill="auto"/>
            <w:vAlign w:val="center"/>
            <w:hideMark/>
          </w:tcPr>
          <w:p w14:paraId="64FFA5EA" w14:textId="77777777" w:rsidR="004D4BB5" w:rsidRPr="004D4BB5" w:rsidRDefault="004D4BB5" w:rsidP="004D4BB5">
            <w:pPr>
              <w:jc w:val="center"/>
              <w:rPr>
                <w:rFonts w:ascii="Times New Roman" w:hAnsi="Times New Roman"/>
              </w:rPr>
            </w:pPr>
            <w:r w:rsidRPr="004D4BB5">
              <w:rPr>
                <w:rFonts w:ascii="Times New Roman" w:hAnsi="Times New Roman"/>
              </w:rPr>
              <w:t>198</w:t>
            </w:r>
          </w:p>
        </w:tc>
        <w:tc>
          <w:tcPr>
            <w:tcW w:w="2145" w:type="pct"/>
            <w:shd w:val="clear" w:color="auto" w:fill="auto"/>
            <w:vAlign w:val="center"/>
            <w:hideMark/>
          </w:tcPr>
          <w:p w14:paraId="3E8D01C3" w14:textId="263BE83D" w:rsidR="004D4BB5" w:rsidRPr="004D4BB5" w:rsidRDefault="004D4BB5" w:rsidP="004D4BB5">
            <w:pPr>
              <w:jc w:val="center"/>
              <w:rPr>
                <w:rFonts w:ascii="Times New Roman" w:hAnsi="Times New Roman"/>
              </w:rPr>
            </w:pPr>
            <w:r w:rsidRPr="004D4BB5">
              <w:rPr>
                <w:rFonts w:ascii="Times New Roman" w:hAnsi="Times New Roman"/>
              </w:rPr>
              <w:t>Врезка в существующие сети из чугунных труб</w:t>
            </w:r>
          </w:p>
        </w:tc>
        <w:tc>
          <w:tcPr>
            <w:tcW w:w="790" w:type="pct"/>
            <w:shd w:val="clear" w:color="000000" w:fill="FFFFFF"/>
            <w:vAlign w:val="center"/>
            <w:hideMark/>
          </w:tcPr>
          <w:p w14:paraId="42896411"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BD0ABE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3C096D7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D092425" w14:textId="4091FFA7" w:rsidR="004D4BB5" w:rsidRPr="004D4BB5" w:rsidRDefault="004D4BB5" w:rsidP="004D4BB5">
            <w:pPr>
              <w:jc w:val="center"/>
              <w:rPr>
                <w:rFonts w:ascii="Times New Roman" w:hAnsi="Times New Roman"/>
                <w:color w:val="000000"/>
              </w:rPr>
            </w:pPr>
          </w:p>
        </w:tc>
      </w:tr>
      <w:tr w:rsidR="004D4BB5" w:rsidRPr="004D4BB5" w14:paraId="7E7BA5CC" w14:textId="12BC8605" w:rsidTr="004D4BB5">
        <w:trPr>
          <w:trHeight w:val="735"/>
        </w:trPr>
        <w:tc>
          <w:tcPr>
            <w:tcW w:w="276" w:type="pct"/>
            <w:shd w:val="clear" w:color="auto" w:fill="auto"/>
            <w:vAlign w:val="center"/>
            <w:hideMark/>
          </w:tcPr>
          <w:p w14:paraId="3751CA92" w14:textId="77777777" w:rsidR="004D4BB5" w:rsidRPr="004D4BB5" w:rsidRDefault="004D4BB5" w:rsidP="004D4BB5">
            <w:pPr>
              <w:jc w:val="center"/>
              <w:rPr>
                <w:rFonts w:ascii="Times New Roman" w:hAnsi="Times New Roman"/>
              </w:rPr>
            </w:pPr>
            <w:r w:rsidRPr="004D4BB5">
              <w:rPr>
                <w:rFonts w:ascii="Times New Roman" w:hAnsi="Times New Roman"/>
              </w:rPr>
              <w:t>199</w:t>
            </w:r>
          </w:p>
        </w:tc>
        <w:tc>
          <w:tcPr>
            <w:tcW w:w="2145" w:type="pct"/>
            <w:shd w:val="clear" w:color="auto" w:fill="auto"/>
            <w:vAlign w:val="center"/>
            <w:hideMark/>
          </w:tcPr>
          <w:p w14:paraId="57D517A2" w14:textId="6349385C" w:rsidR="004D4BB5" w:rsidRPr="004D4BB5" w:rsidRDefault="004D4BB5" w:rsidP="004D4BB5">
            <w:pPr>
              <w:jc w:val="center"/>
              <w:rPr>
                <w:rFonts w:ascii="Times New Roman" w:hAnsi="Times New Roman"/>
              </w:rPr>
            </w:pPr>
            <w:r w:rsidRPr="004D4BB5">
              <w:rPr>
                <w:rFonts w:ascii="Times New Roman" w:hAnsi="Times New Roman"/>
              </w:rPr>
              <w:t>Врезка в существующие сети из стальных труб</w:t>
            </w:r>
          </w:p>
        </w:tc>
        <w:tc>
          <w:tcPr>
            <w:tcW w:w="790" w:type="pct"/>
            <w:shd w:val="clear" w:color="000000" w:fill="FFFFFF"/>
            <w:vAlign w:val="center"/>
            <w:hideMark/>
          </w:tcPr>
          <w:p w14:paraId="24F87E77"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C18622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02842C1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56E3AEA" w14:textId="50B9C9EB" w:rsidR="004D4BB5" w:rsidRPr="004D4BB5" w:rsidRDefault="004D4BB5" w:rsidP="004D4BB5">
            <w:pPr>
              <w:jc w:val="center"/>
              <w:rPr>
                <w:rFonts w:ascii="Times New Roman" w:hAnsi="Times New Roman"/>
                <w:color w:val="000000"/>
              </w:rPr>
            </w:pPr>
          </w:p>
        </w:tc>
      </w:tr>
      <w:tr w:rsidR="004D4BB5" w:rsidRPr="004D4BB5" w14:paraId="2BCFEF06" w14:textId="50D71FB0" w:rsidTr="004D4BB5">
        <w:trPr>
          <w:trHeight w:val="735"/>
        </w:trPr>
        <w:tc>
          <w:tcPr>
            <w:tcW w:w="276" w:type="pct"/>
            <w:shd w:val="clear" w:color="auto" w:fill="auto"/>
            <w:vAlign w:val="center"/>
            <w:hideMark/>
          </w:tcPr>
          <w:p w14:paraId="689485B5" w14:textId="77777777" w:rsidR="004D4BB5" w:rsidRPr="004D4BB5" w:rsidRDefault="004D4BB5" w:rsidP="004D4BB5">
            <w:pPr>
              <w:jc w:val="center"/>
              <w:rPr>
                <w:rFonts w:ascii="Times New Roman" w:hAnsi="Times New Roman"/>
              </w:rPr>
            </w:pPr>
            <w:r w:rsidRPr="004D4BB5">
              <w:rPr>
                <w:rFonts w:ascii="Times New Roman" w:hAnsi="Times New Roman"/>
              </w:rPr>
              <w:t>200</w:t>
            </w:r>
          </w:p>
        </w:tc>
        <w:tc>
          <w:tcPr>
            <w:tcW w:w="2145" w:type="pct"/>
            <w:shd w:val="clear" w:color="auto" w:fill="auto"/>
            <w:vAlign w:val="center"/>
            <w:hideMark/>
          </w:tcPr>
          <w:p w14:paraId="24DA61AC" w14:textId="77777777" w:rsidR="004D4BB5" w:rsidRPr="004D4BB5" w:rsidRDefault="004D4BB5" w:rsidP="004D4BB5">
            <w:pPr>
              <w:jc w:val="center"/>
              <w:rPr>
                <w:rFonts w:ascii="Times New Roman" w:hAnsi="Times New Roman"/>
              </w:rPr>
            </w:pPr>
            <w:r w:rsidRPr="004D4BB5">
              <w:rPr>
                <w:rFonts w:ascii="Times New Roman" w:hAnsi="Times New Roman"/>
              </w:rPr>
              <w:t>Основание под трубы песчаное</w:t>
            </w:r>
          </w:p>
        </w:tc>
        <w:tc>
          <w:tcPr>
            <w:tcW w:w="790" w:type="pct"/>
            <w:shd w:val="clear" w:color="000000" w:fill="FFFFFF"/>
            <w:vAlign w:val="center"/>
            <w:hideMark/>
          </w:tcPr>
          <w:p w14:paraId="68E1D30E"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3A6ABC8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8,25</w:t>
            </w:r>
          </w:p>
        </w:tc>
        <w:tc>
          <w:tcPr>
            <w:tcW w:w="526" w:type="pct"/>
            <w:shd w:val="clear" w:color="000000" w:fill="FFFFFF"/>
            <w:vAlign w:val="center"/>
          </w:tcPr>
          <w:p w14:paraId="3C8AA35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7E7865D" w14:textId="239C4187" w:rsidR="004D4BB5" w:rsidRPr="004D4BB5" w:rsidRDefault="004D4BB5" w:rsidP="004D4BB5">
            <w:pPr>
              <w:jc w:val="center"/>
              <w:rPr>
                <w:rFonts w:ascii="Times New Roman" w:hAnsi="Times New Roman"/>
                <w:color w:val="000000"/>
              </w:rPr>
            </w:pPr>
          </w:p>
        </w:tc>
      </w:tr>
      <w:tr w:rsidR="004D4BB5" w:rsidRPr="004D4BB5" w14:paraId="70E067BF" w14:textId="381A9F69" w:rsidTr="004D4BB5">
        <w:trPr>
          <w:trHeight w:val="735"/>
        </w:trPr>
        <w:tc>
          <w:tcPr>
            <w:tcW w:w="276" w:type="pct"/>
            <w:shd w:val="clear" w:color="auto" w:fill="auto"/>
            <w:vAlign w:val="center"/>
            <w:hideMark/>
          </w:tcPr>
          <w:p w14:paraId="63117A71" w14:textId="77777777" w:rsidR="004D4BB5" w:rsidRPr="004D4BB5" w:rsidRDefault="004D4BB5" w:rsidP="004D4BB5">
            <w:pPr>
              <w:jc w:val="center"/>
              <w:rPr>
                <w:rFonts w:ascii="Times New Roman" w:hAnsi="Times New Roman"/>
              </w:rPr>
            </w:pPr>
            <w:r w:rsidRPr="004D4BB5">
              <w:rPr>
                <w:rFonts w:ascii="Times New Roman" w:hAnsi="Times New Roman"/>
              </w:rPr>
              <w:t>201</w:t>
            </w:r>
          </w:p>
        </w:tc>
        <w:tc>
          <w:tcPr>
            <w:tcW w:w="2145" w:type="pct"/>
            <w:shd w:val="clear" w:color="auto" w:fill="auto"/>
            <w:vAlign w:val="center"/>
            <w:hideMark/>
          </w:tcPr>
          <w:p w14:paraId="309322E9" w14:textId="0B041736" w:rsidR="004D4BB5" w:rsidRPr="004D4BB5" w:rsidRDefault="004D4BB5" w:rsidP="004D4BB5">
            <w:pPr>
              <w:jc w:val="center"/>
              <w:rPr>
                <w:rFonts w:ascii="Times New Roman" w:hAnsi="Times New Roman"/>
              </w:rPr>
            </w:pPr>
            <w:r w:rsidRPr="004D4BB5">
              <w:rPr>
                <w:rFonts w:ascii="Times New Roman" w:hAnsi="Times New Roman"/>
              </w:rPr>
              <w:t>Устройство горизонтальных упоров на трассе</w:t>
            </w:r>
          </w:p>
        </w:tc>
        <w:tc>
          <w:tcPr>
            <w:tcW w:w="790" w:type="pct"/>
            <w:shd w:val="clear" w:color="000000" w:fill="FFFFFF"/>
            <w:vAlign w:val="center"/>
            <w:hideMark/>
          </w:tcPr>
          <w:p w14:paraId="17AF00AA"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FB9403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w:t>
            </w:r>
          </w:p>
        </w:tc>
        <w:tc>
          <w:tcPr>
            <w:tcW w:w="526" w:type="pct"/>
            <w:shd w:val="clear" w:color="000000" w:fill="FFFFFF"/>
            <w:vAlign w:val="center"/>
          </w:tcPr>
          <w:p w14:paraId="57C24AD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062621F" w14:textId="2DA96CDE" w:rsidR="004D4BB5" w:rsidRPr="004D4BB5" w:rsidRDefault="004D4BB5" w:rsidP="004D4BB5">
            <w:pPr>
              <w:jc w:val="center"/>
              <w:rPr>
                <w:rFonts w:ascii="Times New Roman" w:hAnsi="Times New Roman"/>
                <w:color w:val="000000"/>
              </w:rPr>
            </w:pPr>
          </w:p>
        </w:tc>
      </w:tr>
      <w:tr w:rsidR="004D4BB5" w:rsidRPr="004D4BB5" w14:paraId="3236247B" w14:textId="095B3D72" w:rsidTr="004D4BB5">
        <w:trPr>
          <w:trHeight w:val="735"/>
        </w:trPr>
        <w:tc>
          <w:tcPr>
            <w:tcW w:w="276" w:type="pct"/>
            <w:shd w:val="clear" w:color="auto" w:fill="auto"/>
            <w:vAlign w:val="center"/>
            <w:hideMark/>
          </w:tcPr>
          <w:p w14:paraId="6BF90352" w14:textId="77777777" w:rsidR="004D4BB5" w:rsidRPr="004D4BB5" w:rsidRDefault="004D4BB5" w:rsidP="004D4BB5">
            <w:pPr>
              <w:jc w:val="center"/>
              <w:rPr>
                <w:rFonts w:ascii="Times New Roman" w:hAnsi="Times New Roman"/>
              </w:rPr>
            </w:pPr>
            <w:r w:rsidRPr="004D4BB5">
              <w:rPr>
                <w:rFonts w:ascii="Times New Roman" w:hAnsi="Times New Roman"/>
              </w:rPr>
              <w:t>202</w:t>
            </w:r>
          </w:p>
        </w:tc>
        <w:tc>
          <w:tcPr>
            <w:tcW w:w="2145" w:type="pct"/>
            <w:shd w:val="clear" w:color="auto" w:fill="auto"/>
            <w:vAlign w:val="center"/>
            <w:hideMark/>
          </w:tcPr>
          <w:p w14:paraId="4B014139" w14:textId="36FB3AC6" w:rsidR="004D4BB5" w:rsidRPr="004D4BB5" w:rsidRDefault="004D4BB5" w:rsidP="004D4BB5">
            <w:pPr>
              <w:jc w:val="center"/>
              <w:rPr>
                <w:rFonts w:ascii="Times New Roman" w:hAnsi="Times New Roman"/>
              </w:rPr>
            </w:pPr>
            <w:r w:rsidRPr="004D4BB5">
              <w:rPr>
                <w:rFonts w:ascii="Times New Roman" w:hAnsi="Times New Roman"/>
              </w:rPr>
              <w:t>Устройство вертикальных упоров на трассе</w:t>
            </w:r>
          </w:p>
        </w:tc>
        <w:tc>
          <w:tcPr>
            <w:tcW w:w="790" w:type="pct"/>
            <w:shd w:val="clear" w:color="000000" w:fill="FFFFFF"/>
            <w:vAlign w:val="center"/>
            <w:hideMark/>
          </w:tcPr>
          <w:p w14:paraId="0A2FF8DC"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D6AB88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0,1</w:t>
            </w:r>
          </w:p>
        </w:tc>
        <w:tc>
          <w:tcPr>
            <w:tcW w:w="526" w:type="pct"/>
            <w:shd w:val="clear" w:color="000000" w:fill="FFFFFF"/>
            <w:vAlign w:val="center"/>
          </w:tcPr>
          <w:p w14:paraId="27026ED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C50ED66" w14:textId="53BD7A1C" w:rsidR="004D4BB5" w:rsidRPr="004D4BB5" w:rsidRDefault="004D4BB5" w:rsidP="004D4BB5">
            <w:pPr>
              <w:jc w:val="center"/>
              <w:rPr>
                <w:rFonts w:ascii="Times New Roman" w:hAnsi="Times New Roman"/>
                <w:color w:val="000000"/>
              </w:rPr>
            </w:pPr>
          </w:p>
        </w:tc>
      </w:tr>
      <w:tr w:rsidR="004D4BB5" w:rsidRPr="004D4BB5" w14:paraId="35E0FE2E" w14:textId="17B01143" w:rsidTr="004D4BB5">
        <w:trPr>
          <w:trHeight w:val="735"/>
        </w:trPr>
        <w:tc>
          <w:tcPr>
            <w:tcW w:w="276" w:type="pct"/>
            <w:shd w:val="clear" w:color="auto" w:fill="auto"/>
            <w:vAlign w:val="center"/>
            <w:hideMark/>
          </w:tcPr>
          <w:p w14:paraId="62224BE3" w14:textId="77777777" w:rsidR="004D4BB5" w:rsidRPr="004D4BB5" w:rsidRDefault="004D4BB5" w:rsidP="004D4BB5">
            <w:pPr>
              <w:jc w:val="center"/>
              <w:rPr>
                <w:rFonts w:ascii="Times New Roman" w:hAnsi="Times New Roman"/>
              </w:rPr>
            </w:pPr>
            <w:r w:rsidRPr="004D4BB5">
              <w:rPr>
                <w:rFonts w:ascii="Times New Roman" w:hAnsi="Times New Roman"/>
              </w:rPr>
              <w:t>203</w:t>
            </w:r>
          </w:p>
        </w:tc>
        <w:tc>
          <w:tcPr>
            <w:tcW w:w="2145" w:type="pct"/>
            <w:shd w:val="clear" w:color="auto" w:fill="auto"/>
            <w:vAlign w:val="center"/>
            <w:hideMark/>
          </w:tcPr>
          <w:p w14:paraId="58C62F10" w14:textId="77777777" w:rsidR="004D4BB5" w:rsidRPr="004D4BB5" w:rsidRDefault="004D4BB5" w:rsidP="004D4BB5">
            <w:pPr>
              <w:jc w:val="center"/>
              <w:rPr>
                <w:rFonts w:ascii="Times New Roman" w:hAnsi="Times New Roman"/>
              </w:rPr>
            </w:pPr>
            <w:r w:rsidRPr="004D4BB5">
              <w:rPr>
                <w:rFonts w:ascii="Times New Roman" w:hAnsi="Times New Roman"/>
              </w:rPr>
              <w:t>Установка задвижки Д250</w:t>
            </w:r>
          </w:p>
        </w:tc>
        <w:tc>
          <w:tcPr>
            <w:tcW w:w="790" w:type="pct"/>
            <w:shd w:val="clear" w:color="000000" w:fill="FFFFFF"/>
            <w:vAlign w:val="center"/>
            <w:hideMark/>
          </w:tcPr>
          <w:p w14:paraId="46084C5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7662D3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538A5A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892FB73" w14:textId="23642DAA" w:rsidR="004D4BB5" w:rsidRPr="004D4BB5" w:rsidRDefault="004D4BB5" w:rsidP="004D4BB5">
            <w:pPr>
              <w:jc w:val="center"/>
              <w:rPr>
                <w:rFonts w:ascii="Times New Roman" w:hAnsi="Times New Roman"/>
                <w:color w:val="000000"/>
              </w:rPr>
            </w:pPr>
          </w:p>
        </w:tc>
      </w:tr>
      <w:tr w:rsidR="004D4BB5" w:rsidRPr="004D4BB5" w14:paraId="1B7BC091" w14:textId="19C548E4" w:rsidTr="004D4BB5">
        <w:trPr>
          <w:trHeight w:val="735"/>
        </w:trPr>
        <w:tc>
          <w:tcPr>
            <w:tcW w:w="276" w:type="pct"/>
            <w:shd w:val="clear" w:color="auto" w:fill="auto"/>
            <w:vAlign w:val="center"/>
            <w:hideMark/>
          </w:tcPr>
          <w:p w14:paraId="1383FFD5" w14:textId="77777777" w:rsidR="004D4BB5" w:rsidRPr="004D4BB5" w:rsidRDefault="004D4BB5" w:rsidP="004D4BB5">
            <w:pPr>
              <w:jc w:val="center"/>
              <w:rPr>
                <w:rFonts w:ascii="Times New Roman" w:hAnsi="Times New Roman"/>
              </w:rPr>
            </w:pPr>
            <w:r w:rsidRPr="004D4BB5">
              <w:rPr>
                <w:rFonts w:ascii="Times New Roman" w:hAnsi="Times New Roman"/>
              </w:rPr>
              <w:t>204</w:t>
            </w:r>
          </w:p>
        </w:tc>
        <w:tc>
          <w:tcPr>
            <w:tcW w:w="2145" w:type="pct"/>
            <w:shd w:val="clear" w:color="auto" w:fill="auto"/>
            <w:vAlign w:val="center"/>
            <w:hideMark/>
          </w:tcPr>
          <w:p w14:paraId="49FA4F0B" w14:textId="77777777" w:rsidR="004D4BB5" w:rsidRPr="004D4BB5" w:rsidRDefault="004D4BB5" w:rsidP="004D4BB5">
            <w:pPr>
              <w:jc w:val="center"/>
              <w:rPr>
                <w:rFonts w:ascii="Times New Roman" w:hAnsi="Times New Roman"/>
              </w:rPr>
            </w:pPr>
            <w:r w:rsidRPr="004D4BB5">
              <w:rPr>
                <w:rFonts w:ascii="Times New Roman" w:hAnsi="Times New Roman"/>
              </w:rPr>
              <w:t>Установка задвижки Д150</w:t>
            </w:r>
          </w:p>
        </w:tc>
        <w:tc>
          <w:tcPr>
            <w:tcW w:w="790" w:type="pct"/>
            <w:shd w:val="clear" w:color="000000" w:fill="FFFFFF"/>
            <w:vAlign w:val="center"/>
            <w:hideMark/>
          </w:tcPr>
          <w:p w14:paraId="22B72979"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7BEBD9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4A538E2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08A0BB3" w14:textId="7936E747" w:rsidR="004D4BB5" w:rsidRPr="004D4BB5" w:rsidRDefault="004D4BB5" w:rsidP="004D4BB5">
            <w:pPr>
              <w:jc w:val="center"/>
              <w:rPr>
                <w:rFonts w:ascii="Times New Roman" w:hAnsi="Times New Roman"/>
                <w:color w:val="000000"/>
              </w:rPr>
            </w:pPr>
          </w:p>
        </w:tc>
      </w:tr>
      <w:tr w:rsidR="004D4BB5" w:rsidRPr="004D4BB5" w14:paraId="228CC75B" w14:textId="0AEFA6B3" w:rsidTr="004D4BB5">
        <w:trPr>
          <w:trHeight w:val="735"/>
        </w:trPr>
        <w:tc>
          <w:tcPr>
            <w:tcW w:w="276" w:type="pct"/>
            <w:shd w:val="clear" w:color="auto" w:fill="auto"/>
            <w:vAlign w:val="center"/>
            <w:hideMark/>
          </w:tcPr>
          <w:p w14:paraId="7597406E" w14:textId="77777777" w:rsidR="004D4BB5" w:rsidRPr="004D4BB5" w:rsidRDefault="004D4BB5" w:rsidP="004D4BB5">
            <w:pPr>
              <w:jc w:val="center"/>
              <w:rPr>
                <w:rFonts w:ascii="Times New Roman" w:hAnsi="Times New Roman"/>
              </w:rPr>
            </w:pPr>
            <w:r w:rsidRPr="004D4BB5">
              <w:rPr>
                <w:rFonts w:ascii="Times New Roman" w:hAnsi="Times New Roman"/>
              </w:rPr>
              <w:t>205</w:t>
            </w:r>
          </w:p>
        </w:tc>
        <w:tc>
          <w:tcPr>
            <w:tcW w:w="2145" w:type="pct"/>
            <w:shd w:val="clear" w:color="auto" w:fill="auto"/>
            <w:vAlign w:val="center"/>
            <w:hideMark/>
          </w:tcPr>
          <w:p w14:paraId="468FC049" w14:textId="77777777" w:rsidR="004D4BB5" w:rsidRPr="004D4BB5" w:rsidRDefault="004D4BB5" w:rsidP="004D4BB5">
            <w:pPr>
              <w:jc w:val="center"/>
              <w:rPr>
                <w:rFonts w:ascii="Times New Roman" w:hAnsi="Times New Roman"/>
              </w:rPr>
            </w:pPr>
            <w:r w:rsidRPr="004D4BB5">
              <w:rPr>
                <w:rFonts w:ascii="Times New Roman" w:hAnsi="Times New Roman"/>
              </w:rPr>
              <w:t>Установка пожарных гидрантов</w:t>
            </w:r>
          </w:p>
        </w:tc>
        <w:tc>
          <w:tcPr>
            <w:tcW w:w="790" w:type="pct"/>
            <w:shd w:val="clear" w:color="000000" w:fill="FFFFFF"/>
            <w:vAlign w:val="center"/>
            <w:hideMark/>
          </w:tcPr>
          <w:p w14:paraId="13D081F8"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116CB9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03C894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6DADE3F" w14:textId="0281FFBC" w:rsidR="004D4BB5" w:rsidRPr="004D4BB5" w:rsidRDefault="004D4BB5" w:rsidP="004D4BB5">
            <w:pPr>
              <w:jc w:val="center"/>
              <w:rPr>
                <w:rFonts w:ascii="Times New Roman" w:hAnsi="Times New Roman"/>
                <w:color w:val="000000"/>
              </w:rPr>
            </w:pPr>
          </w:p>
        </w:tc>
      </w:tr>
      <w:tr w:rsidR="004D4BB5" w:rsidRPr="004D4BB5" w14:paraId="67E24390" w14:textId="358CD9B9" w:rsidTr="004D4BB5">
        <w:trPr>
          <w:trHeight w:val="735"/>
        </w:trPr>
        <w:tc>
          <w:tcPr>
            <w:tcW w:w="276" w:type="pct"/>
            <w:shd w:val="clear" w:color="auto" w:fill="auto"/>
            <w:vAlign w:val="center"/>
            <w:hideMark/>
          </w:tcPr>
          <w:p w14:paraId="0DC8B8B1" w14:textId="77777777" w:rsidR="004D4BB5" w:rsidRPr="004D4BB5" w:rsidRDefault="004D4BB5" w:rsidP="004D4BB5">
            <w:pPr>
              <w:jc w:val="center"/>
              <w:rPr>
                <w:rFonts w:ascii="Times New Roman" w:hAnsi="Times New Roman"/>
              </w:rPr>
            </w:pPr>
            <w:r w:rsidRPr="004D4BB5">
              <w:rPr>
                <w:rFonts w:ascii="Times New Roman" w:hAnsi="Times New Roman"/>
              </w:rPr>
              <w:t>206</w:t>
            </w:r>
          </w:p>
        </w:tc>
        <w:tc>
          <w:tcPr>
            <w:tcW w:w="2145" w:type="pct"/>
            <w:shd w:val="clear" w:color="auto" w:fill="auto"/>
            <w:vAlign w:val="center"/>
            <w:hideMark/>
          </w:tcPr>
          <w:p w14:paraId="68620E7A" w14:textId="77777777" w:rsidR="004D4BB5" w:rsidRPr="004D4BB5" w:rsidRDefault="004D4BB5" w:rsidP="004D4BB5">
            <w:pPr>
              <w:jc w:val="center"/>
              <w:rPr>
                <w:rFonts w:ascii="Times New Roman" w:hAnsi="Times New Roman"/>
              </w:rPr>
            </w:pPr>
            <w:r w:rsidRPr="004D4BB5">
              <w:rPr>
                <w:rFonts w:ascii="Times New Roman" w:hAnsi="Times New Roman"/>
              </w:rPr>
              <w:t>Строительные грузы</w:t>
            </w:r>
          </w:p>
        </w:tc>
        <w:tc>
          <w:tcPr>
            <w:tcW w:w="790" w:type="pct"/>
            <w:shd w:val="clear" w:color="000000" w:fill="FFFFFF"/>
            <w:vAlign w:val="center"/>
            <w:hideMark/>
          </w:tcPr>
          <w:p w14:paraId="14D256A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645339E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0,318</w:t>
            </w:r>
          </w:p>
        </w:tc>
        <w:tc>
          <w:tcPr>
            <w:tcW w:w="526" w:type="pct"/>
            <w:shd w:val="clear" w:color="000000" w:fill="FFFFFF"/>
            <w:vAlign w:val="center"/>
          </w:tcPr>
          <w:p w14:paraId="6B8B7BD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78968F1" w14:textId="3D6BCC5A" w:rsidR="004D4BB5" w:rsidRPr="004D4BB5" w:rsidRDefault="004D4BB5" w:rsidP="004D4BB5">
            <w:pPr>
              <w:jc w:val="center"/>
              <w:rPr>
                <w:rFonts w:ascii="Times New Roman" w:hAnsi="Times New Roman"/>
                <w:color w:val="000000"/>
              </w:rPr>
            </w:pPr>
          </w:p>
        </w:tc>
      </w:tr>
      <w:tr w:rsidR="004D4BB5" w:rsidRPr="004D4BB5" w14:paraId="467C2F41" w14:textId="6D8BE47A" w:rsidTr="004D4BB5">
        <w:trPr>
          <w:trHeight w:val="735"/>
        </w:trPr>
        <w:tc>
          <w:tcPr>
            <w:tcW w:w="276" w:type="pct"/>
            <w:shd w:val="clear" w:color="auto" w:fill="auto"/>
            <w:vAlign w:val="center"/>
            <w:hideMark/>
          </w:tcPr>
          <w:p w14:paraId="6E46DEED" w14:textId="77777777" w:rsidR="004D4BB5" w:rsidRPr="004D4BB5" w:rsidRDefault="004D4BB5" w:rsidP="004D4BB5">
            <w:pPr>
              <w:jc w:val="center"/>
              <w:rPr>
                <w:rFonts w:ascii="Times New Roman" w:hAnsi="Times New Roman"/>
              </w:rPr>
            </w:pPr>
            <w:r w:rsidRPr="004D4BB5">
              <w:rPr>
                <w:rFonts w:ascii="Times New Roman" w:hAnsi="Times New Roman"/>
              </w:rPr>
              <w:t>207</w:t>
            </w:r>
          </w:p>
        </w:tc>
        <w:tc>
          <w:tcPr>
            <w:tcW w:w="2145" w:type="pct"/>
            <w:shd w:val="clear" w:color="auto" w:fill="auto"/>
            <w:vAlign w:val="center"/>
            <w:hideMark/>
          </w:tcPr>
          <w:p w14:paraId="2FE30E5A" w14:textId="77777777" w:rsidR="004D4BB5" w:rsidRPr="004D4BB5" w:rsidRDefault="004D4BB5" w:rsidP="004D4BB5">
            <w:pPr>
              <w:jc w:val="center"/>
              <w:rPr>
                <w:rFonts w:ascii="Times New Roman" w:hAnsi="Times New Roman"/>
              </w:rPr>
            </w:pPr>
            <w:r w:rsidRPr="004D4BB5">
              <w:rPr>
                <w:rFonts w:ascii="Times New Roman" w:hAnsi="Times New Roman"/>
              </w:rPr>
              <w:t>Индивидуальная камера ВК-1</w:t>
            </w:r>
          </w:p>
        </w:tc>
        <w:tc>
          <w:tcPr>
            <w:tcW w:w="790" w:type="pct"/>
            <w:shd w:val="clear" w:color="000000" w:fill="FFFFFF"/>
            <w:vAlign w:val="center"/>
            <w:hideMark/>
          </w:tcPr>
          <w:p w14:paraId="34AA6E09"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94C12D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11,754</w:t>
            </w:r>
          </w:p>
        </w:tc>
        <w:tc>
          <w:tcPr>
            <w:tcW w:w="526" w:type="pct"/>
            <w:shd w:val="clear" w:color="000000" w:fill="FFFFFF"/>
            <w:vAlign w:val="center"/>
          </w:tcPr>
          <w:p w14:paraId="4532EA0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AC91123" w14:textId="611A3367" w:rsidR="004D4BB5" w:rsidRPr="004D4BB5" w:rsidRDefault="004D4BB5" w:rsidP="004D4BB5">
            <w:pPr>
              <w:jc w:val="center"/>
              <w:rPr>
                <w:rFonts w:ascii="Times New Roman" w:hAnsi="Times New Roman"/>
                <w:color w:val="000000"/>
              </w:rPr>
            </w:pPr>
          </w:p>
        </w:tc>
      </w:tr>
      <w:tr w:rsidR="004D4BB5" w:rsidRPr="004D4BB5" w14:paraId="5622DE2E" w14:textId="7EA32615" w:rsidTr="004D4BB5">
        <w:trPr>
          <w:trHeight w:val="735"/>
        </w:trPr>
        <w:tc>
          <w:tcPr>
            <w:tcW w:w="276" w:type="pct"/>
            <w:shd w:val="clear" w:color="auto" w:fill="auto"/>
            <w:vAlign w:val="center"/>
            <w:hideMark/>
          </w:tcPr>
          <w:p w14:paraId="252DA655" w14:textId="77777777" w:rsidR="004D4BB5" w:rsidRPr="004D4BB5" w:rsidRDefault="004D4BB5" w:rsidP="004D4BB5">
            <w:pPr>
              <w:jc w:val="center"/>
              <w:rPr>
                <w:rFonts w:ascii="Times New Roman" w:hAnsi="Times New Roman"/>
              </w:rPr>
            </w:pPr>
            <w:r w:rsidRPr="004D4BB5">
              <w:rPr>
                <w:rFonts w:ascii="Times New Roman" w:hAnsi="Times New Roman"/>
              </w:rPr>
              <w:t>208</w:t>
            </w:r>
          </w:p>
        </w:tc>
        <w:tc>
          <w:tcPr>
            <w:tcW w:w="2145" w:type="pct"/>
            <w:shd w:val="clear" w:color="auto" w:fill="auto"/>
            <w:vAlign w:val="center"/>
            <w:hideMark/>
          </w:tcPr>
          <w:p w14:paraId="6352DCEC"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приямка</w:t>
            </w:r>
          </w:p>
        </w:tc>
        <w:tc>
          <w:tcPr>
            <w:tcW w:w="790" w:type="pct"/>
            <w:shd w:val="clear" w:color="000000" w:fill="FFFFFF"/>
            <w:vAlign w:val="center"/>
            <w:hideMark/>
          </w:tcPr>
          <w:p w14:paraId="7CF245F6"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572F4B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0,2</w:t>
            </w:r>
          </w:p>
        </w:tc>
        <w:tc>
          <w:tcPr>
            <w:tcW w:w="526" w:type="pct"/>
            <w:shd w:val="clear" w:color="000000" w:fill="FFFFFF"/>
            <w:vAlign w:val="center"/>
          </w:tcPr>
          <w:p w14:paraId="0857151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3F8E093" w14:textId="4D491929" w:rsidR="004D4BB5" w:rsidRPr="004D4BB5" w:rsidRDefault="004D4BB5" w:rsidP="004D4BB5">
            <w:pPr>
              <w:jc w:val="center"/>
              <w:rPr>
                <w:rFonts w:ascii="Times New Roman" w:hAnsi="Times New Roman"/>
                <w:color w:val="000000"/>
              </w:rPr>
            </w:pPr>
          </w:p>
        </w:tc>
      </w:tr>
      <w:tr w:rsidR="004D4BB5" w:rsidRPr="004D4BB5" w14:paraId="0B699B73" w14:textId="0DCC4571" w:rsidTr="004D4BB5">
        <w:trPr>
          <w:trHeight w:val="735"/>
        </w:trPr>
        <w:tc>
          <w:tcPr>
            <w:tcW w:w="276" w:type="pct"/>
            <w:shd w:val="clear" w:color="auto" w:fill="auto"/>
            <w:vAlign w:val="center"/>
            <w:hideMark/>
          </w:tcPr>
          <w:p w14:paraId="12B2727D" w14:textId="77777777" w:rsidR="004D4BB5" w:rsidRPr="004D4BB5" w:rsidRDefault="004D4BB5" w:rsidP="004D4BB5">
            <w:pPr>
              <w:jc w:val="center"/>
              <w:rPr>
                <w:rFonts w:ascii="Times New Roman" w:hAnsi="Times New Roman"/>
              </w:rPr>
            </w:pPr>
            <w:r w:rsidRPr="004D4BB5">
              <w:rPr>
                <w:rFonts w:ascii="Times New Roman" w:hAnsi="Times New Roman"/>
              </w:rPr>
              <w:t>209</w:t>
            </w:r>
          </w:p>
        </w:tc>
        <w:tc>
          <w:tcPr>
            <w:tcW w:w="2145" w:type="pct"/>
            <w:shd w:val="clear" w:color="auto" w:fill="auto"/>
            <w:vAlign w:val="center"/>
            <w:hideMark/>
          </w:tcPr>
          <w:p w14:paraId="62DEEED7" w14:textId="77777777" w:rsidR="004D4BB5" w:rsidRPr="004D4BB5" w:rsidRDefault="004D4BB5" w:rsidP="004D4BB5">
            <w:pPr>
              <w:jc w:val="center"/>
              <w:rPr>
                <w:rFonts w:ascii="Times New Roman" w:hAnsi="Times New Roman"/>
              </w:rPr>
            </w:pPr>
            <w:r w:rsidRPr="004D4BB5">
              <w:rPr>
                <w:rFonts w:ascii="Times New Roman" w:hAnsi="Times New Roman"/>
              </w:rPr>
              <w:t xml:space="preserve">Гидроизоляция </w:t>
            </w:r>
            <w:proofErr w:type="spellStart"/>
            <w:r w:rsidRPr="004D4BB5">
              <w:rPr>
                <w:rFonts w:ascii="Times New Roman" w:hAnsi="Times New Roman"/>
              </w:rPr>
              <w:t>оклеечная</w:t>
            </w:r>
            <w:proofErr w:type="spellEnd"/>
          </w:p>
        </w:tc>
        <w:tc>
          <w:tcPr>
            <w:tcW w:w="790" w:type="pct"/>
            <w:shd w:val="clear" w:color="000000" w:fill="FFFFFF"/>
            <w:vAlign w:val="center"/>
            <w:hideMark/>
          </w:tcPr>
          <w:p w14:paraId="1D7D883F"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73E0A01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125,8</w:t>
            </w:r>
          </w:p>
        </w:tc>
        <w:tc>
          <w:tcPr>
            <w:tcW w:w="526" w:type="pct"/>
            <w:shd w:val="clear" w:color="000000" w:fill="FFFFFF"/>
            <w:vAlign w:val="center"/>
          </w:tcPr>
          <w:p w14:paraId="51FC498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090B1F3" w14:textId="0FD0A2A5" w:rsidR="004D4BB5" w:rsidRPr="004D4BB5" w:rsidRDefault="004D4BB5" w:rsidP="004D4BB5">
            <w:pPr>
              <w:jc w:val="center"/>
              <w:rPr>
                <w:rFonts w:ascii="Times New Roman" w:hAnsi="Times New Roman"/>
                <w:color w:val="000000"/>
              </w:rPr>
            </w:pPr>
          </w:p>
        </w:tc>
      </w:tr>
      <w:tr w:rsidR="004D4BB5" w:rsidRPr="004D4BB5" w14:paraId="70126D30" w14:textId="7A07B66D" w:rsidTr="004D4BB5">
        <w:trPr>
          <w:trHeight w:val="735"/>
        </w:trPr>
        <w:tc>
          <w:tcPr>
            <w:tcW w:w="276" w:type="pct"/>
            <w:shd w:val="clear" w:color="auto" w:fill="auto"/>
            <w:vAlign w:val="center"/>
            <w:hideMark/>
          </w:tcPr>
          <w:p w14:paraId="6D7D3436" w14:textId="77777777" w:rsidR="004D4BB5" w:rsidRPr="004D4BB5" w:rsidRDefault="004D4BB5" w:rsidP="004D4BB5">
            <w:pPr>
              <w:jc w:val="center"/>
              <w:rPr>
                <w:rFonts w:ascii="Times New Roman" w:hAnsi="Times New Roman"/>
              </w:rPr>
            </w:pPr>
            <w:r w:rsidRPr="004D4BB5">
              <w:rPr>
                <w:rFonts w:ascii="Times New Roman" w:hAnsi="Times New Roman"/>
              </w:rPr>
              <w:t>210</w:t>
            </w:r>
          </w:p>
        </w:tc>
        <w:tc>
          <w:tcPr>
            <w:tcW w:w="2145" w:type="pct"/>
            <w:shd w:val="clear" w:color="auto" w:fill="auto"/>
            <w:vAlign w:val="center"/>
            <w:hideMark/>
          </w:tcPr>
          <w:p w14:paraId="7748E69D" w14:textId="77777777" w:rsidR="004D4BB5" w:rsidRPr="004D4BB5" w:rsidRDefault="004D4BB5" w:rsidP="004D4BB5">
            <w:pPr>
              <w:jc w:val="center"/>
              <w:rPr>
                <w:rFonts w:ascii="Times New Roman" w:hAnsi="Times New Roman"/>
              </w:rPr>
            </w:pPr>
            <w:r w:rsidRPr="004D4BB5">
              <w:rPr>
                <w:rFonts w:ascii="Times New Roman" w:hAnsi="Times New Roman"/>
              </w:rPr>
              <w:t>Гидроизоляция - битумная мастика Славянка</w:t>
            </w:r>
          </w:p>
        </w:tc>
        <w:tc>
          <w:tcPr>
            <w:tcW w:w="790" w:type="pct"/>
            <w:shd w:val="clear" w:color="000000" w:fill="FFFFFF"/>
            <w:vAlign w:val="center"/>
            <w:hideMark/>
          </w:tcPr>
          <w:p w14:paraId="42C3FD8F"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73E33FC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w:t>
            </w:r>
          </w:p>
        </w:tc>
        <w:tc>
          <w:tcPr>
            <w:tcW w:w="526" w:type="pct"/>
            <w:shd w:val="clear" w:color="000000" w:fill="FFFFFF"/>
            <w:vAlign w:val="center"/>
          </w:tcPr>
          <w:p w14:paraId="652B33D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4EE7D3E" w14:textId="569D21EC" w:rsidR="004D4BB5" w:rsidRPr="004D4BB5" w:rsidRDefault="004D4BB5" w:rsidP="004D4BB5">
            <w:pPr>
              <w:jc w:val="center"/>
              <w:rPr>
                <w:rFonts w:ascii="Times New Roman" w:hAnsi="Times New Roman"/>
                <w:color w:val="000000"/>
              </w:rPr>
            </w:pPr>
          </w:p>
        </w:tc>
      </w:tr>
      <w:tr w:rsidR="004D4BB5" w:rsidRPr="004D4BB5" w14:paraId="1E5D09CF" w14:textId="1C4780ED" w:rsidTr="004D4BB5">
        <w:trPr>
          <w:trHeight w:val="735"/>
        </w:trPr>
        <w:tc>
          <w:tcPr>
            <w:tcW w:w="276" w:type="pct"/>
            <w:shd w:val="clear" w:color="auto" w:fill="auto"/>
            <w:vAlign w:val="center"/>
            <w:hideMark/>
          </w:tcPr>
          <w:p w14:paraId="0DF3B7C3" w14:textId="77777777" w:rsidR="004D4BB5" w:rsidRPr="004D4BB5" w:rsidRDefault="004D4BB5" w:rsidP="004D4BB5">
            <w:pPr>
              <w:jc w:val="center"/>
              <w:rPr>
                <w:rFonts w:ascii="Times New Roman" w:hAnsi="Times New Roman"/>
              </w:rPr>
            </w:pPr>
            <w:r w:rsidRPr="004D4BB5">
              <w:rPr>
                <w:rFonts w:ascii="Times New Roman" w:hAnsi="Times New Roman"/>
              </w:rPr>
              <w:t>211</w:t>
            </w:r>
          </w:p>
        </w:tc>
        <w:tc>
          <w:tcPr>
            <w:tcW w:w="2145" w:type="pct"/>
            <w:shd w:val="clear" w:color="auto" w:fill="auto"/>
            <w:vAlign w:val="center"/>
            <w:hideMark/>
          </w:tcPr>
          <w:p w14:paraId="59DD67EA" w14:textId="77777777" w:rsidR="004D4BB5" w:rsidRPr="004D4BB5" w:rsidRDefault="004D4BB5" w:rsidP="004D4BB5">
            <w:pPr>
              <w:jc w:val="center"/>
              <w:rPr>
                <w:rFonts w:ascii="Times New Roman" w:hAnsi="Times New Roman"/>
              </w:rPr>
            </w:pPr>
            <w:r w:rsidRPr="004D4BB5">
              <w:rPr>
                <w:rFonts w:ascii="Times New Roman" w:hAnsi="Times New Roman"/>
              </w:rPr>
              <w:t>Прижимная стенка</w:t>
            </w:r>
          </w:p>
        </w:tc>
        <w:tc>
          <w:tcPr>
            <w:tcW w:w="790" w:type="pct"/>
            <w:shd w:val="clear" w:color="000000" w:fill="FFFFFF"/>
            <w:vAlign w:val="center"/>
            <w:hideMark/>
          </w:tcPr>
          <w:p w14:paraId="1DE85F11"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693C79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3,3</w:t>
            </w:r>
          </w:p>
        </w:tc>
        <w:tc>
          <w:tcPr>
            <w:tcW w:w="526" w:type="pct"/>
            <w:shd w:val="clear" w:color="000000" w:fill="FFFFFF"/>
            <w:vAlign w:val="center"/>
          </w:tcPr>
          <w:p w14:paraId="747E386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E29CFEC" w14:textId="456FFE5E" w:rsidR="004D4BB5" w:rsidRPr="004D4BB5" w:rsidRDefault="004D4BB5" w:rsidP="004D4BB5">
            <w:pPr>
              <w:jc w:val="center"/>
              <w:rPr>
                <w:rFonts w:ascii="Times New Roman" w:hAnsi="Times New Roman"/>
                <w:color w:val="000000"/>
              </w:rPr>
            </w:pPr>
          </w:p>
        </w:tc>
      </w:tr>
      <w:tr w:rsidR="004D4BB5" w:rsidRPr="004D4BB5" w14:paraId="1B121888" w14:textId="251A8A0C" w:rsidTr="004D4BB5">
        <w:trPr>
          <w:trHeight w:val="735"/>
        </w:trPr>
        <w:tc>
          <w:tcPr>
            <w:tcW w:w="276" w:type="pct"/>
            <w:shd w:val="clear" w:color="auto" w:fill="auto"/>
            <w:vAlign w:val="center"/>
            <w:hideMark/>
          </w:tcPr>
          <w:p w14:paraId="724DF9C7" w14:textId="77777777" w:rsidR="004D4BB5" w:rsidRPr="004D4BB5" w:rsidRDefault="004D4BB5" w:rsidP="004D4BB5">
            <w:pPr>
              <w:jc w:val="center"/>
              <w:rPr>
                <w:rFonts w:ascii="Times New Roman" w:hAnsi="Times New Roman"/>
              </w:rPr>
            </w:pPr>
            <w:r w:rsidRPr="004D4BB5">
              <w:rPr>
                <w:rFonts w:ascii="Times New Roman" w:hAnsi="Times New Roman"/>
              </w:rPr>
              <w:t>212</w:t>
            </w:r>
          </w:p>
        </w:tc>
        <w:tc>
          <w:tcPr>
            <w:tcW w:w="2145" w:type="pct"/>
            <w:shd w:val="clear" w:color="auto" w:fill="auto"/>
            <w:vAlign w:val="center"/>
            <w:hideMark/>
          </w:tcPr>
          <w:p w14:paraId="34742E3F" w14:textId="5F0A94B2" w:rsidR="004D4BB5" w:rsidRPr="004D4BB5" w:rsidRDefault="004D4BB5" w:rsidP="004D4BB5">
            <w:pPr>
              <w:jc w:val="center"/>
              <w:rPr>
                <w:rFonts w:ascii="Times New Roman" w:hAnsi="Times New Roman"/>
              </w:rPr>
            </w:pPr>
            <w:r w:rsidRPr="004D4BB5">
              <w:rPr>
                <w:rFonts w:ascii="Times New Roman" w:hAnsi="Times New Roman"/>
              </w:rPr>
              <w:t>РЕКОНСТРУКЦИЯ СУЩЕСТВУЮЩЕГО КОЛОДЦА</w:t>
            </w:r>
          </w:p>
        </w:tc>
        <w:tc>
          <w:tcPr>
            <w:tcW w:w="790" w:type="pct"/>
            <w:shd w:val="clear" w:color="000000" w:fill="FFFFFF"/>
            <w:vAlign w:val="center"/>
            <w:hideMark/>
          </w:tcPr>
          <w:p w14:paraId="681EF08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5FECD2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C58F62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62EA4D6" w14:textId="2945F872" w:rsidR="004D4BB5" w:rsidRPr="004D4BB5" w:rsidRDefault="004D4BB5" w:rsidP="004D4BB5">
            <w:pPr>
              <w:jc w:val="center"/>
              <w:rPr>
                <w:rFonts w:ascii="Times New Roman" w:hAnsi="Times New Roman"/>
                <w:color w:val="000000"/>
              </w:rPr>
            </w:pPr>
          </w:p>
        </w:tc>
      </w:tr>
      <w:tr w:rsidR="004D4BB5" w:rsidRPr="004D4BB5" w14:paraId="477ABB46" w14:textId="46765B3E" w:rsidTr="004D4BB5">
        <w:trPr>
          <w:trHeight w:val="735"/>
        </w:trPr>
        <w:tc>
          <w:tcPr>
            <w:tcW w:w="276" w:type="pct"/>
            <w:shd w:val="clear" w:color="auto" w:fill="auto"/>
            <w:vAlign w:val="center"/>
            <w:hideMark/>
          </w:tcPr>
          <w:p w14:paraId="2043E370" w14:textId="77777777" w:rsidR="004D4BB5" w:rsidRPr="004D4BB5" w:rsidRDefault="004D4BB5" w:rsidP="004D4BB5">
            <w:pPr>
              <w:jc w:val="center"/>
              <w:rPr>
                <w:rFonts w:ascii="Times New Roman" w:hAnsi="Times New Roman"/>
              </w:rPr>
            </w:pPr>
            <w:r w:rsidRPr="004D4BB5">
              <w:rPr>
                <w:rFonts w:ascii="Times New Roman" w:hAnsi="Times New Roman"/>
              </w:rPr>
              <w:t>213</w:t>
            </w:r>
          </w:p>
        </w:tc>
        <w:tc>
          <w:tcPr>
            <w:tcW w:w="2145" w:type="pct"/>
            <w:shd w:val="clear" w:color="auto" w:fill="auto"/>
            <w:vAlign w:val="center"/>
            <w:hideMark/>
          </w:tcPr>
          <w:p w14:paraId="677904D8" w14:textId="32E63209" w:rsidR="004D4BB5" w:rsidRPr="004D4BB5" w:rsidRDefault="004D4BB5" w:rsidP="004D4BB5">
            <w:pPr>
              <w:jc w:val="center"/>
              <w:rPr>
                <w:rFonts w:ascii="Times New Roman" w:hAnsi="Times New Roman"/>
              </w:rPr>
            </w:pPr>
            <w:r w:rsidRPr="004D4BB5">
              <w:rPr>
                <w:rFonts w:ascii="Times New Roman" w:hAnsi="Times New Roman"/>
              </w:rPr>
              <w:t xml:space="preserve">ДЕМОНТАЖ </w:t>
            </w:r>
            <w:proofErr w:type="gramStart"/>
            <w:r w:rsidRPr="004D4BB5">
              <w:rPr>
                <w:rFonts w:ascii="Times New Roman" w:hAnsi="Times New Roman"/>
              </w:rPr>
              <w:t>КОЛОДЦЕВ  КАНАЛИЗАЦИОННЫХ</w:t>
            </w:r>
            <w:proofErr w:type="gramEnd"/>
          </w:p>
        </w:tc>
        <w:tc>
          <w:tcPr>
            <w:tcW w:w="790" w:type="pct"/>
            <w:shd w:val="clear" w:color="000000" w:fill="FFFFFF"/>
            <w:vAlign w:val="center"/>
            <w:hideMark/>
          </w:tcPr>
          <w:p w14:paraId="28BBC569"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4691190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14,3</w:t>
            </w:r>
          </w:p>
        </w:tc>
        <w:tc>
          <w:tcPr>
            <w:tcW w:w="526" w:type="pct"/>
            <w:shd w:val="clear" w:color="000000" w:fill="FFFFFF"/>
            <w:vAlign w:val="center"/>
          </w:tcPr>
          <w:p w14:paraId="29DEECF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5972786" w14:textId="7BE8B7C5" w:rsidR="004D4BB5" w:rsidRPr="004D4BB5" w:rsidRDefault="004D4BB5" w:rsidP="004D4BB5">
            <w:pPr>
              <w:jc w:val="center"/>
              <w:rPr>
                <w:rFonts w:ascii="Times New Roman" w:hAnsi="Times New Roman"/>
                <w:color w:val="000000"/>
              </w:rPr>
            </w:pPr>
          </w:p>
        </w:tc>
      </w:tr>
      <w:tr w:rsidR="004D4BB5" w:rsidRPr="004D4BB5" w14:paraId="2384FA21" w14:textId="52D41CE4" w:rsidTr="004D4BB5">
        <w:trPr>
          <w:trHeight w:val="735"/>
        </w:trPr>
        <w:tc>
          <w:tcPr>
            <w:tcW w:w="276" w:type="pct"/>
            <w:shd w:val="clear" w:color="auto" w:fill="auto"/>
            <w:vAlign w:val="center"/>
            <w:hideMark/>
          </w:tcPr>
          <w:p w14:paraId="4A6F4512" w14:textId="77777777" w:rsidR="004D4BB5" w:rsidRPr="004D4BB5" w:rsidRDefault="004D4BB5" w:rsidP="004D4BB5">
            <w:pPr>
              <w:jc w:val="center"/>
              <w:rPr>
                <w:rFonts w:ascii="Times New Roman" w:hAnsi="Times New Roman"/>
              </w:rPr>
            </w:pPr>
            <w:r w:rsidRPr="004D4BB5">
              <w:rPr>
                <w:rFonts w:ascii="Times New Roman" w:hAnsi="Times New Roman"/>
              </w:rPr>
              <w:t>214</w:t>
            </w:r>
          </w:p>
        </w:tc>
        <w:tc>
          <w:tcPr>
            <w:tcW w:w="2145" w:type="pct"/>
            <w:shd w:val="clear" w:color="auto" w:fill="auto"/>
            <w:vAlign w:val="center"/>
            <w:hideMark/>
          </w:tcPr>
          <w:p w14:paraId="29B998CF" w14:textId="77777777" w:rsidR="004D4BB5" w:rsidRPr="004D4BB5" w:rsidRDefault="004D4BB5" w:rsidP="004D4BB5">
            <w:pPr>
              <w:jc w:val="center"/>
              <w:rPr>
                <w:rFonts w:ascii="Times New Roman" w:hAnsi="Times New Roman"/>
              </w:rPr>
            </w:pPr>
            <w:r w:rsidRPr="004D4BB5">
              <w:rPr>
                <w:rFonts w:ascii="Times New Roman" w:hAnsi="Times New Roman"/>
              </w:rPr>
              <w:t>БАЙПАС</w:t>
            </w:r>
          </w:p>
        </w:tc>
        <w:tc>
          <w:tcPr>
            <w:tcW w:w="790" w:type="pct"/>
            <w:shd w:val="clear" w:color="000000" w:fill="FFFFFF"/>
            <w:vAlign w:val="center"/>
            <w:hideMark/>
          </w:tcPr>
          <w:p w14:paraId="50280BCC"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2B597FB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54</w:t>
            </w:r>
          </w:p>
        </w:tc>
        <w:tc>
          <w:tcPr>
            <w:tcW w:w="526" w:type="pct"/>
            <w:shd w:val="clear" w:color="000000" w:fill="FFFFFF"/>
            <w:vAlign w:val="center"/>
          </w:tcPr>
          <w:p w14:paraId="0CDE454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E652F2C" w14:textId="68367974" w:rsidR="004D4BB5" w:rsidRPr="004D4BB5" w:rsidRDefault="004D4BB5" w:rsidP="004D4BB5">
            <w:pPr>
              <w:jc w:val="center"/>
              <w:rPr>
                <w:rFonts w:ascii="Times New Roman" w:hAnsi="Times New Roman"/>
                <w:color w:val="000000"/>
              </w:rPr>
            </w:pPr>
          </w:p>
        </w:tc>
      </w:tr>
      <w:tr w:rsidR="004D4BB5" w:rsidRPr="004D4BB5" w14:paraId="7026D4C2" w14:textId="7ACF6460" w:rsidTr="004D4BB5">
        <w:trPr>
          <w:trHeight w:val="735"/>
        </w:trPr>
        <w:tc>
          <w:tcPr>
            <w:tcW w:w="276" w:type="pct"/>
            <w:shd w:val="clear" w:color="auto" w:fill="auto"/>
            <w:vAlign w:val="center"/>
            <w:hideMark/>
          </w:tcPr>
          <w:p w14:paraId="3F7C8061" w14:textId="77777777" w:rsidR="004D4BB5" w:rsidRPr="004D4BB5" w:rsidRDefault="004D4BB5" w:rsidP="004D4BB5">
            <w:pPr>
              <w:jc w:val="center"/>
              <w:rPr>
                <w:rFonts w:ascii="Times New Roman" w:hAnsi="Times New Roman"/>
              </w:rPr>
            </w:pPr>
            <w:r w:rsidRPr="004D4BB5">
              <w:rPr>
                <w:rFonts w:ascii="Times New Roman" w:hAnsi="Times New Roman"/>
              </w:rPr>
              <w:t>215</w:t>
            </w:r>
          </w:p>
        </w:tc>
        <w:tc>
          <w:tcPr>
            <w:tcW w:w="2145" w:type="pct"/>
            <w:shd w:val="clear" w:color="auto" w:fill="auto"/>
            <w:vAlign w:val="center"/>
            <w:hideMark/>
          </w:tcPr>
          <w:p w14:paraId="2655F284" w14:textId="441A4222" w:rsidR="004D4BB5" w:rsidRPr="004D4BB5" w:rsidRDefault="004D4BB5" w:rsidP="004D4BB5">
            <w:pPr>
              <w:jc w:val="center"/>
              <w:rPr>
                <w:rFonts w:ascii="Times New Roman" w:hAnsi="Times New Roman"/>
              </w:rPr>
            </w:pPr>
            <w:r w:rsidRPr="004D4BB5">
              <w:rPr>
                <w:rFonts w:ascii="Times New Roman" w:hAnsi="Times New Roman"/>
              </w:rPr>
              <w:t>ОПОРА ПОД БАЙПАС</w:t>
            </w:r>
          </w:p>
        </w:tc>
        <w:tc>
          <w:tcPr>
            <w:tcW w:w="790" w:type="pct"/>
            <w:shd w:val="clear" w:color="000000" w:fill="FFFFFF"/>
            <w:vAlign w:val="center"/>
            <w:hideMark/>
          </w:tcPr>
          <w:p w14:paraId="4A456D4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47ED10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12</w:t>
            </w:r>
          </w:p>
        </w:tc>
        <w:tc>
          <w:tcPr>
            <w:tcW w:w="526" w:type="pct"/>
            <w:shd w:val="clear" w:color="000000" w:fill="FFFFFF"/>
            <w:vAlign w:val="center"/>
          </w:tcPr>
          <w:p w14:paraId="2941695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14ABC54" w14:textId="4614DBCF" w:rsidR="004D4BB5" w:rsidRPr="004D4BB5" w:rsidRDefault="004D4BB5" w:rsidP="004D4BB5">
            <w:pPr>
              <w:jc w:val="center"/>
              <w:rPr>
                <w:rFonts w:ascii="Times New Roman" w:hAnsi="Times New Roman"/>
                <w:color w:val="000000"/>
              </w:rPr>
            </w:pPr>
          </w:p>
        </w:tc>
      </w:tr>
      <w:tr w:rsidR="004D4BB5" w:rsidRPr="004D4BB5" w14:paraId="7DA8AE8E" w14:textId="2B2782F6" w:rsidTr="004D4BB5">
        <w:trPr>
          <w:trHeight w:val="735"/>
        </w:trPr>
        <w:tc>
          <w:tcPr>
            <w:tcW w:w="276" w:type="pct"/>
            <w:shd w:val="clear" w:color="auto" w:fill="auto"/>
            <w:vAlign w:val="center"/>
            <w:hideMark/>
          </w:tcPr>
          <w:p w14:paraId="1CBD0C0B" w14:textId="77777777" w:rsidR="004D4BB5" w:rsidRPr="004D4BB5" w:rsidRDefault="004D4BB5" w:rsidP="004D4BB5">
            <w:pPr>
              <w:jc w:val="center"/>
              <w:rPr>
                <w:rFonts w:ascii="Times New Roman" w:hAnsi="Times New Roman"/>
              </w:rPr>
            </w:pPr>
            <w:r w:rsidRPr="004D4BB5">
              <w:rPr>
                <w:rFonts w:ascii="Times New Roman" w:hAnsi="Times New Roman"/>
              </w:rPr>
              <w:t>216</w:t>
            </w:r>
          </w:p>
        </w:tc>
        <w:tc>
          <w:tcPr>
            <w:tcW w:w="2145" w:type="pct"/>
            <w:shd w:val="clear" w:color="auto" w:fill="auto"/>
            <w:vAlign w:val="center"/>
            <w:hideMark/>
          </w:tcPr>
          <w:p w14:paraId="1B83B553" w14:textId="3E67FB67" w:rsidR="004D4BB5" w:rsidRPr="004D4BB5" w:rsidRDefault="004D4BB5" w:rsidP="004D4BB5">
            <w:pPr>
              <w:jc w:val="center"/>
              <w:rPr>
                <w:rFonts w:ascii="Times New Roman" w:hAnsi="Times New Roman"/>
              </w:rPr>
            </w:pPr>
            <w:r w:rsidRPr="004D4BB5">
              <w:rPr>
                <w:rFonts w:ascii="Times New Roman" w:hAnsi="Times New Roman"/>
              </w:rPr>
              <w:t>ВРЕМЕННЫЙ УПОР НА БАЙПАС</w:t>
            </w:r>
          </w:p>
        </w:tc>
        <w:tc>
          <w:tcPr>
            <w:tcW w:w="790" w:type="pct"/>
            <w:shd w:val="clear" w:color="000000" w:fill="FFFFFF"/>
            <w:vAlign w:val="center"/>
            <w:hideMark/>
          </w:tcPr>
          <w:p w14:paraId="26CFF4E4"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2F28A1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0,09</w:t>
            </w:r>
          </w:p>
        </w:tc>
        <w:tc>
          <w:tcPr>
            <w:tcW w:w="526" w:type="pct"/>
            <w:shd w:val="clear" w:color="000000" w:fill="FFFFFF"/>
            <w:vAlign w:val="center"/>
          </w:tcPr>
          <w:p w14:paraId="3093459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5D7E3CC" w14:textId="4D722F74" w:rsidR="004D4BB5" w:rsidRPr="004D4BB5" w:rsidRDefault="004D4BB5" w:rsidP="004D4BB5">
            <w:pPr>
              <w:jc w:val="center"/>
              <w:rPr>
                <w:rFonts w:ascii="Times New Roman" w:hAnsi="Times New Roman"/>
                <w:color w:val="000000"/>
              </w:rPr>
            </w:pPr>
          </w:p>
        </w:tc>
      </w:tr>
      <w:tr w:rsidR="004D4BB5" w:rsidRPr="004D4BB5" w14:paraId="6DA18220" w14:textId="664AD293" w:rsidTr="004D4BB5">
        <w:trPr>
          <w:trHeight w:val="735"/>
        </w:trPr>
        <w:tc>
          <w:tcPr>
            <w:tcW w:w="276" w:type="pct"/>
            <w:shd w:val="clear" w:color="auto" w:fill="auto"/>
            <w:vAlign w:val="center"/>
            <w:hideMark/>
          </w:tcPr>
          <w:p w14:paraId="4B3D76BF" w14:textId="77777777" w:rsidR="004D4BB5" w:rsidRPr="004D4BB5" w:rsidRDefault="004D4BB5" w:rsidP="004D4BB5">
            <w:pPr>
              <w:jc w:val="center"/>
              <w:rPr>
                <w:rFonts w:ascii="Times New Roman" w:hAnsi="Times New Roman"/>
              </w:rPr>
            </w:pPr>
            <w:r w:rsidRPr="004D4BB5">
              <w:rPr>
                <w:rFonts w:ascii="Times New Roman" w:hAnsi="Times New Roman"/>
              </w:rPr>
              <w:t>217</w:t>
            </w:r>
          </w:p>
        </w:tc>
        <w:tc>
          <w:tcPr>
            <w:tcW w:w="2145" w:type="pct"/>
            <w:shd w:val="clear" w:color="auto" w:fill="auto"/>
            <w:vAlign w:val="center"/>
            <w:hideMark/>
          </w:tcPr>
          <w:p w14:paraId="10014C4A" w14:textId="36246B38" w:rsidR="004D4BB5" w:rsidRPr="004D4BB5" w:rsidRDefault="004D4BB5" w:rsidP="004D4BB5">
            <w:pPr>
              <w:jc w:val="center"/>
              <w:rPr>
                <w:rFonts w:ascii="Times New Roman" w:hAnsi="Times New Roman"/>
              </w:rPr>
            </w:pPr>
            <w:r w:rsidRPr="004D4BB5">
              <w:rPr>
                <w:rFonts w:ascii="Times New Roman" w:hAnsi="Times New Roman"/>
              </w:rPr>
              <w:t>ВРЕМЕННЫЙ УПОР НА ВРЕЗКУ</w:t>
            </w:r>
          </w:p>
        </w:tc>
        <w:tc>
          <w:tcPr>
            <w:tcW w:w="790" w:type="pct"/>
            <w:shd w:val="clear" w:color="000000" w:fill="FFFFFF"/>
            <w:vAlign w:val="center"/>
            <w:hideMark/>
          </w:tcPr>
          <w:p w14:paraId="1CD870A0"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665776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0,074</w:t>
            </w:r>
          </w:p>
        </w:tc>
        <w:tc>
          <w:tcPr>
            <w:tcW w:w="526" w:type="pct"/>
            <w:shd w:val="clear" w:color="000000" w:fill="FFFFFF"/>
            <w:vAlign w:val="center"/>
          </w:tcPr>
          <w:p w14:paraId="36B02A9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7D4235" w14:textId="1CE27506" w:rsidR="004D4BB5" w:rsidRPr="004D4BB5" w:rsidRDefault="004D4BB5" w:rsidP="004D4BB5">
            <w:pPr>
              <w:jc w:val="center"/>
              <w:rPr>
                <w:rFonts w:ascii="Times New Roman" w:hAnsi="Times New Roman"/>
                <w:color w:val="000000"/>
              </w:rPr>
            </w:pPr>
          </w:p>
        </w:tc>
      </w:tr>
      <w:tr w:rsidR="004D4BB5" w:rsidRPr="004D4BB5" w14:paraId="17F6D1A0" w14:textId="6361C385" w:rsidTr="004D4BB5">
        <w:trPr>
          <w:trHeight w:val="840"/>
        </w:trPr>
        <w:tc>
          <w:tcPr>
            <w:tcW w:w="276" w:type="pct"/>
            <w:shd w:val="clear" w:color="auto" w:fill="auto"/>
            <w:vAlign w:val="center"/>
            <w:hideMark/>
          </w:tcPr>
          <w:p w14:paraId="680A072D" w14:textId="77777777" w:rsidR="004D4BB5" w:rsidRPr="004D4BB5" w:rsidRDefault="004D4BB5" w:rsidP="004D4BB5">
            <w:pPr>
              <w:jc w:val="center"/>
              <w:rPr>
                <w:rFonts w:ascii="Times New Roman" w:hAnsi="Times New Roman"/>
              </w:rPr>
            </w:pPr>
            <w:r w:rsidRPr="004D4BB5">
              <w:rPr>
                <w:rFonts w:ascii="Times New Roman" w:hAnsi="Times New Roman"/>
              </w:rPr>
              <w:t>218</w:t>
            </w:r>
          </w:p>
        </w:tc>
        <w:tc>
          <w:tcPr>
            <w:tcW w:w="2145" w:type="pct"/>
            <w:shd w:val="clear" w:color="000000" w:fill="DDEBF7"/>
            <w:vAlign w:val="center"/>
            <w:hideMark/>
          </w:tcPr>
          <w:p w14:paraId="63C2256F"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w:t>
            </w:r>
          </w:p>
        </w:tc>
        <w:tc>
          <w:tcPr>
            <w:tcW w:w="790" w:type="pct"/>
            <w:shd w:val="clear" w:color="000000" w:fill="DDEBF7"/>
            <w:noWrap/>
            <w:vAlign w:val="center"/>
            <w:hideMark/>
          </w:tcPr>
          <w:p w14:paraId="2A22F63B" w14:textId="2E322427"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A4D0649" w14:textId="54A1B9B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5B59D7E"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8969E1B" w14:textId="1F5FB529" w:rsidR="004D4BB5" w:rsidRPr="004D4BB5" w:rsidRDefault="004D4BB5" w:rsidP="004D4BB5">
            <w:pPr>
              <w:jc w:val="center"/>
              <w:rPr>
                <w:rFonts w:ascii="Times New Roman" w:hAnsi="Times New Roman"/>
                <w:b/>
                <w:bCs/>
              </w:rPr>
            </w:pPr>
          </w:p>
        </w:tc>
      </w:tr>
      <w:tr w:rsidR="004D4BB5" w:rsidRPr="004D4BB5" w14:paraId="5F66538C" w14:textId="053C5504" w:rsidTr="004D4BB5">
        <w:trPr>
          <w:trHeight w:val="735"/>
        </w:trPr>
        <w:tc>
          <w:tcPr>
            <w:tcW w:w="276" w:type="pct"/>
            <w:shd w:val="clear" w:color="auto" w:fill="auto"/>
            <w:vAlign w:val="center"/>
            <w:hideMark/>
          </w:tcPr>
          <w:p w14:paraId="72D495F4" w14:textId="77777777" w:rsidR="004D4BB5" w:rsidRPr="004D4BB5" w:rsidRDefault="004D4BB5" w:rsidP="004D4BB5">
            <w:pPr>
              <w:jc w:val="center"/>
              <w:rPr>
                <w:rFonts w:ascii="Times New Roman" w:hAnsi="Times New Roman"/>
              </w:rPr>
            </w:pPr>
            <w:r w:rsidRPr="004D4BB5">
              <w:rPr>
                <w:rFonts w:ascii="Times New Roman" w:hAnsi="Times New Roman"/>
              </w:rPr>
              <w:t>219</w:t>
            </w:r>
          </w:p>
        </w:tc>
        <w:tc>
          <w:tcPr>
            <w:tcW w:w="2145" w:type="pct"/>
            <w:shd w:val="clear" w:color="auto" w:fill="auto"/>
            <w:vAlign w:val="center"/>
            <w:hideMark/>
          </w:tcPr>
          <w:p w14:paraId="60899FA2" w14:textId="5B5EA19B" w:rsidR="004D4BB5" w:rsidRPr="004D4BB5" w:rsidRDefault="004D4BB5" w:rsidP="004D4BB5">
            <w:pPr>
              <w:jc w:val="center"/>
              <w:rPr>
                <w:rFonts w:ascii="Times New Roman" w:hAnsi="Times New Roman"/>
              </w:rPr>
            </w:pPr>
            <w:r w:rsidRPr="004D4BB5">
              <w:rPr>
                <w:rFonts w:ascii="Times New Roman" w:hAnsi="Times New Roman"/>
              </w:rPr>
              <w:t xml:space="preserve">ПЕРЕВОЗКА ГРУНТОВ СКАЛЬНЫХ И    </w:t>
            </w:r>
            <w:r w:rsidRPr="004D4BB5">
              <w:rPr>
                <w:rFonts w:ascii="Times New Roman" w:hAnsi="Times New Roman"/>
              </w:rPr>
              <w:br/>
              <w:t xml:space="preserve"> ДИСПЕРСНЫХ НЕСВЯЗНЫХ АВТОСАМОСВАЛАМИ</w:t>
            </w:r>
          </w:p>
        </w:tc>
        <w:tc>
          <w:tcPr>
            <w:tcW w:w="790" w:type="pct"/>
            <w:shd w:val="clear" w:color="000000" w:fill="FFFFFF"/>
            <w:vAlign w:val="center"/>
            <w:hideMark/>
          </w:tcPr>
          <w:p w14:paraId="1ABDFC9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58F240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2653,28</w:t>
            </w:r>
          </w:p>
        </w:tc>
        <w:tc>
          <w:tcPr>
            <w:tcW w:w="526" w:type="pct"/>
            <w:shd w:val="clear" w:color="000000" w:fill="FFFFFF"/>
            <w:vAlign w:val="center"/>
          </w:tcPr>
          <w:p w14:paraId="0DA6DB7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69640CF" w14:textId="1367BC13" w:rsidR="004D4BB5" w:rsidRPr="004D4BB5" w:rsidRDefault="004D4BB5" w:rsidP="004D4BB5">
            <w:pPr>
              <w:jc w:val="center"/>
              <w:rPr>
                <w:rFonts w:ascii="Times New Roman" w:hAnsi="Times New Roman"/>
                <w:color w:val="000000"/>
              </w:rPr>
            </w:pPr>
          </w:p>
        </w:tc>
      </w:tr>
      <w:tr w:rsidR="004D4BB5" w:rsidRPr="004D4BB5" w14:paraId="1CE2264A" w14:textId="7D41348A" w:rsidTr="004D4BB5">
        <w:trPr>
          <w:trHeight w:val="735"/>
        </w:trPr>
        <w:tc>
          <w:tcPr>
            <w:tcW w:w="276" w:type="pct"/>
            <w:shd w:val="clear" w:color="auto" w:fill="auto"/>
            <w:vAlign w:val="center"/>
            <w:hideMark/>
          </w:tcPr>
          <w:p w14:paraId="739FF95F" w14:textId="77777777" w:rsidR="004D4BB5" w:rsidRPr="004D4BB5" w:rsidRDefault="004D4BB5" w:rsidP="004D4BB5">
            <w:pPr>
              <w:jc w:val="center"/>
              <w:rPr>
                <w:rFonts w:ascii="Times New Roman" w:hAnsi="Times New Roman"/>
              </w:rPr>
            </w:pPr>
            <w:r w:rsidRPr="004D4BB5">
              <w:rPr>
                <w:rFonts w:ascii="Times New Roman" w:hAnsi="Times New Roman"/>
              </w:rPr>
              <w:t>220</w:t>
            </w:r>
          </w:p>
        </w:tc>
        <w:tc>
          <w:tcPr>
            <w:tcW w:w="2145" w:type="pct"/>
            <w:shd w:val="clear" w:color="auto" w:fill="auto"/>
            <w:vAlign w:val="center"/>
            <w:hideMark/>
          </w:tcPr>
          <w:p w14:paraId="5B2EB7B5" w14:textId="586AA860" w:rsidR="004D4BB5" w:rsidRPr="004D4BB5" w:rsidRDefault="004D4BB5" w:rsidP="004D4BB5">
            <w:pPr>
              <w:jc w:val="center"/>
              <w:rPr>
                <w:rFonts w:ascii="Times New Roman" w:hAnsi="Times New Roman"/>
              </w:rPr>
            </w:pPr>
            <w:r w:rsidRPr="004D4BB5">
              <w:rPr>
                <w:rFonts w:ascii="Times New Roman" w:hAnsi="Times New Roman"/>
              </w:rPr>
              <w:t xml:space="preserve">ПЕРЕВОЗКА СТРОИТЕЛЬНОГО </w:t>
            </w:r>
            <w:proofErr w:type="gramStart"/>
            <w:r w:rsidRPr="004D4BB5">
              <w:rPr>
                <w:rFonts w:ascii="Times New Roman" w:hAnsi="Times New Roman"/>
              </w:rPr>
              <w:t xml:space="preserve">МУСОРА  </w:t>
            </w:r>
            <w:r w:rsidRPr="004D4BB5">
              <w:rPr>
                <w:rFonts w:ascii="Times New Roman" w:hAnsi="Times New Roman"/>
              </w:rPr>
              <w:br/>
              <w:t>АВТОСАМОСВАЛАМИ</w:t>
            </w:r>
            <w:proofErr w:type="gramEnd"/>
          </w:p>
        </w:tc>
        <w:tc>
          <w:tcPr>
            <w:tcW w:w="790" w:type="pct"/>
            <w:shd w:val="clear" w:color="000000" w:fill="FFFFFF"/>
            <w:vAlign w:val="center"/>
            <w:hideMark/>
          </w:tcPr>
          <w:p w14:paraId="2A4A80E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73F27A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101,119</w:t>
            </w:r>
          </w:p>
        </w:tc>
        <w:tc>
          <w:tcPr>
            <w:tcW w:w="526" w:type="pct"/>
            <w:shd w:val="clear" w:color="000000" w:fill="FFFFFF"/>
            <w:vAlign w:val="center"/>
          </w:tcPr>
          <w:p w14:paraId="3A3A038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9898F56" w14:textId="553DAD9B" w:rsidR="004D4BB5" w:rsidRPr="004D4BB5" w:rsidRDefault="004D4BB5" w:rsidP="004D4BB5">
            <w:pPr>
              <w:jc w:val="center"/>
              <w:rPr>
                <w:rFonts w:ascii="Times New Roman" w:hAnsi="Times New Roman"/>
                <w:color w:val="000000"/>
              </w:rPr>
            </w:pPr>
          </w:p>
        </w:tc>
      </w:tr>
      <w:tr w:rsidR="004D4BB5" w:rsidRPr="004D4BB5" w14:paraId="06172D02" w14:textId="3D4CC42A" w:rsidTr="004D4BB5">
        <w:trPr>
          <w:trHeight w:val="840"/>
        </w:trPr>
        <w:tc>
          <w:tcPr>
            <w:tcW w:w="276" w:type="pct"/>
            <w:shd w:val="clear" w:color="auto" w:fill="auto"/>
            <w:vAlign w:val="center"/>
            <w:hideMark/>
          </w:tcPr>
          <w:p w14:paraId="2AE3A3D3" w14:textId="77777777" w:rsidR="004D4BB5" w:rsidRPr="004D4BB5" w:rsidRDefault="004D4BB5" w:rsidP="004D4BB5">
            <w:pPr>
              <w:jc w:val="center"/>
              <w:rPr>
                <w:rFonts w:ascii="Times New Roman" w:hAnsi="Times New Roman"/>
              </w:rPr>
            </w:pPr>
            <w:r w:rsidRPr="004D4BB5">
              <w:rPr>
                <w:rFonts w:ascii="Times New Roman" w:hAnsi="Times New Roman"/>
              </w:rPr>
              <w:t>221</w:t>
            </w:r>
          </w:p>
        </w:tc>
        <w:tc>
          <w:tcPr>
            <w:tcW w:w="2145" w:type="pct"/>
            <w:shd w:val="clear" w:color="000000" w:fill="DDEBF7"/>
            <w:vAlign w:val="center"/>
            <w:hideMark/>
          </w:tcPr>
          <w:p w14:paraId="7A109F4E"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И СНОСА</w:t>
            </w:r>
          </w:p>
        </w:tc>
        <w:tc>
          <w:tcPr>
            <w:tcW w:w="790" w:type="pct"/>
            <w:shd w:val="clear" w:color="000000" w:fill="DDEBF7"/>
            <w:noWrap/>
            <w:vAlign w:val="center"/>
            <w:hideMark/>
          </w:tcPr>
          <w:p w14:paraId="6ABC6261" w14:textId="0ECA4864"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58170492" w14:textId="0147CBD2"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AFC7B0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50E44A4" w14:textId="5EA715CE" w:rsidR="004D4BB5" w:rsidRPr="004D4BB5" w:rsidRDefault="004D4BB5" w:rsidP="004D4BB5">
            <w:pPr>
              <w:jc w:val="center"/>
              <w:rPr>
                <w:rFonts w:ascii="Times New Roman" w:hAnsi="Times New Roman"/>
                <w:b/>
                <w:bCs/>
              </w:rPr>
            </w:pPr>
          </w:p>
        </w:tc>
      </w:tr>
      <w:tr w:rsidR="004D4BB5" w:rsidRPr="004D4BB5" w14:paraId="73310ECB" w14:textId="4F6C290F" w:rsidTr="004D4BB5">
        <w:trPr>
          <w:trHeight w:val="1725"/>
        </w:trPr>
        <w:tc>
          <w:tcPr>
            <w:tcW w:w="276" w:type="pct"/>
            <w:shd w:val="clear" w:color="auto" w:fill="auto"/>
            <w:vAlign w:val="center"/>
            <w:hideMark/>
          </w:tcPr>
          <w:p w14:paraId="422662A5" w14:textId="77777777" w:rsidR="004D4BB5" w:rsidRPr="004D4BB5" w:rsidRDefault="004D4BB5" w:rsidP="004D4BB5">
            <w:pPr>
              <w:jc w:val="center"/>
              <w:rPr>
                <w:rFonts w:ascii="Times New Roman" w:hAnsi="Times New Roman"/>
              </w:rPr>
            </w:pPr>
            <w:r w:rsidRPr="004D4BB5">
              <w:rPr>
                <w:rFonts w:ascii="Times New Roman" w:hAnsi="Times New Roman"/>
              </w:rPr>
              <w:t>222</w:t>
            </w:r>
          </w:p>
        </w:tc>
        <w:tc>
          <w:tcPr>
            <w:tcW w:w="2145" w:type="pct"/>
            <w:shd w:val="clear" w:color="auto" w:fill="auto"/>
            <w:vAlign w:val="center"/>
            <w:hideMark/>
          </w:tcPr>
          <w:p w14:paraId="55A32144" w14:textId="3A62E033" w:rsidR="004D4BB5" w:rsidRPr="004D4BB5" w:rsidRDefault="004D4BB5" w:rsidP="004D4BB5">
            <w:pPr>
              <w:jc w:val="center"/>
              <w:rPr>
                <w:rFonts w:ascii="Times New Roman" w:hAnsi="Times New Roman"/>
              </w:rPr>
            </w:pPr>
            <w:r w:rsidRPr="004D4BB5">
              <w:rPr>
                <w:rFonts w:ascii="Times New Roman" w:hAnsi="Times New Roman"/>
              </w:rPr>
              <w:t xml:space="preserve">РАЗМЕЩЕНИЕ ГРУНТОВ, ПОЛУЧЕННЫХ В РЕЗУЛЬТАТЕ </w:t>
            </w:r>
            <w:proofErr w:type="gramStart"/>
            <w:r w:rsidRPr="004D4BB5">
              <w:rPr>
                <w:rFonts w:ascii="Times New Roman" w:hAnsi="Times New Roman"/>
              </w:rPr>
              <w:t>ПРОИЗВОДСТВА  ЗЕМЛЯНЫХ</w:t>
            </w:r>
            <w:proofErr w:type="gramEnd"/>
            <w:r w:rsidRPr="004D4BB5">
              <w:rPr>
                <w:rFonts w:ascii="Times New Roman" w:hAnsi="Times New Roman"/>
              </w:rPr>
              <w:t xml:space="preserve"> РАБОТ, НЕ ИСПОЛЬЗУЕМЫХ ДЛЯ ОБРАТНОЙ ЗАСЫПКИ: ГРУНТЫ НАСЫПНЫЕ ЗАМУСОРЕННЫЕ ЭКОЛОГИЧЕСКИ ЧИСТЫЕ</w:t>
            </w:r>
          </w:p>
        </w:tc>
        <w:tc>
          <w:tcPr>
            <w:tcW w:w="790" w:type="pct"/>
            <w:shd w:val="clear" w:color="000000" w:fill="FFFFFF"/>
            <w:vAlign w:val="center"/>
            <w:hideMark/>
          </w:tcPr>
          <w:p w14:paraId="6E4018EC"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2C09132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657,3</w:t>
            </w:r>
          </w:p>
        </w:tc>
        <w:tc>
          <w:tcPr>
            <w:tcW w:w="526" w:type="pct"/>
            <w:shd w:val="clear" w:color="000000" w:fill="FFFFFF"/>
            <w:vAlign w:val="center"/>
          </w:tcPr>
          <w:p w14:paraId="7DA4C00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3700A5B" w14:textId="530839F8" w:rsidR="004D4BB5" w:rsidRPr="004D4BB5" w:rsidRDefault="004D4BB5" w:rsidP="004D4BB5">
            <w:pPr>
              <w:jc w:val="center"/>
              <w:rPr>
                <w:rFonts w:ascii="Times New Roman" w:hAnsi="Times New Roman"/>
                <w:color w:val="000000"/>
              </w:rPr>
            </w:pPr>
          </w:p>
        </w:tc>
      </w:tr>
      <w:tr w:rsidR="004D4BB5" w:rsidRPr="004D4BB5" w14:paraId="4D9EA42F" w14:textId="7C49F9BB" w:rsidTr="004D4BB5">
        <w:trPr>
          <w:trHeight w:val="1725"/>
        </w:trPr>
        <w:tc>
          <w:tcPr>
            <w:tcW w:w="276" w:type="pct"/>
            <w:shd w:val="clear" w:color="auto" w:fill="auto"/>
            <w:vAlign w:val="center"/>
            <w:hideMark/>
          </w:tcPr>
          <w:p w14:paraId="3C116819" w14:textId="77777777" w:rsidR="004D4BB5" w:rsidRPr="004D4BB5" w:rsidRDefault="004D4BB5" w:rsidP="004D4BB5">
            <w:pPr>
              <w:jc w:val="center"/>
              <w:rPr>
                <w:rFonts w:ascii="Times New Roman" w:hAnsi="Times New Roman"/>
              </w:rPr>
            </w:pPr>
            <w:r w:rsidRPr="004D4BB5">
              <w:rPr>
                <w:rFonts w:ascii="Times New Roman" w:hAnsi="Times New Roman"/>
              </w:rPr>
              <w:t>223</w:t>
            </w:r>
          </w:p>
        </w:tc>
        <w:tc>
          <w:tcPr>
            <w:tcW w:w="2145" w:type="pct"/>
            <w:shd w:val="clear" w:color="auto" w:fill="auto"/>
            <w:vAlign w:val="center"/>
            <w:hideMark/>
          </w:tcPr>
          <w:p w14:paraId="02D365B8" w14:textId="7E3FE51C" w:rsidR="004D4BB5" w:rsidRPr="004D4BB5" w:rsidRDefault="004D4BB5" w:rsidP="004D4BB5">
            <w:pPr>
              <w:jc w:val="center"/>
              <w:rPr>
                <w:rFonts w:ascii="Times New Roman" w:hAnsi="Times New Roman"/>
              </w:rPr>
            </w:pPr>
            <w:r w:rsidRPr="004D4BB5">
              <w:rPr>
                <w:rFonts w:ascii="Times New Roman" w:hAnsi="Times New Roman"/>
              </w:rPr>
              <w:t xml:space="preserve">РАЗМЕЩЕНИЕ ГРУНТОВ, ПОЛУЧЕННЫХ В РЕЗУЛЬТАТЕ </w:t>
            </w:r>
            <w:proofErr w:type="gramStart"/>
            <w:r w:rsidRPr="004D4BB5">
              <w:rPr>
                <w:rFonts w:ascii="Times New Roman" w:hAnsi="Times New Roman"/>
              </w:rPr>
              <w:t>ПРОИЗВОДСТВА  ЗЕМЛЯНЫХ</w:t>
            </w:r>
            <w:proofErr w:type="gramEnd"/>
            <w:r w:rsidRPr="004D4BB5">
              <w:rPr>
                <w:rFonts w:ascii="Times New Roman" w:hAnsi="Times New Roman"/>
              </w:rPr>
              <w:t xml:space="preserve"> РАБОТ, НЕ                                                                                              </w:t>
            </w:r>
            <w:r w:rsidRPr="004D4BB5">
              <w:rPr>
                <w:rFonts w:ascii="Times New Roman" w:hAnsi="Times New Roman"/>
              </w:rPr>
              <w:br/>
              <w:t xml:space="preserve"> ИСПОЛЬЗУЕМЫХ ДЛЯ ОБРАТНОЙ ЗАСЫПКИ: ГРУНТЫ НЕ                                                                                              </w:t>
            </w:r>
            <w:r w:rsidRPr="004D4BB5">
              <w:rPr>
                <w:rFonts w:ascii="Times New Roman" w:hAnsi="Times New Roman"/>
              </w:rPr>
              <w:br/>
              <w:t xml:space="preserve"> ЗАМУСОРЕННЫЕ ЭКОЛОГИЧЕСКИ ЧИСТЫЕ</w:t>
            </w:r>
          </w:p>
        </w:tc>
        <w:tc>
          <w:tcPr>
            <w:tcW w:w="790" w:type="pct"/>
            <w:shd w:val="clear" w:color="000000" w:fill="FFFFFF"/>
            <w:vAlign w:val="center"/>
            <w:hideMark/>
          </w:tcPr>
          <w:p w14:paraId="02F2072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A085B2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1995,98</w:t>
            </w:r>
          </w:p>
        </w:tc>
        <w:tc>
          <w:tcPr>
            <w:tcW w:w="526" w:type="pct"/>
            <w:shd w:val="clear" w:color="000000" w:fill="FFFFFF"/>
            <w:vAlign w:val="center"/>
          </w:tcPr>
          <w:p w14:paraId="2A247F3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CFE6F5F" w14:textId="34688E36" w:rsidR="004D4BB5" w:rsidRPr="004D4BB5" w:rsidRDefault="004D4BB5" w:rsidP="004D4BB5">
            <w:pPr>
              <w:jc w:val="center"/>
              <w:rPr>
                <w:rFonts w:ascii="Times New Roman" w:hAnsi="Times New Roman"/>
                <w:color w:val="000000"/>
              </w:rPr>
            </w:pPr>
          </w:p>
        </w:tc>
      </w:tr>
      <w:tr w:rsidR="004D4BB5" w:rsidRPr="004D4BB5" w14:paraId="79BA1D69" w14:textId="080373D8" w:rsidTr="004D4BB5">
        <w:trPr>
          <w:trHeight w:val="1290"/>
        </w:trPr>
        <w:tc>
          <w:tcPr>
            <w:tcW w:w="276" w:type="pct"/>
            <w:shd w:val="clear" w:color="auto" w:fill="auto"/>
            <w:vAlign w:val="center"/>
            <w:hideMark/>
          </w:tcPr>
          <w:p w14:paraId="5A0D854B" w14:textId="77777777" w:rsidR="004D4BB5" w:rsidRPr="004D4BB5" w:rsidRDefault="004D4BB5" w:rsidP="004D4BB5">
            <w:pPr>
              <w:jc w:val="center"/>
              <w:rPr>
                <w:rFonts w:ascii="Times New Roman" w:hAnsi="Times New Roman"/>
              </w:rPr>
            </w:pPr>
            <w:r w:rsidRPr="004D4BB5">
              <w:rPr>
                <w:rFonts w:ascii="Times New Roman" w:hAnsi="Times New Roman"/>
              </w:rPr>
              <w:t>224</w:t>
            </w:r>
          </w:p>
        </w:tc>
        <w:tc>
          <w:tcPr>
            <w:tcW w:w="2145" w:type="pct"/>
            <w:shd w:val="clear" w:color="auto" w:fill="auto"/>
            <w:vAlign w:val="center"/>
            <w:hideMark/>
          </w:tcPr>
          <w:p w14:paraId="53BF7D4A" w14:textId="74454DA4" w:rsidR="004D4BB5" w:rsidRPr="004D4BB5" w:rsidRDefault="004D4BB5" w:rsidP="004D4BB5">
            <w:pPr>
              <w:jc w:val="center"/>
              <w:rPr>
                <w:rFonts w:ascii="Times New Roman" w:hAnsi="Times New Roman"/>
              </w:rPr>
            </w:pPr>
            <w:r w:rsidRPr="004D4BB5">
              <w:rPr>
                <w:rFonts w:ascii="Times New Roman" w:hAnsi="Times New Roman"/>
              </w:rPr>
              <w:t xml:space="preserve">РАЗМЕЩЕНИЕ ЛОМА: БЕТОННЫХ </w:t>
            </w:r>
            <w:proofErr w:type="gramStart"/>
            <w:r w:rsidRPr="004D4BB5">
              <w:rPr>
                <w:rFonts w:ascii="Times New Roman" w:hAnsi="Times New Roman"/>
              </w:rPr>
              <w:t>ИЗДЕЛИЙ,  АСФАЛЬТОБЕТОННЫХ</w:t>
            </w:r>
            <w:proofErr w:type="gramEnd"/>
            <w:r w:rsidRPr="004D4BB5">
              <w:rPr>
                <w:rFonts w:ascii="Times New Roman" w:hAnsi="Times New Roman"/>
              </w:rPr>
              <w:t xml:space="preserve"> ПОКРЫТИЙ, СТРОИТЕЛЬНОГО                                                                                         </w:t>
            </w:r>
            <w:r w:rsidRPr="004D4BB5">
              <w:rPr>
                <w:rFonts w:ascii="Times New Roman" w:hAnsi="Times New Roman"/>
              </w:rPr>
              <w:br/>
              <w:t xml:space="preserve"> КИРПИЧА</w:t>
            </w:r>
          </w:p>
        </w:tc>
        <w:tc>
          <w:tcPr>
            <w:tcW w:w="790" w:type="pct"/>
            <w:shd w:val="clear" w:color="000000" w:fill="FFFFFF"/>
            <w:vAlign w:val="center"/>
            <w:hideMark/>
          </w:tcPr>
          <w:p w14:paraId="74366110"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6536933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96,61</w:t>
            </w:r>
          </w:p>
        </w:tc>
        <w:tc>
          <w:tcPr>
            <w:tcW w:w="526" w:type="pct"/>
            <w:shd w:val="clear" w:color="000000" w:fill="FFFFFF"/>
            <w:vAlign w:val="center"/>
          </w:tcPr>
          <w:p w14:paraId="5B8DC8C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77FE144" w14:textId="55313367" w:rsidR="004D4BB5" w:rsidRPr="004D4BB5" w:rsidRDefault="004D4BB5" w:rsidP="004D4BB5">
            <w:pPr>
              <w:jc w:val="center"/>
              <w:rPr>
                <w:rFonts w:ascii="Times New Roman" w:hAnsi="Times New Roman"/>
                <w:color w:val="000000"/>
              </w:rPr>
            </w:pPr>
          </w:p>
        </w:tc>
      </w:tr>
      <w:tr w:rsidR="004D4BB5" w:rsidRPr="004D4BB5" w14:paraId="5674DD57" w14:textId="4FF19F3B" w:rsidTr="004D4BB5">
        <w:trPr>
          <w:trHeight w:val="645"/>
        </w:trPr>
        <w:tc>
          <w:tcPr>
            <w:tcW w:w="276" w:type="pct"/>
            <w:shd w:val="clear" w:color="auto" w:fill="auto"/>
            <w:vAlign w:val="center"/>
            <w:hideMark/>
          </w:tcPr>
          <w:p w14:paraId="74073815" w14:textId="77777777" w:rsidR="004D4BB5" w:rsidRPr="004D4BB5" w:rsidRDefault="004D4BB5" w:rsidP="004D4BB5">
            <w:pPr>
              <w:jc w:val="center"/>
              <w:rPr>
                <w:rFonts w:ascii="Times New Roman" w:hAnsi="Times New Roman"/>
              </w:rPr>
            </w:pPr>
            <w:r w:rsidRPr="004D4BB5">
              <w:rPr>
                <w:rFonts w:ascii="Times New Roman" w:hAnsi="Times New Roman"/>
              </w:rPr>
              <w:t>225</w:t>
            </w:r>
          </w:p>
        </w:tc>
        <w:tc>
          <w:tcPr>
            <w:tcW w:w="2145" w:type="pct"/>
            <w:shd w:val="clear" w:color="auto" w:fill="auto"/>
            <w:vAlign w:val="center"/>
            <w:hideMark/>
          </w:tcPr>
          <w:p w14:paraId="53FF700B" w14:textId="738C5EE6" w:rsidR="004D4BB5" w:rsidRPr="004D4BB5" w:rsidRDefault="004D4BB5" w:rsidP="004D4BB5">
            <w:pPr>
              <w:jc w:val="center"/>
              <w:rPr>
                <w:rFonts w:ascii="Times New Roman" w:hAnsi="Times New Roman"/>
              </w:rPr>
            </w:pPr>
            <w:r w:rsidRPr="004D4BB5">
              <w:rPr>
                <w:rFonts w:ascii="Times New Roman" w:hAnsi="Times New Roman"/>
              </w:rPr>
              <w:t>СОДЕРЖАНИЕ СВАЛКИ</w:t>
            </w:r>
          </w:p>
        </w:tc>
        <w:tc>
          <w:tcPr>
            <w:tcW w:w="790" w:type="pct"/>
            <w:shd w:val="clear" w:color="000000" w:fill="FFFFFF"/>
            <w:vAlign w:val="center"/>
            <w:hideMark/>
          </w:tcPr>
          <w:p w14:paraId="097A3DE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1A65E1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0,266</w:t>
            </w:r>
          </w:p>
        </w:tc>
        <w:tc>
          <w:tcPr>
            <w:tcW w:w="526" w:type="pct"/>
            <w:shd w:val="clear" w:color="000000" w:fill="FFFFFF"/>
            <w:vAlign w:val="center"/>
          </w:tcPr>
          <w:p w14:paraId="02AA6DA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37676C0" w14:textId="695BD294" w:rsidR="004D4BB5" w:rsidRPr="004D4BB5" w:rsidRDefault="004D4BB5" w:rsidP="004D4BB5">
            <w:pPr>
              <w:jc w:val="center"/>
              <w:rPr>
                <w:rFonts w:ascii="Times New Roman" w:hAnsi="Times New Roman"/>
                <w:color w:val="000000"/>
              </w:rPr>
            </w:pPr>
          </w:p>
        </w:tc>
      </w:tr>
      <w:tr w:rsidR="004D4BB5" w:rsidRPr="004D4BB5" w14:paraId="263C2181" w14:textId="72B64ED5" w:rsidTr="004D4BB5">
        <w:trPr>
          <w:trHeight w:val="840"/>
        </w:trPr>
        <w:tc>
          <w:tcPr>
            <w:tcW w:w="276" w:type="pct"/>
            <w:shd w:val="clear" w:color="auto" w:fill="auto"/>
            <w:vAlign w:val="center"/>
            <w:hideMark/>
          </w:tcPr>
          <w:p w14:paraId="5C5C40E6" w14:textId="77777777" w:rsidR="004D4BB5" w:rsidRPr="004D4BB5" w:rsidRDefault="004D4BB5" w:rsidP="004D4BB5">
            <w:pPr>
              <w:jc w:val="center"/>
              <w:rPr>
                <w:rFonts w:ascii="Times New Roman" w:hAnsi="Times New Roman"/>
              </w:rPr>
            </w:pPr>
            <w:r w:rsidRPr="004D4BB5">
              <w:rPr>
                <w:rFonts w:ascii="Times New Roman" w:hAnsi="Times New Roman"/>
              </w:rPr>
              <w:t>226</w:t>
            </w:r>
          </w:p>
        </w:tc>
        <w:tc>
          <w:tcPr>
            <w:tcW w:w="2145" w:type="pct"/>
            <w:shd w:val="clear" w:color="000000" w:fill="DDEBF7"/>
            <w:vAlign w:val="center"/>
            <w:hideMark/>
          </w:tcPr>
          <w:p w14:paraId="5A329FC7" w14:textId="77777777" w:rsidR="004D4BB5" w:rsidRPr="004D4BB5" w:rsidRDefault="004D4BB5" w:rsidP="004D4BB5">
            <w:pPr>
              <w:jc w:val="center"/>
              <w:rPr>
                <w:rFonts w:ascii="Times New Roman" w:hAnsi="Times New Roman"/>
                <w:b/>
                <w:bCs/>
              </w:rPr>
            </w:pPr>
            <w:r w:rsidRPr="004D4BB5">
              <w:rPr>
                <w:rFonts w:ascii="Times New Roman" w:hAnsi="Times New Roman"/>
                <w:b/>
                <w:bCs/>
              </w:rPr>
              <w:t>КАНАЛИЗАЦИЯ</w:t>
            </w:r>
          </w:p>
        </w:tc>
        <w:tc>
          <w:tcPr>
            <w:tcW w:w="790" w:type="pct"/>
            <w:shd w:val="clear" w:color="000000" w:fill="DDEBF7"/>
            <w:noWrap/>
            <w:vAlign w:val="center"/>
            <w:hideMark/>
          </w:tcPr>
          <w:p w14:paraId="63288888" w14:textId="6B219B6F"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250AB12F" w14:textId="0354D129"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051C1AF"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6FB2C3A" w14:textId="5F3C889C" w:rsidR="004D4BB5" w:rsidRPr="004D4BB5" w:rsidRDefault="004D4BB5" w:rsidP="004D4BB5">
            <w:pPr>
              <w:jc w:val="center"/>
              <w:rPr>
                <w:rFonts w:ascii="Times New Roman" w:hAnsi="Times New Roman"/>
                <w:b/>
                <w:bCs/>
              </w:rPr>
            </w:pPr>
          </w:p>
        </w:tc>
      </w:tr>
      <w:tr w:rsidR="004D4BB5" w:rsidRPr="004D4BB5" w14:paraId="3BDB99E9" w14:textId="7CDC87CE" w:rsidTr="004D4BB5">
        <w:trPr>
          <w:trHeight w:val="885"/>
        </w:trPr>
        <w:tc>
          <w:tcPr>
            <w:tcW w:w="276" w:type="pct"/>
            <w:shd w:val="clear" w:color="auto" w:fill="auto"/>
            <w:vAlign w:val="center"/>
            <w:hideMark/>
          </w:tcPr>
          <w:p w14:paraId="6BDE2C00" w14:textId="77777777" w:rsidR="004D4BB5" w:rsidRPr="004D4BB5" w:rsidRDefault="004D4BB5" w:rsidP="004D4BB5">
            <w:pPr>
              <w:jc w:val="center"/>
              <w:rPr>
                <w:rFonts w:ascii="Times New Roman" w:hAnsi="Times New Roman"/>
              </w:rPr>
            </w:pPr>
            <w:r w:rsidRPr="004D4BB5">
              <w:rPr>
                <w:rFonts w:ascii="Times New Roman" w:hAnsi="Times New Roman"/>
              </w:rPr>
              <w:t>227</w:t>
            </w:r>
          </w:p>
        </w:tc>
        <w:tc>
          <w:tcPr>
            <w:tcW w:w="2145" w:type="pct"/>
            <w:shd w:val="clear" w:color="auto" w:fill="auto"/>
            <w:vAlign w:val="center"/>
            <w:hideMark/>
          </w:tcPr>
          <w:p w14:paraId="454AE98C" w14:textId="77777777" w:rsidR="004D4BB5" w:rsidRPr="004D4BB5" w:rsidRDefault="004D4BB5" w:rsidP="004D4BB5">
            <w:pPr>
              <w:jc w:val="center"/>
              <w:rPr>
                <w:rFonts w:ascii="Times New Roman" w:hAnsi="Times New Roman"/>
              </w:rPr>
            </w:pPr>
            <w:proofErr w:type="gramStart"/>
            <w:r w:rsidRPr="004D4BB5">
              <w:rPr>
                <w:rFonts w:ascii="Times New Roman" w:hAnsi="Times New Roman"/>
              </w:rPr>
              <w:t>Реконструкция  колодцев</w:t>
            </w:r>
            <w:proofErr w:type="gramEnd"/>
            <w:r w:rsidRPr="004D4BB5">
              <w:rPr>
                <w:rFonts w:ascii="Times New Roman" w:hAnsi="Times New Roman"/>
              </w:rPr>
              <w:t xml:space="preserve"> К-1 РЕК.,К-2 РЕК</w:t>
            </w:r>
          </w:p>
        </w:tc>
        <w:tc>
          <w:tcPr>
            <w:tcW w:w="790" w:type="pct"/>
            <w:shd w:val="clear" w:color="000000" w:fill="FFFFFF"/>
            <w:vAlign w:val="center"/>
            <w:hideMark/>
          </w:tcPr>
          <w:p w14:paraId="65EE68E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63BB6A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0F83678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352E8C4" w14:textId="4B802E77" w:rsidR="004D4BB5" w:rsidRPr="004D4BB5" w:rsidRDefault="004D4BB5" w:rsidP="004D4BB5">
            <w:pPr>
              <w:jc w:val="center"/>
              <w:rPr>
                <w:rFonts w:ascii="Times New Roman" w:hAnsi="Times New Roman"/>
                <w:color w:val="000000"/>
              </w:rPr>
            </w:pPr>
          </w:p>
        </w:tc>
      </w:tr>
      <w:tr w:rsidR="004D4BB5" w:rsidRPr="004D4BB5" w14:paraId="131D8135" w14:textId="0EB875A8" w:rsidTr="004D4BB5">
        <w:trPr>
          <w:trHeight w:val="840"/>
        </w:trPr>
        <w:tc>
          <w:tcPr>
            <w:tcW w:w="276" w:type="pct"/>
            <w:shd w:val="clear" w:color="auto" w:fill="auto"/>
            <w:vAlign w:val="center"/>
            <w:hideMark/>
          </w:tcPr>
          <w:p w14:paraId="72AC46AC" w14:textId="77777777" w:rsidR="004D4BB5" w:rsidRPr="004D4BB5" w:rsidRDefault="004D4BB5" w:rsidP="004D4BB5">
            <w:pPr>
              <w:jc w:val="center"/>
              <w:rPr>
                <w:rFonts w:ascii="Times New Roman" w:hAnsi="Times New Roman"/>
              </w:rPr>
            </w:pPr>
            <w:r w:rsidRPr="004D4BB5">
              <w:rPr>
                <w:rFonts w:ascii="Times New Roman" w:hAnsi="Times New Roman"/>
              </w:rPr>
              <w:t>228</w:t>
            </w:r>
          </w:p>
        </w:tc>
        <w:tc>
          <w:tcPr>
            <w:tcW w:w="2145" w:type="pct"/>
            <w:shd w:val="clear" w:color="000000" w:fill="DDEBF7"/>
            <w:vAlign w:val="center"/>
            <w:hideMark/>
          </w:tcPr>
          <w:p w14:paraId="56203C2E" w14:textId="77777777" w:rsidR="004D4BB5" w:rsidRPr="004D4BB5" w:rsidRDefault="004D4BB5" w:rsidP="004D4BB5">
            <w:pPr>
              <w:jc w:val="center"/>
              <w:rPr>
                <w:rFonts w:ascii="Times New Roman" w:hAnsi="Times New Roman"/>
                <w:b/>
                <w:bCs/>
              </w:rPr>
            </w:pPr>
            <w:r w:rsidRPr="004D4BB5">
              <w:rPr>
                <w:rFonts w:ascii="Times New Roman" w:hAnsi="Times New Roman"/>
                <w:b/>
                <w:bCs/>
              </w:rPr>
              <w:t>ЗЕМЛЯНЫЕ РАБОТЫ ДЛЯ КАНАЛИЗАЦИИ</w:t>
            </w:r>
          </w:p>
        </w:tc>
        <w:tc>
          <w:tcPr>
            <w:tcW w:w="790" w:type="pct"/>
            <w:shd w:val="clear" w:color="000000" w:fill="DDEBF7"/>
            <w:noWrap/>
            <w:vAlign w:val="center"/>
            <w:hideMark/>
          </w:tcPr>
          <w:p w14:paraId="2DB188C1" w14:textId="67E8D1A8"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ED81800" w14:textId="69C009F9"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F1ED86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5866853" w14:textId="3F2810F2" w:rsidR="004D4BB5" w:rsidRPr="004D4BB5" w:rsidRDefault="004D4BB5" w:rsidP="004D4BB5">
            <w:pPr>
              <w:jc w:val="center"/>
              <w:rPr>
                <w:rFonts w:ascii="Times New Roman" w:hAnsi="Times New Roman"/>
                <w:b/>
                <w:bCs/>
              </w:rPr>
            </w:pPr>
          </w:p>
        </w:tc>
      </w:tr>
      <w:tr w:rsidR="004D4BB5" w:rsidRPr="004D4BB5" w14:paraId="239041B6" w14:textId="205D1E22" w:rsidTr="004D4BB5">
        <w:trPr>
          <w:trHeight w:val="885"/>
        </w:trPr>
        <w:tc>
          <w:tcPr>
            <w:tcW w:w="276" w:type="pct"/>
            <w:shd w:val="clear" w:color="auto" w:fill="auto"/>
            <w:vAlign w:val="center"/>
            <w:hideMark/>
          </w:tcPr>
          <w:p w14:paraId="6DF2937C" w14:textId="77777777" w:rsidR="004D4BB5" w:rsidRPr="004D4BB5" w:rsidRDefault="004D4BB5" w:rsidP="004D4BB5">
            <w:pPr>
              <w:jc w:val="center"/>
              <w:rPr>
                <w:rFonts w:ascii="Times New Roman" w:hAnsi="Times New Roman"/>
              </w:rPr>
            </w:pPr>
            <w:r w:rsidRPr="004D4BB5">
              <w:rPr>
                <w:rFonts w:ascii="Times New Roman" w:hAnsi="Times New Roman"/>
              </w:rPr>
              <w:t>229</w:t>
            </w:r>
          </w:p>
        </w:tc>
        <w:tc>
          <w:tcPr>
            <w:tcW w:w="2145" w:type="pct"/>
            <w:shd w:val="clear" w:color="auto" w:fill="auto"/>
            <w:vAlign w:val="center"/>
            <w:hideMark/>
          </w:tcPr>
          <w:p w14:paraId="0E10F5F5"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3BB87FDC"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300DFC2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13,7</w:t>
            </w:r>
          </w:p>
        </w:tc>
        <w:tc>
          <w:tcPr>
            <w:tcW w:w="526" w:type="pct"/>
            <w:shd w:val="clear" w:color="000000" w:fill="FFFFFF"/>
            <w:vAlign w:val="center"/>
          </w:tcPr>
          <w:p w14:paraId="5E3FD3A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F59B9FF" w14:textId="5D609BA4" w:rsidR="004D4BB5" w:rsidRPr="004D4BB5" w:rsidRDefault="004D4BB5" w:rsidP="004D4BB5">
            <w:pPr>
              <w:jc w:val="center"/>
              <w:rPr>
                <w:rFonts w:ascii="Times New Roman" w:hAnsi="Times New Roman"/>
                <w:color w:val="000000"/>
              </w:rPr>
            </w:pPr>
          </w:p>
        </w:tc>
      </w:tr>
      <w:tr w:rsidR="004D4BB5" w:rsidRPr="004D4BB5" w14:paraId="48AA1878" w14:textId="20413598" w:rsidTr="004D4BB5">
        <w:trPr>
          <w:trHeight w:val="840"/>
        </w:trPr>
        <w:tc>
          <w:tcPr>
            <w:tcW w:w="276" w:type="pct"/>
            <w:shd w:val="clear" w:color="auto" w:fill="auto"/>
            <w:vAlign w:val="center"/>
            <w:hideMark/>
          </w:tcPr>
          <w:p w14:paraId="7035A427" w14:textId="77777777" w:rsidR="004D4BB5" w:rsidRPr="004D4BB5" w:rsidRDefault="004D4BB5" w:rsidP="004D4BB5">
            <w:pPr>
              <w:jc w:val="center"/>
              <w:rPr>
                <w:rFonts w:ascii="Times New Roman" w:hAnsi="Times New Roman"/>
              </w:rPr>
            </w:pPr>
            <w:r w:rsidRPr="004D4BB5">
              <w:rPr>
                <w:rFonts w:ascii="Times New Roman" w:hAnsi="Times New Roman"/>
              </w:rPr>
              <w:t>230</w:t>
            </w:r>
          </w:p>
        </w:tc>
        <w:tc>
          <w:tcPr>
            <w:tcW w:w="2145" w:type="pct"/>
            <w:shd w:val="clear" w:color="000000" w:fill="DDEBF7"/>
            <w:vAlign w:val="center"/>
            <w:hideMark/>
          </w:tcPr>
          <w:p w14:paraId="54E75F7B"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w:t>
            </w:r>
          </w:p>
        </w:tc>
        <w:tc>
          <w:tcPr>
            <w:tcW w:w="790" w:type="pct"/>
            <w:shd w:val="clear" w:color="000000" w:fill="DDEBF7"/>
            <w:noWrap/>
            <w:vAlign w:val="center"/>
            <w:hideMark/>
          </w:tcPr>
          <w:p w14:paraId="4B46E081" w14:textId="074B948A"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91F8123" w14:textId="798E2801"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813B5FE"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0B1C66A" w14:textId="51A73E73" w:rsidR="004D4BB5" w:rsidRPr="004D4BB5" w:rsidRDefault="004D4BB5" w:rsidP="004D4BB5">
            <w:pPr>
              <w:jc w:val="center"/>
              <w:rPr>
                <w:rFonts w:ascii="Times New Roman" w:hAnsi="Times New Roman"/>
                <w:b/>
                <w:bCs/>
              </w:rPr>
            </w:pPr>
          </w:p>
        </w:tc>
      </w:tr>
      <w:tr w:rsidR="004D4BB5" w:rsidRPr="004D4BB5" w14:paraId="3853333D" w14:textId="3F157AD8" w:rsidTr="004D4BB5">
        <w:trPr>
          <w:trHeight w:val="885"/>
        </w:trPr>
        <w:tc>
          <w:tcPr>
            <w:tcW w:w="276" w:type="pct"/>
            <w:shd w:val="clear" w:color="auto" w:fill="auto"/>
            <w:vAlign w:val="center"/>
            <w:hideMark/>
          </w:tcPr>
          <w:p w14:paraId="40799E11" w14:textId="77777777" w:rsidR="004D4BB5" w:rsidRPr="004D4BB5" w:rsidRDefault="004D4BB5" w:rsidP="004D4BB5">
            <w:pPr>
              <w:jc w:val="center"/>
              <w:rPr>
                <w:rFonts w:ascii="Times New Roman" w:hAnsi="Times New Roman"/>
              </w:rPr>
            </w:pPr>
            <w:r w:rsidRPr="004D4BB5">
              <w:rPr>
                <w:rFonts w:ascii="Times New Roman" w:hAnsi="Times New Roman"/>
              </w:rPr>
              <w:t>231</w:t>
            </w:r>
          </w:p>
        </w:tc>
        <w:tc>
          <w:tcPr>
            <w:tcW w:w="2145" w:type="pct"/>
            <w:shd w:val="clear" w:color="auto" w:fill="auto"/>
            <w:vAlign w:val="center"/>
            <w:hideMark/>
          </w:tcPr>
          <w:p w14:paraId="14B1D04A" w14:textId="77777777" w:rsidR="004D4BB5" w:rsidRPr="004D4BB5" w:rsidRDefault="004D4BB5" w:rsidP="004D4BB5">
            <w:pPr>
              <w:jc w:val="center"/>
              <w:rPr>
                <w:rFonts w:ascii="Times New Roman" w:hAnsi="Times New Roman"/>
              </w:rPr>
            </w:pPr>
            <w:r w:rsidRPr="004D4BB5">
              <w:rPr>
                <w:rFonts w:ascii="Times New Roman" w:hAnsi="Times New Roman"/>
              </w:rPr>
              <w:t>Перевозка грунтов</w:t>
            </w:r>
          </w:p>
        </w:tc>
        <w:tc>
          <w:tcPr>
            <w:tcW w:w="790" w:type="pct"/>
            <w:shd w:val="clear" w:color="000000" w:fill="FFFFFF"/>
            <w:vAlign w:val="center"/>
            <w:hideMark/>
          </w:tcPr>
          <w:p w14:paraId="04905FC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1B643C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14,96</w:t>
            </w:r>
          </w:p>
        </w:tc>
        <w:tc>
          <w:tcPr>
            <w:tcW w:w="526" w:type="pct"/>
            <w:shd w:val="clear" w:color="000000" w:fill="FFFFFF"/>
            <w:vAlign w:val="center"/>
          </w:tcPr>
          <w:p w14:paraId="08D0FB7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6167C00" w14:textId="4739A08C" w:rsidR="004D4BB5" w:rsidRPr="004D4BB5" w:rsidRDefault="004D4BB5" w:rsidP="004D4BB5">
            <w:pPr>
              <w:jc w:val="center"/>
              <w:rPr>
                <w:rFonts w:ascii="Times New Roman" w:hAnsi="Times New Roman"/>
                <w:color w:val="000000"/>
              </w:rPr>
            </w:pPr>
          </w:p>
        </w:tc>
      </w:tr>
      <w:tr w:rsidR="004D4BB5" w:rsidRPr="004D4BB5" w14:paraId="3A59074F" w14:textId="179FCE8A" w:rsidTr="004D4BB5">
        <w:trPr>
          <w:trHeight w:val="885"/>
        </w:trPr>
        <w:tc>
          <w:tcPr>
            <w:tcW w:w="276" w:type="pct"/>
            <w:shd w:val="clear" w:color="auto" w:fill="auto"/>
            <w:vAlign w:val="center"/>
            <w:hideMark/>
          </w:tcPr>
          <w:p w14:paraId="6AE16DFE" w14:textId="77777777" w:rsidR="004D4BB5" w:rsidRPr="004D4BB5" w:rsidRDefault="004D4BB5" w:rsidP="004D4BB5">
            <w:pPr>
              <w:jc w:val="center"/>
              <w:rPr>
                <w:rFonts w:ascii="Times New Roman" w:hAnsi="Times New Roman"/>
              </w:rPr>
            </w:pPr>
            <w:r w:rsidRPr="004D4BB5">
              <w:rPr>
                <w:rFonts w:ascii="Times New Roman" w:hAnsi="Times New Roman"/>
              </w:rPr>
              <w:t>232</w:t>
            </w:r>
          </w:p>
        </w:tc>
        <w:tc>
          <w:tcPr>
            <w:tcW w:w="2145" w:type="pct"/>
            <w:shd w:val="clear" w:color="auto" w:fill="auto"/>
            <w:vAlign w:val="center"/>
            <w:hideMark/>
          </w:tcPr>
          <w:p w14:paraId="6545AA5F" w14:textId="77777777" w:rsidR="004D4BB5" w:rsidRPr="004D4BB5" w:rsidRDefault="004D4BB5" w:rsidP="004D4BB5">
            <w:pPr>
              <w:jc w:val="center"/>
              <w:rPr>
                <w:rFonts w:ascii="Times New Roman" w:hAnsi="Times New Roman"/>
              </w:rPr>
            </w:pPr>
            <w:r w:rsidRPr="004D4BB5">
              <w:rPr>
                <w:rFonts w:ascii="Times New Roman" w:hAnsi="Times New Roman"/>
              </w:rPr>
              <w:t>Перевозка строительного мусора</w:t>
            </w:r>
          </w:p>
        </w:tc>
        <w:tc>
          <w:tcPr>
            <w:tcW w:w="790" w:type="pct"/>
            <w:shd w:val="clear" w:color="000000" w:fill="FFFFFF"/>
            <w:vAlign w:val="center"/>
            <w:hideMark/>
          </w:tcPr>
          <w:p w14:paraId="3CA5FD84"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6FB863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0,3284</w:t>
            </w:r>
          </w:p>
        </w:tc>
        <w:tc>
          <w:tcPr>
            <w:tcW w:w="526" w:type="pct"/>
            <w:shd w:val="clear" w:color="000000" w:fill="FFFFFF"/>
            <w:vAlign w:val="center"/>
          </w:tcPr>
          <w:p w14:paraId="5BDB0E9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8C342FF" w14:textId="544AFD0F" w:rsidR="004D4BB5" w:rsidRPr="004D4BB5" w:rsidRDefault="004D4BB5" w:rsidP="004D4BB5">
            <w:pPr>
              <w:jc w:val="center"/>
              <w:rPr>
                <w:rFonts w:ascii="Times New Roman" w:hAnsi="Times New Roman"/>
                <w:color w:val="000000"/>
              </w:rPr>
            </w:pPr>
          </w:p>
        </w:tc>
      </w:tr>
      <w:tr w:rsidR="004D4BB5" w:rsidRPr="004D4BB5" w14:paraId="06ADBCBA" w14:textId="25EE19B0" w:rsidTr="004D4BB5">
        <w:trPr>
          <w:trHeight w:val="840"/>
        </w:trPr>
        <w:tc>
          <w:tcPr>
            <w:tcW w:w="276" w:type="pct"/>
            <w:shd w:val="clear" w:color="auto" w:fill="auto"/>
            <w:vAlign w:val="center"/>
            <w:hideMark/>
          </w:tcPr>
          <w:p w14:paraId="047A29EF" w14:textId="77777777" w:rsidR="004D4BB5" w:rsidRPr="004D4BB5" w:rsidRDefault="004D4BB5" w:rsidP="004D4BB5">
            <w:pPr>
              <w:jc w:val="center"/>
              <w:rPr>
                <w:rFonts w:ascii="Times New Roman" w:hAnsi="Times New Roman"/>
              </w:rPr>
            </w:pPr>
            <w:r w:rsidRPr="004D4BB5">
              <w:rPr>
                <w:rFonts w:ascii="Times New Roman" w:hAnsi="Times New Roman"/>
              </w:rPr>
              <w:t>233</w:t>
            </w:r>
          </w:p>
        </w:tc>
        <w:tc>
          <w:tcPr>
            <w:tcW w:w="2145" w:type="pct"/>
            <w:shd w:val="clear" w:color="000000" w:fill="DDEBF7"/>
            <w:vAlign w:val="center"/>
            <w:hideMark/>
          </w:tcPr>
          <w:p w14:paraId="5DA76D32"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 И СНОСА</w:t>
            </w:r>
            <w:r w:rsidRPr="004D4BB5">
              <w:rPr>
                <w:rFonts w:ascii="Times New Roman" w:hAnsi="Times New Roman"/>
                <w:b/>
                <w:bCs/>
              </w:rPr>
              <w:br/>
              <w:t>ОТХОДОПОЛУЧАТЕЛЯМИ</w:t>
            </w:r>
          </w:p>
        </w:tc>
        <w:tc>
          <w:tcPr>
            <w:tcW w:w="790" w:type="pct"/>
            <w:shd w:val="clear" w:color="000000" w:fill="DDEBF7"/>
            <w:noWrap/>
            <w:vAlign w:val="center"/>
            <w:hideMark/>
          </w:tcPr>
          <w:p w14:paraId="7B14F9EB" w14:textId="5DA19F34"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6EC495A5" w14:textId="1C657D03"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1CBD10B"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A5C41BD" w14:textId="7DCB0D57" w:rsidR="004D4BB5" w:rsidRPr="004D4BB5" w:rsidRDefault="004D4BB5" w:rsidP="004D4BB5">
            <w:pPr>
              <w:jc w:val="center"/>
              <w:rPr>
                <w:rFonts w:ascii="Times New Roman" w:hAnsi="Times New Roman"/>
                <w:b/>
                <w:bCs/>
              </w:rPr>
            </w:pPr>
          </w:p>
        </w:tc>
      </w:tr>
      <w:tr w:rsidR="004D4BB5" w:rsidRPr="004D4BB5" w14:paraId="45D7BD9D" w14:textId="0052D079" w:rsidTr="004D4BB5">
        <w:trPr>
          <w:trHeight w:val="885"/>
        </w:trPr>
        <w:tc>
          <w:tcPr>
            <w:tcW w:w="276" w:type="pct"/>
            <w:shd w:val="clear" w:color="auto" w:fill="auto"/>
            <w:vAlign w:val="center"/>
            <w:hideMark/>
          </w:tcPr>
          <w:p w14:paraId="522DE0B2" w14:textId="77777777" w:rsidR="004D4BB5" w:rsidRPr="004D4BB5" w:rsidRDefault="004D4BB5" w:rsidP="004D4BB5">
            <w:pPr>
              <w:jc w:val="center"/>
              <w:rPr>
                <w:rFonts w:ascii="Times New Roman" w:hAnsi="Times New Roman"/>
              </w:rPr>
            </w:pPr>
            <w:r w:rsidRPr="004D4BB5">
              <w:rPr>
                <w:rFonts w:ascii="Times New Roman" w:hAnsi="Times New Roman"/>
              </w:rPr>
              <w:t>234</w:t>
            </w:r>
          </w:p>
        </w:tc>
        <w:tc>
          <w:tcPr>
            <w:tcW w:w="2145" w:type="pct"/>
            <w:shd w:val="clear" w:color="auto" w:fill="auto"/>
            <w:vAlign w:val="center"/>
            <w:hideMark/>
          </w:tcPr>
          <w:p w14:paraId="4511DE30"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5985A2E4"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6C6DB4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14,96</w:t>
            </w:r>
          </w:p>
        </w:tc>
        <w:tc>
          <w:tcPr>
            <w:tcW w:w="526" w:type="pct"/>
            <w:shd w:val="clear" w:color="000000" w:fill="FFFFFF"/>
            <w:vAlign w:val="center"/>
          </w:tcPr>
          <w:p w14:paraId="5959CB9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4145926" w14:textId="331F7860" w:rsidR="004D4BB5" w:rsidRPr="004D4BB5" w:rsidRDefault="004D4BB5" w:rsidP="004D4BB5">
            <w:pPr>
              <w:jc w:val="center"/>
              <w:rPr>
                <w:rFonts w:ascii="Times New Roman" w:hAnsi="Times New Roman"/>
                <w:color w:val="000000"/>
              </w:rPr>
            </w:pPr>
          </w:p>
        </w:tc>
      </w:tr>
      <w:tr w:rsidR="004D4BB5" w:rsidRPr="004D4BB5" w14:paraId="32B95352" w14:textId="1BACBA36" w:rsidTr="004D4BB5">
        <w:trPr>
          <w:trHeight w:val="840"/>
        </w:trPr>
        <w:tc>
          <w:tcPr>
            <w:tcW w:w="276" w:type="pct"/>
            <w:shd w:val="clear" w:color="auto" w:fill="auto"/>
            <w:vAlign w:val="center"/>
            <w:hideMark/>
          </w:tcPr>
          <w:p w14:paraId="00920323" w14:textId="77777777" w:rsidR="004D4BB5" w:rsidRPr="004D4BB5" w:rsidRDefault="004D4BB5" w:rsidP="004D4BB5">
            <w:pPr>
              <w:jc w:val="center"/>
              <w:rPr>
                <w:rFonts w:ascii="Times New Roman" w:hAnsi="Times New Roman"/>
              </w:rPr>
            </w:pPr>
            <w:r w:rsidRPr="004D4BB5">
              <w:rPr>
                <w:rFonts w:ascii="Times New Roman" w:hAnsi="Times New Roman"/>
              </w:rPr>
              <w:t>235</w:t>
            </w:r>
          </w:p>
        </w:tc>
        <w:tc>
          <w:tcPr>
            <w:tcW w:w="2145" w:type="pct"/>
            <w:shd w:val="clear" w:color="000000" w:fill="DDEBF7"/>
            <w:vAlign w:val="center"/>
            <w:hideMark/>
          </w:tcPr>
          <w:p w14:paraId="7C8EF3AF" w14:textId="7C799DE0" w:rsidR="004D4BB5" w:rsidRPr="004D4BB5" w:rsidRDefault="004D4BB5" w:rsidP="004D4BB5">
            <w:pPr>
              <w:jc w:val="center"/>
              <w:rPr>
                <w:rFonts w:ascii="Times New Roman" w:hAnsi="Times New Roman"/>
                <w:b/>
                <w:bCs/>
              </w:rPr>
            </w:pPr>
            <w:r w:rsidRPr="004D4BB5">
              <w:rPr>
                <w:rFonts w:ascii="Times New Roman" w:hAnsi="Times New Roman"/>
                <w:b/>
                <w:bCs/>
              </w:rPr>
              <w:t>АСУДД ЗЕМЛЯНЫЕ РАБОТЫ</w:t>
            </w:r>
          </w:p>
        </w:tc>
        <w:tc>
          <w:tcPr>
            <w:tcW w:w="790" w:type="pct"/>
            <w:shd w:val="clear" w:color="000000" w:fill="DDEBF7"/>
            <w:noWrap/>
            <w:vAlign w:val="center"/>
            <w:hideMark/>
          </w:tcPr>
          <w:p w14:paraId="13277398" w14:textId="60AA86A5"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6B8A4656" w14:textId="08FC53EB"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96234E6"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C705C54" w14:textId="64E391EE" w:rsidR="004D4BB5" w:rsidRPr="004D4BB5" w:rsidRDefault="004D4BB5" w:rsidP="004D4BB5">
            <w:pPr>
              <w:jc w:val="center"/>
              <w:rPr>
                <w:rFonts w:ascii="Times New Roman" w:hAnsi="Times New Roman"/>
                <w:b/>
                <w:bCs/>
              </w:rPr>
            </w:pPr>
          </w:p>
        </w:tc>
      </w:tr>
      <w:tr w:rsidR="004D4BB5" w:rsidRPr="004D4BB5" w14:paraId="4A349C34" w14:textId="0D92EAB5" w:rsidTr="004D4BB5">
        <w:trPr>
          <w:trHeight w:val="885"/>
        </w:trPr>
        <w:tc>
          <w:tcPr>
            <w:tcW w:w="276" w:type="pct"/>
            <w:shd w:val="clear" w:color="auto" w:fill="auto"/>
            <w:vAlign w:val="center"/>
            <w:hideMark/>
          </w:tcPr>
          <w:p w14:paraId="0ABE30DB" w14:textId="77777777" w:rsidR="004D4BB5" w:rsidRPr="004D4BB5" w:rsidRDefault="004D4BB5" w:rsidP="004D4BB5">
            <w:pPr>
              <w:jc w:val="center"/>
              <w:rPr>
                <w:rFonts w:ascii="Times New Roman" w:hAnsi="Times New Roman"/>
              </w:rPr>
            </w:pPr>
            <w:r w:rsidRPr="004D4BB5">
              <w:rPr>
                <w:rFonts w:ascii="Times New Roman" w:hAnsi="Times New Roman"/>
              </w:rPr>
              <w:t>236</w:t>
            </w:r>
          </w:p>
        </w:tc>
        <w:tc>
          <w:tcPr>
            <w:tcW w:w="2145" w:type="pct"/>
            <w:shd w:val="clear" w:color="auto" w:fill="auto"/>
            <w:vAlign w:val="center"/>
            <w:hideMark/>
          </w:tcPr>
          <w:p w14:paraId="3D6500A6"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66D6B7E5"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659B2F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42,13</w:t>
            </w:r>
          </w:p>
        </w:tc>
        <w:tc>
          <w:tcPr>
            <w:tcW w:w="526" w:type="pct"/>
            <w:shd w:val="clear" w:color="000000" w:fill="FFFFFF"/>
            <w:vAlign w:val="center"/>
          </w:tcPr>
          <w:p w14:paraId="28F9F61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842D800" w14:textId="17942271" w:rsidR="004D4BB5" w:rsidRPr="004D4BB5" w:rsidRDefault="004D4BB5" w:rsidP="004D4BB5">
            <w:pPr>
              <w:jc w:val="center"/>
              <w:rPr>
                <w:rFonts w:ascii="Times New Roman" w:hAnsi="Times New Roman"/>
                <w:color w:val="000000"/>
              </w:rPr>
            </w:pPr>
          </w:p>
        </w:tc>
      </w:tr>
      <w:tr w:rsidR="004D4BB5" w:rsidRPr="004D4BB5" w14:paraId="40A8B0C0" w14:textId="17656553" w:rsidTr="004D4BB5">
        <w:trPr>
          <w:trHeight w:val="840"/>
        </w:trPr>
        <w:tc>
          <w:tcPr>
            <w:tcW w:w="276" w:type="pct"/>
            <w:shd w:val="clear" w:color="auto" w:fill="auto"/>
            <w:vAlign w:val="center"/>
            <w:hideMark/>
          </w:tcPr>
          <w:p w14:paraId="5F59603D" w14:textId="77777777" w:rsidR="004D4BB5" w:rsidRPr="004D4BB5" w:rsidRDefault="004D4BB5" w:rsidP="004D4BB5">
            <w:pPr>
              <w:jc w:val="center"/>
              <w:rPr>
                <w:rFonts w:ascii="Times New Roman" w:hAnsi="Times New Roman"/>
              </w:rPr>
            </w:pPr>
            <w:r w:rsidRPr="004D4BB5">
              <w:rPr>
                <w:rFonts w:ascii="Times New Roman" w:hAnsi="Times New Roman"/>
              </w:rPr>
              <w:t>237</w:t>
            </w:r>
          </w:p>
        </w:tc>
        <w:tc>
          <w:tcPr>
            <w:tcW w:w="2145" w:type="pct"/>
            <w:shd w:val="clear" w:color="000000" w:fill="DDEBF7"/>
            <w:vAlign w:val="center"/>
            <w:hideMark/>
          </w:tcPr>
          <w:p w14:paraId="02CDECD7"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w:t>
            </w:r>
          </w:p>
        </w:tc>
        <w:tc>
          <w:tcPr>
            <w:tcW w:w="790" w:type="pct"/>
            <w:shd w:val="clear" w:color="000000" w:fill="DDEBF7"/>
            <w:noWrap/>
            <w:vAlign w:val="center"/>
            <w:hideMark/>
          </w:tcPr>
          <w:p w14:paraId="31039E11" w14:textId="532C0808"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2D3C13A" w14:textId="5B3CF472"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19CEB47"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7ECD528" w14:textId="186263D7" w:rsidR="004D4BB5" w:rsidRPr="004D4BB5" w:rsidRDefault="004D4BB5" w:rsidP="004D4BB5">
            <w:pPr>
              <w:jc w:val="center"/>
              <w:rPr>
                <w:rFonts w:ascii="Times New Roman" w:hAnsi="Times New Roman"/>
                <w:b/>
                <w:bCs/>
              </w:rPr>
            </w:pPr>
          </w:p>
        </w:tc>
      </w:tr>
      <w:tr w:rsidR="004D4BB5" w:rsidRPr="004D4BB5" w14:paraId="43F0320A" w14:textId="43BA1541" w:rsidTr="004D4BB5">
        <w:trPr>
          <w:trHeight w:val="885"/>
        </w:trPr>
        <w:tc>
          <w:tcPr>
            <w:tcW w:w="276" w:type="pct"/>
            <w:shd w:val="clear" w:color="auto" w:fill="auto"/>
            <w:vAlign w:val="center"/>
            <w:hideMark/>
          </w:tcPr>
          <w:p w14:paraId="22919822" w14:textId="77777777" w:rsidR="004D4BB5" w:rsidRPr="004D4BB5" w:rsidRDefault="004D4BB5" w:rsidP="004D4BB5">
            <w:pPr>
              <w:jc w:val="center"/>
              <w:rPr>
                <w:rFonts w:ascii="Times New Roman" w:hAnsi="Times New Roman"/>
              </w:rPr>
            </w:pPr>
            <w:r w:rsidRPr="004D4BB5">
              <w:rPr>
                <w:rFonts w:ascii="Times New Roman" w:hAnsi="Times New Roman"/>
              </w:rPr>
              <w:t>238</w:t>
            </w:r>
          </w:p>
        </w:tc>
        <w:tc>
          <w:tcPr>
            <w:tcW w:w="2145" w:type="pct"/>
            <w:shd w:val="clear" w:color="auto" w:fill="auto"/>
            <w:vAlign w:val="center"/>
            <w:hideMark/>
          </w:tcPr>
          <w:p w14:paraId="468616C9" w14:textId="77777777" w:rsidR="004D4BB5" w:rsidRPr="004D4BB5" w:rsidRDefault="004D4BB5" w:rsidP="004D4BB5">
            <w:pPr>
              <w:jc w:val="center"/>
              <w:rPr>
                <w:rFonts w:ascii="Times New Roman" w:hAnsi="Times New Roman"/>
              </w:rPr>
            </w:pPr>
            <w:r w:rsidRPr="004D4BB5">
              <w:rPr>
                <w:rFonts w:ascii="Times New Roman" w:hAnsi="Times New Roman"/>
              </w:rPr>
              <w:t>Перевозка грунтов</w:t>
            </w:r>
          </w:p>
        </w:tc>
        <w:tc>
          <w:tcPr>
            <w:tcW w:w="790" w:type="pct"/>
            <w:shd w:val="clear" w:color="000000" w:fill="FFFFFF"/>
            <w:vAlign w:val="center"/>
            <w:hideMark/>
          </w:tcPr>
          <w:p w14:paraId="2124ECF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20A3B8A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9,63</w:t>
            </w:r>
          </w:p>
        </w:tc>
        <w:tc>
          <w:tcPr>
            <w:tcW w:w="526" w:type="pct"/>
            <w:shd w:val="clear" w:color="000000" w:fill="FFFFFF"/>
            <w:vAlign w:val="center"/>
          </w:tcPr>
          <w:p w14:paraId="6B5D702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4CE4185" w14:textId="4BFAB0CC" w:rsidR="004D4BB5" w:rsidRPr="004D4BB5" w:rsidRDefault="004D4BB5" w:rsidP="004D4BB5">
            <w:pPr>
              <w:jc w:val="center"/>
              <w:rPr>
                <w:rFonts w:ascii="Times New Roman" w:hAnsi="Times New Roman"/>
                <w:color w:val="000000"/>
              </w:rPr>
            </w:pPr>
          </w:p>
        </w:tc>
      </w:tr>
      <w:tr w:rsidR="004D4BB5" w:rsidRPr="004D4BB5" w14:paraId="5E57917F" w14:textId="07B45C2B" w:rsidTr="004D4BB5">
        <w:trPr>
          <w:trHeight w:val="840"/>
        </w:trPr>
        <w:tc>
          <w:tcPr>
            <w:tcW w:w="276" w:type="pct"/>
            <w:shd w:val="clear" w:color="auto" w:fill="auto"/>
            <w:vAlign w:val="center"/>
            <w:hideMark/>
          </w:tcPr>
          <w:p w14:paraId="70BC9321" w14:textId="77777777" w:rsidR="004D4BB5" w:rsidRPr="004D4BB5" w:rsidRDefault="004D4BB5" w:rsidP="004D4BB5">
            <w:pPr>
              <w:jc w:val="center"/>
              <w:rPr>
                <w:rFonts w:ascii="Times New Roman" w:hAnsi="Times New Roman"/>
              </w:rPr>
            </w:pPr>
            <w:r w:rsidRPr="004D4BB5">
              <w:rPr>
                <w:rFonts w:ascii="Times New Roman" w:hAnsi="Times New Roman"/>
              </w:rPr>
              <w:t>239</w:t>
            </w:r>
          </w:p>
        </w:tc>
        <w:tc>
          <w:tcPr>
            <w:tcW w:w="2145" w:type="pct"/>
            <w:shd w:val="clear" w:color="000000" w:fill="DDEBF7"/>
            <w:vAlign w:val="center"/>
            <w:hideMark/>
          </w:tcPr>
          <w:p w14:paraId="0D654F9A"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 И СНОСА ОТХОДОПОЛУЧАТЕЛЯМИ</w:t>
            </w:r>
          </w:p>
        </w:tc>
        <w:tc>
          <w:tcPr>
            <w:tcW w:w="790" w:type="pct"/>
            <w:shd w:val="clear" w:color="000000" w:fill="DDEBF7"/>
            <w:noWrap/>
            <w:vAlign w:val="center"/>
            <w:hideMark/>
          </w:tcPr>
          <w:p w14:paraId="02AB8F1B" w14:textId="4C7A9593"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A9DAF37" w14:textId="15C91247"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694D426"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D4090B9" w14:textId="7AA56807" w:rsidR="004D4BB5" w:rsidRPr="004D4BB5" w:rsidRDefault="004D4BB5" w:rsidP="004D4BB5">
            <w:pPr>
              <w:jc w:val="center"/>
              <w:rPr>
                <w:rFonts w:ascii="Times New Roman" w:hAnsi="Times New Roman"/>
                <w:b/>
                <w:bCs/>
              </w:rPr>
            </w:pPr>
          </w:p>
        </w:tc>
      </w:tr>
      <w:tr w:rsidR="004D4BB5" w:rsidRPr="004D4BB5" w14:paraId="0C808854" w14:textId="20FCDE67" w:rsidTr="004D4BB5">
        <w:trPr>
          <w:trHeight w:val="885"/>
        </w:trPr>
        <w:tc>
          <w:tcPr>
            <w:tcW w:w="276" w:type="pct"/>
            <w:shd w:val="clear" w:color="auto" w:fill="auto"/>
            <w:vAlign w:val="center"/>
            <w:hideMark/>
          </w:tcPr>
          <w:p w14:paraId="60758EAA" w14:textId="77777777" w:rsidR="004D4BB5" w:rsidRPr="004D4BB5" w:rsidRDefault="004D4BB5" w:rsidP="004D4BB5">
            <w:pPr>
              <w:jc w:val="center"/>
              <w:rPr>
                <w:rFonts w:ascii="Times New Roman" w:hAnsi="Times New Roman"/>
              </w:rPr>
            </w:pPr>
            <w:r w:rsidRPr="004D4BB5">
              <w:rPr>
                <w:rFonts w:ascii="Times New Roman" w:hAnsi="Times New Roman"/>
              </w:rPr>
              <w:t>240</w:t>
            </w:r>
          </w:p>
        </w:tc>
        <w:tc>
          <w:tcPr>
            <w:tcW w:w="2145" w:type="pct"/>
            <w:shd w:val="clear" w:color="auto" w:fill="auto"/>
            <w:vAlign w:val="center"/>
            <w:hideMark/>
          </w:tcPr>
          <w:p w14:paraId="18EF0300"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2452D86A"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94523F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9,63</w:t>
            </w:r>
          </w:p>
        </w:tc>
        <w:tc>
          <w:tcPr>
            <w:tcW w:w="526" w:type="pct"/>
            <w:shd w:val="clear" w:color="000000" w:fill="FFFFFF"/>
            <w:vAlign w:val="center"/>
          </w:tcPr>
          <w:p w14:paraId="15112A9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FECDD0D" w14:textId="069B762C" w:rsidR="004D4BB5" w:rsidRPr="004D4BB5" w:rsidRDefault="004D4BB5" w:rsidP="004D4BB5">
            <w:pPr>
              <w:jc w:val="center"/>
              <w:rPr>
                <w:rFonts w:ascii="Times New Roman" w:hAnsi="Times New Roman"/>
                <w:color w:val="000000"/>
              </w:rPr>
            </w:pPr>
          </w:p>
        </w:tc>
      </w:tr>
      <w:tr w:rsidR="004D4BB5" w:rsidRPr="004D4BB5" w14:paraId="319A1330" w14:textId="5CE90813" w:rsidTr="004D4BB5">
        <w:trPr>
          <w:trHeight w:val="840"/>
        </w:trPr>
        <w:tc>
          <w:tcPr>
            <w:tcW w:w="276" w:type="pct"/>
            <w:shd w:val="clear" w:color="auto" w:fill="auto"/>
            <w:vAlign w:val="center"/>
            <w:hideMark/>
          </w:tcPr>
          <w:p w14:paraId="39FAC5B3" w14:textId="77777777" w:rsidR="004D4BB5" w:rsidRPr="004D4BB5" w:rsidRDefault="004D4BB5" w:rsidP="004D4BB5">
            <w:pPr>
              <w:jc w:val="center"/>
              <w:rPr>
                <w:rFonts w:ascii="Times New Roman" w:hAnsi="Times New Roman"/>
              </w:rPr>
            </w:pPr>
            <w:r w:rsidRPr="004D4BB5">
              <w:rPr>
                <w:rFonts w:ascii="Times New Roman" w:hAnsi="Times New Roman"/>
              </w:rPr>
              <w:t>241</w:t>
            </w:r>
          </w:p>
        </w:tc>
        <w:tc>
          <w:tcPr>
            <w:tcW w:w="2145" w:type="pct"/>
            <w:shd w:val="clear" w:color="000000" w:fill="DDEBF7"/>
            <w:vAlign w:val="center"/>
            <w:hideMark/>
          </w:tcPr>
          <w:p w14:paraId="647F2CEE" w14:textId="77777777" w:rsidR="004D4BB5" w:rsidRPr="004D4BB5" w:rsidRDefault="004D4BB5" w:rsidP="004D4BB5">
            <w:pPr>
              <w:jc w:val="center"/>
              <w:rPr>
                <w:rFonts w:ascii="Times New Roman" w:hAnsi="Times New Roman"/>
                <w:b/>
                <w:bCs/>
              </w:rPr>
            </w:pPr>
            <w:r w:rsidRPr="004D4BB5">
              <w:rPr>
                <w:rFonts w:ascii="Times New Roman" w:hAnsi="Times New Roman"/>
                <w:b/>
                <w:bCs/>
              </w:rPr>
              <w:t xml:space="preserve">СВЕТОФОРНЫЙ </w:t>
            </w:r>
            <w:proofErr w:type="gramStart"/>
            <w:r w:rsidRPr="004D4BB5">
              <w:rPr>
                <w:rFonts w:ascii="Times New Roman" w:hAnsi="Times New Roman"/>
                <w:b/>
                <w:bCs/>
              </w:rPr>
              <w:t>ОБЪЕКТ:  КАВКАЗСКИЙ</w:t>
            </w:r>
            <w:proofErr w:type="gramEnd"/>
            <w:r w:rsidRPr="004D4BB5">
              <w:rPr>
                <w:rFonts w:ascii="Times New Roman" w:hAnsi="Times New Roman"/>
                <w:b/>
                <w:bCs/>
              </w:rPr>
              <w:t xml:space="preserve"> БУЛЬВАР - КАНТЕМИРОВСКАЯ УЛ. (ПЕРЕОБОРУДОВАНИЕ) (1 ОЧЕРЕДЬ)</w:t>
            </w:r>
          </w:p>
        </w:tc>
        <w:tc>
          <w:tcPr>
            <w:tcW w:w="790" w:type="pct"/>
            <w:shd w:val="clear" w:color="000000" w:fill="DDEBF7"/>
            <w:noWrap/>
            <w:vAlign w:val="center"/>
            <w:hideMark/>
          </w:tcPr>
          <w:p w14:paraId="7DEB9C8B" w14:textId="5DCEFA85"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52E18AE3" w14:textId="686D9A27"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F146CE2"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2E79E43" w14:textId="4E9B8399" w:rsidR="004D4BB5" w:rsidRPr="004D4BB5" w:rsidRDefault="004D4BB5" w:rsidP="004D4BB5">
            <w:pPr>
              <w:jc w:val="center"/>
              <w:rPr>
                <w:rFonts w:ascii="Times New Roman" w:hAnsi="Times New Roman"/>
                <w:b/>
                <w:bCs/>
              </w:rPr>
            </w:pPr>
          </w:p>
        </w:tc>
      </w:tr>
      <w:tr w:rsidR="004D4BB5" w:rsidRPr="004D4BB5" w14:paraId="171BCB88" w14:textId="3AAF569E" w:rsidTr="004D4BB5">
        <w:trPr>
          <w:trHeight w:val="885"/>
        </w:trPr>
        <w:tc>
          <w:tcPr>
            <w:tcW w:w="276" w:type="pct"/>
            <w:shd w:val="clear" w:color="auto" w:fill="auto"/>
            <w:vAlign w:val="center"/>
            <w:hideMark/>
          </w:tcPr>
          <w:p w14:paraId="7EDEE16A" w14:textId="77777777" w:rsidR="004D4BB5" w:rsidRPr="004D4BB5" w:rsidRDefault="004D4BB5" w:rsidP="004D4BB5">
            <w:pPr>
              <w:jc w:val="center"/>
              <w:rPr>
                <w:rFonts w:ascii="Times New Roman" w:hAnsi="Times New Roman"/>
              </w:rPr>
            </w:pPr>
            <w:r w:rsidRPr="004D4BB5">
              <w:rPr>
                <w:rFonts w:ascii="Times New Roman" w:hAnsi="Times New Roman"/>
              </w:rPr>
              <w:t>242</w:t>
            </w:r>
          </w:p>
        </w:tc>
        <w:tc>
          <w:tcPr>
            <w:tcW w:w="2145" w:type="pct"/>
            <w:shd w:val="clear" w:color="auto" w:fill="auto"/>
            <w:vAlign w:val="center"/>
            <w:hideMark/>
          </w:tcPr>
          <w:p w14:paraId="477A9C90" w14:textId="77777777" w:rsidR="004D4BB5" w:rsidRPr="004D4BB5" w:rsidRDefault="004D4BB5" w:rsidP="004D4BB5">
            <w:pPr>
              <w:jc w:val="center"/>
              <w:rPr>
                <w:rFonts w:ascii="Times New Roman" w:hAnsi="Times New Roman"/>
              </w:rPr>
            </w:pPr>
            <w:r w:rsidRPr="004D4BB5">
              <w:rPr>
                <w:rFonts w:ascii="Times New Roman" w:hAnsi="Times New Roman"/>
              </w:rPr>
              <w:t>Кронштейны на установленных опорах (Удлинитель светофорной колонки)</w:t>
            </w:r>
          </w:p>
        </w:tc>
        <w:tc>
          <w:tcPr>
            <w:tcW w:w="790" w:type="pct"/>
            <w:shd w:val="clear" w:color="000000" w:fill="FFFFFF"/>
            <w:vAlign w:val="center"/>
            <w:hideMark/>
          </w:tcPr>
          <w:p w14:paraId="45D5204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C44D13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1832409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39AC2FD" w14:textId="0DA1EDF3" w:rsidR="004D4BB5" w:rsidRPr="004D4BB5" w:rsidRDefault="004D4BB5" w:rsidP="004D4BB5">
            <w:pPr>
              <w:jc w:val="center"/>
              <w:rPr>
                <w:rFonts w:ascii="Times New Roman" w:hAnsi="Times New Roman"/>
                <w:color w:val="000000"/>
              </w:rPr>
            </w:pPr>
          </w:p>
        </w:tc>
      </w:tr>
      <w:tr w:rsidR="004D4BB5" w:rsidRPr="004D4BB5" w14:paraId="3502CAC4" w14:textId="13374AB7" w:rsidTr="004D4BB5">
        <w:trPr>
          <w:trHeight w:val="885"/>
        </w:trPr>
        <w:tc>
          <w:tcPr>
            <w:tcW w:w="276" w:type="pct"/>
            <w:shd w:val="clear" w:color="auto" w:fill="auto"/>
            <w:vAlign w:val="center"/>
            <w:hideMark/>
          </w:tcPr>
          <w:p w14:paraId="205BE6FE" w14:textId="77777777" w:rsidR="004D4BB5" w:rsidRPr="004D4BB5" w:rsidRDefault="004D4BB5" w:rsidP="004D4BB5">
            <w:pPr>
              <w:jc w:val="center"/>
              <w:rPr>
                <w:rFonts w:ascii="Times New Roman" w:hAnsi="Times New Roman"/>
              </w:rPr>
            </w:pPr>
            <w:r w:rsidRPr="004D4BB5">
              <w:rPr>
                <w:rFonts w:ascii="Times New Roman" w:hAnsi="Times New Roman"/>
              </w:rPr>
              <w:t>243</w:t>
            </w:r>
          </w:p>
        </w:tc>
        <w:tc>
          <w:tcPr>
            <w:tcW w:w="2145" w:type="pct"/>
            <w:shd w:val="clear" w:color="auto" w:fill="auto"/>
            <w:vAlign w:val="center"/>
            <w:hideMark/>
          </w:tcPr>
          <w:p w14:paraId="00B955CD" w14:textId="77777777" w:rsidR="004D4BB5" w:rsidRPr="004D4BB5" w:rsidRDefault="004D4BB5" w:rsidP="004D4BB5">
            <w:pPr>
              <w:jc w:val="center"/>
              <w:rPr>
                <w:rFonts w:ascii="Times New Roman" w:hAnsi="Times New Roman"/>
              </w:rPr>
            </w:pPr>
            <w:r w:rsidRPr="004D4BB5">
              <w:rPr>
                <w:rFonts w:ascii="Times New Roman" w:hAnsi="Times New Roman"/>
              </w:rPr>
              <w:t>Кронштейны на установленных опорах (Кронштейн выносной)</w:t>
            </w:r>
          </w:p>
        </w:tc>
        <w:tc>
          <w:tcPr>
            <w:tcW w:w="790" w:type="pct"/>
            <w:shd w:val="clear" w:color="000000" w:fill="FFFFFF"/>
            <w:vAlign w:val="center"/>
            <w:hideMark/>
          </w:tcPr>
          <w:p w14:paraId="611D3D7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9CAD2B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4B5371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B3A0A0C" w14:textId="5AE3EAD8" w:rsidR="004D4BB5" w:rsidRPr="004D4BB5" w:rsidRDefault="004D4BB5" w:rsidP="004D4BB5">
            <w:pPr>
              <w:jc w:val="center"/>
              <w:rPr>
                <w:rFonts w:ascii="Times New Roman" w:hAnsi="Times New Roman"/>
                <w:color w:val="000000"/>
              </w:rPr>
            </w:pPr>
          </w:p>
        </w:tc>
      </w:tr>
      <w:tr w:rsidR="004D4BB5" w:rsidRPr="004D4BB5" w14:paraId="5407A3F1" w14:textId="0CA057B6" w:rsidTr="004D4BB5">
        <w:trPr>
          <w:trHeight w:val="885"/>
        </w:trPr>
        <w:tc>
          <w:tcPr>
            <w:tcW w:w="276" w:type="pct"/>
            <w:shd w:val="clear" w:color="auto" w:fill="auto"/>
            <w:vAlign w:val="center"/>
            <w:hideMark/>
          </w:tcPr>
          <w:p w14:paraId="47298696" w14:textId="77777777" w:rsidR="004D4BB5" w:rsidRPr="004D4BB5" w:rsidRDefault="004D4BB5" w:rsidP="004D4BB5">
            <w:pPr>
              <w:jc w:val="center"/>
              <w:rPr>
                <w:rFonts w:ascii="Times New Roman" w:hAnsi="Times New Roman"/>
              </w:rPr>
            </w:pPr>
            <w:r w:rsidRPr="004D4BB5">
              <w:rPr>
                <w:rFonts w:ascii="Times New Roman" w:hAnsi="Times New Roman"/>
              </w:rPr>
              <w:t>244</w:t>
            </w:r>
          </w:p>
        </w:tc>
        <w:tc>
          <w:tcPr>
            <w:tcW w:w="2145" w:type="pct"/>
            <w:shd w:val="clear" w:color="auto" w:fill="auto"/>
            <w:vAlign w:val="center"/>
            <w:hideMark/>
          </w:tcPr>
          <w:p w14:paraId="1F1D09FA" w14:textId="77777777" w:rsidR="004D4BB5" w:rsidRPr="004D4BB5" w:rsidRDefault="004D4BB5" w:rsidP="004D4BB5">
            <w:pPr>
              <w:jc w:val="center"/>
              <w:rPr>
                <w:rFonts w:ascii="Times New Roman" w:hAnsi="Times New Roman"/>
              </w:rPr>
            </w:pPr>
            <w:r w:rsidRPr="004D4BB5">
              <w:rPr>
                <w:rFonts w:ascii="Times New Roman" w:hAnsi="Times New Roman"/>
              </w:rPr>
              <w:t>Кронштейны на установленных опорах (Крепление)</w:t>
            </w:r>
          </w:p>
        </w:tc>
        <w:tc>
          <w:tcPr>
            <w:tcW w:w="790" w:type="pct"/>
            <w:shd w:val="clear" w:color="000000" w:fill="FFFFFF"/>
            <w:vAlign w:val="center"/>
            <w:hideMark/>
          </w:tcPr>
          <w:p w14:paraId="38147B5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4CD537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A48DEA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E51A36D" w14:textId="670F1FEE" w:rsidR="004D4BB5" w:rsidRPr="004D4BB5" w:rsidRDefault="004D4BB5" w:rsidP="004D4BB5">
            <w:pPr>
              <w:jc w:val="center"/>
              <w:rPr>
                <w:rFonts w:ascii="Times New Roman" w:hAnsi="Times New Roman"/>
                <w:color w:val="000000"/>
              </w:rPr>
            </w:pPr>
          </w:p>
        </w:tc>
      </w:tr>
      <w:tr w:rsidR="004D4BB5" w:rsidRPr="004D4BB5" w14:paraId="48D46321" w14:textId="1CF78349" w:rsidTr="004D4BB5">
        <w:trPr>
          <w:trHeight w:val="885"/>
        </w:trPr>
        <w:tc>
          <w:tcPr>
            <w:tcW w:w="276" w:type="pct"/>
            <w:shd w:val="clear" w:color="auto" w:fill="auto"/>
            <w:vAlign w:val="center"/>
            <w:hideMark/>
          </w:tcPr>
          <w:p w14:paraId="442938BB" w14:textId="77777777" w:rsidR="004D4BB5" w:rsidRPr="004D4BB5" w:rsidRDefault="004D4BB5" w:rsidP="004D4BB5">
            <w:pPr>
              <w:jc w:val="center"/>
              <w:rPr>
                <w:rFonts w:ascii="Times New Roman" w:hAnsi="Times New Roman"/>
              </w:rPr>
            </w:pPr>
            <w:r w:rsidRPr="004D4BB5">
              <w:rPr>
                <w:rFonts w:ascii="Times New Roman" w:hAnsi="Times New Roman"/>
              </w:rPr>
              <w:t>245</w:t>
            </w:r>
          </w:p>
        </w:tc>
        <w:tc>
          <w:tcPr>
            <w:tcW w:w="2145" w:type="pct"/>
            <w:shd w:val="clear" w:color="auto" w:fill="auto"/>
            <w:vAlign w:val="center"/>
            <w:hideMark/>
          </w:tcPr>
          <w:p w14:paraId="7C723226" w14:textId="77777777" w:rsidR="004D4BB5" w:rsidRPr="004D4BB5" w:rsidRDefault="004D4BB5" w:rsidP="004D4BB5">
            <w:pPr>
              <w:jc w:val="center"/>
              <w:rPr>
                <w:rFonts w:ascii="Times New Roman" w:hAnsi="Times New Roman"/>
              </w:rPr>
            </w:pPr>
            <w:r w:rsidRPr="004D4BB5">
              <w:rPr>
                <w:rFonts w:ascii="Times New Roman" w:hAnsi="Times New Roman"/>
              </w:rPr>
              <w:t>Коробка коммутационная</w:t>
            </w:r>
          </w:p>
        </w:tc>
        <w:tc>
          <w:tcPr>
            <w:tcW w:w="790" w:type="pct"/>
            <w:shd w:val="clear" w:color="000000" w:fill="FFFFFF"/>
            <w:vAlign w:val="center"/>
            <w:hideMark/>
          </w:tcPr>
          <w:p w14:paraId="43FAE24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AC87F9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D60EF3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E745691" w14:textId="68937E4B" w:rsidR="004D4BB5" w:rsidRPr="004D4BB5" w:rsidRDefault="004D4BB5" w:rsidP="004D4BB5">
            <w:pPr>
              <w:jc w:val="center"/>
              <w:rPr>
                <w:rFonts w:ascii="Times New Roman" w:hAnsi="Times New Roman"/>
                <w:color w:val="000000"/>
              </w:rPr>
            </w:pPr>
          </w:p>
        </w:tc>
      </w:tr>
      <w:tr w:rsidR="004D4BB5" w:rsidRPr="004D4BB5" w14:paraId="46A53523" w14:textId="3029EAB8" w:rsidTr="004D4BB5">
        <w:trPr>
          <w:trHeight w:val="885"/>
        </w:trPr>
        <w:tc>
          <w:tcPr>
            <w:tcW w:w="276" w:type="pct"/>
            <w:shd w:val="clear" w:color="auto" w:fill="auto"/>
            <w:vAlign w:val="center"/>
            <w:hideMark/>
          </w:tcPr>
          <w:p w14:paraId="16EBD291" w14:textId="77777777" w:rsidR="004D4BB5" w:rsidRPr="004D4BB5" w:rsidRDefault="004D4BB5" w:rsidP="004D4BB5">
            <w:pPr>
              <w:jc w:val="center"/>
              <w:rPr>
                <w:rFonts w:ascii="Times New Roman" w:hAnsi="Times New Roman"/>
              </w:rPr>
            </w:pPr>
            <w:r w:rsidRPr="004D4BB5">
              <w:rPr>
                <w:rFonts w:ascii="Times New Roman" w:hAnsi="Times New Roman"/>
              </w:rPr>
              <w:t>246</w:t>
            </w:r>
          </w:p>
        </w:tc>
        <w:tc>
          <w:tcPr>
            <w:tcW w:w="2145" w:type="pct"/>
            <w:shd w:val="clear" w:color="auto" w:fill="auto"/>
            <w:vAlign w:val="center"/>
            <w:hideMark/>
          </w:tcPr>
          <w:p w14:paraId="6FF9B587" w14:textId="77777777" w:rsidR="004D4BB5" w:rsidRPr="004D4BB5" w:rsidRDefault="004D4BB5" w:rsidP="004D4BB5">
            <w:pPr>
              <w:jc w:val="center"/>
              <w:rPr>
                <w:rFonts w:ascii="Times New Roman" w:hAnsi="Times New Roman"/>
              </w:rPr>
            </w:pPr>
            <w:r w:rsidRPr="004D4BB5">
              <w:rPr>
                <w:rFonts w:ascii="Times New Roman" w:hAnsi="Times New Roman"/>
              </w:rPr>
              <w:t>Светофор</w:t>
            </w:r>
          </w:p>
        </w:tc>
        <w:tc>
          <w:tcPr>
            <w:tcW w:w="790" w:type="pct"/>
            <w:shd w:val="clear" w:color="000000" w:fill="FFFFFF"/>
            <w:vAlign w:val="center"/>
            <w:hideMark/>
          </w:tcPr>
          <w:p w14:paraId="59B5E65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253746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w:t>
            </w:r>
          </w:p>
        </w:tc>
        <w:tc>
          <w:tcPr>
            <w:tcW w:w="526" w:type="pct"/>
            <w:shd w:val="clear" w:color="000000" w:fill="FFFFFF"/>
            <w:vAlign w:val="center"/>
          </w:tcPr>
          <w:p w14:paraId="6A157AA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31E59DA" w14:textId="0AC6075F" w:rsidR="004D4BB5" w:rsidRPr="004D4BB5" w:rsidRDefault="004D4BB5" w:rsidP="004D4BB5">
            <w:pPr>
              <w:jc w:val="center"/>
              <w:rPr>
                <w:rFonts w:ascii="Times New Roman" w:hAnsi="Times New Roman"/>
                <w:color w:val="000000"/>
              </w:rPr>
            </w:pPr>
          </w:p>
        </w:tc>
      </w:tr>
      <w:tr w:rsidR="004D4BB5" w:rsidRPr="004D4BB5" w14:paraId="7268D254" w14:textId="4E69E533" w:rsidTr="004D4BB5">
        <w:trPr>
          <w:trHeight w:val="885"/>
        </w:trPr>
        <w:tc>
          <w:tcPr>
            <w:tcW w:w="276" w:type="pct"/>
            <w:shd w:val="clear" w:color="auto" w:fill="auto"/>
            <w:vAlign w:val="center"/>
            <w:hideMark/>
          </w:tcPr>
          <w:p w14:paraId="4AF44F83" w14:textId="77777777" w:rsidR="004D4BB5" w:rsidRPr="004D4BB5" w:rsidRDefault="004D4BB5" w:rsidP="004D4BB5">
            <w:pPr>
              <w:jc w:val="center"/>
              <w:rPr>
                <w:rFonts w:ascii="Times New Roman" w:hAnsi="Times New Roman"/>
              </w:rPr>
            </w:pPr>
            <w:r w:rsidRPr="004D4BB5">
              <w:rPr>
                <w:rFonts w:ascii="Times New Roman" w:hAnsi="Times New Roman"/>
              </w:rPr>
              <w:t>247</w:t>
            </w:r>
          </w:p>
        </w:tc>
        <w:tc>
          <w:tcPr>
            <w:tcW w:w="2145" w:type="pct"/>
            <w:shd w:val="clear" w:color="auto" w:fill="auto"/>
            <w:vAlign w:val="center"/>
            <w:hideMark/>
          </w:tcPr>
          <w:p w14:paraId="199B3F97" w14:textId="77777777" w:rsidR="004D4BB5" w:rsidRPr="004D4BB5" w:rsidRDefault="004D4BB5" w:rsidP="004D4BB5">
            <w:pPr>
              <w:jc w:val="center"/>
              <w:rPr>
                <w:rFonts w:ascii="Times New Roman" w:hAnsi="Times New Roman"/>
              </w:rPr>
            </w:pPr>
            <w:r w:rsidRPr="004D4BB5">
              <w:rPr>
                <w:rFonts w:ascii="Times New Roman" w:hAnsi="Times New Roman"/>
              </w:rPr>
              <w:t>Прокладка кабеля в трубах, опорах, колоннах</w:t>
            </w:r>
          </w:p>
        </w:tc>
        <w:tc>
          <w:tcPr>
            <w:tcW w:w="790" w:type="pct"/>
            <w:shd w:val="clear" w:color="000000" w:fill="FFFFFF"/>
            <w:vAlign w:val="center"/>
            <w:hideMark/>
          </w:tcPr>
          <w:p w14:paraId="73E34604"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7101F03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306,5</w:t>
            </w:r>
          </w:p>
        </w:tc>
        <w:tc>
          <w:tcPr>
            <w:tcW w:w="526" w:type="pct"/>
            <w:shd w:val="clear" w:color="000000" w:fill="FFFFFF"/>
            <w:vAlign w:val="center"/>
          </w:tcPr>
          <w:p w14:paraId="77283EF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F8AA9AC" w14:textId="55108E19" w:rsidR="004D4BB5" w:rsidRPr="004D4BB5" w:rsidRDefault="004D4BB5" w:rsidP="004D4BB5">
            <w:pPr>
              <w:jc w:val="center"/>
              <w:rPr>
                <w:rFonts w:ascii="Times New Roman" w:hAnsi="Times New Roman"/>
                <w:color w:val="000000"/>
              </w:rPr>
            </w:pPr>
          </w:p>
        </w:tc>
      </w:tr>
      <w:tr w:rsidR="004D4BB5" w:rsidRPr="004D4BB5" w14:paraId="53E104B1" w14:textId="159C04A7" w:rsidTr="004D4BB5">
        <w:trPr>
          <w:trHeight w:val="885"/>
        </w:trPr>
        <w:tc>
          <w:tcPr>
            <w:tcW w:w="276" w:type="pct"/>
            <w:shd w:val="clear" w:color="auto" w:fill="auto"/>
            <w:vAlign w:val="center"/>
            <w:hideMark/>
          </w:tcPr>
          <w:p w14:paraId="3A59DFD2" w14:textId="77777777" w:rsidR="004D4BB5" w:rsidRPr="004D4BB5" w:rsidRDefault="004D4BB5" w:rsidP="004D4BB5">
            <w:pPr>
              <w:jc w:val="center"/>
              <w:rPr>
                <w:rFonts w:ascii="Times New Roman" w:hAnsi="Times New Roman"/>
              </w:rPr>
            </w:pPr>
            <w:r w:rsidRPr="004D4BB5">
              <w:rPr>
                <w:rFonts w:ascii="Times New Roman" w:hAnsi="Times New Roman"/>
              </w:rPr>
              <w:t>248</w:t>
            </w:r>
          </w:p>
        </w:tc>
        <w:tc>
          <w:tcPr>
            <w:tcW w:w="2145" w:type="pct"/>
            <w:shd w:val="clear" w:color="auto" w:fill="auto"/>
            <w:vAlign w:val="center"/>
            <w:hideMark/>
          </w:tcPr>
          <w:p w14:paraId="24EC4625" w14:textId="77777777" w:rsidR="004D4BB5" w:rsidRPr="004D4BB5" w:rsidRDefault="004D4BB5" w:rsidP="004D4BB5">
            <w:pPr>
              <w:jc w:val="center"/>
              <w:rPr>
                <w:rFonts w:ascii="Times New Roman" w:hAnsi="Times New Roman"/>
              </w:rPr>
            </w:pPr>
            <w:r w:rsidRPr="004D4BB5">
              <w:rPr>
                <w:rFonts w:ascii="Times New Roman" w:hAnsi="Times New Roman"/>
              </w:rPr>
              <w:t>Трубы ПНД в колонке и опоре</w:t>
            </w:r>
          </w:p>
        </w:tc>
        <w:tc>
          <w:tcPr>
            <w:tcW w:w="790" w:type="pct"/>
            <w:shd w:val="clear" w:color="000000" w:fill="FFFFFF"/>
            <w:vAlign w:val="center"/>
            <w:hideMark/>
          </w:tcPr>
          <w:p w14:paraId="174BBE87"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4FD906A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w:t>
            </w:r>
          </w:p>
        </w:tc>
        <w:tc>
          <w:tcPr>
            <w:tcW w:w="526" w:type="pct"/>
            <w:shd w:val="clear" w:color="000000" w:fill="FFFFFF"/>
            <w:vAlign w:val="center"/>
          </w:tcPr>
          <w:p w14:paraId="5BF624C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D6B33FE" w14:textId="5E0409BB" w:rsidR="004D4BB5" w:rsidRPr="004D4BB5" w:rsidRDefault="004D4BB5" w:rsidP="004D4BB5">
            <w:pPr>
              <w:jc w:val="center"/>
              <w:rPr>
                <w:rFonts w:ascii="Times New Roman" w:hAnsi="Times New Roman"/>
                <w:color w:val="000000"/>
              </w:rPr>
            </w:pPr>
          </w:p>
        </w:tc>
      </w:tr>
      <w:tr w:rsidR="004D4BB5" w:rsidRPr="004D4BB5" w14:paraId="79F27264" w14:textId="34B64907" w:rsidTr="004D4BB5">
        <w:trPr>
          <w:trHeight w:val="885"/>
        </w:trPr>
        <w:tc>
          <w:tcPr>
            <w:tcW w:w="276" w:type="pct"/>
            <w:shd w:val="clear" w:color="auto" w:fill="auto"/>
            <w:vAlign w:val="center"/>
            <w:hideMark/>
          </w:tcPr>
          <w:p w14:paraId="7A7DD3D6" w14:textId="77777777" w:rsidR="004D4BB5" w:rsidRPr="004D4BB5" w:rsidRDefault="004D4BB5" w:rsidP="004D4BB5">
            <w:pPr>
              <w:jc w:val="center"/>
              <w:rPr>
                <w:rFonts w:ascii="Times New Roman" w:hAnsi="Times New Roman"/>
              </w:rPr>
            </w:pPr>
            <w:r w:rsidRPr="004D4BB5">
              <w:rPr>
                <w:rFonts w:ascii="Times New Roman" w:hAnsi="Times New Roman"/>
              </w:rPr>
              <w:t>249</w:t>
            </w:r>
          </w:p>
        </w:tc>
        <w:tc>
          <w:tcPr>
            <w:tcW w:w="2145" w:type="pct"/>
            <w:shd w:val="clear" w:color="auto" w:fill="auto"/>
            <w:vAlign w:val="center"/>
            <w:hideMark/>
          </w:tcPr>
          <w:p w14:paraId="4834BB44" w14:textId="77777777" w:rsidR="004D4BB5" w:rsidRPr="004D4BB5" w:rsidRDefault="004D4BB5" w:rsidP="004D4BB5">
            <w:pPr>
              <w:jc w:val="center"/>
              <w:rPr>
                <w:rFonts w:ascii="Times New Roman" w:hAnsi="Times New Roman"/>
              </w:rPr>
            </w:pPr>
            <w:r w:rsidRPr="004D4BB5">
              <w:rPr>
                <w:rFonts w:ascii="Times New Roman" w:hAnsi="Times New Roman"/>
              </w:rPr>
              <w:t>Заделки концевые</w:t>
            </w:r>
          </w:p>
        </w:tc>
        <w:tc>
          <w:tcPr>
            <w:tcW w:w="790" w:type="pct"/>
            <w:shd w:val="clear" w:color="000000" w:fill="FFFFFF"/>
            <w:vAlign w:val="center"/>
            <w:hideMark/>
          </w:tcPr>
          <w:p w14:paraId="2A0109B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4DEFF3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16</w:t>
            </w:r>
          </w:p>
        </w:tc>
        <w:tc>
          <w:tcPr>
            <w:tcW w:w="526" w:type="pct"/>
            <w:shd w:val="clear" w:color="000000" w:fill="FFFFFF"/>
            <w:vAlign w:val="center"/>
          </w:tcPr>
          <w:p w14:paraId="10F79A5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01C5C65" w14:textId="0CED919B" w:rsidR="004D4BB5" w:rsidRPr="004D4BB5" w:rsidRDefault="004D4BB5" w:rsidP="004D4BB5">
            <w:pPr>
              <w:jc w:val="center"/>
              <w:rPr>
                <w:rFonts w:ascii="Times New Roman" w:hAnsi="Times New Roman"/>
                <w:color w:val="000000"/>
              </w:rPr>
            </w:pPr>
          </w:p>
        </w:tc>
      </w:tr>
      <w:tr w:rsidR="004D4BB5" w:rsidRPr="004D4BB5" w14:paraId="76C07245" w14:textId="6B117A23" w:rsidTr="004D4BB5">
        <w:trPr>
          <w:trHeight w:val="885"/>
        </w:trPr>
        <w:tc>
          <w:tcPr>
            <w:tcW w:w="276" w:type="pct"/>
            <w:shd w:val="clear" w:color="auto" w:fill="auto"/>
            <w:vAlign w:val="center"/>
            <w:hideMark/>
          </w:tcPr>
          <w:p w14:paraId="651B5F1C" w14:textId="77777777" w:rsidR="004D4BB5" w:rsidRPr="004D4BB5" w:rsidRDefault="004D4BB5" w:rsidP="004D4BB5">
            <w:pPr>
              <w:jc w:val="center"/>
              <w:rPr>
                <w:rFonts w:ascii="Times New Roman" w:hAnsi="Times New Roman"/>
              </w:rPr>
            </w:pPr>
            <w:r w:rsidRPr="004D4BB5">
              <w:rPr>
                <w:rFonts w:ascii="Times New Roman" w:hAnsi="Times New Roman"/>
              </w:rPr>
              <w:t>250</w:t>
            </w:r>
          </w:p>
        </w:tc>
        <w:tc>
          <w:tcPr>
            <w:tcW w:w="2145" w:type="pct"/>
            <w:shd w:val="clear" w:color="auto" w:fill="auto"/>
            <w:vAlign w:val="center"/>
            <w:hideMark/>
          </w:tcPr>
          <w:p w14:paraId="661CADE1"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трубопроводов из полиэтиленовых труб</w:t>
            </w:r>
          </w:p>
        </w:tc>
        <w:tc>
          <w:tcPr>
            <w:tcW w:w="790" w:type="pct"/>
            <w:shd w:val="clear" w:color="000000" w:fill="FFFFFF"/>
            <w:vAlign w:val="center"/>
            <w:hideMark/>
          </w:tcPr>
          <w:p w14:paraId="7547827A"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5365782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0,138</w:t>
            </w:r>
          </w:p>
        </w:tc>
        <w:tc>
          <w:tcPr>
            <w:tcW w:w="526" w:type="pct"/>
            <w:shd w:val="clear" w:color="000000" w:fill="FFFFFF"/>
            <w:vAlign w:val="center"/>
          </w:tcPr>
          <w:p w14:paraId="48D3FE5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8877CB0" w14:textId="05E8A379" w:rsidR="004D4BB5" w:rsidRPr="004D4BB5" w:rsidRDefault="004D4BB5" w:rsidP="004D4BB5">
            <w:pPr>
              <w:jc w:val="center"/>
              <w:rPr>
                <w:rFonts w:ascii="Times New Roman" w:hAnsi="Times New Roman"/>
                <w:color w:val="000000"/>
              </w:rPr>
            </w:pPr>
          </w:p>
        </w:tc>
      </w:tr>
      <w:tr w:rsidR="004D4BB5" w:rsidRPr="004D4BB5" w14:paraId="519E54EC" w14:textId="20C73C0A" w:rsidTr="004D4BB5">
        <w:trPr>
          <w:trHeight w:val="885"/>
        </w:trPr>
        <w:tc>
          <w:tcPr>
            <w:tcW w:w="276" w:type="pct"/>
            <w:shd w:val="clear" w:color="auto" w:fill="auto"/>
            <w:vAlign w:val="center"/>
            <w:hideMark/>
          </w:tcPr>
          <w:p w14:paraId="4FECC10B" w14:textId="77777777" w:rsidR="004D4BB5" w:rsidRPr="004D4BB5" w:rsidRDefault="004D4BB5" w:rsidP="004D4BB5">
            <w:pPr>
              <w:jc w:val="center"/>
              <w:rPr>
                <w:rFonts w:ascii="Times New Roman" w:hAnsi="Times New Roman"/>
              </w:rPr>
            </w:pPr>
            <w:r w:rsidRPr="004D4BB5">
              <w:rPr>
                <w:rFonts w:ascii="Times New Roman" w:hAnsi="Times New Roman"/>
              </w:rPr>
              <w:t>251</w:t>
            </w:r>
          </w:p>
        </w:tc>
        <w:tc>
          <w:tcPr>
            <w:tcW w:w="2145" w:type="pct"/>
            <w:shd w:val="clear" w:color="auto" w:fill="auto"/>
            <w:vAlign w:val="center"/>
            <w:hideMark/>
          </w:tcPr>
          <w:p w14:paraId="48B6A620" w14:textId="77777777" w:rsidR="004D4BB5" w:rsidRPr="004D4BB5" w:rsidRDefault="004D4BB5" w:rsidP="004D4BB5">
            <w:pPr>
              <w:jc w:val="center"/>
              <w:rPr>
                <w:rFonts w:ascii="Times New Roman" w:hAnsi="Times New Roman"/>
              </w:rPr>
            </w:pPr>
            <w:r w:rsidRPr="004D4BB5">
              <w:rPr>
                <w:rFonts w:ascii="Times New Roman" w:hAnsi="Times New Roman"/>
              </w:rPr>
              <w:t>Установка колонок и консольных опор</w:t>
            </w:r>
          </w:p>
        </w:tc>
        <w:tc>
          <w:tcPr>
            <w:tcW w:w="790" w:type="pct"/>
            <w:shd w:val="clear" w:color="000000" w:fill="FFFFFF"/>
            <w:vAlign w:val="center"/>
            <w:hideMark/>
          </w:tcPr>
          <w:p w14:paraId="220FFF61"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AC4F95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w:t>
            </w:r>
          </w:p>
        </w:tc>
        <w:tc>
          <w:tcPr>
            <w:tcW w:w="526" w:type="pct"/>
            <w:shd w:val="clear" w:color="000000" w:fill="FFFFFF"/>
            <w:vAlign w:val="center"/>
          </w:tcPr>
          <w:p w14:paraId="079B7F9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65705C8" w14:textId="07D16850" w:rsidR="004D4BB5" w:rsidRPr="004D4BB5" w:rsidRDefault="004D4BB5" w:rsidP="004D4BB5">
            <w:pPr>
              <w:jc w:val="center"/>
              <w:rPr>
                <w:rFonts w:ascii="Times New Roman" w:hAnsi="Times New Roman"/>
                <w:color w:val="000000"/>
              </w:rPr>
            </w:pPr>
          </w:p>
        </w:tc>
      </w:tr>
      <w:tr w:rsidR="004D4BB5" w:rsidRPr="004D4BB5" w14:paraId="7A9D45F0" w14:textId="23857B56" w:rsidTr="004D4BB5">
        <w:trPr>
          <w:trHeight w:val="885"/>
        </w:trPr>
        <w:tc>
          <w:tcPr>
            <w:tcW w:w="276" w:type="pct"/>
            <w:shd w:val="clear" w:color="auto" w:fill="auto"/>
            <w:vAlign w:val="center"/>
            <w:hideMark/>
          </w:tcPr>
          <w:p w14:paraId="422CC52A" w14:textId="77777777" w:rsidR="004D4BB5" w:rsidRPr="004D4BB5" w:rsidRDefault="004D4BB5" w:rsidP="004D4BB5">
            <w:pPr>
              <w:jc w:val="center"/>
              <w:rPr>
                <w:rFonts w:ascii="Times New Roman" w:hAnsi="Times New Roman"/>
              </w:rPr>
            </w:pPr>
            <w:r w:rsidRPr="004D4BB5">
              <w:rPr>
                <w:rFonts w:ascii="Times New Roman" w:hAnsi="Times New Roman"/>
              </w:rPr>
              <w:t>252</w:t>
            </w:r>
          </w:p>
        </w:tc>
        <w:tc>
          <w:tcPr>
            <w:tcW w:w="2145" w:type="pct"/>
            <w:shd w:val="clear" w:color="auto" w:fill="auto"/>
            <w:vAlign w:val="center"/>
            <w:hideMark/>
          </w:tcPr>
          <w:p w14:paraId="4A94B785" w14:textId="77777777" w:rsidR="004D4BB5" w:rsidRPr="004D4BB5" w:rsidRDefault="004D4BB5" w:rsidP="004D4BB5">
            <w:pPr>
              <w:jc w:val="center"/>
              <w:rPr>
                <w:rFonts w:ascii="Times New Roman" w:hAnsi="Times New Roman"/>
              </w:rPr>
            </w:pPr>
            <w:r w:rsidRPr="004D4BB5">
              <w:rPr>
                <w:rFonts w:ascii="Times New Roman" w:hAnsi="Times New Roman"/>
              </w:rPr>
              <w:t>Установка полимерных кабельных колодцев</w:t>
            </w:r>
          </w:p>
        </w:tc>
        <w:tc>
          <w:tcPr>
            <w:tcW w:w="790" w:type="pct"/>
            <w:shd w:val="clear" w:color="000000" w:fill="FFFFFF"/>
            <w:vAlign w:val="center"/>
            <w:hideMark/>
          </w:tcPr>
          <w:p w14:paraId="46514C4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7E8D76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w:t>
            </w:r>
          </w:p>
        </w:tc>
        <w:tc>
          <w:tcPr>
            <w:tcW w:w="526" w:type="pct"/>
            <w:shd w:val="clear" w:color="000000" w:fill="FFFFFF"/>
            <w:vAlign w:val="center"/>
          </w:tcPr>
          <w:p w14:paraId="35B4F4F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2D95620" w14:textId="737A4BA5" w:rsidR="004D4BB5" w:rsidRPr="004D4BB5" w:rsidRDefault="004D4BB5" w:rsidP="004D4BB5">
            <w:pPr>
              <w:jc w:val="center"/>
              <w:rPr>
                <w:rFonts w:ascii="Times New Roman" w:hAnsi="Times New Roman"/>
                <w:color w:val="000000"/>
              </w:rPr>
            </w:pPr>
          </w:p>
        </w:tc>
      </w:tr>
      <w:tr w:rsidR="004D4BB5" w:rsidRPr="004D4BB5" w14:paraId="68AB7AC0" w14:textId="76C9F931" w:rsidTr="004D4BB5">
        <w:trPr>
          <w:trHeight w:val="885"/>
        </w:trPr>
        <w:tc>
          <w:tcPr>
            <w:tcW w:w="276" w:type="pct"/>
            <w:shd w:val="clear" w:color="auto" w:fill="auto"/>
            <w:vAlign w:val="center"/>
            <w:hideMark/>
          </w:tcPr>
          <w:p w14:paraId="7E91041E" w14:textId="77777777" w:rsidR="004D4BB5" w:rsidRPr="004D4BB5" w:rsidRDefault="004D4BB5" w:rsidP="004D4BB5">
            <w:pPr>
              <w:jc w:val="center"/>
              <w:rPr>
                <w:rFonts w:ascii="Times New Roman" w:hAnsi="Times New Roman"/>
              </w:rPr>
            </w:pPr>
            <w:r w:rsidRPr="004D4BB5">
              <w:rPr>
                <w:rFonts w:ascii="Times New Roman" w:hAnsi="Times New Roman"/>
              </w:rPr>
              <w:t>253</w:t>
            </w:r>
          </w:p>
        </w:tc>
        <w:tc>
          <w:tcPr>
            <w:tcW w:w="2145" w:type="pct"/>
            <w:shd w:val="clear" w:color="auto" w:fill="auto"/>
            <w:vAlign w:val="center"/>
            <w:hideMark/>
          </w:tcPr>
          <w:p w14:paraId="1C57DD86" w14:textId="77777777" w:rsidR="004D4BB5" w:rsidRPr="004D4BB5" w:rsidRDefault="004D4BB5" w:rsidP="004D4BB5">
            <w:pPr>
              <w:jc w:val="center"/>
              <w:rPr>
                <w:rFonts w:ascii="Times New Roman" w:hAnsi="Times New Roman"/>
              </w:rPr>
            </w:pPr>
            <w:r w:rsidRPr="004D4BB5">
              <w:rPr>
                <w:rFonts w:ascii="Times New Roman" w:hAnsi="Times New Roman"/>
              </w:rPr>
              <w:t>Демонтажные работы (Светофор)</w:t>
            </w:r>
          </w:p>
        </w:tc>
        <w:tc>
          <w:tcPr>
            <w:tcW w:w="790" w:type="pct"/>
            <w:shd w:val="clear" w:color="000000" w:fill="FFFFFF"/>
            <w:vAlign w:val="center"/>
            <w:hideMark/>
          </w:tcPr>
          <w:p w14:paraId="71DA236F"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88E5DA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91331E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D69B866" w14:textId="7A25D96D" w:rsidR="004D4BB5" w:rsidRPr="004D4BB5" w:rsidRDefault="004D4BB5" w:rsidP="004D4BB5">
            <w:pPr>
              <w:jc w:val="center"/>
              <w:rPr>
                <w:rFonts w:ascii="Times New Roman" w:hAnsi="Times New Roman"/>
                <w:color w:val="000000"/>
              </w:rPr>
            </w:pPr>
          </w:p>
        </w:tc>
      </w:tr>
      <w:tr w:rsidR="004D4BB5" w:rsidRPr="004D4BB5" w14:paraId="13DC44BD" w14:textId="1BD3F49A" w:rsidTr="004D4BB5">
        <w:trPr>
          <w:trHeight w:val="885"/>
        </w:trPr>
        <w:tc>
          <w:tcPr>
            <w:tcW w:w="276" w:type="pct"/>
            <w:shd w:val="clear" w:color="auto" w:fill="auto"/>
            <w:vAlign w:val="center"/>
            <w:hideMark/>
          </w:tcPr>
          <w:p w14:paraId="1591029A" w14:textId="77777777" w:rsidR="004D4BB5" w:rsidRPr="004D4BB5" w:rsidRDefault="004D4BB5" w:rsidP="004D4BB5">
            <w:pPr>
              <w:jc w:val="center"/>
              <w:rPr>
                <w:rFonts w:ascii="Times New Roman" w:hAnsi="Times New Roman"/>
              </w:rPr>
            </w:pPr>
            <w:r w:rsidRPr="004D4BB5">
              <w:rPr>
                <w:rFonts w:ascii="Times New Roman" w:hAnsi="Times New Roman"/>
              </w:rPr>
              <w:t>254</w:t>
            </w:r>
          </w:p>
        </w:tc>
        <w:tc>
          <w:tcPr>
            <w:tcW w:w="2145" w:type="pct"/>
            <w:shd w:val="clear" w:color="auto" w:fill="auto"/>
            <w:vAlign w:val="center"/>
            <w:hideMark/>
          </w:tcPr>
          <w:p w14:paraId="771D822B" w14:textId="77777777" w:rsidR="004D4BB5" w:rsidRPr="004D4BB5" w:rsidRDefault="004D4BB5" w:rsidP="004D4BB5">
            <w:pPr>
              <w:jc w:val="center"/>
              <w:rPr>
                <w:rFonts w:ascii="Times New Roman" w:hAnsi="Times New Roman"/>
              </w:rPr>
            </w:pPr>
            <w:r w:rsidRPr="004D4BB5">
              <w:rPr>
                <w:rFonts w:ascii="Times New Roman" w:hAnsi="Times New Roman"/>
              </w:rPr>
              <w:t>Демонтажные работы (Удлинитель светофорной колонки)</w:t>
            </w:r>
          </w:p>
        </w:tc>
        <w:tc>
          <w:tcPr>
            <w:tcW w:w="790" w:type="pct"/>
            <w:shd w:val="clear" w:color="000000" w:fill="FFFFFF"/>
            <w:vAlign w:val="center"/>
            <w:hideMark/>
          </w:tcPr>
          <w:p w14:paraId="42179C9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EE0099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8948C3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D5B7FBA" w14:textId="106EE003" w:rsidR="004D4BB5" w:rsidRPr="004D4BB5" w:rsidRDefault="004D4BB5" w:rsidP="004D4BB5">
            <w:pPr>
              <w:jc w:val="center"/>
              <w:rPr>
                <w:rFonts w:ascii="Times New Roman" w:hAnsi="Times New Roman"/>
                <w:color w:val="000000"/>
              </w:rPr>
            </w:pPr>
          </w:p>
        </w:tc>
      </w:tr>
      <w:tr w:rsidR="004D4BB5" w:rsidRPr="004D4BB5" w14:paraId="42F94353" w14:textId="2A3FDCDC" w:rsidTr="004D4BB5">
        <w:trPr>
          <w:trHeight w:val="840"/>
        </w:trPr>
        <w:tc>
          <w:tcPr>
            <w:tcW w:w="276" w:type="pct"/>
            <w:shd w:val="clear" w:color="auto" w:fill="auto"/>
            <w:vAlign w:val="center"/>
            <w:hideMark/>
          </w:tcPr>
          <w:p w14:paraId="0445D590" w14:textId="77777777" w:rsidR="004D4BB5" w:rsidRPr="004D4BB5" w:rsidRDefault="004D4BB5" w:rsidP="004D4BB5">
            <w:pPr>
              <w:jc w:val="center"/>
              <w:rPr>
                <w:rFonts w:ascii="Times New Roman" w:hAnsi="Times New Roman"/>
              </w:rPr>
            </w:pPr>
            <w:r w:rsidRPr="004D4BB5">
              <w:rPr>
                <w:rFonts w:ascii="Times New Roman" w:hAnsi="Times New Roman"/>
              </w:rPr>
              <w:t>255</w:t>
            </w:r>
          </w:p>
        </w:tc>
        <w:tc>
          <w:tcPr>
            <w:tcW w:w="2145" w:type="pct"/>
            <w:shd w:val="clear" w:color="000000" w:fill="DDEBF7"/>
            <w:vAlign w:val="center"/>
            <w:hideMark/>
          </w:tcPr>
          <w:p w14:paraId="061EB30F" w14:textId="0A8A1E49" w:rsidR="004D4BB5" w:rsidRPr="004D4BB5" w:rsidRDefault="004D4BB5" w:rsidP="004D4BB5">
            <w:pPr>
              <w:jc w:val="center"/>
              <w:rPr>
                <w:rFonts w:ascii="Times New Roman" w:hAnsi="Times New Roman"/>
                <w:b/>
                <w:bCs/>
              </w:rPr>
            </w:pPr>
            <w:r w:rsidRPr="004D4BB5">
              <w:rPr>
                <w:rFonts w:ascii="Times New Roman" w:hAnsi="Times New Roman"/>
                <w:b/>
                <w:bCs/>
              </w:rPr>
              <w:t>ПУСКОНАЛАДОЧНЫЕ РАБОТЫ</w:t>
            </w:r>
          </w:p>
        </w:tc>
        <w:tc>
          <w:tcPr>
            <w:tcW w:w="790" w:type="pct"/>
            <w:shd w:val="clear" w:color="000000" w:fill="DDEBF7"/>
            <w:noWrap/>
            <w:vAlign w:val="center"/>
            <w:hideMark/>
          </w:tcPr>
          <w:p w14:paraId="62C7ED56" w14:textId="6FB87E6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2AE8E07F" w14:textId="13D5415B"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39B478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6F08B90A" w14:textId="45D2D0A6" w:rsidR="004D4BB5" w:rsidRPr="004D4BB5" w:rsidRDefault="004D4BB5" w:rsidP="004D4BB5">
            <w:pPr>
              <w:jc w:val="center"/>
              <w:rPr>
                <w:rFonts w:ascii="Times New Roman" w:hAnsi="Times New Roman"/>
                <w:b/>
                <w:bCs/>
              </w:rPr>
            </w:pPr>
          </w:p>
        </w:tc>
      </w:tr>
      <w:tr w:rsidR="004D4BB5" w:rsidRPr="004D4BB5" w14:paraId="41F4BFA8" w14:textId="3CAF9BA9" w:rsidTr="004D4BB5">
        <w:trPr>
          <w:trHeight w:val="885"/>
        </w:trPr>
        <w:tc>
          <w:tcPr>
            <w:tcW w:w="276" w:type="pct"/>
            <w:shd w:val="clear" w:color="auto" w:fill="auto"/>
            <w:vAlign w:val="center"/>
            <w:hideMark/>
          </w:tcPr>
          <w:p w14:paraId="6F98A329" w14:textId="77777777" w:rsidR="004D4BB5" w:rsidRPr="004D4BB5" w:rsidRDefault="004D4BB5" w:rsidP="004D4BB5">
            <w:pPr>
              <w:jc w:val="center"/>
              <w:rPr>
                <w:rFonts w:ascii="Times New Roman" w:hAnsi="Times New Roman"/>
              </w:rPr>
            </w:pPr>
            <w:r w:rsidRPr="004D4BB5">
              <w:rPr>
                <w:rFonts w:ascii="Times New Roman" w:hAnsi="Times New Roman"/>
              </w:rPr>
              <w:t>256</w:t>
            </w:r>
          </w:p>
        </w:tc>
        <w:tc>
          <w:tcPr>
            <w:tcW w:w="2145" w:type="pct"/>
            <w:shd w:val="clear" w:color="auto" w:fill="auto"/>
            <w:vAlign w:val="center"/>
            <w:hideMark/>
          </w:tcPr>
          <w:p w14:paraId="4DB85E32" w14:textId="77777777" w:rsidR="004D4BB5" w:rsidRPr="004D4BB5" w:rsidRDefault="004D4BB5" w:rsidP="004D4BB5">
            <w:pPr>
              <w:jc w:val="center"/>
              <w:rPr>
                <w:rFonts w:ascii="Times New Roman" w:hAnsi="Times New Roman"/>
              </w:rPr>
            </w:pPr>
            <w:r w:rsidRPr="004D4BB5">
              <w:rPr>
                <w:rFonts w:ascii="Times New Roman" w:hAnsi="Times New Roman"/>
              </w:rPr>
              <w:t xml:space="preserve">ЭЛЕКТРОТЕХНИЧЕСКИЕ ПУСКОНАЛАДОЧНЫЕ РАБОТЫ ДЛЯ </w:t>
            </w:r>
            <w:proofErr w:type="gramStart"/>
            <w:r w:rsidRPr="004D4BB5">
              <w:rPr>
                <w:rFonts w:ascii="Times New Roman" w:hAnsi="Times New Roman"/>
              </w:rPr>
              <w:t>ОБЪЕКТОВ  АСУД</w:t>
            </w:r>
            <w:proofErr w:type="gramEnd"/>
          </w:p>
        </w:tc>
        <w:tc>
          <w:tcPr>
            <w:tcW w:w="790" w:type="pct"/>
            <w:shd w:val="clear" w:color="000000" w:fill="FFFFFF"/>
            <w:vAlign w:val="center"/>
            <w:hideMark/>
          </w:tcPr>
          <w:p w14:paraId="35027935"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p>
        </w:tc>
        <w:tc>
          <w:tcPr>
            <w:tcW w:w="637" w:type="pct"/>
            <w:shd w:val="clear" w:color="000000" w:fill="FFFFFF"/>
            <w:vAlign w:val="center"/>
            <w:hideMark/>
          </w:tcPr>
          <w:p w14:paraId="3AF0C65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7799AC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7F372F1" w14:textId="3713A3A4" w:rsidR="004D4BB5" w:rsidRPr="004D4BB5" w:rsidRDefault="004D4BB5" w:rsidP="004D4BB5">
            <w:pPr>
              <w:jc w:val="center"/>
              <w:rPr>
                <w:rFonts w:ascii="Times New Roman" w:hAnsi="Times New Roman"/>
                <w:color w:val="000000"/>
              </w:rPr>
            </w:pPr>
          </w:p>
        </w:tc>
      </w:tr>
      <w:tr w:rsidR="004D4BB5" w:rsidRPr="004D4BB5" w14:paraId="5D9B9768" w14:textId="118D6B82" w:rsidTr="004D4BB5">
        <w:trPr>
          <w:trHeight w:val="885"/>
        </w:trPr>
        <w:tc>
          <w:tcPr>
            <w:tcW w:w="276" w:type="pct"/>
            <w:shd w:val="clear" w:color="auto" w:fill="auto"/>
            <w:vAlign w:val="center"/>
            <w:hideMark/>
          </w:tcPr>
          <w:p w14:paraId="65696CA4" w14:textId="77777777" w:rsidR="004D4BB5" w:rsidRPr="004D4BB5" w:rsidRDefault="004D4BB5" w:rsidP="004D4BB5">
            <w:pPr>
              <w:jc w:val="center"/>
              <w:rPr>
                <w:rFonts w:ascii="Times New Roman" w:hAnsi="Times New Roman"/>
              </w:rPr>
            </w:pPr>
            <w:r w:rsidRPr="004D4BB5">
              <w:rPr>
                <w:rFonts w:ascii="Times New Roman" w:hAnsi="Times New Roman"/>
              </w:rPr>
              <w:t>257</w:t>
            </w:r>
          </w:p>
        </w:tc>
        <w:tc>
          <w:tcPr>
            <w:tcW w:w="2145" w:type="pct"/>
            <w:shd w:val="clear" w:color="auto" w:fill="auto"/>
            <w:vAlign w:val="center"/>
            <w:hideMark/>
          </w:tcPr>
          <w:p w14:paraId="1879BCE7" w14:textId="77777777" w:rsidR="004D4BB5" w:rsidRPr="004D4BB5" w:rsidRDefault="004D4BB5" w:rsidP="004D4BB5">
            <w:pPr>
              <w:jc w:val="center"/>
              <w:rPr>
                <w:rFonts w:ascii="Times New Roman" w:hAnsi="Times New Roman"/>
              </w:rPr>
            </w:pPr>
            <w:r w:rsidRPr="004D4BB5">
              <w:rPr>
                <w:rFonts w:ascii="Times New Roman" w:hAnsi="Times New Roman"/>
              </w:rPr>
              <w:t>ПУСКОНАЛАДОЧНЫЕ РАБОТЫ НА АСУД</w:t>
            </w:r>
          </w:p>
        </w:tc>
        <w:tc>
          <w:tcPr>
            <w:tcW w:w="790" w:type="pct"/>
            <w:shd w:val="clear" w:color="000000" w:fill="FFFFFF"/>
            <w:vAlign w:val="center"/>
            <w:hideMark/>
          </w:tcPr>
          <w:p w14:paraId="11509DEC"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p>
        </w:tc>
        <w:tc>
          <w:tcPr>
            <w:tcW w:w="637" w:type="pct"/>
            <w:shd w:val="clear" w:color="000000" w:fill="FFFFFF"/>
            <w:vAlign w:val="center"/>
            <w:hideMark/>
          </w:tcPr>
          <w:p w14:paraId="5CC71C7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341347F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962198A" w14:textId="5F329F39" w:rsidR="004D4BB5" w:rsidRPr="004D4BB5" w:rsidRDefault="004D4BB5" w:rsidP="004D4BB5">
            <w:pPr>
              <w:jc w:val="center"/>
              <w:rPr>
                <w:rFonts w:ascii="Times New Roman" w:hAnsi="Times New Roman"/>
                <w:color w:val="000000"/>
              </w:rPr>
            </w:pPr>
          </w:p>
        </w:tc>
      </w:tr>
      <w:tr w:rsidR="004D4BB5" w:rsidRPr="004D4BB5" w14:paraId="130CFC28" w14:textId="437AAFA1" w:rsidTr="004D4BB5">
        <w:trPr>
          <w:trHeight w:val="840"/>
        </w:trPr>
        <w:tc>
          <w:tcPr>
            <w:tcW w:w="276" w:type="pct"/>
            <w:shd w:val="clear" w:color="auto" w:fill="auto"/>
            <w:vAlign w:val="center"/>
            <w:hideMark/>
          </w:tcPr>
          <w:p w14:paraId="350C67FE" w14:textId="77777777" w:rsidR="004D4BB5" w:rsidRPr="004D4BB5" w:rsidRDefault="004D4BB5" w:rsidP="004D4BB5">
            <w:pPr>
              <w:jc w:val="center"/>
              <w:rPr>
                <w:rFonts w:ascii="Times New Roman" w:hAnsi="Times New Roman"/>
              </w:rPr>
            </w:pPr>
            <w:r w:rsidRPr="004D4BB5">
              <w:rPr>
                <w:rFonts w:ascii="Times New Roman" w:hAnsi="Times New Roman"/>
              </w:rPr>
              <w:t>258</w:t>
            </w:r>
          </w:p>
        </w:tc>
        <w:tc>
          <w:tcPr>
            <w:tcW w:w="2145" w:type="pct"/>
            <w:shd w:val="clear" w:color="000000" w:fill="DDEBF7"/>
            <w:vAlign w:val="center"/>
            <w:hideMark/>
          </w:tcPr>
          <w:p w14:paraId="37FE54BD"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ПЕРЕУСТРОЙСТВО СЕТЕЙ ВОЛС</w:t>
            </w:r>
          </w:p>
        </w:tc>
        <w:tc>
          <w:tcPr>
            <w:tcW w:w="790" w:type="pct"/>
            <w:shd w:val="clear" w:color="000000" w:fill="DDEBF7"/>
            <w:noWrap/>
            <w:vAlign w:val="center"/>
            <w:hideMark/>
          </w:tcPr>
          <w:p w14:paraId="3305ABDB" w14:textId="77390C1C"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B9EB830" w14:textId="62927605"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F9E107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4B08DED" w14:textId="62BD9F88" w:rsidR="004D4BB5" w:rsidRPr="004D4BB5" w:rsidRDefault="004D4BB5" w:rsidP="004D4BB5">
            <w:pPr>
              <w:jc w:val="center"/>
              <w:rPr>
                <w:rFonts w:ascii="Times New Roman" w:hAnsi="Times New Roman"/>
                <w:b/>
                <w:bCs/>
              </w:rPr>
            </w:pPr>
          </w:p>
        </w:tc>
      </w:tr>
      <w:tr w:rsidR="004D4BB5" w:rsidRPr="004D4BB5" w14:paraId="4040F1D3" w14:textId="1441A028" w:rsidTr="004D4BB5">
        <w:trPr>
          <w:trHeight w:val="840"/>
        </w:trPr>
        <w:tc>
          <w:tcPr>
            <w:tcW w:w="276" w:type="pct"/>
            <w:shd w:val="clear" w:color="auto" w:fill="auto"/>
            <w:vAlign w:val="center"/>
            <w:hideMark/>
          </w:tcPr>
          <w:p w14:paraId="7432419A" w14:textId="77777777" w:rsidR="004D4BB5" w:rsidRPr="004D4BB5" w:rsidRDefault="004D4BB5" w:rsidP="004D4BB5">
            <w:pPr>
              <w:jc w:val="center"/>
              <w:rPr>
                <w:rFonts w:ascii="Times New Roman" w:hAnsi="Times New Roman"/>
              </w:rPr>
            </w:pPr>
            <w:r w:rsidRPr="004D4BB5">
              <w:rPr>
                <w:rFonts w:ascii="Times New Roman" w:hAnsi="Times New Roman"/>
              </w:rPr>
              <w:t>259</w:t>
            </w:r>
          </w:p>
        </w:tc>
        <w:tc>
          <w:tcPr>
            <w:tcW w:w="2145" w:type="pct"/>
            <w:shd w:val="clear" w:color="auto" w:fill="auto"/>
            <w:vAlign w:val="center"/>
            <w:hideMark/>
          </w:tcPr>
          <w:p w14:paraId="470B9E31" w14:textId="77777777" w:rsidR="004D4BB5" w:rsidRPr="004D4BB5" w:rsidRDefault="004D4BB5" w:rsidP="004D4BB5">
            <w:pPr>
              <w:jc w:val="center"/>
              <w:rPr>
                <w:rFonts w:ascii="Times New Roman" w:hAnsi="Times New Roman"/>
              </w:rPr>
            </w:pPr>
            <w:r w:rsidRPr="004D4BB5">
              <w:rPr>
                <w:rFonts w:ascii="Times New Roman" w:hAnsi="Times New Roman"/>
              </w:rPr>
              <w:t>СТРОИТЕЛЬНЫЕ РАБОТЫ</w:t>
            </w:r>
          </w:p>
        </w:tc>
        <w:tc>
          <w:tcPr>
            <w:tcW w:w="790" w:type="pct"/>
            <w:shd w:val="clear" w:color="auto" w:fill="auto"/>
            <w:noWrap/>
            <w:vAlign w:val="center"/>
            <w:hideMark/>
          </w:tcPr>
          <w:p w14:paraId="23C09159" w14:textId="27C694BB" w:rsidR="004D4BB5" w:rsidRPr="004D4BB5" w:rsidRDefault="004D4BB5" w:rsidP="004D4BB5">
            <w:pPr>
              <w:jc w:val="center"/>
              <w:rPr>
                <w:rFonts w:ascii="Times New Roman" w:hAnsi="Times New Roman"/>
                <w:b/>
                <w:bCs/>
              </w:rPr>
            </w:pPr>
          </w:p>
        </w:tc>
        <w:tc>
          <w:tcPr>
            <w:tcW w:w="637" w:type="pct"/>
            <w:shd w:val="clear" w:color="auto" w:fill="auto"/>
            <w:noWrap/>
            <w:vAlign w:val="center"/>
            <w:hideMark/>
          </w:tcPr>
          <w:p w14:paraId="2D94CB1D" w14:textId="08448787" w:rsidR="004D4BB5" w:rsidRPr="004D4BB5" w:rsidRDefault="004D4BB5" w:rsidP="004D4BB5">
            <w:pPr>
              <w:jc w:val="center"/>
              <w:rPr>
                <w:rFonts w:ascii="Times New Roman" w:hAnsi="Times New Roman"/>
                <w:b/>
                <w:bCs/>
              </w:rPr>
            </w:pPr>
          </w:p>
        </w:tc>
        <w:tc>
          <w:tcPr>
            <w:tcW w:w="526" w:type="pct"/>
            <w:vAlign w:val="center"/>
          </w:tcPr>
          <w:p w14:paraId="666D32C5" w14:textId="77777777" w:rsidR="004D4BB5" w:rsidRPr="004D4BB5" w:rsidRDefault="004D4BB5" w:rsidP="004D4BB5">
            <w:pPr>
              <w:jc w:val="center"/>
              <w:rPr>
                <w:rFonts w:ascii="Times New Roman" w:hAnsi="Times New Roman"/>
                <w:b/>
                <w:bCs/>
              </w:rPr>
            </w:pPr>
          </w:p>
        </w:tc>
        <w:tc>
          <w:tcPr>
            <w:tcW w:w="626" w:type="pct"/>
            <w:vAlign w:val="center"/>
          </w:tcPr>
          <w:p w14:paraId="34A9D6F4" w14:textId="0DEA0923" w:rsidR="004D4BB5" w:rsidRPr="004D4BB5" w:rsidRDefault="004D4BB5" w:rsidP="004D4BB5">
            <w:pPr>
              <w:jc w:val="center"/>
              <w:rPr>
                <w:rFonts w:ascii="Times New Roman" w:hAnsi="Times New Roman"/>
                <w:b/>
                <w:bCs/>
              </w:rPr>
            </w:pPr>
          </w:p>
        </w:tc>
      </w:tr>
      <w:tr w:rsidR="004D4BB5" w:rsidRPr="004D4BB5" w14:paraId="2C637C52" w14:textId="72A81FDC" w:rsidTr="004D4BB5">
        <w:trPr>
          <w:trHeight w:val="885"/>
        </w:trPr>
        <w:tc>
          <w:tcPr>
            <w:tcW w:w="276" w:type="pct"/>
            <w:shd w:val="clear" w:color="auto" w:fill="auto"/>
            <w:vAlign w:val="center"/>
            <w:hideMark/>
          </w:tcPr>
          <w:p w14:paraId="168A00C6" w14:textId="77777777" w:rsidR="004D4BB5" w:rsidRPr="004D4BB5" w:rsidRDefault="004D4BB5" w:rsidP="004D4BB5">
            <w:pPr>
              <w:jc w:val="center"/>
              <w:rPr>
                <w:rFonts w:ascii="Times New Roman" w:hAnsi="Times New Roman"/>
              </w:rPr>
            </w:pPr>
            <w:r w:rsidRPr="004D4BB5">
              <w:rPr>
                <w:rFonts w:ascii="Times New Roman" w:hAnsi="Times New Roman"/>
              </w:rPr>
              <w:t>260</w:t>
            </w:r>
          </w:p>
        </w:tc>
        <w:tc>
          <w:tcPr>
            <w:tcW w:w="2145" w:type="pct"/>
            <w:shd w:val="clear" w:color="auto" w:fill="auto"/>
            <w:vAlign w:val="center"/>
            <w:hideMark/>
          </w:tcPr>
          <w:p w14:paraId="474C6C98"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трубопроводов из полиэтиленовых труб</w:t>
            </w:r>
          </w:p>
        </w:tc>
        <w:tc>
          <w:tcPr>
            <w:tcW w:w="790" w:type="pct"/>
            <w:shd w:val="clear" w:color="000000" w:fill="FFFFFF"/>
            <w:vAlign w:val="center"/>
            <w:hideMark/>
          </w:tcPr>
          <w:p w14:paraId="59EED3B1"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3A3C0A4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160</w:t>
            </w:r>
          </w:p>
        </w:tc>
        <w:tc>
          <w:tcPr>
            <w:tcW w:w="526" w:type="pct"/>
            <w:shd w:val="clear" w:color="000000" w:fill="FFFFFF"/>
            <w:vAlign w:val="center"/>
          </w:tcPr>
          <w:p w14:paraId="1BA8A7C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6DB373B" w14:textId="06418C1B" w:rsidR="004D4BB5" w:rsidRPr="004D4BB5" w:rsidRDefault="004D4BB5" w:rsidP="004D4BB5">
            <w:pPr>
              <w:jc w:val="center"/>
              <w:rPr>
                <w:rFonts w:ascii="Times New Roman" w:hAnsi="Times New Roman"/>
                <w:color w:val="000000"/>
              </w:rPr>
            </w:pPr>
          </w:p>
        </w:tc>
      </w:tr>
      <w:tr w:rsidR="004D4BB5" w:rsidRPr="004D4BB5" w14:paraId="152834E7" w14:textId="12E2931A" w:rsidTr="004D4BB5">
        <w:trPr>
          <w:trHeight w:val="885"/>
        </w:trPr>
        <w:tc>
          <w:tcPr>
            <w:tcW w:w="276" w:type="pct"/>
            <w:shd w:val="clear" w:color="auto" w:fill="auto"/>
            <w:vAlign w:val="center"/>
            <w:hideMark/>
          </w:tcPr>
          <w:p w14:paraId="7FA51B8B" w14:textId="77777777" w:rsidR="004D4BB5" w:rsidRPr="004D4BB5" w:rsidRDefault="004D4BB5" w:rsidP="004D4BB5">
            <w:pPr>
              <w:jc w:val="center"/>
              <w:rPr>
                <w:rFonts w:ascii="Times New Roman" w:hAnsi="Times New Roman"/>
              </w:rPr>
            </w:pPr>
            <w:r w:rsidRPr="004D4BB5">
              <w:rPr>
                <w:rFonts w:ascii="Times New Roman" w:hAnsi="Times New Roman"/>
              </w:rPr>
              <w:t>261</w:t>
            </w:r>
          </w:p>
        </w:tc>
        <w:tc>
          <w:tcPr>
            <w:tcW w:w="2145" w:type="pct"/>
            <w:shd w:val="clear" w:color="auto" w:fill="auto"/>
            <w:vAlign w:val="center"/>
            <w:hideMark/>
          </w:tcPr>
          <w:p w14:paraId="7C1EA7D1" w14:textId="77777777" w:rsidR="004D4BB5" w:rsidRPr="004D4BB5" w:rsidRDefault="004D4BB5" w:rsidP="004D4BB5">
            <w:pPr>
              <w:jc w:val="center"/>
              <w:rPr>
                <w:rFonts w:ascii="Times New Roman" w:hAnsi="Times New Roman"/>
              </w:rPr>
            </w:pPr>
            <w:r w:rsidRPr="004D4BB5">
              <w:rPr>
                <w:rFonts w:ascii="Times New Roman" w:hAnsi="Times New Roman"/>
              </w:rPr>
              <w:t>Укладка стальных труб</w:t>
            </w:r>
          </w:p>
        </w:tc>
        <w:tc>
          <w:tcPr>
            <w:tcW w:w="790" w:type="pct"/>
            <w:shd w:val="clear" w:color="000000" w:fill="FFFFFF"/>
            <w:vAlign w:val="center"/>
            <w:hideMark/>
          </w:tcPr>
          <w:p w14:paraId="3F18F4BD"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3B71BB3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41</w:t>
            </w:r>
          </w:p>
        </w:tc>
        <w:tc>
          <w:tcPr>
            <w:tcW w:w="526" w:type="pct"/>
            <w:shd w:val="clear" w:color="000000" w:fill="FFFFFF"/>
            <w:vAlign w:val="center"/>
          </w:tcPr>
          <w:p w14:paraId="404171E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931F68F" w14:textId="303A1B98" w:rsidR="004D4BB5" w:rsidRPr="004D4BB5" w:rsidRDefault="004D4BB5" w:rsidP="004D4BB5">
            <w:pPr>
              <w:jc w:val="center"/>
              <w:rPr>
                <w:rFonts w:ascii="Times New Roman" w:hAnsi="Times New Roman"/>
                <w:color w:val="000000"/>
              </w:rPr>
            </w:pPr>
          </w:p>
        </w:tc>
      </w:tr>
      <w:tr w:rsidR="004D4BB5" w:rsidRPr="004D4BB5" w14:paraId="3AD338E1" w14:textId="2CCC8293" w:rsidTr="004D4BB5">
        <w:trPr>
          <w:trHeight w:val="885"/>
        </w:trPr>
        <w:tc>
          <w:tcPr>
            <w:tcW w:w="276" w:type="pct"/>
            <w:shd w:val="clear" w:color="auto" w:fill="auto"/>
            <w:vAlign w:val="center"/>
            <w:hideMark/>
          </w:tcPr>
          <w:p w14:paraId="4282486D" w14:textId="77777777" w:rsidR="004D4BB5" w:rsidRPr="004D4BB5" w:rsidRDefault="004D4BB5" w:rsidP="004D4BB5">
            <w:pPr>
              <w:jc w:val="center"/>
              <w:rPr>
                <w:rFonts w:ascii="Times New Roman" w:hAnsi="Times New Roman"/>
              </w:rPr>
            </w:pPr>
            <w:r w:rsidRPr="004D4BB5">
              <w:rPr>
                <w:rFonts w:ascii="Times New Roman" w:hAnsi="Times New Roman"/>
              </w:rPr>
              <w:t>262</w:t>
            </w:r>
          </w:p>
        </w:tc>
        <w:tc>
          <w:tcPr>
            <w:tcW w:w="2145" w:type="pct"/>
            <w:shd w:val="clear" w:color="auto" w:fill="auto"/>
            <w:vAlign w:val="center"/>
            <w:hideMark/>
          </w:tcPr>
          <w:p w14:paraId="1B215484"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основания песчаного</w:t>
            </w:r>
          </w:p>
        </w:tc>
        <w:tc>
          <w:tcPr>
            <w:tcW w:w="790" w:type="pct"/>
            <w:shd w:val="clear" w:color="000000" w:fill="FFFFFF"/>
            <w:vAlign w:val="center"/>
            <w:hideMark/>
          </w:tcPr>
          <w:p w14:paraId="68B41A67"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065C21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w:t>
            </w:r>
          </w:p>
        </w:tc>
        <w:tc>
          <w:tcPr>
            <w:tcW w:w="526" w:type="pct"/>
            <w:shd w:val="clear" w:color="000000" w:fill="FFFFFF"/>
            <w:vAlign w:val="center"/>
          </w:tcPr>
          <w:p w14:paraId="4401F2E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CBA04D7" w14:textId="29BC9DE4" w:rsidR="004D4BB5" w:rsidRPr="004D4BB5" w:rsidRDefault="004D4BB5" w:rsidP="004D4BB5">
            <w:pPr>
              <w:jc w:val="center"/>
              <w:rPr>
                <w:rFonts w:ascii="Times New Roman" w:hAnsi="Times New Roman"/>
                <w:color w:val="000000"/>
              </w:rPr>
            </w:pPr>
          </w:p>
        </w:tc>
      </w:tr>
      <w:tr w:rsidR="004D4BB5" w:rsidRPr="004D4BB5" w14:paraId="5F923FBF" w14:textId="475871DD" w:rsidTr="004D4BB5">
        <w:trPr>
          <w:trHeight w:val="885"/>
        </w:trPr>
        <w:tc>
          <w:tcPr>
            <w:tcW w:w="276" w:type="pct"/>
            <w:shd w:val="clear" w:color="auto" w:fill="auto"/>
            <w:vAlign w:val="center"/>
            <w:hideMark/>
          </w:tcPr>
          <w:p w14:paraId="5439F1BE" w14:textId="77777777" w:rsidR="004D4BB5" w:rsidRPr="004D4BB5" w:rsidRDefault="004D4BB5" w:rsidP="004D4BB5">
            <w:pPr>
              <w:jc w:val="center"/>
              <w:rPr>
                <w:rFonts w:ascii="Times New Roman" w:hAnsi="Times New Roman"/>
              </w:rPr>
            </w:pPr>
            <w:r w:rsidRPr="004D4BB5">
              <w:rPr>
                <w:rFonts w:ascii="Times New Roman" w:hAnsi="Times New Roman"/>
              </w:rPr>
              <w:t>263</w:t>
            </w:r>
          </w:p>
        </w:tc>
        <w:tc>
          <w:tcPr>
            <w:tcW w:w="2145" w:type="pct"/>
            <w:shd w:val="clear" w:color="auto" w:fill="auto"/>
            <w:vAlign w:val="center"/>
            <w:hideMark/>
          </w:tcPr>
          <w:p w14:paraId="4DFBF657"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однокамерных кабельных колодцев</w:t>
            </w:r>
          </w:p>
        </w:tc>
        <w:tc>
          <w:tcPr>
            <w:tcW w:w="790" w:type="pct"/>
            <w:shd w:val="clear" w:color="000000" w:fill="FFFFFF"/>
            <w:vAlign w:val="center"/>
            <w:hideMark/>
          </w:tcPr>
          <w:p w14:paraId="56264C29"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644919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00EBDC2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715093F" w14:textId="19D0F8F7" w:rsidR="004D4BB5" w:rsidRPr="004D4BB5" w:rsidRDefault="004D4BB5" w:rsidP="004D4BB5">
            <w:pPr>
              <w:jc w:val="center"/>
              <w:rPr>
                <w:rFonts w:ascii="Times New Roman" w:hAnsi="Times New Roman"/>
                <w:color w:val="000000"/>
              </w:rPr>
            </w:pPr>
          </w:p>
        </w:tc>
      </w:tr>
      <w:tr w:rsidR="004D4BB5" w:rsidRPr="004D4BB5" w14:paraId="220751C3" w14:textId="6D10872E" w:rsidTr="004D4BB5">
        <w:trPr>
          <w:trHeight w:val="885"/>
        </w:trPr>
        <w:tc>
          <w:tcPr>
            <w:tcW w:w="276" w:type="pct"/>
            <w:shd w:val="clear" w:color="auto" w:fill="auto"/>
            <w:vAlign w:val="center"/>
            <w:hideMark/>
          </w:tcPr>
          <w:p w14:paraId="08A45FD3" w14:textId="77777777" w:rsidR="004D4BB5" w:rsidRPr="004D4BB5" w:rsidRDefault="004D4BB5" w:rsidP="004D4BB5">
            <w:pPr>
              <w:jc w:val="center"/>
              <w:rPr>
                <w:rFonts w:ascii="Times New Roman" w:hAnsi="Times New Roman"/>
              </w:rPr>
            </w:pPr>
            <w:r w:rsidRPr="004D4BB5">
              <w:rPr>
                <w:rFonts w:ascii="Times New Roman" w:hAnsi="Times New Roman"/>
              </w:rPr>
              <w:t>264</w:t>
            </w:r>
          </w:p>
        </w:tc>
        <w:tc>
          <w:tcPr>
            <w:tcW w:w="2145" w:type="pct"/>
            <w:shd w:val="clear" w:color="auto" w:fill="auto"/>
            <w:vAlign w:val="center"/>
            <w:hideMark/>
          </w:tcPr>
          <w:p w14:paraId="24FCE889" w14:textId="77777777" w:rsidR="004D4BB5" w:rsidRPr="004D4BB5" w:rsidRDefault="004D4BB5" w:rsidP="004D4BB5">
            <w:pPr>
              <w:jc w:val="center"/>
              <w:rPr>
                <w:rFonts w:ascii="Times New Roman" w:hAnsi="Times New Roman"/>
              </w:rPr>
            </w:pPr>
            <w:r w:rsidRPr="004D4BB5">
              <w:rPr>
                <w:rFonts w:ascii="Times New Roman" w:hAnsi="Times New Roman"/>
              </w:rPr>
              <w:t>Заполнение ЦПР</w:t>
            </w:r>
          </w:p>
        </w:tc>
        <w:tc>
          <w:tcPr>
            <w:tcW w:w="790" w:type="pct"/>
            <w:shd w:val="clear" w:color="000000" w:fill="FFFFFF"/>
            <w:vAlign w:val="center"/>
            <w:hideMark/>
          </w:tcPr>
          <w:p w14:paraId="1571A32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438D627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0,4</w:t>
            </w:r>
          </w:p>
        </w:tc>
        <w:tc>
          <w:tcPr>
            <w:tcW w:w="526" w:type="pct"/>
            <w:shd w:val="clear" w:color="000000" w:fill="FFFFFF"/>
            <w:vAlign w:val="center"/>
          </w:tcPr>
          <w:p w14:paraId="4E14ED9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E1EF2FD" w14:textId="736A3F8D" w:rsidR="004D4BB5" w:rsidRPr="004D4BB5" w:rsidRDefault="004D4BB5" w:rsidP="004D4BB5">
            <w:pPr>
              <w:jc w:val="center"/>
              <w:rPr>
                <w:rFonts w:ascii="Times New Roman" w:hAnsi="Times New Roman"/>
                <w:color w:val="000000"/>
              </w:rPr>
            </w:pPr>
          </w:p>
        </w:tc>
      </w:tr>
      <w:tr w:rsidR="004D4BB5" w:rsidRPr="004D4BB5" w14:paraId="425623D1" w14:textId="745C9060" w:rsidTr="004D4BB5">
        <w:trPr>
          <w:trHeight w:val="885"/>
        </w:trPr>
        <w:tc>
          <w:tcPr>
            <w:tcW w:w="276" w:type="pct"/>
            <w:shd w:val="clear" w:color="auto" w:fill="auto"/>
            <w:vAlign w:val="center"/>
            <w:hideMark/>
          </w:tcPr>
          <w:p w14:paraId="0DD87A36" w14:textId="77777777" w:rsidR="004D4BB5" w:rsidRPr="004D4BB5" w:rsidRDefault="004D4BB5" w:rsidP="004D4BB5">
            <w:pPr>
              <w:jc w:val="center"/>
              <w:rPr>
                <w:rFonts w:ascii="Times New Roman" w:hAnsi="Times New Roman"/>
              </w:rPr>
            </w:pPr>
            <w:r w:rsidRPr="004D4BB5">
              <w:rPr>
                <w:rFonts w:ascii="Times New Roman" w:hAnsi="Times New Roman"/>
              </w:rPr>
              <w:t>265</w:t>
            </w:r>
          </w:p>
        </w:tc>
        <w:tc>
          <w:tcPr>
            <w:tcW w:w="2145" w:type="pct"/>
            <w:shd w:val="clear" w:color="auto" w:fill="auto"/>
            <w:vAlign w:val="center"/>
            <w:hideMark/>
          </w:tcPr>
          <w:p w14:paraId="44D53153" w14:textId="77777777" w:rsidR="004D4BB5" w:rsidRPr="004D4BB5" w:rsidRDefault="004D4BB5" w:rsidP="004D4BB5">
            <w:pPr>
              <w:jc w:val="center"/>
              <w:rPr>
                <w:rFonts w:ascii="Times New Roman" w:hAnsi="Times New Roman"/>
              </w:rPr>
            </w:pPr>
            <w:r w:rsidRPr="004D4BB5">
              <w:rPr>
                <w:rFonts w:ascii="Times New Roman" w:hAnsi="Times New Roman"/>
              </w:rPr>
              <w:t xml:space="preserve">Погрузка и </w:t>
            </w:r>
            <w:proofErr w:type="spellStart"/>
            <w:r w:rsidRPr="004D4BB5">
              <w:rPr>
                <w:rFonts w:ascii="Times New Roman" w:hAnsi="Times New Roman"/>
              </w:rPr>
              <w:t>разгруза</w:t>
            </w:r>
            <w:proofErr w:type="spellEnd"/>
            <w:r w:rsidRPr="004D4BB5">
              <w:rPr>
                <w:rFonts w:ascii="Times New Roman" w:hAnsi="Times New Roman"/>
              </w:rPr>
              <w:t xml:space="preserve"> лома кабеля</w:t>
            </w:r>
          </w:p>
        </w:tc>
        <w:tc>
          <w:tcPr>
            <w:tcW w:w="790" w:type="pct"/>
            <w:shd w:val="clear" w:color="000000" w:fill="FFFFFF"/>
            <w:vAlign w:val="center"/>
            <w:hideMark/>
          </w:tcPr>
          <w:p w14:paraId="41D21079"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2CECB3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0,0563</w:t>
            </w:r>
          </w:p>
        </w:tc>
        <w:tc>
          <w:tcPr>
            <w:tcW w:w="526" w:type="pct"/>
            <w:shd w:val="clear" w:color="000000" w:fill="FFFFFF"/>
            <w:vAlign w:val="center"/>
          </w:tcPr>
          <w:p w14:paraId="36C302E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E1BA31F" w14:textId="13EAEE41" w:rsidR="004D4BB5" w:rsidRPr="004D4BB5" w:rsidRDefault="004D4BB5" w:rsidP="004D4BB5">
            <w:pPr>
              <w:jc w:val="center"/>
              <w:rPr>
                <w:rFonts w:ascii="Times New Roman" w:hAnsi="Times New Roman"/>
                <w:color w:val="000000"/>
              </w:rPr>
            </w:pPr>
          </w:p>
        </w:tc>
      </w:tr>
      <w:tr w:rsidR="004D4BB5" w:rsidRPr="004D4BB5" w14:paraId="3FF0ADEF" w14:textId="254D93A3" w:rsidTr="004D4BB5">
        <w:trPr>
          <w:trHeight w:val="840"/>
        </w:trPr>
        <w:tc>
          <w:tcPr>
            <w:tcW w:w="276" w:type="pct"/>
            <w:shd w:val="clear" w:color="auto" w:fill="auto"/>
            <w:vAlign w:val="center"/>
            <w:hideMark/>
          </w:tcPr>
          <w:p w14:paraId="7DA8DCEB" w14:textId="77777777" w:rsidR="004D4BB5" w:rsidRPr="004D4BB5" w:rsidRDefault="004D4BB5" w:rsidP="004D4BB5">
            <w:pPr>
              <w:jc w:val="center"/>
              <w:rPr>
                <w:rFonts w:ascii="Times New Roman" w:hAnsi="Times New Roman"/>
              </w:rPr>
            </w:pPr>
            <w:r w:rsidRPr="004D4BB5">
              <w:rPr>
                <w:rFonts w:ascii="Times New Roman" w:hAnsi="Times New Roman"/>
              </w:rPr>
              <w:t>266</w:t>
            </w:r>
          </w:p>
        </w:tc>
        <w:tc>
          <w:tcPr>
            <w:tcW w:w="2145" w:type="pct"/>
            <w:shd w:val="clear" w:color="auto" w:fill="auto"/>
            <w:vAlign w:val="center"/>
            <w:hideMark/>
          </w:tcPr>
          <w:p w14:paraId="523014F6" w14:textId="77777777" w:rsidR="004D4BB5" w:rsidRPr="004D4BB5" w:rsidRDefault="004D4BB5" w:rsidP="004D4BB5">
            <w:pPr>
              <w:jc w:val="center"/>
              <w:rPr>
                <w:rFonts w:ascii="Times New Roman" w:hAnsi="Times New Roman"/>
              </w:rPr>
            </w:pPr>
            <w:r w:rsidRPr="004D4BB5">
              <w:rPr>
                <w:rFonts w:ascii="Times New Roman" w:hAnsi="Times New Roman"/>
              </w:rPr>
              <w:t>МОНТАЖНЫЕ РАБОТЫ</w:t>
            </w:r>
          </w:p>
        </w:tc>
        <w:tc>
          <w:tcPr>
            <w:tcW w:w="790" w:type="pct"/>
            <w:shd w:val="clear" w:color="auto" w:fill="auto"/>
            <w:noWrap/>
            <w:vAlign w:val="center"/>
            <w:hideMark/>
          </w:tcPr>
          <w:p w14:paraId="19A1094C" w14:textId="4810055B" w:rsidR="004D4BB5" w:rsidRPr="004D4BB5" w:rsidRDefault="004D4BB5" w:rsidP="004D4BB5">
            <w:pPr>
              <w:jc w:val="center"/>
              <w:rPr>
                <w:rFonts w:ascii="Times New Roman" w:hAnsi="Times New Roman"/>
                <w:b/>
                <w:bCs/>
              </w:rPr>
            </w:pPr>
          </w:p>
        </w:tc>
        <w:tc>
          <w:tcPr>
            <w:tcW w:w="637" w:type="pct"/>
            <w:shd w:val="clear" w:color="auto" w:fill="auto"/>
            <w:noWrap/>
            <w:vAlign w:val="center"/>
            <w:hideMark/>
          </w:tcPr>
          <w:p w14:paraId="51EE599D" w14:textId="29AA608E" w:rsidR="004D4BB5" w:rsidRPr="004D4BB5" w:rsidRDefault="004D4BB5" w:rsidP="004D4BB5">
            <w:pPr>
              <w:jc w:val="center"/>
              <w:rPr>
                <w:rFonts w:ascii="Times New Roman" w:hAnsi="Times New Roman"/>
                <w:b/>
                <w:bCs/>
              </w:rPr>
            </w:pPr>
          </w:p>
        </w:tc>
        <w:tc>
          <w:tcPr>
            <w:tcW w:w="526" w:type="pct"/>
            <w:vAlign w:val="center"/>
          </w:tcPr>
          <w:p w14:paraId="66AC6E5E" w14:textId="77777777" w:rsidR="004D4BB5" w:rsidRPr="004D4BB5" w:rsidRDefault="004D4BB5" w:rsidP="004D4BB5">
            <w:pPr>
              <w:jc w:val="center"/>
              <w:rPr>
                <w:rFonts w:ascii="Times New Roman" w:hAnsi="Times New Roman"/>
                <w:b/>
                <w:bCs/>
              </w:rPr>
            </w:pPr>
          </w:p>
        </w:tc>
        <w:tc>
          <w:tcPr>
            <w:tcW w:w="626" w:type="pct"/>
            <w:vAlign w:val="center"/>
          </w:tcPr>
          <w:p w14:paraId="2C25909C" w14:textId="72529F0B" w:rsidR="004D4BB5" w:rsidRPr="004D4BB5" w:rsidRDefault="004D4BB5" w:rsidP="004D4BB5">
            <w:pPr>
              <w:jc w:val="center"/>
              <w:rPr>
                <w:rFonts w:ascii="Times New Roman" w:hAnsi="Times New Roman"/>
                <w:b/>
                <w:bCs/>
              </w:rPr>
            </w:pPr>
          </w:p>
        </w:tc>
      </w:tr>
      <w:tr w:rsidR="004D4BB5" w:rsidRPr="004D4BB5" w14:paraId="58AD214C" w14:textId="38297395" w:rsidTr="004D4BB5">
        <w:trPr>
          <w:trHeight w:val="1170"/>
        </w:trPr>
        <w:tc>
          <w:tcPr>
            <w:tcW w:w="276" w:type="pct"/>
            <w:shd w:val="clear" w:color="auto" w:fill="auto"/>
            <w:vAlign w:val="center"/>
            <w:hideMark/>
          </w:tcPr>
          <w:p w14:paraId="0F4D71C2" w14:textId="77777777" w:rsidR="004D4BB5" w:rsidRPr="004D4BB5" w:rsidRDefault="004D4BB5" w:rsidP="004D4BB5">
            <w:pPr>
              <w:jc w:val="center"/>
              <w:rPr>
                <w:rFonts w:ascii="Times New Roman" w:hAnsi="Times New Roman"/>
              </w:rPr>
            </w:pPr>
            <w:r w:rsidRPr="004D4BB5">
              <w:rPr>
                <w:rFonts w:ascii="Times New Roman" w:hAnsi="Times New Roman"/>
              </w:rPr>
              <w:t>267</w:t>
            </w:r>
          </w:p>
        </w:tc>
        <w:tc>
          <w:tcPr>
            <w:tcW w:w="2145" w:type="pct"/>
            <w:shd w:val="clear" w:color="auto" w:fill="auto"/>
            <w:vAlign w:val="center"/>
            <w:hideMark/>
          </w:tcPr>
          <w:p w14:paraId="2911E157" w14:textId="08470207" w:rsidR="004D4BB5" w:rsidRPr="004D4BB5" w:rsidRDefault="004D4BB5" w:rsidP="004D4BB5">
            <w:pPr>
              <w:jc w:val="center"/>
              <w:rPr>
                <w:rFonts w:ascii="Times New Roman" w:hAnsi="Times New Roman"/>
              </w:rPr>
            </w:pPr>
            <w:r w:rsidRPr="004D4BB5">
              <w:rPr>
                <w:rFonts w:ascii="Times New Roman" w:hAnsi="Times New Roman"/>
              </w:rPr>
              <w:t xml:space="preserve">ПРОТЯГИВАНИЕ ОПТИЧЕСКОГО        </w:t>
            </w:r>
            <w:r w:rsidRPr="004D4BB5">
              <w:rPr>
                <w:rFonts w:ascii="Times New Roman" w:hAnsi="Times New Roman"/>
              </w:rPr>
              <w:br/>
              <w:t xml:space="preserve"> КАБЕЛЯ ГТС ПО СВОБОДНОМУ                                                                                        </w:t>
            </w:r>
            <w:r w:rsidRPr="004D4BB5">
              <w:rPr>
                <w:rFonts w:ascii="Times New Roman" w:hAnsi="Times New Roman"/>
              </w:rPr>
              <w:br/>
              <w:t xml:space="preserve"> КАНАЛУ ТРУБОПРОВОДА</w:t>
            </w:r>
          </w:p>
        </w:tc>
        <w:tc>
          <w:tcPr>
            <w:tcW w:w="790" w:type="pct"/>
            <w:shd w:val="clear" w:color="000000" w:fill="FFFFFF"/>
            <w:vAlign w:val="center"/>
            <w:hideMark/>
          </w:tcPr>
          <w:p w14:paraId="2DFE937C"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A6CBD7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190</w:t>
            </w:r>
          </w:p>
        </w:tc>
        <w:tc>
          <w:tcPr>
            <w:tcW w:w="526" w:type="pct"/>
            <w:shd w:val="clear" w:color="000000" w:fill="FFFFFF"/>
            <w:vAlign w:val="center"/>
          </w:tcPr>
          <w:p w14:paraId="71E5575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43FCD6" w14:textId="0012F248" w:rsidR="004D4BB5" w:rsidRPr="004D4BB5" w:rsidRDefault="004D4BB5" w:rsidP="004D4BB5">
            <w:pPr>
              <w:jc w:val="center"/>
              <w:rPr>
                <w:rFonts w:ascii="Times New Roman" w:hAnsi="Times New Roman"/>
                <w:color w:val="000000"/>
              </w:rPr>
            </w:pPr>
          </w:p>
        </w:tc>
      </w:tr>
      <w:tr w:rsidR="004D4BB5" w:rsidRPr="004D4BB5" w14:paraId="74BEA90F" w14:textId="30477230" w:rsidTr="004D4BB5">
        <w:trPr>
          <w:trHeight w:val="1170"/>
        </w:trPr>
        <w:tc>
          <w:tcPr>
            <w:tcW w:w="276" w:type="pct"/>
            <w:shd w:val="clear" w:color="auto" w:fill="auto"/>
            <w:vAlign w:val="center"/>
            <w:hideMark/>
          </w:tcPr>
          <w:p w14:paraId="04E33AC1" w14:textId="77777777" w:rsidR="004D4BB5" w:rsidRPr="004D4BB5" w:rsidRDefault="004D4BB5" w:rsidP="004D4BB5">
            <w:pPr>
              <w:jc w:val="center"/>
              <w:rPr>
                <w:rFonts w:ascii="Times New Roman" w:hAnsi="Times New Roman"/>
              </w:rPr>
            </w:pPr>
            <w:r w:rsidRPr="004D4BB5">
              <w:rPr>
                <w:rFonts w:ascii="Times New Roman" w:hAnsi="Times New Roman"/>
              </w:rPr>
              <w:t>268</w:t>
            </w:r>
          </w:p>
        </w:tc>
        <w:tc>
          <w:tcPr>
            <w:tcW w:w="2145" w:type="pct"/>
            <w:shd w:val="clear" w:color="auto" w:fill="auto"/>
            <w:vAlign w:val="center"/>
            <w:hideMark/>
          </w:tcPr>
          <w:p w14:paraId="1C519EEF" w14:textId="2725833D" w:rsidR="004D4BB5" w:rsidRPr="004D4BB5" w:rsidRDefault="004D4BB5" w:rsidP="004D4BB5">
            <w:pPr>
              <w:jc w:val="center"/>
              <w:rPr>
                <w:rFonts w:ascii="Times New Roman" w:hAnsi="Times New Roman"/>
              </w:rPr>
            </w:pPr>
            <w:r w:rsidRPr="004D4BB5">
              <w:rPr>
                <w:rFonts w:ascii="Times New Roman" w:hAnsi="Times New Roman"/>
              </w:rPr>
              <w:t xml:space="preserve">МОНТАЖ МУФТ С УЧЕТОМ ИЗМЕРЕНИЙ  </w:t>
            </w:r>
            <w:r w:rsidRPr="004D4BB5">
              <w:rPr>
                <w:rFonts w:ascii="Times New Roman" w:hAnsi="Times New Roman"/>
              </w:rPr>
              <w:br/>
              <w:t xml:space="preserve"> РЕФЛЕКТОМЕТРОМ В ПРОЦЕССЕ МОНТАЖА НА ВОЛОКОННО-ОПТИЧЕСКОМ КАБЕЛЕ ГТС С ЧИСЛОМ ВОЛОКОН 24</w:t>
            </w:r>
          </w:p>
        </w:tc>
        <w:tc>
          <w:tcPr>
            <w:tcW w:w="790" w:type="pct"/>
            <w:shd w:val="clear" w:color="000000" w:fill="FFFFFF"/>
            <w:vAlign w:val="center"/>
            <w:hideMark/>
          </w:tcPr>
          <w:p w14:paraId="024AFFB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24178A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22A3D08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FF46A1D" w14:textId="0655BF98" w:rsidR="004D4BB5" w:rsidRPr="004D4BB5" w:rsidRDefault="004D4BB5" w:rsidP="004D4BB5">
            <w:pPr>
              <w:jc w:val="center"/>
              <w:rPr>
                <w:rFonts w:ascii="Times New Roman" w:hAnsi="Times New Roman"/>
                <w:color w:val="000000"/>
              </w:rPr>
            </w:pPr>
          </w:p>
        </w:tc>
      </w:tr>
      <w:tr w:rsidR="004D4BB5" w:rsidRPr="004D4BB5" w14:paraId="7594EF49" w14:textId="1E97A9BD" w:rsidTr="004D4BB5">
        <w:trPr>
          <w:trHeight w:val="1170"/>
        </w:trPr>
        <w:tc>
          <w:tcPr>
            <w:tcW w:w="276" w:type="pct"/>
            <w:shd w:val="clear" w:color="auto" w:fill="auto"/>
            <w:vAlign w:val="center"/>
            <w:hideMark/>
          </w:tcPr>
          <w:p w14:paraId="5168A819" w14:textId="77777777" w:rsidR="004D4BB5" w:rsidRPr="004D4BB5" w:rsidRDefault="004D4BB5" w:rsidP="004D4BB5">
            <w:pPr>
              <w:jc w:val="center"/>
              <w:rPr>
                <w:rFonts w:ascii="Times New Roman" w:hAnsi="Times New Roman"/>
              </w:rPr>
            </w:pPr>
            <w:r w:rsidRPr="004D4BB5">
              <w:rPr>
                <w:rFonts w:ascii="Times New Roman" w:hAnsi="Times New Roman"/>
              </w:rPr>
              <w:t>269</w:t>
            </w:r>
          </w:p>
        </w:tc>
        <w:tc>
          <w:tcPr>
            <w:tcW w:w="2145" w:type="pct"/>
            <w:shd w:val="clear" w:color="auto" w:fill="auto"/>
            <w:vAlign w:val="center"/>
            <w:hideMark/>
          </w:tcPr>
          <w:p w14:paraId="3705A677" w14:textId="65287394" w:rsidR="004D4BB5" w:rsidRPr="004D4BB5" w:rsidRDefault="004D4BB5" w:rsidP="004D4BB5">
            <w:pPr>
              <w:jc w:val="center"/>
              <w:rPr>
                <w:rFonts w:ascii="Times New Roman" w:hAnsi="Times New Roman"/>
              </w:rPr>
            </w:pPr>
            <w:r w:rsidRPr="004D4BB5">
              <w:rPr>
                <w:rFonts w:ascii="Times New Roman" w:hAnsi="Times New Roman"/>
              </w:rPr>
              <w:t xml:space="preserve">ИЗМЕРЕНИЕ НА КАБЕЛЬНОЙ          </w:t>
            </w:r>
            <w:r w:rsidRPr="004D4BB5">
              <w:rPr>
                <w:rFonts w:ascii="Times New Roman" w:hAnsi="Times New Roman"/>
              </w:rPr>
              <w:br/>
              <w:t xml:space="preserve"> ПЛОЩАДКЕ ВОЛОКОННО-ОПТИЧЕСКОГО                                                                                  </w:t>
            </w:r>
            <w:r w:rsidRPr="004D4BB5">
              <w:rPr>
                <w:rFonts w:ascii="Times New Roman" w:hAnsi="Times New Roman"/>
              </w:rPr>
              <w:br/>
              <w:t xml:space="preserve"> КАБЕЛЯ ГТС С ЧИСЛОМ ВОЛОКОН 24</w:t>
            </w:r>
          </w:p>
        </w:tc>
        <w:tc>
          <w:tcPr>
            <w:tcW w:w="790" w:type="pct"/>
            <w:shd w:val="clear" w:color="000000" w:fill="FFFFFF"/>
            <w:vAlign w:val="center"/>
            <w:hideMark/>
          </w:tcPr>
          <w:p w14:paraId="6ED005D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D7CBE1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48F3AE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B576AE9" w14:textId="0182DE1A" w:rsidR="004D4BB5" w:rsidRPr="004D4BB5" w:rsidRDefault="004D4BB5" w:rsidP="004D4BB5">
            <w:pPr>
              <w:jc w:val="center"/>
              <w:rPr>
                <w:rFonts w:ascii="Times New Roman" w:hAnsi="Times New Roman"/>
                <w:color w:val="000000"/>
              </w:rPr>
            </w:pPr>
          </w:p>
        </w:tc>
      </w:tr>
      <w:tr w:rsidR="004D4BB5" w:rsidRPr="004D4BB5" w14:paraId="1687D317" w14:textId="23AD4FC7" w:rsidTr="004D4BB5">
        <w:trPr>
          <w:trHeight w:val="1695"/>
        </w:trPr>
        <w:tc>
          <w:tcPr>
            <w:tcW w:w="276" w:type="pct"/>
            <w:shd w:val="clear" w:color="auto" w:fill="auto"/>
            <w:vAlign w:val="center"/>
            <w:hideMark/>
          </w:tcPr>
          <w:p w14:paraId="6DACC48B" w14:textId="77777777" w:rsidR="004D4BB5" w:rsidRPr="004D4BB5" w:rsidRDefault="004D4BB5" w:rsidP="004D4BB5">
            <w:pPr>
              <w:jc w:val="center"/>
              <w:rPr>
                <w:rFonts w:ascii="Times New Roman" w:hAnsi="Times New Roman"/>
              </w:rPr>
            </w:pPr>
            <w:r w:rsidRPr="004D4BB5">
              <w:rPr>
                <w:rFonts w:ascii="Times New Roman" w:hAnsi="Times New Roman"/>
              </w:rPr>
              <w:t>270</w:t>
            </w:r>
          </w:p>
        </w:tc>
        <w:tc>
          <w:tcPr>
            <w:tcW w:w="2145" w:type="pct"/>
            <w:shd w:val="clear" w:color="auto" w:fill="auto"/>
            <w:vAlign w:val="center"/>
            <w:hideMark/>
          </w:tcPr>
          <w:p w14:paraId="17FD009C" w14:textId="5BE6EC5A" w:rsidR="004D4BB5" w:rsidRPr="004D4BB5" w:rsidRDefault="004D4BB5" w:rsidP="004D4BB5">
            <w:pPr>
              <w:jc w:val="center"/>
              <w:rPr>
                <w:rFonts w:ascii="Times New Roman" w:hAnsi="Times New Roman"/>
              </w:rPr>
            </w:pPr>
            <w:r w:rsidRPr="004D4BB5">
              <w:rPr>
                <w:rFonts w:ascii="Times New Roman" w:hAnsi="Times New Roman"/>
              </w:rPr>
              <w:t xml:space="preserve">ИЗМЕРЕНИЕ НА СМОНТИРОВАННОМ     </w:t>
            </w:r>
            <w:r w:rsidRPr="004D4BB5">
              <w:rPr>
                <w:rFonts w:ascii="Times New Roman" w:hAnsi="Times New Roman"/>
              </w:rPr>
              <w:br/>
              <w:t xml:space="preserve"> УЧАСТКЕ В ОДНОМ НАПРАВЛЕНИИ                                                                                     </w:t>
            </w:r>
            <w:r w:rsidRPr="004D4BB5">
              <w:rPr>
                <w:rFonts w:ascii="Times New Roman" w:hAnsi="Times New Roman"/>
              </w:rPr>
              <w:br/>
              <w:t xml:space="preserve"> ВОЛОКОННО-ОПТИЧЕСКОГО КАБЕЛЯ                                                                                    </w:t>
            </w:r>
            <w:r w:rsidRPr="004D4BB5">
              <w:rPr>
                <w:rFonts w:ascii="Times New Roman" w:hAnsi="Times New Roman"/>
              </w:rPr>
              <w:br/>
              <w:t xml:space="preserve"> ГТС С ЧИСЛОМ ВОЛОКОН 24</w:t>
            </w:r>
          </w:p>
        </w:tc>
        <w:tc>
          <w:tcPr>
            <w:tcW w:w="790" w:type="pct"/>
            <w:shd w:val="clear" w:color="000000" w:fill="FFFFFF"/>
            <w:vAlign w:val="center"/>
            <w:hideMark/>
          </w:tcPr>
          <w:p w14:paraId="600D1AB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1C7BC1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6FAE59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ADA44AF" w14:textId="55D27C64" w:rsidR="004D4BB5" w:rsidRPr="004D4BB5" w:rsidRDefault="004D4BB5" w:rsidP="004D4BB5">
            <w:pPr>
              <w:jc w:val="center"/>
              <w:rPr>
                <w:rFonts w:ascii="Times New Roman" w:hAnsi="Times New Roman"/>
                <w:color w:val="000000"/>
              </w:rPr>
            </w:pPr>
          </w:p>
        </w:tc>
      </w:tr>
      <w:tr w:rsidR="004D4BB5" w:rsidRPr="004D4BB5" w14:paraId="413ED720" w14:textId="3289BAAD" w:rsidTr="004D4BB5">
        <w:trPr>
          <w:trHeight w:val="1620"/>
        </w:trPr>
        <w:tc>
          <w:tcPr>
            <w:tcW w:w="276" w:type="pct"/>
            <w:shd w:val="clear" w:color="auto" w:fill="auto"/>
            <w:vAlign w:val="center"/>
            <w:hideMark/>
          </w:tcPr>
          <w:p w14:paraId="73B9E242" w14:textId="77777777" w:rsidR="004D4BB5" w:rsidRPr="004D4BB5" w:rsidRDefault="004D4BB5" w:rsidP="004D4BB5">
            <w:pPr>
              <w:jc w:val="center"/>
              <w:rPr>
                <w:rFonts w:ascii="Times New Roman" w:hAnsi="Times New Roman"/>
              </w:rPr>
            </w:pPr>
            <w:r w:rsidRPr="004D4BB5">
              <w:rPr>
                <w:rFonts w:ascii="Times New Roman" w:hAnsi="Times New Roman"/>
              </w:rPr>
              <w:t>271</w:t>
            </w:r>
          </w:p>
        </w:tc>
        <w:tc>
          <w:tcPr>
            <w:tcW w:w="2145" w:type="pct"/>
            <w:shd w:val="clear" w:color="auto" w:fill="auto"/>
            <w:vAlign w:val="center"/>
            <w:hideMark/>
          </w:tcPr>
          <w:p w14:paraId="3D29F410" w14:textId="45060EA3" w:rsidR="004D4BB5" w:rsidRPr="004D4BB5" w:rsidRDefault="004D4BB5" w:rsidP="004D4BB5">
            <w:pPr>
              <w:jc w:val="center"/>
              <w:rPr>
                <w:rFonts w:ascii="Times New Roman" w:hAnsi="Times New Roman"/>
              </w:rPr>
            </w:pPr>
            <w:r w:rsidRPr="004D4BB5">
              <w:rPr>
                <w:rFonts w:ascii="Times New Roman" w:hAnsi="Times New Roman"/>
              </w:rPr>
              <w:t xml:space="preserve">ИЗМЕРЕНИЕ НА СМОНТИРОВАННОМ     </w:t>
            </w:r>
            <w:r w:rsidRPr="004D4BB5">
              <w:rPr>
                <w:rFonts w:ascii="Times New Roman" w:hAnsi="Times New Roman"/>
              </w:rPr>
              <w:br/>
              <w:t xml:space="preserve"> УЧАСТКЕ В ОДНОМ НАПРАВЛЕНИИ                                                                                     </w:t>
            </w:r>
            <w:r w:rsidRPr="004D4BB5">
              <w:rPr>
                <w:rFonts w:ascii="Times New Roman" w:hAnsi="Times New Roman"/>
              </w:rPr>
              <w:br/>
              <w:t xml:space="preserve"> ВОЛОКОННО-ОПТИЧЕСКОГО КАБЕЛЯ                                                                                    </w:t>
            </w:r>
            <w:r w:rsidRPr="004D4BB5">
              <w:rPr>
                <w:rFonts w:ascii="Times New Roman" w:hAnsi="Times New Roman"/>
              </w:rPr>
              <w:br/>
              <w:t xml:space="preserve"> ГТС С ЧИСЛОМ ВОЛОКОН 16</w:t>
            </w:r>
          </w:p>
        </w:tc>
        <w:tc>
          <w:tcPr>
            <w:tcW w:w="790" w:type="pct"/>
            <w:shd w:val="clear" w:color="000000" w:fill="FFFFFF"/>
            <w:vAlign w:val="center"/>
            <w:hideMark/>
          </w:tcPr>
          <w:p w14:paraId="0D84EDD8"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FA53DC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3864219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8CB552A" w14:textId="62462772" w:rsidR="004D4BB5" w:rsidRPr="004D4BB5" w:rsidRDefault="004D4BB5" w:rsidP="004D4BB5">
            <w:pPr>
              <w:jc w:val="center"/>
              <w:rPr>
                <w:rFonts w:ascii="Times New Roman" w:hAnsi="Times New Roman"/>
                <w:color w:val="000000"/>
              </w:rPr>
            </w:pPr>
          </w:p>
        </w:tc>
      </w:tr>
      <w:tr w:rsidR="004D4BB5" w:rsidRPr="004D4BB5" w14:paraId="6AEB40A5" w14:textId="5B8F0FB0" w:rsidTr="004D4BB5">
        <w:trPr>
          <w:trHeight w:val="1170"/>
        </w:trPr>
        <w:tc>
          <w:tcPr>
            <w:tcW w:w="276" w:type="pct"/>
            <w:shd w:val="clear" w:color="auto" w:fill="auto"/>
            <w:vAlign w:val="center"/>
            <w:hideMark/>
          </w:tcPr>
          <w:p w14:paraId="22CFC171" w14:textId="77777777" w:rsidR="004D4BB5" w:rsidRPr="004D4BB5" w:rsidRDefault="004D4BB5" w:rsidP="004D4BB5">
            <w:pPr>
              <w:jc w:val="center"/>
              <w:rPr>
                <w:rFonts w:ascii="Times New Roman" w:hAnsi="Times New Roman"/>
              </w:rPr>
            </w:pPr>
            <w:r w:rsidRPr="004D4BB5">
              <w:rPr>
                <w:rFonts w:ascii="Times New Roman" w:hAnsi="Times New Roman"/>
              </w:rPr>
              <w:t>272</w:t>
            </w:r>
          </w:p>
        </w:tc>
        <w:tc>
          <w:tcPr>
            <w:tcW w:w="2145" w:type="pct"/>
            <w:shd w:val="clear" w:color="auto" w:fill="auto"/>
            <w:vAlign w:val="center"/>
            <w:hideMark/>
          </w:tcPr>
          <w:p w14:paraId="173CC539" w14:textId="146C6A2B" w:rsidR="004D4BB5" w:rsidRPr="004D4BB5" w:rsidRDefault="004D4BB5" w:rsidP="004D4BB5">
            <w:pPr>
              <w:jc w:val="center"/>
              <w:rPr>
                <w:rFonts w:ascii="Times New Roman" w:hAnsi="Times New Roman"/>
              </w:rPr>
            </w:pPr>
            <w:r w:rsidRPr="004D4BB5">
              <w:rPr>
                <w:rFonts w:ascii="Times New Roman" w:hAnsi="Times New Roman"/>
              </w:rPr>
              <w:t xml:space="preserve">КАБЕЛЬ, ПРОКЛАДЫВАЕМЫЙ </w:t>
            </w:r>
            <w:proofErr w:type="gramStart"/>
            <w:r w:rsidRPr="004D4BB5">
              <w:rPr>
                <w:rFonts w:ascii="Times New Roman" w:hAnsi="Times New Roman"/>
              </w:rPr>
              <w:t xml:space="preserve">ВРУЧНУЮ, </w:t>
            </w:r>
            <w:r w:rsidRPr="004D4BB5">
              <w:rPr>
                <w:rFonts w:ascii="Times New Roman" w:hAnsi="Times New Roman"/>
              </w:rPr>
              <w:br/>
              <w:t xml:space="preserve">  </w:t>
            </w:r>
            <w:proofErr w:type="gramEnd"/>
            <w:r w:rsidRPr="004D4BB5">
              <w:rPr>
                <w:rFonts w:ascii="Times New Roman" w:hAnsi="Times New Roman"/>
              </w:rPr>
              <w:t xml:space="preserve">МАССА 1 М КАБЕЛЯ ДО 0,6 КГ                                                                                     </w:t>
            </w:r>
            <w:r w:rsidRPr="004D4BB5">
              <w:rPr>
                <w:rFonts w:ascii="Times New Roman" w:hAnsi="Times New Roman"/>
              </w:rPr>
              <w:br/>
              <w:t xml:space="preserve"> (ДЕМОНТАЖ)</w:t>
            </w:r>
          </w:p>
        </w:tc>
        <w:tc>
          <w:tcPr>
            <w:tcW w:w="790" w:type="pct"/>
            <w:shd w:val="clear" w:color="000000" w:fill="FFFFFF"/>
            <w:vAlign w:val="center"/>
            <w:hideMark/>
          </w:tcPr>
          <w:p w14:paraId="1166E5E4"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338E089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150</w:t>
            </w:r>
          </w:p>
        </w:tc>
        <w:tc>
          <w:tcPr>
            <w:tcW w:w="526" w:type="pct"/>
            <w:shd w:val="clear" w:color="000000" w:fill="FFFFFF"/>
            <w:vAlign w:val="center"/>
          </w:tcPr>
          <w:p w14:paraId="1642B03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A59AE34" w14:textId="7469B49C" w:rsidR="004D4BB5" w:rsidRPr="004D4BB5" w:rsidRDefault="004D4BB5" w:rsidP="004D4BB5">
            <w:pPr>
              <w:jc w:val="center"/>
              <w:rPr>
                <w:rFonts w:ascii="Times New Roman" w:hAnsi="Times New Roman"/>
                <w:color w:val="000000"/>
              </w:rPr>
            </w:pPr>
          </w:p>
        </w:tc>
      </w:tr>
      <w:tr w:rsidR="004D4BB5" w:rsidRPr="004D4BB5" w14:paraId="7AAE68FA" w14:textId="7D7CBD81" w:rsidTr="004D4BB5">
        <w:trPr>
          <w:trHeight w:val="840"/>
        </w:trPr>
        <w:tc>
          <w:tcPr>
            <w:tcW w:w="276" w:type="pct"/>
            <w:shd w:val="clear" w:color="auto" w:fill="auto"/>
            <w:vAlign w:val="center"/>
            <w:hideMark/>
          </w:tcPr>
          <w:p w14:paraId="5E1BECF4" w14:textId="77777777" w:rsidR="004D4BB5" w:rsidRPr="004D4BB5" w:rsidRDefault="004D4BB5" w:rsidP="004D4BB5">
            <w:pPr>
              <w:jc w:val="center"/>
              <w:rPr>
                <w:rFonts w:ascii="Times New Roman" w:hAnsi="Times New Roman"/>
              </w:rPr>
            </w:pPr>
            <w:r w:rsidRPr="004D4BB5">
              <w:rPr>
                <w:rFonts w:ascii="Times New Roman" w:hAnsi="Times New Roman"/>
              </w:rPr>
              <w:t>273</w:t>
            </w:r>
          </w:p>
        </w:tc>
        <w:tc>
          <w:tcPr>
            <w:tcW w:w="2145" w:type="pct"/>
            <w:shd w:val="clear" w:color="000000" w:fill="DDEBF7"/>
            <w:vAlign w:val="center"/>
            <w:hideMark/>
          </w:tcPr>
          <w:p w14:paraId="705E45F2" w14:textId="77777777" w:rsidR="004D4BB5" w:rsidRPr="004D4BB5" w:rsidRDefault="004D4BB5" w:rsidP="004D4BB5">
            <w:pPr>
              <w:jc w:val="center"/>
              <w:rPr>
                <w:rFonts w:ascii="Times New Roman" w:hAnsi="Times New Roman"/>
                <w:b/>
                <w:bCs/>
              </w:rPr>
            </w:pPr>
            <w:r w:rsidRPr="004D4BB5">
              <w:rPr>
                <w:rFonts w:ascii="Times New Roman" w:hAnsi="Times New Roman"/>
                <w:b/>
                <w:bCs/>
              </w:rPr>
              <w:t>ЗЕМЛЯНЫЕ РАБОТЫ ДЛЯ КАБЕЛЕЙ ВОЛС</w:t>
            </w:r>
          </w:p>
        </w:tc>
        <w:tc>
          <w:tcPr>
            <w:tcW w:w="790" w:type="pct"/>
            <w:shd w:val="clear" w:color="000000" w:fill="DDEBF7"/>
            <w:noWrap/>
            <w:vAlign w:val="center"/>
            <w:hideMark/>
          </w:tcPr>
          <w:p w14:paraId="6BAE5809" w14:textId="1E31BD2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A744CAE" w14:textId="753155BB"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AD336CB"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57EFC0B" w14:textId="176E3AD2" w:rsidR="004D4BB5" w:rsidRPr="004D4BB5" w:rsidRDefault="004D4BB5" w:rsidP="004D4BB5">
            <w:pPr>
              <w:jc w:val="center"/>
              <w:rPr>
                <w:rFonts w:ascii="Times New Roman" w:hAnsi="Times New Roman"/>
                <w:b/>
                <w:bCs/>
              </w:rPr>
            </w:pPr>
          </w:p>
        </w:tc>
      </w:tr>
      <w:tr w:rsidR="004D4BB5" w:rsidRPr="004D4BB5" w14:paraId="0D0D267E" w14:textId="63980756" w:rsidTr="004D4BB5">
        <w:trPr>
          <w:trHeight w:val="720"/>
        </w:trPr>
        <w:tc>
          <w:tcPr>
            <w:tcW w:w="276" w:type="pct"/>
            <w:shd w:val="clear" w:color="auto" w:fill="auto"/>
            <w:vAlign w:val="center"/>
            <w:hideMark/>
          </w:tcPr>
          <w:p w14:paraId="0FFE40C0" w14:textId="77777777" w:rsidR="004D4BB5" w:rsidRPr="004D4BB5" w:rsidRDefault="004D4BB5" w:rsidP="004D4BB5">
            <w:pPr>
              <w:jc w:val="center"/>
              <w:rPr>
                <w:rFonts w:ascii="Times New Roman" w:hAnsi="Times New Roman"/>
              </w:rPr>
            </w:pPr>
            <w:r w:rsidRPr="004D4BB5">
              <w:rPr>
                <w:rFonts w:ascii="Times New Roman" w:hAnsi="Times New Roman"/>
              </w:rPr>
              <w:t>274</w:t>
            </w:r>
          </w:p>
        </w:tc>
        <w:tc>
          <w:tcPr>
            <w:tcW w:w="2145" w:type="pct"/>
            <w:shd w:val="clear" w:color="auto" w:fill="auto"/>
            <w:vAlign w:val="center"/>
            <w:hideMark/>
          </w:tcPr>
          <w:p w14:paraId="2806B807"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24CEB9D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9BB2F2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140,7</w:t>
            </w:r>
          </w:p>
        </w:tc>
        <w:tc>
          <w:tcPr>
            <w:tcW w:w="526" w:type="pct"/>
            <w:shd w:val="clear" w:color="000000" w:fill="FFFFFF"/>
            <w:vAlign w:val="center"/>
          </w:tcPr>
          <w:p w14:paraId="13F1480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A5E6A2C" w14:textId="13EA05E8" w:rsidR="004D4BB5" w:rsidRPr="004D4BB5" w:rsidRDefault="004D4BB5" w:rsidP="004D4BB5">
            <w:pPr>
              <w:jc w:val="center"/>
              <w:rPr>
                <w:rFonts w:ascii="Times New Roman" w:hAnsi="Times New Roman"/>
                <w:color w:val="000000"/>
              </w:rPr>
            </w:pPr>
          </w:p>
        </w:tc>
      </w:tr>
      <w:tr w:rsidR="004D4BB5" w:rsidRPr="004D4BB5" w14:paraId="2BECB502" w14:textId="731C0474" w:rsidTr="004D4BB5">
        <w:trPr>
          <w:trHeight w:val="720"/>
        </w:trPr>
        <w:tc>
          <w:tcPr>
            <w:tcW w:w="276" w:type="pct"/>
            <w:shd w:val="clear" w:color="auto" w:fill="auto"/>
            <w:vAlign w:val="center"/>
            <w:hideMark/>
          </w:tcPr>
          <w:p w14:paraId="4C8A6725" w14:textId="77777777" w:rsidR="004D4BB5" w:rsidRPr="004D4BB5" w:rsidRDefault="004D4BB5" w:rsidP="004D4BB5">
            <w:pPr>
              <w:jc w:val="center"/>
              <w:rPr>
                <w:rFonts w:ascii="Times New Roman" w:hAnsi="Times New Roman"/>
              </w:rPr>
            </w:pPr>
            <w:r w:rsidRPr="004D4BB5">
              <w:rPr>
                <w:rFonts w:ascii="Times New Roman" w:hAnsi="Times New Roman"/>
              </w:rPr>
              <w:t>275</w:t>
            </w:r>
          </w:p>
        </w:tc>
        <w:tc>
          <w:tcPr>
            <w:tcW w:w="2145" w:type="pct"/>
            <w:shd w:val="clear" w:color="auto" w:fill="auto"/>
            <w:vAlign w:val="center"/>
            <w:hideMark/>
          </w:tcPr>
          <w:p w14:paraId="74A3D932" w14:textId="77777777" w:rsidR="004D4BB5" w:rsidRPr="004D4BB5" w:rsidRDefault="004D4BB5" w:rsidP="004D4BB5">
            <w:pPr>
              <w:jc w:val="center"/>
              <w:rPr>
                <w:rFonts w:ascii="Times New Roman" w:hAnsi="Times New Roman"/>
              </w:rPr>
            </w:pPr>
            <w:r w:rsidRPr="004D4BB5">
              <w:rPr>
                <w:rFonts w:ascii="Times New Roman" w:hAnsi="Times New Roman"/>
              </w:rPr>
              <w:t xml:space="preserve">Разборка дорожных </w:t>
            </w:r>
            <w:proofErr w:type="gramStart"/>
            <w:r w:rsidRPr="004D4BB5">
              <w:rPr>
                <w:rFonts w:ascii="Times New Roman" w:hAnsi="Times New Roman"/>
              </w:rPr>
              <w:t>покрытий</w:t>
            </w:r>
            <w:proofErr w:type="gramEnd"/>
            <w:r w:rsidRPr="004D4BB5">
              <w:rPr>
                <w:rFonts w:ascii="Times New Roman" w:hAnsi="Times New Roman"/>
              </w:rPr>
              <w:t xml:space="preserve"> а/б на бетонном основании</w:t>
            </w:r>
          </w:p>
        </w:tc>
        <w:tc>
          <w:tcPr>
            <w:tcW w:w="790" w:type="pct"/>
            <w:shd w:val="clear" w:color="000000" w:fill="FFFFFF"/>
            <w:vAlign w:val="center"/>
            <w:hideMark/>
          </w:tcPr>
          <w:p w14:paraId="4CD03C7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BAB767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4,27</w:t>
            </w:r>
          </w:p>
        </w:tc>
        <w:tc>
          <w:tcPr>
            <w:tcW w:w="526" w:type="pct"/>
            <w:shd w:val="clear" w:color="000000" w:fill="FFFFFF"/>
            <w:vAlign w:val="center"/>
          </w:tcPr>
          <w:p w14:paraId="64FBC44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4E3DA9E" w14:textId="2A644D71" w:rsidR="004D4BB5" w:rsidRPr="004D4BB5" w:rsidRDefault="004D4BB5" w:rsidP="004D4BB5">
            <w:pPr>
              <w:jc w:val="center"/>
              <w:rPr>
                <w:rFonts w:ascii="Times New Roman" w:hAnsi="Times New Roman"/>
                <w:color w:val="000000"/>
              </w:rPr>
            </w:pPr>
          </w:p>
        </w:tc>
      </w:tr>
      <w:tr w:rsidR="004D4BB5" w:rsidRPr="004D4BB5" w14:paraId="701913CD" w14:textId="04469846" w:rsidTr="004D4BB5">
        <w:trPr>
          <w:trHeight w:val="720"/>
        </w:trPr>
        <w:tc>
          <w:tcPr>
            <w:tcW w:w="276" w:type="pct"/>
            <w:shd w:val="clear" w:color="auto" w:fill="auto"/>
            <w:vAlign w:val="center"/>
            <w:hideMark/>
          </w:tcPr>
          <w:p w14:paraId="32E8D848" w14:textId="77777777" w:rsidR="004D4BB5" w:rsidRPr="004D4BB5" w:rsidRDefault="004D4BB5" w:rsidP="004D4BB5">
            <w:pPr>
              <w:jc w:val="center"/>
              <w:rPr>
                <w:rFonts w:ascii="Times New Roman" w:hAnsi="Times New Roman"/>
              </w:rPr>
            </w:pPr>
            <w:r w:rsidRPr="004D4BB5">
              <w:rPr>
                <w:rFonts w:ascii="Times New Roman" w:hAnsi="Times New Roman"/>
              </w:rPr>
              <w:t>276</w:t>
            </w:r>
          </w:p>
        </w:tc>
        <w:tc>
          <w:tcPr>
            <w:tcW w:w="2145" w:type="pct"/>
            <w:shd w:val="clear" w:color="auto" w:fill="auto"/>
            <w:vAlign w:val="center"/>
            <w:hideMark/>
          </w:tcPr>
          <w:p w14:paraId="29BE11BB" w14:textId="00B2D05D" w:rsidR="004D4BB5" w:rsidRPr="004D4BB5" w:rsidRDefault="004D4BB5" w:rsidP="004D4BB5">
            <w:pPr>
              <w:jc w:val="center"/>
              <w:rPr>
                <w:rFonts w:ascii="Times New Roman" w:hAnsi="Times New Roman"/>
              </w:rPr>
            </w:pPr>
            <w:r w:rsidRPr="004D4BB5">
              <w:rPr>
                <w:rFonts w:ascii="Times New Roman" w:hAnsi="Times New Roman"/>
              </w:rPr>
              <w:t>Восстановление дорожных покрытий</w:t>
            </w:r>
          </w:p>
        </w:tc>
        <w:tc>
          <w:tcPr>
            <w:tcW w:w="790" w:type="pct"/>
            <w:shd w:val="clear" w:color="000000" w:fill="FFFFFF"/>
            <w:vAlign w:val="center"/>
            <w:hideMark/>
          </w:tcPr>
          <w:p w14:paraId="7BBB0906"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156201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62,1</w:t>
            </w:r>
          </w:p>
        </w:tc>
        <w:tc>
          <w:tcPr>
            <w:tcW w:w="526" w:type="pct"/>
            <w:shd w:val="clear" w:color="000000" w:fill="FFFFFF"/>
            <w:vAlign w:val="center"/>
          </w:tcPr>
          <w:p w14:paraId="638E596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34C63BD" w14:textId="29A6155D" w:rsidR="004D4BB5" w:rsidRPr="004D4BB5" w:rsidRDefault="004D4BB5" w:rsidP="004D4BB5">
            <w:pPr>
              <w:jc w:val="center"/>
              <w:rPr>
                <w:rFonts w:ascii="Times New Roman" w:hAnsi="Times New Roman"/>
                <w:color w:val="000000"/>
              </w:rPr>
            </w:pPr>
          </w:p>
        </w:tc>
      </w:tr>
      <w:tr w:rsidR="004D4BB5" w:rsidRPr="004D4BB5" w14:paraId="2FC22DE6" w14:textId="449B06E0" w:rsidTr="004D4BB5">
        <w:trPr>
          <w:trHeight w:val="840"/>
        </w:trPr>
        <w:tc>
          <w:tcPr>
            <w:tcW w:w="276" w:type="pct"/>
            <w:shd w:val="clear" w:color="auto" w:fill="auto"/>
            <w:vAlign w:val="center"/>
            <w:hideMark/>
          </w:tcPr>
          <w:p w14:paraId="0D198155" w14:textId="77777777" w:rsidR="004D4BB5" w:rsidRPr="004D4BB5" w:rsidRDefault="004D4BB5" w:rsidP="004D4BB5">
            <w:pPr>
              <w:jc w:val="center"/>
              <w:rPr>
                <w:rFonts w:ascii="Times New Roman" w:hAnsi="Times New Roman"/>
              </w:rPr>
            </w:pPr>
            <w:r w:rsidRPr="004D4BB5">
              <w:rPr>
                <w:rFonts w:ascii="Times New Roman" w:hAnsi="Times New Roman"/>
              </w:rPr>
              <w:t>277</w:t>
            </w:r>
          </w:p>
        </w:tc>
        <w:tc>
          <w:tcPr>
            <w:tcW w:w="2145" w:type="pct"/>
            <w:shd w:val="clear" w:color="000000" w:fill="DDEBF7"/>
            <w:vAlign w:val="center"/>
            <w:hideMark/>
          </w:tcPr>
          <w:p w14:paraId="2683560C"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w:t>
            </w:r>
          </w:p>
        </w:tc>
        <w:tc>
          <w:tcPr>
            <w:tcW w:w="790" w:type="pct"/>
            <w:shd w:val="clear" w:color="000000" w:fill="DDEBF7"/>
            <w:noWrap/>
            <w:vAlign w:val="center"/>
            <w:hideMark/>
          </w:tcPr>
          <w:p w14:paraId="1788DEBB" w14:textId="66F022C6"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8D573A3" w14:textId="2572FF77"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F7B41A6"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0A63A894" w14:textId="67082B8A" w:rsidR="004D4BB5" w:rsidRPr="004D4BB5" w:rsidRDefault="004D4BB5" w:rsidP="004D4BB5">
            <w:pPr>
              <w:jc w:val="center"/>
              <w:rPr>
                <w:rFonts w:ascii="Times New Roman" w:hAnsi="Times New Roman"/>
                <w:b/>
                <w:bCs/>
              </w:rPr>
            </w:pPr>
          </w:p>
        </w:tc>
      </w:tr>
      <w:tr w:rsidR="004D4BB5" w:rsidRPr="004D4BB5" w14:paraId="63A13312" w14:textId="2C46EA24" w:rsidTr="004D4BB5">
        <w:trPr>
          <w:trHeight w:val="720"/>
        </w:trPr>
        <w:tc>
          <w:tcPr>
            <w:tcW w:w="276" w:type="pct"/>
            <w:shd w:val="clear" w:color="auto" w:fill="auto"/>
            <w:vAlign w:val="center"/>
            <w:hideMark/>
          </w:tcPr>
          <w:p w14:paraId="4767A9CB" w14:textId="77777777" w:rsidR="004D4BB5" w:rsidRPr="004D4BB5" w:rsidRDefault="004D4BB5" w:rsidP="004D4BB5">
            <w:pPr>
              <w:jc w:val="center"/>
              <w:rPr>
                <w:rFonts w:ascii="Times New Roman" w:hAnsi="Times New Roman"/>
              </w:rPr>
            </w:pPr>
            <w:r w:rsidRPr="004D4BB5">
              <w:rPr>
                <w:rFonts w:ascii="Times New Roman" w:hAnsi="Times New Roman"/>
              </w:rPr>
              <w:t>278</w:t>
            </w:r>
          </w:p>
        </w:tc>
        <w:tc>
          <w:tcPr>
            <w:tcW w:w="2145" w:type="pct"/>
            <w:shd w:val="clear" w:color="auto" w:fill="auto"/>
            <w:vAlign w:val="center"/>
            <w:hideMark/>
          </w:tcPr>
          <w:p w14:paraId="6EE9B765" w14:textId="77777777" w:rsidR="004D4BB5" w:rsidRPr="004D4BB5" w:rsidRDefault="004D4BB5" w:rsidP="004D4BB5">
            <w:pPr>
              <w:jc w:val="center"/>
              <w:rPr>
                <w:rFonts w:ascii="Times New Roman" w:hAnsi="Times New Roman"/>
              </w:rPr>
            </w:pPr>
            <w:r w:rsidRPr="004D4BB5">
              <w:rPr>
                <w:rFonts w:ascii="Times New Roman" w:hAnsi="Times New Roman"/>
              </w:rPr>
              <w:t>Перевозка грунта</w:t>
            </w:r>
          </w:p>
        </w:tc>
        <w:tc>
          <w:tcPr>
            <w:tcW w:w="790" w:type="pct"/>
            <w:shd w:val="clear" w:color="000000" w:fill="FFFFFF"/>
            <w:vAlign w:val="center"/>
            <w:hideMark/>
          </w:tcPr>
          <w:p w14:paraId="172D980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B2EF60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261,85</w:t>
            </w:r>
          </w:p>
        </w:tc>
        <w:tc>
          <w:tcPr>
            <w:tcW w:w="526" w:type="pct"/>
            <w:shd w:val="clear" w:color="000000" w:fill="FFFFFF"/>
            <w:vAlign w:val="center"/>
          </w:tcPr>
          <w:p w14:paraId="63FE3C7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7913FA5" w14:textId="76924216" w:rsidR="004D4BB5" w:rsidRPr="004D4BB5" w:rsidRDefault="004D4BB5" w:rsidP="004D4BB5">
            <w:pPr>
              <w:jc w:val="center"/>
              <w:rPr>
                <w:rFonts w:ascii="Times New Roman" w:hAnsi="Times New Roman"/>
                <w:color w:val="000000"/>
              </w:rPr>
            </w:pPr>
          </w:p>
        </w:tc>
      </w:tr>
      <w:tr w:rsidR="004D4BB5" w:rsidRPr="004D4BB5" w14:paraId="1035DC59" w14:textId="5A436B3D" w:rsidTr="004D4BB5">
        <w:trPr>
          <w:trHeight w:val="720"/>
        </w:trPr>
        <w:tc>
          <w:tcPr>
            <w:tcW w:w="276" w:type="pct"/>
            <w:shd w:val="clear" w:color="auto" w:fill="auto"/>
            <w:vAlign w:val="center"/>
            <w:hideMark/>
          </w:tcPr>
          <w:p w14:paraId="3A313326" w14:textId="77777777" w:rsidR="004D4BB5" w:rsidRPr="004D4BB5" w:rsidRDefault="004D4BB5" w:rsidP="004D4BB5">
            <w:pPr>
              <w:jc w:val="center"/>
              <w:rPr>
                <w:rFonts w:ascii="Times New Roman" w:hAnsi="Times New Roman"/>
              </w:rPr>
            </w:pPr>
            <w:r w:rsidRPr="004D4BB5">
              <w:rPr>
                <w:rFonts w:ascii="Times New Roman" w:hAnsi="Times New Roman"/>
              </w:rPr>
              <w:t>279</w:t>
            </w:r>
          </w:p>
        </w:tc>
        <w:tc>
          <w:tcPr>
            <w:tcW w:w="2145" w:type="pct"/>
            <w:shd w:val="clear" w:color="auto" w:fill="auto"/>
            <w:vAlign w:val="center"/>
            <w:hideMark/>
          </w:tcPr>
          <w:p w14:paraId="0C840B14" w14:textId="77777777" w:rsidR="004D4BB5" w:rsidRPr="004D4BB5" w:rsidRDefault="004D4BB5" w:rsidP="004D4BB5">
            <w:pPr>
              <w:jc w:val="center"/>
              <w:rPr>
                <w:rFonts w:ascii="Times New Roman" w:hAnsi="Times New Roman"/>
              </w:rPr>
            </w:pPr>
            <w:r w:rsidRPr="004D4BB5">
              <w:rPr>
                <w:rFonts w:ascii="Times New Roman" w:hAnsi="Times New Roman"/>
              </w:rPr>
              <w:t>Перевозка строительного мусора</w:t>
            </w:r>
          </w:p>
        </w:tc>
        <w:tc>
          <w:tcPr>
            <w:tcW w:w="790" w:type="pct"/>
            <w:shd w:val="clear" w:color="000000" w:fill="FFFFFF"/>
            <w:vAlign w:val="center"/>
            <w:hideMark/>
          </w:tcPr>
          <w:p w14:paraId="40A9C2A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B9E3A7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53,654</w:t>
            </w:r>
          </w:p>
        </w:tc>
        <w:tc>
          <w:tcPr>
            <w:tcW w:w="526" w:type="pct"/>
            <w:shd w:val="clear" w:color="000000" w:fill="FFFFFF"/>
            <w:vAlign w:val="center"/>
          </w:tcPr>
          <w:p w14:paraId="6BDBAE3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775FC3E" w14:textId="2B620EBA" w:rsidR="004D4BB5" w:rsidRPr="004D4BB5" w:rsidRDefault="004D4BB5" w:rsidP="004D4BB5">
            <w:pPr>
              <w:jc w:val="center"/>
              <w:rPr>
                <w:rFonts w:ascii="Times New Roman" w:hAnsi="Times New Roman"/>
                <w:color w:val="000000"/>
              </w:rPr>
            </w:pPr>
          </w:p>
        </w:tc>
      </w:tr>
      <w:tr w:rsidR="004D4BB5" w:rsidRPr="004D4BB5" w14:paraId="04D55661" w14:textId="345AC4BE" w:rsidTr="004D4BB5">
        <w:trPr>
          <w:trHeight w:val="720"/>
        </w:trPr>
        <w:tc>
          <w:tcPr>
            <w:tcW w:w="276" w:type="pct"/>
            <w:shd w:val="clear" w:color="auto" w:fill="auto"/>
            <w:vAlign w:val="center"/>
            <w:hideMark/>
          </w:tcPr>
          <w:p w14:paraId="7D52F222" w14:textId="77777777" w:rsidR="004D4BB5" w:rsidRPr="004D4BB5" w:rsidRDefault="004D4BB5" w:rsidP="004D4BB5">
            <w:pPr>
              <w:jc w:val="center"/>
              <w:rPr>
                <w:rFonts w:ascii="Times New Roman" w:hAnsi="Times New Roman"/>
              </w:rPr>
            </w:pPr>
            <w:r w:rsidRPr="004D4BB5">
              <w:rPr>
                <w:rFonts w:ascii="Times New Roman" w:hAnsi="Times New Roman"/>
              </w:rPr>
              <w:t>280</w:t>
            </w:r>
          </w:p>
        </w:tc>
        <w:tc>
          <w:tcPr>
            <w:tcW w:w="2145" w:type="pct"/>
            <w:shd w:val="clear" w:color="auto" w:fill="auto"/>
            <w:vAlign w:val="center"/>
            <w:hideMark/>
          </w:tcPr>
          <w:p w14:paraId="721FFE35" w14:textId="77777777" w:rsidR="004D4BB5" w:rsidRPr="004D4BB5" w:rsidRDefault="004D4BB5" w:rsidP="004D4BB5">
            <w:pPr>
              <w:jc w:val="center"/>
              <w:rPr>
                <w:rFonts w:ascii="Times New Roman" w:hAnsi="Times New Roman"/>
              </w:rPr>
            </w:pPr>
            <w:r w:rsidRPr="004D4BB5">
              <w:rPr>
                <w:rFonts w:ascii="Times New Roman" w:hAnsi="Times New Roman"/>
              </w:rPr>
              <w:t>Перевозка лома кабеля</w:t>
            </w:r>
          </w:p>
        </w:tc>
        <w:tc>
          <w:tcPr>
            <w:tcW w:w="790" w:type="pct"/>
            <w:shd w:val="clear" w:color="000000" w:fill="FFFFFF"/>
            <w:vAlign w:val="center"/>
            <w:hideMark/>
          </w:tcPr>
          <w:p w14:paraId="50681AD5"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4DA46A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0,0562</w:t>
            </w:r>
          </w:p>
        </w:tc>
        <w:tc>
          <w:tcPr>
            <w:tcW w:w="526" w:type="pct"/>
            <w:shd w:val="clear" w:color="000000" w:fill="FFFFFF"/>
            <w:vAlign w:val="center"/>
          </w:tcPr>
          <w:p w14:paraId="4608ADD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93A8E48" w14:textId="65B75A1B" w:rsidR="004D4BB5" w:rsidRPr="004D4BB5" w:rsidRDefault="004D4BB5" w:rsidP="004D4BB5">
            <w:pPr>
              <w:jc w:val="center"/>
              <w:rPr>
                <w:rFonts w:ascii="Times New Roman" w:hAnsi="Times New Roman"/>
                <w:color w:val="000000"/>
              </w:rPr>
            </w:pPr>
          </w:p>
        </w:tc>
      </w:tr>
      <w:tr w:rsidR="004D4BB5" w:rsidRPr="004D4BB5" w14:paraId="0CCD6C68" w14:textId="76713127" w:rsidTr="004D4BB5">
        <w:trPr>
          <w:trHeight w:val="840"/>
        </w:trPr>
        <w:tc>
          <w:tcPr>
            <w:tcW w:w="276" w:type="pct"/>
            <w:shd w:val="clear" w:color="auto" w:fill="auto"/>
            <w:vAlign w:val="center"/>
            <w:hideMark/>
          </w:tcPr>
          <w:p w14:paraId="075F7553" w14:textId="77777777" w:rsidR="004D4BB5" w:rsidRPr="004D4BB5" w:rsidRDefault="004D4BB5" w:rsidP="004D4BB5">
            <w:pPr>
              <w:jc w:val="center"/>
              <w:rPr>
                <w:rFonts w:ascii="Times New Roman" w:hAnsi="Times New Roman"/>
              </w:rPr>
            </w:pPr>
            <w:r w:rsidRPr="004D4BB5">
              <w:rPr>
                <w:rFonts w:ascii="Times New Roman" w:hAnsi="Times New Roman"/>
              </w:rPr>
              <w:t>281</w:t>
            </w:r>
          </w:p>
        </w:tc>
        <w:tc>
          <w:tcPr>
            <w:tcW w:w="2145" w:type="pct"/>
            <w:shd w:val="clear" w:color="000000" w:fill="DDEBF7"/>
            <w:vAlign w:val="center"/>
            <w:hideMark/>
          </w:tcPr>
          <w:p w14:paraId="74249976"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 И СНОСА ОТХОДОПОЛУЧАТЕЛЯМИ</w:t>
            </w:r>
          </w:p>
        </w:tc>
        <w:tc>
          <w:tcPr>
            <w:tcW w:w="790" w:type="pct"/>
            <w:shd w:val="clear" w:color="000000" w:fill="DDEBF7"/>
            <w:noWrap/>
            <w:vAlign w:val="center"/>
            <w:hideMark/>
          </w:tcPr>
          <w:p w14:paraId="3B20396E" w14:textId="47BF4EFF"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5E480AA6" w14:textId="11467384"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ECD9BD9"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6F778C91" w14:textId="560166B2" w:rsidR="004D4BB5" w:rsidRPr="004D4BB5" w:rsidRDefault="004D4BB5" w:rsidP="004D4BB5">
            <w:pPr>
              <w:jc w:val="center"/>
              <w:rPr>
                <w:rFonts w:ascii="Times New Roman" w:hAnsi="Times New Roman"/>
                <w:b/>
                <w:bCs/>
              </w:rPr>
            </w:pPr>
          </w:p>
        </w:tc>
      </w:tr>
      <w:tr w:rsidR="004D4BB5" w:rsidRPr="004D4BB5" w14:paraId="6BFD05D3" w14:textId="585889FD" w:rsidTr="004D4BB5">
        <w:trPr>
          <w:trHeight w:val="720"/>
        </w:trPr>
        <w:tc>
          <w:tcPr>
            <w:tcW w:w="276" w:type="pct"/>
            <w:shd w:val="clear" w:color="auto" w:fill="auto"/>
            <w:vAlign w:val="center"/>
            <w:hideMark/>
          </w:tcPr>
          <w:p w14:paraId="3FC48D0D" w14:textId="77777777" w:rsidR="004D4BB5" w:rsidRPr="004D4BB5" w:rsidRDefault="004D4BB5" w:rsidP="004D4BB5">
            <w:pPr>
              <w:jc w:val="center"/>
              <w:rPr>
                <w:rFonts w:ascii="Times New Roman" w:hAnsi="Times New Roman"/>
              </w:rPr>
            </w:pPr>
            <w:r w:rsidRPr="004D4BB5">
              <w:rPr>
                <w:rFonts w:ascii="Times New Roman" w:hAnsi="Times New Roman"/>
              </w:rPr>
              <w:t>282</w:t>
            </w:r>
          </w:p>
        </w:tc>
        <w:tc>
          <w:tcPr>
            <w:tcW w:w="2145" w:type="pct"/>
            <w:shd w:val="clear" w:color="auto" w:fill="auto"/>
            <w:vAlign w:val="center"/>
            <w:hideMark/>
          </w:tcPr>
          <w:p w14:paraId="7263F932"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005BEC54"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6185FB0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542,11</w:t>
            </w:r>
          </w:p>
        </w:tc>
        <w:tc>
          <w:tcPr>
            <w:tcW w:w="526" w:type="pct"/>
            <w:shd w:val="clear" w:color="000000" w:fill="FFFFFF"/>
            <w:vAlign w:val="center"/>
          </w:tcPr>
          <w:p w14:paraId="4414EC7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7B29DBA" w14:textId="00E09DDE" w:rsidR="004D4BB5" w:rsidRPr="004D4BB5" w:rsidRDefault="004D4BB5" w:rsidP="004D4BB5">
            <w:pPr>
              <w:jc w:val="center"/>
              <w:rPr>
                <w:rFonts w:ascii="Times New Roman" w:hAnsi="Times New Roman"/>
                <w:color w:val="000000"/>
              </w:rPr>
            </w:pPr>
          </w:p>
        </w:tc>
      </w:tr>
      <w:tr w:rsidR="004D4BB5" w:rsidRPr="004D4BB5" w14:paraId="65DBFE4A" w14:textId="7A59DB35" w:rsidTr="004D4BB5">
        <w:trPr>
          <w:trHeight w:val="720"/>
        </w:trPr>
        <w:tc>
          <w:tcPr>
            <w:tcW w:w="276" w:type="pct"/>
            <w:shd w:val="clear" w:color="auto" w:fill="auto"/>
            <w:vAlign w:val="center"/>
            <w:hideMark/>
          </w:tcPr>
          <w:p w14:paraId="64D571A7" w14:textId="77777777" w:rsidR="004D4BB5" w:rsidRPr="004D4BB5" w:rsidRDefault="004D4BB5" w:rsidP="004D4BB5">
            <w:pPr>
              <w:jc w:val="center"/>
              <w:rPr>
                <w:rFonts w:ascii="Times New Roman" w:hAnsi="Times New Roman"/>
              </w:rPr>
            </w:pPr>
            <w:r w:rsidRPr="004D4BB5">
              <w:rPr>
                <w:rFonts w:ascii="Times New Roman" w:hAnsi="Times New Roman"/>
              </w:rPr>
              <w:t>283</w:t>
            </w:r>
          </w:p>
        </w:tc>
        <w:tc>
          <w:tcPr>
            <w:tcW w:w="2145" w:type="pct"/>
            <w:shd w:val="clear" w:color="auto" w:fill="auto"/>
            <w:vAlign w:val="center"/>
            <w:hideMark/>
          </w:tcPr>
          <w:p w14:paraId="6B75F333"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лома</w:t>
            </w:r>
          </w:p>
        </w:tc>
        <w:tc>
          <w:tcPr>
            <w:tcW w:w="790" w:type="pct"/>
            <w:shd w:val="clear" w:color="000000" w:fill="FFFFFF"/>
            <w:vAlign w:val="center"/>
            <w:hideMark/>
          </w:tcPr>
          <w:p w14:paraId="26FFDC12"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0AA71C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53,654</w:t>
            </w:r>
          </w:p>
        </w:tc>
        <w:tc>
          <w:tcPr>
            <w:tcW w:w="526" w:type="pct"/>
            <w:shd w:val="clear" w:color="000000" w:fill="FFFFFF"/>
            <w:vAlign w:val="center"/>
          </w:tcPr>
          <w:p w14:paraId="5F1CF0A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43B7D02" w14:textId="71BF9DFD" w:rsidR="004D4BB5" w:rsidRPr="004D4BB5" w:rsidRDefault="004D4BB5" w:rsidP="004D4BB5">
            <w:pPr>
              <w:jc w:val="center"/>
              <w:rPr>
                <w:rFonts w:ascii="Times New Roman" w:hAnsi="Times New Roman"/>
                <w:color w:val="000000"/>
              </w:rPr>
            </w:pPr>
          </w:p>
        </w:tc>
      </w:tr>
      <w:tr w:rsidR="004D4BB5" w:rsidRPr="004D4BB5" w14:paraId="058A8C21" w14:textId="5937A033" w:rsidTr="004D4BB5">
        <w:trPr>
          <w:trHeight w:val="720"/>
        </w:trPr>
        <w:tc>
          <w:tcPr>
            <w:tcW w:w="276" w:type="pct"/>
            <w:shd w:val="clear" w:color="auto" w:fill="auto"/>
            <w:vAlign w:val="center"/>
            <w:hideMark/>
          </w:tcPr>
          <w:p w14:paraId="43B747A8" w14:textId="77777777" w:rsidR="004D4BB5" w:rsidRPr="004D4BB5" w:rsidRDefault="004D4BB5" w:rsidP="004D4BB5">
            <w:pPr>
              <w:jc w:val="center"/>
              <w:rPr>
                <w:rFonts w:ascii="Times New Roman" w:hAnsi="Times New Roman"/>
              </w:rPr>
            </w:pPr>
            <w:r w:rsidRPr="004D4BB5">
              <w:rPr>
                <w:rFonts w:ascii="Times New Roman" w:hAnsi="Times New Roman"/>
              </w:rPr>
              <w:t>284</w:t>
            </w:r>
          </w:p>
        </w:tc>
        <w:tc>
          <w:tcPr>
            <w:tcW w:w="2145" w:type="pct"/>
            <w:shd w:val="clear" w:color="auto" w:fill="auto"/>
            <w:vAlign w:val="center"/>
            <w:hideMark/>
          </w:tcPr>
          <w:p w14:paraId="6944CBA6"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строительного мусора</w:t>
            </w:r>
          </w:p>
        </w:tc>
        <w:tc>
          <w:tcPr>
            <w:tcW w:w="790" w:type="pct"/>
            <w:shd w:val="clear" w:color="000000" w:fill="FFFFFF"/>
            <w:vAlign w:val="center"/>
            <w:hideMark/>
          </w:tcPr>
          <w:p w14:paraId="0F45946C"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B5BA30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0,0562</w:t>
            </w:r>
          </w:p>
        </w:tc>
        <w:tc>
          <w:tcPr>
            <w:tcW w:w="526" w:type="pct"/>
            <w:shd w:val="clear" w:color="000000" w:fill="FFFFFF"/>
            <w:vAlign w:val="center"/>
          </w:tcPr>
          <w:p w14:paraId="1FA0F0F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609A2A3" w14:textId="7448959F" w:rsidR="004D4BB5" w:rsidRPr="004D4BB5" w:rsidRDefault="004D4BB5" w:rsidP="004D4BB5">
            <w:pPr>
              <w:jc w:val="center"/>
              <w:rPr>
                <w:rFonts w:ascii="Times New Roman" w:hAnsi="Times New Roman"/>
                <w:color w:val="000000"/>
              </w:rPr>
            </w:pPr>
          </w:p>
        </w:tc>
      </w:tr>
      <w:tr w:rsidR="004D4BB5" w:rsidRPr="004D4BB5" w14:paraId="4B703FD2" w14:textId="7AB12672" w:rsidTr="004D4BB5">
        <w:trPr>
          <w:trHeight w:val="840"/>
        </w:trPr>
        <w:tc>
          <w:tcPr>
            <w:tcW w:w="276" w:type="pct"/>
            <w:shd w:val="clear" w:color="auto" w:fill="auto"/>
            <w:vAlign w:val="center"/>
            <w:hideMark/>
          </w:tcPr>
          <w:p w14:paraId="2F2E8B35" w14:textId="77777777" w:rsidR="004D4BB5" w:rsidRPr="004D4BB5" w:rsidRDefault="004D4BB5" w:rsidP="004D4BB5">
            <w:pPr>
              <w:jc w:val="center"/>
              <w:rPr>
                <w:rFonts w:ascii="Times New Roman" w:hAnsi="Times New Roman"/>
              </w:rPr>
            </w:pPr>
            <w:r w:rsidRPr="004D4BB5">
              <w:rPr>
                <w:rFonts w:ascii="Times New Roman" w:hAnsi="Times New Roman"/>
              </w:rPr>
              <w:t>285</w:t>
            </w:r>
          </w:p>
        </w:tc>
        <w:tc>
          <w:tcPr>
            <w:tcW w:w="2145" w:type="pct"/>
            <w:shd w:val="clear" w:color="000000" w:fill="DDEBF7"/>
            <w:vAlign w:val="center"/>
            <w:hideMark/>
          </w:tcPr>
          <w:p w14:paraId="279F3317" w14:textId="77777777" w:rsidR="004D4BB5" w:rsidRPr="004D4BB5" w:rsidRDefault="004D4BB5" w:rsidP="004D4BB5">
            <w:pPr>
              <w:jc w:val="center"/>
              <w:rPr>
                <w:rFonts w:ascii="Times New Roman" w:hAnsi="Times New Roman"/>
                <w:b/>
                <w:bCs/>
              </w:rPr>
            </w:pPr>
            <w:r w:rsidRPr="004D4BB5">
              <w:rPr>
                <w:rFonts w:ascii="Times New Roman" w:hAnsi="Times New Roman"/>
                <w:b/>
                <w:bCs/>
              </w:rPr>
              <w:t>УКРЕПЛЕНИЕ ОТКОСОВ</w:t>
            </w:r>
          </w:p>
        </w:tc>
        <w:tc>
          <w:tcPr>
            <w:tcW w:w="790" w:type="pct"/>
            <w:shd w:val="clear" w:color="000000" w:fill="DDEBF7"/>
            <w:noWrap/>
            <w:vAlign w:val="center"/>
            <w:hideMark/>
          </w:tcPr>
          <w:p w14:paraId="2177D419" w14:textId="56CA517D"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D10754A" w14:textId="2AA50DA4"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2CA1158"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91CDE71" w14:textId="7C4A2067" w:rsidR="004D4BB5" w:rsidRPr="004D4BB5" w:rsidRDefault="004D4BB5" w:rsidP="004D4BB5">
            <w:pPr>
              <w:jc w:val="center"/>
              <w:rPr>
                <w:rFonts w:ascii="Times New Roman" w:hAnsi="Times New Roman"/>
                <w:b/>
                <w:bCs/>
              </w:rPr>
            </w:pPr>
          </w:p>
        </w:tc>
      </w:tr>
      <w:tr w:rsidR="004D4BB5" w:rsidRPr="004D4BB5" w14:paraId="32AD09A9" w14:textId="638E9F24" w:rsidTr="004D4BB5">
        <w:trPr>
          <w:trHeight w:val="720"/>
        </w:trPr>
        <w:tc>
          <w:tcPr>
            <w:tcW w:w="276" w:type="pct"/>
            <w:shd w:val="clear" w:color="auto" w:fill="auto"/>
            <w:vAlign w:val="center"/>
            <w:hideMark/>
          </w:tcPr>
          <w:p w14:paraId="2C4D2E03" w14:textId="77777777" w:rsidR="004D4BB5" w:rsidRPr="004D4BB5" w:rsidRDefault="004D4BB5" w:rsidP="004D4BB5">
            <w:pPr>
              <w:jc w:val="center"/>
              <w:rPr>
                <w:rFonts w:ascii="Times New Roman" w:hAnsi="Times New Roman"/>
              </w:rPr>
            </w:pPr>
            <w:r w:rsidRPr="004D4BB5">
              <w:rPr>
                <w:rFonts w:ascii="Times New Roman" w:hAnsi="Times New Roman"/>
              </w:rPr>
              <w:t>286</w:t>
            </w:r>
          </w:p>
        </w:tc>
        <w:tc>
          <w:tcPr>
            <w:tcW w:w="2145" w:type="pct"/>
            <w:shd w:val="clear" w:color="auto" w:fill="auto"/>
            <w:vAlign w:val="center"/>
            <w:hideMark/>
          </w:tcPr>
          <w:p w14:paraId="27EAF0F3"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7B2A552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221249F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26,5</w:t>
            </w:r>
          </w:p>
        </w:tc>
        <w:tc>
          <w:tcPr>
            <w:tcW w:w="526" w:type="pct"/>
            <w:shd w:val="clear" w:color="000000" w:fill="FFFFFF"/>
            <w:vAlign w:val="center"/>
          </w:tcPr>
          <w:p w14:paraId="1EFD76F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17C1F49" w14:textId="5D08359C" w:rsidR="004D4BB5" w:rsidRPr="004D4BB5" w:rsidRDefault="004D4BB5" w:rsidP="004D4BB5">
            <w:pPr>
              <w:jc w:val="center"/>
              <w:rPr>
                <w:rFonts w:ascii="Times New Roman" w:hAnsi="Times New Roman"/>
                <w:color w:val="000000"/>
              </w:rPr>
            </w:pPr>
          </w:p>
        </w:tc>
      </w:tr>
      <w:tr w:rsidR="004D4BB5" w:rsidRPr="004D4BB5" w14:paraId="1B5D3F89" w14:textId="41C93359" w:rsidTr="004D4BB5">
        <w:trPr>
          <w:trHeight w:val="720"/>
        </w:trPr>
        <w:tc>
          <w:tcPr>
            <w:tcW w:w="276" w:type="pct"/>
            <w:shd w:val="clear" w:color="auto" w:fill="auto"/>
            <w:vAlign w:val="center"/>
            <w:hideMark/>
          </w:tcPr>
          <w:p w14:paraId="33586C51" w14:textId="77777777" w:rsidR="004D4BB5" w:rsidRPr="004D4BB5" w:rsidRDefault="004D4BB5" w:rsidP="004D4BB5">
            <w:pPr>
              <w:jc w:val="center"/>
              <w:rPr>
                <w:rFonts w:ascii="Times New Roman" w:hAnsi="Times New Roman"/>
              </w:rPr>
            </w:pPr>
            <w:r w:rsidRPr="004D4BB5">
              <w:rPr>
                <w:rFonts w:ascii="Times New Roman" w:hAnsi="Times New Roman"/>
              </w:rPr>
              <w:t>287</w:t>
            </w:r>
          </w:p>
        </w:tc>
        <w:tc>
          <w:tcPr>
            <w:tcW w:w="2145" w:type="pct"/>
            <w:shd w:val="clear" w:color="auto" w:fill="auto"/>
            <w:vAlign w:val="center"/>
            <w:hideMark/>
          </w:tcPr>
          <w:p w14:paraId="624023AF"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подстилающих и выравнивающих слоев из щебня</w:t>
            </w:r>
          </w:p>
        </w:tc>
        <w:tc>
          <w:tcPr>
            <w:tcW w:w="790" w:type="pct"/>
            <w:shd w:val="clear" w:color="000000" w:fill="FFFFFF"/>
            <w:vAlign w:val="center"/>
            <w:hideMark/>
          </w:tcPr>
          <w:p w14:paraId="51A5DC9F"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30D96C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9,7</w:t>
            </w:r>
          </w:p>
        </w:tc>
        <w:tc>
          <w:tcPr>
            <w:tcW w:w="526" w:type="pct"/>
            <w:shd w:val="clear" w:color="000000" w:fill="FFFFFF"/>
            <w:vAlign w:val="center"/>
          </w:tcPr>
          <w:p w14:paraId="3E00026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EC3B2AC" w14:textId="7CC8CA26" w:rsidR="004D4BB5" w:rsidRPr="004D4BB5" w:rsidRDefault="004D4BB5" w:rsidP="004D4BB5">
            <w:pPr>
              <w:jc w:val="center"/>
              <w:rPr>
                <w:rFonts w:ascii="Times New Roman" w:hAnsi="Times New Roman"/>
                <w:color w:val="000000"/>
              </w:rPr>
            </w:pPr>
          </w:p>
        </w:tc>
      </w:tr>
      <w:tr w:rsidR="004D4BB5" w:rsidRPr="004D4BB5" w14:paraId="24E1A26B" w14:textId="14AA6C6B" w:rsidTr="004D4BB5">
        <w:trPr>
          <w:trHeight w:val="720"/>
        </w:trPr>
        <w:tc>
          <w:tcPr>
            <w:tcW w:w="276" w:type="pct"/>
            <w:shd w:val="clear" w:color="auto" w:fill="auto"/>
            <w:vAlign w:val="center"/>
            <w:hideMark/>
          </w:tcPr>
          <w:p w14:paraId="635B20F1" w14:textId="77777777" w:rsidR="004D4BB5" w:rsidRPr="004D4BB5" w:rsidRDefault="004D4BB5" w:rsidP="004D4BB5">
            <w:pPr>
              <w:jc w:val="center"/>
              <w:rPr>
                <w:rFonts w:ascii="Times New Roman" w:hAnsi="Times New Roman"/>
              </w:rPr>
            </w:pPr>
            <w:r w:rsidRPr="004D4BB5">
              <w:rPr>
                <w:rFonts w:ascii="Times New Roman" w:hAnsi="Times New Roman"/>
              </w:rPr>
              <w:t>288</w:t>
            </w:r>
          </w:p>
        </w:tc>
        <w:tc>
          <w:tcPr>
            <w:tcW w:w="2145" w:type="pct"/>
            <w:shd w:val="clear" w:color="auto" w:fill="auto"/>
            <w:vAlign w:val="center"/>
            <w:hideMark/>
          </w:tcPr>
          <w:p w14:paraId="3A0BA3E7"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Устройство </w:t>
            </w:r>
            <w:proofErr w:type="spellStart"/>
            <w:r w:rsidRPr="004D4BB5">
              <w:rPr>
                <w:rFonts w:ascii="Times New Roman" w:hAnsi="Times New Roman"/>
              </w:rPr>
              <w:t>армогрунтовой</w:t>
            </w:r>
            <w:proofErr w:type="spellEnd"/>
            <w:r w:rsidRPr="004D4BB5">
              <w:rPr>
                <w:rFonts w:ascii="Times New Roman" w:hAnsi="Times New Roman"/>
              </w:rPr>
              <w:t xml:space="preserve"> насыпи</w:t>
            </w:r>
          </w:p>
        </w:tc>
        <w:tc>
          <w:tcPr>
            <w:tcW w:w="790" w:type="pct"/>
            <w:shd w:val="clear" w:color="000000" w:fill="FFFFFF"/>
            <w:vAlign w:val="center"/>
            <w:hideMark/>
          </w:tcPr>
          <w:p w14:paraId="6B9BB366"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F3E522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w:t>
            </w:r>
          </w:p>
        </w:tc>
        <w:tc>
          <w:tcPr>
            <w:tcW w:w="526" w:type="pct"/>
            <w:shd w:val="clear" w:color="000000" w:fill="FFFFFF"/>
            <w:vAlign w:val="center"/>
          </w:tcPr>
          <w:p w14:paraId="4F84882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0E08FB" w14:textId="2168E0CB" w:rsidR="004D4BB5" w:rsidRPr="004D4BB5" w:rsidRDefault="004D4BB5" w:rsidP="004D4BB5">
            <w:pPr>
              <w:jc w:val="center"/>
              <w:rPr>
                <w:rFonts w:ascii="Times New Roman" w:hAnsi="Times New Roman"/>
                <w:color w:val="000000"/>
              </w:rPr>
            </w:pPr>
          </w:p>
        </w:tc>
      </w:tr>
      <w:tr w:rsidR="004D4BB5" w:rsidRPr="004D4BB5" w14:paraId="47B5AC71" w14:textId="5A7B634B" w:rsidTr="004D4BB5">
        <w:trPr>
          <w:trHeight w:val="720"/>
        </w:trPr>
        <w:tc>
          <w:tcPr>
            <w:tcW w:w="276" w:type="pct"/>
            <w:shd w:val="clear" w:color="auto" w:fill="auto"/>
            <w:vAlign w:val="center"/>
            <w:hideMark/>
          </w:tcPr>
          <w:p w14:paraId="7F20A1F5" w14:textId="77777777" w:rsidR="004D4BB5" w:rsidRPr="004D4BB5" w:rsidRDefault="004D4BB5" w:rsidP="004D4BB5">
            <w:pPr>
              <w:jc w:val="center"/>
              <w:rPr>
                <w:rFonts w:ascii="Times New Roman" w:hAnsi="Times New Roman"/>
              </w:rPr>
            </w:pPr>
            <w:r w:rsidRPr="004D4BB5">
              <w:rPr>
                <w:rFonts w:ascii="Times New Roman" w:hAnsi="Times New Roman"/>
              </w:rPr>
              <w:t>289</w:t>
            </w:r>
          </w:p>
        </w:tc>
        <w:tc>
          <w:tcPr>
            <w:tcW w:w="2145" w:type="pct"/>
            <w:shd w:val="clear" w:color="auto" w:fill="auto"/>
            <w:vAlign w:val="center"/>
            <w:hideMark/>
          </w:tcPr>
          <w:p w14:paraId="21F231F6" w14:textId="77777777" w:rsidR="004D4BB5" w:rsidRPr="004D4BB5" w:rsidRDefault="004D4BB5" w:rsidP="004D4BB5">
            <w:pPr>
              <w:jc w:val="center"/>
              <w:rPr>
                <w:rFonts w:ascii="Times New Roman" w:hAnsi="Times New Roman"/>
              </w:rPr>
            </w:pPr>
            <w:r w:rsidRPr="004D4BB5">
              <w:rPr>
                <w:rFonts w:ascii="Times New Roman" w:hAnsi="Times New Roman"/>
              </w:rPr>
              <w:t xml:space="preserve">Укрепление откосов засевом трав с применением </w:t>
            </w:r>
            <w:proofErr w:type="spellStart"/>
            <w:r w:rsidRPr="004D4BB5">
              <w:rPr>
                <w:rFonts w:ascii="Times New Roman" w:hAnsi="Times New Roman"/>
              </w:rPr>
              <w:t>биоматов</w:t>
            </w:r>
            <w:proofErr w:type="spellEnd"/>
            <w:r w:rsidRPr="004D4BB5">
              <w:rPr>
                <w:rFonts w:ascii="Times New Roman" w:hAnsi="Times New Roman"/>
              </w:rPr>
              <w:t xml:space="preserve"> из </w:t>
            </w:r>
            <w:r w:rsidRPr="004D4BB5">
              <w:rPr>
                <w:rFonts w:ascii="Times New Roman" w:hAnsi="Times New Roman"/>
              </w:rPr>
              <w:br/>
              <w:t>соломенного волокна</w:t>
            </w:r>
          </w:p>
        </w:tc>
        <w:tc>
          <w:tcPr>
            <w:tcW w:w="790" w:type="pct"/>
            <w:shd w:val="clear" w:color="000000" w:fill="FFFFFF"/>
            <w:vAlign w:val="center"/>
            <w:hideMark/>
          </w:tcPr>
          <w:p w14:paraId="63736AE1"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DD822A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53,5</w:t>
            </w:r>
          </w:p>
        </w:tc>
        <w:tc>
          <w:tcPr>
            <w:tcW w:w="526" w:type="pct"/>
            <w:shd w:val="clear" w:color="000000" w:fill="FFFFFF"/>
            <w:vAlign w:val="center"/>
          </w:tcPr>
          <w:p w14:paraId="620BBE9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A9D137B" w14:textId="2A678FFE" w:rsidR="004D4BB5" w:rsidRPr="004D4BB5" w:rsidRDefault="004D4BB5" w:rsidP="004D4BB5">
            <w:pPr>
              <w:jc w:val="center"/>
              <w:rPr>
                <w:rFonts w:ascii="Times New Roman" w:hAnsi="Times New Roman"/>
                <w:color w:val="000000"/>
              </w:rPr>
            </w:pPr>
          </w:p>
        </w:tc>
      </w:tr>
      <w:tr w:rsidR="004D4BB5" w:rsidRPr="004D4BB5" w14:paraId="250410D2" w14:textId="07012A5B" w:rsidTr="004D4BB5">
        <w:trPr>
          <w:trHeight w:val="720"/>
        </w:trPr>
        <w:tc>
          <w:tcPr>
            <w:tcW w:w="276" w:type="pct"/>
            <w:shd w:val="clear" w:color="auto" w:fill="auto"/>
            <w:vAlign w:val="center"/>
            <w:hideMark/>
          </w:tcPr>
          <w:p w14:paraId="1FA5541A" w14:textId="77777777" w:rsidR="004D4BB5" w:rsidRPr="004D4BB5" w:rsidRDefault="004D4BB5" w:rsidP="004D4BB5">
            <w:pPr>
              <w:jc w:val="center"/>
              <w:rPr>
                <w:rFonts w:ascii="Times New Roman" w:hAnsi="Times New Roman"/>
              </w:rPr>
            </w:pPr>
            <w:r w:rsidRPr="004D4BB5">
              <w:rPr>
                <w:rFonts w:ascii="Times New Roman" w:hAnsi="Times New Roman"/>
              </w:rPr>
              <w:t>290</w:t>
            </w:r>
          </w:p>
        </w:tc>
        <w:tc>
          <w:tcPr>
            <w:tcW w:w="2145" w:type="pct"/>
            <w:shd w:val="clear" w:color="auto" w:fill="auto"/>
            <w:vAlign w:val="center"/>
            <w:hideMark/>
          </w:tcPr>
          <w:p w14:paraId="24983640"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Устройство </w:t>
            </w:r>
            <w:proofErr w:type="spellStart"/>
            <w:r w:rsidRPr="004D4BB5">
              <w:rPr>
                <w:rFonts w:ascii="Times New Roman" w:hAnsi="Times New Roman"/>
              </w:rPr>
              <w:t>буроинъекционных</w:t>
            </w:r>
            <w:proofErr w:type="spellEnd"/>
            <w:r w:rsidRPr="004D4BB5">
              <w:rPr>
                <w:rFonts w:ascii="Times New Roman" w:hAnsi="Times New Roman"/>
              </w:rPr>
              <w:t xml:space="preserve"> анкерных свай с расчетной несущей способностью по тяге до 40 тс в грунтах 2 группы</w:t>
            </w:r>
          </w:p>
        </w:tc>
        <w:tc>
          <w:tcPr>
            <w:tcW w:w="790" w:type="pct"/>
            <w:shd w:val="clear" w:color="000000" w:fill="FFFFFF"/>
            <w:vAlign w:val="center"/>
            <w:hideMark/>
          </w:tcPr>
          <w:p w14:paraId="7E65EFB1"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27A94D3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117</w:t>
            </w:r>
          </w:p>
        </w:tc>
        <w:tc>
          <w:tcPr>
            <w:tcW w:w="526" w:type="pct"/>
            <w:shd w:val="clear" w:color="000000" w:fill="FFFFFF"/>
            <w:vAlign w:val="center"/>
          </w:tcPr>
          <w:p w14:paraId="4B14382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2C2A246" w14:textId="779C87D7" w:rsidR="004D4BB5" w:rsidRPr="004D4BB5" w:rsidRDefault="004D4BB5" w:rsidP="004D4BB5">
            <w:pPr>
              <w:jc w:val="center"/>
              <w:rPr>
                <w:rFonts w:ascii="Times New Roman" w:hAnsi="Times New Roman"/>
                <w:color w:val="000000"/>
              </w:rPr>
            </w:pPr>
          </w:p>
        </w:tc>
      </w:tr>
      <w:tr w:rsidR="004D4BB5" w:rsidRPr="004D4BB5" w14:paraId="5F35BF7E" w14:textId="0FD840A2" w:rsidTr="004D4BB5">
        <w:trPr>
          <w:trHeight w:val="720"/>
        </w:trPr>
        <w:tc>
          <w:tcPr>
            <w:tcW w:w="276" w:type="pct"/>
            <w:shd w:val="clear" w:color="auto" w:fill="auto"/>
            <w:vAlign w:val="center"/>
            <w:hideMark/>
          </w:tcPr>
          <w:p w14:paraId="280619F6" w14:textId="77777777" w:rsidR="004D4BB5" w:rsidRPr="004D4BB5" w:rsidRDefault="004D4BB5" w:rsidP="004D4BB5">
            <w:pPr>
              <w:jc w:val="center"/>
              <w:rPr>
                <w:rFonts w:ascii="Times New Roman" w:hAnsi="Times New Roman"/>
              </w:rPr>
            </w:pPr>
            <w:r w:rsidRPr="004D4BB5">
              <w:rPr>
                <w:rFonts w:ascii="Times New Roman" w:hAnsi="Times New Roman"/>
              </w:rPr>
              <w:t>291</w:t>
            </w:r>
          </w:p>
        </w:tc>
        <w:tc>
          <w:tcPr>
            <w:tcW w:w="2145" w:type="pct"/>
            <w:shd w:val="clear" w:color="auto" w:fill="auto"/>
            <w:vAlign w:val="center"/>
            <w:hideMark/>
          </w:tcPr>
          <w:p w14:paraId="0D1ECBC3" w14:textId="77777777" w:rsidR="004D4BB5" w:rsidRPr="004D4BB5" w:rsidRDefault="004D4BB5" w:rsidP="004D4BB5">
            <w:pPr>
              <w:jc w:val="center"/>
              <w:rPr>
                <w:rFonts w:ascii="Times New Roman" w:hAnsi="Times New Roman"/>
              </w:rPr>
            </w:pPr>
            <w:r w:rsidRPr="004D4BB5">
              <w:rPr>
                <w:rFonts w:ascii="Times New Roman" w:hAnsi="Times New Roman"/>
              </w:rPr>
              <w:t xml:space="preserve">Укрепление откосов засевом трав с применением </w:t>
            </w:r>
            <w:proofErr w:type="spellStart"/>
            <w:r w:rsidRPr="004D4BB5">
              <w:rPr>
                <w:rFonts w:ascii="Times New Roman" w:hAnsi="Times New Roman"/>
              </w:rPr>
              <w:t>биоматов</w:t>
            </w:r>
            <w:proofErr w:type="spellEnd"/>
            <w:r w:rsidRPr="004D4BB5">
              <w:rPr>
                <w:rFonts w:ascii="Times New Roman" w:hAnsi="Times New Roman"/>
              </w:rPr>
              <w:t xml:space="preserve"> из </w:t>
            </w:r>
            <w:r w:rsidRPr="004D4BB5">
              <w:rPr>
                <w:rFonts w:ascii="Times New Roman" w:hAnsi="Times New Roman"/>
              </w:rPr>
              <w:br/>
              <w:t>соломенного волокна</w:t>
            </w:r>
          </w:p>
        </w:tc>
        <w:tc>
          <w:tcPr>
            <w:tcW w:w="790" w:type="pct"/>
            <w:shd w:val="clear" w:color="000000" w:fill="FFFFFF"/>
            <w:vAlign w:val="center"/>
            <w:hideMark/>
          </w:tcPr>
          <w:p w14:paraId="717B9FB3"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2EAA882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227</w:t>
            </w:r>
          </w:p>
        </w:tc>
        <w:tc>
          <w:tcPr>
            <w:tcW w:w="526" w:type="pct"/>
            <w:shd w:val="clear" w:color="000000" w:fill="FFFFFF"/>
            <w:vAlign w:val="center"/>
          </w:tcPr>
          <w:p w14:paraId="5269D6E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6343B39" w14:textId="61BAB2CA" w:rsidR="004D4BB5" w:rsidRPr="004D4BB5" w:rsidRDefault="004D4BB5" w:rsidP="004D4BB5">
            <w:pPr>
              <w:jc w:val="center"/>
              <w:rPr>
                <w:rFonts w:ascii="Times New Roman" w:hAnsi="Times New Roman"/>
                <w:color w:val="000000"/>
              </w:rPr>
            </w:pPr>
          </w:p>
        </w:tc>
      </w:tr>
      <w:tr w:rsidR="004D4BB5" w:rsidRPr="004D4BB5" w14:paraId="4A5BC9F3" w14:textId="4CD0F8A3" w:rsidTr="004D4BB5">
        <w:trPr>
          <w:trHeight w:val="720"/>
        </w:trPr>
        <w:tc>
          <w:tcPr>
            <w:tcW w:w="276" w:type="pct"/>
            <w:shd w:val="clear" w:color="auto" w:fill="auto"/>
            <w:vAlign w:val="center"/>
            <w:hideMark/>
          </w:tcPr>
          <w:p w14:paraId="2C002CA0" w14:textId="77777777" w:rsidR="004D4BB5" w:rsidRPr="004D4BB5" w:rsidRDefault="004D4BB5" w:rsidP="004D4BB5">
            <w:pPr>
              <w:jc w:val="center"/>
              <w:rPr>
                <w:rFonts w:ascii="Times New Roman" w:hAnsi="Times New Roman"/>
              </w:rPr>
            </w:pPr>
            <w:r w:rsidRPr="004D4BB5">
              <w:rPr>
                <w:rFonts w:ascii="Times New Roman" w:hAnsi="Times New Roman"/>
              </w:rPr>
              <w:t>292</w:t>
            </w:r>
          </w:p>
        </w:tc>
        <w:tc>
          <w:tcPr>
            <w:tcW w:w="2145" w:type="pct"/>
            <w:shd w:val="clear" w:color="auto" w:fill="auto"/>
            <w:vAlign w:val="center"/>
            <w:hideMark/>
          </w:tcPr>
          <w:p w14:paraId="1DBCC687" w14:textId="77777777" w:rsidR="004D4BB5" w:rsidRPr="004D4BB5" w:rsidRDefault="004D4BB5" w:rsidP="004D4BB5">
            <w:pPr>
              <w:jc w:val="center"/>
              <w:rPr>
                <w:rFonts w:ascii="Times New Roman" w:hAnsi="Times New Roman"/>
              </w:rPr>
            </w:pPr>
            <w:r w:rsidRPr="004D4BB5">
              <w:rPr>
                <w:rFonts w:ascii="Times New Roman" w:hAnsi="Times New Roman"/>
              </w:rPr>
              <w:t xml:space="preserve">Стабилизация откосов </w:t>
            </w:r>
            <w:r w:rsidRPr="004D4BB5">
              <w:rPr>
                <w:rFonts w:ascii="Times New Roman" w:hAnsi="Times New Roman"/>
              </w:rPr>
              <w:br/>
            </w:r>
            <w:proofErr w:type="spellStart"/>
            <w:r w:rsidRPr="004D4BB5">
              <w:rPr>
                <w:rFonts w:ascii="Times New Roman" w:hAnsi="Times New Roman"/>
              </w:rPr>
              <w:t>геосинтетической</w:t>
            </w:r>
            <w:proofErr w:type="spellEnd"/>
            <w:r w:rsidRPr="004D4BB5">
              <w:rPr>
                <w:rFonts w:ascii="Times New Roman" w:hAnsi="Times New Roman"/>
              </w:rPr>
              <w:t xml:space="preserve"> сеткой</w:t>
            </w:r>
          </w:p>
        </w:tc>
        <w:tc>
          <w:tcPr>
            <w:tcW w:w="790" w:type="pct"/>
            <w:shd w:val="clear" w:color="000000" w:fill="FFFFFF"/>
            <w:vAlign w:val="center"/>
            <w:hideMark/>
          </w:tcPr>
          <w:p w14:paraId="6E18D8B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4A3E129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227</w:t>
            </w:r>
          </w:p>
        </w:tc>
        <w:tc>
          <w:tcPr>
            <w:tcW w:w="526" w:type="pct"/>
            <w:shd w:val="clear" w:color="000000" w:fill="FFFFFF"/>
            <w:vAlign w:val="center"/>
          </w:tcPr>
          <w:p w14:paraId="374F519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7DF53AB" w14:textId="416769B6" w:rsidR="004D4BB5" w:rsidRPr="004D4BB5" w:rsidRDefault="004D4BB5" w:rsidP="004D4BB5">
            <w:pPr>
              <w:jc w:val="center"/>
              <w:rPr>
                <w:rFonts w:ascii="Times New Roman" w:hAnsi="Times New Roman"/>
                <w:color w:val="000000"/>
              </w:rPr>
            </w:pPr>
          </w:p>
        </w:tc>
      </w:tr>
      <w:tr w:rsidR="004D4BB5" w:rsidRPr="004D4BB5" w14:paraId="71CE1F24" w14:textId="1D99816B" w:rsidTr="004D4BB5">
        <w:trPr>
          <w:trHeight w:val="840"/>
        </w:trPr>
        <w:tc>
          <w:tcPr>
            <w:tcW w:w="276" w:type="pct"/>
            <w:shd w:val="clear" w:color="auto" w:fill="auto"/>
            <w:vAlign w:val="center"/>
            <w:hideMark/>
          </w:tcPr>
          <w:p w14:paraId="3E5F57BA" w14:textId="77777777" w:rsidR="004D4BB5" w:rsidRPr="004D4BB5" w:rsidRDefault="004D4BB5" w:rsidP="004D4BB5">
            <w:pPr>
              <w:jc w:val="center"/>
              <w:rPr>
                <w:rFonts w:ascii="Times New Roman" w:hAnsi="Times New Roman"/>
              </w:rPr>
            </w:pPr>
            <w:r w:rsidRPr="004D4BB5">
              <w:rPr>
                <w:rFonts w:ascii="Times New Roman" w:hAnsi="Times New Roman"/>
              </w:rPr>
              <w:t>293</w:t>
            </w:r>
          </w:p>
        </w:tc>
        <w:tc>
          <w:tcPr>
            <w:tcW w:w="2145" w:type="pct"/>
            <w:shd w:val="clear" w:color="000000" w:fill="DDEBF7"/>
            <w:vAlign w:val="center"/>
            <w:hideMark/>
          </w:tcPr>
          <w:p w14:paraId="6AB55C59" w14:textId="77777777" w:rsidR="004D4BB5" w:rsidRPr="004D4BB5" w:rsidRDefault="004D4BB5" w:rsidP="004D4BB5">
            <w:pPr>
              <w:jc w:val="center"/>
              <w:rPr>
                <w:rFonts w:ascii="Times New Roman" w:hAnsi="Times New Roman"/>
                <w:b/>
                <w:bCs/>
              </w:rPr>
            </w:pPr>
            <w:r w:rsidRPr="004D4BB5">
              <w:rPr>
                <w:rFonts w:ascii="Times New Roman" w:hAnsi="Times New Roman"/>
                <w:b/>
                <w:bCs/>
              </w:rPr>
              <w:t>МЕРОПРИЯТИЯ ПО ОБЕСПЕЧЕНИЮ НА ЛИНЕЙНОМ ОБЪЕКТЕ БЕЗОПАСНОГО ДВИЖЕНИЯ В ПЕРИОД СТРОИТЕЛЬСТВА</w:t>
            </w:r>
          </w:p>
        </w:tc>
        <w:tc>
          <w:tcPr>
            <w:tcW w:w="790" w:type="pct"/>
            <w:shd w:val="clear" w:color="000000" w:fill="DDEBF7"/>
            <w:noWrap/>
            <w:vAlign w:val="center"/>
            <w:hideMark/>
          </w:tcPr>
          <w:p w14:paraId="4AA4C41C" w14:textId="19090F44"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2E0430BA" w14:textId="0B9B7082" w:rsidR="004D4BB5" w:rsidRPr="004D4BB5" w:rsidRDefault="004D4BB5" w:rsidP="004D4BB5">
            <w:pPr>
              <w:jc w:val="center"/>
              <w:rPr>
                <w:rFonts w:ascii="Times New Roman" w:hAnsi="Times New Roman"/>
                <w:b/>
                <w:bCs/>
              </w:rPr>
            </w:pPr>
          </w:p>
        </w:tc>
        <w:tc>
          <w:tcPr>
            <w:tcW w:w="526" w:type="pct"/>
            <w:shd w:val="clear" w:color="000000" w:fill="DDEBF7"/>
            <w:vAlign w:val="center"/>
          </w:tcPr>
          <w:p w14:paraId="514179C2"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506A57D" w14:textId="78FB06D1" w:rsidR="004D4BB5" w:rsidRPr="004D4BB5" w:rsidRDefault="004D4BB5" w:rsidP="004D4BB5">
            <w:pPr>
              <w:jc w:val="center"/>
              <w:rPr>
                <w:rFonts w:ascii="Times New Roman" w:hAnsi="Times New Roman"/>
                <w:b/>
                <w:bCs/>
              </w:rPr>
            </w:pPr>
          </w:p>
        </w:tc>
      </w:tr>
      <w:tr w:rsidR="004D4BB5" w:rsidRPr="004D4BB5" w14:paraId="3291E93C" w14:textId="0B07680E" w:rsidTr="004D4BB5">
        <w:trPr>
          <w:trHeight w:val="1710"/>
        </w:trPr>
        <w:tc>
          <w:tcPr>
            <w:tcW w:w="276" w:type="pct"/>
            <w:shd w:val="clear" w:color="auto" w:fill="auto"/>
            <w:vAlign w:val="center"/>
            <w:hideMark/>
          </w:tcPr>
          <w:p w14:paraId="0B8DA48A" w14:textId="77777777" w:rsidR="004D4BB5" w:rsidRPr="004D4BB5" w:rsidRDefault="004D4BB5" w:rsidP="004D4BB5">
            <w:pPr>
              <w:jc w:val="center"/>
              <w:rPr>
                <w:rFonts w:ascii="Times New Roman" w:hAnsi="Times New Roman"/>
              </w:rPr>
            </w:pPr>
            <w:r w:rsidRPr="004D4BB5">
              <w:rPr>
                <w:rFonts w:ascii="Times New Roman" w:hAnsi="Times New Roman"/>
              </w:rPr>
              <w:t>294</w:t>
            </w:r>
          </w:p>
        </w:tc>
        <w:tc>
          <w:tcPr>
            <w:tcW w:w="2145" w:type="pct"/>
            <w:shd w:val="clear" w:color="auto" w:fill="auto"/>
            <w:vAlign w:val="center"/>
            <w:hideMark/>
          </w:tcPr>
          <w:p w14:paraId="53EDEA5E" w14:textId="6537E5AB" w:rsidR="004D4BB5" w:rsidRPr="004D4BB5" w:rsidRDefault="004D4BB5" w:rsidP="004D4BB5">
            <w:pPr>
              <w:jc w:val="center"/>
              <w:rPr>
                <w:rFonts w:ascii="Times New Roman" w:hAnsi="Times New Roman"/>
              </w:rPr>
            </w:pPr>
            <w:r w:rsidRPr="004D4BB5">
              <w:rPr>
                <w:rFonts w:ascii="Times New Roman" w:hAnsi="Times New Roman"/>
              </w:rPr>
              <w:t xml:space="preserve">АВТОМОБИЛЬНЫЕ ДОРОГИ: УСТРОЙСТВО </w:t>
            </w:r>
            <w:proofErr w:type="gramStart"/>
            <w:r w:rsidRPr="004D4BB5">
              <w:rPr>
                <w:rFonts w:ascii="Times New Roman" w:hAnsi="Times New Roman"/>
              </w:rPr>
              <w:t>СРЕДСТВ  ТЕХНИЧЕСКОГО</w:t>
            </w:r>
            <w:proofErr w:type="gramEnd"/>
            <w:r w:rsidRPr="004D4BB5">
              <w:rPr>
                <w:rFonts w:ascii="Times New Roman" w:hAnsi="Times New Roman"/>
              </w:rPr>
              <w:t xml:space="preserve"> РЕГУЛИРОВАНИЯ С УСТРОЙСТВОМ ВРЕМЕННОГО ОСВЕЩЕНИЯ И УСТАНОВКОЙ ИМПУЛЬСНЫХ СТРЕЛОК</w:t>
            </w:r>
          </w:p>
        </w:tc>
        <w:tc>
          <w:tcPr>
            <w:tcW w:w="790" w:type="pct"/>
            <w:shd w:val="clear" w:color="000000" w:fill="FFFFFF"/>
            <w:vAlign w:val="center"/>
            <w:hideMark/>
          </w:tcPr>
          <w:p w14:paraId="694506BE"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82084C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295</w:t>
            </w:r>
          </w:p>
        </w:tc>
        <w:tc>
          <w:tcPr>
            <w:tcW w:w="526" w:type="pct"/>
            <w:shd w:val="clear" w:color="000000" w:fill="FFFFFF"/>
            <w:vAlign w:val="center"/>
          </w:tcPr>
          <w:p w14:paraId="1E1E1AD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62FAB0B" w14:textId="57E8EECD" w:rsidR="004D4BB5" w:rsidRPr="004D4BB5" w:rsidRDefault="004D4BB5" w:rsidP="004D4BB5">
            <w:pPr>
              <w:jc w:val="center"/>
              <w:rPr>
                <w:rFonts w:ascii="Times New Roman" w:hAnsi="Times New Roman"/>
                <w:color w:val="000000"/>
              </w:rPr>
            </w:pPr>
          </w:p>
        </w:tc>
      </w:tr>
      <w:tr w:rsidR="004D4BB5" w:rsidRPr="004D4BB5" w14:paraId="7EBE15BA" w14:textId="5DC1832F" w:rsidTr="004D4BB5">
        <w:trPr>
          <w:trHeight w:val="840"/>
        </w:trPr>
        <w:tc>
          <w:tcPr>
            <w:tcW w:w="276" w:type="pct"/>
            <w:shd w:val="clear" w:color="auto" w:fill="auto"/>
            <w:vAlign w:val="center"/>
            <w:hideMark/>
          </w:tcPr>
          <w:p w14:paraId="22AD65B6" w14:textId="77777777" w:rsidR="004D4BB5" w:rsidRPr="004D4BB5" w:rsidRDefault="004D4BB5" w:rsidP="004D4BB5">
            <w:pPr>
              <w:jc w:val="center"/>
              <w:rPr>
                <w:rFonts w:ascii="Times New Roman" w:hAnsi="Times New Roman"/>
              </w:rPr>
            </w:pPr>
            <w:r w:rsidRPr="004D4BB5">
              <w:rPr>
                <w:rFonts w:ascii="Times New Roman" w:hAnsi="Times New Roman"/>
              </w:rPr>
              <w:t>295</w:t>
            </w:r>
          </w:p>
        </w:tc>
        <w:tc>
          <w:tcPr>
            <w:tcW w:w="2145" w:type="pct"/>
            <w:shd w:val="clear" w:color="000000" w:fill="DDEBF7"/>
            <w:vAlign w:val="center"/>
            <w:hideMark/>
          </w:tcPr>
          <w:p w14:paraId="7123B275" w14:textId="77777777" w:rsidR="004D4BB5" w:rsidRPr="004D4BB5" w:rsidRDefault="004D4BB5" w:rsidP="004D4BB5">
            <w:pPr>
              <w:jc w:val="center"/>
              <w:rPr>
                <w:rFonts w:ascii="Times New Roman" w:hAnsi="Times New Roman"/>
                <w:b/>
                <w:bCs/>
              </w:rPr>
            </w:pPr>
            <w:r w:rsidRPr="004D4BB5">
              <w:rPr>
                <w:rFonts w:ascii="Times New Roman" w:hAnsi="Times New Roman"/>
                <w:b/>
                <w:bCs/>
              </w:rPr>
              <w:t>СНС ЗЕМЛЯНЫЕ РАБОТЫ</w:t>
            </w:r>
          </w:p>
        </w:tc>
        <w:tc>
          <w:tcPr>
            <w:tcW w:w="790" w:type="pct"/>
            <w:shd w:val="clear" w:color="000000" w:fill="DDEBF7"/>
            <w:noWrap/>
            <w:vAlign w:val="center"/>
            <w:hideMark/>
          </w:tcPr>
          <w:p w14:paraId="01822D51" w14:textId="2C72C509"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A1124CF" w14:textId="49FDC409" w:rsidR="004D4BB5" w:rsidRPr="004D4BB5" w:rsidRDefault="004D4BB5" w:rsidP="004D4BB5">
            <w:pPr>
              <w:jc w:val="center"/>
              <w:rPr>
                <w:rFonts w:ascii="Times New Roman" w:hAnsi="Times New Roman"/>
                <w:b/>
                <w:bCs/>
              </w:rPr>
            </w:pPr>
          </w:p>
        </w:tc>
        <w:tc>
          <w:tcPr>
            <w:tcW w:w="526" w:type="pct"/>
            <w:shd w:val="clear" w:color="000000" w:fill="DDEBF7"/>
            <w:vAlign w:val="center"/>
          </w:tcPr>
          <w:p w14:paraId="512C4EAE"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63D29922" w14:textId="03F7B6CB" w:rsidR="004D4BB5" w:rsidRPr="004D4BB5" w:rsidRDefault="004D4BB5" w:rsidP="004D4BB5">
            <w:pPr>
              <w:jc w:val="center"/>
              <w:rPr>
                <w:rFonts w:ascii="Times New Roman" w:hAnsi="Times New Roman"/>
                <w:b/>
                <w:bCs/>
              </w:rPr>
            </w:pPr>
          </w:p>
        </w:tc>
      </w:tr>
      <w:tr w:rsidR="004D4BB5" w:rsidRPr="004D4BB5" w14:paraId="5D7E2DF9" w14:textId="21499F3F" w:rsidTr="004D4BB5">
        <w:trPr>
          <w:trHeight w:val="765"/>
        </w:trPr>
        <w:tc>
          <w:tcPr>
            <w:tcW w:w="276" w:type="pct"/>
            <w:shd w:val="clear" w:color="auto" w:fill="auto"/>
            <w:vAlign w:val="center"/>
            <w:hideMark/>
          </w:tcPr>
          <w:p w14:paraId="5D5487F7" w14:textId="77777777" w:rsidR="004D4BB5" w:rsidRPr="004D4BB5" w:rsidRDefault="004D4BB5" w:rsidP="004D4BB5">
            <w:pPr>
              <w:jc w:val="center"/>
              <w:rPr>
                <w:rFonts w:ascii="Times New Roman" w:hAnsi="Times New Roman"/>
              </w:rPr>
            </w:pPr>
            <w:r w:rsidRPr="004D4BB5">
              <w:rPr>
                <w:rFonts w:ascii="Times New Roman" w:hAnsi="Times New Roman"/>
              </w:rPr>
              <w:t>296</w:t>
            </w:r>
          </w:p>
        </w:tc>
        <w:tc>
          <w:tcPr>
            <w:tcW w:w="2145" w:type="pct"/>
            <w:shd w:val="clear" w:color="auto" w:fill="auto"/>
            <w:vAlign w:val="center"/>
            <w:hideMark/>
          </w:tcPr>
          <w:p w14:paraId="0EF0F144"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4C646BB5"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4384ECD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508</w:t>
            </w:r>
          </w:p>
        </w:tc>
        <w:tc>
          <w:tcPr>
            <w:tcW w:w="526" w:type="pct"/>
            <w:shd w:val="clear" w:color="000000" w:fill="FFFFFF"/>
            <w:vAlign w:val="center"/>
          </w:tcPr>
          <w:p w14:paraId="6361142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06EEAF6" w14:textId="2BD3473F" w:rsidR="004D4BB5" w:rsidRPr="004D4BB5" w:rsidRDefault="004D4BB5" w:rsidP="004D4BB5">
            <w:pPr>
              <w:jc w:val="center"/>
              <w:rPr>
                <w:rFonts w:ascii="Times New Roman" w:hAnsi="Times New Roman"/>
                <w:color w:val="000000"/>
              </w:rPr>
            </w:pPr>
          </w:p>
        </w:tc>
      </w:tr>
      <w:tr w:rsidR="004D4BB5" w:rsidRPr="004D4BB5" w14:paraId="2AA258CB" w14:textId="5A38A640" w:rsidTr="004D4BB5">
        <w:trPr>
          <w:trHeight w:val="840"/>
        </w:trPr>
        <w:tc>
          <w:tcPr>
            <w:tcW w:w="276" w:type="pct"/>
            <w:shd w:val="clear" w:color="auto" w:fill="auto"/>
            <w:vAlign w:val="center"/>
            <w:hideMark/>
          </w:tcPr>
          <w:p w14:paraId="4CB682B2" w14:textId="77777777" w:rsidR="004D4BB5" w:rsidRPr="004D4BB5" w:rsidRDefault="004D4BB5" w:rsidP="004D4BB5">
            <w:pPr>
              <w:jc w:val="center"/>
              <w:rPr>
                <w:rFonts w:ascii="Times New Roman" w:hAnsi="Times New Roman"/>
              </w:rPr>
            </w:pPr>
            <w:r w:rsidRPr="004D4BB5">
              <w:rPr>
                <w:rFonts w:ascii="Times New Roman" w:hAnsi="Times New Roman"/>
              </w:rPr>
              <w:t>297</w:t>
            </w:r>
          </w:p>
        </w:tc>
        <w:tc>
          <w:tcPr>
            <w:tcW w:w="2145" w:type="pct"/>
            <w:shd w:val="clear" w:color="000000" w:fill="DDEBF7"/>
            <w:vAlign w:val="center"/>
            <w:hideMark/>
          </w:tcPr>
          <w:p w14:paraId="10C0CD52" w14:textId="77777777" w:rsidR="004D4BB5" w:rsidRPr="004D4BB5" w:rsidRDefault="004D4BB5" w:rsidP="004D4BB5">
            <w:pPr>
              <w:jc w:val="center"/>
              <w:rPr>
                <w:rFonts w:ascii="Times New Roman" w:hAnsi="Times New Roman"/>
                <w:b/>
                <w:bCs/>
              </w:rPr>
            </w:pPr>
            <w:r w:rsidRPr="004D4BB5">
              <w:rPr>
                <w:rFonts w:ascii="Times New Roman" w:hAnsi="Times New Roman"/>
                <w:b/>
                <w:bCs/>
              </w:rPr>
              <w:t>СНОС КАПИТАЛЬНЫХ СТРОЕНИЙ</w:t>
            </w:r>
          </w:p>
        </w:tc>
        <w:tc>
          <w:tcPr>
            <w:tcW w:w="790" w:type="pct"/>
            <w:shd w:val="clear" w:color="000000" w:fill="DDEBF7"/>
            <w:noWrap/>
            <w:vAlign w:val="center"/>
            <w:hideMark/>
          </w:tcPr>
          <w:p w14:paraId="4F91706B" w14:textId="275657FA"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992AA77" w14:textId="3679C8F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56183E3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A4EB8A5" w14:textId="1E4EF4F6" w:rsidR="004D4BB5" w:rsidRPr="004D4BB5" w:rsidRDefault="004D4BB5" w:rsidP="004D4BB5">
            <w:pPr>
              <w:jc w:val="center"/>
              <w:rPr>
                <w:rFonts w:ascii="Times New Roman" w:hAnsi="Times New Roman"/>
                <w:b/>
                <w:bCs/>
              </w:rPr>
            </w:pPr>
          </w:p>
        </w:tc>
      </w:tr>
      <w:tr w:rsidR="004D4BB5" w:rsidRPr="004D4BB5" w14:paraId="6B972D0E" w14:textId="490E7226" w:rsidTr="004D4BB5">
        <w:trPr>
          <w:trHeight w:val="1170"/>
        </w:trPr>
        <w:tc>
          <w:tcPr>
            <w:tcW w:w="276" w:type="pct"/>
            <w:shd w:val="clear" w:color="auto" w:fill="auto"/>
            <w:vAlign w:val="center"/>
            <w:hideMark/>
          </w:tcPr>
          <w:p w14:paraId="31353B1D" w14:textId="77777777" w:rsidR="004D4BB5" w:rsidRPr="004D4BB5" w:rsidRDefault="004D4BB5" w:rsidP="004D4BB5">
            <w:pPr>
              <w:jc w:val="center"/>
              <w:rPr>
                <w:rFonts w:ascii="Times New Roman" w:hAnsi="Times New Roman"/>
              </w:rPr>
            </w:pPr>
            <w:r w:rsidRPr="004D4BB5">
              <w:rPr>
                <w:rFonts w:ascii="Times New Roman" w:hAnsi="Times New Roman"/>
              </w:rPr>
              <w:t>298</w:t>
            </w:r>
          </w:p>
        </w:tc>
        <w:tc>
          <w:tcPr>
            <w:tcW w:w="2145" w:type="pct"/>
            <w:shd w:val="clear" w:color="auto" w:fill="auto"/>
            <w:vAlign w:val="center"/>
            <w:hideMark/>
          </w:tcPr>
          <w:p w14:paraId="6229996E" w14:textId="791F9FF1" w:rsidR="004D4BB5" w:rsidRPr="004D4BB5" w:rsidRDefault="004D4BB5" w:rsidP="004D4BB5">
            <w:pPr>
              <w:jc w:val="center"/>
              <w:rPr>
                <w:rFonts w:ascii="Times New Roman" w:hAnsi="Times New Roman"/>
              </w:rPr>
            </w:pPr>
            <w:r w:rsidRPr="004D4BB5">
              <w:rPr>
                <w:rFonts w:ascii="Times New Roman" w:hAnsi="Times New Roman"/>
              </w:rPr>
              <w:t xml:space="preserve">РАЗБОРКА МОНОЛИТНЫХ ЖЕЛЕЗОБЕТОННЫХ </w:t>
            </w:r>
            <w:proofErr w:type="gramStart"/>
            <w:r w:rsidRPr="004D4BB5">
              <w:rPr>
                <w:rFonts w:ascii="Times New Roman" w:hAnsi="Times New Roman"/>
              </w:rPr>
              <w:t>КОНСТРУКЦИЙ  ГИДРОМОЛОТОМ</w:t>
            </w:r>
            <w:proofErr w:type="gramEnd"/>
            <w:r w:rsidRPr="004D4BB5">
              <w:rPr>
                <w:rFonts w:ascii="Times New Roman" w:hAnsi="Times New Roman"/>
              </w:rPr>
              <w:t xml:space="preserve"> НА БАЗЕ  ЭКСКАВАТОРА</w:t>
            </w:r>
          </w:p>
        </w:tc>
        <w:tc>
          <w:tcPr>
            <w:tcW w:w="790" w:type="pct"/>
            <w:shd w:val="clear" w:color="000000" w:fill="FFFFFF"/>
            <w:vAlign w:val="center"/>
            <w:hideMark/>
          </w:tcPr>
          <w:p w14:paraId="70EFFF41"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422048D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410,11</w:t>
            </w:r>
          </w:p>
        </w:tc>
        <w:tc>
          <w:tcPr>
            <w:tcW w:w="526" w:type="pct"/>
            <w:shd w:val="clear" w:color="000000" w:fill="FFFFFF"/>
            <w:vAlign w:val="center"/>
          </w:tcPr>
          <w:p w14:paraId="4B6336C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A3DFE56" w14:textId="7B1763F9" w:rsidR="004D4BB5" w:rsidRPr="004D4BB5" w:rsidRDefault="004D4BB5" w:rsidP="004D4BB5">
            <w:pPr>
              <w:jc w:val="center"/>
              <w:rPr>
                <w:rFonts w:ascii="Times New Roman" w:hAnsi="Times New Roman"/>
                <w:color w:val="000000"/>
              </w:rPr>
            </w:pPr>
          </w:p>
        </w:tc>
      </w:tr>
      <w:tr w:rsidR="004D4BB5" w:rsidRPr="004D4BB5" w14:paraId="3D49FE9E" w14:textId="4752FD9C" w:rsidTr="004D4BB5">
        <w:trPr>
          <w:trHeight w:val="1170"/>
        </w:trPr>
        <w:tc>
          <w:tcPr>
            <w:tcW w:w="276" w:type="pct"/>
            <w:shd w:val="clear" w:color="auto" w:fill="auto"/>
            <w:vAlign w:val="center"/>
            <w:hideMark/>
          </w:tcPr>
          <w:p w14:paraId="21A860D5" w14:textId="77777777" w:rsidR="004D4BB5" w:rsidRPr="004D4BB5" w:rsidRDefault="004D4BB5" w:rsidP="004D4BB5">
            <w:pPr>
              <w:jc w:val="center"/>
              <w:rPr>
                <w:rFonts w:ascii="Times New Roman" w:hAnsi="Times New Roman"/>
              </w:rPr>
            </w:pPr>
            <w:r w:rsidRPr="004D4BB5">
              <w:rPr>
                <w:rFonts w:ascii="Times New Roman" w:hAnsi="Times New Roman"/>
              </w:rPr>
              <w:t>299</w:t>
            </w:r>
          </w:p>
        </w:tc>
        <w:tc>
          <w:tcPr>
            <w:tcW w:w="2145" w:type="pct"/>
            <w:shd w:val="clear" w:color="auto" w:fill="auto"/>
            <w:vAlign w:val="center"/>
            <w:hideMark/>
          </w:tcPr>
          <w:p w14:paraId="539790D6" w14:textId="4D47D630" w:rsidR="004D4BB5" w:rsidRPr="004D4BB5" w:rsidRDefault="004D4BB5" w:rsidP="004D4BB5">
            <w:pPr>
              <w:jc w:val="center"/>
              <w:rPr>
                <w:rFonts w:ascii="Times New Roman" w:hAnsi="Times New Roman"/>
              </w:rPr>
            </w:pPr>
            <w:r w:rsidRPr="004D4BB5">
              <w:rPr>
                <w:rFonts w:ascii="Times New Roman" w:hAnsi="Times New Roman"/>
              </w:rPr>
              <w:t xml:space="preserve">РАЗБОРКА НАДЗЕМНОЙ ЧАСТИ ОДНОЭТАЖНЫХ КИРПИЧНЫХ                                                                                           </w:t>
            </w:r>
            <w:r w:rsidRPr="004D4BB5">
              <w:rPr>
                <w:rFonts w:ascii="Times New Roman" w:hAnsi="Times New Roman"/>
              </w:rPr>
              <w:br/>
              <w:t xml:space="preserve"> ПРОМЫШЛЕННЫХ ЗДАНИЙ, ОБЪЕМОМ ДО 1000 М3</w:t>
            </w:r>
          </w:p>
        </w:tc>
        <w:tc>
          <w:tcPr>
            <w:tcW w:w="790" w:type="pct"/>
            <w:shd w:val="clear" w:color="000000" w:fill="FFFFFF"/>
            <w:vAlign w:val="center"/>
            <w:hideMark/>
          </w:tcPr>
          <w:p w14:paraId="789C4A3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1ED71B9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1121,76</w:t>
            </w:r>
          </w:p>
        </w:tc>
        <w:tc>
          <w:tcPr>
            <w:tcW w:w="526" w:type="pct"/>
            <w:shd w:val="clear" w:color="000000" w:fill="FFFFFF"/>
            <w:vAlign w:val="center"/>
          </w:tcPr>
          <w:p w14:paraId="2AE943E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5D837BE" w14:textId="383A2D51" w:rsidR="004D4BB5" w:rsidRPr="004D4BB5" w:rsidRDefault="004D4BB5" w:rsidP="004D4BB5">
            <w:pPr>
              <w:jc w:val="center"/>
              <w:rPr>
                <w:rFonts w:ascii="Times New Roman" w:hAnsi="Times New Roman"/>
                <w:color w:val="000000"/>
              </w:rPr>
            </w:pPr>
          </w:p>
        </w:tc>
      </w:tr>
      <w:tr w:rsidR="004D4BB5" w:rsidRPr="004D4BB5" w14:paraId="11FB068B" w14:textId="62DF4758" w:rsidTr="004D4BB5">
        <w:trPr>
          <w:trHeight w:val="1170"/>
        </w:trPr>
        <w:tc>
          <w:tcPr>
            <w:tcW w:w="276" w:type="pct"/>
            <w:shd w:val="clear" w:color="auto" w:fill="auto"/>
            <w:vAlign w:val="center"/>
            <w:hideMark/>
          </w:tcPr>
          <w:p w14:paraId="5AB9C4EB" w14:textId="77777777" w:rsidR="004D4BB5" w:rsidRPr="004D4BB5" w:rsidRDefault="004D4BB5" w:rsidP="004D4BB5">
            <w:pPr>
              <w:jc w:val="center"/>
              <w:rPr>
                <w:rFonts w:ascii="Times New Roman" w:hAnsi="Times New Roman"/>
              </w:rPr>
            </w:pPr>
            <w:r w:rsidRPr="004D4BB5">
              <w:rPr>
                <w:rFonts w:ascii="Times New Roman" w:hAnsi="Times New Roman"/>
              </w:rPr>
              <w:t>300</w:t>
            </w:r>
          </w:p>
        </w:tc>
        <w:tc>
          <w:tcPr>
            <w:tcW w:w="2145" w:type="pct"/>
            <w:shd w:val="clear" w:color="auto" w:fill="auto"/>
            <w:vAlign w:val="center"/>
            <w:hideMark/>
          </w:tcPr>
          <w:p w14:paraId="23C45D30" w14:textId="57F0D02B" w:rsidR="004D4BB5" w:rsidRPr="004D4BB5" w:rsidRDefault="004D4BB5" w:rsidP="004D4BB5">
            <w:pPr>
              <w:jc w:val="center"/>
              <w:rPr>
                <w:rFonts w:ascii="Times New Roman" w:hAnsi="Times New Roman"/>
              </w:rPr>
            </w:pPr>
            <w:r w:rsidRPr="004D4BB5">
              <w:rPr>
                <w:rFonts w:ascii="Times New Roman" w:hAnsi="Times New Roman"/>
              </w:rPr>
              <w:t xml:space="preserve">МЕХАНИЗИРОВАННАЯ ПОГРУЗКА       </w:t>
            </w:r>
            <w:r w:rsidRPr="004D4BB5">
              <w:rPr>
                <w:rFonts w:ascii="Times New Roman" w:hAnsi="Times New Roman"/>
              </w:rPr>
              <w:br/>
              <w:t xml:space="preserve"> СТРОИТЕЛЬНОГО МУСОРА В                                                                                          </w:t>
            </w:r>
            <w:r w:rsidRPr="004D4BB5">
              <w:rPr>
                <w:rFonts w:ascii="Times New Roman" w:hAnsi="Times New Roman"/>
              </w:rPr>
              <w:br/>
              <w:t xml:space="preserve"> АВТОМОБИЛИ-САМОСВАЛЫ</w:t>
            </w:r>
          </w:p>
        </w:tc>
        <w:tc>
          <w:tcPr>
            <w:tcW w:w="790" w:type="pct"/>
            <w:shd w:val="clear" w:color="000000" w:fill="FFFFFF"/>
            <w:vAlign w:val="center"/>
            <w:hideMark/>
          </w:tcPr>
          <w:p w14:paraId="3F37D0E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5B561F4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3473,29919</w:t>
            </w:r>
          </w:p>
        </w:tc>
        <w:tc>
          <w:tcPr>
            <w:tcW w:w="526" w:type="pct"/>
            <w:shd w:val="clear" w:color="000000" w:fill="FFFFFF"/>
            <w:vAlign w:val="center"/>
          </w:tcPr>
          <w:p w14:paraId="7312250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AC0D436" w14:textId="51DF000F" w:rsidR="004D4BB5" w:rsidRPr="004D4BB5" w:rsidRDefault="004D4BB5" w:rsidP="004D4BB5">
            <w:pPr>
              <w:jc w:val="center"/>
              <w:rPr>
                <w:rFonts w:ascii="Times New Roman" w:hAnsi="Times New Roman"/>
                <w:color w:val="000000"/>
              </w:rPr>
            </w:pPr>
          </w:p>
        </w:tc>
      </w:tr>
      <w:tr w:rsidR="004D4BB5" w:rsidRPr="004D4BB5" w14:paraId="14C51AB2" w14:textId="4299DBE8" w:rsidTr="004D4BB5">
        <w:trPr>
          <w:trHeight w:val="840"/>
        </w:trPr>
        <w:tc>
          <w:tcPr>
            <w:tcW w:w="276" w:type="pct"/>
            <w:shd w:val="clear" w:color="auto" w:fill="auto"/>
            <w:vAlign w:val="center"/>
            <w:hideMark/>
          </w:tcPr>
          <w:p w14:paraId="6636BFDC" w14:textId="77777777" w:rsidR="004D4BB5" w:rsidRPr="004D4BB5" w:rsidRDefault="004D4BB5" w:rsidP="004D4BB5">
            <w:pPr>
              <w:jc w:val="center"/>
              <w:rPr>
                <w:rFonts w:ascii="Times New Roman" w:hAnsi="Times New Roman"/>
              </w:rPr>
            </w:pPr>
            <w:r w:rsidRPr="004D4BB5">
              <w:rPr>
                <w:rFonts w:ascii="Times New Roman" w:hAnsi="Times New Roman"/>
              </w:rPr>
              <w:t>301</w:t>
            </w:r>
          </w:p>
        </w:tc>
        <w:tc>
          <w:tcPr>
            <w:tcW w:w="2145" w:type="pct"/>
            <w:shd w:val="clear" w:color="000000" w:fill="DDEBF7"/>
            <w:vAlign w:val="center"/>
            <w:hideMark/>
          </w:tcPr>
          <w:p w14:paraId="5D6B520E" w14:textId="77777777" w:rsidR="004D4BB5" w:rsidRPr="004D4BB5" w:rsidRDefault="004D4BB5" w:rsidP="004D4BB5">
            <w:pPr>
              <w:jc w:val="center"/>
              <w:rPr>
                <w:rFonts w:ascii="Times New Roman" w:hAnsi="Times New Roman"/>
                <w:b/>
                <w:bCs/>
              </w:rPr>
            </w:pPr>
            <w:r w:rsidRPr="004D4BB5">
              <w:rPr>
                <w:rFonts w:ascii="Times New Roman" w:hAnsi="Times New Roman"/>
                <w:b/>
                <w:bCs/>
              </w:rPr>
              <w:t>СНОС НЕКАПИТАЛЬНЫХ СТРОЕНИЙ</w:t>
            </w:r>
          </w:p>
        </w:tc>
        <w:tc>
          <w:tcPr>
            <w:tcW w:w="790" w:type="pct"/>
            <w:shd w:val="clear" w:color="000000" w:fill="DDEBF7"/>
            <w:noWrap/>
            <w:vAlign w:val="center"/>
            <w:hideMark/>
          </w:tcPr>
          <w:p w14:paraId="7937DBF1" w14:textId="4C6EEE9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6EFDAC3A" w14:textId="56C30E8F"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D1AFAE2"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3962747" w14:textId="1A244941" w:rsidR="004D4BB5" w:rsidRPr="004D4BB5" w:rsidRDefault="004D4BB5" w:rsidP="004D4BB5">
            <w:pPr>
              <w:jc w:val="center"/>
              <w:rPr>
                <w:rFonts w:ascii="Times New Roman" w:hAnsi="Times New Roman"/>
                <w:b/>
                <w:bCs/>
              </w:rPr>
            </w:pPr>
          </w:p>
        </w:tc>
      </w:tr>
      <w:tr w:rsidR="004D4BB5" w:rsidRPr="004D4BB5" w14:paraId="544A4D61" w14:textId="526D9A05" w:rsidTr="004D4BB5">
        <w:trPr>
          <w:trHeight w:val="1170"/>
        </w:trPr>
        <w:tc>
          <w:tcPr>
            <w:tcW w:w="276" w:type="pct"/>
            <w:shd w:val="clear" w:color="auto" w:fill="auto"/>
            <w:vAlign w:val="center"/>
            <w:hideMark/>
          </w:tcPr>
          <w:p w14:paraId="689DC83F" w14:textId="77777777" w:rsidR="004D4BB5" w:rsidRPr="004D4BB5" w:rsidRDefault="004D4BB5" w:rsidP="004D4BB5">
            <w:pPr>
              <w:jc w:val="center"/>
              <w:rPr>
                <w:rFonts w:ascii="Times New Roman" w:hAnsi="Times New Roman"/>
              </w:rPr>
            </w:pPr>
            <w:r w:rsidRPr="004D4BB5">
              <w:rPr>
                <w:rFonts w:ascii="Times New Roman" w:hAnsi="Times New Roman"/>
              </w:rPr>
              <w:t>302</w:t>
            </w:r>
          </w:p>
        </w:tc>
        <w:tc>
          <w:tcPr>
            <w:tcW w:w="2145" w:type="pct"/>
            <w:shd w:val="clear" w:color="auto" w:fill="auto"/>
            <w:vAlign w:val="center"/>
            <w:hideMark/>
          </w:tcPr>
          <w:p w14:paraId="081811D3" w14:textId="141274A5" w:rsidR="004D4BB5" w:rsidRPr="004D4BB5" w:rsidRDefault="004D4BB5" w:rsidP="004D4BB5">
            <w:pPr>
              <w:jc w:val="center"/>
              <w:rPr>
                <w:rFonts w:ascii="Times New Roman" w:hAnsi="Times New Roman"/>
              </w:rPr>
            </w:pPr>
            <w:r w:rsidRPr="004D4BB5">
              <w:rPr>
                <w:rFonts w:ascii="Times New Roman" w:hAnsi="Times New Roman"/>
              </w:rPr>
              <w:t xml:space="preserve">УСТАНОВКА ЖЕЛЕЗОБЕТОННЫХ ОГРАД  </w:t>
            </w:r>
            <w:r w:rsidRPr="004D4BB5">
              <w:rPr>
                <w:rFonts w:ascii="Times New Roman" w:hAnsi="Times New Roman"/>
              </w:rPr>
              <w:br/>
              <w:t xml:space="preserve"> ИЗ ПАНЕЛЕЙ ДЛИНОЙ 3 </w:t>
            </w:r>
            <w:proofErr w:type="gramStart"/>
            <w:r w:rsidRPr="004D4BB5">
              <w:rPr>
                <w:rFonts w:ascii="Times New Roman" w:hAnsi="Times New Roman"/>
              </w:rPr>
              <w:t xml:space="preserve">М </w:t>
            </w:r>
            <w:r w:rsidRPr="004D4BB5">
              <w:rPr>
                <w:rFonts w:ascii="Times New Roman" w:hAnsi="Times New Roman"/>
              </w:rPr>
              <w:br/>
              <w:t xml:space="preserve"> +</w:t>
            </w:r>
            <w:proofErr w:type="gramEnd"/>
            <w:r w:rsidRPr="004D4BB5">
              <w:rPr>
                <w:rFonts w:ascii="Times New Roman" w:hAnsi="Times New Roman"/>
              </w:rPr>
              <w:t>ДЕМОНТАЖ</w:t>
            </w:r>
          </w:p>
        </w:tc>
        <w:tc>
          <w:tcPr>
            <w:tcW w:w="790" w:type="pct"/>
            <w:shd w:val="clear" w:color="000000" w:fill="FFFFFF"/>
            <w:vAlign w:val="center"/>
            <w:hideMark/>
          </w:tcPr>
          <w:p w14:paraId="1E708593"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DC11B8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52</w:t>
            </w:r>
          </w:p>
        </w:tc>
        <w:tc>
          <w:tcPr>
            <w:tcW w:w="526" w:type="pct"/>
            <w:shd w:val="clear" w:color="000000" w:fill="FFFFFF"/>
            <w:vAlign w:val="center"/>
          </w:tcPr>
          <w:p w14:paraId="1772391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1BA99BE" w14:textId="0F1799C1" w:rsidR="004D4BB5" w:rsidRPr="004D4BB5" w:rsidRDefault="004D4BB5" w:rsidP="004D4BB5">
            <w:pPr>
              <w:jc w:val="center"/>
              <w:rPr>
                <w:rFonts w:ascii="Times New Roman" w:hAnsi="Times New Roman"/>
                <w:color w:val="000000"/>
              </w:rPr>
            </w:pPr>
          </w:p>
        </w:tc>
      </w:tr>
      <w:tr w:rsidR="004D4BB5" w:rsidRPr="004D4BB5" w14:paraId="2129E181" w14:textId="7EA8E563" w:rsidTr="004D4BB5">
        <w:trPr>
          <w:trHeight w:val="1170"/>
        </w:trPr>
        <w:tc>
          <w:tcPr>
            <w:tcW w:w="276" w:type="pct"/>
            <w:shd w:val="clear" w:color="auto" w:fill="auto"/>
            <w:vAlign w:val="center"/>
            <w:hideMark/>
          </w:tcPr>
          <w:p w14:paraId="418770AF" w14:textId="77777777" w:rsidR="004D4BB5" w:rsidRPr="004D4BB5" w:rsidRDefault="004D4BB5" w:rsidP="004D4BB5">
            <w:pPr>
              <w:jc w:val="center"/>
              <w:rPr>
                <w:rFonts w:ascii="Times New Roman" w:hAnsi="Times New Roman"/>
              </w:rPr>
            </w:pPr>
            <w:r w:rsidRPr="004D4BB5">
              <w:rPr>
                <w:rFonts w:ascii="Times New Roman" w:hAnsi="Times New Roman"/>
              </w:rPr>
              <w:t>303</w:t>
            </w:r>
          </w:p>
        </w:tc>
        <w:tc>
          <w:tcPr>
            <w:tcW w:w="2145" w:type="pct"/>
            <w:shd w:val="clear" w:color="auto" w:fill="auto"/>
            <w:vAlign w:val="center"/>
            <w:hideMark/>
          </w:tcPr>
          <w:p w14:paraId="03FAB960" w14:textId="2311989D" w:rsidR="004D4BB5" w:rsidRPr="004D4BB5" w:rsidRDefault="004D4BB5" w:rsidP="004D4BB5">
            <w:pPr>
              <w:jc w:val="center"/>
              <w:rPr>
                <w:rFonts w:ascii="Times New Roman" w:hAnsi="Times New Roman"/>
              </w:rPr>
            </w:pPr>
            <w:r w:rsidRPr="004D4BB5">
              <w:rPr>
                <w:rFonts w:ascii="Times New Roman" w:hAnsi="Times New Roman"/>
              </w:rPr>
              <w:t xml:space="preserve">УСТАНОВКА БЛОКОВ СТЕН ПОДВАЛОВ  </w:t>
            </w:r>
            <w:r w:rsidRPr="004D4BB5">
              <w:rPr>
                <w:rFonts w:ascii="Times New Roman" w:hAnsi="Times New Roman"/>
              </w:rPr>
              <w:br/>
              <w:t xml:space="preserve"> МАССОЙ ДО 1 Т +ДЕМОНТАЖ</w:t>
            </w:r>
          </w:p>
        </w:tc>
        <w:tc>
          <w:tcPr>
            <w:tcW w:w="790" w:type="pct"/>
            <w:shd w:val="clear" w:color="000000" w:fill="FFFFFF"/>
            <w:vAlign w:val="center"/>
            <w:hideMark/>
          </w:tcPr>
          <w:p w14:paraId="44A65C82"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D37CFC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98</w:t>
            </w:r>
          </w:p>
        </w:tc>
        <w:tc>
          <w:tcPr>
            <w:tcW w:w="526" w:type="pct"/>
            <w:shd w:val="clear" w:color="000000" w:fill="FFFFFF"/>
            <w:vAlign w:val="center"/>
          </w:tcPr>
          <w:p w14:paraId="177D23E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074FF3A" w14:textId="1404CEC5" w:rsidR="004D4BB5" w:rsidRPr="004D4BB5" w:rsidRDefault="004D4BB5" w:rsidP="004D4BB5">
            <w:pPr>
              <w:jc w:val="center"/>
              <w:rPr>
                <w:rFonts w:ascii="Times New Roman" w:hAnsi="Times New Roman"/>
                <w:color w:val="000000"/>
              </w:rPr>
            </w:pPr>
          </w:p>
        </w:tc>
      </w:tr>
      <w:tr w:rsidR="004D4BB5" w:rsidRPr="004D4BB5" w14:paraId="08DAD12F" w14:textId="13701C14" w:rsidTr="004D4BB5">
        <w:trPr>
          <w:trHeight w:val="1170"/>
        </w:trPr>
        <w:tc>
          <w:tcPr>
            <w:tcW w:w="276" w:type="pct"/>
            <w:shd w:val="clear" w:color="auto" w:fill="auto"/>
            <w:vAlign w:val="center"/>
            <w:hideMark/>
          </w:tcPr>
          <w:p w14:paraId="5EBCC2CA" w14:textId="77777777" w:rsidR="004D4BB5" w:rsidRPr="004D4BB5" w:rsidRDefault="004D4BB5" w:rsidP="004D4BB5">
            <w:pPr>
              <w:jc w:val="center"/>
              <w:rPr>
                <w:rFonts w:ascii="Times New Roman" w:hAnsi="Times New Roman"/>
              </w:rPr>
            </w:pPr>
            <w:r w:rsidRPr="004D4BB5">
              <w:rPr>
                <w:rFonts w:ascii="Times New Roman" w:hAnsi="Times New Roman"/>
              </w:rPr>
              <w:t>304</w:t>
            </w:r>
          </w:p>
        </w:tc>
        <w:tc>
          <w:tcPr>
            <w:tcW w:w="2145" w:type="pct"/>
            <w:shd w:val="clear" w:color="auto" w:fill="auto"/>
            <w:vAlign w:val="center"/>
            <w:hideMark/>
          </w:tcPr>
          <w:p w14:paraId="0A89B0AE" w14:textId="75187B20" w:rsidR="004D4BB5" w:rsidRPr="004D4BB5" w:rsidRDefault="004D4BB5" w:rsidP="004D4BB5">
            <w:pPr>
              <w:jc w:val="center"/>
              <w:rPr>
                <w:rFonts w:ascii="Times New Roman" w:hAnsi="Times New Roman"/>
              </w:rPr>
            </w:pPr>
            <w:r w:rsidRPr="004D4BB5">
              <w:rPr>
                <w:rFonts w:ascii="Times New Roman" w:hAnsi="Times New Roman"/>
              </w:rPr>
              <w:t xml:space="preserve">УСТРОЙСТВО ВОРОТ РАСПАШНЫХ С    </w:t>
            </w:r>
            <w:r w:rsidRPr="004D4BB5">
              <w:rPr>
                <w:rFonts w:ascii="Times New Roman" w:hAnsi="Times New Roman"/>
              </w:rPr>
              <w:br/>
              <w:t xml:space="preserve"> УСТАНОВКОЙ МЕТАЛЛИЧЕСКИХ                                                                                        </w:t>
            </w:r>
            <w:r w:rsidRPr="004D4BB5">
              <w:rPr>
                <w:rFonts w:ascii="Times New Roman" w:hAnsi="Times New Roman"/>
              </w:rPr>
              <w:br/>
              <w:t xml:space="preserve"> СТОЛБОВ +ДЕМОНТАЖ</w:t>
            </w:r>
          </w:p>
        </w:tc>
        <w:tc>
          <w:tcPr>
            <w:tcW w:w="790" w:type="pct"/>
            <w:shd w:val="clear" w:color="000000" w:fill="FFFFFF"/>
            <w:vAlign w:val="center"/>
            <w:hideMark/>
          </w:tcPr>
          <w:p w14:paraId="5F4BA8E6"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49B676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BCC791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F1F418" w14:textId="36D606B7" w:rsidR="004D4BB5" w:rsidRPr="004D4BB5" w:rsidRDefault="004D4BB5" w:rsidP="004D4BB5">
            <w:pPr>
              <w:jc w:val="center"/>
              <w:rPr>
                <w:rFonts w:ascii="Times New Roman" w:hAnsi="Times New Roman"/>
                <w:color w:val="000000"/>
              </w:rPr>
            </w:pPr>
          </w:p>
        </w:tc>
      </w:tr>
      <w:tr w:rsidR="004D4BB5" w:rsidRPr="004D4BB5" w14:paraId="23E30783" w14:textId="332E2BD7" w:rsidTr="004D4BB5">
        <w:trPr>
          <w:trHeight w:val="660"/>
        </w:trPr>
        <w:tc>
          <w:tcPr>
            <w:tcW w:w="276" w:type="pct"/>
            <w:shd w:val="clear" w:color="auto" w:fill="auto"/>
            <w:vAlign w:val="center"/>
            <w:hideMark/>
          </w:tcPr>
          <w:p w14:paraId="4D97A7CE" w14:textId="77777777" w:rsidR="004D4BB5" w:rsidRPr="004D4BB5" w:rsidRDefault="004D4BB5" w:rsidP="004D4BB5">
            <w:pPr>
              <w:jc w:val="center"/>
              <w:rPr>
                <w:rFonts w:ascii="Times New Roman" w:hAnsi="Times New Roman"/>
              </w:rPr>
            </w:pPr>
            <w:r w:rsidRPr="004D4BB5">
              <w:rPr>
                <w:rFonts w:ascii="Times New Roman" w:hAnsi="Times New Roman"/>
              </w:rPr>
              <w:t>305</w:t>
            </w:r>
          </w:p>
        </w:tc>
        <w:tc>
          <w:tcPr>
            <w:tcW w:w="2145" w:type="pct"/>
            <w:shd w:val="clear" w:color="auto" w:fill="auto"/>
            <w:vAlign w:val="center"/>
            <w:hideMark/>
          </w:tcPr>
          <w:p w14:paraId="4E0D585C" w14:textId="47386E64" w:rsidR="004D4BB5" w:rsidRPr="004D4BB5" w:rsidRDefault="004D4BB5" w:rsidP="004D4BB5">
            <w:pPr>
              <w:jc w:val="center"/>
              <w:rPr>
                <w:rFonts w:ascii="Times New Roman" w:hAnsi="Times New Roman"/>
              </w:rPr>
            </w:pPr>
            <w:r w:rsidRPr="004D4BB5">
              <w:rPr>
                <w:rFonts w:ascii="Times New Roman" w:hAnsi="Times New Roman"/>
              </w:rPr>
              <w:t>ДЕМОНТАЖ НАВЕСА</w:t>
            </w:r>
          </w:p>
        </w:tc>
        <w:tc>
          <w:tcPr>
            <w:tcW w:w="790" w:type="pct"/>
            <w:shd w:val="clear" w:color="000000" w:fill="FFFFFF"/>
            <w:vAlign w:val="center"/>
            <w:hideMark/>
          </w:tcPr>
          <w:p w14:paraId="7103A90C"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479133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98,5</w:t>
            </w:r>
          </w:p>
        </w:tc>
        <w:tc>
          <w:tcPr>
            <w:tcW w:w="526" w:type="pct"/>
            <w:shd w:val="clear" w:color="000000" w:fill="FFFFFF"/>
            <w:vAlign w:val="center"/>
          </w:tcPr>
          <w:p w14:paraId="4004E44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D5498E5" w14:textId="7E4F372E" w:rsidR="004D4BB5" w:rsidRPr="004D4BB5" w:rsidRDefault="004D4BB5" w:rsidP="004D4BB5">
            <w:pPr>
              <w:jc w:val="center"/>
              <w:rPr>
                <w:rFonts w:ascii="Times New Roman" w:hAnsi="Times New Roman"/>
                <w:color w:val="000000"/>
              </w:rPr>
            </w:pPr>
          </w:p>
        </w:tc>
      </w:tr>
      <w:tr w:rsidR="004D4BB5" w:rsidRPr="004D4BB5" w14:paraId="1CB66691" w14:textId="017A4F1B" w:rsidTr="004D4BB5">
        <w:trPr>
          <w:trHeight w:val="1350"/>
        </w:trPr>
        <w:tc>
          <w:tcPr>
            <w:tcW w:w="276" w:type="pct"/>
            <w:shd w:val="clear" w:color="auto" w:fill="auto"/>
            <w:vAlign w:val="center"/>
            <w:hideMark/>
          </w:tcPr>
          <w:p w14:paraId="57A400F5" w14:textId="77777777" w:rsidR="004D4BB5" w:rsidRPr="004D4BB5" w:rsidRDefault="004D4BB5" w:rsidP="004D4BB5">
            <w:pPr>
              <w:jc w:val="center"/>
              <w:rPr>
                <w:rFonts w:ascii="Times New Roman" w:hAnsi="Times New Roman"/>
              </w:rPr>
            </w:pPr>
            <w:r w:rsidRPr="004D4BB5">
              <w:rPr>
                <w:rFonts w:ascii="Times New Roman" w:hAnsi="Times New Roman"/>
              </w:rPr>
              <w:t>306</w:t>
            </w:r>
          </w:p>
        </w:tc>
        <w:tc>
          <w:tcPr>
            <w:tcW w:w="2145" w:type="pct"/>
            <w:shd w:val="clear" w:color="auto" w:fill="auto"/>
            <w:vAlign w:val="center"/>
            <w:hideMark/>
          </w:tcPr>
          <w:p w14:paraId="49C5A513" w14:textId="5AEFBE3B" w:rsidR="004D4BB5" w:rsidRPr="004D4BB5" w:rsidRDefault="004D4BB5" w:rsidP="004D4BB5">
            <w:pPr>
              <w:jc w:val="center"/>
              <w:rPr>
                <w:rFonts w:ascii="Times New Roman" w:hAnsi="Times New Roman"/>
              </w:rPr>
            </w:pPr>
            <w:r w:rsidRPr="004D4BB5">
              <w:rPr>
                <w:rFonts w:ascii="Times New Roman" w:hAnsi="Times New Roman"/>
              </w:rPr>
              <w:t xml:space="preserve">УСТАНОВКА МЕТАЛЛИЧЕСКИХ ОГРАД   </w:t>
            </w:r>
            <w:r w:rsidRPr="004D4BB5">
              <w:rPr>
                <w:rFonts w:ascii="Times New Roman" w:hAnsi="Times New Roman"/>
              </w:rPr>
              <w:br/>
              <w:t xml:space="preserve"> ВЫСОТОЙ 2-2,5 М НА МЕТАЛЛИЧЕСКИХ СТОЙКАХ, ПРИ                                                                                      </w:t>
            </w:r>
            <w:r w:rsidRPr="004D4BB5">
              <w:rPr>
                <w:rFonts w:ascii="Times New Roman" w:hAnsi="Times New Roman"/>
              </w:rPr>
              <w:br/>
              <w:t xml:space="preserve"> КОЛИЧЕСТВЕ СТОЕК 38 ШТ./100 М</w:t>
            </w:r>
          </w:p>
        </w:tc>
        <w:tc>
          <w:tcPr>
            <w:tcW w:w="790" w:type="pct"/>
            <w:shd w:val="clear" w:color="000000" w:fill="FFFFFF"/>
            <w:vAlign w:val="center"/>
            <w:hideMark/>
          </w:tcPr>
          <w:p w14:paraId="3E5A9D39"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354E6CF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635,7</w:t>
            </w:r>
          </w:p>
        </w:tc>
        <w:tc>
          <w:tcPr>
            <w:tcW w:w="526" w:type="pct"/>
            <w:shd w:val="clear" w:color="000000" w:fill="FFFFFF"/>
            <w:vAlign w:val="center"/>
          </w:tcPr>
          <w:p w14:paraId="5084FB2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C395DFA" w14:textId="16B59E42" w:rsidR="004D4BB5" w:rsidRPr="004D4BB5" w:rsidRDefault="004D4BB5" w:rsidP="004D4BB5">
            <w:pPr>
              <w:jc w:val="center"/>
              <w:rPr>
                <w:rFonts w:ascii="Times New Roman" w:hAnsi="Times New Roman"/>
                <w:color w:val="000000"/>
              </w:rPr>
            </w:pPr>
          </w:p>
        </w:tc>
      </w:tr>
      <w:tr w:rsidR="004D4BB5" w:rsidRPr="004D4BB5" w14:paraId="3A9379AF" w14:textId="4FD72F3D" w:rsidTr="004D4BB5">
        <w:trPr>
          <w:trHeight w:val="915"/>
        </w:trPr>
        <w:tc>
          <w:tcPr>
            <w:tcW w:w="276" w:type="pct"/>
            <w:shd w:val="clear" w:color="auto" w:fill="auto"/>
            <w:vAlign w:val="center"/>
            <w:hideMark/>
          </w:tcPr>
          <w:p w14:paraId="1C899CAC" w14:textId="77777777" w:rsidR="004D4BB5" w:rsidRPr="004D4BB5" w:rsidRDefault="004D4BB5" w:rsidP="004D4BB5">
            <w:pPr>
              <w:jc w:val="center"/>
              <w:rPr>
                <w:rFonts w:ascii="Times New Roman" w:hAnsi="Times New Roman"/>
              </w:rPr>
            </w:pPr>
            <w:r w:rsidRPr="004D4BB5">
              <w:rPr>
                <w:rFonts w:ascii="Times New Roman" w:hAnsi="Times New Roman"/>
              </w:rPr>
              <w:t>307</w:t>
            </w:r>
          </w:p>
        </w:tc>
        <w:tc>
          <w:tcPr>
            <w:tcW w:w="2145" w:type="pct"/>
            <w:shd w:val="clear" w:color="auto" w:fill="auto"/>
            <w:vAlign w:val="center"/>
            <w:hideMark/>
          </w:tcPr>
          <w:p w14:paraId="664C3DB6" w14:textId="3A61B759" w:rsidR="004D4BB5" w:rsidRPr="004D4BB5" w:rsidRDefault="004D4BB5" w:rsidP="004D4BB5">
            <w:pPr>
              <w:jc w:val="center"/>
              <w:rPr>
                <w:rFonts w:ascii="Times New Roman" w:hAnsi="Times New Roman"/>
              </w:rPr>
            </w:pPr>
            <w:r w:rsidRPr="004D4BB5">
              <w:rPr>
                <w:rFonts w:ascii="Times New Roman" w:hAnsi="Times New Roman"/>
              </w:rPr>
              <w:t xml:space="preserve">РАЗБОРКА </w:t>
            </w:r>
            <w:proofErr w:type="gramStart"/>
            <w:r w:rsidRPr="004D4BB5">
              <w:rPr>
                <w:rFonts w:ascii="Times New Roman" w:hAnsi="Times New Roman"/>
              </w:rPr>
              <w:t>МОНОЛИТНЫХ  ЖЕЛЕЗОБЕТОННЫХ</w:t>
            </w:r>
            <w:proofErr w:type="gramEnd"/>
            <w:r w:rsidRPr="004D4BB5">
              <w:rPr>
                <w:rFonts w:ascii="Times New Roman" w:hAnsi="Times New Roman"/>
              </w:rPr>
              <w:t xml:space="preserve"> КОНСТРУКЦИЙ                                                                                      </w:t>
            </w:r>
            <w:r w:rsidRPr="004D4BB5">
              <w:rPr>
                <w:rFonts w:ascii="Times New Roman" w:hAnsi="Times New Roman"/>
              </w:rPr>
              <w:br w:type="page"/>
              <w:t xml:space="preserve"> ГИДРОМОЛОТОМ НА БАЗЕ ЭКСКАВАТОРА</w:t>
            </w:r>
          </w:p>
        </w:tc>
        <w:tc>
          <w:tcPr>
            <w:tcW w:w="790" w:type="pct"/>
            <w:shd w:val="clear" w:color="000000" w:fill="FFFFFF"/>
            <w:vAlign w:val="center"/>
            <w:hideMark/>
          </w:tcPr>
          <w:p w14:paraId="15E8570C"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D60185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28,8</w:t>
            </w:r>
          </w:p>
        </w:tc>
        <w:tc>
          <w:tcPr>
            <w:tcW w:w="526" w:type="pct"/>
            <w:shd w:val="clear" w:color="000000" w:fill="FFFFFF"/>
            <w:vAlign w:val="center"/>
          </w:tcPr>
          <w:p w14:paraId="40635E5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D3C204A" w14:textId="18A300D3" w:rsidR="004D4BB5" w:rsidRPr="004D4BB5" w:rsidRDefault="004D4BB5" w:rsidP="004D4BB5">
            <w:pPr>
              <w:jc w:val="center"/>
              <w:rPr>
                <w:rFonts w:ascii="Times New Roman" w:hAnsi="Times New Roman"/>
                <w:color w:val="000000"/>
              </w:rPr>
            </w:pPr>
          </w:p>
        </w:tc>
      </w:tr>
      <w:tr w:rsidR="004D4BB5" w:rsidRPr="004D4BB5" w14:paraId="2B84C20C" w14:textId="56AF644A" w:rsidTr="004D4BB5">
        <w:trPr>
          <w:trHeight w:val="1065"/>
        </w:trPr>
        <w:tc>
          <w:tcPr>
            <w:tcW w:w="276" w:type="pct"/>
            <w:shd w:val="clear" w:color="auto" w:fill="auto"/>
            <w:vAlign w:val="center"/>
            <w:hideMark/>
          </w:tcPr>
          <w:p w14:paraId="46AFF681" w14:textId="77777777" w:rsidR="004D4BB5" w:rsidRPr="004D4BB5" w:rsidRDefault="004D4BB5" w:rsidP="004D4BB5">
            <w:pPr>
              <w:jc w:val="center"/>
              <w:rPr>
                <w:rFonts w:ascii="Times New Roman" w:hAnsi="Times New Roman"/>
              </w:rPr>
            </w:pPr>
            <w:r w:rsidRPr="004D4BB5">
              <w:rPr>
                <w:rFonts w:ascii="Times New Roman" w:hAnsi="Times New Roman"/>
              </w:rPr>
              <w:t>308</w:t>
            </w:r>
          </w:p>
        </w:tc>
        <w:tc>
          <w:tcPr>
            <w:tcW w:w="2145" w:type="pct"/>
            <w:shd w:val="clear" w:color="auto" w:fill="auto"/>
            <w:vAlign w:val="center"/>
            <w:hideMark/>
          </w:tcPr>
          <w:p w14:paraId="67909B16" w14:textId="51C3A9F9" w:rsidR="004D4BB5" w:rsidRPr="004D4BB5" w:rsidRDefault="004D4BB5" w:rsidP="004D4BB5">
            <w:pPr>
              <w:jc w:val="center"/>
              <w:rPr>
                <w:rFonts w:ascii="Times New Roman" w:hAnsi="Times New Roman"/>
              </w:rPr>
            </w:pPr>
            <w:r w:rsidRPr="004D4BB5">
              <w:rPr>
                <w:rFonts w:ascii="Times New Roman" w:hAnsi="Times New Roman"/>
              </w:rPr>
              <w:t xml:space="preserve">РАЗБОРКА </w:t>
            </w:r>
            <w:proofErr w:type="gramStart"/>
            <w:r w:rsidRPr="004D4BB5">
              <w:rPr>
                <w:rFonts w:ascii="Times New Roman" w:hAnsi="Times New Roman"/>
              </w:rPr>
              <w:t>ИНДИВИДУАЛЬНЫХ  МЕТАЛЛИЧЕСКИХ</w:t>
            </w:r>
            <w:proofErr w:type="gramEnd"/>
            <w:r w:rsidRPr="004D4BB5">
              <w:rPr>
                <w:rFonts w:ascii="Times New Roman" w:hAnsi="Times New Roman"/>
              </w:rPr>
              <w:t xml:space="preserve"> ГАРАЖЕЙ ДЛЯ ЛЕГКОВЫХ АВТОМОБИЛЕЙ</w:t>
            </w:r>
          </w:p>
        </w:tc>
        <w:tc>
          <w:tcPr>
            <w:tcW w:w="790" w:type="pct"/>
            <w:shd w:val="clear" w:color="000000" w:fill="FFFFFF"/>
            <w:vAlign w:val="center"/>
            <w:hideMark/>
          </w:tcPr>
          <w:p w14:paraId="319A8E3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14F553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9E6D1F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1A74792" w14:textId="3F271895" w:rsidR="004D4BB5" w:rsidRPr="004D4BB5" w:rsidRDefault="004D4BB5" w:rsidP="004D4BB5">
            <w:pPr>
              <w:jc w:val="center"/>
              <w:rPr>
                <w:rFonts w:ascii="Times New Roman" w:hAnsi="Times New Roman"/>
                <w:color w:val="000000"/>
              </w:rPr>
            </w:pPr>
          </w:p>
        </w:tc>
      </w:tr>
      <w:tr w:rsidR="004D4BB5" w:rsidRPr="004D4BB5" w14:paraId="02EB7AD1" w14:textId="297179F7" w:rsidTr="004D4BB5">
        <w:trPr>
          <w:trHeight w:val="1710"/>
        </w:trPr>
        <w:tc>
          <w:tcPr>
            <w:tcW w:w="276" w:type="pct"/>
            <w:shd w:val="clear" w:color="auto" w:fill="auto"/>
            <w:vAlign w:val="center"/>
            <w:hideMark/>
          </w:tcPr>
          <w:p w14:paraId="1F152080" w14:textId="77777777" w:rsidR="004D4BB5" w:rsidRPr="004D4BB5" w:rsidRDefault="004D4BB5" w:rsidP="004D4BB5">
            <w:pPr>
              <w:jc w:val="center"/>
              <w:rPr>
                <w:rFonts w:ascii="Times New Roman" w:hAnsi="Times New Roman"/>
              </w:rPr>
            </w:pPr>
            <w:r w:rsidRPr="004D4BB5">
              <w:rPr>
                <w:rFonts w:ascii="Times New Roman" w:hAnsi="Times New Roman"/>
              </w:rPr>
              <w:t>309</w:t>
            </w:r>
          </w:p>
        </w:tc>
        <w:tc>
          <w:tcPr>
            <w:tcW w:w="2145" w:type="pct"/>
            <w:shd w:val="clear" w:color="auto" w:fill="auto"/>
            <w:vAlign w:val="center"/>
            <w:hideMark/>
          </w:tcPr>
          <w:p w14:paraId="088C95B0" w14:textId="5A5C8AB9" w:rsidR="004D4BB5" w:rsidRPr="004D4BB5" w:rsidRDefault="004D4BB5" w:rsidP="004D4BB5">
            <w:pPr>
              <w:jc w:val="center"/>
              <w:rPr>
                <w:rFonts w:ascii="Times New Roman" w:hAnsi="Times New Roman"/>
              </w:rPr>
            </w:pPr>
            <w:r w:rsidRPr="004D4BB5">
              <w:rPr>
                <w:rFonts w:ascii="Times New Roman" w:hAnsi="Times New Roman"/>
              </w:rPr>
              <w:t xml:space="preserve">РАЗБОРКА СТРОИТЕЛЬНЫХ КОНСТРУКЦИЙ НАДЗЕМНОЙ ЧАСТИ                                                                                     </w:t>
            </w:r>
            <w:r w:rsidRPr="004D4BB5">
              <w:rPr>
                <w:rFonts w:ascii="Times New Roman" w:hAnsi="Times New Roman"/>
              </w:rPr>
              <w:br/>
              <w:t xml:space="preserve"> ДЕРЕВЯННЫХ ЖИЛЫХ И ОБЩЕСТВЕННЫХ ЗДАНИЙ (БЕЗ                                                                                        </w:t>
            </w:r>
            <w:r w:rsidRPr="004D4BB5">
              <w:rPr>
                <w:rFonts w:ascii="Times New Roman" w:hAnsi="Times New Roman"/>
              </w:rPr>
              <w:br/>
              <w:t xml:space="preserve"> СОХРАНЕНИЯ МАТЕРИАЛОВ) </w:t>
            </w:r>
            <w:proofErr w:type="gramStart"/>
            <w:r w:rsidRPr="004D4BB5">
              <w:rPr>
                <w:rFonts w:ascii="Times New Roman" w:hAnsi="Times New Roman"/>
              </w:rPr>
              <w:t>ЛЮБОЙ  ЭТАЖНОСТИ</w:t>
            </w:r>
            <w:proofErr w:type="gramEnd"/>
            <w:r w:rsidRPr="004D4BB5">
              <w:rPr>
                <w:rFonts w:ascii="Times New Roman" w:hAnsi="Times New Roman"/>
              </w:rPr>
              <w:t>, БЕЗ СОХРАНЕНИЯ МАТЕРИАЛОВ</w:t>
            </w:r>
          </w:p>
        </w:tc>
        <w:tc>
          <w:tcPr>
            <w:tcW w:w="790" w:type="pct"/>
            <w:shd w:val="clear" w:color="000000" w:fill="FFFFFF"/>
            <w:vAlign w:val="center"/>
            <w:hideMark/>
          </w:tcPr>
          <w:p w14:paraId="1457237C"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DF8F56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75</w:t>
            </w:r>
          </w:p>
        </w:tc>
        <w:tc>
          <w:tcPr>
            <w:tcW w:w="526" w:type="pct"/>
            <w:shd w:val="clear" w:color="000000" w:fill="FFFFFF"/>
            <w:vAlign w:val="center"/>
          </w:tcPr>
          <w:p w14:paraId="4C7EC3C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160CEFA" w14:textId="0711AF4D" w:rsidR="004D4BB5" w:rsidRPr="004D4BB5" w:rsidRDefault="004D4BB5" w:rsidP="004D4BB5">
            <w:pPr>
              <w:jc w:val="center"/>
              <w:rPr>
                <w:rFonts w:ascii="Times New Roman" w:hAnsi="Times New Roman"/>
                <w:color w:val="000000"/>
              </w:rPr>
            </w:pPr>
          </w:p>
        </w:tc>
      </w:tr>
      <w:tr w:rsidR="004D4BB5" w:rsidRPr="004D4BB5" w14:paraId="1E7F5B49" w14:textId="79F102EA" w:rsidTr="004D4BB5">
        <w:trPr>
          <w:trHeight w:val="1410"/>
        </w:trPr>
        <w:tc>
          <w:tcPr>
            <w:tcW w:w="276" w:type="pct"/>
            <w:shd w:val="clear" w:color="auto" w:fill="auto"/>
            <w:vAlign w:val="center"/>
            <w:hideMark/>
          </w:tcPr>
          <w:p w14:paraId="1ED343EC" w14:textId="77777777" w:rsidR="004D4BB5" w:rsidRPr="004D4BB5" w:rsidRDefault="004D4BB5" w:rsidP="004D4BB5">
            <w:pPr>
              <w:jc w:val="center"/>
              <w:rPr>
                <w:rFonts w:ascii="Times New Roman" w:hAnsi="Times New Roman"/>
              </w:rPr>
            </w:pPr>
            <w:r w:rsidRPr="004D4BB5">
              <w:rPr>
                <w:rFonts w:ascii="Times New Roman" w:hAnsi="Times New Roman"/>
              </w:rPr>
              <w:t>310</w:t>
            </w:r>
          </w:p>
        </w:tc>
        <w:tc>
          <w:tcPr>
            <w:tcW w:w="2145" w:type="pct"/>
            <w:shd w:val="clear" w:color="auto" w:fill="auto"/>
            <w:vAlign w:val="center"/>
            <w:hideMark/>
          </w:tcPr>
          <w:p w14:paraId="29E17DB8" w14:textId="2B42D02C" w:rsidR="004D4BB5" w:rsidRPr="004D4BB5" w:rsidRDefault="004D4BB5" w:rsidP="004D4BB5">
            <w:pPr>
              <w:jc w:val="center"/>
              <w:rPr>
                <w:rFonts w:ascii="Times New Roman" w:hAnsi="Times New Roman"/>
              </w:rPr>
            </w:pPr>
            <w:r w:rsidRPr="004D4BB5">
              <w:rPr>
                <w:rFonts w:ascii="Times New Roman" w:hAnsi="Times New Roman"/>
              </w:rPr>
              <w:t xml:space="preserve">МЕХАНИЗИРОВАННАЯ ПОГРУЗКА       </w:t>
            </w:r>
            <w:r w:rsidRPr="004D4BB5">
              <w:rPr>
                <w:rFonts w:ascii="Times New Roman" w:hAnsi="Times New Roman"/>
              </w:rPr>
              <w:br/>
              <w:t xml:space="preserve"> СТРОИТЕЛЬНОГО МУСОРА В                                                                                          </w:t>
            </w:r>
            <w:r w:rsidRPr="004D4BB5">
              <w:rPr>
                <w:rFonts w:ascii="Times New Roman" w:hAnsi="Times New Roman"/>
              </w:rPr>
              <w:br/>
              <w:t xml:space="preserve"> АВТОМОБИЛИ-САМОСВАЛЫ</w:t>
            </w:r>
          </w:p>
        </w:tc>
        <w:tc>
          <w:tcPr>
            <w:tcW w:w="790" w:type="pct"/>
            <w:shd w:val="clear" w:color="000000" w:fill="FFFFFF"/>
            <w:vAlign w:val="center"/>
            <w:hideMark/>
          </w:tcPr>
          <w:p w14:paraId="4AA0C32D"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46C6C3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211,15</w:t>
            </w:r>
          </w:p>
        </w:tc>
        <w:tc>
          <w:tcPr>
            <w:tcW w:w="526" w:type="pct"/>
            <w:shd w:val="clear" w:color="000000" w:fill="FFFFFF"/>
            <w:vAlign w:val="center"/>
          </w:tcPr>
          <w:p w14:paraId="7D9C36A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E09D0C2" w14:textId="3629D34E" w:rsidR="004D4BB5" w:rsidRPr="004D4BB5" w:rsidRDefault="004D4BB5" w:rsidP="004D4BB5">
            <w:pPr>
              <w:jc w:val="center"/>
              <w:rPr>
                <w:rFonts w:ascii="Times New Roman" w:hAnsi="Times New Roman"/>
                <w:color w:val="000000"/>
              </w:rPr>
            </w:pPr>
          </w:p>
        </w:tc>
      </w:tr>
      <w:tr w:rsidR="004D4BB5" w:rsidRPr="004D4BB5" w14:paraId="0D72DDC2" w14:textId="499A6A55" w:rsidTr="004D4BB5">
        <w:trPr>
          <w:trHeight w:val="870"/>
        </w:trPr>
        <w:tc>
          <w:tcPr>
            <w:tcW w:w="276" w:type="pct"/>
            <w:shd w:val="clear" w:color="auto" w:fill="auto"/>
            <w:vAlign w:val="center"/>
            <w:hideMark/>
          </w:tcPr>
          <w:p w14:paraId="16DDBDF0" w14:textId="77777777" w:rsidR="004D4BB5" w:rsidRPr="004D4BB5" w:rsidRDefault="004D4BB5" w:rsidP="004D4BB5">
            <w:pPr>
              <w:jc w:val="center"/>
              <w:rPr>
                <w:rFonts w:ascii="Times New Roman" w:hAnsi="Times New Roman"/>
              </w:rPr>
            </w:pPr>
            <w:r w:rsidRPr="004D4BB5">
              <w:rPr>
                <w:rFonts w:ascii="Times New Roman" w:hAnsi="Times New Roman"/>
              </w:rPr>
              <w:t>311</w:t>
            </w:r>
          </w:p>
        </w:tc>
        <w:tc>
          <w:tcPr>
            <w:tcW w:w="2145" w:type="pct"/>
            <w:shd w:val="clear" w:color="auto" w:fill="auto"/>
            <w:vAlign w:val="center"/>
            <w:hideMark/>
          </w:tcPr>
          <w:p w14:paraId="53CC5F6D" w14:textId="3D38F037" w:rsidR="004D4BB5" w:rsidRPr="004D4BB5" w:rsidRDefault="004D4BB5" w:rsidP="004D4BB5">
            <w:pPr>
              <w:jc w:val="center"/>
              <w:rPr>
                <w:rFonts w:ascii="Times New Roman" w:hAnsi="Times New Roman"/>
              </w:rPr>
            </w:pPr>
            <w:r w:rsidRPr="004D4BB5">
              <w:rPr>
                <w:rFonts w:ascii="Times New Roman" w:hAnsi="Times New Roman"/>
              </w:rPr>
              <w:t xml:space="preserve">КРАНЫ НА АВТОМОБИЛЬНОМ </w:t>
            </w:r>
            <w:proofErr w:type="gramStart"/>
            <w:r w:rsidRPr="004D4BB5">
              <w:rPr>
                <w:rFonts w:ascii="Times New Roman" w:hAnsi="Times New Roman"/>
              </w:rPr>
              <w:t xml:space="preserve">ХОДУ,   </w:t>
            </w:r>
            <w:proofErr w:type="gramEnd"/>
            <w:r w:rsidRPr="004D4BB5">
              <w:rPr>
                <w:rFonts w:ascii="Times New Roman" w:hAnsi="Times New Roman"/>
              </w:rPr>
              <w:t xml:space="preserve"> </w:t>
            </w:r>
            <w:r w:rsidRPr="004D4BB5">
              <w:rPr>
                <w:rFonts w:ascii="Times New Roman" w:hAnsi="Times New Roman"/>
              </w:rPr>
              <w:br/>
              <w:t xml:space="preserve"> ГРУЗОПОДЪЕМНОСТЬ ДО 16 Т</w:t>
            </w:r>
          </w:p>
        </w:tc>
        <w:tc>
          <w:tcPr>
            <w:tcW w:w="790" w:type="pct"/>
            <w:shd w:val="clear" w:color="000000" w:fill="FFFFFF"/>
            <w:vAlign w:val="center"/>
            <w:hideMark/>
          </w:tcPr>
          <w:p w14:paraId="6275BE20" w14:textId="77777777" w:rsidR="004D4BB5" w:rsidRPr="004D4BB5" w:rsidRDefault="004D4BB5" w:rsidP="004D4BB5">
            <w:pPr>
              <w:jc w:val="center"/>
              <w:rPr>
                <w:rFonts w:ascii="Times New Roman" w:hAnsi="Times New Roman"/>
              </w:rPr>
            </w:pPr>
            <w:proofErr w:type="spellStart"/>
            <w:proofErr w:type="gramStart"/>
            <w:r w:rsidRPr="004D4BB5">
              <w:rPr>
                <w:rFonts w:ascii="Times New Roman" w:hAnsi="Times New Roman"/>
              </w:rPr>
              <w:t>маш</w:t>
            </w:r>
            <w:proofErr w:type="spellEnd"/>
            <w:r w:rsidRPr="004D4BB5">
              <w:rPr>
                <w:rFonts w:ascii="Times New Roman" w:hAnsi="Times New Roman"/>
              </w:rPr>
              <w:t>.-</w:t>
            </w:r>
            <w:proofErr w:type="gramEnd"/>
            <w:r w:rsidRPr="004D4BB5">
              <w:rPr>
                <w:rFonts w:ascii="Times New Roman" w:hAnsi="Times New Roman"/>
              </w:rPr>
              <w:t>ч.</w:t>
            </w:r>
          </w:p>
        </w:tc>
        <w:tc>
          <w:tcPr>
            <w:tcW w:w="637" w:type="pct"/>
            <w:shd w:val="clear" w:color="000000" w:fill="FFFFFF"/>
            <w:vAlign w:val="center"/>
            <w:hideMark/>
          </w:tcPr>
          <w:p w14:paraId="5A0BB02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4075</w:t>
            </w:r>
          </w:p>
        </w:tc>
        <w:tc>
          <w:tcPr>
            <w:tcW w:w="526" w:type="pct"/>
            <w:shd w:val="clear" w:color="000000" w:fill="FFFFFF"/>
            <w:vAlign w:val="center"/>
          </w:tcPr>
          <w:p w14:paraId="496C944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3EE2023" w14:textId="6CE93394" w:rsidR="004D4BB5" w:rsidRPr="004D4BB5" w:rsidRDefault="004D4BB5" w:rsidP="004D4BB5">
            <w:pPr>
              <w:jc w:val="center"/>
              <w:rPr>
                <w:rFonts w:ascii="Times New Roman" w:hAnsi="Times New Roman"/>
                <w:color w:val="000000"/>
              </w:rPr>
            </w:pPr>
          </w:p>
        </w:tc>
      </w:tr>
      <w:tr w:rsidR="004D4BB5" w:rsidRPr="004D4BB5" w14:paraId="253B8057" w14:textId="2153AFB7" w:rsidTr="004D4BB5">
        <w:trPr>
          <w:trHeight w:val="870"/>
        </w:trPr>
        <w:tc>
          <w:tcPr>
            <w:tcW w:w="276" w:type="pct"/>
            <w:shd w:val="clear" w:color="auto" w:fill="auto"/>
            <w:vAlign w:val="center"/>
            <w:hideMark/>
          </w:tcPr>
          <w:p w14:paraId="0AB2176C" w14:textId="77777777" w:rsidR="004D4BB5" w:rsidRPr="004D4BB5" w:rsidRDefault="004D4BB5" w:rsidP="004D4BB5">
            <w:pPr>
              <w:jc w:val="center"/>
              <w:rPr>
                <w:rFonts w:ascii="Times New Roman" w:hAnsi="Times New Roman"/>
              </w:rPr>
            </w:pPr>
            <w:r w:rsidRPr="004D4BB5">
              <w:rPr>
                <w:rFonts w:ascii="Times New Roman" w:hAnsi="Times New Roman"/>
              </w:rPr>
              <w:t>312</w:t>
            </w:r>
          </w:p>
        </w:tc>
        <w:tc>
          <w:tcPr>
            <w:tcW w:w="2145" w:type="pct"/>
            <w:shd w:val="clear" w:color="auto" w:fill="auto"/>
            <w:vAlign w:val="center"/>
            <w:hideMark/>
          </w:tcPr>
          <w:p w14:paraId="6D3949B2" w14:textId="4C644BB7" w:rsidR="004D4BB5" w:rsidRPr="004D4BB5" w:rsidRDefault="004D4BB5" w:rsidP="004D4BB5">
            <w:pPr>
              <w:jc w:val="center"/>
              <w:rPr>
                <w:rFonts w:ascii="Times New Roman" w:hAnsi="Times New Roman"/>
              </w:rPr>
            </w:pPr>
            <w:r w:rsidRPr="004D4BB5">
              <w:rPr>
                <w:rFonts w:ascii="Times New Roman" w:hAnsi="Times New Roman"/>
              </w:rPr>
              <w:t xml:space="preserve">КРАНЫ НА АВТОМОБИЛЬНОМ </w:t>
            </w:r>
            <w:proofErr w:type="gramStart"/>
            <w:r w:rsidRPr="004D4BB5">
              <w:rPr>
                <w:rFonts w:ascii="Times New Roman" w:hAnsi="Times New Roman"/>
              </w:rPr>
              <w:t xml:space="preserve">ХОДУ,   </w:t>
            </w:r>
            <w:proofErr w:type="gramEnd"/>
            <w:r w:rsidRPr="004D4BB5">
              <w:rPr>
                <w:rFonts w:ascii="Times New Roman" w:hAnsi="Times New Roman"/>
              </w:rPr>
              <w:t xml:space="preserve"> </w:t>
            </w:r>
            <w:r w:rsidRPr="004D4BB5">
              <w:rPr>
                <w:rFonts w:ascii="Times New Roman" w:hAnsi="Times New Roman"/>
              </w:rPr>
              <w:br/>
              <w:t xml:space="preserve"> ГРУЗОПОДЪЕМНОСТЬ ДО 25 Т</w:t>
            </w:r>
          </w:p>
        </w:tc>
        <w:tc>
          <w:tcPr>
            <w:tcW w:w="790" w:type="pct"/>
            <w:shd w:val="clear" w:color="000000" w:fill="FFFFFF"/>
            <w:vAlign w:val="center"/>
            <w:hideMark/>
          </w:tcPr>
          <w:p w14:paraId="49CD2C19" w14:textId="77777777" w:rsidR="004D4BB5" w:rsidRPr="004D4BB5" w:rsidRDefault="004D4BB5" w:rsidP="004D4BB5">
            <w:pPr>
              <w:jc w:val="center"/>
              <w:rPr>
                <w:rFonts w:ascii="Times New Roman" w:hAnsi="Times New Roman"/>
              </w:rPr>
            </w:pPr>
            <w:proofErr w:type="spellStart"/>
            <w:proofErr w:type="gramStart"/>
            <w:r w:rsidRPr="004D4BB5">
              <w:rPr>
                <w:rFonts w:ascii="Times New Roman" w:hAnsi="Times New Roman"/>
              </w:rPr>
              <w:t>маш</w:t>
            </w:r>
            <w:proofErr w:type="spellEnd"/>
            <w:r w:rsidRPr="004D4BB5">
              <w:rPr>
                <w:rFonts w:ascii="Times New Roman" w:hAnsi="Times New Roman"/>
              </w:rPr>
              <w:t>.-</w:t>
            </w:r>
            <w:proofErr w:type="gramEnd"/>
            <w:r w:rsidRPr="004D4BB5">
              <w:rPr>
                <w:rFonts w:ascii="Times New Roman" w:hAnsi="Times New Roman"/>
              </w:rPr>
              <w:t>ч.</w:t>
            </w:r>
          </w:p>
        </w:tc>
        <w:tc>
          <w:tcPr>
            <w:tcW w:w="637" w:type="pct"/>
            <w:shd w:val="clear" w:color="000000" w:fill="FFFFFF"/>
            <w:vAlign w:val="center"/>
            <w:hideMark/>
          </w:tcPr>
          <w:p w14:paraId="5F218D6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210,8</w:t>
            </w:r>
          </w:p>
        </w:tc>
        <w:tc>
          <w:tcPr>
            <w:tcW w:w="526" w:type="pct"/>
            <w:shd w:val="clear" w:color="000000" w:fill="FFFFFF"/>
            <w:vAlign w:val="center"/>
          </w:tcPr>
          <w:p w14:paraId="4AE8432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288C085" w14:textId="6582183A" w:rsidR="004D4BB5" w:rsidRPr="004D4BB5" w:rsidRDefault="004D4BB5" w:rsidP="004D4BB5">
            <w:pPr>
              <w:jc w:val="center"/>
              <w:rPr>
                <w:rFonts w:ascii="Times New Roman" w:hAnsi="Times New Roman"/>
                <w:color w:val="000000"/>
              </w:rPr>
            </w:pPr>
          </w:p>
        </w:tc>
      </w:tr>
      <w:tr w:rsidR="004D4BB5" w:rsidRPr="004D4BB5" w14:paraId="199E23B8" w14:textId="734E7B44" w:rsidTr="004D4BB5">
        <w:trPr>
          <w:trHeight w:val="870"/>
        </w:trPr>
        <w:tc>
          <w:tcPr>
            <w:tcW w:w="276" w:type="pct"/>
            <w:shd w:val="clear" w:color="auto" w:fill="auto"/>
            <w:vAlign w:val="center"/>
            <w:hideMark/>
          </w:tcPr>
          <w:p w14:paraId="76B7591A" w14:textId="77777777" w:rsidR="004D4BB5" w:rsidRPr="004D4BB5" w:rsidRDefault="004D4BB5" w:rsidP="004D4BB5">
            <w:pPr>
              <w:jc w:val="center"/>
              <w:rPr>
                <w:rFonts w:ascii="Times New Roman" w:hAnsi="Times New Roman"/>
              </w:rPr>
            </w:pPr>
            <w:r w:rsidRPr="004D4BB5">
              <w:rPr>
                <w:rFonts w:ascii="Times New Roman" w:hAnsi="Times New Roman"/>
              </w:rPr>
              <w:t>313</w:t>
            </w:r>
          </w:p>
        </w:tc>
        <w:tc>
          <w:tcPr>
            <w:tcW w:w="2145" w:type="pct"/>
            <w:shd w:val="clear" w:color="auto" w:fill="auto"/>
            <w:vAlign w:val="center"/>
            <w:hideMark/>
          </w:tcPr>
          <w:p w14:paraId="72E22FEE" w14:textId="3EB98E3D" w:rsidR="004D4BB5" w:rsidRPr="004D4BB5" w:rsidRDefault="004D4BB5" w:rsidP="004D4BB5">
            <w:pPr>
              <w:jc w:val="center"/>
              <w:rPr>
                <w:rFonts w:ascii="Times New Roman" w:hAnsi="Times New Roman"/>
              </w:rPr>
            </w:pPr>
            <w:r w:rsidRPr="004D4BB5">
              <w:rPr>
                <w:rFonts w:ascii="Times New Roman" w:hAnsi="Times New Roman"/>
              </w:rPr>
              <w:t xml:space="preserve">КРАНЫ НА АВТОМОБИЛЬНОМ </w:t>
            </w:r>
            <w:proofErr w:type="gramStart"/>
            <w:r w:rsidRPr="004D4BB5">
              <w:rPr>
                <w:rFonts w:ascii="Times New Roman" w:hAnsi="Times New Roman"/>
              </w:rPr>
              <w:t xml:space="preserve">ХОДУ,   </w:t>
            </w:r>
            <w:proofErr w:type="gramEnd"/>
            <w:r w:rsidRPr="004D4BB5">
              <w:rPr>
                <w:rFonts w:ascii="Times New Roman" w:hAnsi="Times New Roman"/>
              </w:rPr>
              <w:t xml:space="preserve"> </w:t>
            </w:r>
            <w:r w:rsidRPr="004D4BB5">
              <w:rPr>
                <w:rFonts w:ascii="Times New Roman" w:hAnsi="Times New Roman"/>
              </w:rPr>
              <w:br/>
              <w:t xml:space="preserve"> ГРУЗОПОДЪЕМНОСТЬ ДО 16 Т</w:t>
            </w:r>
          </w:p>
        </w:tc>
        <w:tc>
          <w:tcPr>
            <w:tcW w:w="790" w:type="pct"/>
            <w:shd w:val="clear" w:color="000000" w:fill="FFFFFF"/>
            <w:vAlign w:val="center"/>
            <w:hideMark/>
          </w:tcPr>
          <w:p w14:paraId="6A55B678" w14:textId="77777777" w:rsidR="004D4BB5" w:rsidRPr="004D4BB5" w:rsidRDefault="004D4BB5" w:rsidP="004D4BB5">
            <w:pPr>
              <w:jc w:val="center"/>
              <w:rPr>
                <w:rFonts w:ascii="Times New Roman" w:hAnsi="Times New Roman"/>
              </w:rPr>
            </w:pPr>
            <w:proofErr w:type="spellStart"/>
            <w:proofErr w:type="gramStart"/>
            <w:r w:rsidRPr="004D4BB5">
              <w:rPr>
                <w:rFonts w:ascii="Times New Roman" w:hAnsi="Times New Roman"/>
              </w:rPr>
              <w:t>маш</w:t>
            </w:r>
            <w:proofErr w:type="spellEnd"/>
            <w:r w:rsidRPr="004D4BB5">
              <w:rPr>
                <w:rFonts w:ascii="Times New Roman" w:hAnsi="Times New Roman"/>
              </w:rPr>
              <w:t>.-</w:t>
            </w:r>
            <w:proofErr w:type="gramEnd"/>
            <w:r w:rsidRPr="004D4BB5">
              <w:rPr>
                <w:rFonts w:ascii="Times New Roman" w:hAnsi="Times New Roman"/>
              </w:rPr>
              <w:t>ч.</w:t>
            </w:r>
          </w:p>
        </w:tc>
        <w:tc>
          <w:tcPr>
            <w:tcW w:w="637" w:type="pct"/>
            <w:shd w:val="clear" w:color="000000" w:fill="FFFFFF"/>
            <w:vAlign w:val="center"/>
            <w:hideMark/>
          </w:tcPr>
          <w:p w14:paraId="754600E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1686</w:t>
            </w:r>
          </w:p>
        </w:tc>
        <w:tc>
          <w:tcPr>
            <w:tcW w:w="526" w:type="pct"/>
            <w:shd w:val="clear" w:color="000000" w:fill="FFFFFF"/>
            <w:vAlign w:val="center"/>
          </w:tcPr>
          <w:p w14:paraId="6341587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4DBCE73" w14:textId="4B6455EE" w:rsidR="004D4BB5" w:rsidRPr="004D4BB5" w:rsidRDefault="004D4BB5" w:rsidP="004D4BB5">
            <w:pPr>
              <w:jc w:val="center"/>
              <w:rPr>
                <w:rFonts w:ascii="Times New Roman" w:hAnsi="Times New Roman"/>
                <w:color w:val="000000"/>
              </w:rPr>
            </w:pPr>
          </w:p>
        </w:tc>
      </w:tr>
      <w:tr w:rsidR="004D4BB5" w:rsidRPr="004D4BB5" w14:paraId="79F8A87E" w14:textId="1F8BD73D" w:rsidTr="004D4BB5">
        <w:trPr>
          <w:trHeight w:val="870"/>
        </w:trPr>
        <w:tc>
          <w:tcPr>
            <w:tcW w:w="276" w:type="pct"/>
            <w:shd w:val="clear" w:color="auto" w:fill="auto"/>
            <w:vAlign w:val="center"/>
            <w:hideMark/>
          </w:tcPr>
          <w:p w14:paraId="62CD167E" w14:textId="77777777" w:rsidR="004D4BB5" w:rsidRPr="004D4BB5" w:rsidRDefault="004D4BB5" w:rsidP="004D4BB5">
            <w:pPr>
              <w:jc w:val="center"/>
              <w:rPr>
                <w:rFonts w:ascii="Times New Roman" w:hAnsi="Times New Roman"/>
              </w:rPr>
            </w:pPr>
            <w:r w:rsidRPr="004D4BB5">
              <w:rPr>
                <w:rFonts w:ascii="Times New Roman" w:hAnsi="Times New Roman"/>
              </w:rPr>
              <w:t>314</w:t>
            </w:r>
          </w:p>
        </w:tc>
        <w:tc>
          <w:tcPr>
            <w:tcW w:w="2145" w:type="pct"/>
            <w:shd w:val="clear" w:color="auto" w:fill="auto"/>
            <w:vAlign w:val="center"/>
            <w:hideMark/>
          </w:tcPr>
          <w:p w14:paraId="70E4D901" w14:textId="6F927D12" w:rsidR="004D4BB5" w:rsidRPr="004D4BB5" w:rsidRDefault="004D4BB5" w:rsidP="004D4BB5">
            <w:pPr>
              <w:jc w:val="center"/>
              <w:rPr>
                <w:rFonts w:ascii="Times New Roman" w:hAnsi="Times New Roman"/>
              </w:rPr>
            </w:pPr>
            <w:r w:rsidRPr="004D4BB5">
              <w:rPr>
                <w:rFonts w:ascii="Times New Roman" w:hAnsi="Times New Roman"/>
              </w:rPr>
              <w:t xml:space="preserve">КРАНЫ НА АВТОМОБИЛЬНОМ </w:t>
            </w:r>
            <w:proofErr w:type="gramStart"/>
            <w:r w:rsidRPr="004D4BB5">
              <w:rPr>
                <w:rFonts w:ascii="Times New Roman" w:hAnsi="Times New Roman"/>
              </w:rPr>
              <w:t xml:space="preserve">ХОДУ,   </w:t>
            </w:r>
            <w:proofErr w:type="gramEnd"/>
            <w:r w:rsidRPr="004D4BB5">
              <w:rPr>
                <w:rFonts w:ascii="Times New Roman" w:hAnsi="Times New Roman"/>
              </w:rPr>
              <w:t xml:space="preserve"> </w:t>
            </w:r>
            <w:r w:rsidRPr="004D4BB5">
              <w:rPr>
                <w:rFonts w:ascii="Times New Roman" w:hAnsi="Times New Roman"/>
              </w:rPr>
              <w:br/>
              <w:t xml:space="preserve"> ГРУЗОПОДЪЕМНОСТЬ ДО 70 Т</w:t>
            </w:r>
          </w:p>
        </w:tc>
        <w:tc>
          <w:tcPr>
            <w:tcW w:w="790" w:type="pct"/>
            <w:shd w:val="clear" w:color="000000" w:fill="FFFFFF"/>
            <w:vAlign w:val="center"/>
            <w:hideMark/>
          </w:tcPr>
          <w:p w14:paraId="1665F786" w14:textId="77777777" w:rsidR="004D4BB5" w:rsidRPr="004D4BB5" w:rsidRDefault="004D4BB5" w:rsidP="004D4BB5">
            <w:pPr>
              <w:jc w:val="center"/>
              <w:rPr>
                <w:rFonts w:ascii="Times New Roman" w:hAnsi="Times New Roman"/>
              </w:rPr>
            </w:pPr>
            <w:proofErr w:type="spellStart"/>
            <w:proofErr w:type="gramStart"/>
            <w:r w:rsidRPr="004D4BB5">
              <w:rPr>
                <w:rFonts w:ascii="Times New Roman" w:hAnsi="Times New Roman"/>
              </w:rPr>
              <w:t>маш</w:t>
            </w:r>
            <w:proofErr w:type="spellEnd"/>
            <w:r w:rsidRPr="004D4BB5">
              <w:rPr>
                <w:rFonts w:ascii="Times New Roman" w:hAnsi="Times New Roman"/>
              </w:rPr>
              <w:t>.-</w:t>
            </w:r>
            <w:proofErr w:type="gramEnd"/>
            <w:r w:rsidRPr="004D4BB5">
              <w:rPr>
                <w:rFonts w:ascii="Times New Roman" w:hAnsi="Times New Roman"/>
              </w:rPr>
              <w:t>ч.</w:t>
            </w:r>
          </w:p>
        </w:tc>
        <w:tc>
          <w:tcPr>
            <w:tcW w:w="637" w:type="pct"/>
            <w:shd w:val="clear" w:color="000000" w:fill="FFFFFF"/>
            <w:vAlign w:val="center"/>
            <w:hideMark/>
          </w:tcPr>
          <w:p w14:paraId="60D5826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562</w:t>
            </w:r>
          </w:p>
        </w:tc>
        <w:tc>
          <w:tcPr>
            <w:tcW w:w="526" w:type="pct"/>
            <w:shd w:val="clear" w:color="000000" w:fill="FFFFFF"/>
            <w:vAlign w:val="center"/>
          </w:tcPr>
          <w:p w14:paraId="7861340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2CD013F" w14:textId="5CEC82C2" w:rsidR="004D4BB5" w:rsidRPr="004D4BB5" w:rsidRDefault="004D4BB5" w:rsidP="004D4BB5">
            <w:pPr>
              <w:jc w:val="center"/>
              <w:rPr>
                <w:rFonts w:ascii="Times New Roman" w:hAnsi="Times New Roman"/>
                <w:color w:val="000000"/>
              </w:rPr>
            </w:pPr>
          </w:p>
        </w:tc>
      </w:tr>
      <w:tr w:rsidR="004D4BB5" w:rsidRPr="004D4BB5" w14:paraId="538225CF" w14:textId="1DB5AFAC" w:rsidTr="004D4BB5">
        <w:trPr>
          <w:trHeight w:val="840"/>
        </w:trPr>
        <w:tc>
          <w:tcPr>
            <w:tcW w:w="276" w:type="pct"/>
            <w:shd w:val="clear" w:color="auto" w:fill="auto"/>
            <w:vAlign w:val="center"/>
            <w:hideMark/>
          </w:tcPr>
          <w:p w14:paraId="5364EC5F" w14:textId="77777777" w:rsidR="004D4BB5" w:rsidRPr="004D4BB5" w:rsidRDefault="004D4BB5" w:rsidP="004D4BB5">
            <w:pPr>
              <w:jc w:val="center"/>
              <w:rPr>
                <w:rFonts w:ascii="Times New Roman" w:hAnsi="Times New Roman"/>
              </w:rPr>
            </w:pPr>
            <w:r w:rsidRPr="004D4BB5">
              <w:rPr>
                <w:rFonts w:ascii="Times New Roman" w:hAnsi="Times New Roman"/>
              </w:rPr>
              <w:t>315</w:t>
            </w:r>
          </w:p>
        </w:tc>
        <w:tc>
          <w:tcPr>
            <w:tcW w:w="2145" w:type="pct"/>
            <w:shd w:val="clear" w:color="000000" w:fill="DDEBF7"/>
            <w:vAlign w:val="center"/>
            <w:hideMark/>
          </w:tcPr>
          <w:p w14:paraId="61CCE96D"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 АВТОТРАНСПОРТНЫМИ СРЕДСТВАМИ</w:t>
            </w:r>
          </w:p>
        </w:tc>
        <w:tc>
          <w:tcPr>
            <w:tcW w:w="790" w:type="pct"/>
            <w:shd w:val="clear" w:color="000000" w:fill="DDEBF7"/>
            <w:noWrap/>
            <w:vAlign w:val="center"/>
            <w:hideMark/>
          </w:tcPr>
          <w:p w14:paraId="0D23F08A" w14:textId="61D4FD3E"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36CF8DDD" w14:textId="43042E55"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32A218A"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E210E88" w14:textId="4415CB6E" w:rsidR="004D4BB5" w:rsidRPr="004D4BB5" w:rsidRDefault="004D4BB5" w:rsidP="004D4BB5">
            <w:pPr>
              <w:jc w:val="center"/>
              <w:rPr>
                <w:rFonts w:ascii="Times New Roman" w:hAnsi="Times New Roman"/>
                <w:b/>
                <w:bCs/>
              </w:rPr>
            </w:pPr>
          </w:p>
        </w:tc>
      </w:tr>
      <w:tr w:rsidR="004D4BB5" w:rsidRPr="004D4BB5" w14:paraId="186578C3" w14:textId="35376853" w:rsidTr="004D4BB5">
        <w:trPr>
          <w:trHeight w:val="735"/>
        </w:trPr>
        <w:tc>
          <w:tcPr>
            <w:tcW w:w="276" w:type="pct"/>
            <w:shd w:val="clear" w:color="auto" w:fill="auto"/>
            <w:vAlign w:val="center"/>
            <w:hideMark/>
          </w:tcPr>
          <w:p w14:paraId="42F15DD3" w14:textId="77777777" w:rsidR="004D4BB5" w:rsidRPr="004D4BB5" w:rsidRDefault="004D4BB5" w:rsidP="004D4BB5">
            <w:pPr>
              <w:jc w:val="center"/>
              <w:rPr>
                <w:rFonts w:ascii="Times New Roman" w:hAnsi="Times New Roman"/>
              </w:rPr>
            </w:pPr>
            <w:r w:rsidRPr="004D4BB5">
              <w:rPr>
                <w:rFonts w:ascii="Times New Roman" w:hAnsi="Times New Roman"/>
              </w:rPr>
              <w:t>316</w:t>
            </w:r>
          </w:p>
        </w:tc>
        <w:tc>
          <w:tcPr>
            <w:tcW w:w="2145" w:type="pct"/>
            <w:shd w:val="clear" w:color="auto" w:fill="auto"/>
            <w:vAlign w:val="center"/>
            <w:hideMark/>
          </w:tcPr>
          <w:p w14:paraId="40A94982" w14:textId="4449B3C9" w:rsidR="004D4BB5" w:rsidRPr="004D4BB5" w:rsidRDefault="004D4BB5" w:rsidP="004D4BB5">
            <w:pPr>
              <w:jc w:val="center"/>
              <w:rPr>
                <w:rFonts w:ascii="Times New Roman" w:hAnsi="Times New Roman"/>
              </w:rPr>
            </w:pPr>
            <w:r w:rsidRPr="004D4BB5">
              <w:rPr>
                <w:rFonts w:ascii="Times New Roman" w:hAnsi="Times New Roman"/>
              </w:rPr>
              <w:t>ПЕРЕВОЗКА ГРУНТОВ ДИСПЕРСНЫХ</w:t>
            </w:r>
          </w:p>
        </w:tc>
        <w:tc>
          <w:tcPr>
            <w:tcW w:w="790" w:type="pct"/>
            <w:shd w:val="clear" w:color="000000" w:fill="FFFFFF"/>
            <w:vAlign w:val="center"/>
            <w:hideMark/>
          </w:tcPr>
          <w:p w14:paraId="3975E29C"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A83411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939,8</w:t>
            </w:r>
          </w:p>
        </w:tc>
        <w:tc>
          <w:tcPr>
            <w:tcW w:w="526" w:type="pct"/>
            <w:shd w:val="clear" w:color="000000" w:fill="FFFFFF"/>
            <w:vAlign w:val="center"/>
          </w:tcPr>
          <w:p w14:paraId="33EF8C3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AA07BA" w14:textId="52557829" w:rsidR="004D4BB5" w:rsidRPr="004D4BB5" w:rsidRDefault="004D4BB5" w:rsidP="004D4BB5">
            <w:pPr>
              <w:jc w:val="center"/>
              <w:rPr>
                <w:rFonts w:ascii="Times New Roman" w:hAnsi="Times New Roman"/>
                <w:color w:val="000000"/>
              </w:rPr>
            </w:pPr>
          </w:p>
        </w:tc>
      </w:tr>
      <w:tr w:rsidR="004D4BB5" w:rsidRPr="004D4BB5" w14:paraId="24022868" w14:textId="7AF740A9" w:rsidTr="004D4BB5">
        <w:trPr>
          <w:trHeight w:val="705"/>
        </w:trPr>
        <w:tc>
          <w:tcPr>
            <w:tcW w:w="276" w:type="pct"/>
            <w:shd w:val="clear" w:color="auto" w:fill="auto"/>
            <w:vAlign w:val="center"/>
            <w:hideMark/>
          </w:tcPr>
          <w:p w14:paraId="07D67D20" w14:textId="77777777" w:rsidR="004D4BB5" w:rsidRPr="004D4BB5" w:rsidRDefault="004D4BB5" w:rsidP="004D4BB5">
            <w:pPr>
              <w:jc w:val="center"/>
              <w:rPr>
                <w:rFonts w:ascii="Times New Roman" w:hAnsi="Times New Roman"/>
              </w:rPr>
            </w:pPr>
            <w:r w:rsidRPr="004D4BB5">
              <w:rPr>
                <w:rFonts w:ascii="Times New Roman" w:hAnsi="Times New Roman"/>
              </w:rPr>
              <w:t>317</w:t>
            </w:r>
          </w:p>
        </w:tc>
        <w:tc>
          <w:tcPr>
            <w:tcW w:w="2145" w:type="pct"/>
            <w:shd w:val="clear" w:color="auto" w:fill="auto"/>
            <w:vAlign w:val="center"/>
            <w:hideMark/>
          </w:tcPr>
          <w:p w14:paraId="4A8AF583" w14:textId="6E95CCFB" w:rsidR="004D4BB5" w:rsidRPr="004D4BB5" w:rsidRDefault="004D4BB5" w:rsidP="004D4BB5">
            <w:pPr>
              <w:jc w:val="center"/>
              <w:rPr>
                <w:rFonts w:ascii="Times New Roman" w:hAnsi="Times New Roman"/>
              </w:rPr>
            </w:pPr>
            <w:r w:rsidRPr="004D4BB5">
              <w:rPr>
                <w:rFonts w:ascii="Times New Roman" w:hAnsi="Times New Roman"/>
              </w:rPr>
              <w:t>ПЕРЕВОЗКА СТРОИТЕЛЬНОГО МУСОРА</w:t>
            </w:r>
          </w:p>
        </w:tc>
        <w:tc>
          <w:tcPr>
            <w:tcW w:w="790" w:type="pct"/>
            <w:shd w:val="clear" w:color="000000" w:fill="FFFFFF"/>
            <w:vAlign w:val="center"/>
            <w:hideMark/>
          </w:tcPr>
          <w:p w14:paraId="4FF987F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2E205B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3684,45</w:t>
            </w:r>
          </w:p>
        </w:tc>
        <w:tc>
          <w:tcPr>
            <w:tcW w:w="526" w:type="pct"/>
            <w:shd w:val="clear" w:color="000000" w:fill="FFFFFF"/>
            <w:vAlign w:val="center"/>
          </w:tcPr>
          <w:p w14:paraId="52FCC9C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A788848" w14:textId="07E40E14" w:rsidR="004D4BB5" w:rsidRPr="004D4BB5" w:rsidRDefault="004D4BB5" w:rsidP="004D4BB5">
            <w:pPr>
              <w:jc w:val="center"/>
              <w:rPr>
                <w:rFonts w:ascii="Times New Roman" w:hAnsi="Times New Roman"/>
                <w:color w:val="000000"/>
              </w:rPr>
            </w:pPr>
          </w:p>
        </w:tc>
      </w:tr>
      <w:tr w:rsidR="004D4BB5" w:rsidRPr="004D4BB5" w14:paraId="66ADD2E2" w14:textId="7D1119C7" w:rsidTr="004D4BB5">
        <w:trPr>
          <w:trHeight w:val="840"/>
        </w:trPr>
        <w:tc>
          <w:tcPr>
            <w:tcW w:w="276" w:type="pct"/>
            <w:shd w:val="clear" w:color="auto" w:fill="auto"/>
            <w:vAlign w:val="center"/>
            <w:hideMark/>
          </w:tcPr>
          <w:p w14:paraId="01D4D8FB" w14:textId="77777777" w:rsidR="004D4BB5" w:rsidRPr="004D4BB5" w:rsidRDefault="004D4BB5" w:rsidP="004D4BB5">
            <w:pPr>
              <w:jc w:val="center"/>
              <w:rPr>
                <w:rFonts w:ascii="Times New Roman" w:hAnsi="Times New Roman"/>
              </w:rPr>
            </w:pPr>
            <w:r w:rsidRPr="004D4BB5">
              <w:rPr>
                <w:rFonts w:ascii="Times New Roman" w:hAnsi="Times New Roman"/>
              </w:rPr>
              <w:t>318</w:t>
            </w:r>
          </w:p>
        </w:tc>
        <w:tc>
          <w:tcPr>
            <w:tcW w:w="2145" w:type="pct"/>
            <w:shd w:val="clear" w:color="000000" w:fill="DDEBF7"/>
            <w:vAlign w:val="center"/>
            <w:hideMark/>
          </w:tcPr>
          <w:p w14:paraId="5D94B554"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 И СНОСАОТХОДОПОЛУЧАТЕЛЯМИ</w:t>
            </w:r>
          </w:p>
        </w:tc>
        <w:tc>
          <w:tcPr>
            <w:tcW w:w="790" w:type="pct"/>
            <w:shd w:val="clear" w:color="000000" w:fill="DDEBF7"/>
            <w:noWrap/>
            <w:vAlign w:val="center"/>
            <w:hideMark/>
          </w:tcPr>
          <w:p w14:paraId="2CFD2E70" w14:textId="03E59EF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7EB3DC8" w14:textId="1B0F2A71" w:rsidR="004D4BB5" w:rsidRPr="004D4BB5" w:rsidRDefault="004D4BB5" w:rsidP="004D4BB5">
            <w:pPr>
              <w:jc w:val="center"/>
              <w:rPr>
                <w:rFonts w:ascii="Times New Roman" w:hAnsi="Times New Roman"/>
                <w:b/>
                <w:bCs/>
              </w:rPr>
            </w:pPr>
          </w:p>
        </w:tc>
        <w:tc>
          <w:tcPr>
            <w:tcW w:w="526" w:type="pct"/>
            <w:shd w:val="clear" w:color="000000" w:fill="DDEBF7"/>
            <w:vAlign w:val="center"/>
          </w:tcPr>
          <w:p w14:paraId="221E3A86"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1416EF97" w14:textId="46D630E2" w:rsidR="004D4BB5" w:rsidRPr="004D4BB5" w:rsidRDefault="004D4BB5" w:rsidP="004D4BB5">
            <w:pPr>
              <w:jc w:val="center"/>
              <w:rPr>
                <w:rFonts w:ascii="Times New Roman" w:hAnsi="Times New Roman"/>
                <w:b/>
                <w:bCs/>
              </w:rPr>
            </w:pPr>
          </w:p>
        </w:tc>
      </w:tr>
      <w:tr w:rsidR="004D4BB5" w:rsidRPr="004D4BB5" w14:paraId="17EF664A" w14:textId="4EF236EA" w:rsidTr="004D4BB5">
        <w:trPr>
          <w:trHeight w:val="735"/>
        </w:trPr>
        <w:tc>
          <w:tcPr>
            <w:tcW w:w="276" w:type="pct"/>
            <w:shd w:val="clear" w:color="auto" w:fill="auto"/>
            <w:vAlign w:val="center"/>
            <w:hideMark/>
          </w:tcPr>
          <w:p w14:paraId="35800EE7" w14:textId="77777777" w:rsidR="004D4BB5" w:rsidRPr="004D4BB5" w:rsidRDefault="004D4BB5" w:rsidP="004D4BB5">
            <w:pPr>
              <w:jc w:val="center"/>
              <w:rPr>
                <w:rFonts w:ascii="Times New Roman" w:hAnsi="Times New Roman"/>
              </w:rPr>
            </w:pPr>
            <w:r w:rsidRPr="004D4BB5">
              <w:rPr>
                <w:rFonts w:ascii="Times New Roman" w:hAnsi="Times New Roman"/>
              </w:rPr>
              <w:t>319</w:t>
            </w:r>
          </w:p>
        </w:tc>
        <w:tc>
          <w:tcPr>
            <w:tcW w:w="2145" w:type="pct"/>
            <w:shd w:val="clear" w:color="auto" w:fill="auto"/>
            <w:vAlign w:val="center"/>
            <w:hideMark/>
          </w:tcPr>
          <w:p w14:paraId="0CC895DA" w14:textId="2FDBEEF1"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06298F2F"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366C06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939,8</w:t>
            </w:r>
          </w:p>
        </w:tc>
        <w:tc>
          <w:tcPr>
            <w:tcW w:w="526" w:type="pct"/>
            <w:shd w:val="clear" w:color="000000" w:fill="FFFFFF"/>
            <w:vAlign w:val="center"/>
          </w:tcPr>
          <w:p w14:paraId="39046AF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D319EA7" w14:textId="7CB7FA25" w:rsidR="004D4BB5" w:rsidRPr="004D4BB5" w:rsidRDefault="004D4BB5" w:rsidP="004D4BB5">
            <w:pPr>
              <w:jc w:val="center"/>
              <w:rPr>
                <w:rFonts w:ascii="Times New Roman" w:hAnsi="Times New Roman"/>
                <w:color w:val="000000"/>
              </w:rPr>
            </w:pPr>
          </w:p>
        </w:tc>
      </w:tr>
      <w:tr w:rsidR="004D4BB5" w:rsidRPr="004D4BB5" w14:paraId="3D6A8D99" w14:textId="33A038DF" w:rsidTr="004D4BB5">
        <w:trPr>
          <w:trHeight w:val="735"/>
        </w:trPr>
        <w:tc>
          <w:tcPr>
            <w:tcW w:w="276" w:type="pct"/>
            <w:shd w:val="clear" w:color="auto" w:fill="auto"/>
            <w:vAlign w:val="center"/>
            <w:hideMark/>
          </w:tcPr>
          <w:p w14:paraId="5633F3EE" w14:textId="77777777" w:rsidR="004D4BB5" w:rsidRPr="004D4BB5" w:rsidRDefault="004D4BB5" w:rsidP="004D4BB5">
            <w:pPr>
              <w:jc w:val="center"/>
              <w:rPr>
                <w:rFonts w:ascii="Times New Roman" w:hAnsi="Times New Roman"/>
              </w:rPr>
            </w:pPr>
            <w:r w:rsidRPr="004D4BB5">
              <w:rPr>
                <w:rFonts w:ascii="Times New Roman" w:hAnsi="Times New Roman"/>
              </w:rPr>
              <w:t>320</w:t>
            </w:r>
          </w:p>
        </w:tc>
        <w:tc>
          <w:tcPr>
            <w:tcW w:w="2145" w:type="pct"/>
            <w:shd w:val="clear" w:color="auto" w:fill="auto"/>
            <w:vAlign w:val="center"/>
            <w:hideMark/>
          </w:tcPr>
          <w:p w14:paraId="2221E381" w14:textId="236A6EBE" w:rsidR="004D4BB5" w:rsidRPr="004D4BB5" w:rsidRDefault="004D4BB5" w:rsidP="004D4BB5">
            <w:pPr>
              <w:jc w:val="center"/>
              <w:rPr>
                <w:rFonts w:ascii="Times New Roman" w:hAnsi="Times New Roman"/>
              </w:rPr>
            </w:pPr>
            <w:r w:rsidRPr="004D4BB5">
              <w:rPr>
                <w:rFonts w:ascii="Times New Roman" w:hAnsi="Times New Roman"/>
              </w:rPr>
              <w:t>РАЗМЕЩЕНИЕ ЛОМА</w:t>
            </w:r>
          </w:p>
        </w:tc>
        <w:tc>
          <w:tcPr>
            <w:tcW w:w="790" w:type="pct"/>
            <w:shd w:val="clear" w:color="000000" w:fill="FFFFFF"/>
            <w:vAlign w:val="center"/>
            <w:hideMark/>
          </w:tcPr>
          <w:p w14:paraId="092190E0"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67BFA00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3671,7</w:t>
            </w:r>
          </w:p>
        </w:tc>
        <w:tc>
          <w:tcPr>
            <w:tcW w:w="526" w:type="pct"/>
            <w:shd w:val="clear" w:color="000000" w:fill="FFFFFF"/>
            <w:vAlign w:val="center"/>
          </w:tcPr>
          <w:p w14:paraId="177864D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4B29270" w14:textId="7988FDAA" w:rsidR="004D4BB5" w:rsidRPr="004D4BB5" w:rsidRDefault="004D4BB5" w:rsidP="004D4BB5">
            <w:pPr>
              <w:jc w:val="center"/>
              <w:rPr>
                <w:rFonts w:ascii="Times New Roman" w:hAnsi="Times New Roman"/>
                <w:color w:val="000000"/>
              </w:rPr>
            </w:pPr>
          </w:p>
        </w:tc>
      </w:tr>
      <w:tr w:rsidR="004D4BB5" w:rsidRPr="004D4BB5" w14:paraId="26CF888D" w14:textId="71A89AD7" w:rsidTr="004D4BB5">
        <w:trPr>
          <w:trHeight w:val="735"/>
        </w:trPr>
        <w:tc>
          <w:tcPr>
            <w:tcW w:w="276" w:type="pct"/>
            <w:shd w:val="clear" w:color="auto" w:fill="auto"/>
            <w:vAlign w:val="center"/>
            <w:hideMark/>
          </w:tcPr>
          <w:p w14:paraId="3BC6FFBF" w14:textId="77777777" w:rsidR="004D4BB5" w:rsidRPr="004D4BB5" w:rsidRDefault="004D4BB5" w:rsidP="004D4BB5">
            <w:pPr>
              <w:jc w:val="center"/>
              <w:rPr>
                <w:rFonts w:ascii="Times New Roman" w:hAnsi="Times New Roman"/>
              </w:rPr>
            </w:pPr>
            <w:r w:rsidRPr="004D4BB5">
              <w:rPr>
                <w:rFonts w:ascii="Times New Roman" w:hAnsi="Times New Roman"/>
              </w:rPr>
              <w:t>321</w:t>
            </w:r>
          </w:p>
        </w:tc>
        <w:tc>
          <w:tcPr>
            <w:tcW w:w="2145" w:type="pct"/>
            <w:shd w:val="clear" w:color="auto" w:fill="auto"/>
            <w:vAlign w:val="center"/>
            <w:hideMark/>
          </w:tcPr>
          <w:p w14:paraId="5C4E2212" w14:textId="452724AC" w:rsidR="004D4BB5" w:rsidRPr="004D4BB5" w:rsidRDefault="004D4BB5" w:rsidP="004D4BB5">
            <w:pPr>
              <w:jc w:val="center"/>
              <w:rPr>
                <w:rFonts w:ascii="Times New Roman" w:hAnsi="Times New Roman"/>
              </w:rPr>
            </w:pPr>
            <w:r w:rsidRPr="004D4BB5">
              <w:rPr>
                <w:rFonts w:ascii="Times New Roman" w:hAnsi="Times New Roman"/>
              </w:rPr>
              <w:t xml:space="preserve">РАЗМЕЩЕНИЕ СТРОИТЕЛЬНОГО        </w:t>
            </w:r>
            <w:r w:rsidRPr="004D4BB5">
              <w:rPr>
                <w:rFonts w:ascii="Times New Roman" w:hAnsi="Times New Roman"/>
              </w:rPr>
              <w:br/>
              <w:t xml:space="preserve"> МУСОРА</w:t>
            </w:r>
          </w:p>
        </w:tc>
        <w:tc>
          <w:tcPr>
            <w:tcW w:w="790" w:type="pct"/>
            <w:shd w:val="clear" w:color="000000" w:fill="FFFFFF"/>
            <w:vAlign w:val="center"/>
            <w:hideMark/>
          </w:tcPr>
          <w:p w14:paraId="3C7DE4A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44B9CBE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1,5</w:t>
            </w:r>
          </w:p>
        </w:tc>
        <w:tc>
          <w:tcPr>
            <w:tcW w:w="526" w:type="pct"/>
            <w:shd w:val="clear" w:color="000000" w:fill="FFFFFF"/>
            <w:vAlign w:val="center"/>
          </w:tcPr>
          <w:p w14:paraId="0CD4354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C49273C" w14:textId="00C125CF" w:rsidR="004D4BB5" w:rsidRPr="004D4BB5" w:rsidRDefault="004D4BB5" w:rsidP="004D4BB5">
            <w:pPr>
              <w:jc w:val="center"/>
              <w:rPr>
                <w:rFonts w:ascii="Times New Roman" w:hAnsi="Times New Roman"/>
                <w:color w:val="000000"/>
              </w:rPr>
            </w:pPr>
          </w:p>
        </w:tc>
      </w:tr>
      <w:tr w:rsidR="004D4BB5" w:rsidRPr="004D4BB5" w14:paraId="28E5F16E" w14:textId="4D730FD3" w:rsidTr="004D4BB5">
        <w:trPr>
          <w:trHeight w:val="840"/>
        </w:trPr>
        <w:tc>
          <w:tcPr>
            <w:tcW w:w="276" w:type="pct"/>
            <w:shd w:val="clear" w:color="auto" w:fill="auto"/>
            <w:vAlign w:val="center"/>
            <w:hideMark/>
          </w:tcPr>
          <w:p w14:paraId="02B64ED6" w14:textId="77777777" w:rsidR="004D4BB5" w:rsidRPr="004D4BB5" w:rsidRDefault="004D4BB5" w:rsidP="004D4BB5">
            <w:pPr>
              <w:jc w:val="center"/>
              <w:rPr>
                <w:rFonts w:ascii="Times New Roman" w:hAnsi="Times New Roman"/>
              </w:rPr>
            </w:pPr>
            <w:r w:rsidRPr="004D4BB5">
              <w:rPr>
                <w:rFonts w:ascii="Times New Roman" w:hAnsi="Times New Roman"/>
              </w:rPr>
              <w:t>322</w:t>
            </w:r>
          </w:p>
        </w:tc>
        <w:tc>
          <w:tcPr>
            <w:tcW w:w="2145" w:type="pct"/>
            <w:shd w:val="clear" w:color="000000" w:fill="DDEBF7"/>
            <w:vAlign w:val="center"/>
            <w:hideMark/>
          </w:tcPr>
          <w:p w14:paraId="26FB1167" w14:textId="77777777" w:rsidR="004D4BB5" w:rsidRPr="004D4BB5" w:rsidRDefault="004D4BB5" w:rsidP="004D4BB5">
            <w:pPr>
              <w:jc w:val="center"/>
              <w:rPr>
                <w:rFonts w:ascii="Times New Roman" w:hAnsi="Times New Roman"/>
                <w:b/>
                <w:bCs/>
              </w:rPr>
            </w:pPr>
            <w:r w:rsidRPr="004D4BB5">
              <w:rPr>
                <w:rFonts w:ascii="Times New Roman" w:hAnsi="Times New Roman"/>
                <w:b/>
                <w:bCs/>
              </w:rPr>
              <w:t>ВЫРУБАЕМЫЕ ДЕРЕВЬЯ И КУСТАРНИКИ</w:t>
            </w:r>
          </w:p>
        </w:tc>
        <w:tc>
          <w:tcPr>
            <w:tcW w:w="790" w:type="pct"/>
            <w:shd w:val="clear" w:color="000000" w:fill="DDEBF7"/>
            <w:noWrap/>
            <w:vAlign w:val="center"/>
            <w:hideMark/>
          </w:tcPr>
          <w:p w14:paraId="08D775F7" w14:textId="09B6B66D"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CD52B2B" w14:textId="41812234"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8E32743"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232E233" w14:textId="440D2F7A" w:rsidR="004D4BB5" w:rsidRPr="004D4BB5" w:rsidRDefault="004D4BB5" w:rsidP="004D4BB5">
            <w:pPr>
              <w:jc w:val="center"/>
              <w:rPr>
                <w:rFonts w:ascii="Times New Roman" w:hAnsi="Times New Roman"/>
                <w:b/>
                <w:bCs/>
              </w:rPr>
            </w:pPr>
          </w:p>
        </w:tc>
      </w:tr>
      <w:tr w:rsidR="004D4BB5" w:rsidRPr="004D4BB5" w14:paraId="31C1DA6B" w14:textId="051CA27C" w:rsidTr="004D4BB5">
        <w:trPr>
          <w:trHeight w:val="735"/>
        </w:trPr>
        <w:tc>
          <w:tcPr>
            <w:tcW w:w="276" w:type="pct"/>
            <w:shd w:val="clear" w:color="auto" w:fill="auto"/>
            <w:vAlign w:val="center"/>
            <w:hideMark/>
          </w:tcPr>
          <w:p w14:paraId="186BD684" w14:textId="77777777" w:rsidR="004D4BB5" w:rsidRPr="004D4BB5" w:rsidRDefault="004D4BB5" w:rsidP="004D4BB5">
            <w:pPr>
              <w:jc w:val="center"/>
              <w:rPr>
                <w:rFonts w:ascii="Times New Roman" w:hAnsi="Times New Roman"/>
              </w:rPr>
            </w:pPr>
            <w:r w:rsidRPr="004D4BB5">
              <w:rPr>
                <w:rFonts w:ascii="Times New Roman" w:hAnsi="Times New Roman"/>
              </w:rPr>
              <w:t>323</w:t>
            </w:r>
          </w:p>
        </w:tc>
        <w:tc>
          <w:tcPr>
            <w:tcW w:w="2145" w:type="pct"/>
            <w:shd w:val="clear" w:color="auto" w:fill="auto"/>
            <w:vAlign w:val="center"/>
            <w:hideMark/>
          </w:tcPr>
          <w:p w14:paraId="7C11395A" w14:textId="1209FDFC" w:rsidR="004D4BB5" w:rsidRPr="004D4BB5" w:rsidRDefault="004D4BB5" w:rsidP="004D4BB5">
            <w:pPr>
              <w:jc w:val="center"/>
              <w:rPr>
                <w:rFonts w:ascii="Times New Roman" w:hAnsi="Times New Roman"/>
              </w:rPr>
            </w:pPr>
            <w:r w:rsidRPr="004D4BB5">
              <w:rPr>
                <w:rFonts w:ascii="Times New Roman" w:hAnsi="Times New Roman"/>
              </w:rPr>
              <w:t>ВАЛКА И РАЗДЕЛКА ДЕРЕВЬЕВ</w:t>
            </w:r>
          </w:p>
        </w:tc>
        <w:tc>
          <w:tcPr>
            <w:tcW w:w="790" w:type="pct"/>
            <w:shd w:val="clear" w:color="000000" w:fill="FFFFFF"/>
            <w:vAlign w:val="center"/>
            <w:hideMark/>
          </w:tcPr>
          <w:p w14:paraId="3BD222C3"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78C706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319</w:t>
            </w:r>
          </w:p>
        </w:tc>
        <w:tc>
          <w:tcPr>
            <w:tcW w:w="526" w:type="pct"/>
            <w:shd w:val="clear" w:color="000000" w:fill="FFFFFF"/>
            <w:vAlign w:val="center"/>
          </w:tcPr>
          <w:p w14:paraId="5D08646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6922E5D" w14:textId="4D65FF85" w:rsidR="004D4BB5" w:rsidRPr="004D4BB5" w:rsidRDefault="004D4BB5" w:rsidP="004D4BB5">
            <w:pPr>
              <w:jc w:val="center"/>
              <w:rPr>
                <w:rFonts w:ascii="Times New Roman" w:hAnsi="Times New Roman"/>
                <w:color w:val="000000"/>
              </w:rPr>
            </w:pPr>
          </w:p>
        </w:tc>
      </w:tr>
      <w:tr w:rsidR="004D4BB5" w:rsidRPr="004D4BB5" w14:paraId="05D760BF" w14:textId="21096BEC" w:rsidTr="004D4BB5">
        <w:trPr>
          <w:trHeight w:val="735"/>
        </w:trPr>
        <w:tc>
          <w:tcPr>
            <w:tcW w:w="276" w:type="pct"/>
            <w:shd w:val="clear" w:color="auto" w:fill="auto"/>
            <w:vAlign w:val="center"/>
            <w:hideMark/>
          </w:tcPr>
          <w:p w14:paraId="74E50605" w14:textId="77777777" w:rsidR="004D4BB5" w:rsidRPr="004D4BB5" w:rsidRDefault="004D4BB5" w:rsidP="004D4BB5">
            <w:pPr>
              <w:jc w:val="center"/>
              <w:rPr>
                <w:rFonts w:ascii="Times New Roman" w:hAnsi="Times New Roman"/>
              </w:rPr>
            </w:pPr>
            <w:r w:rsidRPr="004D4BB5">
              <w:rPr>
                <w:rFonts w:ascii="Times New Roman" w:hAnsi="Times New Roman"/>
              </w:rPr>
              <w:t>324</w:t>
            </w:r>
          </w:p>
        </w:tc>
        <w:tc>
          <w:tcPr>
            <w:tcW w:w="2145" w:type="pct"/>
            <w:shd w:val="clear" w:color="auto" w:fill="auto"/>
            <w:vAlign w:val="center"/>
            <w:hideMark/>
          </w:tcPr>
          <w:p w14:paraId="1124F524" w14:textId="24615EE7" w:rsidR="004D4BB5" w:rsidRPr="004D4BB5" w:rsidRDefault="004D4BB5" w:rsidP="004D4BB5">
            <w:pPr>
              <w:jc w:val="center"/>
              <w:rPr>
                <w:rFonts w:ascii="Times New Roman" w:hAnsi="Times New Roman"/>
              </w:rPr>
            </w:pPr>
            <w:r w:rsidRPr="004D4BB5">
              <w:rPr>
                <w:rFonts w:ascii="Times New Roman" w:hAnsi="Times New Roman"/>
              </w:rPr>
              <w:t>КОРЧЕВКА ПНЕЙ</w:t>
            </w:r>
          </w:p>
        </w:tc>
        <w:tc>
          <w:tcPr>
            <w:tcW w:w="790" w:type="pct"/>
            <w:shd w:val="clear" w:color="000000" w:fill="FFFFFF"/>
            <w:vAlign w:val="center"/>
            <w:hideMark/>
          </w:tcPr>
          <w:p w14:paraId="51DD1B5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A6F2B2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319</w:t>
            </w:r>
          </w:p>
        </w:tc>
        <w:tc>
          <w:tcPr>
            <w:tcW w:w="526" w:type="pct"/>
            <w:shd w:val="clear" w:color="000000" w:fill="FFFFFF"/>
            <w:vAlign w:val="center"/>
          </w:tcPr>
          <w:p w14:paraId="0EA3FD2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17DF0D0" w14:textId="2600FAD8" w:rsidR="004D4BB5" w:rsidRPr="004D4BB5" w:rsidRDefault="004D4BB5" w:rsidP="004D4BB5">
            <w:pPr>
              <w:jc w:val="center"/>
              <w:rPr>
                <w:rFonts w:ascii="Times New Roman" w:hAnsi="Times New Roman"/>
                <w:color w:val="000000"/>
              </w:rPr>
            </w:pPr>
          </w:p>
        </w:tc>
      </w:tr>
      <w:tr w:rsidR="004D4BB5" w:rsidRPr="004D4BB5" w14:paraId="5A6E4E35" w14:textId="578C1841" w:rsidTr="004D4BB5">
        <w:trPr>
          <w:trHeight w:val="735"/>
        </w:trPr>
        <w:tc>
          <w:tcPr>
            <w:tcW w:w="276" w:type="pct"/>
            <w:shd w:val="clear" w:color="auto" w:fill="auto"/>
            <w:vAlign w:val="center"/>
            <w:hideMark/>
          </w:tcPr>
          <w:p w14:paraId="32A7303E" w14:textId="77777777" w:rsidR="004D4BB5" w:rsidRPr="004D4BB5" w:rsidRDefault="004D4BB5" w:rsidP="004D4BB5">
            <w:pPr>
              <w:jc w:val="center"/>
              <w:rPr>
                <w:rFonts w:ascii="Times New Roman" w:hAnsi="Times New Roman"/>
              </w:rPr>
            </w:pPr>
            <w:r w:rsidRPr="004D4BB5">
              <w:rPr>
                <w:rFonts w:ascii="Times New Roman" w:hAnsi="Times New Roman"/>
              </w:rPr>
              <w:t>325</w:t>
            </w:r>
          </w:p>
        </w:tc>
        <w:tc>
          <w:tcPr>
            <w:tcW w:w="2145" w:type="pct"/>
            <w:shd w:val="clear" w:color="auto" w:fill="auto"/>
            <w:vAlign w:val="center"/>
            <w:hideMark/>
          </w:tcPr>
          <w:p w14:paraId="52F27E7C" w14:textId="16872B3A" w:rsidR="004D4BB5" w:rsidRPr="004D4BB5" w:rsidRDefault="004D4BB5" w:rsidP="004D4BB5">
            <w:pPr>
              <w:jc w:val="center"/>
              <w:rPr>
                <w:rFonts w:ascii="Times New Roman" w:hAnsi="Times New Roman"/>
              </w:rPr>
            </w:pPr>
            <w:r w:rsidRPr="004D4BB5">
              <w:rPr>
                <w:rFonts w:ascii="Times New Roman" w:hAnsi="Times New Roman"/>
              </w:rPr>
              <w:t>ВЫРУБКА КУСТАРНИКОВ</w:t>
            </w:r>
          </w:p>
        </w:tc>
        <w:tc>
          <w:tcPr>
            <w:tcW w:w="790" w:type="pct"/>
            <w:shd w:val="clear" w:color="000000" w:fill="FFFFFF"/>
            <w:vAlign w:val="center"/>
            <w:hideMark/>
          </w:tcPr>
          <w:p w14:paraId="3BEB2B39"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7E5EAD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220</w:t>
            </w:r>
          </w:p>
        </w:tc>
        <w:tc>
          <w:tcPr>
            <w:tcW w:w="526" w:type="pct"/>
            <w:shd w:val="clear" w:color="000000" w:fill="FFFFFF"/>
            <w:vAlign w:val="center"/>
          </w:tcPr>
          <w:p w14:paraId="5BC52B2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48B5466" w14:textId="44326122" w:rsidR="004D4BB5" w:rsidRPr="004D4BB5" w:rsidRDefault="004D4BB5" w:rsidP="004D4BB5">
            <w:pPr>
              <w:jc w:val="center"/>
              <w:rPr>
                <w:rFonts w:ascii="Times New Roman" w:hAnsi="Times New Roman"/>
                <w:color w:val="000000"/>
              </w:rPr>
            </w:pPr>
          </w:p>
        </w:tc>
      </w:tr>
      <w:tr w:rsidR="004D4BB5" w:rsidRPr="004D4BB5" w14:paraId="53276DF2" w14:textId="6031A9BD" w:rsidTr="004D4BB5">
        <w:trPr>
          <w:trHeight w:val="1245"/>
        </w:trPr>
        <w:tc>
          <w:tcPr>
            <w:tcW w:w="276" w:type="pct"/>
            <w:shd w:val="clear" w:color="auto" w:fill="auto"/>
            <w:vAlign w:val="center"/>
            <w:hideMark/>
          </w:tcPr>
          <w:p w14:paraId="54BB31E0" w14:textId="77777777" w:rsidR="004D4BB5" w:rsidRPr="004D4BB5" w:rsidRDefault="004D4BB5" w:rsidP="004D4BB5">
            <w:pPr>
              <w:jc w:val="center"/>
              <w:rPr>
                <w:rFonts w:ascii="Times New Roman" w:hAnsi="Times New Roman"/>
              </w:rPr>
            </w:pPr>
            <w:r w:rsidRPr="004D4BB5">
              <w:rPr>
                <w:rFonts w:ascii="Times New Roman" w:hAnsi="Times New Roman"/>
              </w:rPr>
              <w:t>326</w:t>
            </w:r>
          </w:p>
        </w:tc>
        <w:tc>
          <w:tcPr>
            <w:tcW w:w="2145" w:type="pct"/>
            <w:shd w:val="clear" w:color="auto" w:fill="auto"/>
            <w:vAlign w:val="center"/>
            <w:hideMark/>
          </w:tcPr>
          <w:p w14:paraId="2C754A6C" w14:textId="5A9218AD" w:rsidR="004D4BB5" w:rsidRPr="004D4BB5" w:rsidRDefault="004D4BB5" w:rsidP="004D4BB5">
            <w:pPr>
              <w:jc w:val="center"/>
              <w:rPr>
                <w:rFonts w:ascii="Times New Roman" w:hAnsi="Times New Roman"/>
              </w:rPr>
            </w:pPr>
            <w:r w:rsidRPr="004D4BB5">
              <w:rPr>
                <w:rFonts w:ascii="Times New Roman" w:hAnsi="Times New Roman"/>
              </w:rPr>
              <w:t xml:space="preserve">МЕХАНИЗИРОВАННАЯ ПОГРУЗКА       </w:t>
            </w:r>
            <w:r w:rsidRPr="004D4BB5">
              <w:rPr>
                <w:rFonts w:ascii="Times New Roman" w:hAnsi="Times New Roman"/>
              </w:rPr>
              <w:br/>
              <w:t xml:space="preserve"> СТРОИТЕЛЬНОГО МУСОРА В                                                                                          </w:t>
            </w:r>
            <w:r w:rsidRPr="004D4BB5">
              <w:rPr>
                <w:rFonts w:ascii="Times New Roman" w:hAnsi="Times New Roman"/>
              </w:rPr>
              <w:br/>
              <w:t xml:space="preserve"> АВТОМОБИЛИ-САМОСВАЛЫ</w:t>
            </w:r>
          </w:p>
        </w:tc>
        <w:tc>
          <w:tcPr>
            <w:tcW w:w="790" w:type="pct"/>
            <w:shd w:val="clear" w:color="000000" w:fill="FFFFFF"/>
            <w:vAlign w:val="center"/>
            <w:hideMark/>
          </w:tcPr>
          <w:p w14:paraId="2AB4E83A"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93DCE7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247,64</w:t>
            </w:r>
          </w:p>
        </w:tc>
        <w:tc>
          <w:tcPr>
            <w:tcW w:w="526" w:type="pct"/>
            <w:shd w:val="clear" w:color="000000" w:fill="FFFFFF"/>
            <w:vAlign w:val="center"/>
          </w:tcPr>
          <w:p w14:paraId="5F32714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C49ABF2" w14:textId="36150375" w:rsidR="004D4BB5" w:rsidRPr="004D4BB5" w:rsidRDefault="004D4BB5" w:rsidP="004D4BB5">
            <w:pPr>
              <w:jc w:val="center"/>
              <w:rPr>
                <w:rFonts w:ascii="Times New Roman" w:hAnsi="Times New Roman"/>
                <w:color w:val="000000"/>
              </w:rPr>
            </w:pPr>
          </w:p>
        </w:tc>
      </w:tr>
      <w:tr w:rsidR="004D4BB5" w:rsidRPr="004D4BB5" w14:paraId="261F8AC2" w14:textId="61565F85" w:rsidTr="004D4BB5">
        <w:trPr>
          <w:trHeight w:val="840"/>
        </w:trPr>
        <w:tc>
          <w:tcPr>
            <w:tcW w:w="276" w:type="pct"/>
            <w:shd w:val="clear" w:color="auto" w:fill="auto"/>
            <w:vAlign w:val="center"/>
            <w:hideMark/>
          </w:tcPr>
          <w:p w14:paraId="2AB1C358" w14:textId="77777777" w:rsidR="004D4BB5" w:rsidRPr="004D4BB5" w:rsidRDefault="004D4BB5" w:rsidP="004D4BB5">
            <w:pPr>
              <w:jc w:val="center"/>
              <w:rPr>
                <w:rFonts w:ascii="Times New Roman" w:hAnsi="Times New Roman"/>
              </w:rPr>
            </w:pPr>
            <w:r w:rsidRPr="004D4BB5">
              <w:rPr>
                <w:rFonts w:ascii="Times New Roman" w:hAnsi="Times New Roman"/>
              </w:rPr>
              <w:t>327</w:t>
            </w:r>
          </w:p>
        </w:tc>
        <w:tc>
          <w:tcPr>
            <w:tcW w:w="2145" w:type="pct"/>
            <w:shd w:val="clear" w:color="000000" w:fill="DDEBF7"/>
            <w:vAlign w:val="center"/>
            <w:hideMark/>
          </w:tcPr>
          <w:p w14:paraId="009FC610"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ПЕРЕСАДКА ЗЕЛЕНЫХ НАСАЖДЕНИЙ</w:t>
            </w:r>
          </w:p>
        </w:tc>
        <w:tc>
          <w:tcPr>
            <w:tcW w:w="790" w:type="pct"/>
            <w:shd w:val="clear" w:color="000000" w:fill="DDEBF7"/>
            <w:noWrap/>
            <w:vAlign w:val="center"/>
            <w:hideMark/>
          </w:tcPr>
          <w:p w14:paraId="0C7E050B" w14:textId="31C97F10"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5994376F" w14:textId="1A1C56F7"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2FF1EC7"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99B4DDA" w14:textId="2D2F849C" w:rsidR="004D4BB5" w:rsidRPr="004D4BB5" w:rsidRDefault="004D4BB5" w:rsidP="004D4BB5">
            <w:pPr>
              <w:jc w:val="center"/>
              <w:rPr>
                <w:rFonts w:ascii="Times New Roman" w:hAnsi="Times New Roman"/>
                <w:b/>
                <w:bCs/>
              </w:rPr>
            </w:pPr>
          </w:p>
        </w:tc>
      </w:tr>
      <w:tr w:rsidR="004D4BB5" w:rsidRPr="004D4BB5" w14:paraId="6451E29B" w14:textId="66068A8C" w:rsidTr="004D4BB5">
        <w:trPr>
          <w:trHeight w:val="735"/>
        </w:trPr>
        <w:tc>
          <w:tcPr>
            <w:tcW w:w="276" w:type="pct"/>
            <w:shd w:val="clear" w:color="auto" w:fill="auto"/>
            <w:vAlign w:val="center"/>
            <w:hideMark/>
          </w:tcPr>
          <w:p w14:paraId="231B0627" w14:textId="77777777" w:rsidR="004D4BB5" w:rsidRPr="004D4BB5" w:rsidRDefault="004D4BB5" w:rsidP="004D4BB5">
            <w:pPr>
              <w:jc w:val="center"/>
              <w:rPr>
                <w:rFonts w:ascii="Times New Roman" w:hAnsi="Times New Roman"/>
              </w:rPr>
            </w:pPr>
            <w:r w:rsidRPr="004D4BB5">
              <w:rPr>
                <w:rFonts w:ascii="Times New Roman" w:hAnsi="Times New Roman"/>
              </w:rPr>
              <w:t>328</w:t>
            </w:r>
          </w:p>
        </w:tc>
        <w:tc>
          <w:tcPr>
            <w:tcW w:w="2145" w:type="pct"/>
            <w:shd w:val="clear" w:color="auto" w:fill="auto"/>
            <w:vAlign w:val="center"/>
            <w:hideMark/>
          </w:tcPr>
          <w:p w14:paraId="5EC7B931" w14:textId="4C410684" w:rsidR="004D4BB5" w:rsidRPr="004D4BB5" w:rsidRDefault="004D4BB5" w:rsidP="004D4BB5">
            <w:pPr>
              <w:jc w:val="center"/>
              <w:rPr>
                <w:rFonts w:ascii="Times New Roman" w:hAnsi="Times New Roman"/>
              </w:rPr>
            </w:pPr>
            <w:r w:rsidRPr="004D4BB5">
              <w:rPr>
                <w:rFonts w:ascii="Times New Roman" w:hAnsi="Times New Roman"/>
              </w:rPr>
              <w:t>ПЕРЕСАДКА ДЕРЕВЬЕВ</w:t>
            </w:r>
          </w:p>
        </w:tc>
        <w:tc>
          <w:tcPr>
            <w:tcW w:w="790" w:type="pct"/>
            <w:shd w:val="clear" w:color="000000" w:fill="FFFFFF"/>
            <w:vAlign w:val="center"/>
            <w:hideMark/>
          </w:tcPr>
          <w:p w14:paraId="2F188164"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A28A51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w:t>
            </w:r>
          </w:p>
        </w:tc>
        <w:tc>
          <w:tcPr>
            <w:tcW w:w="526" w:type="pct"/>
            <w:shd w:val="clear" w:color="000000" w:fill="FFFFFF"/>
            <w:vAlign w:val="center"/>
          </w:tcPr>
          <w:p w14:paraId="7280EBB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3FDFB59" w14:textId="604C846B" w:rsidR="004D4BB5" w:rsidRPr="004D4BB5" w:rsidRDefault="004D4BB5" w:rsidP="004D4BB5">
            <w:pPr>
              <w:jc w:val="center"/>
              <w:rPr>
                <w:rFonts w:ascii="Times New Roman" w:hAnsi="Times New Roman"/>
                <w:color w:val="000000"/>
              </w:rPr>
            </w:pPr>
          </w:p>
        </w:tc>
      </w:tr>
      <w:tr w:rsidR="004D4BB5" w:rsidRPr="004D4BB5" w14:paraId="01795A69" w14:textId="61A03AAE" w:rsidTr="004D4BB5">
        <w:trPr>
          <w:trHeight w:val="735"/>
        </w:trPr>
        <w:tc>
          <w:tcPr>
            <w:tcW w:w="276" w:type="pct"/>
            <w:shd w:val="clear" w:color="auto" w:fill="auto"/>
            <w:vAlign w:val="center"/>
            <w:hideMark/>
          </w:tcPr>
          <w:p w14:paraId="346F3531" w14:textId="77777777" w:rsidR="004D4BB5" w:rsidRPr="004D4BB5" w:rsidRDefault="004D4BB5" w:rsidP="004D4BB5">
            <w:pPr>
              <w:jc w:val="center"/>
              <w:rPr>
                <w:rFonts w:ascii="Times New Roman" w:hAnsi="Times New Roman"/>
              </w:rPr>
            </w:pPr>
            <w:r w:rsidRPr="004D4BB5">
              <w:rPr>
                <w:rFonts w:ascii="Times New Roman" w:hAnsi="Times New Roman"/>
              </w:rPr>
              <w:t>329</w:t>
            </w:r>
          </w:p>
        </w:tc>
        <w:tc>
          <w:tcPr>
            <w:tcW w:w="2145" w:type="pct"/>
            <w:shd w:val="clear" w:color="auto" w:fill="auto"/>
            <w:vAlign w:val="center"/>
            <w:hideMark/>
          </w:tcPr>
          <w:p w14:paraId="29586D52" w14:textId="75A3C60C" w:rsidR="004D4BB5" w:rsidRPr="004D4BB5" w:rsidRDefault="004D4BB5" w:rsidP="004D4BB5">
            <w:pPr>
              <w:jc w:val="center"/>
              <w:rPr>
                <w:rFonts w:ascii="Times New Roman" w:hAnsi="Times New Roman"/>
              </w:rPr>
            </w:pPr>
            <w:r w:rsidRPr="004D4BB5">
              <w:rPr>
                <w:rFonts w:ascii="Times New Roman" w:hAnsi="Times New Roman"/>
              </w:rPr>
              <w:t>ВОССТАНОВЛЕНИЕ ОТПАДА ДЕРЕВЬЕВ И КУСТАРНИКОВ</w:t>
            </w:r>
          </w:p>
        </w:tc>
        <w:tc>
          <w:tcPr>
            <w:tcW w:w="790" w:type="pct"/>
            <w:shd w:val="clear" w:color="000000" w:fill="FFFFFF"/>
            <w:vAlign w:val="center"/>
            <w:hideMark/>
          </w:tcPr>
          <w:p w14:paraId="4066B86F"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FBE456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0,15</w:t>
            </w:r>
          </w:p>
        </w:tc>
        <w:tc>
          <w:tcPr>
            <w:tcW w:w="526" w:type="pct"/>
            <w:shd w:val="clear" w:color="000000" w:fill="FFFFFF"/>
            <w:vAlign w:val="center"/>
          </w:tcPr>
          <w:p w14:paraId="384F514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AF80BA3" w14:textId="56DEB194" w:rsidR="004D4BB5" w:rsidRPr="004D4BB5" w:rsidRDefault="004D4BB5" w:rsidP="004D4BB5">
            <w:pPr>
              <w:jc w:val="center"/>
              <w:rPr>
                <w:rFonts w:ascii="Times New Roman" w:hAnsi="Times New Roman"/>
                <w:color w:val="000000"/>
              </w:rPr>
            </w:pPr>
          </w:p>
        </w:tc>
      </w:tr>
      <w:tr w:rsidR="004D4BB5" w:rsidRPr="004D4BB5" w14:paraId="23DE0023" w14:textId="78E351AA" w:rsidTr="004D4BB5">
        <w:trPr>
          <w:trHeight w:val="735"/>
        </w:trPr>
        <w:tc>
          <w:tcPr>
            <w:tcW w:w="276" w:type="pct"/>
            <w:shd w:val="clear" w:color="auto" w:fill="auto"/>
            <w:vAlign w:val="center"/>
            <w:hideMark/>
          </w:tcPr>
          <w:p w14:paraId="278E2764" w14:textId="77777777" w:rsidR="004D4BB5" w:rsidRPr="004D4BB5" w:rsidRDefault="004D4BB5" w:rsidP="004D4BB5">
            <w:pPr>
              <w:jc w:val="center"/>
              <w:rPr>
                <w:rFonts w:ascii="Times New Roman" w:hAnsi="Times New Roman"/>
              </w:rPr>
            </w:pPr>
            <w:r w:rsidRPr="004D4BB5">
              <w:rPr>
                <w:rFonts w:ascii="Times New Roman" w:hAnsi="Times New Roman"/>
              </w:rPr>
              <w:t>330</w:t>
            </w:r>
          </w:p>
        </w:tc>
        <w:tc>
          <w:tcPr>
            <w:tcW w:w="2145" w:type="pct"/>
            <w:shd w:val="clear" w:color="auto" w:fill="auto"/>
            <w:vAlign w:val="center"/>
            <w:hideMark/>
          </w:tcPr>
          <w:p w14:paraId="1389F87B" w14:textId="26F1C13B" w:rsidR="004D4BB5" w:rsidRPr="004D4BB5" w:rsidRDefault="004D4BB5" w:rsidP="004D4BB5">
            <w:pPr>
              <w:jc w:val="center"/>
              <w:rPr>
                <w:rFonts w:ascii="Times New Roman" w:hAnsi="Times New Roman"/>
              </w:rPr>
            </w:pPr>
            <w:r w:rsidRPr="004D4BB5">
              <w:rPr>
                <w:rFonts w:ascii="Times New Roman" w:hAnsi="Times New Roman"/>
              </w:rPr>
              <w:t>УХОД ЗА ЗЕЛЕНЫМИ НАСАЖДЕНИЯМИ</w:t>
            </w:r>
          </w:p>
        </w:tc>
        <w:tc>
          <w:tcPr>
            <w:tcW w:w="790" w:type="pct"/>
            <w:shd w:val="clear" w:color="000000" w:fill="FFFFFF"/>
            <w:vAlign w:val="center"/>
            <w:hideMark/>
          </w:tcPr>
          <w:p w14:paraId="2F0E3AC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FF2777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w:t>
            </w:r>
          </w:p>
        </w:tc>
        <w:tc>
          <w:tcPr>
            <w:tcW w:w="526" w:type="pct"/>
            <w:shd w:val="clear" w:color="000000" w:fill="FFFFFF"/>
            <w:vAlign w:val="center"/>
          </w:tcPr>
          <w:p w14:paraId="501F366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3C0E4B6" w14:textId="55EF15AB" w:rsidR="004D4BB5" w:rsidRPr="004D4BB5" w:rsidRDefault="004D4BB5" w:rsidP="004D4BB5">
            <w:pPr>
              <w:jc w:val="center"/>
              <w:rPr>
                <w:rFonts w:ascii="Times New Roman" w:hAnsi="Times New Roman"/>
                <w:color w:val="000000"/>
              </w:rPr>
            </w:pPr>
          </w:p>
        </w:tc>
      </w:tr>
      <w:tr w:rsidR="004D4BB5" w:rsidRPr="004D4BB5" w14:paraId="7A426BEE" w14:textId="5A1300FE" w:rsidTr="004D4BB5">
        <w:trPr>
          <w:trHeight w:val="840"/>
        </w:trPr>
        <w:tc>
          <w:tcPr>
            <w:tcW w:w="276" w:type="pct"/>
            <w:shd w:val="clear" w:color="auto" w:fill="auto"/>
            <w:vAlign w:val="center"/>
            <w:hideMark/>
          </w:tcPr>
          <w:p w14:paraId="16B81017" w14:textId="77777777" w:rsidR="004D4BB5" w:rsidRPr="004D4BB5" w:rsidRDefault="004D4BB5" w:rsidP="004D4BB5">
            <w:pPr>
              <w:jc w:val="center"/>
              <w:rPr>
                <w:rFonts w:ascii="Times New Roman" w:hAnsi="Times New Roman"/>
              </w:rPr>
            </w:pPr>
            <w:r w:rsidRPr="004D4BB5">
              <w:rPr>
                <w:rFonts w:ascii="Times New Roman" w:hAnsi="Times New Roman"/>
              </w:rPr>
              <w:t>331</w:t>
            </w:r>
          </w:p>
        </w:tc>
        <w:tc>
          <w:tcPr>
            <w:tcW w:w="2145" w:type="pct"/>
            <w:shd w:val="clear" w:color="000000" w:fill="DDEBF7"/>
            <w:vAlign w:val="center"/>
            <w:hideMark/>
          </w:tcPr>
          <w:p w14:paraId="2E4DFFDF"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 АВТОТРАНСПОРТНЫМИ СРЕДСТВАМИ</w:t>
            </w:r>
          </w:p>
        </w:tc>
        <w:tc>
          <w:tcPr>
            <w:tcW w:w="790" w:type="pct"/>
            <w:shd w:val="clear" w:color="000000" w:fill="DDEBF7"/>
            <w:noWrap/>
            <w:vAlign w:val="center"/>
            <w:hideMark/>
          </w:tcPr>
          <w:p w14:paraId="015DECBA" w14:textId="238ECC7A"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B4F3F77" w14:textId="38472835"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95DBA01"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2619F92D" w14:textId="587631B4" w:rsidR="004D4BB5" w:rsidRPr="004D4BB5" w:rsidRDefault="004D4BB5" w:rsidP="004D4BB5">
            <w:pPr>
              <w:jc w:val="center"/>
              <w:rPr>
                <w:rFonts w:ascii="Times New Roman" w:hAnsi="Times New Roman"/>
                <w:b/>
                <w:bCs/>
              </w:rPr>
            </w:pPr>
          </w:p>
        </w:tc>
      </w:tr>
      <w:tr w:rsidR="004D4BB5" w:rsidRPr="004D4BB5" w14:paraId="158EFBBD" w14:textId="4D78F236" w:rsidTr="004D4BB5">
        <w:trPr>
          <w:trHeight w:val="735"/>
        </w:trPr>
        <w:tc>
          <w:tcPr>
            <w:tcW w:w="276" w:type="pct"/>
            <w:shd w:val="clear" w:color="auto" w:fill="auto"/>
            <w:vAlign w:val="center"/>
            <w:hideMark/>
          </w:tcPr>
          <w:p w14:paraId="61337B8A" w14:textId="77777777" w:rsidR="004D4BB5" w:rsidRPr="004D4BB5" w:rsidRDefault="004D4BB5" w:rsidP="004D4BB5">
            <w:pPr>
              <w:jc w:val="center"/>
              <w:rPr>
                <w:rFonts w:ascii="Times New Roman" w:hAnsi="Times New Roman"/>
              </w:rPr>
            </w:pPr>
            <w:r w:rsidRPr="004D4BB5">
              <w:rPr>
                <w:rFonts w:ascii="Times New Roman" w:hAnsi="Times New Roman"/>
              </w:rPr>
              <w:t>332</w:t>
            </w:r>
          </w:p>
        </w:tc>
        <w:tc>
          <w:tcPr>
            <w:tcW w:w="2145" w:type="pct"/>
            <w:shd w:val="clear" w:color="auto" w:fill="auto"/>
            <w:vAlign w:val="center"/>
            <w:hideMark/>
          </w:tcPr>
          <w:p w14:paraId="0F1738EC" w14:textId="1CDE4276" w:rsidR="004D4BB5" w:rsidRPr="004D4BB5" w:rsidRDefault="004D4BB5" w:rsidP="004D4BB5">
            <w:pPr>
              <w:jc w:val="center"/>
              <w:rPr>
                <w:rFonts w:ascii="Times New Roman" w:hAnsi="Times New Roman"/>
              </w:rPr>
            </w:pPr>
            <w:r w:rsidRPr="004D4BB5">
              <w:rPr>
                <w:rFonts w:ascii="Times New Roman" w:hAnsi="Times New Roman"/>
              </w:rPr>
              <w:t xml:space="preserve">ПЕРЕВОЗКА СТРОИТЕЛЬНОГО МУСОРА  </w:t>
            </w:r>
            <w:r w:rsidRPr="004D4BB5">
              <w:rPr>
                <w:rFonts w:ascii="Times New Roman" w:hAnsi="Times New Roman"/>
              </w:rPr>
              <w:br/>
              <w:t xml:space="preserve"> АВТОСАМОСВАЛАМИ</w:t>
            </w:r>
          </w:p>
        </w:tc>
        <w:tc>
          <w:tcPr>
            <w:tcW w:w="790" w:type="pct"/>
            <w:shd w:val="clear" w:color="000000" w:fill="FFFFFF"/>
            <w:vAlign w:val="center"/>
            <w:hideMark/>
          </w:tcPr>
          <w:p w14:paraId="08EF7CC5"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66924C8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247,6</w:t>
            </w:r>
          </w:p>
        </w:tc>
        <w:tc>
          <w:tcPr>
            <w:tcW w:w="526" w:type="pct"/>
            <w:shd w:val="clear" w:color="000000" w:fill="FFFFFF"/>
            <w:vAlign w:val="center"/>
          </w:tcPr>
          <w:p w14:paraId="7146349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3F0EAAB" w14:textId="2BB59C9E" w:rsidR="004D4BB5" w:rsidRPr="004D4BB5" w:rsidRDefault="004D4BB5" w:rsidP="004D4BB5">
            <w:pPr>
              <w:jc w:val="center"/>
              <w:rPr>
                <w:rFonts w:ascii="Times New Roman" w:hAnsi="Times New Roman"/>
                <w:color w:val="000000"/>
              </w:rPr>
            </w:pPr>
          </w:p>
        </w:tc>
      </w:tr>
      <w:tr w:rsidR="004D4BB5" w:rsidRPr="004D4BB5" w14:paraId="3F06C5EA" w14:textId="3C676EEC" w:rsidTr="004D4BB5">
        <w:trPr>
          <w:trHeight w:val="735"/>
        </w:trPr>
        <w:tc>
          <w:tcPr>
            <w:tcW w:w="276" w:type="pct"/>
            <w:shd w:val="clear" w:color="auto" w:fill="auto"/>
            <w:vAlign w:val="center"/>
            <w:hideMark/>
          </w:tcPr>
          <w:p w14:paraId="295C3E94" w14:textId="77777777" w:rsidR="004D4BB5" w:rsidRPr="004D4BB5" w:rsidRDefault="004D4BB5" w:rsidP="004D4BB5">
            <w:pPr>
              <w:jc w:val="center"/>
              <w:rPr>
                <w:rFonts w:ascii="Times New Roman" w:hAnsi="Times New Roman"/>
              </w:rPr>
            </w:pPr>
            <w:r w:rsidRPr="004D4BB5">
              <w:rPr>
                <w:rFonts w:ascii="Times New Roman" w:hAnsi="Times New Roman"/>
              </w:rPr>
              <w:t>333</w:t>
            </w:r>
          </w:p>
        </w:tc>
        <w:tc>
          <w:tcPr>
            <w:tcW w:w="2145" w:type="pct"/>
            <w:shd w:val="clear" w:color="auto" w:fill="auto"/>
            <w:vAlign w:val="center"/>
            <w:hideMark/>
          </w:tcPr>
          <w:p w14:paraId="52D98117" w14:textId="15A86E1B" w:rsidR="004D4BB5" w:rsidRPr="004D4BB5" w:rsidRDefault="004D4BB5" w:rsidP="004D4BB5">
            <w:pPr>
              <w:jc w:val="center"/>
              <w:rPr>
                <w:rFonts w:ascii="Times New Roman" w:hAnsi="Times New Roman"/>
              </w:rPr>
            </w:pPr>
            <w:r w:rsidRPr="004D4BB5">
              <w:rPr>
                <w:rFonts w:ascii="Times New Roman" w:hAnsi="Times New Roman"/>
              </w:rPr>
              <w:t xml:space="preserve">ПЕРЕВОЗКА ГРУНТОВ               </w:t>
            </w:r>
            <w:r w:rsidRPr="004D4BB5">
              <w:rPr>
                <w:rFonts w:ascii="Times New Roman" w:hAnsi="Times New Roman"/>
              </w:rPr>
              <w:br/>
              <w:t xml:space="preserve"> РАСТИТЕЛЬНОГО СЛОЯ И ТОРФОВ АВТОСАМОСВАЛАМИ</w:t>
            </w:r>
          </w:p>
        </w:tc>
        <w:tc>
          <w:tcPr>
            <w:tcW w:w="790" w:type="pct"/>
            <w:shd w:val="clear" w:color="000000" w:fill="FFFFFF"/>
            <w:vAlign w:val="center"/>
            <w:hideMark/>
          </w:tcPr>
          <w:p w14:paraId="7D3A3A93"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DE616D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4,545</w:t>
            </w:r>
          </w:p>
        </w:tc>
        <w:tc>
          <w:tcPr>
            <w:tcW w:w="526" w:type="pct"/>
            <w:shd w:val="clear" w:color="000000" w:fill="FFFFFF"/>
            <w:vAlign w:val="center"/>
          </w:tcPr>
          <w:p w14:paraId="463D42C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717348A" w14:textId="2D5C3A81" w:rsidR="004D4BB5" w:rsidRPr="004D4BB5" w:rsidRDefault="004D4BB5" w:rsidP="004D4BB5">
            <w:pPr>
              <w:jc w:val="center"/>
              <w:rPr>
                <w:rFonts w:ascii="Times New Roman" w:hAnsi="Times New Roman"/>
                <w:color w:val="000000"/>
              </w:rPr>
            </w:pPr>
          </w:p>
        </w:tc>
      </w:tr>
      <w:tr w:rsidR="004D4BB5" w:rsidRPr="004D4BB5" w14:paraId="47DFB0C7" w14:textId="0047860D" w:rsidTr="004D4BB5">
        <w:trPr>
          <w:trHeight w:val="840"/>
        </w:trPr>
        <w:tc>
          <w:tcPr>
            <w:tcW w:w="276" w:type="pct"/>
            <w:shd w:val="clear" w:color="auto" w:fill="auto"/>
            <w:vAlign w:val="center"/>
            <w:hideMark/>
          </w:tcPr>
          <w:p w14:paraId="01E3885D" w14:textId="77777777" w:rsidR="004D4BB5" w:rsidRPr="004D4BB5" w:rsidRDefault="004D4BB5" w:rsidP="004D4BB5">
            <w:pPr>
              <w:jc w:val="center"/>
              <w:rPr>
                <w:rFonts w:ascii="Times New Roman" w:hAnsi="Times New Roman"/>
              </w:rPr>
            </w:pPr>
            <w:r w:rsidRPr="004D4BB5">
              <w:rPr>
                <w:rFonts w:ascii="Times New Roman" w:hAnsi="Times New Roman"/>
              </w:rPr>
              <w:t>334</w:t>
            </w:r>
          </w:p>
        </w:tc>
        <w:tc>
          <w:tcPr>
            <w:tcW w:w="2145" w:type="pct"/>
            <w:shd w:val="clear" w:color="000000" w:fill="DDEBF7"/>
            <w:vAlign w:val="center"/>
            <w:hideMark/>
          </w:tcPr>
          <w:p w14:paraId="10F30FE9"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(РЕМОНТА)И СНОСА ОТХОДОПОЛУЧАТЕЛЯМИ</w:t>
            </w:r>
          </w:p>
        </w:tc>
        <w:tc>
          <w:tcPr>
            <w:tcW w:w="790" w:type="pct"/>
            <w:shd w:val="clear" w:color="000000" w:fill="DDEBF7"/>
            <w:noWrap/>
            <w:vAlign w:val="center"/>
            <w:hideMark/>
          </w:tcPr>
          <w:p w14:paraId="57B612FF" w14:textId="7994AEFD"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F0397B3" w14:textId="580A0E0E"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EB0D32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2EE541F" w14:textId="37388771" w:rsidR="004D4BB5" w:rsidRPr="004D4BB5" w:rsidRDefault="004D4BB5" w:rsidP="004D4BB5">
            <w:pPr>
              <w:jc w:val="center"/>
              <w:rPr>
                <w:rFonts w:ascii="Times New Roman" w:hAnsi="Times New Roman"/>
                <w:b/>
                <w:bCs/>
              </w:rPr>
            </w:pPr>
          </w:p>
        </w:tc>
      </w:tr>
      <w:tr w:rsidR="004D4BB5" w:rsidRPr="004D4BB5" w14:paraId="36B34FD1" w14:textId="1C1E1A55" w:rsidTr="004D4BB5">
        <w:trPr>
          <w:trHeight w:val="735"/>
        </w:trPr>
        <w:tc>
          <w:tcPr>
            <w:tcW w:w="276" w:type="pct"/>
            <w:shd w:val="clear" w:color="auto" w:fill="auto"/>
            <w:vAlign w:val="center"/>
            <w:hideMark/>
          </w:tcPr>
          <w:p w14:paraId="6B8D9AC8" w14:textId="77777777" w:rsidR="004D4BB5" w:rsidRPr="004D4BB5" w:rsidRDefault="004D4BB5" w:rsidP="004D4BB5">
            <w:pPr>
              <w:jc w:val="center"/>
              <w:rPr>
                <w:rFonts w:ascii="Times New Roman" w:hAnsi="Times New Roman"/>
              </w:rPr>
            </w:pPr>
            <w:r w:rsidRPr="004D4BB5">
              <w:rPr>
                <w:rFonts w:ascii="Times New Roman" w:hAnsi="Times New Roman"/>
              </w:rPr>
              <w:t>335</w:t>
            </w:r>
          </w:p>
        </w:tc>
        <w:tc>
          <w:tcPr>
            <w:tcW w:w="2145" w:type="pct"/>
            <w:shd w:val="clear" w:color="auto" w:fill="auto"/>
            <w:vAlign w:val="center"/>
            <w:hideMark/>
          </w:tcPr>
          <w:p w14:paraId="3277D85A" w14:textId="14CA0987" w:rsidR="004D4BB5" w:rsidRPr="004D4BB5" w:rsidRDefault="004D4BB5" w:rsidP="004D4BB5">
            <w:pPr>
              <w:jc w:val="center"/>
              <w:rPr>
                <w:rFonts w:ascii="Times New Roman" w:hAnsi="Times New Roman"/>
              </w:rPr>
            </w:pPr>
            <w:r w:rsidRPr="004D4BB5">
              <w:rPr>
                <w:rFonts w:ascii="Times New Roman" w:hAnsi="Times New Roman"/>
              </w:rPr>
              <w:t xml:space="preserve">РАЗМЕЩЕНИЕ СТРОИТЕЛЬНОГО        </w:t>
            </w:r>
            <w:r w:rsidRPr="004D4BB5">
              <w:rPr>
                <w:rFonts w:ascii="Times New Roman" w:hAnsi="Times New Roman"/>
              </w:rPr>
              <w:br w:type="page"/>
              <w:t xml:space="preserve"> МУСОРА</w:t>
            </w:r>
          </w:p>
        </w:tc>
        <w:tc>
          <w:tcPr>
            <w:tcW w:w="790" w:type="pct"/>
            <w:shd w:val="clear" w:color="000000" w:fill="FFFFFF"/>
            <w:vAlign w:val="center"/>
            <w:hideMark/>
          </w:tcPr>
          <w:p w14:paraId="3AB3CB8A"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E94349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247,6</w:t>
            </w:r>
          </w:p>
        </w:tc>
        <w:tc>
          <w:tcPr>
            <w:tcW w:w="526" w:type="pct"/>
            <w:shd w:val="clear" w:color="000000" w:fill="FFFFFF"/>
            <w:vAlign w:val="center"/>
          </w:tcPr>
          <w:p w14:paraId="27761BF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9E4F469" w14:textId="30A0E4CB" w:rsidR="004D4BB5" w:rsidRPr="004D4BB5" w:rsidRDefault="004D4BB5" w:rsidP="004D4BB5">
            <w:pPr>
              <w:jc w:val="center"/>
              <w:rPr>
                <w:rFonts w:ascii="Times New Roman" w:hAnsi="Times New Roman"/>
                <w:color w:val="000000"/>
              </w:rPr>
            </w:pPr>
          </w:p>
        </w:tc>
      </w:tr>
      <w:tr w:rsidR="004D4BB5" w:rsidRPr="004D4BB5" w14:paraId="227960B9" w14:textId="6F814F8F" w:rsidTr="004D4BB5">
        <w:trPr>
          <w:trHeight w:val="735"/>
        </w:trPr>
        <w:tc>
          <w:tcPr>
            <w:tcW w:w="276" w:type="pct"/>
            <w:shd w:val="clear" w:color="auto" w:fill="auto"/>
            <w:vAlign w:val="center"/>
            <w:hideMark/>
          </w:tcPr>
          <w:p w14:paraId="1809C42B" w14:textId="77777777" w:rsidR="004D4BB5" w:rsidRPr="004D4BB5" w:rsidRDefault="004D4BB5" w:rsidP="004D4BB5">
            <w:pPr>
              <w:jc w:val="center"/>
              <w:rPr>
                <w:rFonts w:ascii="Times New Roman" w:hAnsi="Times New Roman"/>
              </w:rPr>
            </w:pPr>
            <w:r w:rsidRPr="004D4BB5">
              <w:rPr>
                <w:rFonts w:ascii="Times New Roman" w:hAnsi="Times New Roman"/>
              </w:rPr>
              <w:t>336</w:t>
            </w:r>
          </w:p>
        </w:tc>
        <w:tc>
          <w:tcPr>
            <w:tcW w:w="2145" w:type="pct"/>
            <w:shd w:val="clear" w:color="auto" w:fill="auto"/>
            <w:vAlign w:val="center"/>
            <w:hideMark/>
          </w:tcPr>
          <w:p w14:paraId="49B764C9" w14:textId="25DC3CBD"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1BA25195"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D207D7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4,545</w:t>
            </w:r>
          </w:p>
        </w:tc>
        <w:tc>
          <w:tcPr>
            <w:tcW w:w="526" w:type="pct"/>
            <w:shd w:val="clear" w:color="000000" w:fill="FFFFFF"/>
            <w:vAlign w:val="center"/>
          </w:tcPr>
          <w:p w14:paraId="50299E2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ED624F9" w14:textId="791C5D06" w:rsidR="004D4BB5" w:rsidRPr="004D4BB5" w:rsidRDefault="004D4BB5" w:rsidP="004D4BB5">
            <w:pPr>
              <w:jc w:val="center"/>
              <w:rPr>
                <w:rFonts w:ascii="Times New Roman" w:hAnsi="Times New Roman"/>
                <w:color w:val="000000"/>
              </w:rPr>
            </w:pPr>
          </w:p>
        </w:tc>
      </w:tr>
      <w:tr w:rsidR="004D4BB5" w:rsidRPr="004D4BB5" w14:paraId="56D3ED9B" w14:textId="08554066" w:rsidTr="004D4BB5">
        <w:trPr>
          <w:trHeight w:val="840"/>
        </w:trPr>
        <w:tc>
          <w:tcPr>
            <w:tcW w:w="276" w:type="pct"/>
            <w:shd w:val="clear" w:color="auto" w:fill="auto"/>
            <w:vAlign w:val="center"/>
            <w:hideMark/>
          </w:tcPr>
          <w:p w14:paraId="258058AC" w14:textId="77777777" w:rsidR="004D4BB5" w:rsidRPr="004D4BB5" w:rsidRDefault="004D4BB5" w:rsidP="004D4BB5">
            <w:pPr>
              <w:jc w:val="center"/>
              <w:rPr>
                <w:rFonts w:ascii="Times New Roman" w:hAnsi="Times New Roman"/>
              </w:rPr>
            </w:pPr>
            <w:r w:rsidRPr="004D4BB5">
              <w:rPr>
                <w:rFonts w:ascii="Times New Roman" w:hAnsi="Times New Roman"/>
              </w:rPr>
              <w:t>337</w:t>
            </w:r>
          </w:p>
        </w:tc>
        <w:tc>
          <w:tcPr>
            <w:tcW w:w="2145" w:type="pct"/>
            <w:shd w:val="clear" w:color="000000" w:fill="DDEBF7"/>
            <w:vAlign w:val="center"/>
            <w:hideMark/>
          </w:tcPr>
          <w:p w14:paraId="47D6928E" w14:textId="77777777" w:rsidR="004D4BB5" w:rsidRPr="004D4BB5" w:rsidRDefault="004D4BB5" w:rsidP="004D4BB5">
            <w:pPr>
              <w:jc w:val="center"/>
              <w:rPr>
                <w:rFonts w:ascii="Times New Roman" w:hAnsi="Times New Roman"/>
                <w:b/>
                <w:bCs/>
              </w:rPr>
            </w:pPr>
            <w:r w:rsidRPr="004D4BB5">
              <w:rPr>
                <w:rFonts w:ascii="Times New Roman" w:hAnsi="Times New Roman"/>
                <w:b/>
                <w:bCs/>
              </w:rPr>
              <w:t>МЕРОПРИЯТИЯ ПО ОХРАНЕ РАСТИТЕЛЬНОГО МИРА</w:t>
            </w:r>
          </w:p>
        </w:tc>
        <w:tc>
          <w:tcPr>
            <w:tcW w:w="790" w:type="pct"/>
            <w:shd w:val="clear" w:color="000000" w:fill="DDEBF7"/>
            <w:noWrap/>
            <w:vAlign w:val="center"/>
            <w:hideMark/>
          </w:tcPr>
          <w:p w14:paraId="0DC123C9" w14:textId="0D12D716"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5869376" w14:textId="26D211DA"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DE857D6"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499437A9" w14:textId="67A4F217" w:rsidR="004D4BB5" w:rsidRPr="004D4BB5" w:rsidRDefault="004D4BB5" w:rsidP="004D4BB5">
            <w:pPr>
              <w:jc w:val="center"/>
              <w:rPr>
                <w:rFonts w:ascii="Times New Roman" w:hAnsi="Times New Roman"/>
                <w:b/>
                <w:bCs/>
              </w:rPr>
            </w:pPr>
          </w:p>
        </w:tc>
      </w:tr>
      <w:tr w:rsidR="004D4BB5" w:rsidRPr="004D4BB5" w14:paraId="5A707A30" w14:textId="5628277C" w:rsidTr="004D4BB5">
        <w:trPr>
          <w:trHeight w:val="735"/>
        </w:trPr>
        <w:tc>
          <w:tcPr>
            <w:tcW w:w="276" w:type="pct"/>
            <w:shd w:val="clear" w:color="auto" w:fill="auto"/>
            <w:vAlign w:val="center"/>
            <w:hideMark/>
          </w:tcPr>
          <w:p w14:paraId="1B4F480D" w14:textId="77777777" w:rsidR="004D4BB5" w:rsidRPr="004D4BB5" w:rsidRDefault="004D4BB5" w:rsidP="004D4BB5">
            <w:pPr>
              <w:jc w:val="center"/>
              <w:rPr>
                <w:rFonts w:ascii="Times New Roman" w:hAnsi="Times New Roman"/>
              </w:rPr>
            </w:pPr>
            <w:r w:rsidRPr="004D4BB5">
              <w:rPr>
                <w:rFonts w:ascii="Times New Roman" w:hAnsi="Times New Roman"/>
              </w:rPr>
              <w:t>338</w:t>
            </w:r>
          </w:p>
        </w:tc>
        <w:tc>
          <w:tcPr>
            <w:tcW w:w="2145" w:type="pct"/>
            <w:shd w:val="clear" w:color="auto" w:fill="auto"/>
            <w:vAlign w:val="center"/>
            <w:hideMark/>
          </w:tcPr>
          <w:p w14:paraId="4B8BCE0C" w14:textId="6403AE23" w:rsidR="004D4BB5" w:rsidRPr="004D4BB5" w:rsidRDefault="004D4BB5" w:rsidP="004D4BB5">
            <w:pPr>
              <w:jc w:val="center"/>
              <w:rPr>
                <w:rFonts w:ascii="Times New Roman" w:hAnsi="Times New Roman"/>
              </w:rPr>
            </w:pPr>
            <w:r w:rsidRPr="004D4BB5">
              <w:rPr>
                <w:rFonts w:ascii="Times New Roman" w:hAnsi="Times New Roman"/>
              </w:rPr>
              <w:t>РАЗБИВКА УЧАСТКА</w:t>
            </w:r>
          </w:p>
        </w:tc>
        <w:tc>
          <w:tcPr>
            <w:tcW w:w="790" w:type="pct"/>
            <w:shd w:val="clear" w:color="000000" w:fill="FFFFFF"/>
            <w:vAlign w:val="center"/>
            <w:hideMark/>
          </w:tcPr>
          <w:p w14:paraId="4D6C8C75"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855462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3300</w:t>
            </w:r>
          </w:p>
        </w:tc>
        <w:tc>
          <w:tcPr>
            <w:tcW w:w="526" w:type="pct"/>
            <w:shd w:val="clear" w:color="000000" w:fill="FFFFFF"/>
            <w:vAlign w:val="center"/>
          </w:tcPr>
          <w:p w14:paraId="33F7BD0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D7F98C3" w14:textId="157E93C6" w:rsidR="004D4BB5" w:rsidRPr="004D4BB5" w:rsidRDefault="004D4BB5" w:rsidP="004D4BB5">
            <w:pPr>
              <w:jc w:val="center"/>
              <w:rPr>
                <w:rFonts w:ascii="Times New Roman" w:hAnsi="Times New Roman"/>
                <w:color w:val="000000"/>
              </w:rPr>
            </w:pPr>
          </w:p>
        </w:tc>
      </w:tr>
      <w:tr w:rsidR="004D4BB5" w:rsidRPr="004D4BB5" w14:paraId="12F3C5FC" w14:textId="03144D15" w:rsidTr="004D4BB5">
        <w:trPr>
          <w:trHeight w:val="735"/>
        </w:trPr>
        <w:tc>
          <w:tcPr>
            <w:tcW w:w="276" w:type="pct"/>
            <w:shd w:val="clear" w:color="auto" w:fill="auto"/>
            <w:vAlign w:val="center"/>
            <w:hideMark/>
          </w:tcPr>
          <w:p w14:paraId="280C7C99" w14:textId="77777777" w:rsidR="004D4BB5" w:rsidRPr="004D4BB5" w:rsidRDefault="004D4BB5" w:rsidP="004D4BB5">
            <w:pPr>
              <w:jc w:val="center"/>
              <w:rPr>
                <w:rFonts w:ascii="Times New Roman" w:hAnsi="Times New Roman"/>
              </w:rPr>
            </w:pPr>
            <w:r w:rsidRPr="004D4BB5">
              <w:rPr>
                <w:rFonts w:ascii="Times New Roman" w:hAnsi="Times New Roman"/>
              </w:rPr>
              <w:t>339</w:t>
            </w:r>
          </w:p>
        </w:tc>
        <w:tc>
          <w:tcPr>
            <w:tcW w:w="2145" w:type="pct"/>
            <w:shd w:val="clear" w:color="auto" w:fill="auto"/>
            <w:vAlign w:val="center"/>
            <w:hideMark/>
          </w:tcPr>
          <w:p w14:paraId="0214C869" w14:textId="7C3C5BAA" w:rsidR="004D4BB5" w:rsidRPr="004D4BB5" w:rsidRDefault="004D4BB5" w:rsidP="004D4BB5">
            <w:pPr>
              <w:jc w:val="center"/>
              <w:rPr>
                <w:rFonts w:ascii="Times New Roman" w:hAnsi="Times New Roman"/>
              </w:rPr>
            </w:pPr>
            <w:r w:rsidRPr="004D4BB5">
              <w:rPr>
                <w:rFonts w:ascii="Times New Roman" w:hAnsi="Times New Roman"/>
              </w:rPr>
              <w:t>УСТРОЙСТВО РУЛОННЫХ ГАЗОНОВ</w:t>
            </w:r>
          </w:p>
        </w:tc>
        <w:tc>
          <w:tcPr>
            <w:tcW w:w="790" w:type="pct"/>
            <w:shd w:val="clear" w:color="000000" w:fill="FFFFFF"/>
            <w:vAlign w:val="center"/>
            <w:hideMark/>
          </w:tcPr>
          <w:p w14:paraId="72591AEA"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F6A7AB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7229</w:t>
            </w:r>
          </w:p>
        </w:tc>
        <w:tc>
          <w:tcPr>
            <w:tcW w:w="526" w:type="pct"/>
            <w:shd w:val="clear" w:color="000000" w:fill="FFFFFF"/>
            <w:vAlign w:val="center"/>
          </w:tcPr>
          <w:p w14:paraId="4810683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CDDC2BF" w14:textId="421C059E" w:rsidR="004D4BB5" w:rsidRPr="004D4BB5" w:rsidRDefault="004D4BB5" w:rsidP="004D4BB5">
            <w:pPr>
              <w:jc w:val="center"/>
              <w:rPr>
                <w:rFonts w:ascii="Times New Roman" w:hAnsi="Times New Roman"/>
                <w:color w:val="000000"/>
              </w:rPr>
            </w:pPr>
          </w:p>
        </w:tc>
      </w:tr>
      <w:tr w:rsidR="004D4BB5" w:rsidRPr="004D4BB5" w14:paraId="01C36654" w14:textId="2284E1FF" w:rsidTr="004D4BB5">
        <w:trPr>
          <w:trHeight w:val="735"/>
        </w:trPr>
        <w:tc>
          <w:tcPr>
            <w:tcW w:w="276" w:type="pct"/>
            <w:shd w:val="clear" w:color="auto" w:fill="auto"/>
            <w:vAlign w:val="center"/>
            <w:hideMark/>
          </w:tcPr>
          <w:p w14:paraId="2CFF0ACC" w14:textId="77777777" w:rsidR="004D4BB5" w:rsidRPr="004D4BB5" w:rsidRDefault="004D4BB5" w:rsidP="004D4BB5">
            <w:pPr>
              <w:jc w:val="center"/>
              <w:rPr>
                <w:rFonts w:ascii="Times New Roman" w:hAnsi="Times New Roman"/>
              </w:rPr>
            </w:pPr>
            <w:r w:rsidRPr="004D4BB5">
              <w:rPr>
                <w:rFonts w:ascii="Times New Roman" w:hAnsi="Times New Roman"/>
              </w:rPr>
              <w:t>340</w:t>
            </w:r>
          </w:p>
        </w:tc>
        <w:tc>
          <w:tcPr>
            <w:tcW w:w="2145" w:type="pct"/>
            <w:shd w:val="clear" w:color="auto" w:fill="auto"/>
            <w:vAlign w:val="center"/>
            <w:hideMark/>
          </w:tcPr>
          <w:p w14:paraId="4F4DFB11" w14:textId="2B41734F" w:rsidR="004D4BB5" w:rsidRPr="004D4BB5" w:rsidRDefault="004D4BB5" w:rsidP="004D4BB5">
            <w:pPr>
              <w:jc w:val="center"/>
              <w:rPr>
                <w:rFonts w:ascii="Times New Roman" w:hAnsi="Times New Roman"/>
              </w:rPr>
            </w:pPr>
            <w:r w:rsidRPr="004D4BB5">
              <w:rPr>
                <w:rFonts w:ascii="Times New Roman" w:hAnsi="Times New Roman"/>
              </w:rPr>
              <w:t>УСТРОЙСТВО ПОСЕВНЫХ ГАЗОНОВ</w:t>
            </w:r>
          </w:p>
        </w:tc>
        <w:tc>
          <w:tcPr>
            <w:tcW w:w="790" w:type="pct"/>
            <w:shd w:val="clear" w:color="000000" w:fill="FFFFFF"/>
            <w:vAlign w:val="center"/>
            <w:hideMark/>
          </w:tcPr>
          <w:p w14:paraId="7DA59589"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5466AB3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2803,5</w:t>
            </w:r>
          </w:p>
        </w:tc>
        <w:tc>
          <w:tcPr>
            <w:tcW w:w="526" w:type="pct"/>
            <w:shd w:val="clear" w:color="000000" w:fill="FFFFFF"/>
            <w:vAlign w:val="center"/>
          </w:tcPr>
          <w:p w14:paraId="42E7F87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EDEBE7D" w14:textId="387A3249" w:rsidR="004D4BB5" w:rsidRPr="004D4BB5" w:rsidRDefault="004D4BB5" w:rsidP="004D4BB5">
            <w:pPr>
              <w:jc w:val="center"/>
              <w:rPr>
                <w:rFonts w:ascii="Times New Roman" w:hAnsi="Times New Roman"/>
                <w:color w:val="000000"/>
              </w:rPr>
            </w:pPr>
          </w:p>
        </w:tc>
      </w:tr>
      <w:tr w:rsidR="004D4BB5" w:rsidRPr="004D4BB5" w14:paraId="7BC97C67" w14:textId="223EACDC" w:rsidTr="004D4BB5">
        <w:trPr>
          <w:trHeight w:val="735"/>
        </w:trPr>
        <w:tc>
          <w:tcPr>
            <w:tcW w:w="276" w:type="pct"/>
            <w:shd w:val="clear" w:color="auto" w:fill="auto"/>
            <w:vAlign w:val="center"/>
            <w:hideMark/>
          </w:tcPr>
          <w:p w14:paraId="403955F8" w14:textId="77777777" w:rsidR="004D4BB5" w:rsidRPr="004D4BB5" w:rsidRDefault="004D4BB5" w:rsidP="004D4BB5">
            <w:pPr>
              <w:jc w:val="center"/>
              <w:rPr>
                <w:rFonts w:ascii="Times New Roman" w:hAnsi="Times New Roman"/>
              </w:rPr>
            </w:pPr>
            <w:r w:rsidRPr="004D4BB5">
              <w:rPr>
                <w:rFonts w:ascii="Times New Roman" w:hAnsi="Times New Roman"/>
              </w:rPr>
              <w:t>341</w:t>
            </w:r>
          </w:p>
        </w:tc>
        <w:tc>
          <w:tcPr>
            <w:tcW w:w="2145" w:type="pct"/>
            <w:shd w:val="clear" w:color="auto" w:fill="auto"/>
            <w:vAlign w:val="center"/>
            <w:hideMark/>
          </w:tcPr>
          <w:p w14:paraId="72A3E070" w14:textId="30253618" w:rsidR="004D4BB5" w:rsidRPr="004D4BB5" w:rsidRDefault="004D4BB5" w:rsidP="004D4BB5">
            <w:pPr>
              <w:jc w:val="center"/>
              <w:rPr>
                <w:rFonts w:ascii="Times New Roman" w:hAnsi="Times New Roman"/>
              </w:rPr>
            </w:pPr>
            <w:r w:rsidRPr="004D4BB5">
              <w:rPr>
                <w:rFonts w:ascii="Times New Roman" w:hAnsi="Times New Roman"/>
              </w:rPr>
              <w:t>ПОСАДКА ДЕРЕВЬЕВ. КОМ 1,7Х1,7Х0,65М</w:t>
            </w:r>
          </w:p>
        </w:tc>
        <w:tc>
          <w:tcPr>
            <w:tcW w:w="790" w:type="pct"/>
            <w:shd w:val="clear" w:color="000000" w:fill="FFFFFF"/>
            <w:vAlign w:val="center"/>
            <w:hideMark/>
          </w:tcPr>
          <w:p w14:paraId="13E61543"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CCA667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222</w:t>
            </w:r>
          </w:p>
        </w:tc>
        <w:tc>
          <w:tcPr>
            <w:tcW w:w="526" w:type="pct"/>
            <w:shd w:val="clear" w:color="000000" w:fill="FFFFFF"/>
            <w:vAlign w:val="center"/>
          </w:tcPr>
          <w:p w14:paraId="6B20151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97A3987" w14:textId="583457FB" w:rsidR="004D4BB5" w:rsidRPr="004D4BB5" w:rsidRDefault="004D4BB5" w:rsidP="004D4BB5">
            <w:pPr>
              <w:jc w:val="center"/>
              <w:rPr>
                <w:rFonts w:ascii="Times New Roman" w:hAnsi="Times New Roman"/>
                <w:color w:val="000000"/>
              </w:rPr>
            </w:pPr>
          </w:p>
        </w:tc>
      </w:tr>
      <w:tr w:rsidR="004D4BB5" w:rsidRPr="004D4BB5" w14:paraId="130C64A8" w14:textId="40FDE66E" w:rsidTr="004D4BB5">
        <w:trPr>
          <w:trHeight w:val="735"/>
        </w:trPr>
        <w:tc>
          <w:tcPr>
            <w:tcW w:w="276" w:type="pct"/>
            <w:shd w:val="clear" w:color="auto" w:fill="auto"/>
            <w:vAlign w:val="center"/>
            <w:hideMark/>
          </w:tcPr>
          <w:p w14:paraId="7BB67CD1" w14:textId="77777777" w:rsidR="004D4BB5" w:rsidRPr="004D4BB5" w:rsidRDefault="004D4BB5" w:rsidP="004D4BB5">
            <w:pPr>
              <w:jc w:val="center"/>
              <w:rPr>
                <w:rFonts w:ascii="Times New Roman" w:hAnsi="Times New Roman"/>
              </w:rPr>
            </w:pPr>
            <w:r w:rsidRPr="004D4BB5">
              <w:rPr>
                <w:rFonts w:ascii="Times New Roman" w:hAnsi="Times New Roman"/>
              </w:rPr>
              <w:t>342</w:t>
            </w:r>
          </w:p>
        </w:tc>
        <w:tc>
          <w:tcPr>
            <w:tcW w:w="2145" w:type="pct"/>
            <w:shd w:val="clear" w:color="auto" w:fill="auto"/>
            <w:vAlign w:val="center"/>
            <w:hideMark/>
          </w:tcPr>
          <w:p w14:paraId="22DF5271" w14:textId="1E99034C" w:rsidR="004D4BB5" w:rsidRPr="004D4BB5" w:rsidRDefault="004D4BB5" w:rsidP="004D4BB5">
            <w:pPr>
              <w:jc w:val="center"/>
              <w:rPr>
                <w:rFonts w:ascii="Times New Roman" w:hAnsi="Times New Roman"/>
              </w:rPr>
            </w:pPr>
            <w:r w:rsidRPr="004D4BB5">
              <w:rPr>
                <w:rFonts w:ascii="Times New Roman" w:hAnsi="Times New Roman"/>
              </w:rPr>
              <w:t>ПОСАДКА КУСТАРНИКОВ. 2Х-РЯДНА ЖИВАЯ ИЗГОРОДЬ</w:t>
            </w:r>
          </w:p>
        </w:tc>
        <w:tc>
          <w:tcPr>
            <w:tcW w:w="790" w:type="pct"/>
            <w:shd w:val="clear" w:color="000000" w:fill="FFFFFF"/>
            <w:vAlign w:val="center"/>
            <w:hideMark/>
          </w:tcPr>
          <w:p w14:paraId="6C6A7DE8"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4C6D2AB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430</w:t>
            </w:r>
          </w:p>
        </w:tc>
        <w:tc>
          <w:tcPr>
            <w:tcW w:w="526" w:type="pct"/>
            <w:shd w:val="clear" w:color="000000" w:fill="FFFFFF"/>
            <w:vAlign w:val="center"/>
          </w:tcPr>
          <w:p w14:paraId="5912172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77DE380" w14:textId="48D61C8D" w:rsidR="004D4BB5" w:rsidRPr="004D4BB5" w:rsidRDefault="004D4BB5" w:rsidP="004D4BB5">
            <w:pPr>
              <w:jc w:val="center"/>
              <w:rPr>
                <w:rFonts w:ascii="Times New Roman" w:hAnsi="Times New Roman"/>
                <w:color w:val="000000"/>
              </w:rPr>
            </w:pPr>
          </w:p>
        </w:tc>
      </w:tr>
      <w:tr w:rsidR="004D4BB5" w:rsidRPr="004D4BB5" w14:paraId="0FA9F975" w14:textId="638D81A9" w:rsidTr="004D4BB5">
        <w:trPr>
          <w:trHeight w:val="735"/>
        </w:trPr>
        <w:tc>
          <w:tcPr>
            <w:tcW w:w="276" w:type="pct"/>
            <w:shd w:val="clear" w:color="auto" w:fill="auto"/>
            <w:vAlign w:val="center"/>
            <w:hideMark/>
          </w:tcPr>
          <w:p w14:paraId="5D7E4105" w14:textId="77777777" w:rsidR="004D4BB5" w:rsidRPr="004D4BB5" w:rsidRDefault="004D4BB5" w:rsidP="004D4BB5">
            <w:pPr>
              <w:jc w:val="center"/>
              <w:rPr>
                <w:rFonts w:ascii="Times New Roman" w:hAnsi="Times New Roman"/>
              </w:rPr>
            </w:pPr>
            <w:r w:rsidRPr="004D4BB5">
              <w:rPr>
                <w:rFonts w:ascii="Times New Roman" w:hAnsi="Times New Roman"/>
              </w:rPr>
              <w:t>343</w:t>
            </w:r>
          </w:p>
        </w:tc>
        <w:tc>
          <w:tcPr>
            <w:tcW w:w="2145" w:type="pct"/>
            <w:shd w:val="clear" w:color="auto" w:fill="auto"/>
            <w:vAlign w:val="center"/>
            <w:hideMark/>
          </w:tcPr>
          <w:p w14:paraId="4F913B4D" w14:textId="6F204682" w:rsidR="004D4BB5" w:rsidRPr="004D4BB5" w:rsidRDefault="004D4BB5" w:rsidP="004D4BB5">
            <w:pPr>
              <w:jc w:val="center"/>
              <w:rPr>
                <w:rFonts w:ascii="Times New Roman" w:hAnsi="Times New Roman"/>
              </w:rPr>
            </w:pPr>
            <w:r w:rsidRPr="004D4BB5">
              <w:rPr>
                <w:rFonts w:ascii="Times New Roman" w:hAnsi="Times New Roman"/>
              </w:rPr>
              <w:t>ВОССТАНОВЛЕНИЕ ОТПАДА НЕ ПРИНЯВШИХСЯ ДЕРЕВЬЕВ И КУСТАРНИКОВ</w:t>
            </w:r>
          </w:p>
        </w:tc>
        <w:tc>
          <w:tcPr>
            <w:tcW w:w="790" w:type="pct"/>
            <w:shd w:val="clear" w:color="000000" w:fill="FFFFFF"/>
            <w:vAlign w:val="center"/>
            <w:hideMark/>
          </w:tcPr>
          <w:p w14:paraId="119CD4B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898240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w:t>
            </w:r>
          </w:p>
        </w:tc>
        <w:tc>
          <w:tcPr>
            <w:tcW w:w="526" w:type="pct"/>
            <w:shd w:val="clear" w:color="000000" w:fill="FFFFFF"/>
            <w:vAlign w:val="center"/>
          </w:tcPr>
          <w:p w14:paraId="4E8C579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6B41A45" w14:textId="260FFDE7" w:rsidR="004D4BB5" w:rsidRPr="004D4BB5" w:rsidRDefault="004D4BB5" w:rsidP="004D4BB5">
            <w:pPr>
              <w:jc w:val="center"/>
              <w:rPr>
                <w:rFonts w:ascii="Times New Roman" w:hAnsi="Times New Roman"/>
                <w:color w:val="000000"/>
              </w:rPr>
            </w:pPr>
          </w:p>
        </w:tc>
      </w:tr>
      <w:tr w:rsidR="004D4BB5" w:rsidRPr="004D4BB5" w14:paraId="3D63A28B" w14:textId="066095CC" w:rsidTr="004D4BB5">
        <w:trPr>
          <w:trHeight w:val="735"/>
        </w:trPr>
        <w:tc>
          <w:tcPr>
            <w:tcW w:w="276" w:type="pct"/>
            <w:shd w:val="clear" w:color="auto" w:fill="auto"/>
            <w:vAlign w:val="center"/>
            <w:hideMark/>
          </w:tcPr>
          <w:p w14:paraId="06D3AEBC" w14:textId="77777777" w:rsidR="004D4BB5" w:rsidRPr="004D4BB5" w:rsidRDefault="004D4BB5" w:rsidP="004D4BB5">
            <w:pPr>
              <w:jc w:val="center"/>
              <w:rPr>
                <w:rFonts w:ascii="Times New Roman" w:hAnsi="Times New Roman"/>
              </w:rPr>
            </w:pPr>
            <w:r w:rsidRPr="004D4BB5">
              <w:rPr>
                <w:rFonts w:ascii="Times New Roman" w:hAnsi="Times New Roman"/>
              </w:rPr>
              <w:t>344</w:t>
            </w:r>
          </w:p>
        </w:tc>
        <w:tc>
          <w:tcPr>
            <w:tcW w:w="2145" w:type="pct"/>
            <w:shd w:val="clear" w:color="auto" w:fill="auto"/>
            <w:vAlign w:val="center"/>
            <w:hideMark/>
          </w:tcPr>
          <w:p w14:paraId="01E322BD" w14:textId="443DE981" w:rsidR="004D4BB5" w:rsidRPr="004D4BB5" w:rsidRDefault="004D4BB5" w:rsidP="004D4BB5">
            <w:pPr>
              <w:jc w:val="center"/>
              <w:rPr>
                <w:rFonts w:ascii="Times New Roman" w:hAnsi="Times New Roman"/>
              </w:rPr>
            </w:pPr>
            <w:r w:rsidRPr="004D4BB5">
              <w:rPr>
                <w:rFonts w:ascii="Times New Roman" w:hAnsi="Times New Roman"/>
              </w:rPr>
              <w:t>ВОССТАНОВЛЕНИЕ ОТПАДА НЕ ПРИНЯВШИХСЯ ДЕРЕВЬЕВ И КУСТАРНИКОВ (2Х-РЯДНА ЖИВАЯ ИЗГОРОДЬ)</w:t>
            </w:r>
          </w:p>
        </w:tc>
        <w:tc>
          <w:tcPr>
            <w:tcW w:w="790" w:type="pct"/>
            <w:shd w:val="clear" w:color="000000" w:fill="FFFFFF"/>
            <w:vAlign w:val="center"/>
            <w:hideMark/>
          </w:tcPr>
          <w:p w14:paraId="01B8683B"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1A83626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30</w:t>
            </w:r>
          </w:p>
        </w:tc>
        <w:tc>
          <w:tcPr>
            <w:tcW w:w="526" w:type="pct"/>
            <w:shd w:val="clear" w:color="000000" w:fill="FFFFFF"/>
            <w:vAlign w:val="center"/>
          </w:tcPr>
          <w:p w14:paraId="12AB488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25F6696" w14:textId="790A13EC" w:rsidR="004D4BB5" w:rsidRPr="004D4BB5" w:rsidRDefault="004D4BB5" w:rsidP="004D4BB5">
            <w:pPr>
              <w:jc w:val="center"/>
              <w:rPr>
                <w:rFonts w:ascii="Times New Roman" w:hAnsi="Times New Roman"/>
                <w:color w:val="000000"/>
              </w:rPr>
            </w:pPr>
          </w:p>
        </w:tc>
      </w:tr>
      <w:tr w:rsidR="004D4BB5" w:rsidRPr="004D4BB5" w14:paraId="488AA27A" w14:textId="60EF5A2A" w:rsidTr="004D4BB5">
        <w:trPr>
          <w:trHeight w:val="735"/>
        </w:trPr>
        <w:tc>
          <w:tcPr>
            <w:tcW w:w="276" w:type="pct"/>
            <w:shd w:val="clear" w:color="auto" w:fill="auto"/>
            <w:vAlign w:val="center"/>
            <w:hideMark/>
          </w:tcPr>
          <w:p w14:paraId="325F947E" w14:textId="77777777" w:rsidR="004D4BB5" w:rsidRPr="004D4BB5" w:rsidRDefault="004D4BB5" w:rsidP="004D4BB5">
            <w:pPr>
              <w:jc w:val="center"/>
              <w:rPr>
                <w:rFonts w:ascii="Times New Roman" w:hAnsi="Times New Roman"/>
              </w:rPr>
            </w:pPr>
            <w:r w:rsidRPr="004D4BB5">
              <w:rPr>
                <w:rFonts w:ascii="Times New Roman" w:hAnsi="Times New Roman"/>
              </w:rPr>
              <w:t>345</w:t>
            </w:r>
          </w:p>
        </w:tc>
        <w:tc>
          <w:tcPr>
            <w:tcW w:w="2145" w:type="pct"/>
            <w:shd w:val="clear" w:color="auto" w:fill="auto"/>
            <w:vAlign w:val="center"/>
            <w:hideMark/>
          </w:tcPr>
          <w:p w14:paraId="17D07FEA" w14:textId="77777777" w:rsidR="004D4BB5" w:rsidRPr="004D4BB5" w:rsidRDefault="004D4BB5" w:rsidP="004D4BB5">
            <w:pPr>
              <w:jc w:val="center"/>
              <w:rPr>
                <w:rFonts w:ascii="Times New Roman" w:hAnsi="Times New Roman"/>
              </w:rPr>
            </w:pPr>
            <w:r w:rsidRPr="004D4BB5">
              <w:rPr>
                <w:rFonts w:ascii="Times New Roman" w:hAnsi="Times New Roman"/>
              </w:rPr>
              <w:t xml:space="preserve">УХОД ЗА ДЕРЕВЬЯМИ </w:t>
            </w:r>
            <w:proofErr w:type="gramStart"/>
            <w:r w:rsidRPr="004D4BB5">
              <w:rPr>
                <w:rFonts w:ascii="Times New Roman" w:hAnsi="Times New Roman"/>
              </w:rPr>
              <w:t>ИЛИ  КУСТАРНИКАМИ</w:t>
            </w:r>
            <w:proofErr w:type="gramEnd"/>
          </w:p>
        </w:tc>
        <w:tc>
          <w:tcPr>
            <w:tcW w:w="790" w:type="pct"/>
            <w:shd w:val="clear" w:color="000000" w:fill="FFFFFF"/>
            <w:vAlign w:val="center"/>
            <w:hideMark/>
          </w:tcPr>
          <w:p w14:paraId="34C7FB31"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6FC4FB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222</w:t>
            </w:r>
          </w:p>
        </w:tc>
        <w:tc>
          <w:tcPr>
            <w:tcW w:w="526" w:type="pct"/>
            <w:shd w:val="clear" w:color="000000" w:fill="FFFFFF"/>
            <w:vAlign w:val="center"/>
          </w:tcPr>
          <w:p w14:paraId="3C7997E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962D6A5" w14:textId="500A76BA" w:rsidR="004D4BB5" w:rsidRPr="004D4BB5" w:rsidRDefault="004D4BB5" w:rsidP="004D4BB5">
            <w:pPr>
              <w:jc w:val="center"/>
              <w:rPr>
                <w:rFonts w:ascii="Times New Roman" w:hAnsi="Times New Roman"/>
                <w:color w:val="000000"/>
              </w:rPr>
            </w:pPr>
          </w:p>
        </w:tc>
      </w:tr>
      <w:tr w:rsidR="004D4BB5" w:rsidRPr="004D4BB5" w14:paraId="15E0155B" w14:textId="3FD16C88" w:rsidTr="004D4BB5">
        <w:trPr>
          <w:trHeight w:val="735"/>
        </w:trPr>
        <w:tc>
          <w:tcPr>
            <w:tcW w:w="276" w:type="pct"/>
            <w:shd w:val="clear" w:color="auto" w:fill="auto"/>
            <w:vAlign w:val="center"/>
            <w:hideMark/>
          </w:tcPr>
          <w:p w14:paraId="0988065A" w14:textId="77777777" w:rsidR="004D4BB5" w:rsidRPr="004D4BB5" w:rsidRDefault="004D4BB5" w:rsidP="004D4BB5">
            <w:pPr>
              <w:jc w:val="center"/>
              <w:rPr>
                <w:rFonts w:ascii="Times New Roman" w:hAnsi="Times New Roman"/>
              </w:rPr>
            </w:pPr>
            <w:r w:rsidRPr="004D4BB5">
              <w:rPr>
                <w:rFonts w:ascii="Times New Roman" w:hAnsi="Times New Roman"/>
              </w:rPr>
              <w:t>346</w:t>
            </w:r>
          </w:p>
        </w:tc>
        <w:tc>
          <w:tcPr>
            <w:tcW w:w="2145" w:type="pct"/>
            <w:shd w:val="clear" w:color="auto" w:fill="auto"/>
            <w:vAlign w:val="center"/>
            <w:hideMark/>
          </w:tcPr>
          <w:p w14:paraId="426870FA" w14:textId="5D1F7421" w:rsidR="004D4BB5" w:rsidRPr="004D4BB5" w:rsidRDefault="004D4BB5" w:rsidP="004D4BB5">
            <w:pPr>
              <w:jc w:val="center"/>
              <w:rPr>
                <w:rFonts w:ascii="Times New Roman" w:hAnsi="Times New Roman"/>
              </w:rPr>
            </w:pPr>
            <w:r w:rsidRPr="004D4BB5">
              <w:rPr>
                <w:rFonts w:ascii="Times New Roman" w:hAnsi="Times New Roman"/>
              </w:rPr>
              <w:t>УХОД ЗА САЖЕНЦАМИ КУСТАРНИКОВ</w:t>
            </w:r>
          </w:p>
        </w:tc>
        <w:tc>
          <w:tcPr>
            <w:tcW w:w="790" w:type="pct"/>
            <w:shd w:val="clear" w:color="000000" w:fill="FFFFFF"/>
            <w:vAlign w:val="center"/>
            <w:hideMark/>
          </w:tcPr>
          <w:p w14:paraId="3BC30F32"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452ACBF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430</w:t>
            </w:r>
          </w:p>
        </w:tc>
        <w:tc>
          <w:tcPr>
            <w:tcW w:w="526" w:type="pct"/>
            <w:shd w:val="clear" w:color="000000" w:fill="FFFFFF"/>
            <w:vAlign w:val="center"/>
          </w:tcPr>
          <w:p w14:paraId="1E58D88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03D6928" w14:textId="1FC687EA" w:rsidR="004D4BB5" w:rsidRPr="004D4BB5" w:rsidRDefault="004D4BB5" w:rsidP="004D4BB5">
            <w:pPr>
              <w:jc w:val="center"/>
              <w:rPr>
                <w:rFonts w:ascii="Times New Roman" w:hAnsi="Times New Roman"/>
                <w:color w:val="000000"/>
              </w:rPr>
            </w:pPr>
          </w:p>
        </w:tc>
      </w:tr>
      <w:tr w:rsidR="004D4BB5" w:rsidRPr="004D4BB5" w14:paraId="35846D5A" w14:textId="2EF815E0" w:rsidTr="004D4BB5">
        <w:trPr>
          <w:trHeight w:val="735"/>
        </w:trPr>
        <w:tc>
          <w:tcPr>
            <w:tcW w:w="276" w:type="pct"/>
            <w:shd w:val="clear" w:color="auto" w:fill="auto"/>
            <w:vAlign w:val="center"/>
            <w:hideMark/>
          </w:tcPr>
          <w:p w14:paraId="50A00E3D" w14:textId="77777777" w:rsidR="004D4BB5" w:rsidRPr="004D4BB5" w:rsidRDefault="004D4BB5" w:rsidP="004D4BB5">
            <w:pPr>
              <w:jc w:val="center"/>
              <w:rPr>
                <w:rFonts w:ascii="Times New Roman" w:hAnsi="Times New Roman"/>
              </w:rPr>
            </w:pPr>
            <w:r w:rsidRPr="004D4BB5">
              <w:rPr>
                <w:rFonts w:ascii="Times New Roman" w:hAnsi="Times New Roman"/>
              </w:rPr>
              <w:t>347</w:t>
            </w:r>
          </w:p>
        </w:tc>
        <w:tc>
          <w:tcPr>
            <w:tcW w:w="2145" w:type="pct"/>
            <w:shd w:val="clear" w:color="auto" w:fill="auto"/>
            <w:vAlign w:val="center"/>
            <w:hideMark/>
          </w:tcPr>
          <w:p w14:paraId="274F0D42" w14:textId="7B2BFADE" w:rsidR="004D4BB5" w:rsidRPr="004D4BB5" w:rsidRDefault="004D4BB5" w:rsidP="004D4BB5">
            <w:pPr>
              <w:jc w:val="center"/>
              <w:rPr>
                <w:rFonts w:ascii="Times New Roman" w:hAnsi="Times New Roman"/>
              </w:rPr>
            </w:pPr>
            <w:r w:rsidRPr="004D4BB5">
              <w:rPr>
                <w:rFonts w:ascii="Times New Roman" w:hAnsi="Times New Roman"/>
              </w:rPr>
              <w:t>УХОД ЗА ГАЗОНАМИ ОБЫКНОВЕННЫМИ</w:t>
            </w:r>
          </w:p>
        </w:tc>
        <w:tc>
          <w:tcPr>
            <w:tcW w:w="790" w:type="pct"/>
            <w:shd w:val="clear" w:color="000000" w:fill="FFFFFF"/>
            <w:vAlign w:val="center"/>
            <w:hideMark/>
          </w:tcPr>
          <w:p w14:paraId="1EBC6150"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3BEE06B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10033</w:t>
            </w:r>
          </w:p>
        </w:tc>
        <w:tc>
          <w:tcPr>
            <w:tcW w:w="526" w:type="pct"/>
            <w:shd w:val="clear" w:color="000000" w:fill="FFFFFF"/>
            <w:vAlign w:val="center"/>
          </w:tcPr>
          <w:p w14:paraId="138A0E0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E6BECE4" w14:textId="51786A12" w:rsidR="004D4BB5" w:rsidRPr="004D4BB5" w:rsidRDefault="004D4BB5" w:rsidP="004D4BB5">
            <w:pPr>
              <w:jc w:val="center"/>
              <w:rPr>
                <w:rFonts w:ascii="Times New Roman" w:hAnsi="Times New Roman"/>
                <w:color w:val="000000"/>
              </w:rPr>
            </w:pPr>
          </w:p>
        </w:tc>
      </w:tr>
      <w:tr w:rsidR="004D4BB5" w:rsidRPr="004D4BB5" w14:paraId="43006E7E" w14:textId="0D6BE1B7" w:rsidTr="004D4BB5">
        <w:trPr>
          <w:trHeight w:val="840"/>
        </w:trPr>
        <w:tc>
          <w:tcPr>
            <w:tcW w:w="276" w:type="pct"/>
            <w:shd w:val="clear" w:color="auto" w:fill="auto"/>
            <w:vAlign w:val="center"/>
            <w:hideMark/>
          </w:tcPr>
          <w:p w14:paraId="3463EB7D" w14:textId="77777777" w:rsidR="004D4BB5" w:rsidRPr="004D4BB5" w:rsidRDefault="004D4BB5" w:rsidP="004D4BB5">
            <w:pPr>
              <w:jc w:val="center"/>
              <w:rPr>
                <w:rFonts w:ascii="Times New Roman" w:hAnsi="Times New Roman"/>
              </w:rPr>
            </w:pPr>
            <w:r w:rsidRPr="004D4BB5">
              <w:rPr>
                <w:rFonts w:ascii="Times New Roman" w:hAnsi="Times New Roman"/>
              </w:rPr>
              <w:t>348</w:t>
            </w:r>
          </w:p>
        </w:tc>
        <w:tc>
          <w:tcPr>
            <w:tcW w:w="2145" w:type="pct"/>
            <w:shd w:val="clear" w:color="000000" w:fill="DDEBF7"/>
            <w:vAlign w:val="center"/>
            <w:hideMark/>
          </w:tcPr>
          <w:p w14:paraId="784DF36C" w14:textId="77777777" w:rsidR="004D4BB5" w:rsidRPr="004D4BB5" w:rsidRDefault="004D4BB5" w:rsidP="004D4BB5">
            <w:pPr>
              <w:jc w:val="center"/>
              <w:rPr>
                <w:rFonts w:ascii="Times New Roman" w:hAnsi="Times New Roman"/>
                <w:b/>
                <w:bCs/>
              </w:rPr>
            </w:pPr>
            <w:r w:rsidRPr="004D4BB5">
              <w:rPr>
                <w:rFonts w:ascii="Times New Roman" w:hAnsi="Times New Roman"/>
                <w:b/>
                <w:bCs/>
              </w:rPr>
              <w:t>ПЕРЕВОЗКА ОТХОДОВ СТРОИТЕЛЬСТВА И СНОСА, В ТОМ ЧИСЛЕ ГРУНТА</w:t>
            </w:r>
          </w:p>
        </w:tc>
        <w:tc>
          <w:tcPr>
            <w:tcW w:w="790" w:type="pct"/>
            <w:shd w:val="clear" w:color="000000" w:fill="DDEBF7"/>
            <w:noWrap/>
            <w:vAlign w:val="center"/>
            <w:hideMark/>
          </w:tcPr>
          <w:p w14:paraId="61806E58" w14:textId="61441ABF"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7160667" w14:textId="0CC2F43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1D66295"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EBED8C2" w14:textId="3248118F" w:rsidR="004D4BB5" w:rsidRPr="004D4BB5" w:rsidRDefault="004D4BB5" w:rsidP="004D4BB5">
            <w:pPr>
              <w:jc w:val="center"/>
              <w:rPr>
                <w:rFonts w:ascii="Times New Roman" w:hAnsi="Times New Roman"/>
                <w:b/>
                <w:bCs/>
              </w:rPr>
            </w:pPr>
          </w:p>
        </w:tc>
      </w:tr>
      <w:tr w:rsidR="004D4BB5" w:rsidRPr="004D4BB5" w14:paraId="79F0B959" w14:textId="7A8E7BEA" w:rsidTr="004D4BB5">
        <w:trPr>
          <w:trHeight w:val="735"/>
        </w:trPr>
        <w:tc>
          <w:tcPr>
            <w:tcW w:w="276" w:type="pct"/>
            <w:shd w:val="clear" w:color="auto" w:fill="auto"/>
            <w:vAlign w:val="center"/>
            <w:hideMark/>
          </w:tcPr>
          <w:p w14:paraId="029B9FC9" w14:textId="77777777" w:rsidR="004D4BB5" w:rsidRPr="004D4BB5" w:rsidRDefault="004D4BB5" w:rsidP="004D4BB5">
            <w:pPr>
              <w:jc w:val="center"/>
              <w:rPr>
                <w:rFonts w:ascii="Times New Roman" w:hAnsi="Times New Roman"/>
              </w:rPr>
            </w:pPr>
            <w:r w:rsidRPr="004D4BB5">
              <w:rPr>
                <w:rFonts w:ascii="Times New Roman" w:hAnsi="Times New Roman"/>
              </w:rPr>
              <w:t>349</w:t>
            </w:r>
          </w:p>
        </w:tc>
        <w:tc>
          <w:tcPr>
            <w:tcW w:w="2145" w:type="pct"/>
            <w:shd w:val="clear" w:color="auto" w:fill="auto"/>
            <w:vAlign w:val="center"/>
            <w:hideMark/>
          </w:tcPr>
          <w:p w14:paraId="274D847D" w14:textId="2E1FD239" w:rsidR="004D4BB5" w:rsidRPr="004D4BB5" w:rsidRDefault="004D4BB5" w:rsidP="004D4BB5">
            <w:pPr>
              <w:jc w:val="center"/>
              <w:rPr>
                <w:rFonts w:ascii="Times New Roman" w:hAnsi="Times New Roman"/>
              </w:rPr>
            </w:pPr>
            <w:r w:rsidRPr="004D4BB5">
              <w:rPr>
                <w:rFonts w:ascii="Times New Roman" w:hAnsi="Times New Roman"/>
              </w:rPr>
              <w:t xml:space="preserve">ПЕРЕВОЗКА ГРУНТОВ               </w:t>
            </w:r>
            <w:r w:rsidRPr="004D4BB5">
              <w:rPr>
                <w:rFonts w:ascii="Times New Roman" w:hAnsi="Times New Roman"/>
              </w:rPr>
              <w:br/>
              <w:t xml:space="preserve"> РАСТИТЕЛЬНОГО СЛОЯ И ТОРФОВ АВТОСАМОСВАЛАМИ</w:t>
            </w:r>
          </w:p>
        </w:tc>
        <w:tc>
          <w:tcPr>
            <w:tcW w:w="790" w:type="pct"/>
            <w:shd w:val="clear" w:color="000000" w:fill="FFFFFF"/>
            <w:vAlign w:val="center"/>
            <w:hideMark/>
          </w:tcPr>
          <w:p w14:paraId="63E0782A"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56EE26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2250</w:t>
            </w:r>
          </w:p>
        </w:tc>
        <w:tc>
          <w:tcPr>
            <w:tcW w:w="526" w:type="pct"/>
            <w:shd w:val="clear" w:color="000000" w:fill="FFFFFF"/>
            <w:vAlign w:val="center"/>
          </w:tcPr>
          <w:p w14:paraId="134EDE0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734C082" w14:textId="6890BA7B" w:rsidR="004D4BB5" w:rsidRPr="004D4BB5" w:rsidRDefault="004D4BB5" w:rsidP="004D4BB5">
            <w:pPr>
              <w:jc w:val="center"/>
              <w:rPr>
                <w:rFonts w:ascii="Times New Roman" w:hAnsi="Times New Roman"/>
                <w:color w:val="000000"/>
              </w:rPr>
            </w:pPr>
          </w:p>
        </w:tc>
      </w:tr>
      <w:tr w:rsidR="004D4BB5" w:rsidRPr="004D4BB5" w14:paraId="78EEECCE" w14:textId="4DCA28D9" w:rsidTr="004D4BB5">
        <w:trPr>
          <w:trHeight w:val="840"/>
        </w:trPr>
        <w:tc>
          <w:tcPr>
            <w:tcW w:w="276" w:type="pct"/>
            <w:shd w:val="clear" w:color="auto" w:fill="auto"/>
            <w:vAlign w:val="center"/>
            <w:hideMark/>
          </w:tcPr>
          <w:p w14:paraId="2303780E" w14:textId="77777777" w:rsidR="004D4BB5" w:rsidRPr="004D4BB5" w:rsidRDefault="004D4BB5" w:rsidP="004D4BB5">
            <w:pPr>
              <w:jc w:val="center"/>
              <w:rPr>
                <w:rFonts w:ascii="Times New Roman" w:hAnsi="Times New Roman"/>
              </w:rPr>
            </w:pPr>
            <w:r w:rsidRPr="004D4BB5">
              <w:rPr>
                <w:rFonts w:ascii="Times New Roman" w:hAnsi="Times New Roman"/>
              </w:rPr>
              <w:t>350</w:t>
            </w:r>
          </w:p>
        </w:tc>
        <w:tc>
          <w:tcPr>
            <w:tcW w:w="2145" w:type="pct"/>
            <w:shd w:val="clear" w:color="000000" w:fill="DDEBF7"/>
            <w:vAlign w:val="center"/>
            <w:hideMark/>
          </w:tcPr>
          <w:p w14:paraId="57217A24" w14:textId="77777777" w:rsidR="004D4BB5" w:rsidRPr="004D4BB5" w:rsidRDefault="004D4BB5" w:rsidP="004D4BB5">
            <w:pPr>
              <w:jc w:val="center"/>
              <w:rPr>
                <w:rFonts w:ascii="Times New Roman" w:hAnsi="Times New Roman"/>
                <w:b/>
                <w:bCs/>
              </w:rPr>
            </w:pPr>
            <w:r w:rsidRPr="004D4BB5">
              <w:rPr>
                <w:rFonts w:ascii="Times New Roman" w:hAnsi="Times New Roman"/>
                <w:b/>
                <w:bCs/>
              </w:rPr>
              <w:t>ПРИЕМ ОТХОДОВ СТРОИТЕЛЬСТВА (РЕМОНТА) И СНОСА ОТХОДОПОЛУЧАТЕЛЯМИ</w:t>
            </w:r>
          </w:p>
        </w:tc>
        <w:tc>
          <w:tcPr>
            <w:tcW w:w="790" w:type="pct"/>
            <w:shd w:val="clear" w:color="000000" w:fill="DDEBF7"/>
            <w:noWrap/>
            <w:vAlign w:val="center"/>
            <w:hideMark/>
          </w:tcPr>
          <w:p w14:paraId="3A5794BD" w14:textId="15D0B24C"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CF1F272" w14:textId="0254BC12"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CFA7EF3"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F8DDCB4" w14:textId="53A93246" w:rsidR="004D4BB5" w:rsidRPr="004D4BB5" w:rsidRDefault="004D4BB5" w:rsidP="004D4BB5">
            <w:pPr>
              <w:jc w:val="center"/>
              <w:rPr>
                <w:rFonts w:ascii="Times New Roman" w:hAnsi="Times New Roman"/>
                <w:b/>
                <w:bCs/>
              </w:rPr>
            </w:pPr>
          </w:p>
        </w:tc>
      </w:tr>
      <w:tr w:rsidR="004D4BB5" w:rsidRPr="004D4BB5" w14:paraId="3A7B252E" w14:textId="6058D75B" w:rsidTr="004D4BB5">
        <w:trPr>
          <w:trHeight w:val="735"/>
        </w:trPr>
        <w:tc>
          <w:tcPr>
            <w:tcW w:w="276" w:type="pct"/>
            <w:shd w:val="clear" w:color="auto" w:fill="auto"/>
            <w:vAlign w:val="center"/>
            <w:hideMark/>
          </w:tcPr>
          <w:p w14:paraId="00FFA289" w14:textId="77777777" w:rsidR="004D4BB5" w:rsidRPr="004D4BB5" w:rsidRDefault="004D4BB5" w:rsidP="004D4BB5">
            <w:pPr>
              <w:jc w:val="center"/>
              <w:rPr>
                <w:rFonts w:ascii="Times New Roman" w:hAnsi="Times New Roman"/>
              </w:rPr>
            </w:pPr>
            <w:r w:rsidRPr="004D4BB5">
              <w:rPr>
                <w:rFonts w:ascii="Times New Roman" w:hAnsi="Times New Roman"/>
              </w:rPr>
              <w:t>351</w:t>
            </w:r>
          </w:p>
        </w:tc>
        <w:tc>
          <w:tcPr>
            <w:tcW w:w="2145" w:type="pct"/>
            <w:shd w:val="clear" w:color="auto" w:fill="auto"/>
            <w:vAlign w:val="center"/>
            <w:hideMark/>
          </w:tcPr>
          <w:p w14:paraId="6A0B1372" w14:textId="07BFA355"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45F5E6AA"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59EDC6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2250</w:t>
            </w:r>
          </w:p>
        </w:tc>
        <w:tc>
          <w:tcPr>
            <w:tcW w:w="526" w:type="pct"/>
            <w:shd w:val="clear" w:color="000000" w:fill="FFFFFF"/>
            <w:vAlign w:val="center"/>
          </w:tcPr>
          <w:p w14:paraId="78E82A7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B4AA276" w14:textId="50E4E9BF" w:rsidR="004D4BB5" w:rsidRPr="004D4BB5" w:rsidRDefault="004D4BB5" w:rsidP="004D4BB5">
            <w:pPr>
              <w:jc w:val="center"/>
              <w:rPr>
                <w:rFonts w:ascii="Times New Roman" w:hAnsi="Times New Roman"/>
                <w:color w:val="000000"/>
              </w:rPr>
            </w:pPr>
          </w:p>
        </w:tc>
      </w:tr>
      <w:tr w:rsidR="004D4BB5" w:rsidRPr="004D4BB5" w14:paraId="43889588" w14:textId="094771FF" w:rsidTr="004D4BB5">
        <w:trPr>
          <w:trHeight w:val="1140"/>
        </w:trPr>
        <w:tc>
          <w:tcPr>
            <w:tcW w:w="276" w:type="pct"/>
            <w:shd w:val="clear" w:color="auto" w:fill="auto"/>
            <w:vAlign w:val="center"/>
            <w:hideMark/>
          </w:tcPr>
          <w:p w14:paraId="214E188D" w14:textId="77777777" w:rsidR="004D4BB5" w:rsidRPr="004D4BB5" w:rsidRDefault="004D4BB5" w:rsidP="004D4BB5">
            <w:pPr>
              <w:jc w:val="center"/>
              <w:rPr>
                <w:rFonts w:ascii="Times New Roman" w:hAnsi="Times New Roman"/>
              </w:rPr>
            </w:pPr>
            <w:r w:rsidRPr="004D4BB5">
              <w:rPr>
                <w:rFonts w:ascii="Times New Roman" w:hAnsi="Times New Roman"/>
              </w:rPr>
              <w:t>352</w:t>
            </w:r>
          </w:p>
        </w:tc>
        <w:tc>
          <w:tcPr>
            <w:tcW w:w="2145" w:type="pct"/>
            <w:shd w:val="clear" w:color="000000" w:fill="DDEBF7"/>
            <w:vAlign w:val="center"/>
            <w:hideMark/>
          </w:tcPr>
          <w:p w14:paraId="4C108D99"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ТЕХНИЧЕСКОЕ ОБЕСПЕЧЕНИЕ. МОНТАЖНЫЕ РАБОТЫ</w:t>
            </w:r>
          </w:p>
        </w:tc>
        <w:tc>
          <w:tcPr>
            <w:tcW w:w="790" w:type="pct"/>
            <w:shd w:val="clear" w:color="000000" w:fill="DDEBF7"/>
            <w:noWrap/>
            <w:vAlign w:val="center"/>
            <w:hideMark/>
          </w:tcPr>
          <w:p w14:paraId="3214FF26" w14:textId="5DE9AE79"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6A8D231A" w14:textId="68D74A70"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88086AB"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14ECF10C" w14:textId="7DB0F3A9" w:rsidR="004D4BB5" w:rsidRPr="004D4BB5" w:rsidRDefault="004D4BB5" w:rsidP="004D4BB5">
            <w:pPr>
              <w:jc w:val="center"/>
              <w:rPr>
                <w:rFonts w:ascii="Times New Roman" w:hAnsi="Times New Roman"/>
                <w:b/>
                <w:bCs/>
              </w:rPr>
            </w:pPr>
          </w:p>
        </w:tc>
      </w:tr>
      <w:tr w:rsidR="004D4BB5" w:rsidRPr="004D4BB5" w14:paraId="76C00E92" w14:textId="60E80FAE" w:rsidTr="004D4BB5">
        <w:trPr>
          <w:trHeight w:val="735"/>
        </w:trPr>
        <w:tc>
          <w:tcPr>
            <w:tcW w:w="276" w:type="pct"/>
            <w:shd w:val="clear" w:color="auto" w:fill="auto"/>
            <w:vAlign w:val="center"/>
            <w:hideMark/>
          </w:tcPr>
          <w:p w14:paraId="69DD4A43" w14:textId="77777777" w:rsidR="004D4BB5" w:rsidRPr="004D4BB5" w:rsidRDefault="004D4BB5" w:rsidP="004D4BB5">
            <w:pPr>
              <w:jc w:val="center"/>
              <w:rPr>
                <w:rFonts w:ascii="Times New Roman" w:hAnsi="Times New Roman"/>
              </w:rPr>
            </w:pPr>
            <w:r w:rsidRPr="004D4BB5">
              <w:rPr>
                <w:rFonts w:ascii="Times New Roman" w:hAnsi="Times New Roman"/>
              </w:rPr>
              <w:t>353</w:t>
            </w:r>
          </w:p>
        </w:tc>
        <w:tc>
          <w:tcPr>
            <w:tcW w:w="2145" w:type="pct"/>
            <w:shd w:val="clear" w:color="auto" w:fill="auto"/>
            <w:vAlign w:val="center"/>
            <w:hideMark/>
          </w:tcPr>
          <w:p w14:paraId="6976CD98" w14:textId="264F8A39" w:rsidR="004D4BB5" w:rsidRPr="004D4BB5" w:rsidRDefault="004D4BB5" w:rsidP="004D4BB5">
            <w:pPr>
              <w:jc w:val="center"/>
              <w:rPr>
                <w:rFonts w:ascii="Times New Roman" w:hAnsi="Times New Roman"/>
              </w:rPr>
            </w:pPr>
            <w:r w:rsidRPr="004D4BB5">
              <w:rPr>
                <w:rFonts w:ascii="Times New Roman" w:hAnsi="Times New Roman"/>
              </w:rPr>
              <w:t>Устройство теленаблюдения поворотное PTZ-A-8A-FHD</w:t>
            </w:r>
          </w:p>
        </w:tc>
        <w:tc>
          <w:tcPr>
            <w:tcW w:w="790" w:type="pct"/>
            <w:shd w:val="clear" w:color="000000" w:fill="FFFFFF"/>
            <w:vAlign w:val="center"/>
            <w:hideMark/>
          </w:tcPr>
          <w:p w14:paraId="0DBA3795" w14:textId="547676E3"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3BF3102B" w14:textId="5FBBB58F"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34F0BCF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1AE7A80" w14:textId="45BB13BB" w:rsidR="004D4BB5" w:rsidRPr="004D4BB5" w:rsidRDefault="004D4BB5" w:rsidP="004D4BB5">
            <w:pPr>
              <w:jc w:val="center"/>
              <w:rPr>
                <w:rFonts w:ascii="Times New Roman" w:hAnsi="Times New Roman"/>
                <w:color w:val="000000"/>
              </w:rPr>
            </w:pPr>
          </w:p>
        </w:tc>
      </w:tr>
      <w:tr w:rsidR="004D4BB5" w:rsidRPr="004D4BB5" w14:paraId="6377B5BE" w14:textId="5D9E56BE" w:rsidTr="004D4BB5">
        <w:trPr>
          <w:trHeight w:val="735"/>
        </w:trPr>
        <w:tc>
          <w:tcPr>
            <w:tcW w:w="276" w:type="pct"/>
            <w:shd w:val="clear" w:color="auto" w:fill="auto"/>
            <w:vAlign w:val="center"/>
            <w:hideMark/>
          </w:tcPr>
          <w:p w14:paraId="40FBE5C9" w14:textId="77777777" w:rsidR="004D4BB5" w:rsidRPr="004D4BB5" w:rsidRDefault="004D4BB5" w:rsidP="004D4BB5">
            <w:pPr>
              <w:jc w:val="center"/>
              <w:rPr>
                <w:rFonts w:ascii="Times New Roman" w:hAnsi="Times New Roman"/>
              </w:rPr>
            </w:pPr>
            <w:r w:rsidRPr="004D4BB5">
              <w:rPr>
                <w:rFonts w:ascii="Times New Roman" w:hAnsi="Times New Roman"/>
              </w:rPr>
              <w:t>354</w:t>
            </w:r>
          </w:p>
        </w:tc>
        <w:tc>
          <w:tcPr>
            <w:tcW w:w="2145" w:type="pct"/>
            <w:shd w:val="clear" w:color="auto" w:fill="auto"/>
            <w:vAlign w:val="center"/>
            <w:hideMark/>
          </w:tcPr>
          <w:p w14:paraId="1AAB157B" w14:textId="77777777" w:rsidR="004D4BB5" w:rsidRPr="004D4BB5" w:rsidRDefault="004D4BB5" w:rsidP="004D4BB5">
            <w:pPr>
              <w:jc w:val="center"/>
              <w:rPr>
                <w:rFonts w:ascii="Times New Roman" w:hAnsi="Times New Roman"/>
              </w:rPr>
            </w:pPr>
            <w:r w:rsidRPr="004D4BB5">
              <w:rPr>
                <w:rFonts w:ascii="Times New Roman" w:hAnsi="Times New Roman"/>
              </w:rPr>
              <w:t>Камеры видеонаблюдения, наружная</w:t>
            </w:r>
          </w:p>
        </w:tc>
        <w:tc>
          <w:tcPr>
            <w:tcW w:w="790" w:type="pct"/>
            <w:shd w:val="clear" w:color="000000" w:fill="FFFFFF"/>
            <w:vAlign w:val="center"/>
            <w:hideMark/>
          </w:tcPr>
          <w:p w14:paraId="3063D1C6"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073545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67529CA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E72937D" w14:textId="128DDC8C" w:rsidR="004D4BB5" w:rsidRPr="004D4BB5" w:rsidRDefault="004D4BB5" w:rsidP="004D4BB5">
            <w:pPr>
              <w:jc w:val="center"/>
              <w:rPr>
                <w:rFonts w:ascii="Times New Roman" w:hAnsi="Times New Roman"/>
                <w:color w:val="000000"/>
              </w:rPr>
            </w:pPr>
          </w:p>
        </w:tc>
      </w:tr>
      <w:tr w:rsidR="004D4BB5" w:rsidRPr="004D4BB5" w14:paraId="69D7F618" w14:textId="2C90DB6F" w:rsidTr="004D4BB5">
        <w:trPr>
          <w:trHeight w:val="735"/>
        </w:trPr>
        <w:tc>
          <w:tcPr>
            <w:tcW w:w="276" w:type="pct"/>
            <w:shd w:val="clear" w:color="auto" w:fill="auto"/>
            <w:vAlign w:val="center"/>
            <w:hideMark/>
          </w:tcPr>
          <w:p w14:paraId="02842AF2" w14:textId="77777777" w:rsidR="004D4BB5" w:rsidRPr="004D4BB5" w:rsidRDefault="004D4BB5" w:rsidP="004D4BB5">
            <w:pPr>
              <w:jc w:val="center"/>
              <w:rPr>
                <w:rFonts w:ascii="Times New Roman" w:hAnsi="Times New Roman"/>
              </w:rPr>
            </w:pPr>
            <w:r w:rsidRPr="004D4BB5">
              <w:rPr>
                <w:rFonts w:ascii="Times New Roman" w:hAnsi="Times New Roman"/>
              </w:rPr>
              <w:t>355</w:t>
            </w:r>
          </w:p>
        </w:tc>
        <w:tc>
          <w:tcPr>
            <w:tcW w:w="2145" w:type="pct"/>
            <w:shd w:val="clear" w:color="auto" w:fill="auto"/>
            <w:vAlign w:val="center"/>
            <w:hideMark/>
          </w:tcPr>
          <w:p w14:paraId="23703A97" w14:textId="77777777" w:rsidR="004D4BB5" w:rsidRPr="004D4BB5" w:rsidRDefault="004D4BB5" w:rsidP="004D4BB5">
            <w:pPr>
              <w:jc w:val="center"/>
              <w:rPr>
                <w:rFonts w:ascii="Times New Roman" w:hAnsi="Times New Roman"/>
              </w:rPr>
            </w:pPr>
            <w:r w:rsidRPr="004D4BB5">
              <w:rPr>
                <w:rFonts w:ascii="Times New Roman" w:hAnsi="Times New Roman"/>
              </w:rPr>
              <w:t>Конструкции для установки приборов и средств автоматизации массой до 2 кг (Кронштейн)</w:t>
            </w:r>
          </w:p>
        </w:tc>
        <w:tc>
          <w:tcPr>
            <w:tcW w:w="790" w:type="pct"/>
            <w:shd w:val="clear" w:color="000000" w:fill="FFFFFF"/>
            <w:vAlign w:val="center"/>
            <w:hideMark/>
          </w:tcPr>
          <w:p w14:paraId="238480EF"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D5325A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20520B0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C3EED91" w14:textId="6750C2E7" w:rsidR="004D4BB5" w:rsidRPr="004D4BB5" w:rsidRDefault="004D4BB5" w:rsidP="004D4BB5">
            <w:pPr>
              <w:jc w:val="center"/>
              <w:rPr>
                <w:rFonts w:ascii="Times New Roman" w:hAnsi="Times New Roman"/>
                <w:color w:val="000000"/>
              </w:rPr>
            </w:pPr>
          </w:p>
        </w:tc>
      </w:tr>
      <w:tr w:rsidR="004D4BB5" w:rsidRPr="004D4BB5" w14:paraId="17800894" w14:textId="252CAF04" w:rsidTr="004D4BB5">
        <w:trPr>
          <w:trHeight w:val="735"/>
        </w:trPr>
        <w:tc>
          <w:tcPr>
            <w:tcW w:w="276" w:type="pct"/>
            <w:shd w:val="clear" w:color="auto" w:fill="auto"/>
            <w:vAlign w:val="center"/>
            <w:hideMark/>
          </w:tcPr>
          <w:p w14:paraId="1D08D7AE" w14:textId="77777777" w:rsidR="004D4BB5" w:rsidRPr="004D4BB5" w:rsidRDefault="004D4BB5" w:rsidP="004D4BB5">
            <w:pPr>
              <w:jc w:val="center"/>
              <w:rPr>
                <w:rFonts w:ascii="Times New Roman" w:hAnsi="Times New Roman"/>
              </w:rPr>
            </w:pPr>
            <w:r w:rsidRPr="004D4BB5">
              <w:rPr>
                <w:rFonts w:ascii="Times New Roman" w:hAnsi="Times New Roman"/>
              </w:rPr>
              <w:t>356</w:t>
            </w:r>
          </w:p>
        </w:tc>
        <w:tc>
          <w:tcPr>
            <w:tcW w:w="2145" w:type="pct"/>
            <w:shd w:val="clear" w:color="auto" w:fill="auto"/>
            <w:vAlign w:val="center"/>
            <w:hideMark/>
          </w:tcPr>
          <w:p w14:paraId="7746E355" w14:textId="77777777" w:rsidR="004D4BB5" w:rsidRPr="004D4BB5" w:rsidRDefault="004D4BB5" w:rsidP="004D4BB5">
            <w:pPr>
              <w:jc w:val="center"/>
              <w:rPr>
                <w:rFonts w:ascii="Times New Roman" w:hAnsi="Times New Roman"/>
              </w:rPr>
            </w:pPr>
            <w:r w:rsidRPr="004D4BB5">
              <w:rPr>
                <w:rFonts w:ascii="Times New Roman" w:hAnsi="Times New Roman"/>
              </w:rPr>
              <w:t>Шкаф настенный размерами до 640x840 мм (Распределительный шкаф)</w:t>
            </w:r>
          </w:p>
        </w:tc>
        <w:tc>
          <w:tcPr>
            <w:tcW w:w="790" w:type="pct"/>
            <w:shd w:val="clear" w:color="000000" w:fill="FFFFFF"/>
            <w:vAlign w:val="center"/>
            <w:hideMark/>
          </w:tcPr>
          <w:p w14:paraId="758C2BC3"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D77C9A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A16FD5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E42F00A" w14:textId="067D2592" w:rsidR="004D4BB5" w:rsidRPr="004D4BB5" w:rsidRDefault="004D4BB5" w:rsidP="004D4BB5">
            <w:pPr>
              <w:jc w:val="center"/>
              <w:rPr>
                <w:rFonts w:ascii="Times New Roman" w:hAnsi="Times New Roman"/>
                <w:color w:val="000000"/>
              </w:rPr>
            </w:pPr>
          </w:p>
        </w:tc>
      </w:tr>
      <w:tr w:rsidR="004D4BB5" w:rsidRPr="004D4BB5" w14:paraId="669D3692" w14:textId="28FF8354" w:rsidTr="004D4BB5">
        <w:trPr>
          <w:trHeight w:val="735"/>
        </w:trPr>
        <w:tc>
          <w:tcPr>
            <w:tcW w:w="276" w:type="pct"/>
            <w:shd w:val="clear" w:color="auto" w:fill="auto"/>
            <w:vAlign w:val="center"/>
            <w:hideMark/>
          </w:tcPr>
          <w:p w14:paraId="25D5C160" w14:textId="77777777" w:rsidR="004D4BB5" w:rsidRPr="004D4BB5" w:rsidRDefault="004D4BB5" w:rsidP="004D4BB5">
            <w:pPr>
              <w:jc w:val="center"/>
              <w:rPr>
                <w:rFonts w:ascii="Times New Roman" w:hAnsi="Times New Roman"/>
              </w:rPr>
            </w:pPr>
            <w:r w:rsidRPr="004D4BB5">
              <w:rPr>
                <w:rFonts w:ascii="Times New Roman" w:hAnsi="Times New Roman"/>
              </w:rPr>
              <w:t>357</w:t>
            </w:r>
          </w:p>
        </w:tc>
        <w:tc>
          <w:tcPr>
            <w:tcW w:w="2145" w:type="pct"/>
            <w:shd w:val="clear" w:color="auto" w:fill="auto"/>
            <w:vAlign w:val="center"/>
            <w:hideMark/>
          </w:tcPr>
          <w:p w14:paraId="14684EC7" w14:textId="77777777" w:rsidR="004D4BB5" w:rsidRPr="004D4BB5" w:rsidRDefault="004D4BB5" w:rsidP="004D4BB5">
            <w:pPr>
              <w:jc w:val="center"/>
              <w:rPr>
                <w:rFonts w:ascii="Times New Roman" w:hAnsi="Times New Roman"/>
              </w:rPr>
            </w:pPr>
            <w:r w:rsidRPr="004D4BB5">
              <w:rPr>
                <w:rFonts w:ascii="Times New Roman" w:hAnsi="Times New Roman"/>
              </w:rPr>
              <w:t xml:space="preserve">Приборы, устанавливаемые на металлоконструкциях или щитах, масса приборов до 5 кг (Бачок </w:t>
            </w:r>
            <w:proofErr w:type="spellStart"/>
            <w:r w:rsidRPr="004D4BB5">
              <w:rPr>
                <w:rFonts w:ascii="Times New Roman" w:hAnsi="Times New Roman"/>
              </w:rPr>
              <w:t>омывателя</w:t>
            </w:r>
            <w:proofErr w:type="spellEnd"/>
            <w:r w:rsidRPr="004D4BB5">
              <w:rPr>
                <w:rFonts w:ascii="Times New Roman" w:hAnsi="Times New Roman"/>
              </w:rPr>
              <w:t xml:space="preserve"> 23 л с насосом)</w:t>
            </w:r>
          </w:p>
        </w:tc>
        <w:tc>
          <w:tcPr>
            <w:tcW w:w="790" w:type="pct"/>
            <w:shd w:val="clear" w:color="000000" w:fill="FFFFFF"/>
            <w:vAlign w:val="center"/>
            <w:hideMark/>
          </w:tcPr>
          <w:p w14:paraId="00A2E60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45FB48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E7B3F6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D5E033B" w14:textId="2F0218B9" w:rsidR="004D4BB5" w:rsidRPr="004D4BB5" w:rsidRDefault="004D4BB5" w:rsidP="004D4BB5">
            <w:pPr>
              <w:jc w:val="center"/>
              <w:rPr>
                <w:rFonts w:ascii="Times New Roman" w:hAnsi="Times New Roman"/>
                <w:color w:val="000000"/>
              </w:rPr>
            </w:pPr>
          </w:p>
        </w:tc>
      </w:tr>
      <w:tr w:rsidR="004D4BB5" w:rsidRPr="004D4BB5" w14:paraId="161078C7" w14:textId="4AAEE6D8" w:rsidTr="004D4BB5">
        <w:trPr>
          <w:trHeight w:val="735"/>
        </w:trPr>
        <w:tc>
          <w:tcPr>
            <w:tcW w:w="276" w:type="pct"/>
            <w:shd w:val="clear" w:color="auto" w:fill="auto"/>
            <w:vAlign w:val="center"/>
            <w:hideMark/>
          </w:tcPr>
          <w:p w14:paraId="384365B9" w14:textId="77777777" w:rsidR="004D4BB5" w:rsidRPr="004D4BB5" w:rsidRDefault="004D4BB5" w:rsidP="004D4BB5">
            <w:pPr>
              <w:jc w:val="center"/>
              <w:rPr>
                <w:rFonts w:ascii="Times New Roman" w:hAnsi="Times New Roman"/>
              </w:rPr>
            </w:pPr>
            <w:r w:rsidRPr="004D4BB5">
              <w:rPr>
                <w:rFonts w:ascii="Times New Roman" w:hAnsi="Times New Roman"/>
              </w:rPr>
              <w:t>358</w:t>
            </w:r>
          </w:p>
        </w:tc>
        <w:tc>
          <w:tcPr>
            <w:tcW w:w="2145" w:type="pct"/>
            <w:shd w:val="clear" w:color="auto" w:fill="auto"/>
            <w:vAlign w:val="center"/>
            <w:hideMark/>
          </w:tcPr>
          <w:p w14:paraId="0CA24D44" w14:textId="3F3119A6" w:rsidR="004D4BB5" w:rsidRPr="004D4BB5" w:rsidRDefault="004D4BB5" w:rsidP="004D4BB5">
            <w:pPr>
              <w:jc w:val="center"/>
              <w:rPr>
                <w:rFonts w:ascii="Times New Roman" w:hAnsi="Times New Roman"/>
              </w:rPr>
            </w:pPr>
            <w:proofErr w:type="spellStart"/>
            <w:r w:rsidRPr="004D4BB5">
              <w:rPr>
                <w:rFonts w:ascii="Times New Roman" w:hAnsi="Times New Roman"/>
              </w:rPr>
              <w:t>Медиаконвертер</w:t>
            </w:r>
            <w:proofErr w:type="spellEnd"/>
            <w:r w:rsidRPr="004D4BB5">
              <w:rPr>
                <w:rFonts w:ascii="Times New Roman" w:hAnsi="Times New Roman"/>
              </w:rPr>
              <w:t xml:space="preserve"> IMC-101-S-SC-T</w:t>
            </w:r>
          </w:p>
        </w:tc>
        <w:tc>
          <w:tcPr>
            <w:tcW w:w="790" w:type="pct"/>
            <w:shd w:val="clear" w:color="000000" w:fill="FFFFFF"/>
            <w:vAlign w:val="center"/>
            <w:hideMark/>
          </w:tcPr>
          <w:p w14:paraId="497AE220" w14:textId="59B1C1F5"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0A41B6DA" w14:textId="136AA6E1"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205C385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2DAC26A" w14:textId="593D5113" w:rsidR="004D4BB5" w:rsidRPr="004D4BB5" w:rsidRDefault="004D4BB5" w:rsidP="004D4BB5">
            <w:pPr>
              <w:jc w:val="center"/>
              <w:rPr>
                <w:rFonts w:ascii="Times New Roman" w:hAnsi="Times New Roman"/>
                <w:color w:val="000000"/>
              </w:rPr>
            </w:pPr>
          </w:p>
        </w:tc>
      </w:tr>
      <w:tr w:rsidR="004D4BB5" w:rsidRPr="004D4BB5" w14:paraId="1A50191B" w14:textId="0D611D19" w:rsidTr="004D4BB5">
        <w:trPr>
          <w:trHeight w:val="735"/>
        </w:trPr>
        <w:tc>
          <w:tcPr>
            <w:tcW w:w="276" w:type="pct"/>
            <w:shd w:val="clear" w:color="auto" w:fill="auto"/>
            <w:vAlign w:val="center"/>
            <w:hideMark/>
          </w:tcPr>
          <w:p w14:paraId="10F62AE2" w14:textId="77777777" w:rsidR="004D4BB5" w:rsidRPr="004D4BB5" w:rsidRDefault="004D4BB5" w:rsidP="004D4BB5">
            <w:pPr>
              <w:jc w:val="center"/>
              <w:rPr>
                <w:rFonts w:ascii="Times New Roman" w:hAnsi="Times New Roman"/>
              </w:rPr>
            </w:pPr>
            <w:r w:rsidRPr="004D4BB5">
              <w:rPr>
                <w:rFonts w:ascii="Times New Roman" w:hAnsi="Times New Roman"/>
              </w:rPr>
              <w:t>359</w:t>
            </w:r>
          </w:p>
        </w:tc>
        <w:tc>
          <w:tcPr>
            <w:tcW w:w="2145" w:type="pct"/>
            <w:shd w:val="clear" w:color="auto" w:fill="auto"/>
            <w:vAlign w:val="center"/>
            <w:hideMark/>
          </w:tcPr>
          <w:p w14:paraId="4ED7E99B" w14:textId="77777777" w:rsidR="004D4BB5" w:rsidRPr="004D4BB5" w:rsidRDefault="004D4BB5" w:rsidP="004D4BB5">
            <w:pPr>
              <w:jc w:val="center"/>
              <w:rPr>
                <w:rFonts w:ascii="Times New Roman" w:hAnsi="Times New Roman"/>
              </w:rPr>
            </w:pPr>
            <w:r w:rsidRPr="004D4BB5">
              <w:rPr>
                <w:rFonts w:ascii="Times New Roman" w:hAnsi="Times New Roman"/>
              </w:rPr>
              <w:t>Съемные и выдвижные блоки (модули, ячейки, ТЭЗ), массой до 0,005 т (</w:t>
            </w:r>
            <w:proofErr w:type="spellStart"/>
            <w:r w:rsidRPr="004D4BB5">
              <w:rPr>
                <w:rFonts w:ascii="Times New Roman" w:hAnsi="Times New Roman"/>
              </w:rPr>
              <w:t>Медиаконвертер</w:t>
            </w:r>
            <w:proofErr w:type="spellEnd"/>
            <w:r w:rsidRPr="004D4BB5">
              <w:rPr>
                <w:rFonts w:ascii="Times New Roman" w:hAnsi="Times New Roman"/>
              </w:rPr>
              <w:t>)</w:t>
            </w:r>
          </w:p>
        </w:tc>
        <w:tc>
          <w:tcPr>
            <w:tcW w:w="790" w:type="pct"/>
            <w:shd w:val="clear" w:color="000000" w:fill="FFFFFF"/>
            <w:vAlign w:val="center"/>
            <w:hideMark/>
          </w:tcPr>
          <w:p w14:paraId="4C29C06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8C78BE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0926B3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1A61196" w14:textId="0CE96348" w:rsidR="004D4BB5" w:rsidRPr="004D4BB5" w:rsidRDefault="004D4BB5" w:rsidP="004D4BB5">
            <w:pPr>
              <w:jc w:val="center"/>
              <w:rPr>
                <w:rFonts w:ascii="Times New Roman" w:hAnsi="Times New Roman"/>
                <w:color w:val="000000"/>
              </w:rPr>
            </w:pPr>
          </w:p>
        </w:tc>
      </w:tr>
      <w:tr w:rsidR="004D4BB5" w:rsidRPr="004D4BB5" w14:paraId="20B14BCE" w14:textId="3AFD889A" w:rsidTr="004D4BB5">
        <w:trPr>
          <w:trHeight w:val="735"/>
        </w:trPr>
        <w:tc>
          <w:tcPr>
            <w:tcW w:w="276" w:type="pct"/>
            <w:shd w:val="clear" w:color="auto" w:fill="auto"/>
            <w:vAlign w:val="center"/>
            <w:hideMark/>
          </w:tcPr>
          <w:p w14:paraId="0DDFED2A" w14:textId="77777777" w:rsidR="004D4BB5" w:rsidRPr="004D4BB5" w:rsidRDefault="004D4BB5" w:rsidP="004D4BB5">
            <w:pPr>
              <w:jc w:val="center"/>
              <w:rPr>
                <w:rFonts w:ascii="Times New Roman" w:hAnsi="Times New Roman"/>
              </w:rPr>
            </w:pPr>
            <w:r w:rsidRPr="004D4BB5">
              <w:rPr>
                <w:rFonts w:ascii="Times New Roman" w:hAnsi="Times New Roman"/>
              </w:rPr>
              <w:t>360</w:t>
            </w:r>
          </w:p>
        </w:tc>
        <w:tc>
          <w:tcPr>
            <w:tcW w:w="2145" w:type="pct"/>
            <w:shd w:val="clear" w:color="auto" w:fill="auto"/>
            <w:vAlign w:val="center"/>
            <w:hideMark/>
          </w:tcPr>
          <w:p w14:paraId="629A1B41" w14:textId="77777777" w:rsidR="004D4BB5" w:rsidRPr="004D4BB5" w:rsidRDefault="004D4BB5" w:rsidP="004D4BB5">
            <w:pPr>
              <w:jc w:val="center"/>
              <w:rPr>
                <w:rFonts w:ascii="Times New Roman" w:hAnsi="Times New Roman"/>
              </w:rPr>
            </w:pPr>
            <w:r w:rsidRPr="004D4BB5">
              <w:rPr>
                <w:rFonts w:ascii="Times New Roman" w:hAnsi="Times New Roman"/>
              </w:rPr>
              <w:t>Демонтажные работы периферийного оборудования</w:t>
            </w:r>
          </w:p>
        </w:tc>
        <w:tc>
          <w:tcPr>
            <w:tcW w:w="790" w:type="pct"/>
            <w:shd w:val="clear" w:color="000000" w:fill="FFFFFF"/>
            <w:vAlign w:val="center"/>
            <w:hideMark/>
          </w:tcPr>
          <w:p w14:paraId="4D1472E4" w14:textId="7D90B52A"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24886C59" w14:textId="33830BA3"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41239BD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B6E3F02" w14:textId="3C270CD2" w:rsidR="004D4BB5" w:rsidRPr="004D4BB5" w:rsidRDefault="004D4BB5" w:rsidP="004D4BB5">
            <w:pPr>
              <w:jc w:val="center"/>
              <w:rPr>
                <w:rFonts w:ascii="Times New Roman" w:hAnsi="Times New Roman"/>
                <w:color w:val="000000"/>
              </w:rPr>
            </w:pPr>
          </w:p>
        </w:tc>
      </w:tr>
      <w:tr w:rsidR="004D4BB5" w:rsidRPr="004D4BB5" w14:paraId="72648227" w14:textId="3F73F902" w:rsidTr="004D4BB5">
        <w:trPr>
          <w:trHeight w:val="735"/>
        </w:trPr>
        <w:tc>
          <w:tcPr>
            <w:tcW w:w="276" w:type="pct"/>
            <w:shd w:val="clear" w:color="auto" w:fill="auto"/>
            <w:vAlign w:val="center"/>
            <w:hideMark/>
          </w:tcPr>
          <w:p w14:paraId="4CB5DD86" w14:textId="77777777" w:rsidR="004D4BB5" w:rsidRPr="004D4BB5" w:rsidRDefault="004D4BB5" w:rsidP="004D4BB5">
            <w:pPr>
              <w:jc w:val="center"/>
              <w:rPr>
                <w:rFonts w:ascii="Times New Roman" w:hAnsi="Times New Roman"/>
              </w:rPr>
            </w:pPr>
            <w:r w:rsidRPr="004D4BB5">
              <w:rPr>
                <w:rFonts w:ascii="Times New Roman" w:hAnsi="Times New Roman"/>
              </w:rPr>
              <w:t>361</w:t>
            </w:r>
          </w:p>
        </w:tc>
        <w:tc>
          <w:tcPr>
            <w:tcW w:w="2145" w:type="pct"/>
            <w:shd w:val="clear" w:color="auto" w:fill="auto"/>
            <w:vAlign w:val="center"/>
            <w:hideMark/>
          </w:tcPr>
          <w:p w14:paraId="780046A7" w14:textId="45623DF6" w:rsidR="004D4BB5" w:rsidRPr="004D4BB5" w:rsidRDefault="004D4BB5" w:rsidP="004D4BB5">
            <w:pPr>
              <w:jc w:val="center"/>
              <w:rPr>
                <w:rFonts w:ascii="Times New Roman" w:hAnsi="Times New Roman"/>
              </w:rPr>
            </w:pPr>
            <w:r w:rsidRPr="004D4BB5">
              <w:rPr>
                <w:rFonts w:ascii="Times New Roman" w:hAnsi="Times New Roman"/>
              </w:rPr>
              <w:t xml:space="preserve">Детектор транспорта стратегический -1 </w:t>
            </w:r>
            <w:proofErr w:type="spellStart"/>
            <w:r w:rsidRPr="004D4BB5">
              <w:rPr>
                <w:rFonts w:ascii="Times New Roman" w:hAnsi="Times New Roman"/>
              </w:rPr>
              <w:t>компл</w:t>
            </w:r>
            <w:proofErr w:type="spellEnd"/>
            <w:r w:rsidRPr="004D4BB5">
              <w:rPr>
                <w:rFonts w:ascii="Times New Roman" w:hAnsi="Times New Roman"/>
              </w:rPr>
              <w:t>.</w:t>
            </w:r>
          </w:p>
        </w:tc>
        <w:tc>
          <w:tcPr>
            <w:tcW w:w="790" w:type="pct"/>
            <w:shd w:val="clear" w:color="000000" w:fill="FFFFFF"/>
            <w:vAlign w:val="center"/>
            <w:hideMark/>
          </w:tcPr>
          <w:p w14:paraId="3DA360DD" w14:textId="64EFE6B9"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3FC7E337" w14:textId="627337AC"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46E8B47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F248DED" w14:textId="0E1E9938" w:rsidR="004D4BB5" w:rsidRPr="004D4BB5" w:rsidRDefault="004D4BB5" w:rsidP="004D4BB5">
            <w:pPr>
              <w:jc w:val="center"/>
              <w:rPr>
                <w:rFonts w:ascii="Times New Roman" w:hAnsi="Times New Roman"/>
                <w:color w:val="000000"/>
              </w:rPr>
            </w:pPr>
          </w:p>
        </w:tc>
      </w:tr>
      <w:tr w:rsidR="004D4BB5" w:rsidRPr="004D4BB5" w14:paraId="39DC8A6F" w14:textId="1865B2E3" w:rsidTr="004D4BB5">
        <w:trPr>
          <w:trHeight w:val="735"/>
        </w:trPr>
        <w:tc>
          <w:tcPr>
            <w:tcW w:w="276" w:type="pct"/>
            <w:shd w:val="clear" w:color="auto" w:fill="auto"/>
            <w:vAlign w:val="center"/>
            <w:hideMark/>
          </w:tcPr>
          <w:p w14:paraId="14E215D2" w14:textId="77777777" w:rsidR="004D4BB5" w:rsidRPr="004D4BB5" w:rsidRDefault="004D4BB5" w:rsidP="004D4BB5">
            <w:pPr>
              <w:jc w:val="center"/>
              <w:rPr>
                <w:rFonts w:ascii="Times New Roman" w:hAnsi="Times New Roman"/>
              </w:rPr>
            </w:pPr>
            <w:r w:rsidRPr="004D4BB5">
              <w:rPr>
                <w:rFonts w:ascii="Times New Roman" w:hAnsi="Times New Roman"/>
              </w:rPr>
              <w:t>362</w:t>
            </w:r>
          </w:p>
        </w:tc>
        <w:tc>
          <w:tcPr>
            <w:tcW w:w="2145" w:type="pct"/>
            <w:shd w:val="clear" w:color="auto" w:fill="auto"/>
            <w:vAlign w:val="center"/>
            <w:hideMark/>
          </w:tcPr>
          <w:p w14:paraId="406BD24F" w14:textId="77777777" w:rsidR="004D4BB5" w:rsidRPr="004D4BB5" w:rsidRDefault="004D4BB5" w:rsidP="004D4BB5">
            <w:pPr>
              <w:jc w:val="center"/>
              <w:rPr>
                <w:rFonts w:ascii="Times New Roman" w:hAnsi="Times New Roman"/>
              </w:rPr>
            </w:pPr>
            <w:r w:rsidRPr="004D4BB5">
              <w:rPr>
                <w:rFonts w:ascii="Times New Roman" w:hAnsi="Times New Roman"/>
              </w:rPr>
              <w:t>Камеры видеонаблюдения, наружная (Демонтаж радиолокационного детектора транспорта)</w:t>
            </w:r>
          </w:p>
        </w:tc>
        <w:tc>
          <w:tcPr>
            <w:tcW w:w="790" w:type="pct"/>
            <w:shd w:val="clear" w:color="000000" w:fill="FFFFFF"/>
            <w:vAlign w:val="center"/>
            <w:hideMark/>
          </w:tcPr>
          <w:p w14:paraId="0370034F"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B3BA2A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4D7789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08C76A0" w14:textId="685FF8C4" w:rsidR="004D4BB5" w:rsidRPr="004D4BB5" w:rsidRDefault="004D4BB5" w:rsidP="004D4BB5">
            <w:pPr>
              <w:jc w:val="center"/>
              <w:rPr>
                <w:rFonts w:ascii="Times New Roman" w:hAnsi="Times New Roman"/>
                <w:color w:val="000000"/>
              </w:rPr>
            </w:pPr>
          </w:p>
        </w:tc>
      </w:tr>
      <w:tr w:rsidR="004D4BB5" w:rsidRPr="004D4BB5" w14:paraId="6ADC0777" w14:textId="77AF8887" w:rsidTr="004D4BB5">
        <w:trPr>
          <w:trHeight w:val="735"/>
        </w:trPr>
        <w:tc>
          <w:tcPr>
            <w:tcW w:w="276" w:type="pct"/>
            <w:shd w:val="clear" w:color="auto" w:fill="auto"/>
            <w:vAlign w:val="center"/>
            <w:hideMark/>
          </w:tcPr>
          <w:p w14:paraId="5CB7982B" w14:textId="77777777" w:rsidR="004D4BB5" w:rsidRPr="004D4BB5" w:rsidRDefault="004D4BB5" w:rsidP="004D4BB5">
            <w:pPr>
              <w:jc w:val="center"/>
              <w:rPr>
                <w:rFonts w:ascii="Times New Roman" w:hAnsi="Times New Roman"/>
              </w:rPr>
            </w:pPr>
            <w:r w:rsidRPr="004D4BB5">
              <w:rPr>
                <w:rFonts w:ascii="Times New Roman" w:hAnsi="Times New Roman"/>
              </w:rPr>
              <w:t>363</w:t>
            </w:r>
          </w:p>
        </w:tc>
        <w:tc>
          <w:tcPr>
            <w:tcW w:w="2145" w:type="pct"/>
            <w:shd w:val="clear" w:color="auto" w:fill="auto"/>
            <w:vAlign w:val="center"/>
            <w:hideMark/>
          </w:tcPr>
          <w:p w14:paraId="0A558D48" w14:textId="77777777" w:rsidR="004D4BB5" w:rsidRPr="004D4BB5" w:rsidRDefault="004D4BB5" w:rsidP="004D4BB5">
            <w:pPr>
              <w:jc w:val="center"/>
              <w:rPr>
                <w:rFonts w:ascii="Times New Roman" w:hAnsi="Times New Roman"/>
              </w:rPr>
            </w:pPr>
            <w:r w:rsidRPr="004D4BB5">
              <w:rPr>
                <w:rFonts w:ascii="Times New Roman" w:hAnsi="Times New Roman"/>
              </w:rPr>
              <w:t>Конструкции для установки приборов и средств автоматизации массой до 2 кг (Демонтаж кронштейна)</w:t>
            </w:r>
          </w:p>
        </w:tc>
        <w:tc>
          <w:tcPr>
            <w:tcW w:w="790" w:type="pct"/>
            <w:shd w:val="clear" w:color="000000" w:fill="FFFFFF"/>
            <w:vAlign w:val="center"/>
            <w:hideMark/>
          </w:tcPr>
          <w:p w14:paraId="0F19A69A"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619123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927B3C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41589EC" w14:textId="193AA063" w:rsidR="004D4BB5" w:rsidRPr="004D4BB5" w:rsidRDefault="004D4BB5" w:rsidP="004D4BB5">
            <w:pPr>
              <w:jc w:val="center"/>
              <w:rPr>
                <w:rFonts w:ascii="Times New Roman" w:hAnsi="Times New Roman"/>
                <w:color w:val="000000"/>
              </w:rPr>
            </w:pPr>
          </w:p>
        </w:tc>
      </w:tr>
      <w:tr w:rsidR="004D4BB5" w:rsidRPr="004D4BB5" w14:paraId="10E639A2" w14:textId="6958E558" w:rsidTr="004D4BB5">
        <w:trPr>
          <w:trHeight w:val="735"/>
        </w:trPr>
        <w:tc>
          <w:tcPr>
            <w:tcW w:w="276" w:type="pct"/>
            <w:shd w:val="clear" w:color="auto" w:fill="auto"/>
            <w:vAlign w:val="center"/>
            <w:hideMark/>
          </w:tcPr>
          <w:p w14:paraId="16175160" w14:textId="77777777" w:rsidR="004D4BB5" w:rsidRPr="004D4BB5" w:rsidRDefault="004D4BB5" w:rsidP="004D4BB5">
            <w:pPr>
              <w:jc w:val="center"/>
              <w:rPr>
                <w:rFonts w:ascii="Times New Roman" w:hAnsi="Times New Roman"/>
              </w:rPr>
            </w:pPr>
            <w:r w:rsidRPr="004D4BB5">
              <w:rPr>
                <w:rFonts w:ascii="Times New Roman" w:hAnsi="Times New Roman"/>
              </w:rPr>
              <w:t>364</w:t>
            </w:r>
          </w:p>
        </w:tc>
        <w:tc>
          <w:tcPr>
            <w:tcW w:w="2145" w:type="pct"/>
            <w:shd w:val="clear" w:color="auto" w:fill="auto"/>
            <w:vAlign w:val="center"/>
            <w:hideMark/>
          </w:tcPr>
          <w:p w14:paraId="17998E25" w14:textId="77777777" w:rsidR="004D4BB5" w:rsidRPr="004D4BB5" w:rsidRDefault="004D4BB5" w:rsidP="004D4BB5">
            <w:pPr>
              <w:jc w:val="center"/>
              <w:rPr>
                <w:rFonts w:ascii="Times New Roman" w:hAnsi="Times New Roman"/>
              </w:rPr>
            </w:pPr>
            <w:r w:rsidRPr="004D4BB5">
              <w:rPr>
                <w:rFonts w:ascii="Times New Roman" w:hAnsi="Times New Roman"/>
              </w:rPr>
              <w:t>Блоки управления и распределительные пункты (шкафы) высотой до 1700 мм, блок управления открытого исполнения высотой и шириной до 1000x800 мм, устанавливаемый на стене (Демонтаж бокса связи)</w:t>
            </w:r>
          </w:p>
        </w:tc>
        <w:tc>
          <w:tcPr>
            <w:tcW w:w="790" w:type="pct"/>
            <w:shd w:val="clear" w:color="000000" w:fill="FFFFFF"/>
            <w:vAlign w:val="center"/>
            <w:hideMark/>
          </w:tcPr>
          <w:p w14:paraId="78EED2BE"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D17B0C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055188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2634D2B" w14:textId="0328D3E1" w:rsidR="004D4BB5" w:rsidRPr="004D4BB5" w:rsidRDefault="004D4BB5" w:rsidP="004D4BB5">
            <w:pPr>
              <w:jc w:val="center"/>
              <w:rPr>
                <w:rFonts w:ascii="Times New Roman" w:hAnsi="Times New Roman"/>
                <w:color w:val="000000"/>
              </w:rPr>
            </w:pPr>
          </w:p>
        </w:tc>
      </w:tr>
      <w:tr w:rsidR="004D4BB5" w:rsidRPr="004D4BB5" w14:paraId="5FFCAD30" w14:textId="06942931" w:rsidTr="004D4BB5">
        <w:trPr>
          <w:trHeight w:val="735"/>
        </w:trPr>
        <w:tc>
          <w:tcPr>
            <w:tcW w:w="276" w:type="pct"/>
            <w:shd w:val="clear" w:color="auto" w:fill="auto"/>
            <w:vAlign w:val="center"/>
            <w:hideMark/>
          </w:tcPr>
          <w:p w14:paraId="6B3DC641" w14:textId="77777777" w:rsidR="004D4BB5" w:rsidRPr="004D4BB5" w:rsidRDefault="004D4BB5" w:rsidP="004D4BB5">
            <w:pPr>
              <w:jc w:val="center"/>
              <w:rPr>
                <w:rFonts w:ascii="Times New Roman" w:hAnsi="Times New Roman"/>
              </w:rPr>
            </w:pPr>
            <w:r w:rsidRPr="004D4BB5">
              <w:rPr>
                <w:rFonts w:ascii="Times New Roman" w:hAnsi="Times New Roman"/>
              </w:rPr>
              <w:t>365</w:t>
            </w:r>
          </w:p>
        </w:tc>
        <w:tc>
          <w:tcPr>
            <w:tcW w:w="2145" w:type="pct"/>
            <w:shd w:val="clear" w:color="auto" w:fill="auto"/>
            <w:vAlign w:val="center"/>
            <w:hideMark/>
          </w:tcPr>
          <w:p w14:paraId="3BEB939D" w14:textId="77777777" w:rsidR="004D4BB5" w:rsidRPr="004D4BB5" w:rsidRDefault="004D4BB5" w:rsidP="004D4BB5">
            <w:pPr>
              <w:jc w:val="center"/>
              <w:rPr>
                <w:rFonts w:ascii="Times New Roman" w:hAnsi="Times New Roman"/>
              </w:rPr>
            </w:pPr>
            <w:r w:rsidRPr="004D4BB5">
              <w:rPr>
                <w:rFonts w:ascii="Times New Roman" w:hAnsi="Times New Roman"/>
              </w:rPr>
              <w:t>Монтажные работы существующего оборудования</w:t>
            </w:r>
          </w:p>
        </w:tc>
        <w:tc>
          <w:tcPr>
            <w:tcW w:w="790" w:type="pct"/>
            <w:shd w:val="clear" w:color="000000" w:fill="FFFFFF"/>
            <w:vAlign w:val="center"/>
            <w:hideMark/>
          </w:tcPr>
          <w:p w14:paraId="578ACC5E" w14:textId="792BB3F9"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02CF264B" w14:textId="1CA44647"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10364AE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CFCE39C" w14:textId="6B9A0ECA" w:rsidR="004D4BB5" w:rsidRPr="004D4BB5" w:rsidRDefault="004D4BB5" w:rsidP="004D4BB5">
            <w:pPr>
              <w:jc w:val="center"/>
              <w:rPr>
                <w:rFonts w:ascii="Times New Roman" w:hAnsi="Times New Roman"/>
                <w:color w:val="000000"/>
              </w:rPr>
            </w:pPr>
          </w:p>
        </w:tc>
      </w:tr>
      <w:tr w:rsidR="004D4BB5" w:rsidRPr="004D4BB5" w14:paraId="14BE3C33" w14:textId="0CB4DB53" w:rsidTr="004D4BB5">
        <w:trPr>
          <w:trHeight w:val="735"/>
        </w:trPr>
        <w:tc>
          <w:tcPr>
            <w:tcW w:w="276" w:type="pct"/>
            <w:shd w:val="clear" w:color="auto" w:fill="auto"/>
            <w:vAlign w:val="center"/>
            <w:hideMark/>
          </w:tcPr>
          <w:p w14:paraId="7B8CEF24" w14:textId="77777777" w:rsidR="004D4BB5" w:rsidRPr="004D4BB5" w:rsidRDefault="004D4BB5" w:rsidP="004D4BB5">
            <w:pPr>
              <w:jc w:val="center"/>
              <w:rPr>
                <w:rFonts w:ascii="Times New Roman" w:hAnsi="Times New Roman"/>
              </w:rPr>
            </w:pPr>
            <w:r w:rsidRPr="004D4BB5">
              <w:rPr>
                <w:rFonts w:ascii="Times New Roman" w:hAnsi="Times New Roman"/>
              </w:rPr>
              <w:t>366</w:t>
            </w:r>
          </w:p>
        </w:tc>
        <w:tc>
          <w:tcPr>
            <w:tcW w:w="2145" w:type="pct"/>
            <w:shd w:val="clear" w:color="auto" w:fill="auto"/>
            <w:vAlign w:val="center"/>
            <w:hideMark/>
          </w:tcPr>
          <w:p w14:paraId="68BF2DB7" w14:textId="6528DE25" w:rsidR="004D4BB5" w:rsidRPr="004D4BB5" w:rsidRDefault="004D4BB5" w:rsidP="004D4BB5">
            <w:pPr>
              <w:jc w:val="center"/>
              <w:rPr>
                <w:rFonts w:ascii="Times New Roman" w:hAnsi="Times New Roman"/>
              </w:rPr>
            </w:pPr>
            <w:r w:rsidRPr="004D4BB5">
              <w:rPr>
                <w:rFonts w:ascii="Times New Roman" w:hAnsi="Times New Roman"/>
              </w:rPr>
              <w:t xml:space="preserve">Детектор транспорта стратегический -1 </w:t>
            </w:r>
            <w:proofErr w:type="spellStart"/>
            <w:r w:rsidRPr="004D4BB5">
              <w:rPr>
                <w:rFonts w:ascii="Times New Roman" w:hAnsi="Times New Roman"/>
              </w:rPr>
              <w:t>компл</w:t>
            </w:r>
            <w:proofErr w:type="spellEnd"/>
            <w:r w:rsidRPr="004D4BB5">
              <w:rPr>
                <w:rFonts w:ascii="Times New Roman" w:hAnsi="Times New Roman"/>
              </w:rPr>
              <w:t>.</w:t>
            </w:r>
          </w:p>
        </w:tc>
        <w:tc>
          <w:tcPr>
            <w:tcW w:w="790" w:type="pct"/>
            <w:shd w:val="clear" w:color="000000" w:fill="FFFFFF"/>
            <w:vAlign w:val="center"/>
            <w:hideMark/>
          </w:tcPr>
          <w:p w14:paraId="0949A637" w14:textId="6BDF0ECD"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697A5290" w14:textId="6747B4BF"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65B3F60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14EB82D" w14:textId="0DE35802" w:rsidR="004D4BB5" w:rsidRPr="004D4BB5" w:rsidRDefault="004D4BB5" w:rsidP="004D4BB5">
            <w:pPr>
              <w:jc w:val="center"/>
              <w:rPr>
                <w:rFonts w:ascii="Times New Roman" w:hAnsi="Times New Roman"/>
                <w:color w:val="000000"/>
              </w:rPr>
            </w:pPr>
          </w:p>
        </w:tc>
      </w:tr>
      <w:tr w:rsidR="004D4BB5" w:rsidRPr="004D4BB5" w14:paraId="19CC71CD" w14:textId="13FC5298" w:rsidTr="004D4BB5">
        <w:trPr>
          <w:trHeight w:val="735"/>
        </w:trPr>
        <w:tc>
          <w:tcPr>
            <w:tcW w:w="276" w:type="pct"/>
            <w:shd w:val="clear" w:color="auto" w:fill="auto"/>
            <w:vAlign w:val="center"/>
            <w:hideMark/>
          </w:tcPr>
          <w:p w14:paraId="61183ADB" w14:textId="77777777" w:rsidR="004D4BB5" w:rsidRPr="004D4BB5" w:rsidRDefault="004D4BB5" w:rsidP="004D4BB5">
            <w:pPr>
              <w:jc w:val="center"/>
              <w:rPr>
                <w:rFonts w:ascii="Times New Roman" w:hAnsi="Times New Roman"/>
              </w:rPr>
            </w:pPr>
            <w:r w:rsidRPr="004D4BB5">
              <w:rPr>
                <w:rFonts w:ascii="Times New Roman" w:hAnsi="Times New Roman"/>
              </w:rPr>
              <w:t>367</w:t>
            </w:r>
          </w:p>
        </w:tc>
        <w:tc>
          <w:tcPr>
            <w:tcW w:w="2145" w:type="pct"/>
            <w:shd w:val="clear" w:color="auto" w:fill="auto"/>
            <w:vAlign w:val="center"/>
            <w:hideMark/>
          </w:tcPr>
          <w:p w14:paraId="7996C496" w14:textId="44EE0157" w:rsidR="004D4BB5" w:rsidRPr="004D4BB5" w:rsidRDefault="004D4BB5" w:rsidP="004D4BB5">
            <w:pPr>
              <w:jc w:val="center"/>
              <w:rPr>
                <w:rFonts w:ascii="Times New Roman" w:hAnsi="Times New Roman"/>
              </w:rPr>
            </w:pPr>
            <w:r w:rsidRPr="004D4BB5">
              <w:rPr>
                <w:rFonts w:ascii="Times New Roman" w:hAnsi="Times New Roman"/>
              </w:rPr>
              <w:t>Камеры видеонаблюдения, наружная (Радиолокационный детектор транспорта)</w:t>
            </w:r>
          </w:p>
        </w:tc>
        <w:tc>
          <w:tcPr>
            <w:tcW w:w="790" w:type="pct"/>
            <w:shd w:val="clear" w:color="000000" w:fill="FFFFFF"/>
            <w:vAlign w:val="center"/>
            <w:hideMark/>
          </w:tcPr>
          <w:p w14:paraId="2800B75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E85459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332D2D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1F94631" w14:textId="43F25850" w:rsidR="004D4BB5" w:rsidRPr="004D4BB5" w:rsidRDefault="004D4BB5" w:rsidP="004D4BB5">
            <w:pPr>
              <w:jc w:val="center"/>
              <w:rPr>
                <w:rFonts w:ascii="Times New Roman" w:hAnsi="Times New Roman"/>
                <w:color w:val="000000"/>
              </w:rPr>
            </w:pPr>
          </w:p>
        </w:tc>
      </w:tr>
      <w:tr w:rsidR="004D4BB5" w:rsidRPr="004D4BB5" w14:paraId="611E7E58" w14:textId="6306AFBF" w:rsidTr="004D4BB5">
        <w:trPr>
          <w:trHeight w:val="735"/>
        </w:trPr>
        <w:tc>
          <w:tcPr>
            <w:tcW w:w="276" w:type="pct"/>
            <w:shd w:val="clear" w:color="auto" w:fill="auto"/>
            <w:vAlign w:val="center"/>
            <w:hideMark/>
          </w:tcPr>
          <w:p w14:paraId="5336902D" w14:textId="77777777" w:rsidR="004D4BB5" w:rsidRPr="004D4BB5" w:rsidRDefault="004D4BB5" w:rsidP="004D4BB5">
            <w:pPr>
              <w:jc w:val="center"/>
              <w:rPr>
                <w:rFonts w:ascii="Times New Roman" w:hAnsi="Times New Roman"/>
              </w:rPr>
            </w:pPr>
            <w:r w:rsidRPr="004D4BB5">
              <w:rPr>
                <w:rFonts w:ascii="Times New Roman" w:hAnsi="Times New Roman"/>
              </w:rPr>
              <w:t>368</w:t>
            </w:r>
          </w:p>
        </w:tc>
        <w:tc>
          <w:tcPr>
            <w:tcW w:w="2145" w:type="pct"/>
            <w:shd w:val="clear" w:color="auto" w:fill="auto"/>
            <w:vAlign w:val="center"/>
            <w:hideMark/>
          </w:tcPr>
          <w:p w14:paraId="6F45EBDB" w14:textId="77777777" w:rsidR="004D4BB5" w:rsidRPr="004D4BB5" w:rsidRDefault="004D4BB5" w:rsidP="004D4BB5">
            <w:pPr>
              <w:jc w:val="center"/>
              <w:rPr>
                <w:rFonts w:ascii="Times New Roman" w:hAnsi="Times New Roman"/>
              </w:rPr>
            </w:pPr>
            <w:r w:rsidRPr="004D4BB5">
              <w:rPr>
                <w:rFonts w:ascii="Times New Roman" w:hAnsi="Times New Roman"/>
              </w:rPr>
              <w:t>Конструкции для установки приборов и средств автоматизации массой до 2 кг (Кронштейн)</w:t>
            </w:r>
          </w:p>
        </w:tc>
        <w:tc>
          <w:tcPr>
            <w:tcW w:w="790" w:type="pct"/>
            <w:shd w:val="clear" w:color="000000" w:fill="FFFFFF"/>
            <w:vAlign w:val="center"/>
            <w:hideMark/>
          </w:tcPr>
          <w:p w14:paraId="687624C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76D8F4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166777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2912C73" w14:textId="0FD09EBD" w:rsidR="004D4BB5" w:rsidRPr="004D4BB5" w:rsidRDefault="004D4BB5" w:rsidP="004D4BB5">
            <w:pPr>
              <w:jc w:val="center"/>
              <w:rPr>
                <w:rFonts w:ascii="Times New Roman" w:hAnsi="Times New Roman"/>
                <w:color w:val="000000"/>
              </w:rPr>
            </w:pPr>
          </w:p>
        </w:tc>
      </w:tr>
      <w:tr w:rsidR="004D4BB5" w:rsidRPr="004D4BB5" w14:paraId="127706DD" w14:textId="6662E721" w:rsidTr="004D4BB5">
        <w:trPr>
          <w:trHeight w:val="735"/>
        </w:trPr>
        <w:tc>
          <w:tcPr>
            <w:tcW w:w="276" w:type="pct"/>
            <w:shd w:val="clear" w:color="auto" w:fill="auto"/>
            <w:vAlign w:val="center"/>
            <w:hideMark/>
          </w:tcPr>
          <w:p w14:paraId="69E1D0DB" w14:textId="77777777" w:rsidR="004D4BB5" w:rsidRPr="004D4BB5" w:rsidRDefault="004D4BB5" w:rsidP="004D4BB5">
            <w:pPr>
              <w:jc w:val="center"/>
              <w:rPr>
                <w:rFonts w:ascii="Times New Roman" w:hAnsi="Times New Roman"/>
              </w:rPr>
            </w:pPr>
            <w:r w:rsidRPr="004D4BB5">
              <w:rPr>
                <w:rFonts w:ascii="Times New Roman" w:hAnsi="Times New Roman"/>
              </w:rPr>
              <w:t>369</w:t>
            </w:r>
          </w:p>
        </w:tc>
        <w:tc>
          <w:tcPr>
            <w:tcW w:w="2145" w:type="pct"/>
            <w:shd w:val="clear" w:color="auto" w:fill="auto"/>
            <w:vAlign w:val="center"/>
            <w:hideMark/>
          </w:tcPr>
          <w:p w14:paraId="17164810" w14:textId="77777777" w:rsidR="004D4BB5" w:rsidRPr="004D4BB5" w:rsidRDefault="004D4BB5" w:rsidP="004D4BB5">
            <w:pPr>
              <w:jc w:val="center"/>
              <w:rPr>
                <w:rFonts w:ascii="Times New Roman" w:hAnsi="Times New Roman"/>
              </w:rPr>
            </w:pPr>
            <w:r w:rsidRPr="004D4BB5">
              <w:rPr>
                <w:rFonts w:ascii="Times New Roman" w:hAnsi="Times New Roman"/>
              </w:rPr>
              <w:t>Шкаф настенный размерами до 640x840 мм (Бокс связи)</w:t>
            </w:r>
          </w:p>
        </w:tc>
        <w:tc>
          <w:tcPr>
            <w:tcW w:w="790" w:type="pct"/>
            <w:shd w:val="clear" w:color="000000" w:fill="FFFFFF"/>
            <w:vAlign w:val="center"/>
            <w:hideMark/>
          </w:tcPr>
          <w:p w14:paraId="4CD753DF"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BB9657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5BAC0D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B49D565" w14:textId="630158DB" w:rsidR="004D4BB5" w:rsidRPr="004D4BB5" w:rsidRDefault="004D4BB5" w:rsidP="004D4BB5">
            <w:pPr>
              <w:jc w:val="center"/>
              <w:rPr>
                <w:rFonts w:ascii="Times New Roman" w:hAnsi="Times New Roman"/>
                <w:color w:val="000000"/>
              </w:rPr>
            </w:pPr>
          </w:p>
        </w:tc>
      </w:tr>
      <w:tr w:rsidR="004D4BB5" w:rsidRPr="004D4BB5" w14:paraId="518EBAC6" w14:textId="5A8C7FEC" w:rsidTr="004D4BB5">
        <w:trPr>
          <w:trHeight w:val="1140"/>
        </w:trPr>
        <w:tc>
          <w:tcPr>
            <w:tcW w:w="276" w:type="pct"/>
            <w:shd w:val="clear" w:color="auto" w:fill="auto"/>
            <w:vAlign w:val="center"/>
            <w:hideMark/>
          </w:tcPr>
          <w:p w14:paraId="7B4F0467" w14:textId="77777777" w:rsidR="004D4BB5" w:rsidRPr="004D4BB5" w:rsidRDefault="004D4BB5" w:rsidP="004D4BB5">
            <w:pPr>
              <w:jc w:val="center"/>
              <w:rPr>
                <w:rFonts w:ascii="Times New Roman" w:hAnsi="Times New Roman"/>
              </w:rPr>
            </w:pPr>
            <w:r w:rsidRPr="004D4BB5">
              <w:rPr>
                <w:rFonts w:ascii="Times New Roman" w:hAnsi="Times New Roman"/>
              </w:rPr>
              <w:t>370</w:t>
            </w:r>
          </w:p>
        </w:tc>
        <w:tc>
          <w:tcPr>
            <w:tcW w:w="2145" w:type="pct"/>
            <w:shd w:val="clear" w:color="000000" w:fill="DDEBF7"/>
            <w:vAlign w:val="center"/>
            <w:hideMark/>
          </w:tcPr>
          <w:p w14:paraId="2168E57F"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ТЕХНИЧЕСКОЕ ОБЕСПЕЧЕНИЕ. МОНТАЖНЫЕ РАБОТЫ</w:t>
            </w:r>
          </w:p>
        </w:tc>
        <w:tc>
          <w:tcPr>
            <w:tcW w:w="790" w:type="pct"/>
            <w:shd w:val="clear" w:color="000000" w:fill="DDEBF7"/>
            <w:noWrap/>
            <w:vAlign w:val="center"/>
            <w:hideMark/>
          </w:tcPr>
          <w:p w14:paraId="5038F933" w14:textId="79B64D67"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34BCFEFB" w14:textId="61C470B6"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133B4FE"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B1460DE" w14:textId="2884FEE7" w:rsidR="004D4BB5" w:rsidRPr="004D4BB5" w:rsidRDefault="004D4BB5" w:rsidP="004D4BB5">
            <w:pPr>
              <w:jc w:val="center"/>
              <w:rPr>
                <w:rFonts w:ascii="Times New Roman" w:hAnsi="Times New Roman"/>
                <w:b/>
                <w:bCs/>
              </w:rPr>
            </w:pPr>
          </w:p>
        </w:tc>
      </w:tr>
      <w:tr w:rsidR="004D4BB5" w:rsidRPr="004D4BB5" w14:paraId="23B2CE21" w14:textId="37D50036" w:rsidTr="004D4BB5">
        <w:trPr>
          <w:trHeight w:val="735"/>
        </w:trPr>
        <w:tc>
          <w:tcPr>
            <w:tcW w:w="276" w:type="pct"/>
            <w:shd w:val="clear" w:color="auto" w:fill="auto"/>
            <w:vAlign w:val="center"/>
            <w:hideMark/>
          </w:tcPr>
          <w:p w14:paraId="6BA024BB" w14:textId="77777777" w:rsidR="004D4BB5" w:rsidRPr="004D4BB5" w:rsidRDefault="004D4BB5" w:rsidP="004D4BB5">
            <w:pPr>
              <w:jc w:val="center"/>
              <w:rPr>
                <w:rFonts w:ascii="Times New Roman" w:hAnsi="Times New Roman"/>
              </w:rPr>
            </w:pPr>
            <w:r w:rsidRPr="004D4BB5">
              <w:rPr>
                <w:rFonts w:ascii="Times New Roman" w:hAnsi="Times New Roman"/>
              </w:rPr>
              <w:t>371</w:t>
            </w:r>
          </w:p>
        </w:tc>
        <w:tc>
          <w:tcPr>
            <w:tcW w:w="2145" w:type="pct"/>
            <w:shd w:val="clear" w:color="auto" w:fill="auto"/>
            <w:vAlign w:val="center"/>
            <w:hideMark/>
          </w:tcPr>
          <w:p w14:paraId="79ADFBDD" w14:textId="4824DF8B" w:rsidR="004D4BB5" w:rsidRPr="004D4BB5" w:rsidRDefault="004D4BB5" w:rsidP="004D4BB5">
            <w:pPr>
              <w:jc w:val="center"/>
              <w:rPr>
                <w:rFonts w:ascii="Times New Roman" w:hAnsi="Times New Roman"/>
              </w:rPr>
            </w:pPr>
            <w:r w:rsidRPr="004D4BB5">
              <w:rPr>
                <w:rFonts w:ascii="Times New Roman" w:hAnsi="Times New Roman"/>
              </w:rPr>
              <w:t>Земляные работы на устройство ж. б. фундамента 1,2x1,2x1,5 для стойки под КП1</w:t>
            </w:r>
          </w:p>
        </w:tc>
        <w:tc>
          <w:tcPr>
            <w:tcW w:w="790" w:type="pct"/>
            <w:shd w:val="clear" w:color="000000" w:fill="FFFFFF"/>
            <w:vAlign w:val="center"/>
            <w:hideMark/>
          </w:tcPr>
          <w:p w14:paraId="22A436B6" w14:textId="49A0A0C7"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10D3AD7A" w14:textId="3244BE7F"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021C5EFE"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175F01D" w14:textId="07B33C49" w:rsidR="004D4BB5" w:rsidRPr="004D4BB5" w:rsidRDefault="004D4BB5" w:rsidP="004D4BB5">
            <w:pPr>
              <w:jc w:val="center"/>
              <w:rPr>
                <w:rFonts w:ascii="Times New Roman" w:hAnsi="Times New Roman"/>
                <w:color w:val="000000"/>
              </w:rPr>
            </w:pPr>
          </w:p>
        </w:tc>
      </w:tr>
      <w:tr w:rsidR="004D4BB5" w:rsidRPr="004D4BB5" w14:paraId="014B8332" w14:textId="24892981" w:rsidTr="004D4BB5">
        <w:trPr>
          <w:trHeight w:val="735"/>
        </w:trPr>
        <w:tc>
          <w:tcPr>
            <w:tcW w:w="276" w:type="pct"/>
            <w:shd w:val="clear" w:color="auto" w:fill="auto"/>
            <w:vAlign w:val="center"/>
            <w:hideMark/>
          </w:tcPr>
          <w:p w14:paraId="1D9A934B" w14:textId="77777777" w:rsidR="004D4BB5" w:rsidRPr="004D4BB5" w:rsidRDefault="004D4BB5" w:rsidP="004D4BB5">
            <w:pPr>
              <w:jc w:val="center"/>
              <w:rPr>
                <w:rFonts w:ascii="Times New Roman" w:hAnsi="Times New Roman"/>
              </w:rPr>
            </w:pPr>
            <w:r w:rsidRPr="004D4BB5">
              <w:rPr>
                <w:rFonts w:ascii="Times New Roman" w:hAnsi="Times New Roman"/>
              </w:rPr>
              <w:t>372</w:t>
            </w:r>
          </w:p>
        </w:tc>
        <w:tc>
          <w:tcPr>
            <w:tcW w:w="2145" w:type="pct"/>
            <w:shd w:val="clear" w:color="auto" w:fill="auto"/>
            <w:vAlign w:val="center"/>
            <w:hideMark/>
          </w:tcPr>
          <w:p w14:paraId="4E116CC7" w14:textId="124CDD90" w:rsidR="004D4BB5" w:rsidRPr="004D4BB5" w:rsidRDefault="004D4BB5" w:rsidP="004D4BB5">
            <w:pPr>
              <w:jc w:val="center"/>
              <w:rPr>
                <w:rFonts w:ascii="Times New Roman" w:hAnsi="Times New Roman"/>
              </w:rPr>
            </w:pPr>
            <w:r w:rsidRPr="004D4BB5">
              <w:rPr>
                <w:rFonts w:ascii="Times New Roman" w:hAnsi="Times New Roman"/>
              </w:rPr>
              <w:t>Разработка грунта</w:t>
            </w:r>
          </w:p>
        </w:tc>
        <w:tc>
          <w:tcPr>
            <w:tcW w:w="790" w:type="pct"/>
            <w:shd w:val="clear" w:color="000000" w:fill="FFFFFF"/>
            <w:vAlign w:val="center"/>
            <w:hideMark/>
          </w:tcPr>
          <w:p w14:paraId="0D86E18B"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A873D6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4,224</w:t>
            </w:r>
          </w:p>
        </w:tc>
        <w:tc>
          <w:tcPr>
            <w:tcW w:w="526" w:type="pct"/>
            <w:shd w:val="clear" w:color="000000" w:fill="FFFFFF"/>
            <w:vAlign w:val="center"/>
          </w:tcPr>
          <w:p w14:paraId="3EA8D9E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D0A10B5" w14:textId="1574D8AB" w:rsidR="004D4BB5" w:rsidRPr="004D4BB5" w:rsidRDefault="004D4BB5" w:rsidP="004D4BB5">
            <w:pPr>
              <w:jc w:val="center"/>
              <w:rPr>
                <w:rFonts w:ascii="Times New Roman" w:hAnsi="Times New Roman"/>
                <w:color w:val="000000"/>
              </w:rPr>
            </w:pPr>
          </w:p>
        </w:tc>
      </w:tr>
      <w:tr w:rsidR="004D4BB5" w:rsidRPr="004D4BB5" w14:paraId="35586E2E" w14:textId="462FC2BD" w:rsidTr="004D4BB5">
        <w:trPr>
          <w:trHeight w:val="735"/>
        </w:trPr>
        <w:tc>
          <w:tcPr>
            <w:tcW w:w="276" w:type="pct"/>
            <w:shd w:val="clear" w:color="auto" w:fill="auto"/>
            <w:vAlign w:val="center"/>
            <w:hideMark/>
          </w:tcPr>
          <w:p w14:paraId="48F4C26C" w14:textId="77777777" w:rsidR="004D4BB5" w:rsidRPr="004D4BB5" w:rsidRDefault="004D4BB5" w:rsidP="004D4BB5">
            <w:pPr>
              <w:jc w:val="center"/>
              <w:rPr>
                <w:rFonts w:ascii="Times New Roman" w:hAnsi="Times New Roman"/>
              </w:rPr>
            </w:pPr>
            <w:r w:rsidRPr="004D4BB5">
              <w:rPr>
                <w:rFonts w:ascii="Times New Roman" w:hAnsi="Times New Roman"/>
              </w:rPr>
              <w:t>373</w:t>
            </w:r>
          </w:p>
        </w:tc>
        <w:tc>
          <w:tcPr>
            <w:tcW w:w="2145" w:type="pct"/>
            <w:shd w:val="clear" w:color="auto" w:fill="auto"/>
            <w:vAlign w:val="center"/>
            <w:hideMark/>
          </w:tcPr>
          <w:p w14:paraId="70D377FC"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щебеночного основания под</w:t>
            </w:r>
            <w:r w:rsidRPr="004D4BB5">
              <w:rPr>
                <w:rFonts w:ascii="Times New Roman" w:hAnsi="Times New Roman"/>
              </w:rPr>
              <w:br/>
              <w:t>фундаменты</w:t>
            </w:r>
          </w:p>
        </w:tc>
        <w:tc>
          <w:tcPr>
            <w:tcW w:w="790" w:type="pct"/>
            <w:shd w:val="clear" w:color="000000" w:fill="FFFFFF"/>
            <w:vAlign w:val="center"/>
            <w:hideMark/>
          </w:tcPr>
          <w:p w14:paraId="7BAEE02D"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EDB124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0,384</w:t>
            </w:r>
          </w:p>
        </w:tc>
        <w:tc>
          <w:tcPr>
            <w:tcW w:w="526" w:type="pct"/>
            <w:shd w:val="clear" w:color="000000" w:fill="FFFFFF"/>
            <w:vAlign w:val="center"/>
          </w:tcPr>
          <w:p w14:paraId="54CED66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14E99B0" w14:textId="6EBC9C8E" w:rsidR="004D4BB5" w:rsidRPr="004D4BB5" w:rsidRDefault="004D4BB5" w:rsidP="004D4BB5">
            <w:pPr>
              <w:jc w:val="center"/>
              <w:rPr>
                <w:rFonts w:ascii="Times New Roman" w:hAnsi="Times New Roman"/>
                <w:color w:val="000000"/>
              </w:rPr>
            </w:pPr>
          </w:p>
        </w:tc>
      </w:tr>
      <w:tr w:rsidR="004D4BB5" w:rsidRPr="004D4BB5" w14:paraId="490894F6" w14:textId="2F6AC44A" w:rsidTr="004D4BB5">
        <w:trPr>
          <w:trHeight w:val="735"/>
        </w:trPr>
        <w:tc>
          <w:tcPr>
            <w:tcW w:w="276" w:type="pct"/>
            <w:shd w:val="clear" w:color="auto" w:fill="auto"/>
            <w:vAlign w:val="center"/>
            <w:hideMark/>
          </w:tcPr>
          <w:p w14:paraId="1C87AC76" w14:textId="77777777" w:rsidR="004D4BB5" w:rsidRPr="004D4BB5" w:rsidRDefault="004D4BB5" w:rsidP="004D4BB5">
            <w:pPr>
              <w:jc w:val="center"/>
              <w:rPr>
                <w:rFonts w:ascii="Times New Roman" w:hAnsi="Times New Roman"/>
              </w:rPr>
            </w:pPr>
            <w:r w:rsidRPr="004D4BB5">
              <w:rPr>
                <w:rFonts w:ascii="Times New Roman" w:hAnsi="Times New Roman"/>
              </w:rPr>
              <w:t>374</w:t>
            </w:r>
          </w:p>
        </w:tc>
        <w:tc>
          <w:tcPr>
            <w:tcW w:w="2145" w:type="pct"/>
            <w:shd w:val="clear" w:color="auto" w:fill="auto"/>
            <w:vAlign w:val="center"/>
            <w:hideMark/>
          </w:tcPr>
          <w:p w14:paraId="1BEFE4DD" w14:textId="77777777" w:rsidR="004D4BB5" w:rsidRPr="004D4BB5" w:rsidRDefault="004D4BB5" w:rsidP="004D4BB5">
            <w:pPr>
              <w:jc w:val="center"/>
              <w:rPr>
                <w:rFonts w:ascii="Times New Roman" w:hAnsi="Times New Roman"/>
              </w:rPr>
            </w:pPr>
            <w:r w:rsidRPr="004D4BB5">
              <w:rPr>
                <w:rFonts w:ascii="Times New Roman" w:hAnsi="Times New Roman"/>
              </w:rPr>
              <w:t>Посев газонов партерных, мавританских, и обыкновенных вручную</w:t>
            </w:r>
          </w:p>
        </w:tc>
        <w:tc>
          <w:tcPr>
            <w:tcW w:w="790" w:type="pct"/>
            <w:shd w:val="clear" w:color="000000" w:fill="FFFFFF"/>
            <w:vAlign w:val="center"/>
            <w:hideMark/>
          </w:tcPr>
          <w:p w14:paraId="5D2BBC63"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71E7147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2,31</w:t>
            </w:r>
          </w:p>
        </w:tc>
        <w:tc>
          <w:tcPr>
            <w:tcW w:w="526" w:type="pct"/>
            <w:shd w:val="clear" w:color="000000" w:fill="FFFFFF"/>
            <w:vAlign w:val="center"/>
          </w:tcPr>
          <w:p w14:paraId="3034D33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DF90C12" w14:textId="1E0490D4" w:rsidR="004D4BB5" w:rsidRPr="004D4BB5" w:rsidRDefault="004D4BB5" w:rsidP="004D4BB5">
            <w:pPr>
              <w:jc w:val="center"/>
              <w:rPr>
                <w:rFonts w:ascii="Times New Roman" w:hAnsi="Times New Roman"/>
                <w:color w:val="000000"/>
              </w:rPr>
            </w:pPr>
          </w:p>
        </w:tc>
      </w:tr>
      <w:tr w:rsidR="004D4BB5" w:rsidRPr="004D4BB5" w14:paraId="264DA96C" w14:textId="4650E96D" w:rsidTr="004D4BB5">
        <w:trPr>
          <w:trHeight w:val="735"/>
        </w:trPr>
        <w:tc>
          <w:tcPr>
            <w:tcW w:w="276" w:type="pct"/>
            <w:shd w:val="clear" w:color="auto" w:fill="auto"/>
            <w:vAlign w:val="center"/>
            <w:hideMark/>
          </w:tcPr>
          <w:p w14:paraId="69476DB8" w14:textId="77777777" w:rsidR="004D4BB5" w:rsidRPr="004D4BB5" w:rsidRDefault="004D4BB5" w:rsidP="004D4BB5">
            <w:pPr>
              <w:jc w:val="center"/>
              <w:rPr>
                <w:rFonts w:ascii="Times New Roman" w:hAnsi="Times New Roman"/>
              </w:rPr>
            </w:pPr>
            <w:r w:rsidRPr="004D4BB5">
              <w:rPr>
                <w:rFonts w:ascii="Times New Roman" w:hAnsi="Times New Roman"/>
              </w:rPr>
              <w:t>375</w:t>
            </w:r>
          </w:p>
        </w:tc>
        <w:tc>
          <w:tcPr>
            <w:tcW w:w="2145" w:type="pct"/>
            <w:shd w:val="clear" w:color="auto" w:fill="auto"/>
            <w:vAlign w:val="center"/>
            <w:hideMark/>
          </w:tcPr>
          <w:p w14:paraId="74490934"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фундамента 1,2x1,2x1,5</w:t>
            </w:r>
          </w:p>
        </w:tc>
        <w:tc>
          <w:tcPr>
            <w:tcW w:w="790" w:type="pct"/>
            <w:shd w:val="clear" w:color="000000" w:fill="FFFFFF"/>
            <w:vAlign w:val="center"/>
            <w:hideMark/>
          </w:tcPr>
          <w:p w14:paraId="30F2F62B" w14:textId="29DCA578"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73DAA736" w14:textId="10C4C35D"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4CA2242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17E11A" w14:textId="759768F3" w:rsidR="004D4BB5" w:rsidRPr="004D4BB5" w:rsidRDefault="004D4BB5" w:rsidP="004D4BB5">
            <w:pPr>
              <w:jc w:val="center"/>
              <w:rPr>
                <w:rFonts w:ascii="Times New Roman" w:hAnsi="Times New Roman"/>
                <w:color w:val="000000"/>
              </w:rPr>
            </w:pPr>
          </w:p>
        </w:tc>
      </w:tr>
      <w:tr w:rsidR="004D4BB5" w:rsidRPr="004D4BB5" w14:paraId="4BBCF023" w14:textId="14236882" w:rsidTr="004D4BB5">
        <w:trPr>
          <w:trHeight w:val="735"/>
        </w:trPr>
        <w:tc>
          <w:tcPr>
            <w:tcW w:w="276" w:type="pct"/>
            <w:shd w:val="clear" w:color="auto" w:fill="auto"/>
            <w:vAlign w:val="center"/>
            <w:hideMark/>
          </w:tcPr>
          <w:p w14:paraId="0C694FCE" w14:textId="77777777" w:rsidR="004D4BB5" w:rsidRPr="004D4BB5" w:rsidRDefault="004D4BB5" w:rsidP="004D4BB5">
            <w:pPr>
              <w:jc w:val="center"/>
              <w:rPr>
                <w:rFonts w:ascii="Times New Roman" w:hAnsi="Times New Roman"/>
              </w:rPr>
            </w:pPr>
            <w:r w:rsidRPr="004D4BB5">
              <w:rPr>
                <w:rFonts w:ascii="Times New Roman" w:hAnsi="Times New Roman"/>
              </w:rPr>
              <w:t>376</w:t>
            </w:r>
          </w:p>
        </w:tc>
        <w:tc>
          <w:tcPr>
            <w:tcW w:w="2145" w:type="pct"/>
            <w:shd w:val="clear" w:color="auto" w:fill="auto"/>
            <w:vAlign w:val="center"/>
            <w:hideMark/>
          </w:tcPr>
          <w:p w14:paraId="3F2754D2"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железобетонных фундаментов общего назначения под колонны объемом до 3 м3</w:t>
            </w:r>
          </w:p>
        </w:tc>
        <w:tc>
          <w:tcPr>
            <w:tcW w:w="790" w:type="pct"/>
            <w:shd w:val="clear" w:color="000000" w:fill="FFFFFF"/>
            <w:vAlign w:val="center"/>
            <w:hideMark/>
          </w:tcPr>
          <w:p w14:paraId="62EDE4F6"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5B75A80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0,851</w:t>
            </w:r>
          </w:p>
        </w:tc>
        <w:tc>
          <w:tcPr>
            <w:tcW w:w="526" w:type="pct"/>
            <w:shd w:val="clear" w:color="000000" w:fill="FFFFFF"/>
            <w:vAlign w:val="center"/>
          </w:tcPr>
          <w:p w14:paraId="0AAEFD5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D6CF056" w14:textId="03526310" w:rsidR="004D4BB5" w:rsidRPr="004D4BB5" w:rsidRDefault="004D4BB5" w:rsidP="004D4BB5">
            <w:pPr>
              <w:jc w:val="center"/>
              <w:rPr>
                <w:rFonts w:ascii="Times New Roman" w:hAnsi="Times New Roman"/>
                <w:color w:val="000000"/>
              </w:rPr>
            </w:pPr>
          </w:p>
        </w:tc>
      </w:tr>
      <w:tr w:rsidR="004D4BB5" w:rsidRPr="004D4BB5" w14:paraId="4426ABE3" w14:textId="474CD40E" w:rsidTr="004D4BB5">
        <w:trPr>
          <w:trHeight w:val="735"/>
        </w:trPr>
        <w:tc>
          <w:tcPr>
            <w:tcW w:w="276" w:type="pct"/>
            <w:shd w:val="clear" w:color="auto" w:fill="auto"/>
            <w:vAlign w:val="center"/>
            <w:hideMark/>
          </w:tcPr>
          <w:p w14:paraId="2A553A65" w14:textId="77777777" w:rsidR="004D4BB5" w:rsidRPr="004D4BB5" w:rsidRDefault="004D4BB5" w:rsidP="004D4BB5">
            <w:pPr>
              <w:jc w:val="center"/>
              <w:rPr>
                <w:rFonts w:ascii="Times New Roman" w:hAnsi="Times New Roman"/>
              </w:rPr>
            </w:pPr>
            <w:r w:rsidRPr="004D4BB5">
              <w:rPr>
                <w:rFonts w:ascii="Times New Roman" w:hAnsi="Times New Roman"/>
              </w:rPr>
              <w:t>377</w:t>
            </w:r>
          </w:p>
        </w:tc>
        <w:tc>
          <w:tcPr>
            <w:tcW w:w="2145" w:type="pct"/>
            <w:shd w:val="clear" w:color="auto" w:fill="auto"/>
            <w:vAlign w:val="center"/>
            <w:hideMark/>
          </w:tcPr>
          <w:p w14:paraId="22ADF9B4" w14:textId="77777777" w:rsidR="004D4BB5" w:rsidRPr="004D4BB5" w:rsidRDefault="004D4BB5" w:rsidP="004D4BB5">
            <w:pPr>
              <w:jc w:val="center"/>
              <w:rPr>
                <w:rFonts w:ascii="Times New Roman" w:hAnsi="Times New Roman"/>
              </w:rPr>
            </w:pPr>
            <w:r w:rsidRPr="004D4BB5">
              <w:rPr>
                <w:rFonts w:ascii="Times New Roman" w:hAnsi="Times New Roman"/>
              </w:rPr>
              <w:t>Установка закладных деталей весом до 20 кг</w:t>
            </w:r>
          </w:p>
        </w:tc>
        <w:tc>
          <w:tcPr>
            <w:tcW w:w="790" w:type="pct"/>
            <w:shd w:val="clear" w:color="000000" w:fill="FFFFFF"/>
            <w:vAlign w:val="center"/>
            <w:hideMark/>
          </w:tcPr>
          <w:p w14:paraId="07512D09"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5039600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0,05143</w:t>
            </w:r>
          </w:p>
        </w:tc>
        <w:tc>
          <w:tcPr>
            <w:tcW w:w="526" w:type="pct"/>
            <w:shd w:val="clear" w:color="000000" w:fill="FFFFFF"/>
            <w:vAlign w:val="center"/>
          </w:tcPr>
          <w:p w14:paraId="15EE69A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6FFB7E" w14:textId="76397946" w:rsidR="004D4BB5" w:rsidRPr="004D4BB5" w:rsidRDefault="004D4BB5" w:rsidP="004D4BB5">
            <w:pPr>
              <w:jc w:val="center"/>
              <w:rPr>
                <w:rFonts w:ascii="Times New Roman" w:hAnsi="Times New Roman"/>
                <w:color w:val="000000"/>
              </w:rPr>
            </w:pPr>
          </w:p>
        </w:tc>
      </w:tr>
      <w:tr w:rsidR="004D4BB5" w:rsidRPr="004D4BB5" w14:paraId="2A2B1C29" w14:textId="08100BE2" w:rsidTr="004D4BB5">
        <w:trPr>
          <w:trHeight w:val="735"/>
        </w:trPr>
        <w:tc>
          <w:tcPr>
            <w:tcW w:w="276" w:type="pct"/>
            <w:shd w:val="clear" w:color="auto" w:fill="auto"/>
            <w:vAlign w:val="center"/>
            <w:hideMark/>
          </w:tcPr>
          <w:p w14:paraId="1A9D0327" w14:textId="77777777" w:rsidR="004D4BB5" w:rsidRPr="004D4BB5" w:rsidRDefault="004D4BB5" w:rsidP="004D4BB5">
            <w:pPr>
              <w:jc w:val="center"/>
              <w:rPr>
                <w:rFonts w:ascii="Times New Roman" w:hAnsi="Times New Roman"/>
              </w:rPr>
            </w:pPr>
            <w:r w:rsidRPr="004D4BB5">
              <w:rPr>
                <w:rFonts w:ascii="Times New Roman" w:hAnsi="Times New Roman"/>
              </w:rPr>
              <w:t>378</w:t>
            </w:r>
          </w:p>
        </w:tc>
        <w:tc>
          <w:tcPr>
            <w:tcW w:w="2145" w:type="pct"/>
            <w:shd w:val="clear" w:color="auto" w:fill="auto"/>
            <w:vAlign w:val="center"/>
            <w:hideMark/>
          </w:tcPr>
          <w:p w14:paraId="148EA0EC" w14:textId="77777777" w:rsidR="004D4BB5" w:rsidRPr="004D4BB5" w:rsidRDefault="004D4BB5" w:rsidP="004D4BB5">
            <w:pPr>
              <w:jc w:val="center"/>
              <w:rPr>
                <w:rFonts w:ascii="Times New Roman" w:hAnsi="Times New Roman"/>
              </w:rPr>
            </w:pPr>
            <w:r w:rsidRPr="004D4BB5">
              <w:rPr>
                <w:rFonts w:ascii="Times New Roman" w:hAnsi="Times New Roman"/>
              </w:rPr>
              <w:t>Трубы стальные по установленным конструкциям, трубы в опалубке фундаментов и перекрытиях, диаметр до 80 мм</w:t>
            </w:r>
          </w:p>
        </w:tc>
        <w:tc>
          <w:tcPr>
            <w:tcW w:w="790" w:type="pct"/>
            <w:shd w:val="clear" w:color="000000" w:fill="FFFFFF"/>
            <w:vAlign w:val="center"/>
            <w:hideMark/>
          </w:tcPr>
          <w:p w14:paraId="3EC04897"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71AD8DF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4,5</w:t>
            </w:r>
          </w:p>
        </w:tc>
        <w:tc>
          <w:tcPr>
            <w:tcW w:w="526" w:type="pct"/>
            <w:shd w:val="clear" w:color="000000" w:fill="FFFFFF"/>
            <w:vAlign w:val="center"/>
          </w:tcPr>
          <w:p w14:paraId="0AC383E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AA4A149" w14:textId="7657361A" w:rsidR="004D4BB5" w:rsidRPr="004D4BB5" w:rsidRDefault="004D4BB5" w:rsidP="004D4BB5">
            <w:pPr>
              <w:jc w:val="center"/>
              <w:rPr>
                <w:rFonts w:ascii="Times New Roman" w:hAnsi="Times New Roman"/>
                <w:color w:val="000000"/>
              </w:rPr>
            </w:pPr>
          </w:p>
        </w:tc>
      </w:tr>
      <w:tr w:rsidR="004D4BB5" w:rsidRPr="004D4BB5" w14:paraId="119F785E" w14:textId="48CC5299" w:rsidTr="004D4BB5">
        <w:trPr>
          <w:trHeight w:val="735"/>
        </w:trPr>
        <w:tc>
          <w:tcPr>
            <w:tcW w:w="276" w:type="pct"/>
            <w:shd w:val="clear" w:color="auto" w:fill="auto"/>
            <w:vAlign w:val="center"/>
            <w:hideMark/>
          </w:tcPr>
          <w:p w14:paraId="52E420FE" w14:textId="77777777" w:rsidR="004D4BB5" w:rsidRPr="004D4BB5" w:rsidRDefault="004D4BB5" w:rsidP="004D4BB5">
            <w:pPr>
              <w:jc w:val="center"/>
              <w:rPr>
                <w:rFonts w:ascii="Times New Roman" w:hAnsi="Times New Roman"/>
              </w:rPr>
            </w:pPr>
            <w:r w:rsidRPr="004D4BB5">
              <w:rPr>
                <w:rFonts w:ascii="Times New Roman" w:hAnsi="Times New Roman"/>
              </w:rPr>
              <w:t>379</w:t>
            </w:r>
          </w:p>
        </w:tc>
        <w:tc>
          <w:tcPr>
            <w:tcW w:w="2145" w:type="pct"/>
            <w:shd w:val="clear" w:color="auto" w:fill="auto"/>
            <w:vAlign w:val="center"/>
            <w:hideMark/>
          </w:tcPr>
          <w:p w14:paraId="14D290C9" w14:textId="77777777" w:rsidR="004D4BB5" w:rsidRPr="004D4BB5" w:rsidRDefault="004D4BB5" w:rsidP="004D4BB5">
            <w:pPr>
              <w:jc w:val="center"/>
              <w:rPr>
                <w:rFonts w:ascii="Times New Roman" w:hAnsi="Times New Roman"/>
              </w:rPr>
            </w:pPr>
            <w:r w:rsidRPr="004D4BB5">
              <w:rPr>
                <w:rFonts w:ascii="Times New Roman" w:hAnsi="Times New Roman"/>
              </w:rPr>
              <w:t>Гидроизоляция стен, фундаментов</w:t>
            </w:r>
            <w:r w:rsidRPr="004D4BB5">
              <w:rPr>
                <w:rFonts w:ascii="Times New Roman" w:hAnsi="Times New Roman"/>
              </w:rPr>
              <w:br/>
              <w:t>боковая обмазочная битумная в 2 слоя по</w:t>
            </w:r>
            <w:r w:rsidRPr="004D4BB5">
              <w:rPr>
                <w:rFonts w:ascii="Times New Roman" w:hAnsi="Times New Roman"/>
              </w:rPr>
              <w:br/>
              <w:t>выравненной поверхности бутовой</w:t>
            </w:r>
            <w:r w:rsidRPr="004D4BB5">
              <w:rPr>
                <w:rFonts w:ascii="Times New Roman" w:hAnsi="Times New Roman"/>
              </w:rPr>
              <w:br/>
              <w:t>кладки, кирпичу, бетону</w:t>
            </w:r>
          </w:p>
        </w:tc>
        <w:tc>
          <w:tcPr>
            <w:tcW w:w="790" w:type="pct"/>
            <w:shd w:val="clear" w:color="000000" w:fill="FFFFFF"/>
            <w:vAlign w:val="center"/>
            <w:hideMark/>
          </w:tcPr>
          <w:p w14:paraId="6D0920B2" w14:textId="77777777" w:rsidR="004D4BB5" w:rsidRPr="004D4BB5" w:rsidRDefault="004D4BB5" w:rsidP="004D4BB5">
            <w:pPr>
              <w:jc w:val="center"/>
              <w:rPr>
                <w:rFonts w:ascii="Times New Roman" w:hAnsi="Times New Roman"/>
              </w:rPr>
            </w:pPr>
            <w:r w:rsidRPr="004D4BB5">
              <w:rPr>
                <w:rFonts w:ascii="Times New Roman" w:hAnsi="Times New Roman"/>
              </w:rPr>
              <w:t>м2</w:t>
            </w:r>
          </w:p>
        </w:tc>
        <w:tc>
          <w:tcPr>
            <w:tcW w:w="637" w:type="pct"/>
            <w:shd w:val="clear" w:color="000000" w:fill="FFFFFF"/>
            <w:vAlign w:val="center"/>
            <w:hideMark/>
          </w:tcPr>
          <w:p w14:paraId="123836E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11,12</w:t>
            </w:r>
          </w:p>
        </w:tc>
        <w:tc>
          <w:tcPr>
            <w:tcW w:w="526" w:type="pct"/>
            <w:shd w:val="clear" w:color="000000" w:fill="FFFFFF"/>
            <w:vAlign w:val="center"/>
          </w:tcPr>
          <w:p w14:paraId="633B759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18992B1" w14:textId="09A6E8BE" w:rsidR="004D4BB5" w:rsidRPr="004D4BB5" w:rsidRDefault="004D4BB5" w:rsidP="004D4BB5">
            <w:pPr>
              <w:jc w:val="center"/>
              <w:rPr>
                <w:rFonts w:ascii="Times New Roman" w:hAnsi="Times New Roman"/>
                <w:color w:val="000000"/>
              </w:rPr>
            </w:pPr>
          </w:p>
        </w:tc>
      </w:tr>
      <w:tr w:rsidR="004D4BB5" w:rsidRPr="004D4BB5" w14:paraId="3B29828F" w14:textId="75CD8BB4" w:rsidTr="004D4BB5">
        <w:trPr>
          <w:trHeight w:val="735"/>
        </w:trPr>
        <w:tc>
          <w:tcPr>
            <w:tcW w:w="276" w:type="pct"/>
            <w:shd w:val="clear" w:color="auto" w:fill="auto"/>
            <w:vAlign w:val="center"/>
            <w:hideMark/>
          </w:tcPr>
          <w:p w14:paraId="2DD95AF5" w14:textId="77777777" w:rsidR="004D4BB5" w:rsidRPr="004D4BB5" w:rsidRDefault="004D4BB5" w:rsidP="004D4BB5">
            <w:pPr>
              <w:jc w:val="center"/>
              <w:rPr>
                <w:rFonts w:ascii="Times New Roman" w:hAnsi="Times New Roman"/>
              </w:rPr>
            </w:pPr>
            <w:r w:rsidRPr="004D4BB5">
              <w:rPr>
                <w:rFonts w:ascii="Times New Roman" w:hAnsi="Times New Roman"/>
              </w:rPr>
              <w:t>380</w:t>
            </w:r>
          </w:p>
        </w:tc>
        <w:tc>
          <w:tcPr>
            <w:tcW w:w="2145" w:type="pct"/>
            <w:shd w:val="clear" w:color="auto" w:fill="auto"/>
            <w:vAlign w:val="center"/>
            <w:hideMark/>
          </w:tcPr>
          <w:p w14:paraId="06833450" w14:textId="77777777" w:rsidR="004D4BB5" w:rsidRPr="004D4BB5" w:rsidRDefault="004D4BB5" w:rsidP="004D4BB5">
            <w:pPr>
              <w:jc w:val="center"/>
              <w:rPr>
                <w:rFonts w:ascii="Times New Roman" w:hAnsi="Times New Roman"/>
              </w:rPr>
            </w:pPr>
            <w:r w:rsidRPr="004D4BB5">
              <w:rPr>
                <w:rFonts w:ascii="Times New Roman" w:hAnsi="Times New Roman"/>
              </w:rPr>
              <w:t>Установка стойки высотой 10м под КП - 1 шт.</w:t>
            </w:r>
          </w:p>
        </w:tc>
        <w:tc>
          <w:tcPr>
            <w:tcW w:w="790" w:type="pct"/>
            <w:shd w:val="clear" w:color="000000" w:fill="FFFFFF"/>
            <w:vAlign w:val="center"/>
            <w:hideMark/>
          </w:tcPr>
          <w:p w14:paraId="727A833A" w14:textId="6787874C"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610941AD" w14:textId="555E5782"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0625B9B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757ECF" w14:textId="7B1C423B" w:rsidR="004D4BB5" w:rsidRPr="004D4BB5" w:rsidRDefault="004D4BB5" w:rsidP="004D4BB5">
            <w:pPr>
              <w:jc w:val="center"/>
              <w:rPr>
                <w:rFonts w:ascii="Times New Roman" w:hAnsi="Times New Roman"/>
                <w:color w:val="000000"/>
              </w:rPr>
            </w:pPr>
          </w:p>
        </w:tc>
      </w:tr>
      <w:tr w:rsidR="004D4BB5" w:rsidRPr="004D4BB5" w14:paraId="7E162C64" w14:textId="5B8EC64E" w:rsidTr="004D4BB5">
        <w:trPr>
          <w:trHeight w:val="735"/>
        </w:trPr>
        <w:tc>
          <w:tcPr>
            <w:tcW w:w="276" w:type="pct"/>
            <w:shd w:val="clear" w:color="auto" w:fill="auto"/>
            <w:vAlign w:val="center"/>
            <w:hideMark/>
          </w:tcPr>
          <w:p w14:paraId="42827354" w14:textId="77777777" w:rsidR="004D4BB5" w:rsidRPr="004D4BB5" w:rsidRDefault="004D4BB5" w:rsidP="004D4BB5">
            <w:pPr>
              <w:jc w:val="center"/>
              <w:rPr>
                <w:rFonts w:ascii="Times New Roman" w:hAnsi="Times New Roman"/>
              </w:rPr>
            </w:pPr>
            <w:r w:rsidRPr="004D4BB5">
              <w:rPr>
                <w:rFonts w:ascii="Times New Roman" w:hAnsi="Times New Roman"/>
              </w:rPr>
              <w:t>381</w:t>
            </w:r>
          </w:p>
        </w:tc>
        <w:tc>
          <w:tcPr>
            <w:tcW w:w="2145" w:type="pct"/>
            <w:shd w:val="clear" w:color="auto" w:fill="auto"/>
            <w:vAlign w:val="center"/>
            <w:hideMark/>
          </w:tcPr>
          <w:p w14:paraId="218F2D04" w14:textId="77777777" w:rsidR="004D4BB5" w:rsidRPr="004D4BB5" w:rsidRDefault="004D4BB5" w:rsidP="004D4BB5">
            <w:pPr>
              <w:jc w:val="center"/>
              <w:rPr>
                <w:rFonts w:ascii="Times New Roman" w:hAnsi="Times New Roman"/>
              </w:rPr>
            </w:pPr>
            <w:r w:rsidRPr="004D4BB5">
              <w:rPr>
                <w:rFonts w:ascii="Times New Roman" w:hAnsi="Times New Roman"/>
              </w:rPr>
              <w:t>Установка металлических фланцевых опор наружного освещения (Установка стойки высотой 10 м под КП)</w:t>
            </w:r>
          </w:p>
        </w:tc>
        <w:tc>
          <w:tcPr>
            <w:tcW w:w="790" w:type="pct"/>
            <w:shd w:val="clear" w:color="000000" w:fill="FFFFFF"/>
            <w:vAlign w:val="center"/>
            <w:hideMark/>
          </w:tcPr>
          <w:p w14:paraId="0CBEC19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0D151D6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32A89B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F5A88E3" w14:textId="70533524" w:rsidR="004D4BB5" w:rsidRPr="004D4BB5" w:rsidRDefault="004D4BB5" w:rsidP="004D4BB5">
            <w:pPr>
              <w:jc w:val="center"/>
              <w:rPr>
                <w:rFonts w:ascii="Times New Roman" w:hAnsi="Times New Roman"/>
                <w:color w:val="000000"/>
              </w:rPr>
            </w:pPr>
          </w:p>
        </w:tc>
      </w:tr>
      <w:tr w:rsidR="004D4BB5" w:rsidRPr="004D4BB5" w14:paraId="04ACCCC3" w14:textId="1F422B2F" w:rsidTr="004D4BB5">
        <w:trPr>
          <w:trHeight w:val="735"/>
        </w:trPr>
        <w:tc>
          <w:tcPr>
            <w:tcW w:w="276" w:type="pct"/>
            <w:shd w:val="clear" w:color="auto" w:fill="auto"/>
            <w:vAlign w:val="center"/>
            <w:hideMark/>
          </w:tcPr>
          <w:p w14:paraId="33B20412" w14:textId="77777777" w:rsidR="004D4BB5" w:rsidRPr="004D4BB5" w:rsidRDefault="004D4BB5" w:rsidP="004D4BB5">
            <w:pPr>
              <w:jc w:val="center"/>
              <w:rPr>
                <w:rFonts w:ascii="Times New Roman" w:hAnsi="Times New Roman"/>
              </w:rPr>
            </w:pPr>
            <w:r w:rsidRPr="004D4BB5">
              <w:rPr>
                <w:rFonts w:ascii="Times New Roman" w:hAnsi="Times New Roman"/>
              </w:rPr>
              <w:t>382</w:t>
            </w:r>
          </w:p>
        </w:tc>
        <w:tc>
          <w:tcPr>
            <w:tcW w:w="2145" w:type="pct"/>
            <w:shd w:val="clear" w:color="auto" w:fill="auto"/>
            <w:vAlign w:val="center"/>
            <w:hideMark/>
          </w:tcPr>
          <w:p w14:paraId="4F52F73C" w14:textId="77777777" w:rsidR="004D4BB5" w:rsidRPr="004D4BB5" w:rsidRDefault="004D4BB5" w:rsidP="004D4BB5">
            <w:pPr>
              <w:jc w:val="center"/>
              <w:rPr>
                <w:rFonts w:ascii="Times New Roman" w:hAnsi="Times New Roman"/>
              </w:rPr>
            </w:pPr>
            <w:r w:rsidRPr="004D4BB5">
              <w:rPr>
                <w:rFonts w:ascii="Times New Roman" w:hAnsi="Times New Roman"/>
              </w:rPr>
              <w:t>Разборка фундамента 1,0x1 ,0x2,0 - 1 шт.</w:t>
            </w:r>
          </w:p>
        </w:tc>
        <w:tc>
          <w:tcPr>
            <w:tcW w:w="790" w:type="pct"/>
            <w:shd w:val="clear" w:color="000000" w:fill="FFFFFF"/>
            <w:vAlign w:val="center"/>
            <w:hideMark/>
          </w:tcPr>
          <w:p w14:paraId="3CE3AAB0" w14:textId="1F4FFB75"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0517FF61" w14:textId="5A6E7A30"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68066AC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87F5ED3" w14:textId="51F2BB40" w:rsidR="004D4BB5" w:rsidRPr="004D4BB5" w:rsidRDefault="004D4BB5" w:rsidP="004D4BB5">
            <w:pPr>
              <w:jc w:val="center"/>
              <w:rPr>
                <w:rFonts w:ascii="Times New Roman" w:hAnsi="Times New Roman"/>
                <w:color w:val="000000"/>
              </w:rPr>
            </w:pPr>
          </w:p>
        </w:tc>
      </w:tr>
      <w:tr w:rsidR="004D4BB5" w:rsidRPr="004D4BB5" w14:paraId="1E035618" w14:textId="596599B2" w:rsidTr="004D4BB5">
        <w:trPr>
          <w:trHeight w:val="1470"/>
        </w:trPr>
        <w:tc>
          <w:tcPr>
            <w:tcW w:w="276" w:type="pct"/>
            <w:shd w:val="clear" w:color="auto" w:fill="auto"/>
            <w:vAlign w:val="center"/>
            <w:hideMark/>
          </w:tcPr>
          <w:p w14:paraId="743801DE" w14:textId="77777777" w:rsidR="004D4BB5" w:rsidRPr="004D4BB5" w:rsidRDefault="004D4BB5" w:rsidP="004D4BB5">
            <w:pPr>
              <w:jc w:val="center"/>
              <w:rPr>
                <w:rFonts w:ascii="Times New Roman" w:hAnsi="Times New Roman"/>
              </w:rPr>
            </w:pPr>
            <w:r w:rsidRPr="004D4BB5">
              <w:rPr>
                <w:rFonts w:ascii="Times New Roman" w:hAnsi="Times New Roman"/>
              </w:rPr>
              <w:t>383</w:t>
            </w:r>
          </w:p>
        </w:tc>
        <w:tc>
          <w:tcPr>
            <w:tcW w:w="2145" w:type="pct"/>
            <w:shd w:val="clear" w:color="auto" w:fill="auto"/>
            <w:vAlign w:val="center"/>
            <w:hideMark/>
          </w:tcPr>
          <w:p w14:paraId="23ACA839"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бетонных фундаментов</w:t>
            </w:r>
            <w:r w:rsidRPr="004D4BB5">
              <w:rPr>
                <w:rFonts w:ascii="Times New Roman" w:hAnsi="Times New Roman"/>
              </w:rPr>
              <w:br/>
              <w:t>общего назначения под колонны объемом</w:t>
            </w:r>
            <w:r w:rsidRPr="004D4BB5">
              <w:rPr>
                <w:rFonts w:ascii="Times New Roman" w:hAnsi="Times New Roman"/>
              </w:rPr>
              <w:br/>
              <w:t xml:space="preserve">до 3 м3 (Демонтаж фундамента под </w:t>
            </w:r>
            <w:proofErr w:type="spellStart"/>
            <w:r w:rsidRPr="004D4BB5">
              <w:rPr>
                <w:rFonts w:ascii="Times New Roman" w:hAnsi="Times New Roman"/>
              </w:rPr>
              <w:t>ДТа</w:t>
            </w:r>
            <w:proofErr w:type="spellEnd"/>
            <w:r w:rsidRPr="004D4BB5">
              <w:rPr>
                <w:rFonts w:ascii="Times New Roman" w:hAnsi="Times New Roman"/>
              </w:rPr>
              <w:t>)</w:t>
            </w:r>
          </w:p>
        </w:tc>
        <w:tc>
          <w:tcPr>
            <w:tcW w:w="790" w:type="pct"/>
            <w:shd w:val="clear" w:color="000000" w:fill="FFFFFF"/>
            <w:vAlign w:val="center"/>
            <w:hideMark/>
          </w:tcPr>
          <w:p w14:paraId="31BE4EE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6CE4BBB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7545204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C621B9" w14:textId="593C3188" w:rsidR="004D4BB5" w:rsidRPr="004D4BB5" w:rsidRDefault="004D4BB5" w:rsidP="004D4BB5">
            <w:pPr>
              <w:jc w:val="center"/>
              <w:rPr>
                <w:rFonts w:ascii="Times New Roman" w:hAnsi="Times New Roman"/>
                <w:color w:val="000000"/>
              </w:rPr>
            </w:pPr>
          </w:p>
        </w:tc>
      </w:tr>
      <w:tr w:rsidR="004D4BB5" w:rsidRPr="004D4BB5" w14:paraId="5028DEDC" w14:textId="31088ACD" w:rsidTr="004D4BB5">
        <w:trPr>
          <w:trHeight w:val="735"/>
        </w:trPr>
        <w:tc>
          <w:tcPr>
            <w:tcW w:w="276" w:type="pct"/>
            <w:shd w:val="clear" w:color="auto" w:fill="auto"/>
            <w:vAlign w:val="center"/>
            <w:hideMark/>
          </w:tcPr>
          <w:p w14:paraId="010AAA1E" w14:textId="77777777" w:rsidR="004D4BB5" w:rsidRPr="004D4BB5" w:rsidRDefault="004D4BB5" w:rsidP="004D4BB5">
            <w:pPr>
              <w:jc w:val="center"/>
              <w:rPr>
                <w:rFonts w:ascii="Times New Roman" w:hAnsi="Times New Roman"/>
              </w:rPr>
            </w:pPr>
            <w:r w:rsidRPr="004D4BB5">
              <w:rPr>
                <w:rFonts w:ascii="Times New Roman" w:hAnsi="Times New Roman"/>
              </w:rPr>
              <w:t>384</w:t>
            </w:r>
          </w:p>
        </w:tc>
        <w:tc>
          <w:tcPr>
            <w:tcW w:w="2145" w:type="pct"/>
            <w:shd w:val="clear" w:color="auto" w:fill="auto"/>
            <w:vAlign w:val="center"/>
            <w:hideMark/>
          </w:tcPr>
          <w:p w14:paraId="112CFABF" w14:textId="77777777" w:rsidR="004D4BB5" w:rsidRPr="004D4BB5" w:rsidRDefault="004D4BB5" w:rsidP="004D4BB5">
            <w:pPr>
              <w:jc w:val="center"/>
              <w:rPr>
                <w:rFonts w:ascii="Times New Roman" w:hAnsi="Times New Roman"/>
              </w:rPr>
            </w:pPr>
            <w:r w:rsidRPr="004D4BB5">
              <w:rPr>
                <w:rFonts w:ascii="Times New Roman" w:hAnsi="Times New Roman"/>
              </w:rPr>
              <w:t xml:space="preserve">Демонтаж опоры транспортной на фланце 10 м для </w:t>
            </w:r>
            <w:proofErr w:type="spellStart"/>
            <w:r w:rsidRPr="004D4BB5">
              <w:rPr>
                <w:rFonts w:ascii="Times New Roman" w:hAnsi="Times New Roman"/>
              </w:rPr>
              <w:t>ДТа</w:t>
            </w:r>
            <w:proofErr w:type="spellEnd"/>
            <w:r w:rsidRPr="004D4BB5">
              <w:rPr>
                <w:rFonts w:ascii="Times New Roman" w:hAnsi="Times New Roman"/>
              </w:rPr>
              <w:t xml:space="preserve"> - 1 шт.</w:t>
            </w:r>
          </w:p>
        </w:tc>
        <w:tc>
          <w:tcPr>
            <w:tcW w:w="790" w:type="pct"/>
            <w:shd w:val="clear" w:color="000000" w:fill="FFFFFF"/>
            <w:vAlign w:val="center"/>
            <w:hideMark/>
          </w:tcPr>
          <w:p w14:paraId="059C2D8F" w14:textId="5B52769A"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538C8075" w14:textId="059CD2C2"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086A505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FC1B716" w14:textId="77F4E10B" w:rsidR="004D4BB5" w:rsidRPr="004D4BB5" w:rsidRDefault="004D4BB5" w:rsidP="004D4BB5">
            <w:pPr>
              <w:jc w:val="center"/>
              <w:rPr>
                <w:rFonts w:ascii="Times New Roman" w:hAnsi="Times New Roman"/>
                <w:color w:val="000000"/>
              </w:rPr>
            </w:pPr>
          </w:p>
        </w:tc>
      </w:tr>
      <w:tr w:rsidR="004D4BB5" w:rsidRPr="004D4BB5" w14:paraId="25FB6503" w14:textId="35998DF3" w:rsidTr="004D4BB5">
        <w:trPr>
          <w:trHeight w:val="1275"/>
        </w:trPr>
        <w:tc>
          <w:tcPr>
            <w:tcW w:w="276" w:type="pct"/>
            <w:shd w:val="clear" w:color="auto" w:fill="auto"/>
            <w:vAlign w:val="center"/>
            <w:hideMark/>
          </w:tcPr>
          <w:p w14:paraId="4AFA71B1" w14:textId="77777777" w:rsidR="004D4BB5" w:rsidRPr="004D4BB5" w:rsidRDefault="004D4BB5" w:rsidP="004D4BB5">
            <w:pPr>
              <w:jc w:val="center"/>
              <w:rPr>
                <w:rFonts w:ascii="Times New Roman" w:hAnsi="Times New Roman"/>
              </w:rPr>
            </w:pPr>
            <w:r w:rsidRPr="004D4BB5">
              <w:rPr>
                <w:rFonts w:ascii="Times New Roman" w:hAnsi="Times New Roman"/>
              </w:rPr>
              <w:t>385</w:t>
            </w:r>
          </w:p>
        </w:tc>
        <w:tc>
          <w:tcPr>
            <w:tcW w:w="2145" w:type="pct"/>
            <w:shd w:val="clear" w:color="auto" w:fill="auto"/>
            <w:vAlign w:val="center"/>
            <w:hideMark/>
          </w:tcPr>
          <w:p w14:paraId="04E86FFE" w14:textId="77777777" w:rsidR="004D4BB5" w:rsidRPr="004D4BB5" w:rsidRDefault="004D4BB5" w:rsidP="004D4BB5">
            <w:pPr>
              <w:jc w:val="center"/>
              <w:rPr>
                <w:rFonts w:ascii="Times New Roman" w:hAnsi="Times New Roman"/>
              </w:rPr>
            </w:pPr>
            <w:r w:rsidRPr="004D4BB5">
              <w:rPr>
                <w:rFonts w:ascii="Times New Roman" w:hAnsi="Times New Roman"/>
              </w:rPr>
              <w:t>Установка металлических фланцевых</w:t>
            </w:r>
            <w:r w:rsidRPr="004D4BB5">
              <w:rPr>
                <w:rFonts w:ascii="Times New Roman" w:hAnsi="Times New Roman"/>
              </w:rPr>
              <w:br/>
              <w:t>опор наружного освещения (Демонтаж</w:t>
            </w:r>
            <w:r w:rsidRPr="004D4BB5">
              <w:rPr>
                <w:rFonts w:ascii="Times New Roman" w:hAnsi="Times New Roman"/>
              </w:rPr>
              <w:br/>
              <w:t xml:space="preserve">стойки высотой 10 м под </w:t>
            </w:r>
            <w:proofErr w:type="spellStart"/>
            <w:r w:rsidRPr="004D4BB5">
              <w:rPr>
                <w:rFonts w:ascii="Times New Roman" w:hAnsi="Times New Roman"/>
              </w:rPr>
              <w:t>ДТа</w:t>
            </w:r>
            <w:proofErr w:type="spellEnd"/>
            <w:r w:rsidRPr="004D4BB5">
              <w:rPr>
                <w:rFonts w:ascii="Times New Roman" w:hAnsi="Times New Roman"/>
              </w:rPr>
              <w:t>)</w:t>
            </w:r>
          </w:p>
        </w:tc>
        <w:tc>
          <w:tcPr>
            <w:tcW w:w="790" w:type="pct"/>
            <w:shd w:val="clear" w:color="000000" w:fill="FFFFFF"/>
            <w:vAlign w:val="center"/>
            <w:hideMark/>
          </w:tcPr>
          <w:p w14:paraId="641D0AD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93589F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158BA56"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EE77DA4" w14:textId="71980DDD" w:rsidR="004D4BB5" w:rsidRPr="004D4BB5" w:rsidRDefault="004D4BB5" w:rsidP="004D4BB5">
            <w:pPr>
              <w:jc w:val="center"/>
              <w:rPr>
                <w:rFonts w:ascii="Times New Roman" w:hAnsi="Times New Roman"/>
                <w:color w:val="000000"/>
              </w:rPr>
            </w:pPr>
          </w:p>
        </w:tc>
      </w:tr>
      <w:tr w:rsidR="004D4BB5" w:rsidRPr="004D4BB5" w14:paraId="0B9BE463" w14:textId="71CBD8AA" w:rsidTr="004D4BB5">
        <w:trPr>
          <w:trHeight w:val="735"/>
        </w:trPr>
        <w:tc>
          <w:tcPr>
            <w:tcW w:w="276" w:type="pct"/>
            <w:shd w:val="clear" w:color="auto" w:fill="auto"/>
            <w:vAlign w:val="center"/>
            <w:hideMark/>
          </w:tcPr>
          <w:p w14:paraId="385EDD1C" w14:textId="77777777" w:rsidR="004D4BB5" w:rsidRPr="004D4BB5" w:rsidRDefault="004D4BB5" w:rsidP="004D4BB5">
            <w:pPr>
              <w:jc w:val="center"/>
              <w:rPr>
                <w:rFonts w:ascii="Times New Roman" w:hAnsi="Times New Roman"/>
              </w:rPr>
            </w:pPr>
            <w:r w:rsidRPr="004D4BB5">
              <w:rPr>
                <w:rFonts w:ascii="Times New Roman" w:hAnsi="Times New Roman"/>
              </w:rPr>
              <w:t>386</w:t>
            </w:r>
          </w:p>
        </w:tc>
        <w:tc>
          <w:tcPr>
            <w:tcW w:w="2145" w:type="pct"/>
            <w:shd w:val="clear" w:color="auto" w:fill="auto"/>
            <w:vAlign w:val="center"/>
            <w:hideMark/>
          </w:tcPr>
          <w:p w14:paraId="2A555DC7"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фундамента 1,0х1,0х2,0 – 1 шт.</w:t>
            </w:r>
          </w:p>
        </w:tc>
        <w:tc>
          <w:tcPr>
            <w:tcW w:w="790" w:type="pct"/>
            <w:shd w:val="clear" w:color="000000" w:fill="FFFFFF"/>
            <w:vAlign w:val="center"/>
            <w:hideMark/>
          </w:tcPr>
          <w:p w14:paraId="27FB76A2" w14:textId="6C4E03A9"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7502E86F" w14:textId="07EF6A87"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11F6DF5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443D4AA" w14:textId="73F17A89" w:rsidR="004D4BB5" w:rsidRPr="004D4BB5" w:rsidRDefault="004D4BB5" w:rsidP="004D4BB5">
            <w:pPr>
              <w:jc w:val="center"/>
              <w:rPr>
                <w:rFonts w:ascii="Times New Roman" w:hAnsi="Times New Roman"/>
                <w:color w:val="000000"/>
              </w:rPr>
            </w:pPr>
          </w:p>
        </w:tc>
      </w:tr>
      <w:tr w:rsidR="004D4BB5" w:rsidRPr="004D4BB5" w14:paraId="2190A107" w14:textId="29424E9B" w:rsidTr="004D4BB5">
        <w:trPr>
          <w:trHeight w:val="1110"/>
        </w:trPr>
        <w:tc>
          <w:tcPr>
            <w:tcW w:w="276" w:type="pct"/>
            <w:shd w:val="clear" w:color="auto" w:fill="auto"/>
            <w:vAlign w:val="center"/>
            <w:hideMark/>
          </w:tcPr>
          <w:p w14:paraId="76955964" w14:textId="77777777" w:rsidR="004D4BB5" w:rsidRPr="004D4BB5" w:rsidRDefault="004D4BB5" w:rsidP="004D4BB5">
            <w:pPr>
              <w:jc w:val="center"/>
              <w:rPr>
                <w:rFonts w:ascii="Times New Roman" w:hAnsi="Times New Roman"/>
              </w:rPr>
            </w:pPr>
            <w:r w:rsidRPr="004D4BB5">
              <w:rPr>
                <w:rFonts w:ascii="Times New Roman" w:hAnsi="Times New Roman"/>
              </w:rPr>
              <w:t>387</w:t>
            </w:r>
          </w:p>
        </w:tc>
        <w:tc>
          <w:tcPr>
            <w:tcW w:w="2145" w:type="pct"/>
            <w:shd w:val="clear" w:color="auto" w:fill="auto"/>
            <w:vAlign w:val="center"/>
            <w:hideMark/>
          </w:tcPr>
          <w:p w14:paraId="5A9350B4"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бетонных фундаментов общего назначения под колонны объемом до 3 м3</w:t>
            </w:r>
          </w:p>
        </w:tc>
        <w:tc>
          <w:tcPr>
            <w:tcW w:w="790" w:type="pct"/>
            <w:shd w:val="clear" w:color="000000" w:fill="FFFFFF"/>
            <w:vAlign w:val="center"/>
            <w:hideMark/>
          </w:tcPr>
          <w:p w14:paraId="608C0180"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6226BD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312A2E6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FCE69C5" w14:textId="46E3EDE4" w:rsidR="004D4BB5" w:rsidRPr="004D4BB5" w:rsidRDefault="004D4BB5" w:rsidP="004D4BB5">
            <w:pPr>
              <w:jc w:val="center"/>
              <w:rPr>
                <w:rFonts w:ascii="Times New Roman" w:hAnsi="Times New Roman"/>
                <w:color w:val="000000"/>
              </w:rPr>
            </w:pPr>
          </w:p>
        </w:tc>
      </w:tr>
      <w:tr w:rsidR="004D4BB5" w:rsidRPr="004D4BB5" w14:paraId="7C66C28C" w14:textId="5CBCA61F" w:rsidTr="004D4BB5">
        <w:trPr>
          <w:trHeight w:val="735"/>
        </w:trPr>
        <w:tc>
          <w:tcPr>
            <w:tcW w:w="276" w:type="pct"/>
            <w:shd w:val="clear" w:color="auto" w:fill="auto"/>
            <w:vAlign w:val="center"/>
            <w:hideMark/>
          </w:tcPr>
          <w:p w14:paraId="447E55BF" w14:textId="77777777" w:rsidR="004D4BB5" w:rsidRPr="004D4BB5" w:rsidRDefault="004D4BB5" w:rsidP="004D4BB5">
            <w:pPr>
              <w:jc w:val="center"/>
              <w:rPr>
                <w:rFonts w:ascii="Times New Roman" w:hAnsi="Times New Roman"/>
              </w:rPr>
            </w:pPr>
            <w:r w:rsidRPr="004D4BB5">
              <w:rPr>
                <w:rFonts w:ascii="Times New Roman" w:hAnsi="Times New Roman"/>
              </w:rPr>
              <w:t>388</w:t>
            </w:r>
          </w:p>
        </w:tc>
        <w:tc>
          <w:tcPr>
            <w:tcW w:w="2145" w:type="pct"/>
            <w:shd w:val="clear" w:color="auto" w:fill="auto"/>
            <w:vAlign w:val="center"/>
            <w:hideMark/>
          </w:tcPr>
          <w:p w14:paraId="3DAC4FD0"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Установка стойки высотой 10м под </w:t>
            </w:r>
            <w:proofErr w:type="spellStart"/>
            <w:r w:rsidRPr="004D4BB5">
              <w:rPr>
                <w:rFonts w:ascii="Times New Roman" w:hAnsi="Times New Roman"/>
              </w:rPr>
              <w:t>ДТа</w:t>
            </w:r>
            <w:proofErr w:type="spellEnd"/>
            <w:r w:rsidRPr="004D4BB5">
              <w:rPr>
                <w:rFonts w:ascii="Times New Roman" w:hAnsi="Times New Roman"/>
              </w:rPr>
              <w:t xml:space="preserve"> - 1 шт.</w:t>
            </w:r>
          </w:p>
        </w:tc>
        <w:tc>
          <w:tcPr>
            <w:tcW w:w="790" w:type="pct"/>
            <w:shd w:val="clear" w:color="000000" w:fill="FFFFFF"/>
            <w:vAlign w:val="center"/>
            <w:hideMark/>
          </w:tcPr>
          <w:p w14:paraId="167EA6B9" w14:textId="06D66189"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13CEB79D" w14:textId="696889DA"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10B854C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C3DE155" w14:textId="3A41FDF4" w:rsidR="004D4BB5" w:rsidRPr="004D4BB5" w:rsidRDefault="004D4BB5" w:rsidP="004D4BB5">
            <w:pPr>
              <w:jc w:val="center"/>
              <w:rPr>
                <w:rFonts w:ascii="Times New Roman" w:hAnsi="Times New Roman"/>
                <w:color w:val="000000"/>
              </w:rPr>
            </w:pPr>
          </w:p>
        </w:tc>
      </w:tr>
      <w:tr w:rsidR="004D4BB5" w:rsidRPr="004D4BB5" w14:paraId="4D49AD14" w14:textId="7CFA4D32" w:rsidTr="004D4BB5">
        <w:trPr>
          <w:trHeight w:val="1110"/>
        </w:trPr>
        <w:tc>
          <w:tcPr>
            <w:tcW w:w="276" w:type="pct"/>
            <w:shd w:val="clear" w:color="auto" w:fill="auto"/>
            <w:vAlign w:val="center"/>
            <w:hideMark/>
          </w:tcPr>
          <w:p w14:paraId="0D425DC3" w14:textId="77777777" w:rsidR="004D4BB5" w:rsidRPr="004D4BB5" w:rsidRDefault="004D4BB5" w:rsidP="004D4BB5">
            <w:pPr>
              <w:jc w:val="center"/>
              <w:rPr>
                <w:rFonts w:ascii="Times New Roman" w:hAnsi="Times New Roman"/>
              </w:rPr>
            </w:pPr>
            <w:r w:rsidRPr="004D4BB5">
              <w:rPr>
                <w:rFonts w:ascii="Times New Roman" w:hAnsi="Times New Roman"/>
              </w:rPr>
              <w:t>389</w:t>
            </w:r>
          </w:p>
        </w:tc>
        <w:tc>
          <w:tcPr>
            <w:tcW w:w="2145" w:type="pct"/>
            <w:shd w:val="clear" w:color="auto" w:fill="auto"/>
            <w:vAlign w:val="center"/>
            <w:hideMark/>
          </w:tcPr>
          <w:p w14:paraId="4613C0B4"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Установка металлических фланцевых опор наружного освещения (Опора транспортная на фланце 10 м для </w:t>
            </w:r>
            <w:proofErr w:type="spellStart"/>
            <w:r w:rsidRPr="004D4BB5">
              <w:rPr>
                <w:rFonts w:ascii="Times New Roman" w:hAnsi="Times New Roman"/>
              </w:rPr>
              <w:t>ДТа</w:t>
            </w:r>
            <w:proofErr w:type="spellEnd"/>
            <w:r w:rsidRPr="004D4BB5">
              <w:rPr>
                <w:rFonts w:ascii="Times New Roman" w:hAnsi="Times New Roman"/>
              </w:rPr>
              <w:t>)</w:t>
            </w:r>
          </w:p>
        </w:tc>
        <w:tc>
          <w:tcPr>
            <w:tcW w:w="790" w:type="pct"/>
            <w:shd w:val="clear" w:color="000000" w:fill="FFFFFF"/>
            <w:vAlign w:val="center"/>
            <w:hideMark/>
          </w:tcPr>
          <w:p w14:paraId="7ED4A27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E6895D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EA1EF9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97076C5" w14:textId="0A984529" w:rsidR="004D4BB5" w:rsidRPr="004D4BB5" w:rsidRDefault="004D4BB5" w:rsidP="004D4BB5">
            <w:pPr>
              <w:jc w:val="center"/>
              <w:rPr>
                <w:rFonts w:ascii="Times New Roman" w:hAnsi="Times New Roman"/>
                <w:color w:val="000000"/>
              </w:rPr>
            </w:pPr>
          </w:p>
        </w:tc>
      </w:tr>
      <w:tr w:rsidR="004D4BB5" w:rsidRPr="004D4BB5" w14:paraId="39299849" w14:textId="5A8923EE" w:rsidTr="004D4BB5">
        <w:trPr>
          <w:trHeight w:val="750"/>
        </w:trPr>
        <w:tc>
          <w:tcPr>
            <w:tcW w:w="276" w:type="pct"/>
            <w:shd w:val="clear" w:color="auto" w:fill="auto"/>
            <w:vAlign w:val="center"/>
            <w:hideMark/>
          </w:tcPr>
          <w:p w14:paraId="1E81ACC9" w14:textId="77777777" w:rsidR="004D4BB5" w:rsidRPr="004D4BB5" w:rsidRDefault="004D4BB5" w:rsidP="004D4BB5">
            <w:pPr>
              <w:jc w:val="center"/>
              <w:rPr>
                <w:rFonts w:ascii="Times New Roman" w:hAnsi="Times New Roman"/>
              </w:rPr>
            </w:pPr>
            <w:r w:rsidRPr="004D4BB5">
              <w:rPr>
                <w:rFonts w:ascii="Times New Roman" w:hAnsi="Times New Roman"/>
              </w:rPr>
              <w:t>390</w:t>
            </w:r>
          </w:p>
        </w:tc>
        <w:tc>
          <w:tcPr>
            <w:tcW w:w="2145" w:type="pct"/>
            <w:shd w:val="clear" w:color="auto" w:fill="auto"/>
            <w:vAlign w:val="center"/>
            <w:hideMark/>
          </w:tcPr>
          <w:p w14:paraId="6FCE70A9" w14:textId="77777777" w:rsidR="004D4BB5" w:rsidRPr="004D4BB5" w:rsidRDefault="004D4BB5" w:rsidP="004D4BB5">
            <w:pPr>
              <w:jc w:val="center"/>
              <w:rPr>
                <w:rFonts w:ascii="Times New Roman" w:hAnsi="Times New Roman"/>
              </w:rPr>
            </w:pPr>
            <w:r w:rsidRPr="004D4BB5">
              <w:rPr>
                <w:rFonts w:ascii="Times New Roman" w:hAnsi="Times New Roman"/>
              </w:rPr>
              <w:t>Строительные работы на устройство кабельной канализации</w:t>
            </w:r>
          </w:p>
        </w:tc>
        <w:tc>
          <w:tcPr>
            <w:tcW w:w="790" w:type="pct"/>
            <w:shd w:val="clear" w:color="000000" w:fill="FFFFFF"/>
            <w:vAlign w:val="center"/>
            <w:hideMark/>
          </w:tcPr>
          <w:p w14:paraId="5DC4F4D6" w14:textId="6A7D5C2A"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67F18FE1" w14:textId="6645ADA4"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15F5406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A343C6C" w14:textId="75714872" w:rsidR="004D4BB5" w:rsidRPr="004D4BB5" w:rsidRDefault="004D4BB5" w:rsidP="004D4BB5">
            <w:pPr>
              <w:jc w:val="center"/>
              <w:rPr>
                <w:rFonts w:ascii="Times New Roman" w:hAnsi="Times New Roman"/>
                <w:color w:val="000000"/>
              </w:rPr>
            </w:pPr>
          </w:p>
        </w:tc>
      </w:tr>
      <w:tr w:rsidR="004D4BB5" w:rsidRPr="004D4BB5" w14:paraId="57D1FE5C" w14:textId="20FEE8B5" w:rsidTr="004D4BB5">
        <w:trPr>
          <w:trHeight w:val="915"/>
        </w:trPr>
        <w:tc>
          <w:tcPr>
            <w:tcW w:w="276" w:type="pct"/>
            <w:shd w:val="clear" w:color="auto" w:fill="auto"/>
            <w:vAlign w:val="center"/>
            <w:hideMark/>
          </w:tcPr>
          <w:p w14:paraId="0BC3F16E" w14:textId="77777777" w:rsidR="004D4BB5" w:rsidRPr="004D4BB5" w:rsidRDefault="004D4BB5" w:rsidP="004D4BB5">
            <w:pPr>
              <w:jc w:val="center"/>
              <w:rPr>
                <w:rFonts w:ascii="Times New Roman" w:hAnsi="Times New Roman"/>
              </w:rPr>
            </w:pPr>
            <w:r w:rsidRPr="004D4BB5">
              <w:rPr>
                <w:rFonts w:ascii="Times New Roman" w:hAnsi="Times New Roman"/>
              </w:rPr>
              <w:t>391</w:t>
            </w:r>
          </w:p>
        </w:tc>
        <w:tc>
          <w:tcPr>
            <w:tcW w:w="2145" w:type="pct"/>
            <w:shd w:val="clear" w:color="auto" w:fill="auto"/>
            <w:vAlign w:val="center"/>
            <w:hideMark/>
          </w:tcPr>
          <w:p w14:paraId="7711B251" w14:textId="77777777" w:rsidR="004D4BB5" w:rsidRPr="004D4BB5" w:rsidRDefault="004D4BB5" w:rsidP="004D4BB5">
            <w:pPr>
              <w:jc w:val="center"/>
              <w:rPr>
                <w:rFonts w:ascii="Times New Roman" w:hAnsi="Times New Roman"/>
              </w:rPr>
            </w:pPr>
            <w:r w:rsidRPr="004D4BB5">
              <w:rPr>
                <w:rFonts w:ascii="Times New Roman" w:hAnsi="Times New Roman"/>
              </w:rPr>
              <w:t xml:space="preserve">Разборка </w:t>
            </w:r>
            <w:proofErr w:type="gramStart"/>
            <w:r w:rsidRPr="004D4BB5">
              <w:rPr>
                <w:rFonts w:ascii="Times New Roman" w:hAnsi="Times New Roman"/>
              </w:rPr>
              <w:t>покрытий</w:t>
            </w:r>
            <w:proofErr w:type="gramEnd"/>
            <w:r w:rsidRPr="004D4BB5">
              <w:rPr>
                <w:rFonts w:ascii="Times New Roman" w:hAnsi="Times New Roman"/>
              </w:rPr>
              <w:t xml:space="preserve"> а/б</w:t>
            </w:r>
          </w:p>
        </w:tc>
        <w:tc>
          <w:tcPr>
            <w:tcW w:w="790" w:type="pct"/>
            <w:shd w:val="clear" w:color="000000" w:fill="FFFFFF"/>
            <w:vAlign w:val="center"/>
            <w:hideMark/>
          </w:tcPr>
          <w:p w14:paraId="7CF2D7D1"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0B4E59A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1,76351</w:t>
            </w:r>
          </w:p>
        </w:tc>
        <w:tc>
          <w:tcPr>
            <w:tcW w:w="526" w:type="pct"/>
            <w:shd w:val="clear" w:color="000000" w:fill="FFFFFF"/>
            <w:vAlign w:val="center"/>
          </w:tcPr>
          <w:p w14:paraId="20EEE1E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E3229B0" w14:textId="7CB40348" w:rsidR="004D4BB5" w:rsidRPr="004D4BB5" w:rsidRDefault="004D4BB5" w:rsidP="004D4BB5">
            <w:pPr>
              <w:jc w:val="center"/>
              <w:rPr>
                <w:rFonts w:ascii="Times New Roman" w:hAnsi="Times New Roman"/>
                <w:color w:val="000000"/>
              </w:rPr>
            </w:pPr>
          </w:p>
        </w:tc>
      </w:tr>
      <w:tr w:rsidR="004D4BB5" w:rsidRPr="004D4BB5" w14:paraId="449E9B4A" w14:textId="15763F26" w:rsidTr="004D4BB5">
        <w:trPr>
          <w:trHeight w:val="960"/>
        </w:trPr>
        <w:tc>
          <w:tcPr>
            <w:tcW w:w="276" w:type="pct"/>
            <w:shd w:val="clear" w:color="auto" w:fill="auto"/>
            <w:vAlign w:val="center"/>
            <w:hideMark/>
          </w:tcPr>
          <w:p w14:paraId="2E17ED15" w14:textId="77777777" w:rsidR="004D4BB5" w:rsidRPr="004D4BB5" w:rsidRDefault="004D4BB5" w:rsidP="004D4BB5">
            <w:pPr>
              <w:jc w:val="center"/>
              <w:rPr>
                <w:rFonts w:ascii="Times New Roman" w:hAnsi="Times New Roman"/>
              </w:rPr>
            </w:pPr>
            <w:r w:rsidRPr="004D4BB5">
              <w:rPr>
                <w:rFonts w:ascii="Times New Roman" w:hAnsi="Times New Roman"/>
              </w:rPr>
              <w:t>392</w:t>
            </w:r>
          </w:p>
        </w:tc>
        <w:tc>
          <w:tcPr>
            <w:tcW w:w="2145" w:type="pct"/>
            <w:shd w:val="clear" w:color="auto" w:fill="auto"/>
            <w:vAlign w:val="center"/>
            <w:hideMark/>
          </w:tcPr>
          <w:p w14:paraId="66EF1A6A" w14:textId="77777777" w:rsidR="004D4BB5" w:rsidRPr="004D4BB5" w:rsidRDefault="004D4BB5" w:rsidP="004D4BB5">
            <w:pPr>
              <w:jc w:val="center"/>
              <w:rPr>
                <w:rFonts w:ascii="Times New Roman" w:hAnsi="Times New Roman"/>
              </w:rPr>
            </w:pPr>
            <w:r w:rsidRPr="004D4BB5">
              <w:rPr>
                <w:rFonts w:ascii="Times New Roman" w:hAnsi="Times New Roman"/>
              </w:rPr>
              <w:t>Разборка покрытий ц/б</w:t>
            </w:r>
          </w:p>
        </w:tc>
        <w:tc>
          <w:tcPr>
            <w:tcW w:w="790" w:type="pct"/>
            <w:shd w:val="clear" w:color="000000" w:fill="FFFFFF"/>
            <w:vAlign w:val="center"/>
            <w:hideMark/>
          </w:tcPr>
          <w:p w14:paraId="7DD541E6"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794E1C3F"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2,16851</w:t>
            </w:r>
          </w:p>
        </w:tc>
        <w:tc>
          <w:tcPr>
            <w:tcW w:w="526" w:type="pct"/>
            <w:shd w:val="clear" w:color="000000" w:fill="FFFFFF"/>
            <w:vAlign w:val="center"/>
          </w:tcPr>
          <w:p w14:paraId="015B0F1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461522B" w14:textId="075C7758" w:rsidR="004D4BB5" w:rsidRPr="004D4BB5" w:rsidRDefault="004D4BB5" w:rsidP="004D4BB5">
            <w:pPr>
              <w:jc w:val="center"/>
              <w:rPr>
                <w:rFonts w:ascii="Times New Roman" w:hAnsi="Times New Roman"/>
                <w:color w:val="000000"/>
              </w:rPr>
            </w:pPr>
          </w:p>
        </w:tc>
      </w:tr>
      <w:tr w:rsidR="004D4BB5" w:rsidRPr="004D4BB5" w14:paraId="393CD8EA" w14:textId="549A32C2" w:rsidTr="004D4BB5">
        <w:trPr>
          <w:trHeight w:val="960"/>
        </w:trPr>
        <w:tc>
          <w:tcPr>
            <w:tcW w:w="276" w:type="pct"/>
            <w:shd w:val="clear" w:color="auto" w:fill="auto"/>
            <w:vAlign w:val="center"/>
            <w:hideMark/>
          </w:tcPr>
          <w:p w14:paraId="13B85036" w14:textId="77777777" w:rsidR="004D4BB5" w:rsidRPr="004D4BB5" w:rsidRDefault="004D4BB5" w:rsidP="004D4BB5">
            <w:pPr>
              <w:jc w:val="center"/>
              <w:rPr>
                <w:rFonts w:ascii="Times New Roman" w:hAnsi="Times New Roman"/>
              </w:rPr>
            </w:pPr>
            <w:r w:rsidRPr="004D4BB5">
              <w:rPr>
                <w:rFonts w:ascii="Times New Roman" w:hAnsi="Times New Roman"/>
              </w:rPr>
              <w:t>393</w:t>
            </w:r>
          </w:p>
        </w:tc>
        <w:tc>
          <w:tcPr>
            <w:tcW w:w="2145" w:type="pct"/>
            <w:shd w:val="clear" w:color="auto" w:fill="auto"/>
            <w:vAlign w:val="center"/>
            <w:hideMark/>
          </w:tcPr>
          <w:p w14:paraId="20E9D16E" w14:textId="77777777" w:rsidR="004D4BB5" w:rsidRPr="004D4BB5" w:rsidRDefault="004D4BB5" w:rsidP="004D4BB5">
            <w:pPr>
              <w:jc w:val="center"/>
              <w:rPr>
                <w:rFonts w:ascii="Times New Roman" w:hAnsi="Times New Roman"/>
              </w:rPr>
            </w:pPr>
            <w:r w:rsidRPr="004D4BB5">
              <w:rPr>
                <w:rFonts w:ascii="Times New Roman" w:hAnsi="Times New Roman"/>
              </w:rPr>
              <w:t>Механизированная погрузка строительного мусора в автомобили- самосвалы</w:t>
            </w:r>
          </w:p>
        </w:tc>
        <w:tc>
          <w:tcPr>
            <w:tcW w:w="790" w:type="pct"/>
            <w:shd w:val="clear" w:color="000000" w:fill="FFFFFF"/>
            <w:vAlign w:val="center"/>
            <w:hideMark/>
          </w:tcPr>
          <w:p w14:paraId="45142A13"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319EEED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9,436848</w:t>
            </w:r>
          </w:p>
        </w:tc>
        <w:tc>
          <w:tcPr>
            <w:tcW w:w="526" w:type="pct"/>
            <w:shd w:val="clear" w:color="000000" w:fill="FFFFFF"/>
            <w:vAlign w:val="center"/>
          </w:tcPr>
          <w:p w14:paraId="4E84D2C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A9A0F20" w14:textId="1D5E879A" w:rsidR="004D4BB5" w:rsidRPr="004D4BB5" w:rsidRDefault="004D4BB5" w:rsidP="004D4BB5">
            <w:pPr>
              <w:jc w:val="center"/>
              <w:rPr>
                <w:rFonts w:ascii="Times New Roman" w:hAnsi="Times New Roman"/>
                <w:color w:val="000000"/>
              </w:rPr>
            </w:pPr>
          </w:p>
        </w:tc>
      </w:tr>
      <w:tr w:rsidR="004D4BB5" w:rsidRPr="004D4BB5" w14:paraId="2CC86C7E" w14:textId="4342FF83" w:rsidTr="004D4BB5">
        <w:trPr>
          <w:trHeight w:val="960"/>
        </w:trPr>
        <w:tc>
          <w:tcPr>
            <w:tcW w:w="276" w:type="pct"/>
            <w:shd w:val="clear" w:color="auto" w:fill="auto"/>
            <w:vAlign w:val="center"/>
            <w:hideMark/>
          </w:tcPr>
          <w:p w14:paraId="6E5A4EB0" w14:textId="77777777" w:rsidR="004D4BB5" w:rsidRPr="004D4BB5" w:rsidRDefault="004D4BB5" w:rsidP="004D4BB5">
            <w:pPr>
              <w:jc w:val="center"/>
              <w:rPr>
                <w:rFonts w:ascii="Times New Roman" w:hAnsi="Times New Roman"/>
              </w:rPr>
            </w:pPr>
            <w:r w:rsidRPr="004D4BB5">
              <w:rPr>
                <w:rFonts w:ascii="Times New Roman" w:hAnsi="Times New Roman"/>
              </w:rPr>
              <w:t>394</w:t>
            </w:r>
          </w:p>
        </w:tc>
        <w:tc>
          <w:tcPr>
            <w:tcW w:w="2145" w:type="pct"/>
            <w:shd w:val="clear" w:color="auto" w:fill="auto"/>
            <w:vAlign w:val="center"/>
            <w:hideMark/>
          </w:tcPr>
          <w:p w14:paraId="1989B34C" w14:textId="77777777" w:rsidR="004D4BB5" w:rsidRPr="004D4BB5" w:rsidRDefault="004D4BB5" w:rsidP="004D4BB5">
            <w:pPr>
              <w:jc w:val="center"/>
              <w:rPr>
                <w:rFonts w:ascii="Times New Roman" w:hAnsi="Times New Roman"/>
              </w:rPr>
            </w:pPr>
            <w:r w:rsidRPr="004D4BB5">
              <w:rPr>
                <w:rFonts w:ascii="Times New Roman" w:hAnsi="Times New Roman"/>
              </w:rPr>
              <w:t>Земляные работы</w:t>
            </w:r>
          </w:p>
        </w:tc>
        <w:tc>
          <w:tcPr>
            <w:tcW w:w="790" w:type="pct"/>
            <w:shd w:val="clear" w:color="000000" w:fill="FFFFFF"/>
            <w:vAlign w:val="center"/>
            <w:hideMark/>
          </w:tcPr>
          <w:p w14:paraId="52B019BD" w14:textId="77777777" w:rsidR="004D4BB5" w:rsidRPr="004D4BB5" w:rsidRDefault="004D4BB5" w:rsidP="004D4BB5">
            <w:pPr>
              <w:jc w:val="center"/>
              <w:rPr>
                <w:rFonts w:ascii="Times New Roman" w:hAnsi="Times New Roman"/>
              </w:rPr>
            </w:pPr>
            <w:r w:rsidRPr="004D4BB5">
              <w:rPr>
                <w:rFonts w:ascii="Times New Roman" w:hAnsi="Times New Roman"/>
              </w:rPr>
              <w:t>м3</w:t>
            </w:r>
          </w:p>
        </w:tc>
        <w:tc>
          <w:tcPr>
            <w:tcW w:w="637" w:type="pct"/>
            <w:shd w:val="clear" w:color="000000" w:fill="FFFFFF"/>
            <w:vAlign w:val="center"/>
            <w:hideMark/>
          </w:tcPr>
          <w:p w14:paraId="48D84B2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135,467</w:t>
            </w:r>
          </w:p>
        </w:tc>
        <w:tc>
          <w:tcPr>
            <w:tcW w:w="526" w:type="pct"/>
            <w:shd w:val="clear" w:color="000000" w:fill="FFFFFF"/>
            <w:vAlign w:val="center"/>
          </w:tcPr>
          <w:p w14:paraId="4F24CD4F"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C5129F7" w14:textId="5897B5C3" w:rsidR="004D4BB5" w:rsidRPr="004D4BB5" w:rsidRDefault="004D4BB5" w:rsidP="004D4BB5">
            <w:pPr>
              <w:jc w:val="center"/>
              <w:rPr>
                <w:rFonts w:ascii="Times New Roman" w:hAnsi="Times New Roman"/>
                <w:color w:val="000000"/>
              </w:rPr>
            </w:pPr>
          </w:p>
        </w:tc>
      </w:tr>
      <w:tr w:rsidR="004D4BB5" w:rsidRPr="004D4BB5" w14:paraId="0B1E41AD" w14:textId="50C3DFB7" w:rsidTr="004D4BB5">
        <w:trPr>
          <w:trHeight w:val="750"/>
        </w:trPr>
        <w:tc>
          <w:tcPr>
            <w:tcW w:w="276" w:type="pct"/>
            <w:shd w:val="clear" w:color="auto" w:fill="auto"/>
            <w:vAlign w:val="center"/>
            <w:hideMark/>
          </w:tcPr>
          <w:p w14:paraId="1FF6D646" w14:textId="77777777" w:rsidR="004D4BB5" w:rsidRPr="004D4BB5" w:rsidRDefault="004D4BB5" w:rsidP="004D4BB5">
            <w:pPr>
              <w:jc w:val="center"/>
              <w:rPr>
                <w:rFonts w:ascii="Times New Roman" w:hAnsi="Times New Roman"/>
              </w:rPr>
            </w:pPr>
            <w:r w:rsidRPr="004D4BB5">
              <w:rPr>
                <w:rFonts w:ascii="Times New Roman" w:hAnsi="Times New Roman"/>
              </w:rPr>
              <w:t>395</w:t>
            </w:r>
          </w:p>
        </w:tc>
        <w:tc>
          <w:tcPr>
            <w:tcW w:w="2145" w:type="pct"/>
            <w:shd w:val="clear" w:color="auto" w:fill="auto"/>
            <w:vAlign w:val="center"/>
            <w:hideMark/>
          </w:tcPr>
          <w:p w14:paraId="5B86ED41" w14:textId="77777777" w:rsidR="004D4BB5" w:rsidRPr="004D4BB5" w:rsidRDefault="004D4BB5" w:rsidP="004D4BB5">
            <w:pPr>
              <w:jc w:val="center"/>
              <w:rPr>
                <w:rFonts w:ascii="Times New Roman" w:hAnsi="Times New Roman"/>
              </w:rPr>
            </w:pPr>
            <w:r w:rsidRPr="004D4BB5">
              <w:rPr>
                <w:rFonts w:ascii="Times New Roman" w:hAnsi="Times New Roman"/>
              </w:rPr>
              <w:t>Кабельная канализация</w:t>
            </w:r>
          </w:p>
        </w:tc>
        <w:tc>
          <w:tcPr>
            <w:tcW w:w="790" w:type="pct"/>
            <w:shd w:val="clear" w:color="000000" w:fill="FFFFFF"/>
            <w:vAlign w:val="center"/>
            <w:hideMark/>
          </w:tcPr>
          <w:p w14:paraId="6248CECC" w14:textId="1A236C7C"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1E324F70" w14:textId="5C0586D8"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61770DC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56A5A68" w14:textId="51E536E0" w:rsidR="004D4BB5" w:rsidRPr="004D4BB5" w:rsidRDefault="004D4BB5" w:rsidP="004D4BB5">
            <w:pPr>
              <w:jc w:val="center"/>
              <w:rPr>
                <w:rFonts w:ascii="Times New Roman" w:hAnsi="Times New Roman"/>
                <w:color w:val="000000"/>
              </w:rPr>
            </w:pPr>
          </w:p>
        </w:tc>
      </w:tr>
      <w:tr w:rsidR="004D4BB5" w:rsidRPr="004D4BB5" w14:paraId="662704C7" w14:textId="5C1B02F9" w:rsidTr="004D4BB5">
        <w:trPr>
          <w:trHeight w:val="915"/>
        </w:trPr>
        <w:tc>
          <w:tcPr>
            <w:tcW w:w="276" w:type="pct"/>
            <w:shd w:val="clear" w:color="auto" w:fill="auto"/>
            <w:vAlign w:val="center"/>
            <w:hideMark/>
          </w:tcPr>
          <w:p w14:paraId="22CA2FFD" w14:textId="77777777" w:rsidR="004D4BB5" w:rsidRPr="004D4BB5" w:rsidRDefault="004D4BB5" w:rsidP="004D4BB5">
            <w:pPr>
              <w:jc w:val="center"/>
              <w:rPr>
                <w:rFonts w:ascii="Times New Roman" w:hAnsi="Times New Roman"/>
              </w:rPr>
            </w:pPr>
            <w:r w:rsidRPr="004D4BB5">
              <w:rPr>
                <w:rFonts w:ascii="Times New Roman" w:hAnsi="Times New Roman"/>
              </w:rPr>
              <w:t>396</w:t>
            </w:r>
          </w:p>
        </w:tc>
        <w:tc>
          <w:tcPr>
            <w:tcW w:w="2145" w:type="pct"/>
            <w:shd w:val="clear" w:color="auto" w:fill="auto"/>
            <w:vAlign w:val="center"/>
            <w:hideMark/>
          </w:tcPr>
          <w:p w14:paraId="419FC1D8"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трубопроводов из полиэтиленовых труб</w:t>
            </w:r>
          </w:p>
        </w:tc>
        <w:tc>
          <w:tcPr>
            <w:tcW w:w="790" w:type="pct"/>
            <w:shd w:val="clear" w:color="000000" w:fill="FFFFFF"/>
            <w:vAlign w:val="center"/>
            <w:hideMark/>
          </w:tcPr>
          <w:p w14:paraId="28DC5981" w14:textId="77777777" w:rsidR="004D4BB5" w:rsidRPr="004D4BB5" w:rsidRDefault="004D4BB5" w:rsidP="004D4BB5">
            <w:pPr>
              <w:jc w:val="center"/>
              <w:rPr>
                <w:rFonts w:ascii="Times New Roman" w:hAnsi="Times New Roman"/>
              </w:rPr>
            </w:pPr>
            <w:r w:rsidRPr="004D4BB5">
              <w:rPr>
                <w:rFonts w:ascii="Times New Roman" w:hAnsi="Times New Roman"/>
              </w:rPr>
              <w:t>км</w:t>
            </w:r>
          </w:p>
        </w:tc>
        <w:tc>
          <w:tcPr>
            <w:tcW w:w="637" w:type="pct"/>
            <w:shd w:val="clear" w:color="000000" w:fill="FFFFFF"/>
            <w:vAlign w:val="center"/>
            <w:hideMark/>
          </w:tcPr>
          <w:p w14:paraId="2862822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0,72073</w:t>
            </w:r>
          </w:p>
        </w:tc>
        <w:tc>
          <w:tcPr>
            <w:tcW w:w="526" w:type="pct"/>
            <w:shd w:val="clear" w:color="000000" w:fill="FFFFFF"/>
            <w:vAlign w:val="center"/>
          </w:tcPr>
          <w:p w14:paraId="77E89F63"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34DF755" w14:textId="2F58ACC4" w:rsidR="004D4BB5" w:rsidRPr="004D4BB5" w:rsidRDefault="004D4BB5" w:rsidP="004D4BB5">
            <w:pPr>
              <w:jc w:val="center"/>
              <w:rPr>
                <w:rFonts w:ascii="Times New Roman" w:hAnsi="Times New Roman"/>
                <w:color w:val="000000"/>
              </w:rPr>
            </w:pPr>
          </w:p>
        </w:tc>
      </w:tr>
      <w:tr w:rsidR="004D4BB5" w:rsidRPr="004D4BB5" w14:paraId="6FB6D9E0" w14:textId="3116286F" w:rsidTr="004D4BB5">
        <w:trPr>
          <w:trHeight w:val="915"/>
        </w:trPr>
        <w:tc>
          <w:tcPr>
            <w:tcW w:w="276" w:type="pct"/>
            <w:shd w:val="clear" w:color="auto" w:fill="auto"/>
            <w:vAlign w:val="center"/>
            <w:hideMark/>
          </w:tcPr>
          <w:p w14:paraId="01EF2981" w14:textId="77777777" w:rsidR="004D4BB5" w:rsidRPr="004D4BB5" w:rsidRDefault="004D4BB5" w:rsidP="004D4BB5">
            <w:pPr>
              <w:jc w:val="center"/>
              <w:rPr>
                <w:rFonts w:ascii="Times New Roman" w:hAnsi="Times New Roman"/>
              </w:rPr>
            </w:pPr>
            <w:r w:rsidRPr="004D4BB5">
              <w:rPr>
                <w:rFonts w:ascii="Times New Roman" w:hAnsi="Times New Roman"/>
              </w:rPr>
              <w:t>397</w:t>
            </w:r>
          </w:p>
        </w:tc>
        <w:tc>
          <w:tcPr>
            <w:tcW w:w="2145" w:type="pct"/>
            <w:shd w:val="clear" w:color="auto" w:fill="auto"/>
            <w:vAlign w:val="center"/>
            <w:hideMark/>
          </w:tcPr>
          <w:p w14:paraId="4F17D9DB"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колодцев</w:t>
            </w:r>
          </w:p>
        </w:tc>
        <w:tc>
          <w:tcPr>
            <w:tcW w:w="790" w:type="pct"/>
            <w:shd w:val="clear" w:color="000000" w:fill="FFFFFF"/>
            <w:vAlign w:val="center"/>
            <w:hideMark/>
          </w:tcPr>
          <w:p w14:paraId="610D95E7"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13CAC9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w:t>
            </w:r>
          </w:p>
        </w:tc>
        <w:tc>
          <w:tcPr>
            <w:tcW w:w="526" w:type="pct"/>
            <w:shd w:val="clear" w:color="000000" w:fill="FFFFFF"/>
            <w:vAlign w:val="center"/>
          </w:tcPr>
          <w:p w14:paraId="15EB473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A19F8C6" w14:textId="32377E0B" w:rsidR="004D4BB5" w:rsidRPr="004D4BB5" w:rsidRDefault="004D4BB5" w:rsidP="004D4BB5">
            <w:pPr>
              <w:jc w:val="center"/>
              <w:rPr>
                <w:rFonts w:ascii="Times New Roman" w:hAnsi="Times New Roman"/>
                <w:color w:val="000000"/>
              </w:rPr>
            </w:pPr>
          </w:p>
        </w:tc>
      </w:tr>
      <w:tr w:rsidR="004D4BB5" w:rsidRPr="004D4BB5" w14:paraId="4ABEDC45" w14:textId="1169A497" w:rsidTr="004D4BB5">
        <w:trPr>
          <w:trHeight w:val="1140"/>
        </w:trPr>
        <w:tc>
          <w:tcPr>
            <w:tcW w:w="276" w:type="pct"/>
            <w:shd w:val="clear" w:color="auto" w:fill="auto"/>
            <w:vAlign w:val="center"/>
            <w:hideMark/>
          </w:tcPr>
          <w:p w14:paraId="54D15438" w14:textId="77777777" w:rsidR="004D4BB5" w:rsidRPr="004D4BB5" w:rsidRDefault="004D4BB5" w:rsidP="004D4BB5">
            <w:pPr>
              <w:jc w:val="center"/>
              <w:rPr>
                <w:rFonts w:ascii="Times New Roman" w:hAnsi="Times New Roman"/>
              </w:rPr>
            </w:pPr>
            <w:r w:rsidRPr="004D4BB5">
              <w:rPr>
                <w:rFonts w:ascii="Times New Roman" w:hAnsi="Times New Roman"/>
              </w:rPr>
              <w:t>398</w:t>
            </w:r>
          </w:p>
        </w:tc>
        <w:tc>
          <w:tcPr>
            <w:tcW w:w="2145" w:type="pct"/>
            <w:shd w:val="clear" w:color="000000" w:fill="DDEBF7"/>
            <w:vAlign w:val="center"/>
            <w:hideMark/>
          </w:tcPr>
          <w:p w14:paraId="7D98CD45"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ЭЛЕКТРОСНАБЖЕНИЕ ПЕРИФЕРИЙНОГО ОБОРУДОВАНИЯ</w:t>
            </w:r>
          </w:p>
        </w:tc>
        <w:tc>
          <w:tcPr>
            <w:tcW w:w="790" w:type="pct"/>
            <w:shd w:val="clear" w:color="000000" w:fill="DDEBF7"/>
            <w:noWrap/>
            <w:vAlign w:val="center"/>
            <w:hideMark/>
          </w:tcPr>
          <w:p w14:paraId="6A07C39B" w14:textId="5B12F657"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46E7EEBE" w14:textId="01815AB3" w:rsidR="004D4BB5" w:rsidRPr="004D4BB5" w:rsidRDefault="004D4BB5" w:rsidP="004D4BB5">
            <w:pPr>
              <w:jc w:val="center"/>
              <w:rPr>
                <w:rFonts w:ascii="Times New Roman" w:hAnsi="Times New Roman"/>
                <w:b/>
                <w:bCs/>
              </w:rPr>
            </w:pPr>
          </w:p>
        </w:tc>
        <w:tc>
          <w:tcPr>
            <w:tcW w:w="526" w:type="pct"/>
            <w:shd w:val="clear" w:color="000000" w:fill="DDEBF7"/>
            <w:vAlign w:val="center"/>
          </w:tcPr>
          <w:p w14:paraId="47BAD1EE"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1CDBF479" w14:textId="7E16B215" w:rsidR="004D4BB5" w:rsidRPr="004D4BB5" w:rsidRDefault="004D4BB5" w:rsidP="004D4BB5">
            <w:pPr>
              <w:jc w:val="center"/>
              <w:rPr>
                <w:rFonts w:ascii="Times New Roman" w:hAnsi="Times New Roman"/>
                <w:b/>
                <w:bCs/>
              </w:rPr>
            </w:pPr>
          </w:p>
        </w:tc>
      </w:tr>
      <w:tr w:rsidR="004D4BB5" w:rsidRPr="004D4BB5" w14:paraId="0E29E660" w14:textId="3D3E819A" w:rsidTr="004D4BB5">
        <w:trPr>
          <w:trHeight w:val="1530"/>
        </w:trPr>
        <w:tc>
          <w:tcPr>
            <w:tcW w:w="276" w:type="pct"/>
            <w:shd w:val="clear" w:color="auto" w:fill="auto"/>
            <w:vAlign w:val="center"/>
            <w:hideMark/>
          </w:tcPr>
          <w:p w14:paraId="17151677" w14:textId="77777777" w:rsidR="004D4BB5" w:rsidRPr="004D4BB5" w:rsidRDefault="004D4BB5" w:rsidP="004D4BB5">
            <w:pPr>
              <w:jc w:val="center"/>
              <w:rPr>
                <w:rFonts w:ascii="Times New Roman" w:hAnsi="Times New Roman"/>
              </w:rPr>
            </w:pPr>
            <w:r w:rsidRPr="004D4BB5">
              <w:rPr>
                <w:rFonts w:ascii="Times New Roman" w:hAnsi="Times New Roman"/>
              </w:rPr>
              <w:t>399</w:t>
            </w:r>
          </w:p>
        </w:tc>
        <w:tc>
          <w:tcPr>
            <w:tcW w:w="2145" w:type="pct"/>
            <w:shd w:val="clear" w:color="auto" w:fill="auto"/>
            <w:vAlign w:val="center"/>
            <w:hideMark/>
          </w:tcPr>
          <w:p w14:paraId="1F0B8D14" w14:textId="5A813880" w:rsidR="004D4BB5" w:rsidRPr="004D4BB5" w:rsidRDefault="004D4BB5" w:rsidP="004D4BB5">
            <w:pPr>
              <w:jc w:val="center"/>
              <w:rPr>
                <w:rFonts w:ascii="Times New Roman" w:hAnsi="Times New Roman"/>
              </w:rPr>
            </w:pPr>
            <w:r w:rsidRPr="004D4BB5">
              <w:rPr>
                <w:rFonts w:ascii="Times New Roman" w:hAnsi="Times New Roman"/>
              </w:rPr>
              <w:t>Выключатели установочные автоматические (автоматы) или неавтоматические, автомат одно</w:t>
            </w:r>
            <w:proofErr w:type="gramStart"/>
            <w:r w:rsidRPr="004D4BB5">
              <w:rPr>
                <w:rFonts w:ascii="Times New Roman" w:hAnsi="Times New Roman"/>
              </w:rPr>
              <w:t>-,двух</w:t>
            </w:r>
            <w:proofErr w:type="gramEnd"/>
            <w:r w:rsidRPr="004D4BB5">
              <w:rPr>
                <w:rFonts w:ascii="Times New Roman" w:hAnsi="Times New Roman"/>
              </w:rPr>
              <w:t>-,трехполюсный, устанавливаемый на</w:t>
            </w:r>
            <w:r w:rsidRPr="004D4BB5">
              <w:rPr>
                <w:rFonts w:ascii="Times New Roman" w:hAnsi="Times New Roman"/>
              </w:rPr>
              <w:br/>
              <w:t>конструкции на стене или колонне на ток до 25 А</w:t>
            </w:r>
          </w:p>
        </w:tc>
        <w:tc>
          <w:tcPr>
            <w:tcW w:w="790" w:type="pct"/>
            <w:shd w:val="clear" w:color="000000" w:fill="FFFFFF"/>
            <w:vAlign w:val="center"/>
            <w:hideMark/>
          </w:tcPr>
          <w:p w14:paraId="192FF47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5FC11AB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B9370E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1FEBAE7" w14:textId="65146C81" w:rsidR="004D4BB5" w:rsidRPr="004D4BB5" w:rsidRDefault="004D4BB5" w:rsidP="004D4BB5">
            <w:pPr>
              <w:jc w:val="center"/>
              <w:rPr>
                <w:rFonts w:ascii="Times New Roman" w:hAnsi="Times New Roman"/>
                <w:color w:val="000000"/>
              </w:rPr>
            </w:pPr>
          </w:p>
        </w:tc>
      </w:tr>
      <w:tr w:rsidR="004D4BB5" w:rsidRPr="004D4BB5" w14:paraId="72FEEAF6" w14:textId="4454EE1C" w:rsidTr="004D4BB5">
        <w:trPr>
          <w:trHeight w:val="1170"/>
        </w:trPr>
        <w:tc>
          <w:tcPr>
            <w:tcW w:w="276" w:type="pct"/>
            <w:shd w:val="clear" w:color="auto" w:fill="auto"/>
            <w:vAlign w:val="center"/>
            <w:hideMark/>
          </w:tcPr>
          <w:p w14:paraId="78779DD4" w14:textId="77777777" w:rsidR="004D4BB5" w:rsidRPr="004D4BB5" w:rsidRDefault="004D4BB5" w:rsidP="004D4BB5">
            <w:pPr>
              <w:jc w:val="center"/>
              <w:rPr>
                <w:rFonts w:ascii="Times New Roman" w:hAnsi="Times New Roman"/>
              </w:rPr>
            </w:pPr>
            <w:r w:rsidRPr="004D4BB5">
              <w:rPr>
                <w:rFonts w:ascii="Times New Roman" w:hAnsi="Times New Roman"/>
              </w:rPr>
              <w:t>400</w:t>
            </w:r>
          </w:p>
        </w:tc>
        <w:tc>
          <w:tcPr>
            <w:tcW w:w="2145" w:type="pct"/>
            <w:shd w:val="clear" w:color="auto" w:fill="auto"/>
            <w:vAlign w:val="center"/>
            <w:hideMark/>
          </w:tcPr>
          <w:p w14:paraId="1FEECD9F" w14:textId="2A617E8A" w:rsidR="004D4BB5" w:rsidRPr="004D4BB5" w:rsidRDefault="004D4BB5" w:rsidP="004D4BB5">
            <w:pPr>
              <w:jc w:val="center"/>
              <w:rPr>
                <w:rFonts w:ascii="Times New Roman" w:hAnsi="Times New Roman"/>
              </w:rPr>
            </w:pPr>
            <w:r w:rsidRPr="004D4BB5">
              <w:rPr>
                <w:rFonts w:ascii="Times New Roman" w:hAnsi="Times New Roman"/>
              </w:rPr>
              <w:t xml:space="preserve">Кабели до 35 </w:t>
            </w:r>
            <w:proofErr w:type="spellStart"/>
            <w:r w:rsidRPr="004D4BB5">
              <w:rPr>
                <w:rFonts w:ascii="Times New Roman" w:hAnsi="Times New Roman"/>
              </w:rPr>
              <w:t>кВ</w:t>
            </w:r>
            <w:proofErr w:type="spellEnd"/>
            <w:r w:rsidRPr="004D4BB5">
              <w:rPr>
                <w:rFonts w:ascii="Times New Roman" w:hAnsi="Times New Roman"/>
              </w:rPr>
              <w:t xml:space="preserve"> в проложенных трубах, блоках и коробах, кабель, масса 1 м, до 1кг</w:t>
            </w:r>
          </w:p>
        </w:tc>
        <w:tc>
          <w:tcPr>
            <w:tcW w:w="790" w:type="pct"/>
            <w:shd w:val="clear" w:color="000000" w:fill="FFFFFF"/>
            <w:vAlign w:val="center"/>
            <w:hideMark/>
          </w:tcPr>
          <w:p w14:paraId="27530D21"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382B5F9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667</w:t>
            </w:r>
          </w:p>
        </w:tc>
        <w:tc>
          <w:tcPr>
            <w:tcW w:w="526" w:type="pct"/>
            <w:shd w:val="clear" w:color="000000" w:fill="FFFFFF"/>
            <w:vAlign w:val="center"/>
          </w:tcPr>
          <w:p w14:paraId="737A8D2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93F78E0" w14:textId="425FE254" w:rsidR="004D4BB5" w:rsidRPr="004D4BB5" w:rsidRDefault="004D4BB5" w:rsidP="004D4BB5">
            <w:pPr>
              <w:jc w:val="center"/>
              <w:rPr>
                <w:rFonts w:ascii="Times New Roman" w:hAnsi="Times New Roman"/>
                <w:color w:val="000000"/>
              </w:rPr>
            </w:pPr>
          </w:p>
        </w:tc>
      </w:tr>
      <w:tr w:rsidR="004D4BB5" w:rsidRPr="004D4BB5" w14:paraId="02DFF3EE" w14:textId="630CCE8A" w:rsidTr="004D4BB5">
        <w:trPr>
          <w:trHeight w:val="1170"/>
        </w:trPr>
        <w:tc>
          <w:tcPr>
            <w:tcW w:w="276" w:type="pct"/>
            <w:shd w:val="clear" w:color="auto" w:fill="auto"/>
            <w:vAlign w:val="center"/>
            <w:hideMark/>
          </w:tcPr>
          <w:p w14:paraId="3888C7AB" w14:textId="77777777" w:rsidR="004D4BB5" w:rsidRPr="004D4BB5" w:rsidRDefault="004D4BB5" w:rsidP="004D4BB5">
            <w:pPr>
              <w:jc w:val="center"/>
              <w:rPr>
                <w:rFonts w:ascii="Times New Roman" w:hAnsi="Times New Roman"/>
              </w:rPr>
            </w:pPr>
            <w:r w:rsidRPr="004D4BB5">
              <w:rPr>
                <w:rFonts w:ascii="Times New Roman" w:hAnsi="Times New Roman"/>
              </w:rPr>
              <w:t>401</w:t>
            </w:r>
          </w:p>
        </w:tc>
        <w:tc>
          <w:tcPr>
            <w:tcW w:w="2145" w:type="pct"/>
            <w:shd w:val="clear" w:color="auto" w:fill="auto"/>
            <w:vAlign w:val="center"/>
            <w:hideMark/>
          </w:tcPr>
          <w:p w14:paraId="7260BEF7" w14:textId="7940329F" w:rsidR="004D4BB5" w:rsidRPr="004D4BB5" w:rsidRDefault="004D4BB5" w:rsidP="004D4BB5">
            <w:pPr>
              <w:jc w:val="center"/>
              <w:rPr>
                <w:rFonts w:ascii="Times New Roman" w:hAnsi="Times New Roman"/>
              </w:rPr>
            </w:pPr>
            <w:r w:rsidRPr="004D4BB5">
              <w:rPr>
                <w:rFonts w:ascii="Times New Roman" w:hAnsi="Times New Roman"/>
              </w:rPr>
              <w:t>Кабели, подвешиваемые на тросе, кабель, масса 1 м, до 1 кг (Кабель по опоре)</w:t>
            </w:r>
          </w:p>
        </w:tc>
        <w:tc>
          <w:tcPr>
            <w:tcW w:w="790" w:type="pct"/>
            <w:shd w:val="clear" w:color="000000" w:fill="FFFFFF"/>
            <w:vAlign w:val="center"/>
            <w:hideMark/>
          </w:tcPr>
          <w:p w14:paraId="048AED64"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0C1B8EB"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7</w:t>
            </w:r>
          </w:p>
        </w:tc>
        <w:tc>
          <w:tcPr>
            <w:tcW w:w="526" w:type="pct"/>
            <w:shd w:val="clear" w:color="000000" w:fill="FFFFFF"/>
            <w:vAlign w:val="center"/>
          </w:tcPr>
          <w:p w14:paraId="6A42AB5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D5C6191" w14:textId="3F84F1F2" w:rsidR="004D4BB5" w:rsidRPr="004D4BB5" w:rsidRDefault="004D4BB5" w:rsidP="004D4BB5">
            <w:pPr>
              <w:jc w:val="center"/>
              <w:rPr>
                <w:rFonts w:ascii="Times New Roman" w:hAnsi="Times New Roman"/>
                <w:color w:val="000000"/>
              </w:rPr>
            </w:pPr>
          </w:p>
        </w:tc>
      </w:tr>
      <w:tr w:rsidR="004D4BB5" w:rsidRPr="004D4BB5" w14:paraId="5E2EE00D" w14:textId="5C17E4EB" w:rsidTr="004D4BB5">
        <w:trPr>
          <w:trHeight w:val="1170"/>
        </w:trPr>
        <w:tc>
          <w:tcPr>
            <w:tcW w:w="276" w:type="pct"/>
            <w:shd w:val="clear" w:color="auto" w:fill="auto"/>
            <w:vAlign w:val="center"/>
            <w:hideMark/>
          </w:tcPr>
          <w:p w14:paraId="649D9BCB" w14:textId="77777777" w:rsidR="004D4BB5" w:rsidRPr="004D4BB5" w:rsidRDefault="004D4BB5" w:rsidP="004D4BB5">
            <w:pPr>
              <w:jc w:val="center"/>
              <w:rPr>
                <w:rFonts w:ascii="Times New Roman" w:hAnsi="Times New Roman"/>
              </w:rPr>
            </w:pPr>
            <w:r w:rsidRPr="004D4BB5">
              <w:rPr>
                <w:rFonts w:ascii="Times New Roman" w:hAnsi="Times New Roman"/>
              </w:rPr>
              <w:t>402</w:t>
            </w:r>
          </w:p>
        </w:tc>
        <w:tc>
          <w:tcPr>
            <w:tcW w:w="2145" w:type="pct"/>
            <w:shd w:val="clear" w:color="auto" w:fill="auto"/>
            <w:vAlign w:val="center"/>
            <w:hideMark/>
          </w:tcPr>
          <w:p w14:paraId="0D6EACA5" w14:textId="2EE2EA56" w:rsidR="004D4BB5" w:rsidRPr="004D4BB5" w:rsidRDefault="004D4BB5" w:rsidP="004D4BB5">
            <w:pPr>
              <w:jc w:val="center"/>
              <w:rPr>
                <w:rFonts w:ascii="Times New Roman" w:hAnsi="Times New Roman"/>
              </w:rPr>
            </w:pPr>
            <w:r w:rsidRPr="004D4BB5">
              <w:rPr>
                <w:rFonts w:ascii="Times New Roman" w:hAnsi="Times New Roman"/>
              </w:rPr>
              <w:t xml:space="preserve">Заделки концевые сухие для 3-4-жильного кабеля с пластмассовой и резиновой изоляцией напряжением до 1 </w:t>
            </w:r>
            <w:proofErr w:type="spellStart"/>
            <w:r w:rsidRPr="004D4BB5">
              <w:rPr>
                <w:rFonts w:ascii="Times New Roman" w:hAnsi="Times New Roman"/>
              </w:rPr>
              <w:t>кВ</w:t>
            </w:r>
            <w:proofErr w:type="spellEnd"/>
            <w:r w:rsidRPr="004D4BB5">
              <w:rPr>
                <w:rFonts w:ascii="Times New Roman" w:hAnsi="Times New Roman"/>
              </w:rPr>
              <w:t>, сечение одной жилы до 35 мм2</w:t>
            </w:r>
          </w:p>
        </w:tc>
        <w:tc>
          <w:tcPr>
            <w:tcW w:w="790" w:type="pct"/>
            <w:shd w:val="clear" w:color="000000" w:fill="FFFFFF"/>
            <w:vAlign w:val="center"/>
            <w:hideMark/>
          </w:tcPr>
          <w:p w14:paraId="69E1DDA7"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90133D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196F6A8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BB60548" w14:textId="1AB47EC1" w:rsidR="004D4BB5" w:rsidRPr="004D4BB5" w:rsidRDefault="004D4BB5" w:rsidP="004D4BB5">
            <w:pPr>
              <w:jc w:val="center"/>
              <w:rPr>
                <w:rFonts w:ascii="Times New Roman" w:hAnsi="Times New Roman"/>
                <w:color w:val="000000"/>
              </w:rPr>
            </w:pPr>
          </w:p>
        </w:tc>
      </w:tr>
      <w:tr w:rsidR="004D4BB5" w:rsidRPr="004D4BB5" w14:paraId="10634B42" w14:textId="30F562F0" w:rsidTr="004D4BB5">
        <w:trPr>
          <w:trHeight w:val="1140"/>
        </w:trPr>
        <w:tc>
          <w:tcPr>
            <w:tcW w:w="276" w:type="pct"/>
            <w:shd w:val="clear" w:color="auto" w:fill="auto"/>
            <w:vAlign w:val="center"/>
            <w:hideMark/>
          </w:tcPr>
          <w:p w14:paraId="475632DB" w14:textId="77777777" w:rsidR="004D4BB5" w:rsidRPr="004D4BB5" w:rsidRDefault="004D4BB5" w:rsidP="004D4BB5">
            <w:pPr>
              <w:jc w:val="center"/>
              <w:rPr>
                <w:rFonts w:ascii="Times New Roman" w:hAnsi="Times New Roman"/>
              </w:rPr>
            </w:pPr>
            <w:r w:rsidRPr="004D4BB5">
              <w:rPr>
                <w:rFonts w:ascii="Times New Roman" w:hAnsi="Times New Roman"/>
              </w:rPr>
              <w:t>403</w:t>
            </w:r>
          </w:p>
        </w:tc>
        <w:tc>
          <w:tcPr>
            <w:tcW w:w="2145" w:type="pct"/>
            <w:shd w:val="clear" w:color="000000" w:fill="DDEBF7"/>
            <w:vAlign w:val="center"/>
            <w:hideMark/>
          </w:tcPr>
          <w:p w14:paraId="50E9D71F"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СЕТИ СВЯЗИ</w:t>
            </w:r>
          </w:p>
        </w:tc>
        <w:tc>
          <w:tcPr>
            <w:tcW w:w="790" w:type="pct"/>
            <w:shd w:val="clear" w:color="000000" w:fill="DDEBF7"/>
            <w:noWrap/>
            <w:vAlign w:val="center"/>
            <w:hideMark/>
          </w:tcPr>
          <w:p w14:paraId="35EE98C1" w14:textId="5244A05C"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1D66EB73" w14:textId="2DC8CF53" w:rsidR="004D4BB5" w:rsidRPr="004D4BB5" w:rsidRDefault="004D4BB5" w:rsidP="004D4BB5">
            <w:pPr>
              <w:jc w:val="center"/>
              <w:rPr>
                <w:rFonts w:ascii="Times New Roman" w:hAnsi="Times New Roman"/>
                <w:b/>
                <w:bCs/>
              </w:rPr>
            </w:pPr>
          </w:p>
        </w:tc>
        <w:tc>
          <w:tcPr>
            <w:tcW w:w="526" w:type="pct"/>
            <w:shd w:val="clear" w:color="000000" w:fill="DDEBF7"/>
            <w:vAlign w:val="center"/>
          </w:tcPr>
          <w:p w14:paraId="391C1838"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50E16B7A" w14:textId="6256DAFD" w:rsidR="004D4BB5" w:rsidRPr="004D4BB5" w:rsidRDefault="004D4BB5" w:rsidP="004D4BB5">
            <w:pPr>
              <w:jc w:val="center"/>
              <w:rPr>
                <w:rFonts w:ascii="Times New Roman" w:hAnsi="Times New Roman"/>
                <w:b/>
                <w:bCs/>
              </w:rPr>
            </w:pPr>
          </w:p>
        </w:tc>
      </w:tr>
      <w:tr w:rsidR="004D4BB5" w:rsidRPr="004D4BB5" w14:paraId="57F6AEEC" w14:textId="72E4FC70" w:rsidTr="004D4BB5">
        <w:trPr>
          <w:trHeight w:val="1170"/>
        </w:trPr>
        <w:tc>
          <w:tcPr>
            <w:tcW w:w="276" w:type="pct"/>
            <w:shd w:val="clear" w:color="auto" w:fill="auto"/>
            <w:vAlign w:val="center"/>
            <w:hideMark/>
          </w:tcPr>
          <w:p w14:paraId="4C4AEA75" w14:textId="77777777" w:rsidR="004D4BB5" w:rsidRPr="004D4BB5" w:rsidRDefault="004D4BB5" w:rsidP="004D4BB5">
            <w:pPr>
              <w:jc w:val="center"/>
              <w:rPr>
                <w:rFonts w:ascii="Times New Roman" w:hAnsi="Times New Roman"/>
              </w:rPr>
            </w:pPr>
            <w:r w:rsidRPr="004D4BB5">
              <w:rPr>
                <w:rFonts w:ascii="Times New Roman" w:hAnsi="Times New Roman"/>
              </w:rPr>
              <w:t>404</w:t>
            </w:r>
          </w:p>
        </w:tc>
        <w:tc>
          <w:tcPr>
            <w:tcW w:w="2145" w:type="pct"/>
            <w:shd w:val="clear" w:color="auto" w:fill="auto"/>
            <w:vAlign w:val="center"/>
            <w:hideMark/>
          </w:tcPr>
          <w:p w14:paraId="71116F48" w14:textId="0BC67E32" w:rsidR="004D4BB5" w:rsidRPr="004D4BB5" w:rsidRDefault="004D4BB5" w:rsidP="004D4BB5">
            <w:pPr>
              <w:jc w:val="center"/>
              <w:rPr>
                <w:rFonts w:ascii="Times New Roman" w:hAnsi="Times New Roman"/>
              </w:rPr>
            </w:pPr>
            <w:r w:rsidRPr="004D4BB5">
              <w:rPr>
                <w:rFonts w:ascii="Times New Roman" w:hAnsi="Times New Roman"/>
              </w:rPr>
              <w:t>Отдельно устанавливаемые</w:t>
            </w:r>
            <w:r w:rsidRPr="004D4BB5">
              <w:rPr>
                <w:rFonts w:ascii="Times New Roman" w:hAnsi="Times New Roman"/>
              </w:rPr>
              <w:br/>
              <w:t>преобразователь или блок питания (Блок</w:t>
            </w:r>
            <w:r w:rsidRPr="004D4BB5">
              <w:rPr>
                <w:rFonts w:ascii="Times New Roman" w:hAnsi="Times New Roman"/>
              </w:rPr>
              <w:br/>
              <w:t>питания)</w:t>
            </w:r>
          </w:p>
        </w:tc>
        <w:tc>
          <w:tcPr>
            <w:tcW w:w="790" w:type="pct"/>
            <w:shd w:val="clear" w:color="000000" w:fill="FFFFFF"/>
            <w:vAlign w:val="center"/>
            <w:hideMark/>
          </w:tcPr>
          <w:p w14:paraId="44E702C2"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6D61B20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1FD865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5B53BB7" w14:textId="05D9DCF0" w:rsidR="004D4BB5" w:rsidRPr="004D4BB5" w:rsidRDefault="004D4BB5" w:rsidP="004D4BB5">
            <w:pPr>
              <w:jc w:val="center"/>
              <w:rPr>
                <w:rFonts w:ascii="Times New Roman" w:hAnsi="Times New Roman"/>
                <w:color w:val="000000"/>
              </w:rPr>
            </w:pPr>
          </w:p>
        </w:tc>
      </w:tr>
      <w:tr w:rsidR="004D4BB5" w:rsidRPr="004D4BB5" w14:paraId="3379DCFD" w14:textId="24C0AC08" w:rsidTr="004D4BB5">
        <w:trPr>
          <w:trHeight w:val="1170"/>
        </w:trPr>
        <w:tc>
          <w:tcPr>
            <w:tcW w:w="276" w:type="pct"/>
            <w:shd w:val="clear" w:color="auto" w:fill="auto"/>
            <w:vAlign w:val="center"/>
            <w:hideMark/>
          </w:tcPr>
          <w:p w14:paraId="2DA17691" w14:textId="77777777" w:rsidR="004D4BB5" w:rsidRPr="004D4BB5" w:rsidRDefault="004D4BB5" w:rsidP="004D4BB5">
            <w:pPr>
              <w:jc w:val="center"/>
              <w:rPr>
                <w:rFonts w:ascii="Times New Roman" w:hAnsi="Times New Roman"/>
              </w:rPr>
            </w:pPr>
            <w:r w:rsidRPr="004D4BB5">
              <w:rPr>
                <w:rFonts w:ascii="Times New Roman" w:hAnsi="Times New Roman"/>
              </w:rPr>
              <w:t>405</w:t>
            </w:r>
          </w:p>
        </w:tc>
        <w:tc>
          <w:tcPr>
            <w:tcW w:w="2145" w:type="pct"/>
            <w:shd w:val="clear" w:color="auto" w:fill="auto"/>
            <w:vAlign w:val="center"/>
            <w:hideMark/>
          </w:tcPr>
          <w:p w14:paraId="264E628F" w14:textId="58E3EBE0" w:rsidR="004D4BB5" w:rsidRPr="004D4BB5" w:rsidRDefault="004D4BB5" w:rsidP="004D4BB5">
            <w:pPr>
              <w:jc w:val="center"/>
              <w:rPr>
                <w:rFonts w:ascii="Times New Roman" w:hAnsi="Times New Roman"/>
              </w:rPr>
            </w:pPr>
            <w:r w:rsidRPr="004D4BB5">
              <w:rPr>
                <w:rFonts w:ascii="Times New Roman" w:hAnsi="Times New Roman"/>
              </w:rPr>
              <w:t>Съемные и выдвижные блоки (</w:t>
            </w:r>
            <w:proofErr w:type="gramStart"/>
            <w:r w:rsidRPr="004D4BB5">
              <w:rPr>
                <w:rFonts w:ascii="Times New Roman" w:hAnsi="Times New Roman"/>
              </w:rPr>
              <w:t>модули,</w:t>
            </w:r>
            <w:r w:rsidRPr="004D4BB5">
              <w:rPr>
                <w:rFonts w:ascii="Times New Roman" w:hAnsi="Times New Roman"/>
              </w:rPr>
              <w:br/>
              <w:t>ячейки</w:t>
            </w:r>
            <w:proofErr w:type="gramEnd"/>
            <w:r w:rsidRPr="004D4BB5">
              <w:rPr>
                <w:rFonts w:ascii="Times New Roman" w:hAnsi="Times New Roman"/>
              </w:rPr>
              <w:t>, ТЭЗ), массой до 0,005 т</w:t>
            </w:r>
            <w:r w:rsidRPr="004D4BB5">
              <w:rPr>
                <w:rFonts w:ascii="Times New Roman" w:hAnsi="Times New Roman"/>
              </w:rPr>
              <w:br/>
              <w:t>(Трансиверы)</w:t>
            </w:r>
          </w:p>
        </w:tc>
        <w:tc>
          <w:tcPr>
            <w:tcW w:w="790" w:type="pct"/>
            <w:shd w:val="clear" w:color="000000" w:fill="FFFFFF"/>
            <w:vAlign w:val="center"/>
            <w:hideMark/>
          </w:tcPr>
          <w:p w14:paraId="2827BF2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7DDCFC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010B2E3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E946C80" w14:textId="4617259F" w:rsidR="004D4BB5" w:rsidRPr="004D4BB5" w:rsidRDefault="004D4BB5" w:rsidP="004D4BB5">
            <w:pPr>
              <w:jc w:val="center"/>
              <w:rPr>
                <w:rFonts w:ascii="Times New Roman" w:hAnsi="Times New Roman"/>
                <w:color w:val="000000"/>
              </w:rPr>
            </w:pPr>
          </w:p>
        </w:tc>
      </w:tr>
      <w:tr w:rsidR="004D4BB5" w:rsidRPr="004D4BB5" w14:paraId="3C98F694" w14:textId="6F1329D0" w:rsidTr="004D4BB5">
        <w:trPr>
          <w:trHeight w:val="1170"/>
        </w:trPr>
        <w:tc>
          <w:tcPr>
            <w:tcW w:w="276" w:type="pct"/>
            <w:shd w:val="clear" w:color="auto" w:fill="auto"/>
            <w:vAlign w:val="center"/>
            <w:hideMark/>
          </w:tcPr>
          <w:p w14:paraId="651FB6DE" w14:textId="77777777" w:rsidR="004D4BB5" w:rsidRPr="004D4BB5" w:rsidRDefault="004D4BB5" w:rsidP="004D4BB5">
            <w:pPr>
              <w:jc w:val="center"/>
              <w:rPr>
                <w:rFonts w:ascii="Times New Roman" w:hAnsi="Times New Roman"/>
              </w:rPr>
            </w:pPr>
            <w:r w:rsidRPr="004D4BB5">
              <w:rPr>
                <w:rFonts w:ascii="Times New Roman" w:hAnsi="Times New Roman"/>
              </w:rPr>
              <w:t>406</w:t>
            </w:r>
          </w:p>
        </w:tc>
        <w:tc>
          <w:tcPr>
            <w:tcW w:w="2145" w:type="pct"/>
            <w:shd w:val="clear" w:color="auto" w:fill="auto"/>
            <w:vAlign w:val="center"/>
            <w:hideMark/>
          </w:tcPr>
          <w:p w14:paraId="0CB73E24" w14:textId="3ADCD48E" w:rsidR="004D4BB5" w:rsidRPr="004D4BB5" w:rsidRDefault="004D4BB5" w:rsidP="004D4BB5">
            <w:pPr>
              <w:jc w:val="center"/>
              <w:rPr>
                <w:rFonts w:ascii="Times New Roman" w:hAnsi="Times New Roman"/>
              </w:rPr>
            </w:pPr>
            <w:r w:rsidRPr="004D4BB5">
              <w:rPr>
                <w:rFonts w:ascii="Times New Roman" w:hAnsi="Times New Roman"/>
              </w:rPr>
              <w:t>Съемные и выдвижные блоки (</w:t>
            </w:r>
            <w:proofErr w:type="gramStart"/>
            <w:r w:rsidRPr="004D4BB5">
              <w:rPr>
                <w:rFonts w:ascii="Times New Roman" w:hAnsi="Times New Roman"/>
              </w:rPr>
              <w:t>модули,</w:t>
            </w:r>
            <w:r w:rsidRPr="004D4BB5">
              <w:rPr>
                <w:rFonts w:ascii="Times New Roman" w:hAnsi="Times New Roman"/>
              </w:rPr>
              <w:br/>
              <w:t>ячейки</w:t>
            </w:r>
            <w:proofErr w:type="gramEnd"/>
            <w:r w:rsidRPr="004D4BB5">
              <w:rPr>
                <w:rFonts w:ascii="Times New Roman" w:hAnsi="Times New Roman"/>
              </w:rPr>
              <w:t>, ТЭЗ), массой до 0,005 т (Модуль</w:t>
            </w:r>
            <w:r w:rsidRPr="004D4BB5">
              <w:rPr>
                <w:rFonts w:ascii="Times New Roman" w:hAnsi="Times New Roman"/>
              </w:rPr>
              <w:br/>
              <w:t xml:space="preserve">расширения </w:t>
            </w:r>
            <w:proofErr w:type="spellStart"/>
            <w:r w:rsidRPr="004D4BB5">
              <w:rPr>
                <w:rFonts w:ascii="Times New Roman" w:hAnsi="Times New Roman"/>
              </w:rPr>
              <w:t>Cisco</w:t>
            </w:r>
            <w:proofErr w:type="spellEnd"/>
            <w:r w:rsidRPr="004D4BB5">
              <w:rPr>
                <w:rFonts w:ascii="Times New Roman" w:hAnsi="Times New Roman"/>
              </w:rPr>
              <w:t xml:space="preserve"> IEM-3000-8SM)</w:t>
            </w:r>
          </w:p>
        </w:tc>
        <w:tc>
          <w:tcPr>
            <w:tcW w:w="790" w:type="pct"/>
            <w:shd w:val="clear" w:color="000000" w:fill="FFFFFF"/>
            <w:vAlign w:val="center"/>
            <w:hideMark/>
          </w:tcPr>
          <w:p w14:paraId="6CD7963C"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5AB6D9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D434F0C"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D37FD0F" w14:textId="24F7B0B8" w:rsidR="004D4BB5" w:rsidRPr="004D4BB5" w:rsidRDefault="004D4BB5" w:rsidP="004D4BB5">
            <w:pPr>
              <w:jc w:val="center"/>
              <w:rPr>
                <w:rFonts w:ascii="Times New Roman" w:hAnsi="Times New Roman"/>
                <w:color w:val="000000"/>
              </w:rPr>
            </w:pPr>
          </w:p>
        </w:tc>
      </w:tr>
      <w:tr w:rsidR="004D4BB5" w:rsidRPr="004D4BB5" w14:paraId="13284993" w14:textId="77F402E2" w:rsidTr="004D4BB5">
        <w:trPr>
          <w:trHeight w:val="1170"/>
        </w:trPr>
        <w:tc>
          <w:tcPr>
            <w:tcW w:w="276" w:type="pct"/>
            <w:shd w:val="clear" w:color="auto" w:fill="auto"/>
            <w:vAlign w:val="center"/>
            <w:hideMark/>
          </w:tcPr>
          <w:p w14:paraId="53385DBD" w14:textId="77777777" w:rsidR="004D4BB5" w:rsidRPr="004D4BB5" w:rsidRDefault="004D4BB5" w:rsidP="004D4BB5">
            <w:pPr>
              <w:jc w:val="center"/>
              <w:rPr>
                <w:rFonts w:ascii="Times New Roman" w:hAnsi="Times New Roman"/>
              </w:rPr>
            </w:pPr>
            <w:r w:rsidRPr="004D4BB5">
              <w:rPr>
                <w:rFonts w:ascii="Times New Roman" w:hAnsi="Times New Roman"/>
              </w:rPr>
              <w:t>407</w:t>
            </w:r>
          </w:p>
        </w:tc>
        <w:tc>
          <w:tcPr>
            <w:tcW w:w="2145" w:type="pct"/>
            <w:shd w:val="clear" w:color="auto" w:fill="auto"/>
            <w:vAlign w:val="center"/>
            <w:hideMark/>
          </w:tcPr>
          <w:p w14:paraId="3470EA90" w14:textId="44D31FCE" w:rsidR="004D4BB5" w:rsidRPr="004D4BB5" w:rsidRDefault="004D4BB5" w:rsidP="004D4BB5">
            <w:pPr>
              <w:jc w:val="center"/>
              <w:rPr>
                <w:rFonts w:ascii="Times New Roman" w:hAnsi="Times New Roman"/>
              </w:rPr>
            </w:pPr>
            <w:r w:rsidRPr="004D4BB5">
              <w:rPr>
                <w:rFonts w:ascii="Times New Roman" w:hAnsi="Times New Roman"/>
              </w:rPr>
              <w:t>Коммутатор всех назначений, кроме</w:t>
            </w:r>
            <w:r w:rsidRPr="004D4BB5">
              <w:rPr>
                <w:rFonts w:ascii="Times New Roman" w:hAnsi="Times New Roman"/>
              </w:rPr>
              <w:br/>
              <w:t>междугородного (Коммутатор)</w:t>
            </w:r>
          </w:p>
        </w:tc>
        <w:tc>
          <w:tcPr>
            <w:tcW w:w="790" w:type="pct"/>
            <w:shd w:val="clear" w:color="000000" w:fill="FFFFFF"/>
            <w:vAlign w:val="center"/>
            <w:hideMark/>
          </w:tcPr>
          <w:p w14:paraId="6AE3540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2E1C6A5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6860794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71FA185" w14:textId="2A3C5A49" w:rsidR="004D4BB5" w:rsidRPr="004D4BB5" w:rsidRDefault="004D4BB5" w:rsidP="004D4BB5">
            <w:pPr>
              <w:jc w:val="center"/>
              <w:rPr>
                <w:rFonts w:ascii="Times New Roman" w:hAnsi="Times New Roman"/>
                <w:color w:val="000000"/>
              </w:rPr>
            </w:pPr>
          </w:p>
        </w:tc>
      </w:tr>
      <w:tr w:rsidR="004D4BB5" w:rsidRPr="004D4BB5" w14:paraId="75245E6B" w14:textId="43844A40" w:rsidTr="004D4BB5">
        <w:trPr>
          <w:trHeight w:val="735"/>
        </w:trPr>
        <w:tc>
          <w:tcPr>
            <w:tcW w:w="276" w:type="pct"/>
            <w:shd w:val="clear" w:color="auto" w:fill="auto"/>
            <w:vAlign w:val="center"/>
            <w:hideMark/>
          </w:tcPr>
          <w:p w14:paraId="0B9B4833" w14:textId="77777777" w:rsidR="004D4BB5" w:rsidRPr="004D4BB5" w:rsidRDefault="004D4BB5" w:rsidP="004D4BB5">
            <w:pPr>
              <w:jc w:val="center"/>
              <w:rPr>
                <w:rFonts w:ascii="Times New Roman" w:hAnsi="Times New Roman"/>
              </w:rPr>
            </w:pPr>
            <w:r w:rsidRPr="004D4BB5">
              <w:rPr>
                <w:rFonts w:ascii="Times New Roman" w:hAnsi="Times New Roman"/>
              </w:rPr>
              <w:t>408</w:t>
            </w:r>
          </w:p>
        </w:tc>
        <w:tc>
          <w:tcPr>
            <w:tcW w:w="2145" w:type="pct"/>
            <w:shd w:val="clear" w:color="auto" w:fill="auto"/>
            <w:vAlign w:val="center"/>
            <w:hideMark/>
          </w:tcPr>
          <w:p w14:paraId="5F2D7E0E" w14:textId="727801F7" w:rsidR="004D4BB5" w:rsidRPr="004D4BB5" w:rsidRDefault="004D4BB5" w:rsidP="004D4BB5">
            <w:pPr>
              <w:jc w:val="center"/>
              <w:rPr>
                <w:rFonts w:ascii="Times New Roman" w:hAnsi="Times New Roman"/>
              </w:rPr>
            </w:pPr>
            <w:r w:rsidRPr="004D4BB5">
              <w:rPr>
                <w:rFonts w:ascii="Times New Roman" w:hAnsi="Times New Roman"/>
              </w:rPr>
              <w:t>DIN-рейка</w:t>
            </w:r>
          </w:p>
        </w:tc>
        <w:tc>
          <w:tcPr>
            <w:tcW w:w="790" w:type="pct"/>
            <w:shd w:val="clear" w:color="000000" w:fill="FFFFFF"/>
            <w:vAlign w:val="center"/>
            <w:hideMark/>
          </w:tcPr>
          <w:p w14:paraId="6F49BB65"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7AA70980"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0,5</w:t>
            </w:r>
          </w:p>
        </w:tc>
        <w:tc>
          <w:tcPr>
            <w:tcW w:w="526" w:type="pct"/>
            <w:shd w:val="clear" w:color="000000" w:fill="FFFFFF"/>
            <w:vAlign w:val="center"/>
          </w:tcPr>
          <w:p w14:paraId="70C3279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5215869" w14:textId="5819CC65" w:rsidR="004D4BB5" w:rsidRPr="004D4BB5" w:rsidRDefault="004D4BB5" w:rsidP="004D4BB5">
            <w:pPr>
              <w:jc w:val="center"/>
              <w:rPr>
                <w:rFonts w:ascii="Times New Roman" w:hAnsi="Times New Roman"/>
                <w:color w:val="000000"/>
              </w:rPr>
            </w:pPr>
          </w:p>
        </w:tc>
      </w:tr>
      <w:tr w:rsidR="004D4BB5" w:rsidRPr="004D4BB5" w14:paraId="25E630CA" w14:textId="2B4981D9" w:rsidTr="004D4BB5">
        <w:trPr>
          <w:trHeight w:val="1560"/>
        </w:trPr>
        <w:tc>
          <w:tcPr>
            <w:tcW w:w="276" w:type="pct"/>
            <w:shd w:val="clear" w:color="auto" w:fill="auto"/>
            <w:vAlign w:val="center"/>
            <w:hideMark/>
          </w:tcPr>
          <w:p w14:paraId="0F4736DF" w14:textId="77777777" w:rsidR="004D4BB5" w:rsidRPr="004D4BB5" w:rsidRDefault="004D4BB5" w:rsidP="004D4BB5">
            <w:pPr>
              <w:jc w:val="center"/>
              <w:rPr>
                <w:rFonts w:ascii="Times New Roman" w:hAnsi="Times New Roman"/>
              </w:rPr>
            </w:pPr>
            <w:r w:rsidRPr="004D4BB5">
              <w:rPr>
                <w:rFonts w:ascii="Times New Roman" w:hAnsi="Times New Roman"/>
              </w:rPr>
              <w:t>409</w:t>
            </w:r>
          </w:p>
        </w:tc>
        <w:tc>
          <w:tcPr>
            <w:tcW w:w="2145" w:type="pct"/>
            <w:shd w:val="clear" w:color="auto" w:fill="auto"/>
            <w:vAlign w:val="center"/>
            <w:hideMark/>
          </w:tcPr>
          <w:p w14:paraId="3A10B033" w14:textId="00F062A9" w:rsidR="004D4BB5" w:rsidRPr="004D4BB5" w:rsidRDefault="004D4BB5" w:rsidP="004D4BB5">
            <w:pPr>
              <w:jc w:val="center"/>
              <w:rPr>
                <w:rFonts w:ascii="Times New Roman" w:hAnsi="Times New Roman"/>
              </w:rPr>
            </w:pPr>
            <w:r w:rsidRPr="004D4BB5">
              <w:rPr>
                <w:rFonts w:ascii="Times New Roman" w:hAnsi="Times New Roman"/>
              </w:rPr>
              <w:t>Конструкции металлические кабельные, полка кабельная, устанавливаемая на стойках, масса до 0,4 кг (19" кабельный органайзер с проходными отверстиями-1 шт., широкая поперечная рейка-1 шт.)</w:t>
            </w:r>
          </w:p>
        </w:tc>
        <w:tc>
          <w:tcPr>
            <w:tcW w:w="790" w:type="pct"/>
            <w:shd w:val="clear" w:color="000000" w:fill="FFFFFF"/>
            <w:vAlign w:val="center"/>
            <w:hideMark/>
          </w:tcPr>
          <w:p w14:paraId="2D446E4B"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3547FDF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w:t>
            </w:r>
          </w:p>
        </w:tc>
        <w:tc>
          <w:tcPr>
            <w:tcW w:w="526" w:type="pct"/>
            <w:shd w:val="clear" w:color="000000" w:fill="FFFFFF"/>
            <w:vAlign w:val="center"/>
          </w:tcPr>
          <w:p w14:paraId="72E05BC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E07232C" w14:textId="09D2B116" w:rsidR="004D4BB5" w:rsidRPr="004D4BB5" w:rsidRDefault="004D4BB5" w:rsidP="004D4BB5">
            <w:pPr>
              <w:jc w:val="center"/>
              <w:rPr>
                <w:rFonts w:ascii="Times New Roman" w:hAnsi="Times New Roman"/>
                <w:color w:val="000000"/>
              </w:rPr>
            </w:pPr>
          </w:p>
        </w:tc>
      </w:tr>
      <w:tr w:rsidR="004D4BB5" w:rsidRPr="004D4BB5" w14:paraId="208C9032" w14:textId="32DD1172" w:rsidTr="004D4BB5">
        <w:trPr>
          <w:trHeight w:val="1170"/>
        </w:trPr>
        <w:tc>
          <w:tcPr>
            <w:tcW w:w="276" w:type="pct"/>
            <w:shd w:val="clear" w:color="auto" w:fill="auto"/>
            <w:vAlign w:val="center"/>
            <w:hideMark/>
          </w:tcPr>
          <w:p w14:paraId="0AEA833D" w14:textId="77777777" w:rsidR="004D4BB5" w:rsidRPr="004D4BB5" w:rsidRDefault="004D4BB5" w:rsidP="004D4BB5">
            <w:pPr>
              <w:jc w:val="center"/>
              <w:rPr>
                <w:rFonts w:ascii="Times New Roman" w:hAnsi="Times New Roman"/>
              </w:rPr>
            </w:pPr>
            <w:r w:rsidRPr="004D4BB5">
              <w:rPr>
                <w:rFonts w:ascii="Times New Roman" w:hAnsi="Times New Roman"/>
              </w:rPr>
              <w:t>410</w:t>
            </w:r>
          </w:p>
        </w:tc>
        <w:tc>
          <w:tcPr>
            <w:tcW w:w="2145" w:type="pct"/>
            <w:shd w:val="clear" w:color="auto" w:fill="auto"/>
            <w:vAlign w:val="center"/>
            <w:hideMark/>
          </w:tcPr>
          <w:p w14:paraId="61B96412" w14:textId="21059FAC" w:rsidR="004D4BB5" w:rsidRPr="004D4BB5" w:rsidRDefault="004D4BB5" w:rsidP="004D4BB5">
            <w:pPr>
              <w:jc w:val="center"/>
              <w:rPr>
                <w:rFonts w:ascii="Times New Roman" w:hAnsi="Times New Roman"/>
              </w:rPr>
            </w:pPr>
            <w:r w:rsidRPr="004D4BB5">
              <w:rPr>
                <w:rFonts w:ascii="Times New Roman" w:hAnsi="Times New Roman"/>
              </w:rPr>
              <w:t>Перемычки кабельные длиной до 6 м 9</w:t>
            </w:r>
            <w:r w:rsidRPr="004D4BB5">
              <w:rPr>
                <w:rFonts w:ascii="Times New Roman" w:hAnsi="Times New Roman"/>
              </w:rPr>
              <w:br/>
              <w:t>(Шнуры ШОС)</w:t>
            </w:r>
          </w:p>
        </w:tc>
        <w:tc>
          <w:tcPr>
            <w:tcW w:w="790" w:type="pct"/>
            <w:shd w:val="clear" w:color="000000" w:fill="FFFFFF"/>
            <w:vAlign w:val="center"/>
            <w:hideMark/>
          </w:tcPr>
          <w:p w14:paraId="2040E720"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4EF6F4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w:t>
            </w:r>
          </w:p>
        </w:tc>
        <w:tc>
          <w:tcPr>
            <w:tcW w:w="526" w:type="pct"/>
            <w:shd w:val="clear" w:color="000000" w:fill="FFFFFF"/>
            <w:vAlign w:val="center"/>
          </w:tcPr>
          <w:p w14:paraId="660990F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5F320AC" w14:textId="242CCEE3" w:rsidR="004D4BB5" w:rsidRPr="004D4BB5" w:rsidRDefault="004D4BB5" w:rsidP="004D4BB5">
            <w:pPr>
              <w:jc w:val="center"/>
              <w:rPr>
                <w:rFonts w:ascii="Times New Roman" w:hAnsi="Times New Roman"/>
                <w:color w:val="000000"/>
              </w:rPr>
            </w:pPr>
          </w:p>
        </w:tc>
      </w:tr>
      <w:tr w:rsidR="004D4BB5" w:rsidRPr="004D4BB5" w14:paraId="282426D0" w14:textId="3B3953A8" w:rsidTr="004D4BB5">
        <w:trPr>
          <w:trHeight w:val="1170"/>
        </w:trPr>
        <w:tc>
          <w:tcPr>
            <w:tcW w:w="276" w:type="pct"/>
            <w:shd w:val="clear" w:color="auto" w:fill="auto"/>
            <w:vAlign w:val="center"/>
            <w:hideMark/>
          </w:tcPr>
          <w:p w14:paraId="4B8497D1" w14:textId="77777777" w:rsidR="004D4BB5" w:rsidRPr="004D4BB5" w:rsidRDefault="004D4BB5" w:rsidP="004D4BB5">
            <w:pPr>
              <w:jc w:val="center"/>
              <w:rPr>
                <w:rFonts w:ascii="Times New Roman" w:hAnsi="Times New Roman"/>
              </w:rPr>
            </w:pPr>
            <w:r w:rsidRPr="004D4BB5">
              <w:rPr>
                <w:rFonts w:ascii="Times New Roman" w:hAnsi="Times New Roman"/>
              </w:rPr>
              <w:t>411</w:t>
            </w:r>
          </w:p>
        </w:tc>
        <w:tc>
          <w:tcPr>
            <w:tcW w:w="2145" w:type="pct"/>
            <w:shd w:val="clear" w:color="auto" w:fill="auto"/>
            <w:vAlign w:val="center"/>
            <w:hideMark/>
          </w:tcPr>
          <w:p w14:paraId="38C11BF8" w14:textId="77777777" w:rsidR="004D4BB5" w:rsidRPr="004D4BB5" w:rsidRDefault="004D4BB5" w:rsidP="004D4BB5">
            <w:pPr>
              <w:jc w:val="center"/>
              <w:rPr>
                <w:rFonts w:ascii="Times New Roman" w:hAnsi="Times New Roman"/>
              </w:rPr>
            </w:pPr>
            <w:r w:rsidRPr="004D4BB5">
              <w:rPr>
                <w:rFonts w:ascii="Times New Roman" w:hAnsi="Times New Roman"/>
              </w:rPr>
              <w:t>Монтаж оптического кросса, с учетом измерений в процессе монтажа на волоконно-оптических кабелях ГТС</w:t>
            </w:r>
          </w:p>
        </w:tc>
        <w:tc>
          <w:tcPr>
            <w:tcW w:w="790" w:type="pct"/>
            <w:shd w:val="clear" w:color="000000" w:fill="FFFFFF"/>
            <w:vAlign w:val="center"/>
            <w:hideMark/>
          </w:tcPr>
          <w:p w14:paraId="635ADA46" w14:textId="77777777" w:rsidR="004D4BB5" w:rsidRPr="004D4BB5" w:rsidRDefault="004D4BB5" w:rsidP="004D4BB5">
            <w:pPr>
              <w:jc w:val="center"/>
              <w:rPr>
                <w:rFonts w:ascii="Times New Roman" w:hAnsi="Times New Roman"/>
              </w:rPr>
            </w:pPr>
            <w:r w:rsidRPr="004D4BB5">
              <w:rPr>
                <w:rFonts w:ascii="Times New Roman" w:hAnsi="Times New Roman"/>
              </w:rPr>
              <w:t>кросс</w:t>
            </w:r>
          </w:p>
        </w:tc>
        <w:tc>
          <w:tcPr>
            <w:tcW w:w="637" w:type="pct"/>
            <w:shd w:val="clear" w:color="000000" w:fill="FFFFFF"/>
            <w:vAlign w:val="center"/>
            <w:hideMark/>
          </w:tcPr>
          <w:p w14:paraId="2F749FD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3</w:t>
            </w:r>
          </w:p>
        </w:tc>
        <w:tc>
          <w:tcPr>
            <w:tcW w:w="526" w:type="pct"/>
            <w:shd w:val="clear" w:color="000000" w:fill="FFFFFF"/>
            <w:vAlign w:val="center"/>
          </w:tcPr>
          <w:p w14:paraId="57EF77B9"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14B2076" w14:textId="180A230D" w:rsidR="004D4BB5" w:rsidRPr="004D4BB5" w:rsidRDefault="004D4BB5" w:rsidP="004D4BB5">
            <w:pPr>
              <w:jc w:val="center"/>
              <w:rPr>
                <w:rFonts w:ascii="Times New Roman" w:hAnsi="Times New Roman"/>
                <w:color w:val="000000"/>
              </w:rPr>
            </w:pPr>
          </w:p>
        </w:tc>
      </w:tr>
      <w:tr w:rsidR="004D4BB5" w:rsidRPr="004D4BB5" w14:paraId="01FB6E7B" w14:textId="5A290CD5" w:rsidTr="004D4BB5">
        <w:trPr>
          <w:trHeight w:val="1170"/>
        </w:trPr>
        <w:tc>
          <w:tcPr>
            <w:tcW w:w="276" w:type="pct"/>
            <w:shd w:val="clear" w:color="auto" w:fill="auto"/>
            <w:vAlign w:val="center"/>
            <w:hideMark/>
          </w:tcPr>
          <w:p w14:paraId="0DF1C625" w14:textId="77777777" w:rsidR="004D4BB5" w:rsidRPr="004D4BB5" w:rsidRDefault="004D4BB5" w:rsidP="004D4BB5">
            <w:pPr>
              <w:jc w:val="center"/>
              <w:rPr>
                <w:rFonts w:ascii="Times New Roman" w:hAnsi="Times New Roman"/>
              </w:rPr>
            </w:pPr>
            <w:r w:rsidRPr="004D4BB5">
              <w:rPr>
                <w:rFonts w:ascii="Times New Roman" w:hAnsi="Times New Roman"/>
              </w:rPr>
              <w:t>412</w:t>
            </w:r>
          </w:p>
        </w:tc>
        <w:tc>
          <w:tcPr>
            <w:tcW w:w="2145" w:type="pct"/>
            <w:shd w:val="clear" w:color="auto" w:fill="auto"/>
            <w:vAlign w:val="center"/>
            <w:hideMark/>
          </w:tcPr>
          <w:p w14:paraId="0F4B1EFC" w14:textId="77777777" w:rsidR="004D4BB5" w:rsidRPr="004D4BB5" w:rsidRDefault="004D4BB5" w:rsidP="004D4BB5">
            <w:pPr>
              <w:jc w:val="center"/>
              <w:rPr>
                <w:rFonts w:ascii="Times New Roman" w:hAnsi="Times New Roman"/>
              </w:rPr>
            </w:pPr>
            <w:r w:rsidRPr="004D4BB5">
              <w:rPr>
                <w:rFonts w:ascii="Times New Roman" w:hAnsi="Times New Roman"/>
              </w:rPr>
              <w:t>Протягивание оптического кабеля ГТС по</w:t>
            </w:r>
            <w:r w:rsidRPr="004D4BB5">
              <w:rPr>
                <w:rFonts w:ascii="Times New Roman" w:hAnsi="Times New Roman"/>
              </w:rPr>
              <w:br/>
              <w:t>свободному каналу трубопровода</w:t>
            </w:r>
          </w:p>
        </w:tc>
        <w:tc>
          <w:tcPr>
            <w:tcW w:w="790" w:type="pct"/>
            <w:shd w:val="clear" w:color="000000" w:fill="FFFFFF"/>
            <w:vAlign w:val="center"/>
            <w:hideMark/>
          </w:tcPr>
          <w:p w14:paraId="4FF05D19"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33060B9"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694</w:t>
            </w:r>
          </w:p>
        </w:tc>
        <w:tc>
          <w:tcPr>
            <w:tcW w:w="526" w:type="pct"/>
            <w:shd w:val="clear" w:color="000000" w:fill="FFFFFF"/>
            <w:vAlign w:val="center"/>
          </w:tcPr>
          <w:p w14:paraId="1DFECE3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3DE2988" w14:textId="18D0D16C" w:rsidR="004D4BB5" w:rsidRPr="004D4BB5" w:rsidRDefault="004D4BB5" w:rsidP="004D4BB5">
            <w:pPr>
              <w:jc w:val="center"/>
              <w:rPr>
                <w:rFonts w:ascii="Times New Roman" w:hAnsi="Times New Roman"/>
                <w:color w:val="000000"/>
              </w:rPr>
            </w:pPr>
          </w:p>
        </w:tc>
      </w:tr>
      <w:tr w:rsidR="004D4BB5" w:rsidRPr="004D4BB5" w14:paraId="17DD5255" w14:textId="2CEC44A9" w:rsidTr="004D4BB5">
        <w:trPr>
          <w:trHeight w:val="1170"/>
        </w:trPr>
        <w:tc>
          <w:tcPr>
            <w:tcW w:w="276" w:type="pct"/>
            <w:shd w:val="clear" w:color="auto" w:fill="auto"/>
            <w:vAlign w:val="center"/>
            <w:hideMark/>
          </w:tcPr>
          <w:p w14:paraId="25CA0CEC" w14:textId="77777777" w:rsidR="004D4BB5" w:rsidRPr="004D4BB5" w:rsidRDefault="004D4BB5" w:rsidP="004D4BB5">
            <w:pPr>
              <w:jc w:val="center"/>
              <w:rPr>
                <w:rFonts w:ascii="Times New Roman" w:hAnsi="Times New Roman"/>
              </w:rPr>
            </w:pPr>
            <w:r w:rsidRPr="004D4BB5">
              <w:rPr>
                <w:rFonts w:ascii="Times New Roman" w:hAnsi="Times New Roman"/>
              </w:rPr>
              <w:t>413</w:t>
            </w:r>
          </w:p>
        </w:tc>
        <w:tc>
          <w:tcPr>
            <w:tcW w:w="2145" w:type="pct"/>
            <w:shd w:val="clear" w:color="auto" w:fill="auto"/>
            <w:vAlign w:val="center"/>
            <w:hideMark/>
          </w:tcPr>
          <w:p w14:paraId="535E81F7" w14:textId="77777777" w:rsidR="004D4BB5" w:rsidRPr="004D4BB5" w:rsidRDefault="004D4BB5" w:rsidP="004D4BB5">
            <w:pPr>
              <w:jc w:val="center"/>
              <w:rPr>
                <w:rFonts w:ascii="Times New Roman" w:hAnsi="Times New Roman"/>
              </w:rPr>
            </w:pPr>
            <w:r w:rsidRPr="004D4BB5">
              <w:rPr>
                <w:rFonts w:ascii="Times New Roman" w:hAnsi="Times New Roman"/>
              </w:rPr>
              <w:t>Кабель на столбовой линии, масса 1 м</w:t>
            </w:r>
            <w:r w:rsidRPr="004D4BB5">
              <w:rPr>
                <w:rFonts w:ascii="Times New Roman" w:hAnsi="Times New Roman"/>
              </w:rPr>
              <w:br/>
              <w:t>кабеля до 2 кг</w:t>
            </w:r>
          </w:p>
        </w:tc>
        <w:tc>
          <w:tcPr>
            <w:tcW w:w="790" w:type="pct"/>
            <w:shd w:val="clear" w:color="000000" w:fill="FFFFFF"/>
            <w:vAlign w:val="center"/>
            <w:hideMark/>
          </w:tcPr>
          <w:p w14:paraId="6BACD577"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0863648"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20</w:t>
            </w:r>
          </w:p>
        </w:tc>
        <w:tc>
          <w:tcPr>
            <w:tcW w:w="526" w:type="pct"/>
            <w:shd w:val="clear" w:color="000000" w:fill="FFFFFF"/>
            <w:vAlign w:val="center"/>
          </w:tcPr>
          <w:p w14:paraId="6B88BAF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F12E3C7" w14:textId="5339CD60" w:rsidR="004D4BB5" w:rsidRPr="004D4BB5" w:rsidRDefault="004D4BB5" w:rsidP="004D4BB5">
            <w:pPr>
              <w:jc w:val="center"/>
              <w:rPr>
                <w:rFonts w:ascii="Times New Roman" w:hAnsi="Times New Roman"/>
                <w:color w:val="000000"/>
              </w:rPr>
            </w:pPr>
          </w:p>
        </w:tc>
      </w:tr>
      <w:tr w:rsidR="004D4BB5" w:rsidRPr="004D4BB5" w14:paraId="33104BAF" w14:textId="12B94813" w:rsidTr="004D4BB5">
        <w:trPr>
          <w:trHeight w:val="1170"/>
        </w:trPr>
        <w:tc>
          <w:tcPr>
            <w:tcW w:w="276" w:type="pct"/>
            <w:shd w:val="clear" w:color="auto" w:fill="auto"/>
            <w:vAlign w:val="center"/>
            <w:hideMark/>
          </w:tcPr>
          <w:p w14:paraId="20AC491E" w14:textId="77777777" w:rsidR="004D4BB5" w:rsidRPr="004D4BB5" w:rsidRDefault="004D4BB5" w:rsidP="004D4BB5">
            <w:pPr>
              <w:jc w:val="center"/>
              <w:rPr>
                <w:rFonts w:ascii="Times New Roman" w:hAnsi="Times New Roman"/>
              </w:rPr>
            </w:pPr>
            <w:r w:rsidRPr="004D4BB5">
              <w:rPr>
                <w:rFonts w:ascii="Times New Roman" w:hAnsi="Times New Roman"/>
              </w:rPr>
              <w:t>414</w:t>
            </w:r>
          </w:p>
        </w:tc>
        <w:tc>
          <w:tcPr>
            <w:tcW w:w="2145" w:type="pct"/>
            <w:shd w:val="clear" w:color="auto" w:fill="auto"/>
            <w:vAlign w:val="center"/>
            <w:hideMark/>
          </w:tcPr>
          <w:p w14:paraId="0C7DCD42" w14:textId="77777777" w:rsidR="004D4BB5" w:rsidRPr="004D4BB5" w:rsidRDefault="004D4BB5" w:rsidP="004D4BB5">
            <w:pPr>
              <w:jc w:val="center"/>
              <w:rPr>
                <w:rFonts w:ascii="Times New Roman" w:hAnsi="Times New Roman"/>
              </w:rPr>
            </w:pPr>
            <w:r w:rsidRPr="004D4BB5">
              <w:rPr>
                <w:rFonts w:ascii="Times New Roman" w:hAnsi="Times New Roman"/>
              </w:rPr>
              <w:t>Провода и кабели по стальным конструкциям и панелям, провод, сечением до 16 мм2 (Прокладка кабеля в шкафу)</w:t>
            </w:r>
          </w:p>
        </w:tc>
        <w:tc>
          <w:tcPr>
            <w:tcW w:w="790" w:type="pct"/>
            <w:shd w:val="clear" w:color="000000" w:fill="FFFFFF"/>
            <w:vAlign w:val="center"/>
            <w:hideMark/>
          </w:tcPr>
          <w:p w14:paraId="513809C8"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6DDC2F5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20</w:t>
            </w:r>
          </w:p>
        </w:tc>
        <w:tc>
          <w:tcPr>
            <w:tcW w:w="526" w:type="pct"/>
            <w:shd w:val="clear" w:color="000000" w:fill="FFFFFF"/>
            <w:vAlign w:val="center"/>
          </w:tcPr>
          <w:p w14:paraId="001D48E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90EC143" w14:textId="77793619" w:rsidR="004D4BB5" w:rsidRPr="004D4BB5" w:rsidRDefault="004D4BB5" w:rsidP="004D4BB5">
            <w:pPr>
              <w:jc w:val="center"/>
              <w:rPr>
                <w:rFonts w:ascii="Times New Roman" w:hAnsi="Times New Roman"/>
                <w:color w:val="000000"/>
              </w:rPr>
            </w:pPr>
          </w:p>
        </w:tc>
      </w:tr>
      <w:tr w:rsidR="004D4BB5" w:rsidRPr="004D4BB5" w14:paraId="062A34C5" w14:textId="761928AA" w:rsidTr="004D4BB5">
        <w:trPr>
          <w:trHeight w:val="1170"/>
        </w:trPr>
        <w:tc>
          <w:tcPr>
            <w:tcW w:w="276" w:type="pct"/>
            <w:shd w:val="clear" w:color="auto" w:fill="auto"/>
            <w:vAlign w:val="center"/>
            <w:hideMark/>
          </w:tcPr>
          <w:p w14:paraId="13344BD3" w14:textId="77777777" w:rsidR="004D4BB5" w:rsidRPr="004D4BB5" w:rsidRDefault="004D4BB5" w:rsidP="004D4BB5">
            <w:pPr>
              <w:jc w:val="center"/>
              <w:rPr>
                <w:rFonts w:ascii="Times New Roman" w:hAnsi="Times New Roman"/>
              </w:rPr>
            </w:pPr>
            <w:r w:rsidRPr="004D4BB5">
              <w:rPr>
                <w:rFonts w:ascii="Times New Roman" w:hAnsi="Times New Roman"/>
              </w:rPr>
              <w:t>415</w:t>
            </w:r>
          </w:p>
        </w:tc>
        <w:tc>
          <w:tcPr>
            <w:tcW w:w="2145" w:type="pct"/>
            <w:shd w:val="clear" w:color="auto" w:fill="auto"/>
            <w:vAlign w:val="center"/>
            <w:hideMark/>
          </w:tcPr>
          <w:p w14:paraId="584D898F" w14:textId="6FCB5EC0" w:rsidR="004D4BB5" w:rsidRPr="004D4BB5" w:rsidRDefault="004D4BB5" w:rsidP="004D4BB5">
            <w:pPr>
              <w:jc w:val="center"/>
              <w:rPr>
                <w:rFonts w:ascii="Times New Roman" w:hAnsi="Times New Roman"/>
              </w:rPr>
            </w:pPr>
            <w:r w:rsidRPr="004D4BB5">
              <w:rPr>
                <w:rFonts w:ascii="Times New Roman" w:hAnsi="Times New Roman"/>
              </w:rPr>
              <w:t>Кабель в штифтовые рамки пайкой, емкость кабеля 40x2, 20x5 (Сварка оптических волокон)</w:t>
            </w:r>
          </w:p>
        </w:tc>
        <w:tc>
          <w:tcPr>
            <w:tcW w:w="790" w:type="pct"/>
            <w:shd w:val="clear" w:color="000000" w:fill="FFFFFF"/>
            <w:vAlign w:val="center"/>
            <w:hideMark/>
          </w:tcPr>
          <w:p w14:paraId="31A31DB9" w14:textId="77777777" w:rsidR="004D4BB5" w:rsidRPr="004D4BB5" w:rsidRDefault="004D4BB5" w:rsidP="004D4BB5">
            <w:pPr>
              <w:jc w:val="center"/>
              <w:rPr>
                <w:rFonts w:ascii="Times New Roman" w:hAnsi="Times New Roman"/>
              </w:rPr>
            </w:pPr>
            <w:r w:rsidRPr="004D4BB5">
              <w:rPr>
                <w:rFonts w:ascii="Times New Roman" w:hAnsi="Times New Roman"/>
              </w:rPr>
              <w:t>концов</w:t>
            </w:r>
            <w:r w:rsidRPr="004D4BB5">
              <w:rPr>
                <w:rFonts w:ascii="Times New Roman" w:hAnsi="Times New Roman"/>
              </w:rPr>
              <w:br/>
              <w:t>кабеля</w:t>
            </w:r>
          </w:p>
        </w:tc>
        <w:tc>
          <w:tcPr>
            <w:tcW w:w="637" w:type="pct"/>
            <w:shd w:val="clear" w:color="000000" w:fill="FFFFFF"/>
            <w:vAlign w:val="center"/>
            <w:hideMark/>
          </w:tcPr>
          <w:p w14:paraId="59B815D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8</w:t>
            </w:r>
          </w:p>
        </w:tc>
        <w:tc>
          <w:tcPr>
            <w:tcW w:w="526" w:type="pct"/>
            <w:shd w:val="clear" w:color="000000" w:fill="FFFFFF"/>
            <w:vAlign w:val="center"/>
          </w:tcPr>
          <w:p w14:paraId="766B0DCD"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E39EF3A" w14:textId="7E82AE70" w:rsidR="004D4BB5" w:rsidRPr="004D4BB5" w:rsidRDefault="004D4BB5" w:rsidP="004D4BB5">
            <w:pPr>
              <w:jc w:val="center"/>
              <w:rPr>
                <w:rFonts w:ascii="Times New Roman" w:hAnsi="Times New Roman"/>
                <w:color w:val="000000"/>
              </w:rPr>
            </w:pPr>
          </w:p>
        </w:tc>
      </w:tr>
      <w:tr w:rsidR="004D4BB5" w:rsidRPr="004D4BB5" w14:paraId="401938AC" w14:textId="4F9B6C72" w:rsidTr="004D4BB5">
        <w:trPr>
          <w:trHeight w:val="1170"/>
        </w:trPr>
        <w:tc>
          <w:tcPr>
            <w:tcW w:w="276" w:type="pct"/>
            <w:shd w:val="clear" w:color="auto" w:fill="auto"/>
            <w:vAlign w:val="center"/>
            <w:hideMark/>
          </w:tcPr>
          <w:p w14:paraId="1C371960" w14:textId="77777777" w:rsidR="004D4BB5" w:rsidRPr="004D4BB5" w:rsidRDefault="004D4BB5" w:rsidP="004D4BB5">
            <w:pPr>
              <w:jc w:val="center"/>
              <w:rPr>
                <w:rFonts w:ascii="Times New Roman" w:hAnsi="Times New Roman"/>
              </w:rPr>
            </w:pPr>
            <w:r w:rsidRPr="004D4BB5">
              <w:rPr>
                <w:rFonts w:ascii="Times New Roman" w:hAnsi="Times New Roman"/>
              </w:rPr>
              <w:t>416</w:t>
            </w:r>
          </w:p>
        </w:tc>
        <w:tc>
          <w:tcPr>
            <w:tcW w:w="2145" w:type="pct"/>
            <w:shd w:val="clear" w:color="auto" w:fill="auto"/>
            <w:vAlign w:val="center"/>
            <w:hideMark/>
          </w:tcPr>
          <w:p w14:paraId="08D52702" w14:textId="67FEEC36" w:rsidR="004D4BB5" w:rsidRPr="004D4BB5" w:rsidRDefault="004D4BB5" w:rsidP="004D4BB5">
            <w:pPr>
              <w:jc w:val="center"/>
              <w:rPr>
                <w:rFonts w:ascii="Times New Roman" w:hAnsi="Times New Roman"/>
              </w:rPr>
            </w:pPr>
            <w:r w:rsidRPr="004D4BB5">
              <w:rPr>
                <w:rFonts w:ascii="Times New Roman" w:hAnsi="Times New Roman"/>
              </w:rPr>
              <w:t>Измерение на смонтированном участке в</w:t>
            </w:r>
            <w:r w:rsidRPr="004D4BB5">
              <w:rPr>
                <w:rFonts w:ascii="Times New Roman" w:hAnsi="Times New Roman"/>
              </w:rPr>
              <w:br w:type="page"/>
              <w:t xml:space="preserve">одном направлении </w:t>
            </w:r>
            <w:proofErr w:type="spellStart"/>
            <w:r w:rsidRPr="004D4BB5">
              <w:rPr>
                <w:rFonts w:ascii="Times New Roman" w:hAnsi="Times New Roman"/>
              </w:rPr>
              <w:t>волоконно¬оптического</w:t>
            </w:r>
            <w:proofErr w:type="spellEnd"/>
            <w:r w:rsidRPr="004D4BB5">
              <w:rPr>
                <w:rFonts w:ascii="Times New Roman" w:hAnsi="Times New Roman"/>
              </w:rPr>
              <w:t xml:space="preserve"> кабеля ГТС с числом волокон 4 (на проложенных строительных длинах)</w:t>
            </w:r>
          </w:p>
        </w:tc>
        <w:tc>
          <w:tcPr>
            <w:tcW w:w="790" w:type="pct"/>
            <w:shd w:val="clear" w:color="000000" w:fill="FFFFFF"/>
            <w:vAlign w:val="center"/>
            <w:hideMark/>
          </w:tcPr>
          <w:p w14:paraId="744634DD" w14:textId="77777777" w:rsidR="004D4BB5" w:rsidRPr="004D4BB5" w:rsidRDefault="004D4BB5" w:rsidP="004D4BB5">
            <w:pPr>
              <w:jc w:val="center"/>
              <w:rPr>
                <w:rFonts w:ascii="Times New Roman" w:hAnsi="Times New Roman"/>
              </w:rPr>
            </w:pPr>
            <w:r w:rsidRPr="004D4BB5">
              <w:rPr>
                <w:rFonts w:ascii="Times New Roman" w:hAnsi="Times New Roman"/>
              </w:rPr>
              <w:t>изм.</w:t>
            </w:r>
          </w:p>
        </w:tc>
        <w:tc>
          <w:tcPr>
            <w:tcW w:w="637" w:type="pct"/>
            <w:shd w:val="clear" w:color="000000" w:fill="FFFFFF"/>
            <w:vAlign w:val="center"/>
            <w:hideMark/>
          </w:tcPr>
          <w:p w14:paraId="44670AE1"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2905396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89C2C3B" w14:textId="03FD5728" w:rsidR="004D4BB5" w:rsidRPr="004D4BB5" w:rsidRDefault="004D4BB5" w:rsidP="004D4BB5">
            <w:pPr>
              <w:jc w:val="center"/>
              <w:rPr>
                <w:rFonts w:ascii="Times New Roman" w:hAnsi="Times New Roman"/>
                <w:color w:val="000000"/>
              </w:rPr>
            </w:pPr>
          </w:p>
        </w:tc>
      </w:tr>
      <w:tr w:rsidR="004D4BB5" w:rsidRPr="004D4BB5" w14:paraId="14532AA9" w14:textId="3A598C9B" w:rsidTr="004D4BB5">
        <w:trPr>
          <w:trHeight w:val="1170"/>
        </w:trPr>
        <w:tc>
          <w:tcPr>
            <w:tcW w:w="276" w:type="pct"/>
            <w:shd w:val="clear" w:color="auto" w:fill="auto"/>
            <w:vAlign w:val="center"/>
            <w:hideMark/>
          </w:tcPr>
          <w:p w14:paraId="229FFDA5" w14:textId="77777777" w:rsidR="004D4BB5" w:rsidRPr="004D4BB5" w:rsidRDefault="004D4BB5" w:rsidP="004D4BB5">
            <w:pPr>
              <w:jc w:val="center"/>
              <w:rPr>
                <w:rFonts w:ascii="Times New Roman" w:hAnsi="Times New Roman"/>
              </w:rPr>
            </w:pPr>
            <w:r w:rsidRPr="004D4BB5">
              <w:rPr>
                <w:rFonts w:ascii="Times New Roman" w:hAnsi="Times New Roman"/>
              </w:rPr>
              <w:t>417</w:t>
            </w:r>
          </w:p>
        </w:tc>
        <w:tc>
          <w:tcPr>
            <w:tcW w:w="2145" w:type="pct"/>
            <w:shd w:val="clear" w:color="auto" w:fill="auto"/>
            <w:vAlign w:val="center"/>
            <w:hideMark/>
          </w:tcPr>
          <w:p w14:paraId="6ED270A4" w14:textId="77777777" w:rsidR="004D4BB5" w:rsidRPr="004D4BB5" w:rsidRDefault="004D4BB5" w:rsidP="004D4BB5">
            <w:pPr>
              <w:jc w:val="center"/>
              <w:rPr>
                <w:rFonts w:ascii="Times New Roman" w:hAnsi="Times New Roman"/>
              </w:rPr>
            </w:pPr>
            <w:r w:rsidRPr="004D4BB5">
              <w:rPr>
                <w:rFonts w:ascii="Times New Roman" w:hAnsi="Times New Roman"/>
              </w:rPr>
              <w:t>Измерение на смонтированном участке в</w:t>
            </w:r>
            <w:r w:rsidRPr="004D4BB5">
              <w:rPr>
                <w:rFonts w:ascii="Times New Roman" w:hAnsi="Times New Roman"/>
              </w:rPr>
              <w:br/>
              <w:t xml:space="preserve"> одном направлении волоконно-оптического кабеля ГТС с числом волокон 32 (4 волокон) (в двух направлениях)</w:t>
            </w:r>
          </w:p>
        </w:tc>
        <w:tc>
          <w:tcPr>
            <w:tcW w:w="790" w:type="pct"/>
            <w:shd w:val="clear" w:color="000000" w:fill="FFFFFF"/>
            <w:vAlign w:val="center"/>
            <w:hideMark/>
          </w:tcPr>
          <w:p w14:paraId="1A382B48" w14:textId="77777777" w:rsidR="004D4BB5" w:rsidRPr="004D4BB5" w:rsidRDefault="004D4BB5" w:rsidP="004D4BB5">
            <w:pPr>
              <w:jc w:val="center"/>
              <w:rPr>
                <w:rFonts w:ascii="Times New Roman" w:hAnsi="Times New Roman"/>
              </w:rPr>
            </w:pPr>
            <w:r w:rsidRPr="004D4BB5">
              <w:rPr>
                <w:rFonts w:ascii="Times New Roman" w:hAnsi="Times New Roman"/>
              </w:rPr>
              <w:t>изм.</w:t>
            </w:r>
          </w:p>
        </w:tc>
        <w:tc>
          <w:tcPr>
            <w:tcW w:w="637" w:type="pct"/>
            <w:shd w:val="clear" w:color="000000" w:fill="FFFFFF"/>
            <w:vAlign w:val="center"/>
            <w:hideMark/>
          </w:tcPr>
          <w:p w14:paraId="77E12B9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7461E1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873E07E" w14:textId="4876F948" w:rsidR="004D4BB5" w:rsidRPr="004D4BB5" w:rsidRDefault="004D4BB5" w:rsidP="004D4BB5">
            <w:pPr>
              <w:jc w:val="center"/>
              <w:rPr>
                <w:rFonts w:ascii="Times New Roman" w:hAnsi="Times New Roman"/>
                <w:color w:val="000000"/>
              </w:rPr>
            </w:pPr>
          </w:p>
        </w:tc>
      </w:tr>
      <w:tr w:rsidR="004D4BB5" w:rsidRPr="004D4BB5" w14:paraId="75B441B1" w14:textId="3077EE82" w:rsidTr="004D4BB5">
        <w:trPr>
          <w:trHeight w:val="1170"/>
        </w:trPr>
        <w:tc>
          <w:tcPr>
            <w:tcW w:w="276" w:type="pct"/>
            <w:shd w:val="clear" w:color="auto" w:fill="auto"/>
            <w:vAlign w:val="center"/>
            <w:hideMark/>
          </w:tcPr>
          <w:p w14:paraId="55985C5A" w14:textId="77777777" w:rsidR="004D4BB5" w:rsidRPr="004D4BB5" w:rsidRDefault="004D4BB5" w:rsidP="004D4BB5">
            <w:pPr>
              <w:jc w:val="center"/>
              <w:rPr>
                <w:rFonts w:ascii="Times New Roman" w:hAnsi="Times New Roman"/>
              </w:rPr>
            </w:pPr>
            <w:r w:rsidRPr="004D4BB5">
              <w:rPr>
                <w:rFonts w:ascii="Times New Roman" w:hAnsi="Times New Roman"/>
              </w:rPr>
              <w:t>418</w:t>
            </w:r>
          </w:p>
        </w:tc>
        <w:tc>
          <w:tcPr>
            <w:tcW w:w="2145" w:type="pct"/>
            <w:shd w:val="clear" w:color="auto" w:fill="auto"/>
            <w:vAlign w:val="center"/>
            <w:hideMark/>
          </w:tcPr>
          <w:p w14:paraId="511BC30F" w14:textId="39B8D0F9" w:rsidR="004D4BB5" w:rsidRPr="004D4BB5" w:rsidRDefault="004D4BB5" w:rsidP="004D4BB5">
            <w:pPr>
              <w:jc w:val="center"/>
              <w:rPr>
                <w:rFonts w:ascii="Times New Roman" w:hAnsi="Times New Roman"/>
              </w:rPr>
            </w:pPr>
            <w:r w:rsidRPr="004D4BB5">
              <w:rPr>
                <w:rFonts w:ascii="Times New Roman" w:hAnsi="Times New Roman"/>
              </w:rPr>
              <w:t>Вытягивание кабеля из канализации вручную, масса 1 м кабеля до 1 кг</w:t>
            </w:r>
          </w:p>
        </w:tc>
        <w:tc>
          <w:tcPr>
            <w:tcW w:w="790" w:type="pct"/>
            <w:shd w:val="clear" w:color="000000" w:fill="FFFFFF"/>
            <w:vAlign w:val="center"/>
            <w:hideMark/>
          </w:tcPr>
          <w:p w14:paraId="3116F28A" w14:textId="77777777" w:rsidR="004D4BB5" w:rsidRPr="004D4BB5" w:rsidRDefault="004D4BB5" w:rsidP="004D4BB5">
            <w:pPr>
              <w:jc w:val="center"/>
              <w:rPr>
                <w:rFonts w:ascii="Times New Roman" w:hAnsi="Times New Roman"/>
              </w:rPr>
            </w:pPr>
            <w:r w:rsidRPr="004D4BB5">
              <w:rPr>
                <w:rFonts w:ascii="Times New Roman" w:hAnsi="Times New Roman"/>
              </w:rPr>
              <w:t>м</w:t>
            </w:r>
          </w:p>
        </w:tc>
        <w:tc>
          <w:tcPr>
            <w:tcW w:w="637" w:type="pct"/>
            <w:shd w:val="clear" w:color="000000" w:fill="FFFFFF"/>
            <w:vAlign w:val="center"/>
            <w:hideMark/>
          </w:tcPr>
          <w:p w14:paraId="586354AC"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116</w:t>
            </w:r>
          </w:p>
        </w:tc>
        <w:tc>
          <w:tcPr>
            <w:tcW w:w="526" w:type="pct"/>
            <w:shd w:val="clear" w:color="000000" w:fill="FFFFFF"/>
            <w:vAlign w:val="center"/>
          </w:tcPr>
          <w:p w14:paraId="484790A7"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405B591" w14:textId="77FD3783" w:rsidR="004D4BB5" w:rsidRPr="004D4BB5" w:rsidRDefault="004D4BB5" w:rsidP="004D4BB5">
            <w:pPr>
              <w:jc w:val="center"/>
              <w:rPr>
                <w:rFonts w:ascii="Times New Roman" w:hAnsi="Times New Roman"/>
                <w:color w:val="000000"/>
              </w:rPr>
            </w:pPr>
          </w:p>
        </w:tc>
      </w:tr>
      <w:tr w:rsidR="004D4BB5" w:rsidRPr="004D4BB5" w14:paraId="46679D93" w14:textId="6A1321F6" w:rsidTr="004D4BB5">
        <w:trPr>
          <w:trHeight w:val="1740"/>
        </w:trPr>
        <w:tc>
          <w:tcPr>
            <w:tcW w:w="276" w:type="pct"/>
            <w:shd w:val="clear" w:color="auto" w:fill="auto"/>
            <w:vAlign w:val="center"/>
            <w:hideMark/>
          </w:tcPr>
          <w:p w14:paraId="1F492321" w14:textId="77777777" w:rsidR="004D4BB5" w:rsidRPr="004D4BB5" w:rsidRDefault="004D4BB5" w:rsidP="004D4BB5">
            <w:pPr>
              <w:jc w:val="center"/>
              <w:rPr>
                <w:rFonts w:ascii="Times New Roman" w:hAnsi="Times New Roman"/>
              </w:rPr>
            </w:pPr>
            <w:r w:rsidRPr="004D4BB5">
              <w:rPr>
                <w:rFonts w:ascii="Times New Roman" w:hAnsi="Times New Roman"/>
              </w:rPr>
              <w:t>419</w:t>
            </w:r>
          </w:p>
        </w:tc>
        <w:tc>
          <w:tcPr>
            <w:tcW w:w="2145" w:type="pct"/>
            <w:shd w:val="clear" w:color="000000" w:fill="DDEBF7"/>
            <w:vAlign w:val="center"/>
            <w:hideMark/>
          </w:tcPr>
          <w:p w14:paraId="53D57E55"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w:t>
            </w:r>
            <w:r w:rsidRPr="004D4BB5">
              <w:rPr>
                <w:rFonts w:ascii="Times New Roman" w:hAnsi="Times New Roman"/>
                <w:b/>
                <w:bCs/>
              </w:rPr>
              <w:br/>
              <w:t>ПУСКОНАЛАДОЧНЫЕ РАБОТЫ ПЕРИФЕРИЙНОГО ОБОРУДОВАНИЯ</w:t>
            </w:r>
          </w:p>
        </w:tc>
        <w:tc>
          <w:tcPr>
            <w:tcW w:w="790" w:type="pct"/>
            <w:shd w:val="clear" w:color="000000" w:fill="DDEBF7"/>
            <w:noWrap/>
            <w:vAlign w:val="center"/>
            <w:hideMark/>
          </w:tcPr>
          <w:p w14:paraId="405C5873" w14:textId="0235B5E1"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31B9F7E3" w14:textId="618F2EE9"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EB964D9"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7B0AD399" w14:textId="7C853E71" w:rsidR="004D4BB5" w:rsidRPr="004D4BB5" w:rsidRDefault="004D4BB5" w:rsidP="004D4BB5">
            <w:pPr>
              <w:jc w:val="center"/>
              <w:rPr>
                <w:rFonts w:ascii="Times New Roman" w:hAnsi="Times New Roman"/>
                <w:b/>
                <w:bCs/>
              </w:rPr>
            </w:pPr>
          </w:p>
        </w:tc>
      </w:tr>
      <w:tr w:rsidR="004D4BB5" w:rsidRPr="004D4BB5" w14:paraId="3FA30FE2" w14:textId="696490BC" w:rsidTr="004D4BB5">
        <w:trPr>
          <w:trHeight w:val="810"/>
        </w:trPr>
        <w:tc>
          <w:tcPr>
            <w:tcW w:w="276" w:type="pct"/>
            <w:shd w:val="clear" w:color="auto" w:fill="auto"/>
            <w:vAlign w:val="center"/>
            <w:hideMark/>
          </w:tcPr>
          <w:p w14:paraId="1014EFA4" w14:textId="77777777" w:rsidR="004D4BB5" w:rsidRPr="004D4BB5" w:rsidRDefault="004D4BB5" w:rsidP="004D4BB5">
            <w:pPr>
              <w:jc w:val="center"/>
              <w:rPr>
                <w:rFonts w:ascii="Times New Roman" w:hAnsi="Times New Roman"/>
              </w:rPr>
            </w:pPr>
            <w:r w:rsidRPr="004D4BB5">
              <w:rPr>
                <w:rFonts w:ascii="Times New Roman" w:hAnsi="Times New Roman"/>
              </w:rPr>
              <w:t>420</w:t>
            </w:r>
          </w:p>
        </w:tc>
        <w:tc>
          <w:tcPr>
            <w:tcW w:w="2145" w:type="pct"/>
            <w:shd w:val="clear" w:color="auto" w:fill="auto"/>
            <w:vAlign w:val="center"/>
            <w:hideMark/>
          </w:tcPr>
          <w:p w14:paraId="0E3A14E3" w14:textId="77777777" w:rsidR="004D4BB5" w:rsidRPr="004D4BB5" w:rsidRDefault="004D4BB5" w:rsidP="004D4BB5">
            <w:pPr>
              <w:jc w:val="center"/>
              <w:rPr>
                <w:rFonts w:ascii="Times New Roman" w:hAnsi="Times New Roman"/>
              </w:rPr>
            </w:pPr>
            <w:r w:rsidRPr="004D4BB5">
              <w:rPr>
                <w:rFonts w:ascii="Times New Roman" w:hAnsi="Times New Roman"/>
              </w:rPr>
              <w:t>Устройство теленаблюдения поворотное</w:t>
            </w:r>
          </w:p>
        </w:tc>
        <w:tc>
          <w:tcPr>
            <w:tcW w:w="790" w:type="pct"/>
            <w:shd w:val="clear" w:color="000000" w:fill="FFFFFF"/>
            <w:vAlign w:val="center"/>
            <w:hideMark/>
          </w:tcPr>
          <w:p w14:paraId="654005AE" w14:textId="4D078700"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6426CD69" w14:textId="34D2DA20"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4B4503D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52117BC0" w14:textId="495E8C9B" w:rsidR="004D4BB5" w:rsidRPr="004D4BB5" w:rsidRDefault="004D4BB5" w:rsidP="004D4BB5">
            <w:pPr>
              <w:jc w:val="center"/>
              <w:rPr>
                <w:rFonts w:ascii="Times New Roman" w:hAnsi="Times New Roman"/>
                <w:color w:val="000000"/>
              </w:rPr>
            </w:pPr>
          </w:p>
        </w:tc>
      </w:tr>
      <w:tr w:rsidR="004D4BB5" w:rsidRPr="004D4BB5" w14:paraId="04AE50F2" w14:textId="03C54D78" w:rsidTr="004D4BB5">
        <w:trPr>
          <w:trHeight w:val="1170"/>
        </w:trPr>
        <w:tc>
          <w:tcPr>
            <w:tcW w:w="276" w:type="pct"/>
            <w:shd w:val="clear" w:color="auto" w:fill="auto"/>
            <w:vAlign w:val="center"/>
            <w:hideMark/>
          </w:tcPr>
          <w:p w14:paraId="6DA529AA" w14:textId="77777777" w:rsidR="004D4BB5" w:rsidRPr="004D4BB5" w:rsidRDefault="004D4BB5" w:rsidP="004D4BB5">
            <w:pPr>
              <w:jc w:val="center"/>
              <w:rPr>
                <w:rFonts w:ascii="Times New Roman" w:hAnsi="Times New Roman"/>
              </w:rPr>
            </w:pPr>
            <w:r w:rsidRPr="004D4BB5">
              <w:rPr>
                <w:rFonts w:ascii="Times New Roman" w:hAnsi="Times New Roman"/>
              </w:rPr>
              <w:t>421</w:t>
            </w:r>
          </w:p>
        </w:tc>
        <w:tc>
          <w:tcPr>
            <w:tcW w:w="2145" w:type="pct"/>
            <w:shd w:val="clear" w:color="auto" w:fill="auto"/>
            <w:vAlign w:val="center"/>
            <w:hideMark/>
          </w:tcPr>
          <w:p w14:paraId="743C536B" w14:textId="77777777" w:rsidR="004D4BB5" w:rsidRPr="004D4BB5" w:rsidRDefault="004D4BB5" w:rsidP="004D4BB5">
            <w:pPr>
              <w:jc w:val="center"/>
              <w:rPr>
                <w:rFonts w:ascii="Times New Roman" w:hAnsi="Times New Roman"/>
              </w:rPr>
            </w:pPr>
            <w:r w:rsidRPr="004D4BB5">
              <w:rPr>
                <w:rFonts w:ascii="Times New Roman" w:hAnsi="Times New Roman"/>
              </w:rPr>
              <w:t>Накладка цепей телеуправления, телерегулирования, вызова телеизмерения (Наладка видеокамеры Наладка цепей (десять цепей на одну камеру)</w:t>
            </w:r>
          </w:p>
        </w:tc>
        <w:tc>
          <w:tcPr>
            <w:tcW w:w="790" w:type="pct"/>
            <w:shd w:val="clear" w:color="000000" w:fill="FFFFFF"/>
            <w:vAlign w:val="center"/>
            <w:hideMark/>
          </w:tcPr>
          <w:p w14:paraId="49592908" w14:textId="77777777" w:rsidR="004D4BB5" w:rsidRPr="004D4BB5" w:rsidRDefault="004D4BB5" w:rsidP="004D4BB5">
            <w:pPr>
              <w:jc w:val="center"/>
              <w:rPr>
                <w:rFonts w:ascii="Times New Roman" w:hAnsi="Times New Roman"/>
              </w:rPr>
            </w:pPr>
            <w:r w:rsidRPr="004D4BB5">
              <w:rPr>
                <w:rFonts w:ascii="Times New Roman" w:hAnsi="Times New Roman"/>
              </w:rPr>
              <w:t>цепь</w:t>
            </w:r>
          </w:p>
        </w:tc>
        <w:tc>
          <w:tcPr>
            <w:tcW w:w="637" w:type="pct"/>
            <w:shd w:val="clear" w:color="000000" w:fill="FFFFFF"/>
            <w:vAlign w:val="center"/>
            <w:hideMark/>
          </w:tcPr>
          <w:p w14:paraId="7C87E6C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10</w:t>
            </w:r>
          </w:p>
        </w:tc>
        <w:tc>
          <w:tcPr>
            <w:tcW w:w="526" w:type="pct"/>
            <w:shd w:val="clear" w:color="000000" w:fill="FFFFFF"/>
            <w:vAlign w:val="center"/>
          </w:tcPr>
          <w:p w14:paraId="08F1F1F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339AA78" w14:textId="31B1B177" w:rsidR="004D4BB5" w:rsidRPr="004D4BB5" w:rsidRDefault="004D4BB5" w:rsidP="004D4BB5">
            <w:pPr>
              <w:jc w:val="center"/>
              <w:rPr>
                <w:rFonts w:ascii="Times New Roman" w:hAnsi="Times New Roman"/>
                <w:color w:val="000000"/>
              </w:rPr>
            </w:pPr>
          </w:p>
        </w:tc>
      </w:tr>
      <w:tr w:rsidR="004D4BB5" w:rsidRPr="004D4BB5" w14:paraId="63EA3D58" w14:textId="164D8813" w:rsidTr="004D4BB5">
        <w:trPr>
          <w:trHeight w:val="1515"/>
        </w:trPr>
        <w:tc>
          <w:tcPr>
            <w:tcW w:w="276" w:type="pct"/>
            <w:shd w:val="clear" w:color="auto" w:fill="auto"/>
            <w:vAlign w:val="center"/>
            <w:hideMark/>
          </w:tcPr>
          <w:p w14:paraId="2E63FACE" w14:textId="77777777" w:rsidR="004D4BB5" w:rsidRPr="004D4BB5" w:rsidRDefault="004D4BB5" w:rsidP="004D4BB5">
            <w:pPr>
              <w:jc w:val="center"/>
              <w:rPr>
                <w:rFonts w:ascii="Times New Roman" w:hAnsi="Times New Roman"/>
              </w:rPr>
            </w:pPr>
            <w:r w:rsidRPr="004D4BB5">
              <w:rPr>
                <w:rFonts w:ascii="Times New Roman" w:hAnsi="Times New Roman"/>
              </w:rPr>
              <w:t>422</w:t>
            </w:r>
          </w:p>
        </w:tc>
        <w:tc>
          <w:tcPr>
            <w:tcW w:w="2145" w:type="pct"/>
            <w:shd w:val="clear" w:color="auto" w:fill="auto"/>
            <w:vAlign w:val="center"/>
            <w:hideMark/>
          </w:tcPr>
          <w:p w14:paraId="4C996EBA" w14:textId="1806D046" w:rsidR="004D4BB5" w:rsidRPr="004D4BB5" w:rsidRDefault="004D4BB5" w:rsidP="004D4BB5">
            <w:pPr>
              <w:jc w:val="center"/>
              <w:rPr>
                <w:rFonts w:ascii="Times New Roman" w:hAnsi="Times New Roman"/>
              </w:rPr>
            </w:pPr>
            <w:r w:rsidRPr="004D4BB5">
              <w:rPr>
                <w:rFonts w:ascii="Times New Roman" w:hAnsi="Times New Roman"/>
              </w:rPr>
              <w:t>Устройство телемеханики на стороне пункта управления (Наладка устройства телемеханики на стороне пункта устройся</w:t>
            </w:r>
            <w:r w:rsidRPr="004D4BB5">
              <w:rPr>
                <w:rFonts w:ascii="Times New Roman" w:hAnsi="Times New Roman"/>
              </w:rPr>
              <w:br/>
              <w:t>управления (рабочая станция))</w:t>
            </w:r>
          </w:p>
        </w:tc>
        <w:tc>
          <w:tcPr>
            <w:tcW w:w="790" w:type="pct"/>
            <w:shd w:val="clear" w:color="000000" w:fill="FFFFFF"/>
            <w:vAlign w:val="center"/>
            <w:hideMark/>
          </w:tcPr>
          <w:p w14:paraId="3539B0C2" w14:textId="77777777" w:rsidR="004D4BB5" w:rsidRPr="004D4BB5" w:rsidRDefault="004D4BB5" w:rsidP="004D4BB5">
            <w:pPr>
              <w:jc w:val="center"/>
              <w:rPr>
                <w:rFonts w:ascii="Times New Roman" w:hAnsi="Times New Roman"/>
              </w:rPr>
            </w:pPr>
            <w:r w:rsidRPr="004D4BB5">
              <w:rPr>
                <w:rFonts w:ascii="Times New Roman" w:hAnsi="Times New Roman"/>
              </w:rPr>
              <w:t>уст-во</w:t>
            </w:r>
          </w:p>
        </w:tc>
        <w:tc>
          <w:tcPr>
            <w:tcW w:w="637" w:type="pct"/>
            <w:shd w:val="clear" w:color="000000" w:fill="FFFFFF"/>
            <w:vAlign w:val="center"/>
            <w:hideMark/>
          </w:tcPr>
          <w:p w14:paraId="013EDE7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738E9C4"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76A0982" w14:textId="44DC01AC" w:rsidR="004D4BB5" w:rsidRPr="004D4BB5" w:rsidRDefault="004D4BB5" w:rsidP="004D4BB5">
            <w:pPr>
              <w:jc w:val="center"/>
              <w:rPr>
                <w:rFonts w:ascii="Times New Roman" w:hAnsi="Times New Roman"/>
                <w:color w:val="000000"/>
              </w:rPr>
            </w:pPr>
          </w:p>
        </w:tc>
      </w:tr>
      <w:tr w:rsidR="004D4BB5" w:rsidRPr="004D4BB5" w14:paraId="4A030FA8" w14:textId="79FB9A70" w:rsidTr="004D4BB5">
        <w:trPr>
          <w:trHeight w:val="1170"/>
        </w:trPr>
        <w:tc>
          <w:tcPr>
            <w:tcW w:w="276" w:type="pct"/>
            <w:shd w:val="clear" w:color="auto" w:fill="auto"/>
            <w:vAlign w:val="center"/>
            <w:hideMark/>
          </w:tcPr>
          <w:p w14:paraId="2C40544E" w14:textId="77777777" w:rsidR="004D4BB5" w:rsidRPr="004D4BB5" w:rsidRDefault="004D4BB5" w:rsidP="004D4BB5">
            <w:pPr>
              <w:jc w:val="center"/>
              <w:rPr>
                <w:rFonts w:ascii="Times New Roman" w:hAnsi="Times New Roman"/>
              </w:rPr>
            </w:pPr>
            <w:r w:rsidRPr="004D4BB5">
              <w:rPr>
                <w:rFonts w:ascii="Times New Roman" w:hAnsi="Times New Roman"/>
              </w:rPr>
              <w:t>423</w:t>
            </w:r>
          </w:p>
        </w:tc>
        <w:tc>
          <w:tcPr>
            <w:tcW w:w="2145" w:type="pct"/>
            <w:shd w:val="clear" w:color="auto" w:fill="auto"/>
            <w:vAlign w:val="center"/>
            <w:hideMark/>
          </w:tcPr>
          <w:p w14:paraId="3AEEF287" w14:textId="77777777" w:rsidR="004D4BB5" w:rsidRPr="004D4BB5" w:rsidRDefault="004D4BB5" w:rsidP="004D4BB5">
            <w:pPr>
              <w:jc w:val="center"/>
              <w:rPr>
                <w:rFonts w:ascii="Times New Roman" w:hAnsi="Times New Roman"/>
              </w:rPr>
            </w:pPr>
            <w:r w:rsidRPr="004D4BB5">
              <w:rPr>
                <w:rFonts w:ascii="Times New Roman" w:hAnsi="Times New Roman"/>
              </w:rPr>
              <w:t>Устройства преобразующие, преобразователь аналого-цифровой (Наладка системы передачи данных (</w:t>
            </w:r>
            <w:proofErr w:type="spellStart"/>
            <w:r w:rsidRPr="004D4BB5">
              <w:rPr>
                <w:rFonts w:ascii="Times New Roman" w:hAnsi="Times New Roman"/>
              </w:rPr>
              <w:t>медиаконвертер</w:t>
            </w:r>
            <w:proofErr w:type="spellEnd"/>
            <w:r w:rsidRPr="004D4BB5">
              <w:rPr>
                <w:rFonts w:ascii="Times New Roman" w:hAnsi="Times New Roman"/>
              </w:rPr>
              <w:t>))</w:t>
            </w:r>
          </w:p>
        </w:tc>
        <w:tc>
          <w:tcPr>
            <w:tcW w:w="790" w:type="pct"/>
            <w:shd w:val="clear" w:color="000000" w:fill="FFFFFF"/>
            <w:vAlign w:val="center"/>
            <w:hideMark/>
          </w:tcPr>
          <w:p w14:paraId="7BDAF5BD"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1A12458E"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06BCC49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460AF33" w14:textId="6D6CEC93" w:rsidR="004D4BB5" w:rsidRPr="004D4BB5" w:rsidRDefault="004D4BB5" w:rsidP="004D4BB5">
            <w:pPr>
              <w:jc w:val="center"/>
              <w:rPr>
                <w:rFonts w:ascii="Times New Roman" w:hAnsi="Times New Roman"/>
                <w:color w:val="000000"/>
              </w:rPr>
            </w:pPr>
          </w:p>
        </w:tc>
      </w:tr>
      <w:tr w:rsidR="004D4BB5" w:rsidRPr="004D4BB5" w14:paraId="635CD537" w14:textId="4C2E22C0" w:rsidTr="004D4BB5">
        <w:trPr>
          <w:trHeight w:val="810"/>
        </w:trPr>
        <w:tc>
          <w:tcPr>
            <w:tcW w:w="276" w:type="pct"/>
            <w:shd w:val="clear" w:color="auto" w:fill="auto"/>
            <w:vAlign w:val="center"/>
            <w:hideMark/>
          </w:tcPr>
          <w:p w14:paraId="727C8D46" w14:textId="77777777" w:rsidR="004D4BB5" w:rsidRPr="004D4BB5" w:rsidRDefault="004D4BB5" w:rsidP="004D4BB5">
            <w:pPr>
              <w:jc w:val="center"/>
              <w:rPr>
                <w:rFonts w:ascii="Times New Roman" w:hAnsi="Times New Roman"/>
              </w:rPr>
            </w:pPr>
            <w:r w:rsidRPr="004D4BB5">
              <w:rPr>
                <w:rFonts w:ascii="Times New Roman" w:hAnsi="Times New Roman"/>
              </w:rPr>
              <w:t>424</w:t>
            </w:r>
          </w:p>
        </w:tc>
        <w:tc>
          <w:tcPr>
            <w:tcW w:w="2145" w:type="pct"/>
            <w:shd w:val="clear" w:color="auto" w:fill="auto"/>
            <w:vAlign w:val="center"/>
            <w:hideMark/>
          </w:tcPr>
          <w:p w14:paraId="2F44B031" w14:textId="77777777" w:rsidR="004D4BB5" w:rsidRPr="004D4BB5" w:rsidRDefault="004D4BB5" w:rsidP="004D4BB5">
            <w:pPr>
              <w:jc w:val="center"/>
              <w:rPr>
                <w:rFonts w:ascii="Times New Roman" w:hAnsi="Times New Roman"/>
              </w:rPr>
            </w:pPr>
            <w:r w:rsidRPr="004D4BB5">
              <w:rPr>
                <w:rFonts w:ascii="Times New Roman" w:hAnsi="Times New Roman"/>
              </w:rPr>
              <w:t>Радарный детекторный комплекс</w:t>
            </w:r>
          </w:p>
        </w:tc>
        <w:tc>
          <w:tcPr>
            <w:tcW w:w="790" w:type="pct"/>
            <w:shd w:val="clear" w:color="000000" w:fill="FFFFFF"/>
            <w:vAlign w:val="center"/>
            <w:hideMark/>
          </w:tcPr>
          <w:p w14:paraId="792801B8" w14:textId="5870CE51" w:rsidR="004D4BB5" w:rsidRPr="004D4BB5" w:rsidRDefault="004D4BB5" w:rsidP="004D4BB5">
            <w:pPr>
              <w:jc w:val="center"/>
              <w:rPr>
                <w:rFonts w:ascii="Times New Roman" w:hAnsi="Times New Roman"/>
              </w:rPr>
            </w:pPr>
          </w:p>
        </w:tc>
        <w:tc>
          <w:tcPr>
            <w:tcW w:w="637" w:type="pct"/>
            <w:shd w:val="clear" w:color="000000" w:fill="FFFFFF"/>
            <w:vAlign w:val="center"/>
            <w:hideMark/>
          </w:tcPr>
          <w:p w14:paraId="0ED6D959" w14:textId="7AA7DECD" w:rsidR="004D4BB5" w:rsidRPr="004D4BB5" w:rsidRDefault="004D4BB5" w:rsidP="004D4BB5">
            <w:pPr>
              <w:jc w:val="center"/>
              <w:rPr>
                <w:rFonts w:ascii="Times New Roman" w:hAnsi="Times New Roman"/>
                <w:color w:val="000000"/>
              </w:rPr>
            </w:pPr>
          </w:p>
        </w:tc>
        <w:tc>
          <w:tcPr>
            <w:tcW w:w="526" w:type="pct"/>
            <w:shd w:val="clear" w:color="000000" w:fill="FFFFFF"/>
            <w:vAlign w:val="center"/>
          </w:tcPr>
          <w:p w14:paraId="0DABF12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0F7F6D2" w14:textId="12CE414D" w:rsidR="004D4BB5" w:rsidRPr="004D4BB5" w:rsidRDefault="004D4BB5" w:rsidP="004D4BB5">
            <w:pPr>
              <w:jc w:val="center"/>
              <w:rPr>
                <w:rFonts w:ascii="Times New Roman" w:hAnsi="Times New Roman"/>
                <w:color w:val="000000"/>
              </w:rPr>
            </w:pPr>
          </w:p>
        </w:tc>
      </w:tr>
      <w:tr w:rsidR="004D4BB5" w:rsidRPr="004D4BB5" w14:paraId="48CD3482" w14:textId="63C48C4F" w:rsidTr="004D4BB5">
        <w:trPr>
          <w:trHeight w:val="1755"/>
        </w:trPr>
        <w:tc>
          <w:tcPr>
            <w:tcW w:w="276" w:type="pct"/>
            <w:shd w:val="clear" w:color="auto" w:fill="auto"/>
            <w:vAlign w:val="center"/>
            <w:hideMark/>
          </w:tcPr>
          <w:p w14:paraId="7B6C8D6C" w14:textId="77777777" w:rsidR="004D4BB5" w:rsidRPr="004D4BB5" w:rsidRDefault="004D4BB5" w:rsidP="004D4BB5">
            <w:pPr>
              <w:jc w:val="center"/>
              <w:rPr>
                <w:rFonts w:ascii="Times New Roman" w:hAnsi="Times New Roman"/>
              </w:rPr>
            </w:pPr>
            <w:r w:rsidRPr="004D4BB5">
              <w:rPr>
                <w:rFonts w:ascii="Times New Roman" w:hAnsi="Times New Roman"/>
              </w:rPr>
              <w:t>425</w:t>
            </w:r>
          </w:p>
        </w:tc>
        <w:tc>
          <w:tcPr>
            <w:tcW w:w="2145" w:type="pct"/>
            <w:shd w:val="clear" w:color="auto" w:fill="auto"/>
            <w:vAlign w:val="center"/>
            <w:hideMark/>
          </w:tcPr>
          <w:p w14:paraId="0E7A5E66" w14:textId="77777777" w:rsidR="004D4BB5" w:rsidRPr="004D4BB5" w:rsidRDefault="004D4BB5" w:rsidP="004D4BB5">
            <w:pPr>
              <w:jc w:val="center"/>
              <w:rPr>
                <w:rFonts w:ascii="Times New Roman" w:hAnsi="Times New Roman"/>
              </w:rPr>
            </w:pPr>
            <w:r w:rsidRPr="004D4BB5">
              <w:rPr>
                <w:rFonts w:ascii="Times New Roman" w:hAnsi="Times New Roman"/>
              </w:rPr>
              <w:t xml:space="preserve">Устройства функциональные, встраиваемые во вторичные приборы и устройства регулирующие, блок вычислительных </w:t>
            </w:r>
            <w:proofErr w:type="gramStart"/>
            <w:r w:rsidRPr="004D4BB5">
              <w:rPr>
                <w:rFonts w:ascii="Times New Roman" w:hAnsi="Times New Roman"/>
              </w:rPr>
              <w:t>операций</w:t>
            </w:r>
            <w:r w:rsidRPr="004D4BB5">
              <w:rPr>
                <w:rFonts w:ascii="Times New Roman" w:hAnsi="Times New Roman"/>
              </w:rPr>
              <w:br/>
              <w:t>(</w:t>
            </w:r>
            <w:proofErr w:type="gramEnd"/>
            <w:r w:rsidRPr="004D4BB5">
              <w:rPr>
                <w:rFonts w:ascii="Times New Roman" w:hAnsi="Times New Roman"/>
              </w:rPr>
              <w:t>суммирования, умножения и т.п.) с количеством входных сигналов до 2 (Настройка детектора транспорта (с количеством сигналов до двух))</w:t>
            </w:r>
          </w:p>
        </w:tc>
        <w:tc>
          <w:tcPr>
            <w:tcW w:w="790" w:type="pct"/>
            <w:shd w:val="clear" w:color="000000" w:fill="FFFFFF"/>
            <w:vAlign w:val="center"/>
            <w:hideMark/>
          </w:tcPr>
          <w:p w14:paraId="078433C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75C2AF5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322E4D0A"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647B17B" w14:textId="184F3844" w:rsidR="004D4BB5" w:rsidRPr="004D4BB5" w:rsidRDefault="004D4BB5" w:rsidP="004D4BB5">
            <w:pPr>
              <w:jc w:val="center"/>
              <w:rPr>
                <w:rFonts w:ascii="Times New Roman" w:hAnsi="Times New Roman"/>
                <w:color w:val="000000"/>
              </w:rPr>
            </w:pPr>
          </w:p>
        </w:tc>
      </w:tr>
      <w:tr w:rsidR="004D4BB5" w:rsidRPr="004D4BB5" w14:paraId="41252E3F" w14:textId="07707C0D" w:rsidTr="004D4BB5">
        <w:trPr>
          <w:trHeight w:val="1170"/>
        </w:trPr>
        <w:tc>
          <w:tcPr>
            <w:tcW w:w="276" w:type="pct"/>
            <w:shd w:val="clear" w:color="auto" w:fill="auto"/>
            <w:vAlign w:val="center"/>
            <w:hideMark/>
          </w:tcPr>
          <w:p w14:paraId="036436F9" w14:textId="77777777" w:rsidR="004D4BB5" w:rsidRPr="004D4BB5" w:rsidRDefault="004D4BB5" w:rsidP="004D4BB5">
            <w:pPr>
              <w:jc w:val="center"/>
              <w:rPr>
                <w:rFonts w:ascii="Times New Roman" w:hAnsi="Times New Roman"/>
              </w:rPr>
            </w:pPr>
            <w:r w:rsidRPr="004D4BB5">
              <w:rPr>
                <w:rFonts w:ascii="Times New Roman" w:hAnsi="Times New Roman"/>
              </w:rPr>
              <w:t>426</w:t>
            </w:r>
          </w:p>
        </w:tc>
        <w:tc>
          <w:tcPr>
            <w:tcW w:w="2145" w:type="pct"/>
            <w:shd w:val="clear" w:color="auto" w:fill="auto"/>
            <w:vAlign w:val="center"/>
            <w:hideMark/>
          </w:tcPr>
          <w:p w14:paraId="369D9678" w14:textId="151B5576" w:rsidR="004D4BB5" w:rsidRPr="004D4BB5" w:rsidRDefault="004D4BB5" w:rsidP="004D4BB5">
            <w:pPr>
              <w:jc w:val="center"/>
              <w:rPr>
                <w:rFonts w:ascii="Times New Roman" w:hAnsi="Times New Roman"/>
              </w:rPr>
            </w:pPr>
            <w:r w:rsidRPr="004D4BB5">
              <w:rPr>
                <w:rFonts w:ascii="Times New Roman" w:hAnsi="Times New Roman"/>
              </w:rPr>
              <w:t>Проверка всего технологического</w:t>
            </w:r>
            <w:r w:rsidRPr="004D4BB5">
              <w:rPr>
                <w:rFonts w:ascii="Times New Roman" w:hAnsi="Times New Roman"/>
              </w:rPr>
              <w:br/>
              <w:t xml:space="preserve">комплекса в режимах работы и </w:t>
            </w:r>
            <w:proofErr w:type="gramStart"/>
            <w:r w:rsidRPr="004D4BB5">
              <w:rPr>
                <w:rFonts w:ascii="Times New Roman" w:hAnsi="Times New Roman"/>
              </w:rPr>
              <w:t>контроля,</w:t>
            </w:r>
            <w:r w:rsidRPr="004D4BB5">
              <w:rPr>
                <w:rFonts w:ascii="Times New Roman" w:hAnsi="Times New Roman"/>
              </w:rPr>
              <w:br/>
              <w:t>сдача</w:t>
            </w:r>
            <w:proofErr w:type="gramEnd"/>
            <w:r w:rsidRPr="004D4BB5">
              <w:rPr>
                <w:rFonts w:ascii="Times New Roman" w:hAnsi="Times New Roman"/>
              </w:rPr>
              <w:t xml:space="preserve"> в эксплуатацию</w:t>
            </w:r>
          </w:p>
        </w:tc>
        <w:tc>
          <w:tcPr>
            <w:tcW w:w="790" w:type="pct"/>
            <w:shd w:val="clear" w:color="000000" w:fill="FFFFFF"/>
            <w:vAlign w:val="center"/>
            <w:hideMark/>
          </w:tcPr>
          <w:p w14:paraId="56A25348"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компл</w:t>
            </w:r>
            <w:proofErr w:type="spellEnd"/>
          </w:p>
        </w:tc>
        <w:tc>
          <w:tcPr>
            <w:tcW w:w="637" w:type="pct"/>
            <w:shd w:val="clear" w:color="000000" w:fill="FFFFFF"/>
            <w:vAlign w:val="center"/>
            <w:hideMark/>
          </w:tcPr>
          <w:p w14:paraId="2C61DB4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16C4D46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0153B354" w14:textId="354E4549" w:rsidR="004D4BB5" w:rsidRPr="004D4BB5" w:rsidRDefault="004D4BB5" w:rsidP="004D4BB5">
            <w:pPr>
              <w:jc w:val="center"/>
              <w:rPr>
                <w:rFonts w:ascii="Times New Roman" w:hAnsi="Times New Roman"/>
                <w:color w:val="000000"/>
              </w:rPr>
            </w:pPr>
          </w:p>
        </w:tc>
      </w:tr>
      <w:tr w:rsidR="004D4BB5" w:rsidRPr="004D4BB5" w14:paraId="7560ECAA" w14:textId="03133E43" w:rsidTr="004D4BB5">
        <w:trPr>
          <w:trHeight w:val="1200"/>
        </w:trPr>
        <w:tc>
          <w:tcPr>
            <w:tcW w:w="276" w:type="pct"/>
            <w:shd w:val="clear" w:color="auto" w:fill="auto"/>
            <w:vAlign w:val="center"/>
            <w:hideMark/>
          </w:tcPr>
          <w:p w14:paraId="4A6BF45D" w14:textId="77777777" w:rsidR="004D4BB5" w:rsidRPr="004D4BB5" w:rsidRDefault="004D4BB5" w:rsidP="004D4BB5">
            <w:pPr>
              <w:jc w:val="center"/>
              <w:rPr>
                <w:rFonts w:ascii="Times New Roman" w:hAnsi="Times New Roman"/>
              </w:rPr>
            </w:pPr>
            <w:r w:rsidRPr="004D4BB5">
              <w:rPr>
                <w:rFonts w:ascii="Times New Roman" w:hAnsi="Times New Roman"/>
              </w:rPr>
              <w:t>427</w:t>
            </w:r>
          </w:p>
        </w:tc>
        <w:tc>
          <w:tcPr>
            <w:tcW w:w="2145" w:type="pct"/>
            <w:shd w:val="clear" w:color="000000" w:fill="DDEBF7"/>
            <w:vAlign w:val="center"/>
            <w:hideMark/>
          </w:tcPr>
          <w:p w14:paraId="2A8A6695"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ПУСКОНАЛАДОЧНЫЕ ЭЛЕКТРОТЕХНИЧЕСКИЕ РАБОТЫ</w:t>
            </w:r>
          </w:p>
        </w:tc>
        <w:tc>
          <w:tcPr>
            <w:tcW w:w="790" w:type="pct"/>
            <w:shd w:val="clear" w:color="000000" w:fill="DDEBF7"/>
            <w:noWrap/>
            <w:vAlign w:val="center"/>
            <w:hideMark/>
          </w:tcPr>
          <w:p w14:paraId="1A8E30F5" w14:textId="54AA546D"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5BF8DDC6" w14:textId="2575BB28" w:rsidR="004D4BB5" w:rsidRPr="004D4BB5" w:rsidRDefault="004D4BB5" w:rsidP="004D4BB5">
            <w:pPr>
              <w:jc w:val="center"/>
              <w:rPr>
                <w:rFonts w:ascii="Times New Roman" w:hAnsi="Times New Roman"/>
                <w:b/>
                <w:bCs/>
              </w:rPr>
            </w:pPr>
          </w:p>
        </w:tc>
        <w:tc>
          <w:tcPr>
            <w:tcW w:w="526" w:type="pct"/>
            <w:shd w:val="clear" w:color="000000" w:fill="DDEBF7"/>
            <w:vAlign w:val="center"/>
          </w:tcPr>
          <w:p w14:paraId="72673C46"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14485248" w14:textId="1814D620" w:rsidR="004D4BB5" w:rsidRPr="004D4BB5" w:rsidRDefault="004D4BB5" w:rsidP="004D4BB5">
            <w:pPr>
              <w:jc w:val="center"/>
              <w:rPr>
                <w:rFonts w:ascii="Times New Roman" w:hAnsi="Times New Roman"/>
                <w:b/>
                <w:bCs/>
              </w:rPr>
            </w:pPr>
          </w:p>
        </w:tc>
      </w:tr>
      <w:tr w:rsidR="004D4BB5" w:rsidRPr="004D4BB5" w14:paraId="0968A543" w14:textId="35894D23" w:rsidTr="004D4BB5">
        <w:trPr>
          <w:trHeight w:val="1170"/>
        </w:trPr>
        <w:tc>
          <w:tcPr>
            <w:tcW w:w="276" w:type="pct"/>
            <w:shd w:val="clear" w:color="auto" w:fill="auto"/>
            <w:vAlign w:val="center"/>
            <w:hideMark/>
          </w:tcPr>
          <w:p w14:paraId="226419A4" w14:textId="77777777" w:rsidR="004D4BB5" w:rsidRPr="004D4BB5" w:rsidRDefault="004D4BB5" w:rsidP="004D4BB5">
            <w:pPr>
              <w:jc w:val="center"/>
              <w:rPr>
                <w:rFonts w:ascii="Times New Roman" w:hAnsi="Times New Roman"/>
              </w:rPr>
            </w:pPr>
            <w:r w:rsidRPr="004D4BB5">
              <w:rPr>
                <w:rFonts w:ascii="Times New Roman" w:hAnsi="Times New Roman"/>
              </w:rPr>
              <w:t>428</w:t>
            </w:r>
          </w:p>
        </w:tc>
        <w:tc>
          <w:tcPr>
            <w:tcW w:w="2145" w:type="pct"/>
            <w:shd w:val="clear" w:color="auto" w:fill="auto"/>
            <w:vAlign w:val="center"/>
            <w:hideMark/>
          </w:tcPr>
          <w:p w14:paraId="753860FF" w14:textId="77777777" w:rsidR="004D4BB5" w:rsidRPr="004D4BB5" w:rsidRDefault="004D4BB5" w:rsidP="004D4BB5">
            <w:pPr>
              <w:jc w:val="center"/>
              <w:rPr>
                <w:rFonts w:ascii="Times New Roman" w:hAnsi="Times New Roman"/>
              </w:rPr>
            </w:pPr>
            <w:r w:rsidRPr="004D4BB5">
              <w:rPr>
                <w:rFonts w:ascii="Times New Roman" w:hAnsi="Times New Roman"/>
              </w:rPr>
              <w:t>Замер полного сопротивления цепи "фаза- нуль" 1</w:t>
            </w:r>
            <w:r w:rsidRPr="004D4BB5">
              <w:rPr>
                <w:rFonts w:ascii="Times New Roman" w:hAnsi="Times New Roman"/>
              </w:rPr>
              <w:br/>
              <w:t>токоприемник</w:t>
            </w:r>
          </w:p>
        </w:tc>
        <w:tc>
          <w:tcPr>
            <w:tcW w:w="790" w:type="pct"/>
            <w:shd w:val="clear" w:color="000000" w:fill="FFFFFF"/>
            <w:vAlign w:val="center"/>
            <w:hideMark/>
          </w:tcPr>
          <w:p w14:paraId="0EEE0E3A" w14:textId="77777777" w:rsidR="004D4BB5" w:rsidRPr="004D4BB5" w:rsidRDefault="004D4BB5" w:rsidP="004D4BB5">
            <w:pPr>
              <w:jc w:val="center"/>
              <w:rPr>
                <w:rFonts w:ascii="Times New Roman" w:hAnsi="Times New Roman"/>
              </w:rPr>
            </w:pPr>
            <w:r w:rsidRPr="004D4BB5">
              <w:rPr>
                <w:rFonts w:ascii="Times New Roman" w:hAnsi="Times New Roman"/>
              </w:rPr>
              <w:t>1</w:t>
            </w:r>
            <w:r w:rsidRPr="004D4BB5">
              <w:rPr>
                <w:rFonts w:ascii="Times New Roman" w:hAnsi="Times New Roman"/>
              </w:rPr>
              <w:br/>
              <w:t>токоприемник</w:t>
            </w:r>
          </w:p>
        </w:tc>
        <w:tc>
          <w:tcPr>
            <w:tcW w:w="637" w:type="pct"/>
            <w:shd w:val="clear" w:color="000000" w:fill="FFFFFF"/>
            <w:vAlign w:val="center"/>
            <w:hideMark/>
          </w:tcPr>
          <w:p w14:paraId="5DA476A6"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3C5F2B91"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F611303" w14:textId="7D804189" w:rsidR="004D4BB5" w:rsidRPr="004D4BB5" w:rsidRDefault="004D4BB5" w:rsidP="004D4BB5">
            <w:pPr>
              <w:jc w:val="center"/>
              <w:rPr>
                <w:rFonts w:ascii="Times New Roman" w:hAnsi="Times New Roman"/>
                <w:color w:val="000000"/>
              </w:rPr>
            </w:pPr>
          </w:p>
        </w:tc>
      </w:tr>
      <w:tr w:rsidR="004D4BB5" w:rsidRPr="004D4BB5" w14:paraId="2EF9B7E3" w14:textId="7A2353C5" w:rsidTr="004D4BB5">
        <w:trPr>
          <w:trHeight w:val="1530"/>
        </w:trPr>
        <w:tc>
          <w:tcPr>
            <w:tcW w:w="276" w:type="pct"/>
            <w:shd w:val="clear" w:color="auto" w:fill="auto"/>
            <w:vAlign w:val="center"/>
            <w:hideMark/>
          </w:tcPr>
          <w:p w14:paraId="0E989E7C" w14:textId="77777777" w:rsidR="004D4BB5" w:rsidRPr="004D4BB5" w:rsidRDefault="004D4BB5" w:rsidP="004D4BB5">
            <w:pPr>
              <w:jc w:val="center"/>
              <w:rPr>
                <w:rFonts w:ascii="Times New Roman" w:hAnsi="Times New Roman"/>
              </w:rPr>
            </w:pPr>
            <w:r w:rsidRPr="004D4BB5">
              <w:rPr>
                <w:rFonts w:ascii="Times New Roman" w:hAnsi="Times New Roman"/>
              </w:rPr>
              <w:t>429</w:t>
            </w:r>
          </w:p>
        </w:tc>
        <w:tc>
          <w:tcPr>
            <w:tcW w:w="2145" w:type="pct"/>
            <w:shd w:val="clear" w:color="auto" w:fill="auto"/>
            <w:vAlign w:val="center"/>
            <w:hideMark/>
          </w:tcPr>
          <w:p w14:paraId="1004B5CB" w14:textId="77777777" w:rsidR="004D4BB5" w:rsidRPr="004D4BB5" w:rsidRDefault="004D4BB5" w:rsidP="004D4BB5">
            <w:pPr>
              <w:jc w:val="center"/>
              <w:rPr>
                <w:rFonts w:ascii="Times New Roman" w:hAnsi="Times New Roman"/>
              </w:rPr>
            </w:pPr>
            <w:r w:rsidRPr="004D4BB5">
              <w:rPr>
                <w:rFonts w:ascii="Times New Roman" w:hAnsi="Times New Roman"/>
              </w:rPr>
              <w:t xml:space="preserve">Измерение сопротивления изоляции </w:t>
            </w:r>
            <w:proofErr w:type="spellStart"/>
            <w:r w:rsidRPr="004D4BB5">
              <w:rPr>
                <w:rFonts w:ascii="Times New Roman" w:hAnsi="Times New Roman"/>
              </w:rPr>
              <w:t>мегаомметром</w:t>
            </w:r>
            <w:proofErr w:type="spellEnd"/>
            <w:r w:rsidRPr="004D4BB5">
              <w:rPr>
                <w:rFonts w:ascii="Times New Roman" w:hAnsi="Times New Roman"/>
              </w:rPr>
              <w:t xml:space="preserve"> кабельных и других линий напряжением до 1 </w:t>
            </w:r>
            <w:proofErr w:type="spellStart"/>
            <w:r w:rsidRPr="004D4BB5">
              <w:rPr>
                <w:rFonts w:ascii="Times New Roman" w:hAnsi="Times New Roman"/>
              </w:rPr>
              <w:t>кВ</w:t>
            </w:r>
            <w:proofErr w:type="spellEnd"/>
            <w:r w:rsidRPr="004D4BB5">
              <w:rPr>
                <w:rFonts w:ascii="Times New Roman" w:hAnsi="Times New Roman"/>
              </w:rPr>
              <w:t xml:space="preserve">, предназначенных для передачи электроэнергии к распределительным устройствам, щитам, шкафам и коммутационным аппаратам (Измерение сопротивления изоляции мегомметром трехпроводной кабельной </w:t>
            </w:r>
            <w:proofErr w:type="spellStart"/>
            <w:r w:rsidRPr="004D4BB5">
              <w:rPr>
                <w:rFonts w:ascii="Times New Roman" w:hAnsi="Times New Roman"/>
              </w:rPr>
              <w:t>ли¬нии</w:t>
            </w:r>
            <w:proofErr w:type="spellEnd"/>
            <w:r w:rsidRPr="004D4BB5">
              <w:rPr>
                <w:rFonts w:ascii="Times New Roman" w:hAnsi="Times New Roman"/>
              </w:rPr>
              <w:t xml:space="preserve"> напряжением до 1 </w:t>
            </w:r>
            <w:proofErr w:type="spellStart"/>
            <w:r w:rsidRPr="004D4BB5">
              <w:rPr>
                <w:rFonts w:ascii="Times New Roman" w:hAnsi="Times New Roman"/>
              </w:rPr>
              <w:t>кВ</w:t>
            </w:r>
            <w:proofErr w:type="spellEnd"/>
            <w:r w:rsidRPr="004D4BB5">
              <w:rPr>
                <w:rFonts w:ascii="Times New Roman" w:hAnsi="Times New Roman"/>
              </w:rPr>
              <w:t>)</w:t>
            </w:r>
          </w:p>
        </w:tc>
        <w:tc>
          <w:tcPr>
            <w:tcW w:w="790" w:type="pct"/>
            <w:shd w:val="clear" w:color="000000" w:fill="FFFFFF"/>
            <w:vAlign w:val="center"/>
            <w:hideMark/>
          </w:tcPr>
          <w:p w14:paraId="1FBEEFCF" w14:textId="77777777" w:rsidR="004D4BB5" w:rsidRPr="004D4BB5" w:rsidRDefault="004D4BB5" w:rsidP="004D4BB5">
            <w:pPr>
              <w:jc w:val="center"/>
              <w:rPr>
                <w:rFonts w:ascii="Times New Roman" w:hAnsi="Times New Roman"/>
              </w:rPr>
            </w:pPr>
            <w:r w:rsidRPr="004D4BB5">
              <w:rPr>
                <w:rFonts w:ascii="Times New Roman" w:hAnsi="Times New Roman"/>
              </w:rPr>
              <w:t>изм.</w:t>
            </w:r>
          </w:p>
        </w:tc>
        <w:tc>
          <w:tcPr>
            <w:tcW w:w="637" w:type="pct"/>
            <w:shd w:val="clear" w:color="000000" w:fill="FFFFFF"/>
            <w:vAlign w:val="center"/>
            <w:hideMark/>
          </w:tcPr>
          <w:p w14:paraId="7B02A17A"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55D2AFA0"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851AC2C" w14:textId="2A172AD3" w:rsidR="004D4BB5" w:rsidRPr="004D4BB5" w:rsidRDefault="004D4BB5" w:rsidP="004D4BB5">
            <w:pPr>
              <w:jc w:val="center"/>
              <w:rPr>
                <w:rFonts w:ascii="Times New Roman" w:hAnsi="Times New Roman"/>
                <w:color w:val="000000"/>
              </w:rPr>
            </w:pPr>
          </w:p>
        </w:tc>
      </w:tr>
      <w:tr w:rsidR="004D4BB5" w:rsidRPr="004D4BB5" w14:paraId="1CA78075" w14:textId="3046D459" w:rsidTr="004D4BB5">
        <w:trPr>
          <w:trHeight w:val="1605"/>
        </w:trPr>
        <w:tc>
          <w:tcPr>
            <w:tcW w:w="276" w:type="pct"/>
            <w:shd w:val="clear" w:color="auto" w:fill="auto"/>
            <w:vAlign w:val="center"/>
            <w:hideMark/>
          </w:tcPr>
          <w:p w14:paraId="3D104EF7" w14:textId="77777777" w:rsidR="004D4BB5" w:rsidRPr="004D4BB5" w:rsidRDefault="004D4BB5" w:rsidP="004D4BB5">
            <w:pPr>
              <w:jc w:val="center"/>
              <w:rPr>
                <w:rFonts w:ascii="Times New Roman" w:hAnsi="Times New Roman"/>
              </w:rPr>
            </w:pPr>
            <w:r w:rsidRPr="004D4BB5">
              <w:rPr>
                <w:rFonts w:ascii="Times New Roman" w:hAnsi="Times New Roman"/>
              </w:rPr>
              <w:t>430</w:t>
            </w:r>
          </w:p>
        </w:tc>
        <w:tc>
          <w:tcPr>
            <w:tcW w:w="2145" w:type="pct"/>
            <w:shd w:val="clear" w:color="auto" w:fill="auto"/>
            <w:vAlign w:val="center"/>
            <w:hideMark/>
          </w:tcPr>
          <w:p w14:paraId="35B228DB" w14:textId="77777777" w:rsidR="004D4BB5" w:rsidRPr="004D4BB5" w:rsidRDefault="004D4BB5" w:rsidP="004D4BB5">
            <w:pPr>
              <w:jc w:val="center"/>
              <w:rPr>
                <w:rFonts w:ascii="Times New Roman" w:hAnsi="Times New Roman"/>
              </w:rPr>
            </w:pPr>
            <w:r w:rsidRPr="004D4BB5">
              <w:rPr>
                <w:rFonts w:ascii="Times New Roman" w:hAnsi="Times New Roman"/>
              </w:rPr>
              <w:t xml:space="preserve">Выключатель трехполюсный, с максимальной токовой защитой прямого действия, номинальный ток до 1000 А (Выключатель однополюсный с комбинированным </w:t>
            </w:r>
            <w:proofErr w:type="spellStart"/>
            <w:r w:rsidRPr="004D4BB5">
              <w:rPr>
                <w:rFonts w:ascii="Times New Roman" w:hAnsi="Times New Roman"/>
              </w:rPr>
              <w:t>расцепителем</w:t>
            </w:r>
            <w:proofErr w:type="spellEnd"/>
            <w:r w:rsidRPr="004D4BB5">
              <w:rPr>
                <w:rFonts w:ascii="Times New Roman" w:hAnsi="Times New Roman"/>
              </w:rPr>
              <w:t>, номинальный ток до 50 А)</w:t>
            </w:r>
          </w:p>
        </w:tc>
        <w:tc>
          <w:tcPr>
            <w:tcW w:w="790" w:type="pct"/>
            <w:shd w:val="clear" w:color="000000" w:fill="FFFFFF"/>
            <w:vAlign w:val="center"/>
            <w:hideMark/>
          </w:tcPr>
          <w:p w14:paraId="0ED62C35" w14:textId="77777777" w:rsidR="004D4BB5" w:rsidRPr="004D4BB5" w:rsidRDefault="004D4BB5" w:rsidP="004D4BB5">
            <w:pPr>
              <w:jc w:val="center"/>
              <w:rPr>
                <w:rFonts w:ascii="Times New Roman" w:hAnsi="Times New Roman"/>
              </w:rPr>
            </w:pPr>
            <w:r w:rsidRPr="004D4BB5">
              <w:rPr>
                <w:rFonts w:ascii="Times New Roman" w:hAnsi="Times New Roman"/>
              </w:rPr>
              <w:t>шт.</w:t>
            </w:r>
          </w:p>
        </w:tc>
        <w:tc>
          <w:tcPr>
            <w:tcW w:w="637" w:type="pct"/>
            <w:shd w:val="clear" w:color="000000" w:fill="FFFFFF"/>
            <w:vAlign w:val="center"/>
            <w:hideMark/>
          </w:tcPr>
          <w:p w14:paraId="496AAE24"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701805A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284D354C" w14:textId="0EA87833" w:rsidR="004D4BB5" w:rsidRPr="004D4BB5" w:rsidRDefault="004D4BB5" w:rsidP="004D4BB5">
            <w:pPr>
              <w:jc w:val="center"/>
              <w:rPr>
                <w:rFonts w:ascii="Times New Roman" w:hAnsi="Times New Roman"/>
                <w:color w:val="000000"/>
              </w:rPr>
            </w:pPr>
          </w:p>
        </w:tc>
      </w:tr>
      <w:tr w:rsidR="004D4BB5" w:rsidRPr="004D4BB5" w14:paraId="0E7E0629" w14:textId="35026BB8" w:rsidTr="004D4BB5">
        <w:trPr>
          <w:trHeight w:val="1455"/>
        </w:trPr>
        <w:tc>
          <w:tcPr>
            <w:tcW w:w="276" w:type="pct"/>
            <w:shd w:val="clear" w:color="auto" w:fill="auto"/>
            <w:vAlign w:val="center"/>
            <w:hideMark/>
          </w:tcPr>
          <w:p w14:paraId="60F7D920" w14:textId="77777777" w:rsidR="004D4BB5" w:rsidRPr="004D4BB5" w:rsidRDefault="004D4BB5" w:rsidP="004D4BB5">
            <w:pPr>
              <w:jc w:val="center"/>
              <w:rPr>
                <w:rFonts w:ascii="Times New Roman" w:hAnsi="Times New Roman"/>
              </w:rPr>
            </w:pPr>
            <w:r w:rsidRPr="004D4BB5">
              <w:rPr>
                <w:rFonts w:ascii="Times New Roman" w:hAnsi="Times New Roman"/>
              </w:rPr>
              <w:t>431</w:t>
            </w:r>
          </w:p>
        </w:tc>
        <w:tc>
          <w:tcPr>
            <w:tcW w:w="2145" w:type="pct"/>
            <w:shd w:val="clear" w:color="000000" w:fill="DDEBF7"/>
            <w:vAlign w:val="center"/>
            <w:hideMark/>
          </w:tcPr>
          <w:p w14:paraId="1F518B8D"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ПУСКОНАЛАДОЧНЫЕ РАБОТЫ СЕТЕЙ СВЯЗИ</w:t>
            </w:r>
          </w:p>
        </w:tc>
        <w:tc>
          <w:tcPr>
            <w:tcW w:w="790" w:type="pct"/>
            <w:shd w:val="clear" w:color="000000" w:fill="DDEBF7"/>
            <w:noWrap/>
            <w:vAlign w:val="center"/>
            <w:hideMark/>
          </w:tcPr>
          <w:p w14:paraId="16635B6B" w14:textId="3099B40A"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7CB6DE60" w14:textId="139CBA8D" w:rsidR="004D4BB5" w:rsidRPr="004D4BB5" w:rsidRDefault="004D4BB5" w:rsidP="004D4BB5">
            <w:pPr>
              <w:jc w:val="center"/>
              <w:rPr>
                <w:rFonts w:ascii="Times New Roman" w:hAnsi="Times New Roman"/>
                <w:b/>
                <w:bCs/>
              </w:rPr>
            </w:pPr>
          </w:p>
        </w:tc>
        <w:tc>
          <w:tcPr>
            <w:tcW w:w="526" w:type="pct"/>
            <w:shd w:val="clear" w:color="000000" w:fill="DDEBF7"/>
            <w:vAlign w:val="center"/>
          </w:tcPr>
          <w:p w14:paraId="180D4523"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8EB33C8" w14:textId="649DE2A8" w:rsidR="004D4BB5" w:rsidRPr="004D4BB5" w:rsidRDefault="004D4BB5" w:rsidP="004D4BB5">
            <w:pPr>
              <w:jc w:val="center"/>
              <w:rPr>
                <w:rFonts w:ascii="Times New Roman" w:hAnsi="Times New Roman"/>
                <w:b/>
                <w:bCs/>
              </w:rPr>
            </w:pPr>
          </w:p>
        </w:tc>
      </w:tr>
      <w:tr w:rsidR="004D4BB5" w:rsidRPr="004D4BB5" w14:paraId="0EB8DB2C" w14:textId="322E5381" w:rsidTr="004D4BB5">
        <w:trPr>
          <w:trHeight w:val="1170"/>
        </w:trPr>
        <w:tc>
          <w:tcPr>
            <w:tcW w:w="276" w:type="pct"/>
            <w:shd w:val="clear" w:color="auto" w:fill="auto"/>
            <w:vAlign w:val="center"/>
            <w:hideMark/>
          </w:tcPr>
          <w:p w14:paraId="13BEFAFC" w14:textId="77777777" w:rsidR="004D4BB5" w:rsidRPr="004D4BB5" w:rsidRDefault="004D4BB5" w:rsidP="004D4BB5">
            <w:pPr>
              <w:jc w:val="center"/>
              <w:rPr>
                <w:rFonts w:ascii="Times New Roman" w:hAnsi="Times New Roman"/>
              </w:rPr>
            </w:pPr>
            <w:r w:rsidRPr="004D4BB5">
              <w:rPr>
                <w:rFonts w:ascii="Times New Roman" w:hAnsi="Times New Roman"/>
              </w:rPr>
              <w:t>432</w:t>
            </w:r>
          </w:p>
        </w:tc>
        <w:tc>
          <w:tcPr>
            <w:tcW w:w="2145" w:type="pct"/>
            <w:shd w:val="clear" w:color="auto" w:fill="auto"/>
            <w:vAlign w:val="center"/>
            <w:hideMark/>
          </w:tcPr>
          <w:p w14:paraId="20AF4FD8" w14:textId="77777777" w:rsidR="004D4BB5" w:rsidRPr="004D4BB5" w:rsidRDefault="004D4BB5" w:rsidP="004D4BB5">
            <w:pPr>
              <w:jc w:val="center"/>
              <w:rPr>
                <w:rFonts w:ascii="Times New Roman" w:hAnsi="Times New Roman"/>
              </w:rPr>
            </w:pPr>
            <w:r w:rsidRPr="004D4BB5">
              <w:rPr>
                <w:rFonts w:ascii="Times New Roman" w:hAnsi="Times New Roman"/>
              </w:rPr>
              <w:t>Система подготовки информации и выполнения процедур обмена информацией со смежными и вышестоящими системами управления с количеством сигналов измерительной информации до 2</w:t>
            </w:r>
          </w:p>
        </w:tc>
        <w:tc>
          <w:tcPr>
            <w:tcW w:w="790" w:type="pct"/>
            <w:shd w:val="clear" w:color="000000" w:fill="FFFFFF"/>
            <w:vAlign w:val="center"/>
            <w:hideMark/>
          </w:tcPr>
          <w:p w14:paraId="0096D116" w14:textId="77777777" w:rsidR="004D4BB5" w:rsidRPr="004D4BB5" w:rsidRDefault="004D4BB5" w:rsidP="004D4BB5">
            <w:pPr>
              <w:jc w:val="center"/>
              <w:rPr>
                <w:rFonts w:ascii="Times New Roman" w:hAnsi="Times New Roman"/>
              </w:rPr>
            </w:pPr>
            <w:proofErr w:type="spellStart"/>
            <w:r w:rsidRPr="004D4BB5">
              <w:rPr>
                <w:rFonts w:ascii="Times New Roman" w:hAnsi="Times New Roman"/>
              </w:rPr>
              <w:t>сист</w:t>
            </w:r>
            <w:proofErr w:type="spellEnd"/>
          </w:p>
        </w:tc>
        <w:tc>
          <w:tcPr>
            <w:tcW w:w="637" w:type="pct"/>
            <w:shd w:val="clear" w:color="000000" w:fill="FFFFFF"/>
            <w:vAlign w:val="center"/>
            <w:hideMark/>
          </w:tcPr>
          <w:p w14:paraId="34DFF4A3"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1</w:t>
            </w:r>
          </w:p>
        </w:tc>
        <w:tc>
          <w:tcPr>
            <w:tcW w:w="526" w:type="pct"/>
            <w:shd w:val="clear" w:color="000000" w:fill="FFFFFF"/>
            <w:vAlign w:val="center"/>
          </w:tcPr>
          <w:p w14:paraId="47E9320B"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36463928" w14:textId="50221E17" w:rsidR="004D4BB5" w:rsidRPr="004D4BB5" w:rsidRDefault="004D4BB5" w:rsidP="004D4BB5">
            <w:pPr>
              <w:jc w:val="center"/>
              <w:rPr>
                <w:rFonts w:ascii="Times New Roman" w:hAnsi="Times New Roman"/>
                <w:color w:val="000000"/>
              </w:rPr>
            </w:pPr>
          </w:p>
        </w:tc>
      </w:tr>
      <w:tr w:rsidR="004D4BB5" w:rsidRPr="004D4BB5" w14:paraId="5894C8E3" w14:textId="3F0B7D56" w:rsidTr="004D4BB5">
        <w:trPr>
          <w:trHeight w:val="1455"/>
        </w:trPr>
        <w:tc>
          <w:tcPr>
            <w:tcW w:w="276" w:type="pct"/>
            <w:shd w:val="clear" w:color="auto" w:fill="auto"/>
            <w:vAlign w:val="center"/>
            <w:hideMark/>
          </w:tcPr>
          <w:p w14:paraId="64BCF0AD" w14:textId="77777777" w:rsidR="004D4BB5" w:rsidRPr="004D4BB5" w:rsidRDefault="004D4BB5" w:rsidP="004D4BB5">
            <w:pPr>
              <w:jc w:val="center"/>
              <w:rPr>
                <w:rFonts w:ascii="Times New Roman" w:hAnsi="Times New Roman"/>
              </w:rPr>
            </w:pPr>
            <w:r w:rsidRPr="004D4BB5">
              <w:rPr>
                <w:rFonts w:ascii="Times New Roman" w:hAnsi="Times New Roman"/>
              </w:rPr>
              <w:t>433</w:t>
            </w:r>
          </w:p>
        </w:tc>
        <w:tc>
          <w:tcPr>
            <w:tcW w:w="2145" w:type="pct"/>
            <w:shd w:val="clear" w:color="000000" w:fill="DDEBF7"/>
            <w:vAlign w:val="center"/>
            <w:hideMark/>
          </w:tcPr>
          <w:p w14:paraId="3F69FC32" w14:textId="77777777" w:rsidR="004D4BB5" w:rsidRPr="004D4BB5" w:rsidRDefault="004D4BB5" w:rsidP="004D4BB5">
            <w:pPr>
              <w:jc w:val="center"/>
              <w:rPr>
                <w:rFonts w:ascii="Times New Roman" w:hAnsi="Times New Roman"/>
                <w:b/>
                <w:bCs/>
              </w:rPr>
            </w:pPr>
            <w:r w:rsidRPr="004D4BB5">
              <w:rPr>
                <w:rFonts w:ascii="Times New Roman" w:hAnsi="Times New Roman"/>
                <w:b/>
                <w:bCs/>
              </w:rPr>
              <w:t>АВТОМАТИЗИРОВАННАЯ СИСТЕМА УПРАВЛЕНИЯ ДОРОЖНЫМ ДВИЖЕНИЕМ. ПЕРЕВОЗКА И УТИЛИЗАЦИЯ ОТХОДОВ И ГРУНТА</w:t>
            </w:r>
          </w:p>
        </w:tc>
        <w:tc>
          <w:tcPr>
            <w:tcW w:w="790" w:type="pct"/>
            <w:shd w:val="clear" w:color="000000" w:fill="DDEBF7"/>
            <w:noWrap/>
            <w:vAlign w:val="center"/>
            <w:hideMark/>
          </w:tcPr>
          <w:p w14:paraId="5FFCD624" w14:textId="7EAD81AB" w:rsidR="004D4BB5" w:rsidRPr="004D4BB5" w:rsidRDefault="004D4BB5" w:rsidP="004D4BB5">
            <w:pPr>
              <w:jc w:val="center"/>
              <w:rPr>
                <w:rFonts w:ascii="Times New Roman" w:hAnsi="Times New Roman"/>
                <w:b/>
                <w:bCs/>
              </w:rPr>
            </w:pPr>
          </w:p>
        </w:tc>
        <w:tc>
          <w:tcPr>
            <w:tcW w:w="637" w:type="pct"/>
            <w:shd w:val="clear" w:color="000000" w:fill="DDEBF7"/>
            <w:noWrap/>
            <w:vAlign w:val="center"/>
            <w:hideMark/>
          </w:tcPr>
          <w:p w14:paraId="01B003F7" w14:textId="61548424" w:rsidR="004D4BB5" w:rsidRPr="004D4BB5" w:rsidRDefault="004D4BB5" w:rsidP="004D4BB5">
            <w:pPr>
              <w:jc w:val="center"/>
              <w:rPr>
                <w:rFonts w:ascii="Times New Roman" w:hAnsi="Times New Roman"/>
                <w:b/>
                <w:bCs/>
              </w:rPr>
            </w:pPr>
          </w:p>
        </w:tc>
        <w:tc>
          <w:tcPr>
            <w:tcW w:w="526" w:type="pct"/>
            <w:shd w:val="clear" w:color="000000" w:fill="DDEBF7"/>
            <w:vAlign w:val="center"/>
          </w:tcPr>
          <w:p w14:paraId="06BD0C5B" w14:textId="77777777" w:rsidR="004D4BB5" w:rsidRPr="004D4BB5" w:rsidRDefault="004D4BB5" w:rsidP="004D4BB5">
            <w:pPr>
              <w:jc w:val="center"/>
              <w:rPr>
                <w:rFonts w:ascii="Times New Roman" w:hAnsi="Times New Roman"/>
                <w:b/>
                <w:bCs/>
              </w:rPr>
            </w:pPr>
          </w:p>
        </w:tc>
        <w:tc>
          <w:tcPr>
            <w:tcW w:w="626" w:type="pct"/>
            <w:shd w:val="clear" w:color="000000" w:fill="DDEBF7"/>
            <w:vAlign w:val="center"/>
          </w:tcPr>
          <w:p w14:paraId="36D422DC" w14:textId="5831BA18" w:rsidR="004D4BB5" w:rsidRPr="004D4BB5" w:rsidRDefault="004D4BB5" w:rsidP="004D4BB5">
            <w:pPr>
              <w:jc w:val="center"/>
              <w:rPr>
                <w:rFonts w:ascii="Times New Roman" w:hAnsi="Times New Roman"/>
                <w:b/>
                <w:bCs/>
              </w:rPr>
            </w:pPr>
          </w:p>
        </w:tc>
      </w:tr>
      <w:tr w:rsidR="004D4BB5" w:rsidRPr="004D4BB5" w14:paraId="23BB67F7" w14:textId="034A2ADE" w:rsidTr="004D4BB5">
        <w:trPr>
          <w:trHeight w:val="915"/>
        </w:trPr>
        <w:tc>
          <w:tcPr>
            <w:tcW w:w="276" w:type="pct"/>
            <w:shd w:val="clear" w:color="auto" w:fill="auto"/>
            <w:vAlign w:val="center"/>
            <w:hideMark/>
          </w:tcPr>
          <w:p w14:paraId="5EEB821C" w14:textId="77777777" w:rsidR="004D4BB5" w:rsidRPr="004D4BB5" w:rsidRDefault="004D4BB5" w:rsidP="004D4BB5">
            <w:pPr>
              <w:jc w:val="center"/>
              <w:rPr>
                <w:rFonts w:ascii="Times New Roman" w:hAnsi="Times New Roman"/>
              </w:rPr>
            </w:pPr>
            <w:r w:rsidRPr="004D4BB5">
              <w:rPr>
                <w:rFonts w:ascii="Times New Roman" w:hAnsi="Times New Roman"/>
              </w:rPr>
              <w:t>434</w:t>
            </w:r>
          </w:p>
        </w:tc>
        <w:tc>
          <w:tcPr>
            <w:tcW w:w="2145" w:type="pct"/>
            <w:shd w:val="clear" w:color="auto" w:fill="auto"/>
            <w:vAlign w:val="center"/>
            <w:hideMark/>
          </w:tcPr>
          <w:p w14:paraId="0BEB4E42" w14:textId="025E3F36" w:rsidR="004D4BB5" w:rsidRPr="004D4BB5" w:rsidRDefault="004D4BB5" w:rsidP="004D4BB5">
            <w:pPr>
              <w:jc w:val="center"/>
              <w:rPr>
                <w:rFonts w:ascii="Times New Roman" w:hAnsi="Times New Roman"/>
              </w:rPr>
            </w:pPr>
            <w:r w:rsidRPr="004D4BB5">
              <w:rPr>
                <w:rFonts w:ascii="Times New Roman" w:hAnsi="Times New Roman"/>
              </w:rPr>
              <w:t>Перевозка строительного мусора автосамосвалами</w:t>
            </w:r>
          </w:p>
        </w:tc>
        <w:tc>
          <w:tcPr>
            <w:tcW w:w="790" w:type="pct"/>
            <w:shd w:val="clear" w:color="000000" w:fill="FFFFFF"/>
            <w:vAlign w:val="center"/>
            <w:hideMark/>
          </w:tcPr>
          <w:p w14:paraId="5D25E489"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11BD3C35"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9,436848</w:t>
            </w:r>
          </w:p>
        </w:tc>
        <w:tc>
          <w:tcPr>
            <w:tcW w:w="526" w:type="pct"/>
            <w:shd w:val="clear" w:color="000000" w:fill="FFFFFF"/>
            <w:vAlign w:val="center"/>
          </w:tcPr>
          <w:p w14:paraId="2AE6B8C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4F5B2B10" w14:textId="1D8FA62C" w:rsidR="004D4BB5" w:rsidRPr="004D4BB5" w:rsidRDefault="004D4BB5" w:rsidP="004D4BB5">
            <w:pPr>
              <w:jc w:val="center"/>
              <w:rPr>
                <w:rFonts w:ascii="Times New Roman" w:hAnsi="Times New Roman"/>
                <w:color w:val="000000"/>
              </w:rPr>
            </w:pPr>
          </w:p>
        </w:tc>
      </w:tr>
      <w:tr w:rsidR="004D4BB5" w:rsidRPr="004D4BB5" w14:paraId="1C0A1213" w14:textId="778FE94A" w:rsidTr="004D4BB5">
        <w:trPr>
          <w:trHeight w:val="780"/>
        </w:trPr>
        <w:tc>
          <w:tcPr>
            <w:tcW w:w="276" w:type="pct"/>
            <w:shd w:val="clear" w:color="auto" w:fill="auto"/>
            <w:vAlign w:val="center"/>
            <w:hideMark/>
          </w:tcPr>
          <w:p w14:paraId="679036BC" w14:textId="77777777" w:rsidR="004D4BB5" w:rsidRPr="004D4BB5" w:rsidRDefault="004D4BB5" w:rsidP="004D4BB5">
            <w:pPr>
              <w:jc w:val="center"/>
              <w:rPr>
                <w:rFonts w:ascii="Times New Roman" w:hAnsi="Times New Roman"/>
              </w:rPr>
            </w:pPr>
            <w:r w:rsidRPr="004D4BB5">
              <w:rPr>
                <w:rFonts w:ascii="Times New Roman" w:hAnsi="Times New Roman"/>
              </w:rPr>
              <w:t>435</w:t>
            </w:r>
          </w:p>
        </w:tc>
        <w:tc>
          <w:tcPr>
            <w:tcW w:w="2145" w:type="pct"/>
            <w:shd w:val="clear" w:color="auto" w:fill="auto"/>
            <w:vAlign w:val="center"/>
            <w:hideMark/>
          </w:tcPr>
          <w:p w14:paraId="2290B97E" w14:textId="74AB9DD5" w:rsidR="004D4BB5" w:rsidRPr="004D4BB5" w:rsidRDefault="004D4BB5" w:rsidP="004D4BB5">
            <w:pPr>
              <w:jc w:val="center"/>
              <w:rPr>
                <w:rFonts w:ascii="Times New Roman" w:hAnsi="Times New Roman"/>
              </w:rPr>
            </w:pPr>
            <w:r w:rsidRPr="004D4BB5">
              <w:rPr>
                <w:rFonts w:ascii="Times New Roman" w:hAnsi="Times New Roman"/>
              </w:rPr>
              <w:t>Размещение отходов строительства и сноса</w:t>
            </w:r>
          </w:p>
        </w:tc>
        <w:tc>
          <w:tcPr>
            <w:tcW w:w="790" w:type="pct"/>
            <w:shd w:val="clear" w:color="000000" w:fill="FFFFFF"/>
            <w:vAlign w:val="center"/>
            <w:hideMark/>
          </w:tcPr>
          <w:p w14:paraId="2528DF88"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2C142632"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9,436848</w:t>
            </w:r>
          </w:p>
        </w:tc>
        <w:tc>
          <w:tcPr>
            <w:tcW w:w="526" w:type="pct"/>
            <w:shd w:val="clear" w:color="000000" w:fill="FFFFFF"/>
            <w:vAlign w:val="center"/>
          </w:tcPr>
          <w:p w14:paraId="20320ED2"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66F5C2FA" w14:textId="704B9F7A" w:rsidR="004D4BB5" w:rsidRPr="004D4BB5" w:rsidRDefault="004D4BB5" w:rsidP="004D4BB5">
            <w:pPr>
              <w:jc w:val="center"/>
              <w:rPr>
                <w:rFonts w:ascii="Times New Roman" w:hAnsi="Times New Roman"/>
                <w:color w:val="000000"/>
              </w:rPr>
            </w:pPr>
          </w:p>
        </w:tc>
      </w:tr>
      <w:tr w:rsidR="004D4BB5" w:rsidRPr="004D4BB5" w14:paraId="22165AD2" w14:textId="7D45DDD6" w:rsidTr="004D4BB5">
        <w:trPr>
          <w:trHeight w:val="735"/>
        </w:trPr>
        <w:tc>
          <w:tcPr>
            <w:tcW w:w="276" w:type="pct"/>
            <w:shd w:val="clear" w:color="auto" w:fill="auto"/>
            <w:vAlign w:val="center"/>
            <w:hideMark/>
          </w:tcPr>
          <w:p w14:paraId="49642870" w14:textId="77777777" w:rsidR="004D4BB5" w:rsidRPr="004D4BB5" w:rsidRDefault="004D4BB5" w:rsidP="004D4BB5">
            <w:pPr>
              <w:jc w:val="center"/>
              <w:rPr>
                <w:rFonts w:ascii="Times New Roman" w:hAnsi="Times New Roman"/>
              </w:rPr>
            </w:pPr>
            <w:r w:rsidRPr="004D4BB5">
              <w:rPr>
                <w:rFonts w:ascii="Times New Roman" w:hAnsi="Times New Roman"/>
              </w:rPr>
              <w:t>436</w:t>
            </w:r>
          </w:p>
        </w:tc>
        <w:tc>
          <w:tcPr>
            <w:tcW w:w="2145" w:type="pct"/>
            <w:shd w:val="clear" w:color="auto" w:fill="auto"/>
            <w:vAlign w:val="center"/>
            <w:hideMark/>
          </w:tcPr>
          <w:p w14:paraId="227019BF" w14:textId="76D2DC74" w:rsidR="004D4BB5" w:rsidRPr="004D4BB5" w:rsidRDefault="004D4BB5" w:rsidP="004D4BB5">
            <w:pPr>
              <w:jc w:val="center"/>
              <w:rPr>
                <w:rFonts w:ascii="Times New Roman" w:hAnsi="Times New Roman"/>
              </w:rPr>
            </w:pPr>
            <w:r w:rsidRPr="004D4BB5">
              <w:rPr>
                <w:rFonts w:ascii="Times New Roman" w:hAnsi="Times New Roman"/>
              </w:rPr>
              <w:t>Перевозка грунтов дисперсных связных автосамосвалами</w:t>
            </w:r>
          </w:p>
        </w:tc>
        <w:tc>
          <w:tcPr>
            <w:tcW w:w="790" w:type="pct"/>
            <w:shd w:val="clear" w:color="000000" w:fill="FFFFFF"/>
            <w:vAlign w:val="center"/>
            <w:hideMark/>
          </w:tcPr>
          <w:p w14:paraId="41986BAF"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0F67F45D"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268,84144</w:t>
            </w:r>
          </w:p>
        </w:tc>
        <w:tc>
          <w:tcPr>
            <w:tcW w:w="526" w:type="pct"/>
            <w:shd w:val="clear" w:color="000000" w:fill="FFFFFF"/>
            <w:vAlign w:val="center"/>
          </w:tcPr>
          <w:p w14:paraId="3AB89A25"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7C5C65F5" w14:textId="3B6F5FBD" w:rsidR="004D4BB5" w:rsidRPr="004D4BB5" w:rsidRDefault="004D4BB5" w:rsidP="004D4BB5">
            <w:pPr>
              <w:jc w:val="center"/>
              <w:rPr>
                <w:rFonts w:ascii="Times New Roman" w:hAnsi="Times New Roman"/>
                <w:color w:val="000000"/>
              </w:rPr>
            </w:pPr>
          </w:p>
        </w:tc>
      </w:tr>
      <w:tr w:rsidR="004D4BB5" w:rsidRPr="004D4BB5" w14:paraId="0B20387D" w14:textId="7FC054B9" w:rsidTr="004D4BB5">
        <w:trPr>
          <w:trHeight w:val="735"/>
        </w:trPr>
        <w:tc>
          <w:tcPr>
            <w:tcW w:w="276" w:type="pct"/>
            <w:shd w:val="clear" w:color="auto" w:fill="auto"/>
            <w:vAlign w:val="center"/>
            <w:hideMark/>
          </w:tcPr>
          <w:p w14:paraId="4EA6E542" w14:textId="77777777" w:rsidR="004D4BB5" w:rsidRPr="004D4BB5" w:rsidRDefault="004D4BB5" w:rsidP="004D4BB5">
            <w:pPr>
              <w:jc w:val="center"/>
              <w:rPr>
                <w:rFonts w:ascii="Times New Roman" w:hAnsi="Times New Roman"/>
              </w:rPr>
            </w:pPr>
            <w:r w:rsidRPr="004D4BB5">
              <w:rPr>
                <w:rFonts w:ascii="Times New Roman" w:hAnsi="Times New Roman"/>
              </w:rPr>
              <w:t>437</w:t>
            </w:r>
          </w:p>
        </w:tc>
        <w:tc>
          <w:tcPr>
            <w:tcW w:w="2145" w:type="pct"/>
            <w:shd w:val="clear" w:color="auto" w:fill="auto"/>
            <w:vAlign w:val="center"/>
            <w:hideMark/>
          </w:tcPr>
          <w:p w14:paraId="73B5ECF1" w14:textId="77777777" w:rsidR="004D4BB5" w:rsidRPr="004D4BB5" w:rsidRDefault="004D4BB5" w:rsidP="004D4BB5">
            <w:pPr>
              <w:jc w:val="center"/>
              <w:rPr>
                <w:rFonts w:ascii="Times New Roman" w:hAnsi="Times New Roman"/>
              </w:rPr>
            </w:pPr>
            <w:r w:rsidRPr="004D4BB5">
              <w:rPr>
                <w:rFonts w:ascii="Times New Roman" w:hAnsi="Times New Roman"/>
              </w:rPr>
              <w:t>Размещение грунтов</w:t>
            </w:r>
          </w:p>
        </w:tc>
        <w:tc>
          <w:tcPr>
            <w:tcW w:w="790" w:type="pct"/>
            <w:shd w:val="clear" w:color="000000" w:fill="FFFFFF"/>
            <w:vAlign w:val="center"/>
            <w:hideMark/>
          </w:tcPr>
          <w:p w14:paraId="254FBCD5" w14:textId="77777777" w:rsidR="004D4BB5" w:rsidRPr="004D4BB5" w:rsidRDefault="004D4BB5" w:rsidP="004D4BB5">
            <w:pPr>
              <w:jc w:val="center"/>
              <w:rPr>
                <w:rFonts w:ascii="Times New Roman" w:hAnsi="Times New Roman"/>
              </w:rPr>
            </w:pPr>
            <w:r w:rsidRPr="004D4BB5">
              <w:rPr>
                <w:rFonts w:ascii="Times New Roman" w:hAnsi="Times New Roman"/>
              </w:rPr>
              <w:t>т</w:t>
            </w:r>
          </w:p>
        </w:tc>
        <w:tc>
          <w:tcPr>
            <w:tcW w:w="637" w:type="pct"/>
            <w:shd w:val="clear" w:color="000000" w:fill="FFFFFF"/>
            <w:vAlign w:val="center"/>
            <w:hideMark/>
          </w:tcPr>
          <w:p w14:paraId="7F0C04C7" w14:textId="77777777" w:rsidR="004D4BB5" w:rsidRPr="004D4BB5" w:rsidRDefault="004D4BB5" w:rsidP="004D4BB5">
            <w:pPr>
              <w:jc w:val="center"/>
              <w:rPr>
                <w:rFonts w:ascii="Times New Roman" w:hAnsi="Times New Roman"/>
                <w:color w:val="000000"/>
              </w:rPr>
            </w:pPr>
            <w:r w:rsidRPr="004D4BB5">
              <w:rPr>
                <w:rFonts w:ascii="Times New Roman" w:hAnsi="Times New Roman"/>
                <w:color w:val="000000"/>
              </w:rPr>
              <w:t>268,84144</w:t>
            </w:r>
          </w:p>
        </w:tc>
        <w:tc>
          <w:tcPr>
            <w:tcW w:w="526" w:type="pct"/>
            <w:shd w:val="clear" w:color="000000" w:fill="FFFFFF"/>
            <w:vAlign w:val="center"/>
          </w:tcPr>
          <w:p w14:paraId="7683F588" w14:textId="77777777" w:rsidR="004D4BB5" w:rsidRPr="004D4BB5" w:rsidRDefault="004D4BB5" w:rsidP="004D4BB5">
            <w:pPr>
              <w:jc w:val="center"/>
              <w:rPr>
                <w:rFonts w:ascii="Times New Roman" w:hAnsi="Times New Roman"/>
                <w:color w:val="000000"/>
              </w:rPr>
            </w:pPr>
          </w:p>
        </w:tc>
        <w:tc>
          <w:tcPr>
            <w:tcW w:w="626" w:type="pct"/>
            <w:shd w:val="clear" w:color="000000" w:fill="FFFFFF"/>
            <w:vAlign w:val="center"/>
          </w:tcPr>
          <w:p w14:paraId="107F2CA1" w14:textId="56FE5807" w:rsidR="004D4BB5" w:rsidRPr="004D4BB5" w:rsidRDefault="004D4BB5" w:rsidP="004D4BB5">
            <w:pPr>
              <w:jc w:val="center"/>
              <w:rPr>
                <w:rFonts w:ascii="Times New Roman" w:hAnsi="Times New Roman"/>
                <w:color w:val="000000"/>
              </w:rPr>
            </w:pPr>
          </w:p>
        </w:tc>
      </w:tr>
      <w:tr w:rsidR="004D4BB5" w:rsidRPr="004D4BB5" w14:paraId="6AD03E50" w14:textId="79DFD3DB" w:rsidTr="004D4BB5">
        <w:trPr>
          <w:trHeight w:val="375"/>
        </w:trPr>
        <w:tc>
          <w:tcPr>
            <w:tcW w:w="3848" w:type="pct"/>
            <w:gridSpan w:val="4"/>
            <w:shd w:val="clear" w:color="auto" w:fill="auto"/>
            <w:vAlign w:val="center"/>
            <w:hideMark/>
          </w:tcPr>
          <w:p w14:paraId="6C895008" w14:textId="41E0659C" w:rsidR="004D4BB5" w:rsidRPr="004D4BB5" w:rsidRDefault="004D4BB5" w:rsidP="004D4BB5">
            <w:pPr>
              <w:jc w:val="center"/>
              <w:rPr>
                <w:rFonts w:ascii="Times New Roman" w:hAnsi="Times New Roman"/>
                <w:color w:val="000000"/>
              </w:rPr>
            </w:pPr>
            <w:r w:rsidRPr="004D4BB5">
              <w:rPr>
                <w:rFonts w:ascii="Times New Roman" w:hAnsi="Times New Roman"/>
                <w:b/>
                <w:bCs/>
                <w:color w:val="000000"/>
              </w:rPr>
              <w:t>ИТОГО</w:t>
            </w:r>
          </w:p>
        </w:tc>
        <w:tc>
          <w:tcPr>
            <w:tcW w:w="526" w:type="pct"/>
            <w:vAlign w:val="center"/>
          </w:tcPr>
          <w:p w14:paraId="2EA8521C" w14:textId="77777777" w:rsidR="004D4BB5" w:rsidRPr="004D4BB5" w:rsidRDefault="004D4BB5" w:rsidP="004D4BB5">
            <w:pPr>
              <w:jc w:val="center"/>
              <w:rPr>
                <w:rFonts w:ascii="Times New Roman" w:hAnsi="Times New Roman"/>
                <w:color w:val="000000"/>
              </w:rPr>
            </w:pPr>
          </w:p>
        </w:tc>
        <w:tc>
          <w:tcPr>
            <w:tcW w:w="626" w:type="pct"/>
            <w:vAlign w:val="center"/>
          </w:tcPr>
          <w:p w14:paraId="1ACF81AE" w14:textId="3F6F5F50" w:rsidR="004D4BB5" w:rsidRPr="004D4BB5" w:rsidRDefault="004D4BB5" w:rsidP="004D4BB5">
            <w:pPr>
              <w:jc w:val="center"/>
              <w:rPr>
                <w:rFonts w:ascii="Times New Roman" w:hAnsi="Times New Roman"/>
                <w:color w:val="000000"/>
              </w:rPr>
            </w:pPr>
          </w:p>
        </w:tc>
      </w:tr>
      <w:tr w:rsidR="004D4BB5" w:rsidRPr="004D4BB5" w14:paraId="5BF5A7EE" w14:textId="25AEB346" w:rsidTr="004D4BB5">
        <w:trPr>
          <w:trHeight w:val="390"/>
        </w:trPr>
        <w:tc>
          <w:tcPr>
            <w:tcW w:w="3848" w:type="pct"/>
            <w:gridSpan w:val="4"/>
            <w:shd w:val="clear" w:color="auto" w:fill="auto"/>
            <w:vAlign w:val="center"/>
            <w:hideMark/>
          </w:tcPr>
          <w:p w14:paraId="013150CE" w14:textId="4C2FC30C" w:rsidR="004D4BB5" w:rsidRPr="004D4BB5" w:rsidRDefault="004D4BB5" w:rsidP="004D4BB5">
            <w:pPr>
              <w:jc w:val="center"/>
              <w:rPr>
                <w:rFonts w:ascii="Times New Roman" w:hAnsi="Times New Roman"/>
                <w:i/>
                <w:iCs/>
                <w:color w:val="000000"/>
              </w:rPr>
            </w:pPr>
            <w:r w:rsidRPr="004D4BB5">
              <w:rPr>
                <w:rFonts w:ascii="Times New Roman" w:hAnsi="Times New Roman"/>
                <w:b/>
                <w:bCs/>
                <w:i/>
                <w:iCs/>
                <w:color w:val="000000"/>
              </w:rPr>
              <w:t>НДС 20%</w:t>
            </w:r>
          </w:p>
        </w:tc>
        <w:tc>
          <w:tcPr>
            <w:tcW w:w="526" w:type="pct"/>
            <w:vAlign w:val="center"/>
          </w:tcPr>
          <w:p w14:paraId="0C20A99F" w14:textId="77777777" w:rsidR="004D4BB5" w:rsidRPr="004D4BB5" w:rsidRDefault="004D4BB5" w:rsidP="004D4BB5">
            <w:pPr>
              <w:jc w:val="center"/>
              <w:rPr>
                <w:rFonts w:ascii="Times New Roman" w:hAnsi="Times New Roman"/>
                <w:i/>
                <w:iCs/>
                <w:color w:val="000000"/>
              </w:rPr>
            </w:pPr>
          </w:p>
        </w:tc>
        <w:tc>
          <w:tcPr>
            <w:tcW w:w="626" w:type="pct"/>
            <w:vAlign w:val="center"/>
          </w:tcPr>
          <w:p w14:paraId="3A204DB6" w14:textId="0A62D20B" w:rsidR="004D4BB5" w:rsidRPr="004D4BB5" w:rsidRDefault="004D4BB5" w:rsidP="004D4BB5">
            <w:pPr>
              <w:jc w:val="center"/>
              <w:rPr>
                <w:rFonts w:ascii="Times New Roman" w:hAnsi="Times New Roman"/>
                <w:i/>
                <w:iCs/>
                <w:color w:val="000000"/>
              </w:rPr>
            </w:pPr>
          </w:p>
        </w:tc>
      </w:tr>
      <w:tr w:rsidR="004D4BB5" w:rsidRPr="004D4BB5" w14:paraId="09CB32A9" w14:textId="04520B53" w:rsidTr="004D4BB5">
        <w:trPr>
          <w:trHeight w:val="345"/>
        </w:trPr>
        <w:tc>
          <w:tcPr>
            <w:tcW w:w="3848" w:type="pct"/>
            <w:gridSpan w:val="4"/>
            <w:shd w:val="clear" w:color="auto" w:fill="auto"/>
            <w:vAlign w:val="center"/>
            <w:hideMark/>
          </w:tcPr>
          <w:p w14:paraId="5AD71EF3" w14:textId="6D94124F" w:rsidR="004D4BB5" w:rsidRPr="004D4BB5" w:rsidRDefault="004D4BB5" w:rsidP="004D4BB5">
            <w:pPr>
              <w:jc w:val="center"/>
              <w:rPr>
                <w:rFonts w:ascii="Times New Roman" w:hAnsi="Times New Roman"/>
                <w:color w:val="000000"/>
              </w:rPr>
            </w:pPr>
            <w:r w:rsidRPr="004D4BB5">
              <w:rPr>
                <w:rFonts w:ascii="Times New Roman" w:hAnsi="Times New Roman"/>
                <w:b/>
                <w:bCs/>
                <w:color w:val="000000"/>
              </w:rPr>
              <w:t>Итого с НДС</w:t>
            </w:r>
          </w:p>
        </w:tc>
        <w:tc>
          <w:tcPr>
            <w:tcW w:w="526" w:type="pct"/>
            <w:vAlign w:val="center"/>
          </w:tcPr>
          <w:p w14:paraId="1AFA26EA" w14:textId="77777777" w:rsidR="004D4BB5" w:rsidRPr="004D4BB5" w:rsidRDefault="004D4BB5" w:rsidP="004D4BB5">
            <w:pPr>
              <w:jc w:val="center"/>
              <w:rPr>
                <w:rFonts w:ascii="Times New Roman" w:hAnsi="Times New Roman"/>
                <w:color w:val="000000"/>
              </w:rPr>
            </w:pPr>
          </w:p>
        </w:tc>
        <w:tc>
          <w:tcPr>
            <w:tcW w:w="626" w:type="pct"/>
            <w:vAlign w:val="center"/>
          </w:tcPr>
          <w:p w14:paraId="5A891836" w14:textId="5C17E006" w:rsidR="004D4BB5" w:rsidRPr="004D4BB5" w:rsidRDefault="004D4BB5" w:rsidP="004D4BB5">
            <w:pPr>
              <w:jc w:val="center"/>
              <w:rPr>
                <w:rFonts w:ascii="Times New Roman" w:hAnsi="Times New Roman"/>
                <w:color w:val="000000"/>
              </w:rPr>
            </w:pPr>
          </w:p>
        </w:tc>
      </w:tr>
    </w:tbl>
    <w:p w14:paraId="2675FADD" w14:textId="1725ADE1" w:rsidR="008E0EFF" w:rsidRDefault="008E0EFF" w:rsidP="008D06B3">
      <w:pPr>
        <w:ind w:right="-85"/>
        <w:rPr>
          <w:rFonts w:ascii="Times New Roman" w:hAnsi="Times New Roman"/>
          <w:i/>
        </w:rPr>
      </w:pPr>
    </w:p>
    <w:p w14:paraId="421DBCCA" w14:textId="7424066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w:t>
      </w:r>
      <w:r w:rsidR="008B707D">
        <w:rPr>
          <w:rFonts w:ascii="Times New Roman" w:hAnsi="Times New Roman"/>
        </w:rPr>
        <w:t>строке «</w:t>
      </w:r>
      <w:r w:rsidR="008B707D" w:rsidRPr="00087853">
        <w:rPr>
          <w:rFonts w:ascii="Times New Roman" w:hAnsi="Times New Roman"/>
          <w:b/>
          <w:bCs/>
          <w:color w:val="000000"/>
        </w:rPr>
        <w:t>НДС 20%</w:t>
      </w:r>
      <w:r w:rsidR="008B707D">
        <w:rPr>
          <w:rFonts w:ascii="Times New Roman" w:hAnsi="Times New Roman"/>
        </w:rPr>
        <w:t>»</w:t>
      </w:r>
      <w:r w:rsidR="00A26B6A" w:rsidRPr="00F076ED">
        <w:rPr>
          <w:rFonts w:ascii="Times New Roman" w:hAnsi="Times New Roman"/>
        </w:rPr>
        <w:t xml:space="preserve"> предложения участника по цене договора должно быть указано «0,00 руб.», а данные </w:t>
      </w:r>
      <w:r w:rsidR="008B707D">
        <w:rPr>
          <w:rFonts w:ascii="Times New Roman" w:hAnsi="Times New Roman"/>
        </w:rPr>
        <w:t>строки «</w:t>
      </w:r>
      <w:r w:rsidR="000071CC" w:rsidRPr="00087853">
        <w:rPr>
          <w:rFonts w:ascii="Times New Roman" w:hAnsi="Times New Roman"/>
          <w:b/>
          <w:bCs/>
          <w:color w:val="000000"/>
        </w:rPr>
        <w:t>ИТОГО</w:t>
      </w:r>
      <w:r w:rsidR="008B707D">
        <w:rPr>
          <w:rFonts w:ascii="Times New Roman" w:hAnsi="Times New Roman"/>
        </w:rPr>
        <w:t xml:space="preserve">» </w:t>
      </w:r>
      <w:r w:rsidR="00A26B6A" w:rsidRPr="00F076ED">
        <w:rPr>
          <w:rFonts w:ascii="Times New Roman" w:hAnsi="Times New Roman"/>
        </w:rPr>
        <w:t>совпадать</w:t>
      </w:r>
      <w:r w:rsidR="00A26B6A">
        <w:rPr>
          <w:rFonts w:ascii="Times New Roman" w:hAnsi="Times New Roman"/>
        </w:rPr>
        <w:t xml:space="preserve"> </w:t>
      </w:r>
      <w:r w:rsidR="00A26B6A" w:rsidRPr="00F076ED">
        <w:rPr>
          <w:rFonts w:ascii="Times New Roman" w:hAnsi="Times New Roman"/>
        </w:rPr>
        <w:t xml:space="preserve">с данными </w:t>
      </w:r>
      <w:r w:rsidR="008B707D">
        <w:rPr>
          <w:rFonts w:ascii="Times New Roman" w:hAnsi="Times New Roman"/>
        </w:rPr>
        <w:t>строки «</w:t>
      </w:r>
      <w:r w:rsidR="008B707D" w:rsidRPr="00087853">
        <w:rPr>
          <w:rFonts w:ascii="Times New Roman" w:hAnsi="Times New Roman"/>
          <w:b/>
          <w:bCs/>
          <w:color w:val="000000"/>
        </w:rPr>
        <w:t>Итого с НДС</w:t>
      </w:r>
      <w:r w:rsidR="008B707D">
        <w:rPr>
          <w:rFonts w:ascii="Times New Roman" w:hAnsi="Times New Roman"/>
        </w:rPr>
        <w:t>»</w:t>
      </w:r>
      <w:r w:rsidR="00A26B6A" w:rsidRPr="00F076ED">
        <w:rPr>
          <w:rFonts w:ascii="Times New Roman" w:hAnsi="Times New Roman"/>
        </w:rPr>
        <w:t>.</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2E79863"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5096E">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306CF9E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5" w:history="1">
        <w:r w:rsidR="000A14ED" w:rsidRPr="00746EE2">
          <w:rPr>
            <w:rStyle w:val="aa"/>
            <w:rFonts w:ascii="Times New Roman" w:hAnsi="Times New Roman"/>
          </w:rPr>
          <w:t>https://mipstroi1.ru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374CC0A"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0A14ED" w:rsidRPr="00746EE2">
          <w:rPr>
            <w:rStyle w:val="aa"/>
            <w:rFonts w:ascii="Times New Roman" w:hAnsi="Times New Roman"/>
          </w:rPr>
          <w:t>https://mipstroi1.ru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7"/>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2517BC13" w:rsidR="00315F9B" w:rsidRDefault="00315F9B" w:rsidP="005F07AD">
      <w:pPr>
        <w:pStyle w:val="Style14"/>
        <w:widowControl/>
        <w:spacing w:line="240" w:lineRule="auto"/>
        <w:ind w:firstLine="0"/>
        <w:rPr>
          <w:sz w:val="22"/>
          <w:szCs w:val="22"/>
        </w:rPr>
      </w:pPr>
    </w:p>
    <w:p w14:paraId="35FE12AA" w14:textId="77777777" w:rsidR="000071CC" w:rsidRDefault="000071CC"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20"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20"/>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1663F7E3"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предложений производится в соответствии с правилами, установленными в документации</w:t>
      </w:r>
      <w:r>
        <w:rPr>
          <w:color w:val="auto"/>
          <w:sz w:val="22"/>
          <w:szCs w:val="22"/>
        </w:rPr>
        <w:t xml:space="preserve"> о закупке</w:t>
      </w:r>
      <w:r w:rsidRPr="00BF47AF">
        <w:rPr>
          <w:color w:val="auto"/>
          <w:sz w:val="22"/>
          <w:szCs w:val="22"/>
        </w:rPr>
        <w:t xml:space="preserve">. </w:t>
      </w:r>
    </w:p>
    <w:p w14:paraId="14298BF8" w14:textId="77777777" w:rsidR="007314A3" w:rsidRPr="00BF47AF" w:rsidRDefault="007314A3" w:rsidP="007314A3">
      <w:pPr>
        <w:pStyle w:val="Default"/>
        <w:spacing w:after="120"/>
        <w:jc w:val="both"/>
        <w:rPr>
          <w:color w:val="auto"/>
          <w:sz w:val="22"/>
          <w:szCs w:val="22"/>
        </w:rPr>
      </w:pPr>
      <w:r w:rsidRPr="00BF47AF">
        <w:rPr>
          <w:color w:val="auto"/>
          <w:sz w:val="22"/>
          <w:szCs w:val="22"/>
        </w:rPr>
        <w:t xml:space="preserve">При оценке предложений применяются следующие термины: </w:t>
      </w:r>
    </w:p>
    <w:p w14:paraId="18EB6E08"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w:t>
      </w:r>
      <w:r>
        <w:rPr>
          <w:color w:val="auto"/>
          <w:sz w:val="22"/>
          <w:szCs w:val="22"/>
        </w:rPr>
        <w:t xml:space="preserve"> о закупке</w:t>
      </w:r>
      <w:r w:rsidRPr="00BF47AF">
        <w:rPr>
          <w:color w:val="auto"/>
          <w:sz w:val="22"/>
          <w:szCs w:val="22"/>
        </w:rPr>
        <w:t xml:space="preserve">, лучших условий исполнения договора, указанных в предложениях участников закупки, которые не были отклонены; </w:t>
      </w:r>
    </w:p>
    <w:p w14:paraId="1AE8E095" w14:textId="77777777" w:rsidR="007314A3" w:rsidRDefault="007314A3" w:rsidP="007314A3">
      <w:pPr>
        <w:pStyle w:val="Default"/>
        <w:spacing w:after="120"/>
        <w:jc w:val="both"/>
        <w:rPr>
          <w:sz w:val="22"/>
          <w:szCs w:val="22"/>
        </w:rPr>
      </w:pPr>
      <w:r w:rsidRPr="00BF47AF">
        <w:rPr>
          <w:color w:val="auto"/>
          <w:sz w:val="22"/>
          <w:szCs w:val="22"/>
        </w:rPr>
        <w:t>Победителем признается участник закупки, предложению которого присвоен</w:t>
      </w:r>
      <w:r>
        <w:rPr>
          <w:color w:val="auto"/>
          <w:sz w:val="22"/>
          <w:szCs w:val="22"/>
        </w:rPr>
        <w:t>а</w:t>
      </w:r>
      <w:r w:rsidRPr="00BF47AF">
        <w:rPr>
          <w:color w:val="auto"/>
          <w:sz w:val="22"/>
          <w:szCs w:val="22"/>
        </w:rPr>
        <w:t xml:space="preserve"> </w:t>
      </w:r>
      <w:r>
        <w:rPr>
          <w:color w:val="auto"/>
          <w:sz w:val="22"/>
          <w:szCs w:val="22"/>
        </w:rPr>
        <w:t>наивысшая оценка</w:t>
      </w:r>
      <w:r w:rsidRPr="00BF47AF">
        <w:rPr>
          <w:color w:val="auto"/>
          <w:sz w:val="22"/>
          <w:szCs w:val="22"/>
        </w:rPr>
        <w:t xml:space="preserve">. Предложению такого участника закупки присваивается первый порядковый номер. </w:t>
      </w:r>
      <w:r w:rsidRPr="00BF47AF">
        <w:rPr>
          <w:sz w:val="22"/>
          <w:szCs w:val="22"/>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15299"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C7EFF" w:rsidRPr="002C0707" w14:paraId="6C34404E" w14:textId="77777777" w:rsidTr="002C0707">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7B0B" w14:textId="77777777" w:rsidR="00CC7EFF" w:rsidRPr="002C0707" w:rsidRDefault="00CC7EFF" w:rsidP="00CC7EFF">
            <w:pPr>
              <w:spacing w:line="240" w:lineRule="exact"/>
              <w:rPr>
                <w:rFonts w:ascii="Times New Roman" w:hAnsi="Times New Roman"/>
              </w:rPr>
            </w:pPr>
            <w:r w:rsidRPr="002C0707">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982F6F" w14:textId="77777777" w:rsidR="00CC7EFF" w:rsidRPr="002C0707" w:rsidRDefault="00CC7EFF" w:rsidP="002C0707">
            <w:pPr>
              <w:spacing w:line="240" w:lineRule="exact"/>
              <w:ind w:left="-113" w:right="-105"/>
              <w:jc w:val="center"/>
              <w:rPr>
                <w:rFonts w:ascii="Times New Roman" w:hAnsi="Times New Roman"/>
                <w:b/>
                <w:bCs/>
              </w:rPr>
            </w:pPr>
            <w:r w:rsidRPr="002C0707">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09861" w14:textId="77777777" w:rsidR="00CC7EFF" w:rsidRPr="002C0707" w:rsidRDefault="00CC7EFF" w:rsidP="00CC7EFF">
            <w:pPr>
              <w:spacing w:line="240" w:lineRule="exact"/>
              <w:ind w:left="-108" w:right="-108"/>
              <w:jc w:val="center"/>
              <w:rPr>
                <w:rFonts w:ascii="Times New Roman" w:hAnsi="Times New Roman"/>
                <w:b/>
                <w:bCs/>
              </w:rPr>
            </w:pPr>
            <w:r w:rsidRPr="002C0707">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2A005"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1D77B"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Порядок оценки</w:t>
            </w:r>
          </w:p>
        </w:tc>
      </w:tr>
      <w:tr w:rsidR="007314A3" w:rsidRPr="002C0707" w14:paraId="408ECFC5" w14:textId="77777777" w:rsidTr="002C0707">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3DA23" w14:textId="77777777" w:rsidR="007314A3" w:rsidRPr="002C0707" w:rsidRDefault="007314A3" w:rsidP="007314A3">
            <w:pPr>
              <w:spacing w:line="240" w:lineRule="exact"/>
              <w:rPr>
                <w:rFonts w:ascii="Times New Roman" w:hAnsi="Times New Roman"/>
              </w:rPr>
            </w:pPr>
            <w:r w:rsidRPr="002C0707">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243679" w14:textId="77777777" w:rsidR="007314A3" w:rsidRPr="002C0707" w:rsidRDefault="007314A3" w:rsidP="007314A3">
            <w:pPr>
              <w:spacing w:line="240" w:lineRule="exact"/>
              <w:ind w:left="-113" w:right="-113"/>
              <w:jc w:val="center"/>
              <w:rPr>
                <w:rFonts w:ascii="Times New Roman" w:hAnsi="Times New Roman"/>
              </w:rPr>
            </w:pPr>
            <w:r w:rsidRPr="002C0707">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A9DEB" w14:textId="514945B2" w:rsidR="007314A3" w:rsidRPr="002C0707" w:rsidRDefault="007314A3" w:rsidP="007314A3">
            <w:pPr>
              <w:spacing w:line="240" w:lineRule="exact"/>
              <w:rPr>
                <w:rFonts w:ascii="Times New Roman" w:hAnsi="Times New Roman"/>
              </w:rPr>
            </w:pPr>
            <w:r w:rsidRPr="002C0707">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47EF6B4E"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46F4765D"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B6D9E42"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Предложение участника по цене указывается по форме Приложения №2 документации о закупке.</w:t>
            </w:r>
          </w:p>
          <w:p w14:paraId="4F2B378A" w14:textId="275D26F7" w:rsidR="007314A3" w:rsidRPr="002C0707" w:rsidRDefault="007314A3" w:rsidP="007314A3">
            <w:pPr>
              <w:spacing w:after="8" w:line="240" w:lineRule="exact"/>
              <w:ind w:right="54"/>
              <w:jc w:val="both"/>
              <w:rPr>
                <w:rFonts w:ascii="Times New Roman" w:hAnsi="Times New Roman"/>
              </w:rPr>
            </w:pPr>
            <w:r w:rsidRPr="00800C54">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6E35861" w14:textId="77777777" w:rsidR="007314A3" w:rsidRDefault="007314A3" w:rsidP="007314A3">
            <w:pPr>
              <w:spacing w:after="16" w:line="240" w:lineRule="exact"/>
              <w:jc w:val="both"/>
              <w:rPr>
                <w:rFonts w:ascii="Times New Roman" w:hAnsi="Times New Roman"/>
              </w:rPr>
            </w:pPr>
            <w:r>
              <w:rPr>
                <w:rFonts w:ascii="Times New Roman" w:hAnsi="Times New Roman"/>
              </w:rPr>
              <w:t xml:space="preserve">Оценки участникам (порядковые номера) определяются в зависимости от </w:t>
            </w:r>
            <w:r w:rsidRPr="00F355C5">
              <w:rPr>
                <w:rFonts w:ascii="Times New Roman" w:hAnsi="Times New Roman"/>
              </w:rPr>
              <w:t>итоговой предложенной цен</w:t>
            </w:r>
            <w:r>
              <w:rPr>
                <w:rFonts w:ascii="Times New Roman" w:hAnsi="Times New Roman"/>
              </w:rPr>
              <w:t>ы</w:t>
            </w:r>
            <w:r w:rsidRPr="00F355C5">
              <w:rPr>
                <w:rFonts w:ascii="Times New Roman" w:hAnsi="Times New Roman"/>
              </w:rPr>
              <w:t xml:space="preserve"> договора</w:t>
            </w:r>
            <w:r>
              <w:rPr>
                <w:rFonts w:ascii="Times New Roman" w:hAnsi="Times New Roman"/>
              </w:rPr>
              <w:t xml:space="preserve"> каждого участника</w:t>
            </w:r>
            <w:r w:rsidRPr="00F355C5">
              <w:rPr>
                <w:rFonts w:ascii="Times New Roman" w:hAnsi="Times New Roman"/>
              </w:rPr>
              <w:t>.</w:t>
            </w:r>
          </w:p>
          <w:p w14:paraId="3AC25F33" w14:textId="77777777" w:rsidR="007314A3" w:rsidRDefault="007314A3" w:rsidP="007314A3">
            <w:pPr>
              <w:spacing w:after="16" w:line="240" w:lineRule="exact"/>
              <w:jc w:val="both"/>
              <w:rPr>
                <w:rFonts w:ascii="Times New Roman" w:hAnsi="Times New Roman"/>
              </w:rPr>
            </w:pPr>
          </w:p>
          <w:p w14:paraId="4DCAF8D3" w14:textId="77777777" w:rsidR="007314A3" w:rsidRDefault="007314A3" w:rsidP="007314A3">
            <w:pPr>
              <w:spacing w:after="16" w:line="240" w:lineRule="exact"/>
              <w:jc w:val="both"/>
              <w:rPr>
                <w:rFonts w:ascii="Times New Roman" w:hAnsi="Times New Roman"/>
              </w:rPr>
            </w:pPr>
            <w:r>
              <w:rPr>
                <w:rFonts w:ascii="Times New Roman" w:hAnsi="Times New Roman"/>
              </w:rPr>
              <w:t>Наивысшая оценка (первый порядковый номер)</w:t>
            </w:r>
            <w:r w:rsidRPr="00F355C5">
              <w:rPr>
                <w:rFonts w:ascii="Times New Roman" w:hAnsi="Times New Roman"/>
              </w:rPr>
              <w:t xml:space="preserve"> пр</w:t>
            </w:r>
            <w:r>
              <w:rPr>
                <w:rFonts w:ascii="Times New Roman" w:hAnsi="Times New Roman"/>
              </w:rPr>
              <w:t>исваивается</w:t>
            </w:r>
            <w:r w:rsidRPr="00F355C5">
              <w:rPr>
                <w:rFonts w:ascii="Times New Roman" w:hAnsi="Times New Roman"/>
              </w:rPr>
              <w:t xml:space="preserve"> участник</w:t>
            </w:r>
            <w:r>
              <w:rPr>
                <w:rFonts w:ascii="Times New Roman" w:hAnsi="Times New Roman"/>
              </w:rPr>
              <w:t>у</w:t>
            </w:r>
            <w:r w:rsidRPr="00F355C5">
              <w:rPr>
                <w:rFonts w:ascii="Times New Roman" w:hAnsi="Times New Roman"/>
              </w:rPr>
              <w:t xml:space="preserve"> закупки с наименьшей </w:t>
            </w:r>
            <w:r>
              <w:rPr>
                <w:rFonts w:ascii="Times New Roman" w:hAnsi="Times New Roman"/>
              </w:rPr>
              <w:t xml:space="preserve">итоговой </w:t>
            </w:r>
            <w:r w:rsidRPr="00F355C5">
              <w:rPr>
                <w:rFonts w:ascii="Times New Roman" w:hAnsi="Times New Roman"/>
              </w:rPr>
              <w:t>предложенной ценой договора.</w:t>
            </w:r>
            <w:r w:rsidRPr="002C0707">
              <w:rPr>
                <w:rFonts w:ascii="Times New Roman" w:hAnsi="Times New Roman"/>
              </w:rPr>
              <w:t> </w:t>
            </w:r>
          </w:p>
          <w:p w14:paraId="7EB8938F" w14:textId="77777777" w:rsidR="007314A3" w:rsidRPr="002C0707" w:rsidRDefault="007314A3" w:rsidP="007314A3">
            <w:pPr>
              <w:spacing w:after="16" w:line="240" w:lineRule="exact"/>
              <w:jc w:val="both"/>
              <w:rPr>
                <w:rFonts w:ascii="Times New Roman" w:hAnsi="Times New Roman"/>
              </w:rPr>
            </w:pPr>
          </w:p>
          <w:p w14:paraId="0A01DE26" w14:textId="77777777" w:rsidR="007314A3" w:rsidRPr="002C0707" w:rsidRDefault="007314A3" w:rsidP="007314A3">
            <w:pPr>
              <w:spacing w:line="240" w:lineRule="exact"/>
              <w:jc w:val="both"/>
              <w:rPr>
                <w:rFonts w:ascii="Times New Roman" w:hAnsi="Times New Roman"/>
              </w:rPr>
            </w:pPr>
            <w:r w:rsidRPr="002C0707">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65531D10" w14:textId="3BAC952B" w:rsidR="007314A3" w:rsidRPr="002C0707" w:rsidRDefault="007314A3" w:rsidP="007314A3">
            <w:pPr>
              <w:spacing w:line="240" w:lineRule="exact"/>
              <w:jc w:val="both"/>
              <w:rPr>
                <w:rFonts w:ascii="Times New Roman" w:hAnsi="Times New Roman"/>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8"/>
          <w:headerReference w:type="default" r:id="rId29"/>
          <w:headerReference w:type="first" r:id="rId30"/>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56556945"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31" w:history="1">
        <w:proofErr w:type="gramStart"/>
        <w:r w:rsidR="008F2CA8" w:rsidRPr="00CD1C7B">
          <w:rPr>
            <w:rStyle w:val="aa"/>
            <w:rFonts w:ascii="Times New Roman" w:hAnsi="Times New Roman"/>
          </w:rPr>
          <w:t>https://com.roseltorg.ru</w:t>
        </w:r>
      </w:hyperlink>
      <w:r w:rsidR="008F2CA8">
        <w:rPr>
          <w:rFonts w:ascii="Times New Roman" w:hAnsi="Times New Roman"/>
        </w:rPr>
        <w:t xml:space="preserve"> </w:t>
      </w:r>
      <w:r w:rsidRPr="00313FBD">
        <w:rPr>
          <w:rFonts w:ascii="Times New Roman" w:hAnsi="Times New Roman"/>
        </w:rPr>
        <w:t xml:space="preserve"> в</w:t>
      </w:r>
      <w:proofErr w:type="gramEnd"/>
      <w:r w:rsidRPr="00313FBD">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54CF21B7" w14:textId="661F9742" w:rsidR="0082153E" w:rsidRDefault="00353FF1" w:rsidP="0051493B">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294D56A7" w14:textId="77777777" w:rsidR="0082153E" w:rsidRDefault="0082153E" w:rsidP="00353FF1">
      <w:pPr>
        <w:autoSpaceDE w:val="0"/>
        <w:autoSpaceDN w:val="0"/>
        <w:adjustRightInd w:val="0"/>
        <w:spacing w:before="7"/>
        <w:ind w:firstLine="567"/>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4587"/>
        <w:gridCol w:w="1706"/>
        <w:gridCol w:w="995"/>
        <w:gridCol w:w="1558"/>
        <w:gridCol w:w="1134"/>
        <w:gridCol w:w="850"/>
        <w:gridCol w:w="1134"/>
        <w:gridCol w:w="992"/>
        <w:gridCol w:w="992"/>
        <w:gridCol w:w="814"/>
      </w:tblGrid>
      <w:tr w:rsidR="00785B5A" w:rsidRPr="0082153E" w14:paraId="145F0809" w14:textId="588933D1" w:rsidTr="00785B5A">
        <w:trPr>
          <w:trHeight w:val="1140"/>
        </w:trPr>
        <w:tc>
          <w:tcPr>
            <w:tcW w:w="120" w:type="pct"/>
            <w:vMerge w:val="restart"/>
            <w:shd w:val="clear" w:color="auto" w:fill="auto"/>
            <w:vAlign w:val="center"/>
            <w:hideMark/>
          </w:tcPr>
          <w:p w14:paraId="7565471B"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b/>
                <w:color w:val="000000"/>
              </w:rPr>
            </w:pPr>
            <w:r w:rsidRPr="0082153E">
              <w:rPr>
                <w:rFonts w:ascii="Times New Roman" w:hAnsi="Times New Roman"/>
                <w:b/>
                <w:color w:val="000000"/>
              </w:rPr>
              <w:t>№ п/п</w:t>
            </w:r>
          </w:p>
        </w:tc>
        <w:tc>
          <w:tcPr>
            <w:tcW w:w="1516" w:type="pct"/>
            <w:vMerge w:val="restart"/>
            <w:shd w:val="clear" w:color="auto" w:fill="auto"/>
            <w:noWrap/>
            <w:vAlign w:val="center"/>
            <w:hideMark/>
          </w:tcPr>
          <w:p w14:paraId="4965D3DD"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firstLine="255"/>
              <w:jc w:val="center"/>
              <w:rPr>
                <w:rFonts w:ascii="Times New Roman" w:hAnsi="Times New Roman"/>
                <w:b/>
                <w:color w:val="000000"/>
              </w:rPr>
            </w:pPr>
            <w:r w:rsidRPr="0082153E">
              <w:rPr>
                <w:rFonts w:ascii="Times New Roman" w:hAnsi="Times New Roman"/>
                <w:b/>
                <w:color w:val="000000"/>
              </w:rPr>
              <w:t>Наименование вида работ</w:t>
            </w:r>
          </w:p>
        </w:tc>
        <w:tc>
          <w:tcPr>
            <w:tcW w:w="564" w:type="pct"/>
            <w:vMerge w:val="restart"/>
            <w:shd w:val="clear" w:color="auto" w:fill="auto"/>
            <w:noWrap/>
            <w:vAlign w:val="center"/>
            <w:hideMark/>
          </w:tcPr>
          <w:p w14:paraId="627DA544"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firstLine="109"/>
              <w:jc w:val="center"/>
              <w:rPr>
                <w:rFonts w:ascii="Times New Roman" w:hAnsi="Times New Roman"/>
                <w:b/>
                <w:color w:val="000000"/>
              </w:rPr>
            </w:pPr>
            <w:r w:rsidRPr="0082153E">
              <w:rPr>
                <w:rFonts w:ascii="Times New Roman" w:hAnsi="Times New Roman"/>
                <w:b/>
                <w:color w:val="000000"/>
              </w:rPr>
              <w:t>Ед. изм.</w:t>
            </w:r>
          </w:p>
        </w:tc>
        <w:tc>
          <w:tcPr>
            <w:tcW w:w="329" w:type="pct"/>
            <w:vMerge w:val="restart"/>
            <w:shd w:val="clear" w:color="auto" w:fill="auto"/>
            <w:noWrap/>
            <w:vAlign w:val="center"/>
            <w:hideMark/>
          </w:tcPr>
          <w:p w14:paraId="093A15B2"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82153E">
              <w:rPr>
                <w:rFonts w:ascii="Times New Roman" w:hAnsi="Times New Roman"/>
                <w:b/>
                <w:color w:val="000000"/>
              </w:rPr>
              <w:t>Кол-во</w:t>
            </w:r>
          </w:p>
        </w:tc>
        <w:tc>
          <w:tcPr>
            <w:tcW w:w="515" w:type="pct"/>
            <w:vMerge w:val="restart"/>
            <w:tcBorders>
              <w:top w:val="single" w:sz="8" w:space="0" w:color="auto"/>
              <w:left w:val="single" w:sz="4" w:space="0" w:color="auto"/>
              <w:right w:val="single" w:sz="4" w:space="0" w:color="auto"/>
            </w:tcBorders>
            <w:shd w:val="clear" w:color="000000" w:fill="FFFFFF"/>
            <w:vAlign w:val="center"/>
          </w:tcPr>
          <w:p w14:paraId="4D85F07D" w14:textId="76C6DA06"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EB4143">
              <w:rPr>
                <w:rFonts w:ascii="Times New Roman" w:hAnsi="Times New Roman"/>
                <w:b/>
                <w:bCs/>
              </w:rPr>
              <w:t>Приблизительная стоимость (лимит финансирования), руб. с НДС (20%)</w:t>
            </w:r>
          </w:p>
        </w:tc>
        <w:tc>
          <w:tcPr>
            <w:tcW w:w="375" w:type="pct"/>
            <w:vMerge w:val="restart"/>
            <w:tcBorders>
              <w:top w:val="single" w:sz="8" w:space="0" w:color="auto"/>
              <w:left w:val="single" w:sz="4" w:space="0" w:color="auto"/>
              <w:right w:val="single" w:sz="4" w:space="0" w:color="auto"/>
            </w:tcBorders>
            <w:shd w:val="clear" w:color="000000" w:fill="FFFFFF"/>
            <w:vAlign w:val="center"/>
          </w:tcPr>
          <w:p w14:paraId="1BE6B9E6" w14:textId="45A72006"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EB4143">
              <w:rPr>
                <w:rFonts w:ascii="Times New Roman" w:hAnsi="Times New Roman"/>
                <w:b/>
                <w:bCs/>
              </w:rPr>
              <w:t>Начало работ</w:t>
            </w:r>
          </w:p>
        </w:tc>
        <w:tc>
          <w:tcPr>
            <w:tcW w:w="281" w:type="pct"/>
            <w:vMerge w:val="restart"/>
            <w:tcBorders>
              <w:top w:val="single" w:sz="8" w:space="0" w:color="auto"/>
              <w:left w:val="single" w:sz="4" w:space="0" w:color="auto"/>
              <w:right w:val="single" w:sz="4" w:space="0" w:color="auto"/>
            </w:tcBorders>
            <w:shd w:val="clear" w:color="000000" w:fill="FFFFFF"/>
            <w:vAlign w:val="center"/>
          </w:tcPr>
          <w:p w14:paraId="3566F6B3" w14:textId="37846C28"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EB4143">
              <w:rPr>
                <w:rFonts w:ascii="Times New Roman" w:hAnsi="Times New Roman"/>
                <w:b/>
                <w:bCs/>
              </w:rPr>
              <w:t>Окончание работ</w:t>
            </w:r>
          </w:p>
        </w:tc>
        <w:tc>
          <w:tcPr>
            <w:tcW w:w="375" w:type="pct"/>
            <w:tcBorders>
              <w:top w:val="single" w:sz="8" w:space="0" w:color="auto"/>
              <w:left w:val="single" w:sz="4" w:space="0" w:color="auto"/>
              <w:bottom w:val="single" w:sz="4" w:space="0" w:color="auto"/>
              <w:right w:val="single" w:sz="4" w:space="0" w:color="auto"/>
            </w:tcBorders>
            <w:shd w:val="clear" w:color="000000" w:fill="FFFFFF"/>
            <w:vAlign w:val="center"/>
          </w:tcPr>
          <w:p w14:paraId="158217D6" w14:textId="7BCBB70A" w:rsidR="00785B5A" w:rsidRPr="00EB4143" w:rsidRDefault="00785B5A" w:rsidP="00116C4D">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r>
              <w:rPr>
                <w:rFonts w:ascii="Times New Roman" w:hAnsi="Times New Roman"/>
                <w:b/>
                <w:bCs/>
              </w:rPr>
              <w:t>Год</w:t>
            </w:r>
          </w:p>
        </w:tc>
        <w:tc>
          <w:tcPr>
            <w:tcW w:w="925" w:type="pct"/>
            <w:gridSpan w:val="3"/>
            <w:tcBorders>
              <w:top w:val="single" w:sz="8" w:space="0" w:color="auto"/>
              <w:left w:val="single" w:sz="4" w:space="0" w:color="auto"/>
              <w:bottom w:val="single" w:sz="4" w:space="0" w:color="auto"/>
              <w:right w:val="single" w:sz="4" w:space="0" w:color="auto"/>
            </w:tcBorders>
            <w:shd w:val="clear" w:color="000000" w:fill="FFFFFF"/>
          </w:tcPr>
          <w:p w14:paraId="2295C7F9" w14:textId="6462E3BE" w:rsidR="00785B5A" w:rsidRDefault="00785B5A" w:rsidP="00116C4D">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r>
      <w:tr w:rsidR="00785B5A" w:rsidRPr="0082153E" w14:paraId="117D1B4E" w14:textId="67255646" w:rsidTr="00785B5A">
        <w:trPr>
          <w:trHeight w:val="1140"/>
        </w:trPr>
        <w:tc>
          <w:tcPr>
            <w:tcW w:w="120" w:type="pct"/>
            <w:vMerge/>
            <w:shd w:val="clear" w:color="auto" w:fill="auto"/>
            <w:vAlign w:val="center"/>
          </w:tcPr>
          <w:p w14:paraId="69B3D1C7"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b/>
                <w:color w:val="000000"/>
              </w:rPr>
            </w:pPr>
          </w:p>
        </w:tc>
        <w:tc>
          <w:tcPr>
            <w:tcW w:w="1516" w:type="pct"/>
            <w:vMerge/>
            <w:shd w:val="clear" w:color="auto" w:fill="auto"/>
            <w:noWrap/>
            <w:vAlign w:val="center"/>
          </w:tcPr>
          <w:p w14:paraId="3283BB60"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firstLine="255"/>
              <w:jc w:val="center"/>
              <w:rPr>
                <w:rFonts w:ascii="Times New Roman" w:hAnsi="Times New Roman"/>
                <w:b/>
                <w:color w:val="000000"/>
              </w:rPr>
            </w:pPr>
          </w:p>
        </w:tc>
        <w:tc>
          <w:tcPr>
            <w:tcW w:w="564" w:type="pct"/>
            <w:vMerge/>
            <w:shd w:val="clear" w:color="auto" w:fill="auto"/>
            <w:noWrap/>
            <w:vAlign w:val="center"/>
          </w:tcPr>
          <w:p w14:paraId="02B823ED"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firstLine="109"/>
              <w:jc w:val="center"/>
              <w:rPr>
                <w:rFonts w:ascii="Times New Roman" w:hAnsi="Times New Roman"/>
                <w:b/>
                <w:color w:val="000000"/>
              </w:rPr>
            </w:pPr>
          </w:p>
        </w:tc>
        <w:tc>
          <w:tcPr>
            <w:tcW w:w="329" w:type="pct"/>
            <w:vMerge/>
            <w:shd w:val="clear" w:color="auto" w:fill="auto"/>
            <w:noWrap/>
            <w:vAlign w:val="center"/>
          </w:tcPr>
          <w:p w14:paraId="6D46EA9A"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p>
        </w:tc>
        <w:tc>
          <w:tcPr>
            <w:tcW w:w="515" w:type="pct"/>
            <w:vMerge/>
            <w:tcBorders>
              <w:left w:val="single" w:sz="4" w:space="0" w:color="auto"/>
              <w:bottom w:val="single" w:sz="4" w:space="0" w:color="auto"/>
              <w:right w:val="single" w:sz="4" w:space="0" w:color="auto"/>
            </w:tcBorders>
            <w:shd w:val="clear" w:color="000000" w:fill="FFFFFF"/>
            <w:vAlign w:val="center"/>
          </w:tcPr>
          <w:p w14:paraId="54A2F5EE" w14:textId="77777777" w:rsidR="00785B5A" w:rsidRPr="00EB4143"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375" w:type="pct"/>
            <w:vMerge/>
            <w:tcBorders>
              <w:left w:val="single" w:sz="4" w:space="0" w:color="auto"/>
              <w:bottom w:val="single" w:sz="4" w:space="0" w:color="auto"/>
              <w:right w:val="single" w:sz="4" w:space="0" w:color="auto"/>
            </w:tcBorders>
            <w:shd w:val="clear" w:color="000000" w:fill="FFFFFF"/>
            <w:vAlign w:val="center"/>
          </w:tcPr>
          <w:p w14:paraId="0AC19018" w14:textId="77777777" w:rsidR="00785B5A" w:rsidRPr="00EB4143"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281" w:type="pct"/>
            <w:vMerge/>
            <w:tcBorders>
              <w:left w:val="single" w:sz="4" w:space="0" w:color="auto"/>
              <w:bottom w:val="single" w:sz="4" w:space="0" w:color="auto"/>
              <w:right w:val="single" w:sz="4" w:space="0" w:color="auto"/>
            </w:tcBorders>
            <w:shd w:val="clear" w:color="000000" w:fill="FFFFFF"/>
            <w:vAlign w:val="center"/>
          </w:tcPr>
          <w:p w14:paraId="3EC19A06" w14:textId="77777777" w:rsidR="00785B5A" w:rsidRPr="00EB4143" w:rsidRDefault="00785B5A" w:rsidP="008A64F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375" w:type="pct"/>
            <w:tcBorders>
              <w:top w:val="single" w:sz="8" w:space="0" w:color="auto"/>
              <w:left w:val="single" w:sz="4" w:space="0" w:color="auto"/>
              <w:bottom w:val="single" w:sz="4" w:space="0" w:color="auto"/>
              <w:right w:val="single" w:sz="4" w:space="0" w:color="auto"/>
            </w:tcBorders>
            <w:shd w:val="clear" w:color="000000" w:fill="FFFFFF"/>
            <w:vAlign w:val="center"/>
          </w:tcPr>
          <w:p w14:paraId="243E9F97" w14:textId="5139F85D" w:rsidR="00785B5A" w:rsidRPr="00EB4143" w:rsidRDefault="00785B5A" w:rsidP="00116C4D">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r>
              <w:rPr>
                <w:rFonts w:ascii="Times New Roman" w:hAnsi="Times New Roman"/>
                <w:b/>
                <w:bCs/>
              </w:rPr>
              <w:t>Месяц</w:t>
            </w:r>
          </w:p>
        </w:tc>
        <w:tc>
          <w:tcPr>
            <w:tcW w:w="328" w:type="pct"/>
            <w:tcBorders>
              <w:top w:val="single" w:sz="8" w:space="0" w:color="auto"/>
              <w:left w:val="single" w:sz="4" w:space="0" w:color="auto"/>
              <w:bottom w:val="single" w:sz="4" w:space="0" w:color="auto"/>
              <w:right w:val="single" w:sz="4" w:space="0" w:color="auto"/>
            </w:tcBorders>
            <w:shd w:val="clear" w:color="000000" w:fill="FFFFFF"/>
          </w:tcPr>
          <w:p w14:paraId="55F2DCA4" w14:textId="77777777" w:rsidR="00785B5A" w:rsidRDefault="00785B5A" w:rsidP="00116C4D">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328" w:type="pct"/>
            <w:tcBorders>
              <w:top w:val="single" w:sz="8" w:space="0" w:color="auto"/>
              <w:left w:val="single" w:sz="4" w:space="0" w:color="auto"/>
              <w:bottom w:val="single" w:sz="4" w:space="0" w:color="auto"/>
              <w:right w:val="single" w:sz="4" w:space="0" w:color="auto"/>
            </w:tcBorders>
            <w:shd w:val="clear" w:color="000000" w:fill="FFFFFF"/>
          </w:tcPr>
          <w:p w14:paraId="05AC7C7F" w14:textId="77777777" w:rsidR="00785B5A" w:rsidRDefault="00785B5A" w:rsidP="00116C4D">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269" w:type="pct"/>
            <w:tcBorders>
              <w:top w:val="single" w:sz="8" w:space="0" w:color="auto"/>
              <w:left w:val="single" w:sz="4" w:space="0" w:color="auto"/>
              <w:bottom w:val="single" w:sz="4" w:space="0" w:color="auto"/>
              <w:right w:val="single" w:sz="4" w:space="0" w:color="auto"/>
            </w:tcBorders>
            <w:shd w:val="clear" w:color="000000" w:fill="FFFFFF"/>
          </w:tcPr>
          <w:p w14:paraId="1E6BABD3" w14:textId="4DA31D6B" w:rsidR="00785B5A" w:rsidRDefault="00785B5A" w:rsidP="00116C4D">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r>
      <w:tr w:rsidR="00785B5A" w:rsidRPr="0082153E" w14:paraId="6D5E7EB9" w14:textId="23AB82D0" w:rsidTr="00785B5A">
        <w:trPr>
          <w:trHeight w:val="630"/>
        </w:trPr>
        <w:tc>
          <w:tcPr>
            <w:tcW w:w="120" w:type="pct"/>
            <w:shd w:val="clear" w:color="auto" w:fill="auto"/>
            <w:vAlign w:val="center"/>
          </w:tcPr>
          <w:p w14:paraId="1CC407DB" w14:textId="77777777" w:rsidR="00785B5A" w:rsidRPr="0082153E" w:rsidRDefault="00785B5A" w:rsidP="0082153E">
            <w:pPr>
              <w:widowControl w:val="0"/>
              <w:shd w:val="clear" w:color="auto" w:fill="FFFFFF"/>
              <w:tabs>
                <w:tab w:val="left" w:pos="387"/>
                <w:tab w:val="left" w:pos="529"/>
                <w:tab w:val="left" w:pos="3989"/>
                <w:tab w:val="left" w:pos="7776"/>
              </w:tabs>
              <w:autoSpaceDE w:val="0"/>
              <w:autoSpaceDN w:val="0"/>
              <w:adjustRightInd w:val="0"/>
              <w:ind w:left="360"/>
              <w:jc w:val="center"/>
              <w:rPr>
                <w:rFonts w:ascii="Times New Roman" w:hAnsi="Times New Roman"/>
                <w:color w:val="000000"/>
              </w:rPr>
            </w:pPr>
          </w:p>
        </w:tc>
        <w:tc>
          <w:tcPr>
            <w:tcW w:w="1516" w:type="pct"/>
            <w:shd w:val="clear" w:color="auto" w:fill="auto"/>
            <w:noWrap/>
            <w:vAlign w:val="center"/>
          </w:tcPr>
          <w:p w14:paraId="276E1415"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b/>
                <w:bCs/>
                <w:color w:val="000000"/>
                <w:sz w:val="24"/>
                <w:szCs w:val="24"/>
              </w:rPr>
            </w:pPr>
            <w:r w:rsidRPr="0082153E">
              <w:rPr>
                <w:rFonts w:ascii="Times New Roman" w:hAnsi="Times New Roman"/>
                <w:b/>
                <w:bCs/>
                <w:color w:val="000000"/>
                <w:sz w:val="24"/>
                <w:szCs w:val="24"/>
              </w:rPr>
              <w:t>Этап 1.1.</w:t>
            </w:r>
          </w:p>
        </w:tc>
        <w:tc>
          <w:tcPr>
            <w:tcW w:w="564" w:type="pct"/>
            <w:shd w:val="clear" w:color="auto" w:fill="auto"/>
            <w:noWrap/>
            <w:vAlign w:val="center"/>
          </w:tcPr>
          <w:p w14:paraId="450533F5"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shd w:val="clear" w:color="auto" w:fill="auto"/>
            <w:noWrap/>
            <w:vAlign w:val="center"/>
          </w:tcPr>
          <w:p w14:paraId="73A71F09"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tcPr>
          <w:p w14:paraId="76FB4EED"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0C4EAC9"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tcPr>
          <w:p w14:paraId="556151AB" w14:textId="7D765C6E"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35FAFE6C"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tcPr>
          <w:p w14:paraId="72266DBB"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tcPr>
          <w:p w14:paraId="7E212447"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tcPr>
          <w:p w14:paraId="05C63225" w14:textId="4530D9D2"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611EA1B" w14:textId="1F7E5AFC" w:rsidTr="0051493B">
        <w:trPr>
          <w:trHeight w:val="315"/>
        </w:trPr>
        <w:tc>
          <w:tcPr>
            <w:tcW w:w="120" w:type="pct"/>
            <w:vMerge w:val="restart"/>
            <w:shd w:val="clear" w:color="auto" w:fill="auto"/>
            <w:vAlign w:val="center"/>
          </w:tcPr>
          <w:p w14:paraId="5D30731F"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shd w:val="clear" w:color="auto" w:fill="auto"/>
            <w:noWrap/>
            <w:vAlign w:val="center"/>
          </w:tcPr>
          <w:p w14:paraId="26BD461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Канализация</w:t>
            </w:r>
          </w:p>
        </w:tc>
        <w:tc>
          <w:tcPr>
            <w:tcW w:w="564" w:type="pct"/>
            <w:vMerge w:val="restart"/>
            <w:shd w:val="clear" w:color="auto" w:fill="auto"/>
            <w:noWrap/>
            <w:vAlign w:val="center"/>
          </w:tcPr>
          <w:p w14:paraId="4637251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4C97C94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464B73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2CD211C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7F967A31" w14:textId="5D70008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55E3F8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E8AF59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4FEAEAF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4D752919" w14:textId="5879B393"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DAF089E" w14:textId="77777777" w:rsidTr="00785B5A">
        <w:trPr>
          <w:trHeight w:val="315"/>
        </w:trPr>
        <w:tc>
          <w:tcPr>
            <w:tcW w:w="120" w:type="pct"/>
            <w:vMerge/>
            <w:shd w:val="clear" w:color="auto" w:fill="auto"/>
            <w:vAlign w:val="center"/>
          </w:tcPr>
          <w:p w14:paraId="1C00516A"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shd w:val="clear" w:color="auto" w:fill="auto"/>
            <w:noWrap/>
            <w:vAlign w:val="center"/>
          </w:tcPr>
          <w:p w14:paraId="5340144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5C57515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1CD87D7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3852895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516C78A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495E27B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3C25768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0441395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540A03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2B4EEB8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695DAB9" w14:textId="22B67CB9" w:rsidTr="0051493B">
        <w:trPr>
          <w:trHeight w:val="315"/>
        </w:trPr>
        <w:tc>
          <w:tcPr>
            <w:tcW w:w="120" w:type="pct"/>
            <w:vMerge w:val="restart"/>
            <w:shd w:val="clear" w:color="auto" w:fill="auto"/>
            <w:vAlign w:val="center"/>
          </w:tcPr>
          <w:p w14:paraId="284EFFED"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79BCF32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Мероприятия по обеспечению доступа маломобильных групп населения</w:t>
            </w:r>
          </w:p>
        </w:tc>
        <w:tc>
          <w:tcPr>
            <w:tcW w:w="564" w:type="pct"/>
            <w:vMerge w:val="restart"/>
            <w:shd w:val="clear" w:color="auto" w:fill="auto"/>
            <w:noWrap/>
            <w:vAlign w:val="center"/>
          </w:tcPr>
          <w:p w14:paraId="60C8E0A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155F5D9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8499C1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3354D14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3F90D2F1" w14:textId="12005F4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0823CBE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C6C63A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00E38F9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4DDB9A7A" w14:textId="0243DF8B"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497DF244" w14:textId="77777777" w:rsidTr="00785B5A">
        <w:trPr>
          <w:trHeight w:val="315"/>
        </w:trPr>
        <w:tc>
          <w:tcPr>
            <w:tcW w:w="120" w:type="pct"/>
            <w:vMerge/>
            <w:shd w:val="clear" w:color="auto" w:fill="auto"/>
            <w:vAlign w:val="center"/>
          </w:tcPr>
          <w:p w14:paraId="03E68761"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3DE4443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7918EF3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4C9E85B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787BE0C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436BB18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158548C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3544D20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C394B8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D143C3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7C57A5B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4D8A10D1" w14:textId="7CC208EB" w:rsidTr="0051493B">
        <w:trPr>
          <w:trHeight w:val="315"/>
        </w:trPr>
        <w:tc>
          <w:tcPr>
            <w:tcW w:w="120" w:type="pct"/>
            <w:vMerge w:val="restart"/>
            <w:shd w:val="clear" w:color="auto" w:fill="auto"/>
            <w:vAlign w:val="center"/>
          </w:tcPr>
          <w:p w14:paraId="3DF4AA86"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6E3E9CC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Технические средства организации дорожного движения</w:t>
            </w:r>
          </w:p>
        </w:tc>
        <w:tc>
          <w:tcPr>
            <w:tcW w:w="564" w:type="pct"/>
            <w:vMerge w:val="restart"/>
            <w:shd w:val="clear" w:color="auto" w:fill="auto"/>
            <w:noWrap/>
            <w:vAlign w:val="center"/>
          </w:tcPr>
          <w:p w14:paraId="7312B20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2F438D2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FC834D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76249F9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41209894" w14:textId="57EE905A"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2548EC1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0E1ED47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47EB3B9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3ADD0DF7" w14:textId="35097C1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23429166" w14:textId="77777777" w:rsidTr="00785B5A">
        <w:trPr>
          <w:trHeight w:val="315"/>
        </w:trPr>
        <w:tc>
          <w:tcPr>
            <w:tcW w:w="120" w:type="pct"/>
            <w:vMerge/>
            <w:shd w:val="clear" w:color="auto" w:fill="auto"/>
            <w:vAlign w:val="center"/>
          </w:tcPr>
          <w:p w14:paraId="088E1673"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4DFFE87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6D85B08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3CD358E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130698F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7F27300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1D6A061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077749F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065E2EE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63A0C0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5BECB75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5DAFEE4D" w14:textId="4D6D9A77" w:rsidTr="0051493B">
        <w:trPr>
          <w:trHeight w:val="413"/>
        </w:trPr>
        <w:tc>
          <w:tcPr>
            <w:tcW w:w="120" w:type="pct"/>
            <w:vMerge w:val="restart"/>
            <w:shd w:val="clear" w:color="auto" w:fill="auto"/>
            <w:vAlign w:val="center"/>
          </w:tcPr>
          <w:p w14:paraId="44B3F5FF"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46F109D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Коллектор для инженерных коммуникаций. перенос вентиляционной шахты</w:t>
            </w:r>
          </w:p>
        </w:tc>
        <w:tc>
          <w:tcPr>
            <w:tcW w:w="564" w:type="pct"/>
            <w:vMerge w:val="restart"/>
            <w:shd w:val="clear" w:color="auto" w:fill="auto"/>
            <w:noWrap/>
            <w:vAlign w:val="center"/>
          </w:tcPr>
          <w:p w14:paraId="2813142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7EFA26D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3CC09A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0530FBB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4640BD43" w14:textId="760A53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0DE47F6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7BF74B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B69EB8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00CBA9FD" w14:textId="265A25D4"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64B2BFC" w14:textId="77777777" w:rsidTr="00785B5A">
        <w:trPr>
          <w:trHeight w:val="412"/>
        </w:trPr>
        <w:tc>
          <w:tcPr>
            <w:tcW w:w="120" w:type="pct"/>
            <w:vMerge/>
            <w:shd w:val="clear" w:color="auto" w:fill="auto"/>
            <w:vAlign w:val="center"/>
          </w:tcPr>
          <w:p w14:paraId="6CE14970"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19CB513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27F66FE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342F1BF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0E5013D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3116F64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58F2D85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7622D3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0C6D65E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BEA4CE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4695A79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240DD183" w14:textId="204511D3" w:rsidTr="0051493B">
        <w:trPr>
          <w:trHeight w:val="315"/>
        </w:trPr>
        <w:tc>
          <w:tcPr>
            <w:tcW w:w="120" w:type="pct"/>
            <w:vMerge w:val="restart"/>
            <w:shd w:val="clear" w:color="auto" w:fill="auto"/>
            <w:vAlign w:val="center"/>
          </w:tcPr>
          <w:p w14:paraId="4155D9D0"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1591D23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Мероприятия по обеспечению безопасного движения</w:t>
            </w:r>
          </w:p>
        </w:tc>
        <w:tc>
          <w:tcPr>
            <w:tcW w:w="564" w:type="pct"/>
            <w:vMerge w:val="restart"/>
            <w:shd w:val="clear" w:color="auto" w:fill="auto"/>
            <w:noWrap/>
            <w:vAlign w:val="center"/>
          </w:tcPr>
          <w:p w14:paraId="163B213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7574FCA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7095212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46BC6FF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51297D68" w14:textId="4334415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5128AC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677D90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9CE11E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14C98700" w14:textId="597CF4F4"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3FAC970F" w14:textId="77777777" w:rsidTr="00785B5A">
        <w:trPr>
          <w:trHeight w:val="315"/>
        </w:trPr>
        <w:tc>
          <w:tcPr>
            <w:tcW w:w="120" w:type="pct"/>
            <w:vMerge/>
            <w:shd w:val="clear" w:color="auto" w:fill="auto"/>
            <w:vAlign w:val="center"/>
          </w:tcPr>
          <w:p w14:paraId="3817EDBB"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0907EA8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0FBD6E2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7138771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1E3E40F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554E3A6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3522C3D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1BF6A0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752F8A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451A6A1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216520E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1CEE069C" w14:textId="124CC496" w:rsidTr="0051493B">
        <w:trPr>
          <w:trHeight w:val="315"/>
        </w:trPr>
        <w:tc>
          <w:tcPr>
            <w:tcW w:w="120" w:type="pct"/>
            <w:vMerge w:val="restart"/>
            <w:shd w:val="clear" w:color="auto" w:fill="auto"/>
            <w:vAlign w:val="center"/>
          </w:tcPr>
          <w:p w14:paraId="412B5AA4"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37412D6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Вырубка деревьев и кустарников</w:t>
            </w:r>
          </w:p>
        </w:tc>
        <w:tc>
          <w:tcPr>
            <w:tcW w:w="564" w:type="pct"/>
            <w:vMerge w:val="restart"/>
            <w:shd w:val="clear" w:color="auto" w:fill="auto"/>
            <w:noWrap/>
            <w:vAlign w:val="center"/>
          </w:tcPr>
          <w:p w14:paraId="5A78A55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616C907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6616897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0146F4D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4B2279AF" w14:textId="462129A2"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560DF8E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E76B9A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4EBAC16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261E6574" w14:textId="61929068"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3B0F0BCB" w14:textId="77777777" w:rsidTr="00785B5A">
        <w:trPr>
          <w:trHeight w:val="315"/>
        </w:trPr>
        <w:tc>
          <w:tcPr>
            <w:tcW w:w="120" w:type="pct"/>
            <w:vMerge/>
            <w:shd w:val="clear" w:color="auto" w:fill="auto"/>
            <w:vAlign w:val="center"/>
          </w:tcPr>
          <w:p w14:paraId="53DF75DE"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3EB9A46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72E6078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7DBC5BC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3E1AAE8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20A5350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7CF0F14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2666FB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ED9923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BCBC2D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42FE910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3BD714CD" w14:textId="7726E2C0" w:rsidTr="0051493B">
        <w:trPr>
          <w:trHeight w:val="315"/>
        </w:trPr>
        <w:tc>
          <w:tcPr>
            <w:tcW w:w="120" w:type="pct"/>
            <w:vMerge w:val="restart"/>
            <w:shd w:val="clear" w:color="auto" w:fill="auto"/>
            <w:vAlign w:val="center"/>
          </w:tcPr>
          <w:p w14:paraId="7280540D"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40257E9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Переустройство сети уличного освещения</w:t>
            </w:r>
          </w:p>
        </w:tc>
        <w:tc>
          <w:tcPr>
            <w:tcW w:w="564" w:type="pct"/>
            <w:vMerge w:val="restart"/>
            <w:shd w:val="clear" w:color="auto" w:fill="auto"/>
            <w:noWrap/>
            <w:vAlign w:val="center"/>
          </w:tcPr>
          <w:p w14:paraId="797566A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27EFF6A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CFEB41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0DF7A07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7CCBC495" w14:textId="1A2B6613"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5C059EC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4624866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F28511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29D5CC83" w14:textId="6D9B0554"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6A2F0A1" w14:textId="77777777" w:rsidTr="00785B5A">
        <w:trPr>
          <w:trHeight w:val="315"/>
        </w:trPr>
        <w:tc>
          <w:tcPr>
            <w:tcW w:w="120" w:type="pct"/>
            <w:vMerge/>
            <w:shd w:val="clear" w:color="auto" w:fill="auto"/>
            <w:vAlign w:val="center"/>
          </w:tcPr>
          <w:p w14:paraId="16BD04DC"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6C701E3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24435FC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47BEE3D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0138451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66BF58D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55C0605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503CB0F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435CBE0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7F3006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2062BAB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6D6AC3C6" w14:textId="0A1376EA" w:rsidTr="0051493B">
        <w:trPr>
          <w:trHeight w:val="315"/>
        </w:trPr>
        <w:tc>
          <w:tcPr>
            <w:tcW w:w="120" w:type="pct"/>
            <w:vMerge w:val="restart"/>
            <w:shd w:val="clear" w:color="auto" w:fill="auto"/>
            <w:vAlign w:val="center"/>
          </w:tcPr>
          <w:p w14:paraId="4545E107"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24D69A3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Переустройство контактной сети</w:t>
            </w:r>
          </w:p>
        </w:tc>
        <w:tc>
          <w:tcPr>
            <w:tcW w:w="564" w:type="pct"/>
            <w:vMerge w:val="restart"/>
            <w:shd w:val="clear" w:color="auto" w:fill="auto"/>
            <w:noWrap/>
            <w:vAlign w:val="center"/>
          </w:tcPr>
          <w:p w14:paraId="57E8080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7B89B82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055870D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13961D5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5CECD87D" w14:textId="6FD32DEF"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0DDD5F1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0BAB774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45AC94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27C5A0C3" w14:textId="78BBB6A5"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E71AA1E" w14:textId="77777777" w:rsidTr="00785B5A">
        <w:trPr>
          <w:trHeight w:val="315"/>
        </w:trPr>
        <w:tc>
          <w:tcPr>
            <w:tcW w:w="120" w:type="pct"/>
            <w:vMerge/>
            <w:shd w:val="clear" w:color="auto" w:fill="auto"/>
            <w:vAlign w:val="center"/>
          </w:tcPr>
          <w:p w14:paraId="4618BA18"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3DA806E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721CCF9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565586C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2A1FC0A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1F2FA4E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01D54B7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6EBDEEF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07869EC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285351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5B52B18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523CB0A9" w14:textId="63B523B1" w:rsidTr="0051493B">
        <w:trPr>
          <w:trHeight w:val="315"/>
        </w:trPr>
        <w:tc>
          <w:tcPr>
            <w:tcW w:w="120" w:type="pct"/>
            <w:vMerge w:val="restart"/>
            <w:shd w:val="clear" w:color="auto" w:fill="auto"/>
            <w:vAlign w:val="center"/>
          </w:tcPr>
          <w:p w14:paraId="33E57CD7"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05F30BF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Светофорный объект: 4-я Магистральная ул. - пр.пр.5488</w:t>
            </w:r>
          </w:p>
        </w:tc>
        <w:tc>
          <w:tcPr>
            <w:tcW w:w="564" w:type="pct"/>
            <w:vMerge w:val="restart"/>
            <w:shd w:val="clear" w:color="auto" w:fill="auto"/>
            <w:noWrap/>
            <w:vAlign w:val="center"/>
          </w:tcPr>
          <w:p w14:paraId="581EBD9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2E5D742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2EF7EC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0E5E0AD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228D9A39" w14:textId="00EFE62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24D7BE6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C76F49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4E38C7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372728C0" w14:textId="39E9AECC"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2C73B94" w14:textId="77777777" w:rsidTr="00785B5A">
        <w:trPr>
          <w:trHeight w:val="315"/>
        </w:trPr>
        <w:tc>
          <w:tcPr>
            <w:tcW w:w="120" w:type="pct"/>
            <w:vMerge/>
            <w:shd w:val="clear" w:color="auto" w:fill="auto"/>
            <w:vAlign w:val="center"/>
          </w:tcPr>
          <w:p w14:paraId="22799F57"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2EE2992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461B6BF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250A2FB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12D617F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3A61277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3C33821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F130E0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390E735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A6CBFE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390AEA3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9CC2DED" w14:textId="7453135B" w:rsidTr="0051493B">
        <w:trPr>
          <w:trHeight w:val="825"/>
        </w:trPr>
        <w:tc>
          <w:tcPr>
            <w:tcW w:w="120" w:type="pct"/>
            <w:vMerge w:val="restart"/>
            <w:shd w:val="clear" w:color="auto" w:fill="auto"/>
            <w:vAlign w:val="center"/>
          </w:tcPr>
          <w:p w14:paraId="7D5236B5"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5609AC7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Автоматизированная система управления дорожным движением. системы мониторинга, видеонаблюдения транспортных потоков и информационного обеспечения участников дорожного движения</w:t>
            </w:r>
          </w:p>
        </w:tc>
        <w:tc>
          <w:tcPr>
            <w:tcW w:w="564" w:type="pct"/>
            <w:vMerge w:val="restart"/>
            <w:shd w:val="clear" w:color="auto" w:fill="auto"/>
            <w:noWrap/>
            <w:vAlign w:val="center"/>
          </w:tcPr>
          <w:p w14:paraId="4C2B6FF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3972F27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246B7E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535D09F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2AEDAC1A" w14:textId="48D2A050"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38E5B7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299B4D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7D7B650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321A8072" w14:textId="388FBE11"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3BBDAA70" w14:textId="77777777" w:rsidTr="00785B5A">
        <w:trPr>
          <w:trHeight w:val="825"/>
        </w:trPr>
        <w:tc>
          <w:tcPr>
            <w:tcW w:w="120" w:type="pct"/>
            <w:vMerge/>
            <w:shd w:val="clear" w:color="auto" w:fill="auto"/>
            <w:vAlign w:val="center"/>
          </w:tcPr>
          <w:p w14:paraId="7BCB7A9C"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482BA9B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4E1B5CE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0AC7C7F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2D4EEB2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479F24C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3F52032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850302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4755515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F1D6CE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16E71FD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785B5A" w:rsidRPr="0082153E" w14:paraId="4F779080" w14:textId="3DBE6EF4" w:rsidTr="00785B5A">
        <w:trPr>
          <w:trHeight w:val="630"/>
        </w:trPr>
        <w:tc>
          <w:tcPr>
            <w:tcW w:w="120" w:type="pct"/>
            <w:shd w:val="clear" w:color="auto" w:fill="auto"/>
            <w:vAlign w:val="center"/>
          </w:tcPr>
          <w:p w14:paraId="790A9225" w14:textId="77777777" w:rsidR="00785B5A" w:rsidRPr="0082153E" w:rsidRDefault="00785B5A" w:rsidP="0082153E">
            <w:pPr>
              <w:widowControl w:val="0"/>
              <w:shd w:val="clear" w:color="auto" w:fill="FFFFFF"/>
              <w:tabs>
                <w:tab w:val="left" w:pos="387"/>
                <w:tab w:val="left" w:pos="1152"/>
                <w:tab w:val="left" w:pos="3989"/>
                <w:tab w:val="left" w:pos="7776"/>
              </w:tabs>
              <w:autoSpaceDE w:val="0"/>
              <w:autoSpaceDN w:val="0"/>
              <w:adjustRightInd w:val="0"/>
              <w:ind w:left="360"/>
              <w:jc w:val="center"/>
              <w:rPr>
                <w:rFonts w:ascii="Times New Roman" w:hAnsi="Times New Roman"/>
                <w:color w:val="000000"/>
              </w:rPr>
            </w:pPr>
          </w:p>
        </w:tc>
        <w:tc>
          <w:tcPr>
            <w:tcW w:w="1516" w:type="pct"/>
            <w:noWrap/>
            <w:vAlign w:val="center"/>
          </w:tcPr>
          <w:p w14:paraId="2595865C"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b/>
                <w:bCs/>
                <w:color w:val="000000"/>
                <w:sz w:val="24"/>
                <w:szCs w:val="24"/>
              </w:rPr>
            </w:pPr>
            <w:r w:rsidRPr="0082153E">
              <w:rPr>
                <w:rFonts w:ascii="Times New Roman" w:hAnsi="Times New Roman"/>
                <w:b/>
                <w:bCs/>
                <w:color w:val="000000"/>
                <w:sz w:val="24"/>
                <w:szCs w:val="24"/>
              </w:rPr>
              <w:t>Этап 1.2</w:t>
            </w:r>
          </w:p>
        </w:tc>
        <w:tc>
          <w:tcPr>
            <w:tcW w:w="564" w:type="pct"/>
            <w:shd w:val="clear" w:color="auto" w:fill="auto"/>
            <w:noWrap/>
            <w:vAlign w:val="center"/>
          </w:tcPr>
          <w:p w14:paraId="74504711"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shd w:val="clear" w:color="auto" w:fill="auto"/>
            <w:noWrap/>
            <w:vAlign w:val="center"/>
          </w:tcPr>
          <w:p w14:paraId="46C35A9A"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tcPr>
          <w:p w14:paraId="6B183F5F"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672C87C"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tcPr>
          <w:p w14:paraId="69F77588" w14:textId="33545CA4"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25EC5A32"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tcPr>
          <w:p w14:paraId="0331AF3C"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tcPr>
          <w:p w14:paraId="15E2D843" w14:textId="77777777"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tcPr>
          <w:p w14:paraId="4DB362CD" w14:textId="01E05328" w:rsidR="00785B5A" w:rsidRPr="0082153E" w:rsidRDefault="00785B5A"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3A932D2C" w14:textId="75E23C58" w:rsidTr="0051493B">
        <w:trPr>
          <w:trHeight w:val="315"/>
        </w:trPr>
        <w:tc>
          <w:tcPr>
            <w:tcW w:w="120" w:type="pct"/>
            <w:vMerge w:val="restart"/>
            <w:shd w:val="clear" w:color="auto" w:fill="auto"/>
            <w:vAlign w:val="center"/>
          </w:tcPr>
          <w:p w14:paraId="38EF4E13"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4F9304F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 xml:space="preserve">Дорожные работы </w:t>
            </w:r>
          </w:p>
        </w:tc>
        <w:tc>
          <w:tcPr>
            <w:tcW w:w="564" w:type="pct"/>
            <w:vMerge w:val="restart"/>
            <w:shd w:val="clear" w:color="auto" w:fill="auto"/>
            <w:noWrap/>
            <w:vAlign w:val="center"/>
          </w:tcPr>
          <w:p w14:paraId="5633792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0FBC018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790C290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6430C59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159942EC" w14:textId="3C820CC5"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6057C79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A0CB34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2E55D8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0331EF10" w14:textId="3A8F34B2"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6F19BB7F" w14:textId="77777777" w:rsidTr="00785B5A">
        <w:trPr>
          <w:trHeight w:val="315"/>
        </w:trPr>
        <w:tc>
          <w:tcPr>
            <w:tcW w:w="120" w:type="pct"/>
            <w:vMerge/>
            <w:shd w:val="clear" w:color="auto" w:fill="auto"/>
            <w:vAlign w:val="center"/>
          </w:tcPr>
          <w:p w14:paraId="7AA133B1"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1548FC7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2C0B5CE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4AF77EF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13CF291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0D68434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73E8DDA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78CC6C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EB2C29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AE0163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71C008A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52CCB206" w14:textId="2DACEC4A" w:rsidTr="0051493B">
        <w:trPr>
          <w:trHeight w:val="315"/>
        </w:trPr>
        <w:tc>
          <w:tcPr>
            <w:tcW w:w="120" w:type="pct"/>
            <w:vMerge w:val="restart"/>
            <w:shd w:val="clear" w:color="auto" w:fill="auto"/>
            <w:vAlign w:val="center"/>
          </w:tcPr>
          <w:p w14:paraId="3B38D35E"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0E11839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Технические средства организации дорожного движения</w:t>
            </w:r>
          </w:p>
        </w:tc>
        <w:tc>
          <w:tcPr>
            <w:tcW w:w="564" w:type="pct"/>
            <w:vMerge w:val="restart"/>
            <w:shd w:val="clear" w:color="auto" w:fill="auto"/>
            <w:noWrap/>
            <w:vAlign w:val="center"/>
          </w:tcPr>
          <w:p w14:paraId="50F1BB1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64A2C0D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4A93BDC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6A73BAA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78F75314" w14:textId="3E1944D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B08303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4F28FE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13FDA1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5DF1A48E" w14:textId="54425EE8"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15E256C0" w14:textId="77777777" w:rsidTr="00785B5A">
        <w:trPr>
          <w:trHeight w:val="315"/>
        </w:trPr>
        <w:tc>
          <w:tcPr>
            <w:tcW w:w="120" w:type="pct"/>
            <w:vMerge/>
            <w:shd w:val="clear" w:color="auto" w:fill="auto"/>
            <w:vAlign w:val="center"/>
          </w:tcPr>
          <w:p w14:paraId="66DED7B3"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0E05E13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129CF59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2A872F3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1F2B777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619327A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65655BE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C83A12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0C964A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9262ED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38E0748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197E73A5" w14:textId="1A42CBFB" w:rsidTr="0051493B">
        <w:trPr>
          <w:trHeight w:val="315"/>
        </w:trPr>
        <w:tc>
          <w:tcPr>
            <w:tcW w:w="120" w:type="pct"/>
            <w:vMerge w:val="restart"/>
            <w:shd w:val="clear" w:color="auto" w:fill="auto"/>
            <w:vAlign w:val="center"/>
          </w:tcPr>
          <w:p w14:paraId="11D679AF"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6C06D87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Водопровод</w:t>
            </w:r>
          </w:p>
        </w:tc>
        <w:tc>
          <w:tcPr>
            <w:tcW w:w="564" w:type="pct"/>
            <w:vMerge w:val="restart"/>
            <w:shd w:val="clear" w:color="auto" w:fill="auto"/>
            <w:noWrap/>
            <w:vAlign w:val="center"/>
          </w:tcPr>
          <w:p w14:paraId="5DAAEEF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019DB03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D3EE16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6DF690C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4BA204FC" w14:textId="74CCC034"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20FD2F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5D414C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9689E2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0F982158" w14:textId="599DE50A"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20ACDA81" w14:textId="77777777" w:rsidTr="00785B5A">
        <w:trPr>
          <w:trHeight w:val="315"/>
        </w:trPr>
        <w:tc>
          <w:tcPr>
            <w:tcW w:w="120" w:type="pct"/>
            <w:vMerge/>
            <w:shd w:val="clear" w:color="auto" w:fill="auto"/>
            <w:vAlign w:val="center"/>
          </w:tcPr>
          <w:p w14:paraId="5A4AD24E"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0372D6B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67A44F9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258F6D7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0A682F6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59EE3CF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23A6517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3E90D5E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56A6F7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F43B1D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130ACED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589797E9" w14:textId="5A43F98B" w:rsidTr="0051493B">
        <w:trPr>
          <w:trHeight w:val="315"/>
        </w:trPr>
        <w:tc>
          <w:tcPr>
            <w:tcW w:w="120" w:type="pct"/>
            <w:vMerge w:val="restart"/>
            <w:shd w:val="clear" w:color="auto" w:fill="auto"/>
            <w:vAlign w:val="center"/>
          </w:tcPr>
          <w:p w14:paraId="23273ADD"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3309FEE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Канализация</w:t>
            </w:r>
          </w:p>
        </w:tc>
        <w:tc>
          <w:tcPr>
            <w:tcW w:w="564" w:type="pct"/>
            <w:vMerge w:val="restart"/>
            <w:shd w:val="clear" w:color="auto" w:fill="auto"/>
            <w:noWrap/>
            <w:vAlign w:val="center"/>
          </w:tcPr>
          <w:p w14:paraId="218582A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19F1495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54AA2F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2CEACA5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7994448A" w14:textId="271D5FA3"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1D0A47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0E4E2E0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EC2641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7CC93BC2" w14:textId="5D89139D"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F4C8115" w14:textId="77777777" w:rsidTr="00785B5A">
        <w:trPr>
          <w:trHeight w:val="315"/>
        </w:trPr>
        <w:tc>
          <w:tcPr>
            <w:tcW w:w="120" w:type="pct"/>
            <w:vMerge/>
            <w:shd w:val="clear" w:color="auto" w:fill="auto"/>
            <w:vAlign w:val="center"/>
          </w:tcPr>
          <w:p w14:paraId="3F4BE94C"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5E41E35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20BBA5E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59D836D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56BD424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35A48C0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049C305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6F7975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137558E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17E0FC5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2D3CC48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691FC7AC" w14:textId="4F0681C1" w:rsidTr="0051493B">
        <w:trPr>
          <w:trHeight w:val="413"/>
        </w:trPr>
        <w:tc>
          <w:tcPr>
            <w:tcW w:w="120" w:type="pct"/>
            <w:vMerge w:val="restart"/>
            <w:shd w:val="clear" w:color="auto" w:fill="auto"/>
            <w:vAlign w:val="center"/>
          </w:tcPr>
          <w:p w14:paraId="4AABAD28"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371EC21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Светофорный объект: Кавказский бульвар - Кантемировская ул. (переоборудование) (1 очередь)</w:t>
            </w:r>
          </w:p>
        </w:tc>
        <w:tc>
          <w:tcPr>
            <w:tcW w:w="564" w:type="pct"/>
            <w:vMerge w:val="restart"/>
            <w:shd w:val="clear" w:color="auto" w:fill="auto"/>
            <w:noWrap/>
            <w:vAlign w:val="center"/>
          </w:tcPr>
          <w:p w14:paraId="32085E5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0618311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3D67DCB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30E52F6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1EEF61BF" w14:textId="4661CC3E"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6A609E2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370C2D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1414C9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47ACA1C1" w14:textId="3287DD4B"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1CB94A99" w14:textId="77777777" w:rsidTr="00785B5A">
        <w:trPr>
          <w:trHeight w:val="412"/>
        </w:trPr>
        <w:tc>
          <w:tcPr>
            <w:tcW w:w="120" w:type="pct"/>
            <w:vMerge/>
            <w:shd w:val="clear" w:color="auto" w:fill="auto"/>
            <w:vAlign w:val="center"/>
          </w:tcPr>
          <w:p w14:paraId="48317EC8"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2DD9A15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110F428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1178DAB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646A660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60D82CE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60403D8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B85AEE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29295B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C87C07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7EEE72D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65661E62" w14:textId="44C63E62" w:rsidTr="0051493B">
        <w:trPr>
          <w:trHeight w:val="315"/>
        </w:trPr>
        <w:tc>
          <w:tcPr>
            <w:tcW w:w="120" w:type="pct"/>
            <w:vMerge w:val="restart"/>
            <w:shd w:val="clear" w:color="auto" w:fill="auto"/>
            <w:vAlign w:val="center"/>
          </w:tcPr>
          <w:p w14:paraId="033BF18C"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2DAE361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Переустройство сетей ВОЛС</w:t>
            </w:r>
          </w:p>
        </w:tc>
        <w:tc>
          <w:tcPr>
            <w:tcW w:w="564" w:type="pct"/>
            <w:vMerge w:val="restart"/>
            <w:shd w:val="clear" w:color="auto" w:fill="auto"/>
            <w:noWrap/>
            <w:vAlign w:val="center"/>
          </w:tcPr>
          <w:p w14:paraId="0F5DECF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2158C40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764DBC8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7692439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00936FF3" w14:textId="63595EAF"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0C687AA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16FC4C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4FFB09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04540435" w14:textId="61249F49"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7A906B2" w14:textId="77777777" w:rsidTr="00785B5A">
        <w:trPr>
          <w:trHeight w:val="315"/>
        </w:trPr>
        <w:tc>
          <w:tcPr>
            <w:tcW w:w="120" w:type="pct"/>
            <w:vMerge/>
            <w:shd w:val="clear" w:color="auto" w:fill="auto"/>
            <w:vAlign w:val="center"/>
          </w:tcPr>
          <w:p w14:paraId="02532088"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4A13C2E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73289B9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77E5DCE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4857624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5B63179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038CB9C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8BEAF9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662766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1A659C7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472F966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2615FED3" w14:textId="26320720" w:rsidTr="0051493B">
        <w:trPr>
          <w:trHeight w:val="315"/>
        </w:trPr>
        <w:tc>
          <w:tcPr>
            <w:tcW w:w="120" w:type="pct"/>
            <w:vMerge w:val="restart"/>
            <w:shd w:val="clear" w:color="auto" w:fill="auto"/>
            <w:vAlign w:val="center"/>
          </w:tcPr>
          <w:p w14:paraId="19A87284"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6E3DEE6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Укрепление откосов</w:t>
            </w:r>
          </w:p>
        </w:tc>
        <w:tc>
          <w:tcPr>
            <w:tcW w:w="564" w:type="pct"/>
            <w:vMerge w:val="restart"/>
            <w:shd w:val="clear" w:color="auto" w:fill="auto"/>
            <w:noWrap/>
            <w:vAlign w:val="center"/>
          </w:tcPr>
          <w:p w14:paraId="58F06F1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1AE3894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0CDD0E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6085246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6526C0B9" w14:textId="6438579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04BCA08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6852A6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76C1DEB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68480DFF" w14:textId="7025D74F"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21900966" w14:textId="77777777" w:rsidTr="00785B5A">
        <w:trPr>
          <w:trHeight w:val="315"/>
        </w:trPr>
        <w:tc>
          <w:tcPr>
            <w:tcW w:w="120" w:type="pct"/>
            <w:vMerge/>
            <w:shd w:val="clear" w:color="auto" w:fill="auto"/>
            <w:vAlign w:val="center"/>
          </w:tcPr>
          <w:p w14:paraId="1FF9B13E"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49116A3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3C25BAB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0E79EC4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766A572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689E5A9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1E055FF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F405BA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309015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3B85411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022005E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38016A6" w14:textId="2F4DD265" w:rsidTr="0051493B">
        <w:trPr>
          <w:trHeight w:val="413"/>
        </w:trPr>
        <w:tc>
          <w:tcPr>
            <w:tcW w:w="120" w:type="pct"/>
            <w:vMerge w:val="restart"/>
            <w:shd w:val="clear" w:color="auto" w:fill="auto"/>
            <w:vAlign w:val="center"/>
          </w:tcPr>
          <w:p w14:paraId="34DDA790"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3672210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Мероприятия по обеспечению на линейном объекте безопасного движения в период строительства</w:t>
            </w:r>
          </w:p>
        </w:tc>
        <w:tc>
          <w:tcPr>
            <w:tcW w:w="564" w:type="pct"/>
            <w:vMerge w:val="restart"/>
            <w:shd w:val="clear" w:color="auto" w:fill="auto"/>
            <w:noWrap/>
            <w:vAlign w:val="center"/>
          </w:tcPr>
          <w:p w14:paraId="5369914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13F6860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5504D6A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770E123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485017F6" w14:textId="6ED185FC"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DF90F9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5DB881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7BA5022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578D2F9A" w14:textId="068A1DC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8CEC5CA" w14:textId="77777777" w:rsidTr="00785B5A">
        <w:trPr>
          <w:trHeight w:val="412"/>
        </w:trPr>
        <w:tc>
          <w:tcPr>
            <w:tcW w:w="120" w:type="pct"/>
            <w:vMerge/>
            <w:shd w:val="clear" w:color="auto" w:fill="auto"/>
            <w:vAlign w:val="center"/>
          </w:tcPr>
          <w:p w14:paraId="1998B1A0"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11E3111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4F1327D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2CEB914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643169D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56B76D5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55EBBBC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4F900BE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425566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076FFA0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6DD7546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66AEBEB9" w14:textId="5E6808A6" w:rsidTr="0051493B">
        <w:trPr>
          <w:trHeight w:val="315"/>
        </w:trPr>
        <w:tc>
          <w:tcPr>
            <w:tcW w:w="120" w:type="pct"/>
            <w:vMerge w:val="restart"/>
            <w:shd w:val="clear" w:color="auto" w:fill="auto"/>
            <w:vAlign w:val="center"/>
          </w:tcPr>
          <w:p w14:paraId="13F1DE49"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40E9534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Снос капитальных строений</w:t>
            </w:r>
          </w:p>
        </w:tc>
        <w:tc>
          <w:tcPr>
            <w:tcW w:w="564" w:type="pct"/>
            <w:vMerge w:val="restart"/>
            <w:shd w:val="clear" w:color="auto" w:fill="auto"/>
            <w:noWrap/>
            <w:vAlign w:val="center"/>
          </w:tcPr>
          <w:p w14:paraId="522CFD4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22FD338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276DB24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4B1D674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6CE95B68" w14:textId="71DD1FE4"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50D2C4D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7C19B1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461A191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5820C31C" w14:textId="045182F8"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9E68134" w14:textId="77777777" w:rsidTr="00785B5A">
        <w:trPr>
          <w:trHeight w:val="315"/>
        </w:trPr>
        <w:tc>
          <w:tcPr>
            <w:tcW w:w="120" w:type="pct"/>
            <w:vMerge/>
            <w:shd w:val="clear" w:color="auto" w:fill="auto"/>
            <w:vAlign w:val="center"/>
          </w:tcPr>
          <w:p w14:paraId="3DEA4CE0"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609404B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2986CA6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330EF7E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60484A4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50557F7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7B071E7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5B28A43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41304B2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4C04FC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10C1E7C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ED7C4B9" w14:textId="7BE9FE35" w:rsidTr="0051493B">
        <w:trPr>
          <w:trHeight w:val="315"/>
        </w:trPr>
        <w:tc>
          <w:tcPr>
            <w:tcW w:w="120" w:type="pct"/>
            <w:vMerge w:val="restart"/>
            <w:shd w:val="clear" w:color="auto" w:fill="auto"/>
            <w:vAlign w:val="center"/>
          </w:tcPr>
          <w:p w14:paraId="58D7A2A3"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6387227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Снос некапитальных строений</w:t>
            </w:r>
          </w:p>
        </w:tc>
        <w:tc>
          <w:tcPr>
            <w:tcW w:w="564" w:type="pct"/>
            <w:vMerge w:val="restart"/>
            <w:shd w:val="clear" w:color="auto" w:fill="auto"/>
            <w:noWrap/>
            <w:vAlign w:val="center"/>
          </w:tcPr>
          <w:p w14:paraId="5242854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5D00B2C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44F145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05657ED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6336E800" w14:textId="4210464B"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2E5687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50ACBBA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31261E5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5ACA2CD1" w14:textId="72408B1F"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2D30A820" w14:textId="77777777" w:rsidTr="00785B5A">
        <w:trPr>
          <w:trHeight w:val="315"/>
        </w:trPr>
        <w:tc>
          <w:tcPr>
            <w:tcW w:w="120" w:type="pct"/>
            <w:vMerge/>
            <w:shd w:val="clear" w:color="auto" w:fill="auto"/>
            <w:vAlign w:val="center"/>
          </w:tcPr>
          <w:p w14:paraId="1789312F"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05309FB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356BAF1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7F297C2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758D63E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4C3E462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0C15E05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3E4B6C5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E87916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1E11F4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147A26D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0F460CCC" w14:textId="1926279E" w:rsidTr="0051493B">
        <w:trPr>
          <w:trHeight w:val="315"/>
        </w:trPr>
        <w:tc>
          <w:tcPr>
            <w:tcW w:w="120" w:type="pct"/>
            <w:vMerge w:val="restart"/>
            <w:shd w:val="clear" w:color="auto" w:fill="auto"/>
            <w:vAlign w:val="center"/>
          </w:tcPr>
          <w:p w14:paraId="36A2E924"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22D6CE5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Вырубка деревьев и кустарников, пересадка зеленых насаждений</w:t>
            </w:r>
          </w:p>
        </w:tc>
        <w:tc>
          <w:tcPr>
            <w:tcW w:w="564" w:type="pct"/>
            <w:vMerge w:val="restart"/>
            <w:shd w:val="clear" w:color="auto" w:fill="auto"/>
            <w:noWrap/>
            <w:vAlign w:val="center"/>
          </w:tcPr>
          <w:p w14:paraId="25B6A54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6AEFDED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1DD23D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7E60F43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5EFEE070" w14:textId="21C0D966"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30CA5C2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A5AC91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4AF0FE2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67CA9C22" w14:textId="1E660596"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1BC16380" w14:textId="77777777" w:rsidTr="00785B5A">
        <w:trPr>
          <w:trHeight w:val="315"/>
        </w:trPr>
        <w:tc>
          <w:tcPr>
            <w:tcW w:w="120" w:type="pct"/>
            <w:vMerge/>
            <w:shd w:val="clear" w:color="auto" w:fill="auto"/>
            <w:vAlign w:val="center"/>
          </w:tcPr>
          <w:p w14:paraId="545F5B6D"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6943549D"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5711FA1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67B3B27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73D1AFC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4E525D5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48D45F1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6502EC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1D1F37B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51A98D3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709B957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70AEDD71" w14:textId="62D4A5FB" w:rsidTr="0051493B">
        <w:trPr>
          <w:trHeight w:val="315"/>
        </w:trPr>
        <w:tc>
          <w:tcPr>
            <w:tcW w:w="120" w:type="pct"/>
            <w:vMerge w:val="restart"/>
            <w:shd w:val="clear" w:color="auto" w:fill="auto"/>
            <w:vAlign w:val="center"/>
          </w:tcPr>
          <w:p w14:paraId="0D65A449"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0F5C448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Мероприятия по охране растительного мира</w:t>
            </w:r>
          </w:p>
        </w:tc>
        <w:tc>
          <w:tcPr>
            <w:tcW w:w="564" w:type="pct"/>
            <w:vMerge w:val="restart"/>
            <w:shd w:val="clear" w:color="auto" w:fill="auto"/>
            <w:noWrap/>
            <w:vAlign w:val="center"/>
          </w:tcPr>
          <w:p w14:paraId="61BD0DB6"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2CC3DAD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174A9B81"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785BFC1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409936BC" w14:textId="68860433"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23F5BE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2A9BC4C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F4B48C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12F08207" w14:textId="1A52A331"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5E7BE6B5" w14:textId="77777777" w:rsidTr="00785B5A">
        <w:trPr>
          <w:trHeight w:val="315"/>
        </w:trPr>
        <w:tc>
          <w:tcPr>
            <w:tcW w:w="120" w:type="pct"/>
            <w:vMerge/>
            <w:shd w:val="clear" w:color="auto" w:fill="auto"/>
            <w:vAlign w:val="center"/>
          </w:tcPr>
          <w:p w14:paraId="51622188"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3CAD389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5C61F9E9"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35BD4AC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39EB1DD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0BE4C7FB"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62D899D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2A93772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764F9C3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6727C90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7C5831D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18691655" w14:textId="2FB8F2FA" w:rsidTr="0051493B">
        <w:trPr>
          <w:trHeight w:val="1373"/>
        </w:trPr>
        <w:tc>
          <w:tcPr>
            <w:tcW w:w="120" w:type="pct"/>
            <w:vMerge w:val="restart"/>
            <w:shd w:val="clear" w:color="auto" w:fill="auto"/>
            <w:vAlign w:val="center"/>
          </w:tcPr>
          <w:p w14:paraId="7F721D80"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val="restart"/>
            <w:noWrap/>
            <w:vAlign w:val="center"/>
          </w:tcPr>
          <w:p w14:paraId="57E2B59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82153E">
              <w:rPr>
                <w:rFonts w:ascii="Times New Roman" w:hAnsi="Times New Roman"/>
                <w:color w:val="000000"/>
                <w:sz w:val="24"/>
                <w:szCs w:val="24"/>
              </w:rPr>
              <w:t>Автоматизированная система управления дорожным движением. техническое обеспечение. монтажные работы</w:t>
            </w:r>
          </w:p>
        </w:tc>
        <w:tc>
          <w:tcPr>
            <w:tcW w:w="564" w:type="pct"/>
            <w:vMerge w:val="restart"/>
            <w:shd w:val="clear" w:color="auto" w:fill="auto"/>
            <w:noWrap/>
            <w:vAlign w:val="center"/>
          </w:tcPr>
          <w:p w14:paraId="2F5DC9C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82153E">
              <w:rPr>
                <w:rFonts w:ascii="Times New Roman" w:hAnsi="Times New Roman"/>
                <w:color w:val="000000"/>
                <w:sz w:val="24"/>
                <w:szCs w:val="24"/>
              </w:rPr>
              <w:t>комплекс работ</w:t>
            </w:r>
          </w:p>
        </w:tc>
        <w:tc>
          <w:tcPr>
            <w:tcW w:w="329" w:type="pct"/>
            <w:vMerge w:val="restart"/>
            <w:shd w:val="clear" w:color="auto" w:fill="auto"/>
            <w:noWrap/>
            <w:vAlign w:val="center"/>
          </w:tcPr>
          <w:p w14:paraId="3C11F822"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2153E">
              <w:rPr>
                <w:rFonts w:ascii="Times New Roman" w:hAnsi="Times New Roman"/>
                <w:color w:val="000000"/>
                <w:sz w:val="24"/>
                <w:szCs w:val="24"/>
              </w:rPr>
              <w:t>1</w:t>
            </w:r>
          </w:p>
        </w:tc>
        <w:tc>
          <w:tcPr>
            <w:tcW w:w="515" w:type="pct"/>
            <w:vMerge w:val="restart"/>
          </w:tcPr>
          <w:p w14:paraId="3A7F2FD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val="restart"/>
          </w:tcPr>
          <w:p w14:paraId="61D90477"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val="restart"/>
          </w:tcPr>
          <w:p w14:paraId="2FCFDB56" w14:textId="7BE38101"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50BB472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6017EF3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val="restart"/>
          </w:tcPr>
          <w:p w14:paraId="17C0FE2F"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val="restart"/>
          </w:tcPr>
          <w:p w14:paraId="654E2FA5" w14:textId="3634843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51493B" w:rsidRPr="0082153E" w14:paraId="36DF2DD1" w14:textId="77777777" w:rsidTr="00785B5A">
        <w:trPr>
          <w:trHeight w:val="1372"/>
        </w:trPr>
        <w:tc>
          <w:tcPr>
            <w:tcW w:w="120" w:type="pct"/>
            <w:vMerge/>
            <w:shd w:val="clear" w:color="auto" w:fill="auto"/>
            <w:vAlign w:val="center"/>
          </w:tcPr>
          <w:p w14:paraId="1791265D" w14:textId="77777777" w:rsidR="0051493B" w:rsidRPr="0082153E" w:rsidRDefault="0051493B" w:rsidP="0082153E">
            <w:pPr>
              <w:widowControl w:val="0"/>
              <w:numPr>
                <w:ilvl w:val="0"/>
                <w:numId w:val="45"/>
              </w:numPr>
              <w:shd w:val="clear" w:color="auto" w:fill="FFFFFF"/>
              <w:tabs>
                <w:tab w:val="left" w:pos="387"/>
                <w:tab w:val="left" w:pos="1152"/>
                <w:tab w:val="left" w:pos="3989"/>
                <w:tab w:val="left" w:pos="7776"/>
              </w:tabs>
              <w:autoSpaceDE w:val="0"/>
              <w:autoSpaceDN w:val="0"/>
              <w:adjustRightInd w:val="0"/>
              <w:spacing w:line="274" w:lineRule="exact"/>
              <w:ind w:left="387"/>
              <w:contextualSpacing/>
              <w:jc w:val="center"/>
              <w:rPr>
                <w:rFonts w:ascii="Times New Roman" w:hAnsi="Times New Roman"/>
                <w:color w:val="000000"/>
              </w:rPr>
            </w:pPr>
          </w:p>
        </w:tc>
        <w:tc>
          <w:tcPr>
            <w:tcW w:w="1516" w:type="pct"/>
            <w:vMerge/>
            <w:noWrap/>
            <w:vAlign w:val="center"/>
          </w:tcPr>
          <w:p w14:paraId="367978A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p>
        </w:tc>
        <w:tc>
          <w:tcPr>
            <w:tcW w:w="564" w:type="pct"/>
            <w:vMerge/>
            <w:shd w:val="clear" w:color="auto" w:fill="auto"/>
            <w:noWrap/>
            <w:vAlign w:val="center"/>
          </w:tcPr>
          <w:p w14:paraId="6D177C35"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329" w:type="pct"/>
            <w:vMerge/>
            <w:shd w:val="clear" w:color="auto" w:fill="auto"/>
            <w:noWrap/>
            <w:vAlign w:val="center"/>
          </w:tcPr>
          <w:p w14:paraId="3904E4A8"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515" w:type="pct"/>
            <w:vMerge/>
          </w:tcPr>
          <w:p w14:paraId="0BC4CDFC"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vMerge/>
          </w:tcPr>
          <w:p w14:paraId="181F04EE"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81" w:type="pct"/>
            <w:vMerge/>
          </w:tcPr>
          <w:p w14:paraId="790CE3C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7E8AD714"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2F6A044A"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28" w:type="pct"/>
            <w:vMerge/>
          </w:tcPr>
          <w:p w14:paraId="113365A0"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269" w:type="pct"/>
            <w:vMerge/>
          </w:tcPr>
          <w:p w14:paraId="7BCE5D53" w14:textId="77777777" w:rsidR="0051493B" w:rsidRPr="0082153E" w:rsidRDefault="0051493B" w:rsidP="0082153E">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785B5A" w:rsidRPr="0082153E" w14:paraId="27697355" w14:textId="0386AA15" w:rsidTr="00785B5A">
        <w:trPr>
          <w:trHeight w:val="315"/>
        </w:trPr>
        <w:tc>
          <w:tcPr>
            <w:tcW w:w="3700" w:type="pct"/>
            <w:gridSpan w:val="7"/>
            <w:vMerge w:val="restart"/>
            <w:shd w:val="clear" w:color="auto" w:fill="auto"/>
            <w:vAlign w:val="center"/>
          </w:tcPr>
          <w:p w14:paraId="0583ABFB" w14:textId="3ECD689B" w:rsidR="00785B5A" w:rsidRPr="00D52372" w:rsidRDefault="00785B5A" w:rsidP="008A64F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b/>
                <w:color w:val="000000"/>
                <w:sz w:val="24"/>
                <w:szCs w:val="24"/>
              </w:rPr>
            </w:pPr>
            <w:r w:rsidRPr="00D52372">
              <w:rPr>
                <w:rFonts w:ascii="Times New Roman" w:hAnsi="Times New Roman"/>
                <w:b/>
                <w:color w:val="000000"/>
                <w:sz w:val="24"/>
                <w:szCs w:val="24"/>
              </w:rPr>
              <w:t>ИТОГО</w:t>
            </w:r>
          </w:p>
        </w:tc>
        <w:tc>
          <w:tcPr>
            <w:tcW w:w="375" w:type="pct"/>
          </w:tcPr>
          <w:p w14:paraId="6B93773D" w14:textId="11765071" w:rsidR="00785B5A" w:rsidRPr="008A64F0" w:rsidRDefault="00785B5A" w:rsidP="008A64F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A64F0">
              <w:rPr>
                <w:rFonts w:ascii="Times New Roman" w:hAnsi="Times New Roman"/>
              </w:rPr>
              <w:t>Лимит финансирования</w:t>
            </w:r>
          </w:p>
        </w:tc>
        <w:tc>
          <w:tcPr>
            <w:tcW w:w="925" w:type="pct"/>
            <w:gridSpan w:val="3"/>
          </w:tcPr>
          <w:p w14:paraId="603792A3" w14:textId="61E4207F" w:rsidR="00785B5A" w:rsidRPr="008A64F0" w:rsidRDefault="00785B5A" w:rsidP="008A64F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rPr>
            </w:pPr>
          </w:p>
        </w:tc>
      </w:tr>
      <w:tr w:rsidR="00785B5A" w:rsidRPr="0082153E" w14:paraId="1E225162" w14:textId="4F015B18" w:rsidTr="00785B5A">
        <w:trPr>
          <w:trHeight w:val="315"/>
        </w:trPr>
        <w:tc>
          <w:tcPr>
            <w:tcW w:w="3700" w:type="pct"/>
            <w:gridSpan w:val="7"/>
            <w:vMerge/>
            <w:shd w:val="clear" w:color="auto" w:fill="auto"/>
            <w:vAlign w:val="center"/>
          </w:tcPr>
          <w:p w14:paraId="01F474EA" w14:textId="77777777" w:rsidR="00785B5A" w:rsidRPr="0082153E" w:rsidRDefault="00785B5A" w:rsidP="008A64F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5" w:type="pct"/>
          </w:tcPr>
          <w:p w14:paraId="1A35D468" w14:textId="02F8C437" w:rsidR="00785B5A" w:rsidRPr="008A64F0" w:rsidRDefault="00785B5A" w:rsidP="008A64F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A64F0">
              <w:rPr>
                <w:rFonts w:ascii="Times New Roman" w:hAnsi="Times New Roman"/>
              </w:rPr>
              <w:t>Численность мобилизованных работников</w:t>
            </w:r>
          </w:p>
        </w:tc>
        <w:tc>
          <w:tcPr>
            <w:tcW w:w="925" w:type="pct"/>
            <w:gridSpan w:val="3"/>
          </w:tcPr>
          <w:p w14:paraId="0210866F" w14:textId="5C0381CC" w:rsidR="00785B5A" w:rsidRPr="008A64F0" w:rsidRDefault="00785B5A" w:rsidP="008A64F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rPr>
            </w:pPr>
          </w:p>
        </w:tc>
      </w:tr>
    </w:tbl>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_________________                </w:t>
      </w:r>
      <w:proofErr w:type="gramStart"/>
      <w:r w:rsidRPr="00EC4F3E">
        <w:rPr>
          <w:rFonts w:ascii="Times New Roman" w:hAnsi="Times New Roman"/>
        </w:rPr>
        <w:t>   (</w:t>
      </w:r>
      <w:proofErr w:type="gramEnd"/>
      <w:r w:rsidRPr="00EC4F3E">
        <w:rPr>
          <w:rFonts w:ascii="Times New Roman" w:hAnsi="Times New Roman"/>
        </w:rPr>
        <w:t xml:space="preserve">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600B460" w14:textId="201D3E84" w:rsidR="00BF124E" w:rsidRPr="00BF47AF" w:rsidRDefault="00353FF1" w:rsidP="00D97ED0">
      <w:pPr>
        <w:pStyle w:val="Style14"/>
        <w:spacing w:before="7" w:line="266" w:lineRule="exact"/>
        <w:ind w:firstLine="0"/>
        <w:jc w:val="left"/>
      </w:pPr>
      <w:r w:rsidRPr="00EC4F3E">
        <w:rPr>
          <w:i/>
          <w:iCs/>
          <w:sz w:val="20"/>
          <w:szCs w:val="20"/>
        </w:rPr>
        <w:t xml:space="preserve">(должность, Ф.И.О., основание и реквизиты документа, подтверждающие полномочия соответствующего лица на подписание </w:t>
      </w:r>
      <w:proofErr w:type="spellStart"/>
      <w:r w:rsidRPr="00EC4F3E">
        <w:rPr>
          <w:i/>
          <w:iCs/>
          <w:sz w:val="20"/>
          <w:szCs w:val="20"/>
        </w:rPr>
        <w:t>предложени</w:t>
      </w:r>
      <w:r w:rsidR="00D97ED0">
        <w:rPr>
          <w:i/>
          <w:iCs/>
          <w:sz w:val="20"/>
          <w:szCs w:val="20"/>
        </w:rPr>
        <w:t>и</w:t>
      </w:r>
      <w:bookmarkEnd w:id="39"/>
      <w:r w:rsidR="00D97ED0">
        <w:rPr>
          <w:i/>
          <w:iCs/>
          <w:sz w:val="20"/>
          <w:szCs w:val="20"/>
        </w:rPr>
        <w:t>и</w:t>
      </w:r>
      <w:proofErr w:type="spellEnd"/>
    </w:p>
    <w:sectPr w:rsidR="00BF124E" w:rsidRPr="00BF47AF" w:rsidSect="00D97ED0">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E70835" w:rsidRDefault="00E70835" w:rsidP="00CA3D31">
      <w:r>
        <w:separator/>
      </w:r>
    </w:p>
  </w:endnote>
  <w:endnote w:type="continuationSeparator" w:id="0">
    <w:p w14:paraId="3CADF210" w14:textId="77777777" w:rsidR="00E70835" w:rsidRDefault="00E70835"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36795"/>
      <w:docPartObj>
        <w:docPartGallery w:val="Page Numbers (Bottom of Page)"/>
        <w:docPartUnique/>
      </w:docPartObj>
    </w:sdtPr>
    <w:sdtEndPr>
      <w:rPr>
        <w:rFonts w:ascii="Times New Roman" w:hAnsi="Times New Roman"/>
      </w:rPr>
    </w:sdtEndPr>
    <w:sdtContent>
      <w:p w14:paraId="65811E43" w14:textId="276A4E8C" w:rsidR="00E70835" w:rsidRPr="00023454" w:rsidRDefault="00E70835">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1E276A">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E70835" w:rsidRDefault="00E70835"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E70835" w:rsidRDefault="00E70835"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E70835" w:rsidRPr="00023454" w:rsidRDefault="00E70835"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E70835" w:rsidRPr="00735B94" w:rsidRDefault="00E70835"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E70835" w:rsidRPr="00456A97" w:rsidRDefault="00E70835">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1E276A">
      <w:rPr>
        <w:rFonts w:ascii="Times New Roman" w:hAnsi="Times New Roman"/>
        <w:noProof/>
      </w:rPr>
      <w:t>22</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E70835" w:rsidRDefault="00E70835" w:rsidP="00CA3D31">
      <w:r>
        <w:separator/>
      </w:r>
    </w:p>
  </w:footnote>
  <w:footnote w:type="continuationSeparator" w:id="0">
    <w:p w14:paraId="119A7667" w14:textId="77777777" w:rsidR="00E70835" w:rsidRDefault="00E70835"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E70835" w:rsidRDefault="00E70835">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E70835" w:rsidRPr="00E05258" w:rsidRDefault="00E70835"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E70835" w:rsidRDefault="00E70835">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4235396"/>
    <w:multiLevelType w:val="hybridMultilevel"/>
    <w:tmpl w:val="ACCCAB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09C3233A"/>
    <w:multiLevelType w:val="hybridMultilevel"/>
    <w:tmpl w:val="26A6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2A2D83"/>
    <w:multiLevelType w:val="hybridMultilevel"/>
    <w:tmpl w:val="C37C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1"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4"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6"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7"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9"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30"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31"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2" w15:restartNumberingAfterBreak="0">
    <w:nsid w:val="2D974776"/>
    <w:multiLevelType w:val="hybridMultilevel"/>
    <w:tmpl w:val="7D7099B6"/>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4"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2ED7CE7"/>
    <w:multiLevelType w:val="hybridMultilevel"/>
    <w:tmpl w:val="1A5E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7"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8"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9" w15:restartNumberingAfterBreak="0">
    <w:nsid w:val="3C874E52"/>
    <w:multiLevelType w:val="hybridMultilevel"/>
    <w:tmpl w:val="48D8E1EA"/>
    <w:lvl w:ilvl="0" w:tplc="026C4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8"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9"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51" w15:restartNumberingAfterBreak="0">
    <w:nsid w:val="5F883F08"/>
    <w:multiLevelType w:val="hybridMultilevel"/>
    <w:tmpl w:val="CC6ABC4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4"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7"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8"/>
  </w:num>
  <w:num w:numId="5">
    <w:abstractNumId w:val="34"/>
  </w:num>
  <w:num w:numId="6">
    <w:abstractNumId w:val="54"/>
  </w:num>
  <w:num w:numId="7">
    <w:abstractNumId w:val="30"/>
  </w:num>
  <w:num w:numId="8">
    <w:abstractNumId w:val="1"/>
  </w:num>
  <w:num w:numId="9">
    <w:abstractNumId w:val="43"/>
  </w:num>
  <w:num w:numId="10">
    <w:abstractNumId w:val="27"/>
  </w:num>
  <w:num w:numId="11">
    <w:abstractNumId w:val="23"/>
  </w:num>
  <w:num w:numId="12">
    <w:abstractNumId w:val="52"/>
  </w:num>
  <w:num w:numId="1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3"/>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6"/>
  </w:num>
  <w:num w:numId="22">
    <w:abstractNumId w:val="17"/>
  </w:num>
  <w:num w:numId="23">
    <w:abstractNumId w:val="29"/>
  </w:num>
  <w:num w:numId="24">
    <w:abstractNumId w:val="25"/>
  </w:num>
  <w:num w:numId="25">
    <w:abstractNumId w:val="45"/>
  </w:num>
  <w:num w:numId="26">
    <w:abstractNumId w:val="15"/>
  </w:num>
  <w:num w:numId="27">
    <w:abstractNumId w:val="37"/>
  </w:num>
  <w:num w:numId="28">
    <w:abstractNumId w:val="22"/>
  </w:num>
  <w:num w:numId="29">
    <w:abstractNumId w:val="26"/>
  </w:num>
  <w:num w:numId="30">
    <w:abstractNumId w:val="20"/>
  </w:num>
  <w:num w:numId="31">
    <w:abstractNumId w:val="31"/>
  </w:num>
  <w:num w:numId="32">
    <w:abstractNumId w:val="47"/>
  </w:num>
  <w:num w:numId="33">
    <w:abstractNumId w:val="50"/>
  </w:num>
  <w:num w:numId="34">
    <w:abstractNumId w:val="44"/>
  </w:num>
  <w:num w:numId="35">
    <w:abstractNumId w:val="49"/>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57"/>
  </w:num>
  <w:num w:numId="39">
    <w:abstractNumId w:val="39"/>
  </w:num>
  <w:num w:numId="40">
    <w:abstractNumId w:val="19"/>
  </w:num>
  <w:num w:numId="41">
    <w:abstractNumId w:val="35"/>
  </w:num>
  <w:num w:numId="42">
    <w:abstractNumId w:val="32"/>
  </w:num>
  <w:num w:numId="43">
    <w:abstractNumId w:val="16"/>
  </w:num>
  <w:num w:numId="44">
    <w:abstractNumId w:val="18"/>
  </w:num>
  <w:num w:numId="45">
    <w:abstractNumId w:val="5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1CC"/>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27EAA"/>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6A2"/>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217"/>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7E0"/>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4CB2"/>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DE4"/>
    <w:rsid w:val="00084E30"/>
    <w:rsid w:val="0008562F"/>
    <w:rsid w:val="00085936"/>
    <w:rsid w:val="000859A5"/>
    <w:rsid w:val="000867E4"/>
    <w:rsid w:val="00086889"/>
    <w:rsid w:val="00086B2A"/>
    <w:rsid w:val="00086D26"/>
    <w:rsid w:val="00086F0A"/>
    <w:rsid w:val="00086F9D"/>
    <w:rsid w:val="00087853"/>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7CB"/>
    <w:rsid w:val="00096F7C"/>
    <w:rsid w:val="000973A6"/>
    <w:rsid w:val="0009747D"/>
    <w:rsid w:val="000977A0"/>
    <w:rsid w:val="00097B11"/>
    <w:rsid w:val="00097C78"/>
    <w:rsid w:val="000A01F8"/>
    <w:rsid w:val="000A042A"/>
    <w:rsid w:val="000A0455"/>
    <w:rsid w:val="000A0646"/>
    <w:rsid w:val="000A0BA2"/>
    <w:rsid w:val="000A13DF"/>
    <w:rsid w:val="000A14ED"/>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52E"/>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0F7263"/>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4D"/>
    <w:rsid w:val="00116CAE"/>
    <w:rsid w:val="0011738F"/>
    <w:rsid w:val="001176CE"/>
    <w:rsid w:val="00117932"/>
    <w:rsid w:val="00117B21"/>
    <w:rsid w:val="00117F64"/>
    <w:rsid w:val="00120220"/>
    <w:rsid w:val="001203A0"/>
    <w:rsid w:val="001205F9"/>
    <w:rsid w:val="0012068D"/>
    <w:rsid w:val="0012093D"/>
    <w:rsid w:val="00120DEB"/>
    <w:rsid w:val="00120F17"/>
    <w:rsid w:val="00120FC9"/>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20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548"/>
    <w:rsid w:val="00166959"/>
    <w:rsid w:val="00166A1D"/>
    <w:rsid w:val="00166D4E"/>
    <w:rsid w:val="00167706"/>
    <w:rsid w:val="00167726"/>
    <w:rsid w:val="00170303"/>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6F9"/>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50F"/>
    <w:rsid w:val="001D7766"/>
    <w:rsid w:val="001D7F31"/>
    <w:rsid w:val="001E0109"/>
    <w:rsid w:val="001E084C"/>
    <w:rsid w:val="001E0C3D"/>
    <w:rsid w:val="001E0DD1"/>
    <w:rsid w:val="001E108F"/>
    <w:rsid w:val="001E25DA"/>
    <w:rsid w:val="001E276A"/>
    <w:rsid w:val="001E37BF"/>
    <w:rsid w:val="001E37CB"/>
    <w:rsid w:val="001E38D8"/>
    <w:rsid w:val="001E395B"/>
    <w:rsid w:val="001E39CA"/>
    <w:rsid w:val="001E3DD1"/>
    <w:rsid w:val="001E3E67"/>
    <w:rsid w:val="001E4352"/>
    <w:rsid w:val="001E44BD"/>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0A7E"/>
    <w:rsid w:val="002B1158"/>
    <w:rsid w:val="002B1E15"/>
    <w:rsid w:val="002B21CD"/>
    <w:rsid w:val="002B2439"/>
    <w:rsid w:val="002B268A"/>
    <w:rsid w:val="002B2C4D"/>
    <w:rsid w:val="002B2E53"/>
    <w:rsid w:val="002B38FE"/>
    <w:rsid w:val="002B477A"/>
    <w:rsid w:val="002B47A6"/>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7F"/>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047"/>
    <w:rsid w:val="003461C7"/>
    <w:rsid w:val="00346788"/>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6C5"/>
    <w:rsid w:val="00387E7F"/>
    <w:rsid w:val="00387F33"/>
    <w:rsid w:val="00390494"/>
    <w:rsid w:val="003911F8"/>
    <w:rsid w:val="003912CA"/>
    <w:rsid w:val="00391727"/>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AF"/>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4B81"/>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0ECA"/>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5EDF"/>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667"/>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BB5"/>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93B"/>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AFF"/>
    <w:rsid w:val="00544C04"/>
    <w:rsid w:val="00544D26"/>
    <w:rsid w:val="00544E1E"/>
    <w:rsid w:val="005450F5"/>
    <w:rsid w:val="00545101"/>
    <w:rsid w:val="005456BF"/>
    <w:rsid w:val="005461AD"/>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00B"/>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06C"/>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B0D"/>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09E"/>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324"/>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5F"/>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B40"/>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4E9"/>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81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40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28A9"/>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BAF"/>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5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4C1"/>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0F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7A"/>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4A8"/>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16A5"/>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5B9"/>
    <w:rsid w:val="00817717"/>
    <w:rsid w:val="00817874"/>
    <w:rsid w:val="00817BAB"/>
    <w:rsid w:val="0082060C"/>
    <w:rsid w:val="008207CC"/>
    <w:rsid w:val="00820BCD"/>
    <w:rsid w:val="00820E1F"/>
    <w:rsid w:val="00820EA8"/>
    <w:rsid w:val="00820F7C"/>
    <w:rsid w:val="0082153E"/>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DEA"/>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4BD8"/>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2B2"/>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870"/>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4F0"/>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07D"/>
    <w:rsid w:val="008B7644"/>
    <w:rsid w:val="008B7BEE"/>
    <w:rsid w:val="008C09CF"/>
    <w:rsid w:val="008C0AB9"/>
    <w:rsid w:val="008C14E0"/>
    <w:rsid w:val="008C1D3B"/>
    <w:rsid w:val="008C2651"/>
    <w:rsid w:val="008C31C3"/>
    <w:rsid w:val="008C3ED2"/>
    <w:rsid w:val="008C46A4"/>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6BCF"/>
    <w:rsid w:val="008E742F"/>
    <w:rsid w:val="008E7541"/>
    <w:rsid w:val="008E761B"/>
    <w:rsid w:val="008E7636"/>
    <w:rsid w:val="008E7BDD"/>
    <w:rsid w:val="008F0226"/>
    <w:rsid w:val="008F1538"/>
    <w:rsid w:val="008F1A33"/>
    <w:rsid w:val="008F1D9F"/>
    <w:rsid w:val="008F1E80"/>
    <w:rsid w:val="008F20B9"/>
    <w:rsid w:val="008F2117"/>
    <w:rsid w:val="008F21CF"/>
    <w:rsid w:val="008F221E"/>
    <w:rsid w:val="008F236E"/>
    <w:rsid w:val="008F28FD"/>
    <w:rsid w:val="008F299E"/>
    <w:rsid w:val="008F2BB0"/>
    <w:rsid w:val="008F2CA8"/>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C6A"/>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40C"/>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095"/>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19F"/>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0E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4E"/>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4EA"/>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D0"/>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ABA"/>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51F"/>
    <w:rsid w:val="00AC6EC3"/>
    <w:rsid w:val="00AC7244"/>
    <w:rsid w:val="00AC76B8"/>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5B12"/>
    <w:rsid w:val="00AD61E6"/>
    <w:rsid w:val="00AD6C6F"/>
    <w:rsid w:val="00AD6DF2"/>
    <w:rsid w:val="00AD7364"/>
    <w:rsid w:val="00AD7551"/>
    <w:rsid w:val="00AD783D"/>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AF7BB0"/>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0E4"/>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0A1"/>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5A8"/>
    <w:rsid w:val="00BA1D28"/>
    <w:rsid w:val="00BA277E"/>
    <w:rsid w:val="00BA2AAF"/>
    <w:rsid w:val="00BA2D95"/>
    <w:rsid w:val="00BA3698"/>
    <w:rsid w:val="00BA3726"/>
    <w:rsid w:val="00BA395F"/>
    <w:rsid w:val="00BA3B18"/>
    <w:rsid w:val="00BA3EF4"/>
    <w:rsid w:val="00BA4083"/>
    <w:rsid w:val="00BA44E3"/>
    <w:rsid w:val="00BA4857"/>
    <w:rsid w:val="00BA495E"/>
    <w:rsid w:val="00BA4A8B"/>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648"/>
    <w:rsid w:val="00BB374E"/>
    <w:rsid w:val="00BB387C"/>
    <w:rsid w:val="00BB3D06"/>
    <w:rsid w:val="00BB3F2A"/>
    <w:rsid w:val="00BB419D"/>
    <w:rsid w:val="00BB473F"/>
    <w:rsid w:val="00BB4C16"/>
    <w:rsid w:val="00BB4E1F"/>
    <w:rsid w:val="00BB661A"/>
    <w:rsid w:val="00BB686D"/>
    <w:rsid w:val="00BB6A37"/>
    <w:rsid w:val="00BB72B0"/>
    <w:rsid w:val="00BB740F"/>
    <w:rsid w:val="00BB7578"/>
    <w:rsid w:val="00BB7768"/>
    <w:rsid w:val="00BB78F2"/>
    <w:rsid w:val="00BB79BB"/>
    <w:rsid w:val="00BC03BC"/>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953"/>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5E8"/>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921"/>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140"/>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6ED"/>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891"/>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40C"/>
    <w:rsid w:val="00CB19CC"/>
    <w:rsid w:val="00CB1F5D"/>
    <w:rsid w:val="00CB2C64"/>
    <w:rsid w:val="00CB3D99"/>
    <w:rsid w:val="00CB3E17"/>
    <w:rsid w:val="00CB3EAC"/>
    <w:rsid w:val="00CB3FF1"/>
    <w:rsid w:val="00CB44A7"/>
    <w:rsid w:val="00CB45DC"/>
    <w:rsid w:val="00CB4F17"/>
    <w:rsid w:val="00CB524F"/>
    <w:rsid w:val="00CB57AA"/>
    <w:rsid w:val="00CB580C"/>
    <w:rsid w:val="00CB5B8F"/>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175"/>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CC6"/>
    <w:rsid w:val="00CF3E01"/>
    <w:rsid w:val="00CF3E5A"/>
    <w:rsid w:val="00CF456D"/>
    <w:rsid w:val="00CF46FA"/>
    <w:rsid w:val="00CF4783"/>
    <w:rsid w:val="00CF4A16"/>
    <w:rsid w:val="00CF501C"/>
    <w:rsid w:val="00CF5BBF"/>
    <w:rsid w:val="00CF6381"/>
    <w:rsid w:val="00CF6C7A"/>
    <w:rsid w:val="00CF6D98"/>
    <w:rsid w:val="00CF7083"/>
    <w:rsid w:val="00CF7090"/>
    <w:rsid w:val="00CF7816"/>
    <w:rsid w:val="00CF7CA2"/>
    <w:rsid w:val="00CF7D3B"/>
    <w:rsid w:val="00CF7E4F"/>
    <w:rsid w:val="00CF7EF8"/>
    <w:rsid w:val="00D001C9"/>
    <w:rsid w:val="00D01012"/>
    <w:rsid w:val="00D01080"/>
    <w:rsid w:val="00D01AF0"/>
    <w:rsid w:val="00D02595"/>
    <w:rsid w:val="00D02CD9"/>
    <w:rsid w:val="00D038E0"/>
    <w:rsid w:val="00D03E7D"/>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372"/>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97ED0"/>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056"/>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4FF1"/>
    <w:rsid w:val="00E05098"/>
    <w:rsid w:val="00E05258"/>
    <w:rsid w:val="00E058DD"/>
    <w:rsid w:val="00E05F21"/>
    <w:rsid w:val="00E061A8"/>
    <w:rsid w:val="00E0627E"/>
    <w:rsid w:val="00E06442"/>
    <w:rsid w:val="00E06D81"/>
    <w:rsid w:val="00E070B0"/>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0B1"/>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3D8"/>
    <w:rsid w:val="00E46403"/>
    <w:rsid w:val="00E46A15"/>
    <w:rsid w:val="00E46B45"/>
    <w:rsid w:val="00E4711E"/>
    <w:rsid w:val="00E47644"/>
    <w:rsid w:val="00E47BD5"/>
    <w:rsid w:val="00E5062E"/>
    <w:rsid w:val="00E50837"/>
    <w:rsid w:val="00E50885"/>
    <w:rsid w:val="00E51064"/>
    <w:rsid w:val="00E517D1"/>
    <w:rsid w:val="00E51B39"/>
    <w:rsid w:val="00E52370"/>
    <w:rsid w:val="00E52A99"/>
    <w:rsid w:val="00E52F16"/>
    <w:rsid w:val="00E535E4"/>
    <w:rsid w:val="00E53FF3"/>
    <w:rsid w:val="00E54094"/>
    <w:rsid w:val="00E540A1"/>
    <w:rsid w:val="00E5478F"/>
    <w:rsid w:val="00E549EF"/>
    <w:rsid w:val="00E54F56"/>
    <w:rsid w:val="00E54FD5"/>
    <w:rsid w:val="00E5548B"/>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835"/>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65E"/>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143"/>
    <w:rsid w:val="00EB4332"/>
    <w:rsid w:val="00EB4B5E"/>
    <w:rsid w:val="00EB4DE9"/>
    <w:rsid w:val="00EB4E41"/>
    <w:rsid w:val="00EB4E81"/>
    <w:rsid w:val="00EB562A"/>
    <w:rsid w:val="00EB5FBC"/>
    <w:rsid w:val="00EB60C2"/>
    <w:rsid w:val="00EB66A0"/>
    <w:rsid w:val="00EB6D0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17B"/>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4F73"/>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5D6"/>
    <w:rsid w:val="00F338E7"/>
    <w:rsid w:val="00F349B1"/>
    <w:rsid w:val="00F34BC0"/>
    <w:rsid w:val="00F34C12"/>
    <w:rsid w:val="00F34ED1"/>
    <w:rsid w:val="00F350DD"/>
    <w:rsid w:val="00F351D4"/>
    <w:rsid w:val="00F35D6F"/>
    <w:rsid w:val="00F372F0"/>
    <w:rsid w:val="00F3730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096E"/>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57C0C"/>
    <w:rsid w:val="00F60AEE"/>
    <w:rsid w:val="00F60F55"/>
    <w:rsid w:val="00F60FAE"/>
    <w:rsid w:val="00F61446"/>
    <w:rsid w:val="00F6149F"/>
    <w:rsid w:val="00F61D5C"/>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6FA7"/>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aliases w:val="Не полужирный"/>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UnresolvedMention">
    <w:name w:val="Unresolved Mention"/>
    <w:basedOn w:val="a7"/>
    <w:uiPriority w:val="99"/>
    <w:semiHidden/>
    <w:unhideWhenUsed/>
    <w:rsid w:val="00CB5B8F"/>
    <w:rPr>
      <w:color w:val="605E5C"/>
      <w:shd w:val="clear" w:color="auto" w:fill="E1DFDD"/>
    </w:rPr>
  </w:style>
  <w:style w:type="character" w:customStyle="1" w:styleId="2TimesNewRoman11pt">
    <w:name w:val="Основной текст (2) + Times New Roman;11 pt"/>
    <w:rsid w:val="00574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3pt0pt">
    <w:name w:val="Основной текст (2) + Candara;13 pt;Полужирный;Интервал 0 pt"/>
    <w:rsid w:val="00574B0D"/>
    <w:rPr>
      <w:rFonts w:ascii="Candara" w:eastAsia="Candara" w:hAnsi="Candara" w:cs="Candara"/>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90">
    <w:name w:val="Основной текст (2) + 9"/>
    <w:aliases w:val="5 pt9"/>
    <w:uiPriority w:val="99"/>
    <w:rsid w:val="00574B0D"/>
    <w:rPr>
      <w:rFonts w:ascii="Times New Roman" w:eastAsia="Times New Roman" w:hAnsi="Times New Roman" w:cs="Times New Roman"/>
      <w:b w:val="0"/>
      <w:bCs w:val="0"/>
      <w:spacing w:val="3"/>
      <w:sz w:val="19"/>
      <w:szCs w:val="19"/>
      <w:u w:val="none"/>
      <w:shd w:val="clear" w:color="auto" w:fill="FFFFFF"/>
    </w:rPr>
  </w:style>
  <w:style w:type="character" w:customStyle="1" w:styleId="2TimesNewRoman115pt">
    <w:name w:val="Основной текст (2) + Times New Roman;11;5 pt"/>
    <w:rsid w:val="00574B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Impact9pt1pt">
    <w:name w:val="Основной текст (2) + Impact;9 pt;Интервал 1 pt"/>
    <w:rsid w:val="00574B0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TimesNewRoman115pt0">
    <w:name w:val="Основной текст (2) + Times New Roman;11;5 pt;Полужирный"/>
    <w:rsid w:val="00574B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imesNewRoman18pt">
    <w:name w:val="Основной текст (2) + Times New Roman;18 pt;Полужирный"/>
    <w:rsid w:val="00574B0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pt">
    <w:name w:val="Основной текст (2) + 10;5 pt;Курсив;Интервал -2 pt"/>
    <w:rsid w:val="00574B0D"/>
    <w:rPr>
      <w:rFonts w:ascii="Arial Unicode MS" w:eastAsia="Arial Unicode MS" w:hAnsi="Arial Unicode MS" w:cs="Arial Unicode MS"/>
      <w:b/>
      <w:bCs/>
      <w:i/>
      <w:iCs/>
      <w:smallCaps w:val="0"/>
      <w:strike w:val="0"/>
      <w:color w:val="000000"/>
      <w:spacing w:val="-40"/>
      <w:w w:val="100"/>
      <w:position w:val="0"/>
      <w:sz w:val="21"/>
      <w:szCs w:val="21"/>
      <w:u w:val="none"/>
      <w:shd w:val="clear" w:color="auto" w:fill="FFFFFF"/>
      <w:lang w:val="ru-RU" w:eastAsia="ru-RU" w:bidi="ru-RU"/>
    </w:rPr>
  </w:style>
  <w:style w:type="character" w:customStyle="1" w:styleId="2Arial9pt2">
    <w:name w:val="Основной текст (2) + Arial;9 pt;Курсив"/>
    <w:rsid w:val="00574B0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6pt0pt">
    <w:name w:val="Основной текст (2) + 16 pt;Полужирный;Курсив;Интервал 0 pt"/>
    <w:rsid w:val="00574B0D"/>
    <w:rPr>
      <w:rFonts w:ascii="Times New Roman" w:eastAsia="Times New Roman" w:hAnsi="Times New Roman" w:cs="Times New Roman"/>
      <w:b/>
      <w:bCs/>
      <w:i/>
      <w:iCs/>
      <w:smallCaps w:val="0"/>
      <w:strike w:val="0"/>
      <w:color w:val="000000"/>
      <w:spacing w:val="-10"/>
      <w:w w:val="100"/>
      <w:position w:val="0"/>
      <w:sz w:val="32"/>
      <w:szCs w:val="32"/>
      <w:u w:val="none"/>
      <w:shd w:val="clear" w:color="auto" w:fill="FFFFFF"/>
      <w:lang w:val="ru-RU" w:eastAsia="ru-RU" w:bidi="ru-RU"/>
    </w:rPr>
  </w:style>
  <w:style w:type="character" w:customStyle="1" w:styleId="211pt3">
    <w:name w:val="Основной текст (2) + 11 pt;Не полужирный"/>
    <w:rsid w:val="00574B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0pt0">
    <w:name w:val="Основной текст (2) + 14 pt;Полужирный;Курсив;Интервал 0 pt"/>
    <w:rsid w:val="00574B0D"/>
    <w:rPr>
      <w:rFonts w:ascii="Arial" w:eastAsia="Arial" w:hAnsi="Arial" w:cs="Arial"/>
      <w:b/>
      <w:bCs/>
      <w:i/>
      <w:iCs/>
      <w:smallCaps w:val="0"/>
      <w:strike w:val="0"/>
      <w:color w:val="000000"/>
      <w:spacing w:val="-10"/>
      <w:w w:val="100"/>
      <w:position w:val="0"/>
      <w:sz w:val="28"/>
      <w:szCs w:val="28"/>
      <w:u w:val="none"/>
      <w:shd w:val="clear" w:color="auto" w:fill="FFFFFF"/>
      <w:lang w:val="en-US" w:eastAsia="en-US" w:bidi="en-US"/>
    </w:rPr>
  </w:style>
  <w:style w:type="character" w:customStyle="1" w:styleId="2ArialUnicodeMS9pt">
    <w:name w:val="Основной текст (2) + Arial Unicode MS;9 pt"/>
    <w:rsid w:val="00574B0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UnicodeMS8pt">
    <w:name w:val="Основной текст (2) + Arial Unicode MS;8 pt"/>
    <w:rsid w:val="00574B0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Garamond45pt">
    <w:name w:val="Основной текст (2) + Garamond;4;5 pt;Курсив"/>
    <w:rsid w:val="00574B0D"/>
    <w:rPr>
      <w:rFonts w:ascii="Garamond" w:eastAsia="Garamond" w:hAnsi="Garamond" w:cs="Garamond"/>
      <w:b/>
      <w:bCs/>
      <w:i/>
      <w:iCs/>
      <w:smallCaps w:val="0"/>
      <w:strike w:val="0"/>
      <w:color w:val="000000"/>
      <w:spacing w:val="0"/>
      <w:w w:val="100"/>
      <w:position w:val="0"/>
      <w:sz w:val="9"/>
      <w:szCs w:val="9"/>
      <w:u w:val="none"/>
      <w:shd w:val="clear" w:color="auto" w:fill="FFFFFF"/>
      <w:lang w:val="ru-RU" w:eastAsia="ru-RU" w:bidi="ru-RU"/>
    </w:rPr>
  </w:style>
  <w:style w:type="character" w:customStyle="1" w:styleId="2BookmanOldStyle7pt">
    <w:name w:val="Основной текст (2) + Bookman Old Style;7 pt;Курсив"/>
    <w:rsid w:val="00574B0D"/>
    <w:rPr>
      <w:rFonts w:ascii="Bookman Old Style" w:eastAsia="Bookman Old Style" w:hAnsi="Bookman Old Style" w:cs="Bookman Old Style"/>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05pt-1pt">
    <w:name w:val="Основной текст (2) + 10;5 pt;Курсив;Интервал -1 pt"/>
    <w:rsid w:val="00574B0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TimesNewRoman105pt0pt">
    <w:name w:val="Основной текст (2) + Times New Roman;10;5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105pt0pt0">
    <w:name w:val="Основной текст (2) + Times New Roman;10;5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8pt0pt">
    <w:name w:val="Основной текст (2) + Times New Roman;8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imesNewRoman10pt0pt">
    <w:name w:val="Основной текст (2) + Times New Roman;10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0pt0pt0">
    <w:name w:val="Основной текст (2) + Times New Roman;10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1">
    <w:name w:val="Основной текст (2) + Consolas;Курсив"/>
    <w:rsid w:val="00574B0D"/>
    <w:rPr>
      <w:rFonts w:ascii="Consolas" w:eastAsia="Consolas" w:hAnsi="Consolas" w:cs="Consola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95pt0pt">
    <w:name w:val="Основной текст (2) + Arial Narrow;9;5 pt;Полужирный;Интервал 0 pt"/>
    <w:rsid w:val="00574B0D"/>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2pt1pt">
    <w:name w:val="Основной текст (2) + 12 pt;Курсив;Интервал 1 pt"/>
    <w:rsid w:val="00574B0D"/>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212pt0pt">
    <w:name w:val="Основной текст (2) + 12 pt;Курсив;Интервал 0 pt"/>
    <w:rsid w:val="00574B0D"/>
    <w:rPr>
      <w:rFonts w:ascii="Arial" w:eastAsia="Arial" w:hAnsi="Arial" w:cs="Arial"/>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pt1">
    <w:name w:val="Основной текст (2) + Курсив;Интервал 1 pt"/>
    <w:rsid w:val="00574B0D"/>
    <w:rPr>
      <w:rFonts w:ascii="Arial" w:eastAsia="Arial" w:hAnsi="Arial" w:cs="Arial"/>
      <w:b w:val="0"/>
      <w:bCs w:val="0"/>
      <w:i/>
      <w:iCs/>
      <w:smallCaps w:val="0"/>
      <w:strike w:val="0"/>
      <w:color w:val="000000"/>
      <w:spacing w:val="30"/>
      <w:w w:val="100"/>
      <w:position w:val="0"/>
      <w:sz w:val="17"/>
      <w:szCs w:val="17"/>
      <w:u w:val="none"/>
      <w:shd w:val="clear" w:color="auto" w:fill="FFFFFF"/>
      <w:lang w:val="en-US" w:eastAsia="en-US" w:bidi="en-US"/>
    </w:rPr>
  </w:style>
  <w:style w:type="character" w:customStyle="1" w:styleId="2CenturyGothic4pt">
    <w:name w:val="Основной текст (2) + Century Gothic;4 pt"/>
    <w:rsid w:val="00574B0D"/>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0">
    <w:name w:val="Основной текст (2) + 4;5 pt;Курсив"/>
    <w:rsid w:val="00574B0D"/>
    <w:rPr>
      <w:rFonts w:ascii="Arial" w:eastAsia="Arial" w:hAnsi="Arial" w:cs="Arial"/>
      <w:b w:val="0"/>
      <w:bCs w:val="0"/>
      <w:i/>
      <w:iCs/>
      <w:color w:val="000000"/>
      <w:spacing w:val="0"/>
      <w:w w:val="100"/>
      <w:position w:val="0"/>
      <w:sz w:val="9"/>
      <w:szCs w:val="9"/>
      <w:shd w:val="clear" w:color="auto" w:fill="FFFFFF"/>
      <w:lang w:val="ru-RU" w:eastAsia="ru-RU" w:bidi="ru-RU"/>
    </w:rPr>
  </w:style>
  <w:style w:type="character" w:customStyle="1" w:styleId="2ArialUnicodeMS11pt">
    <w:name w:val="Основной текст (2) + Arial Unicode MS;11 pt"/>
    <w:rsid w:val="00574B0D"/>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UnicodeMS">
    <w:name w:val="Основной текст (2) + Arial Unicode MS"/>
    <w:rsid w:val="00574B0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6pt0pt">
    <w:name w:val="Основной текст (2) + 6 pt;Интервал 0 pt"/>
    <w:rsid w:val="00574B0D"/>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2Arial0">
    <w:name w:val="Основной текст (2) + Arial"/>
    <w:rsid w:val="00574B0D"/>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0">
    <w:name w:val="Основной текст (2) + Arial;7 pt;Курсив"/>
    <w:rsid w:val="00574B0D"/>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65pt">
    <w:name w:val="Основной текст (2) + Arial;6;5 pt"/>
    <w:rsid w:val="00574B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rsid w:val="00574B0D"/>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Arial75pt0">
    <w:name w:val="Основной текст (2) + Arial;7;5 pt;Полужирный"/>
    <w:rsid w:val="00574B0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
    <w:name w:val="Основной текст (2) + Arial;5;5 pt;Курсив"/>
    <w:rsid w:val="00574B0D"/>
    <w:rPr>
      <w:rFonts w:ascii="Arial" w:eastAsia="Arial" w:hAnsi="Arial" w:cs="Arial"/>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Arial55pt0">
    <w:name w:val="Основной текст (2) + Arial;5;5 pt"/>
    <w:rsid w:val="00574B0D"/>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5pt">
    <w:name w:val="Основной текст (2) + Arial;5 pt"/>
    <w:rsid w:val="00574B0D"/>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1">
    <w:name w:val="Основной текст (2) + Arial;5;5 pt;Полужирный"/>
    <w:rsid w:val="00574B0D"/>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5pt0">
    <w:name w:val="Основной текст (2) + Arial;6;5 pt;Курсив"/>
    <w:rsid w:val="00574B0D"/>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Arial6pt0">
    <w:name w:val="Основной текст (2) + Arial;6 pt;Полужирный;Курсив"/>
    <w:rsid w:val="00574B0D"/>
    <w:rPr>
      <w:rFonts w:ascii="Arial" w:eastAsia="Arial" w:hAnsi="Arial" w:cs="Arial"/>
      <w:b/>
      <w:bCs/>
      <w:i/>
      <w:iCs/>
      <w:smallCaps w:val="0"/>
      <w:strike w:val="0"/>
      <w:color w:val="000000"/>
      <w:spacing w:val="0"/>
      <w:w w:val="100"/>
      <w:position w:val="0"/>
      <w:sz w:val="12"/>
      <w:szCs w:val="12"/>
      <w:u w:val="none"/>
      <w:shd w:val="clear" w:color="auto" w:fill="FFFFFF"/>
      <w:lang w:val="ru-RU" w:eastAsia="ru-RU" w:bidi="ru-RU"/>
    </w:rPr>
  </w:style>
  <w:style w:type="character" w:customStyle="1" w:styleId="2Candara85pt">
    <w:name w:val="Основной текст (2) + Candara;8;5 pt;Курсив"/>
    <w:rsid w:val="00574B0D"/>
    <w:rPr>
      <w:rFonts w:ascii="Candara" w:eastAsia="Candara" w:hAnsi="Candara" w:cs="Candar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65pt1">
    <w:name w:val="Основной текст (2) + Arial;6;5 pt;Полужирный"/>
    <w:rsid w:val="00574B0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Sylfaen65pt">
    <w:name w:val="Основной текст (2) + Sylfaen;6;5 pt;Курсив"/>
    <w:rsid w:val="00574B0D"/>
    <w:rPr>
      <w:rFonts w:ascii="Sylfaen" w:eastAsia="Sylfaen" w:hAnsi="Sylfaen" w:cs="Sylfae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ndara7pt">
    <w:name w:val="Основной текст (2) + Candara;7 pt"/>
    <w:rsid w:val="00574B0D"/>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6pt1">
    <w:name w:val="Основной текст (2) + Arial;6 pt;Полужирный"/>
    <w:rsid w:val="00574B0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andara9pt">
    <w:name w:val="Основной текст (2) + Candara;9 pt;Курсив"/>
    <w:rsid w:val="00574B0D"/>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Sylfaen7pt">
    <w:name w:val="Основной текст (2) + Sylfaen;7 pt;Курсив"/>
    <w:rsid w:val="00574B0D"/>
    <w:rPr>
      <w:rFonts w:ascii="Sylfaen" w:eastAsia="Sylfaen" w:hAnsi="Sylfaen" w:cs="Sylfae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7pt5">
    <w:name w:val="Основной текст (2) + 7 pt5"/>
    <w:uiPriority w:val="99"/>
    <w:rsid w:val="00574B0D"/>
    <w:rPr>
      <w:rFonts w:ascii="Times New Roman" w:eastAsia="Times New Roman" w:hAnsi="Times New Roman" w:cs="Times New Roman"/>
      <w:b w:val="0"/>
      <w:bCs w:val="0"/>
      <w:spacing w:val="3"/>
      <w:sz w:val="14"/>
      <w:szCs w:val="14"/>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7477003">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21993158">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4166835">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69445797">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11846975">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57806999">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4735789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06463423">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pstroi1.ru" TargetMode="External"/><Relationship Id="rId13" Type="http://schemas.openxmlformats.org/officeDocument/2006/relationships/hyperlink" Target="https://com.roseltorg.ru" TargetMode="External"/><Relationship Id="rId18" Type="http://schemas.openxmlformats.org/officeDocument/2006/relationships/hyperlink" Target="https://com.roseltorg.ru" TargetMode="External"/><Relationship Id="rId26" Type="http://schemas.openxmlformats.org/officeDocument/2006/relationships/hyperlink" Target="https://mipstroi1.r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oseltorg.ru" TargetMode="External"/><Relationship Id="rId25" Type="http://schemas.openxmlformats.org/officeDocument/2006/relationships/hyperlink" Target="https://mipstroi1.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pstroi1.ru" TargetMode="External"/><Relationship Id="rId20" Type="http://schemas.openxmlformats.org/officeDocument/2006/relationships/hyperlink" Target="https://com.roseltorg.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ps-1tender@mosinzhproekt.ru" TargetMode="External"/><Relationship Id="rId23" Type="http://schemas.openxmlformats.org/officeDocument/2006/relationships/footer" Target="footer3.xml"/><Relationship Id="rId28" Type="http://schemas.openxmlformats.org/officeDocument/2006/relationships/header" Target="header1.xml"/><Relationship Id="rId10" Type="http://schemas.openxmlformats.org/officeDocument/2006/relationships/hyperlink" Target="https://com.roseltorg.ru" TargetMode="External"/><Relationship Id="rId19" Type="http://schemas.openxmlformats.org/officeDocument/2006/relationships/hyperlink" Target="https://com.roseltorg.ru" TargetMode="External"/><Relationship Id="rId31" Type="http://schemas.openxmlformats.org/officeDocument/2006/relationships/hyperlink" Target="https://com.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E564371B54E0F52FB307F7D2F6CEE64A233A27B2D0F267A9EC9ECF4EE4N7m4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75A8E-6FA2-4788-AD5C-3716C28B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62</Pages>
  <Words>19335</Words>
  <Characters>110213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129290</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76</cp:revision>
  <cp:lastPrinted>2021-06-16T11:07:00Z</cp:lastPrinted>
  <dcterms:created xsi:type="dcterms:W3CDTF">2021-12-29T11:10:00Z</dcterms:created>
  <dcterms:modified xsi:type="dcterms:W3CDTF">2023-03-07T05:57:00Z</dcterms:modified>
</cp:coreProperties>
</file>