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5DBB1471" w14:textId="51F8C75F" w:rsidR="00BC718E" w:rsidRDefault="006662AB" w:rsidP="00BC718E">
      <w:pPr>
        <w:spacing w:after="120"/>
        <w:jc w:val="center"/>
        <w:rPr>
          <w:rFonts w:ascii="Times New Roman" w:hAnsi="Times New Roman"/>
          <w:color w:val="000000"/>
          <w:sz w:val="28"/>
          <w:szCs w:val="28"/>
          <w:lang w:eastAsia="ar-SA"/>
        </w:rPr>
      </w:pPr>
      <w:r w:rsidRPr="006662AB">
        <w:rPr>
          <w:rFonts w:ascii="Times New Roman" w:hAnsi="Times New Roman"/>
          <w:color w:val="000000"/>
          <w:sz w:val="28"/>
          <w:szCs w:val="28"/>
          <w:lang w:eastAsia="ar-SA"/>
        </w:rPr>
        <w:t xml:space="preserve">на право заключения договора на </w:t>
      </w:r>
      <w:r w:rsidR="00DF3F97">
        <w:rPr>
          <w:rFonts w:ascii="Times New Roman" w:hAnsi="Times New Roman"/>
          <w:color w:val="000000"/>
          <w:sz w:val="28"/>
          <w:szCs w:val="28"/>
          <w:lang w:eastAsia="ar-SA"/>
        </w:rPr>
        <w:t>о</w:t>
      </w:r>
      <w:r w:rsidR="00DF3F97" w:rsidRPr="00DF3F97">
        <w:rPr>
          <w:rFonts w:ascii="Times New Roman" w:hAnsi="Times New Roman"/>
          <w:color w:val="000000"/>
          <w:sz w:val="28"/>
          <w:szCs w:val="28"/>
          <w:lang w:eastAsia="ar-SA"/>
        </w:rPr>
        <w:t>казание услуг по добровольному медицинскому страхованию работников ООО «МИП-Строй № 1».</w:t>
      </w:r>
    </w:p>
    <w:p w14:paraId="282426ED" w14:textId="77777777" w:rsidR="005724E7" w:rsidRDefault="005724E7" w:rsidP="00BC718E">
      <w:pPr>
        <w:spacing w:after="120"/>
        <w:jc w:val="center"/>
        <w:rPr>
          <w:rFonts w:ascii="Times New Roman" w:hAnsi="Times New Roman"/>
          <w:color w:val="000000"/>
          <w:sz w:val="28"/>
          <w:szCs w:val="28"/>
          <w:lang w:eastAsia="ar-SA"/>
        </w:rPr>
      </w:pPr>
    </w:p>
    <w:p w14:paraId="72318AFE" w14:textId="2361F78C" w:rsidR="004D2098" w:rsidRPr="00404327" w:rsidRDefault="004D2098" w:rsidP="004D2098">
      <w:pPr>
        <w:jc w:val="center"/>
        <w:rPr>
          <w:rFonts w:ascii="Times New Roman" w:hAnsi="Times New Roman"/>
          <w:b/>
          <w:bCs/>
          <w:sz w:val="28"/>
          <w:szCs w:val="28"/>
        </w:rPr>
      </w:pPr>
      <w:r w:rsidRPr="0031357E">
        <w:rPr>
          <w:rFonts w:ascii="Times New Roman" w:hAnsi="Times New Roman"/>
          <w:b/>
          <w:bCs/>
          <w:sz w:val="28"/>
          <w:szCs w:val="28"/>
        </w:rPr>
        <w:t xml:space="preserve">№ </w:t>
      </w:r>
      <w:r w:rsidR="00A7276D">
        <w:rPr>
          <w:rFonts w:ascii="Times New Roman" w:hAnsi="Times New Roman"/>
          <w:b/>
          <w:bCs/>
          <w:sz w:val="28"/>
          <w:szCs w:val="28"/>
        </w:rPr>
        <w:t>13</w:t>
      </w:r>
      <w:r w:rsidRPr="002C4226">
        <w:rPr>
          <w:rFonts w:ascii="Times New Roman" w:hAnsi="Times New Roman"/>
          <w:b/>
          <w:bCs/>
          <w:sz w:val="28"/>
          <w:szCs w:val="28"/>
        </w:rPr>
        <w:t>-</w:t>
      </w:r>
      <w:r w:rsidR="00A7276D">
        <w:rPr>
          <w:rFonts w:ascii="Times New Roman" w:hAnsi="Times New Roman"/>
          <w:b/>
          <w:bCs/>
          <w:sz w:val="28"/>
          <w:szCs w:val="28"/>
        </w:rPr>
        <w:t>03</w:t>
      </w:r>
      <w:r w:rsidR="00A71DA3">
        <w:rPr>
          <w:rFonts w:ascii="Times New Roman" w:hAnsi="Times New Roman"/>
          <w:b/>
          <w:bCs/>
          <w:sz w:val="28"/>
          <w:szCs w:val="28"/>
        </w:rPr>
        <w:t>2</w:t>
      </w:r>
      <w:r w:rsidR="00C732B2" w:rsidRPr="00C732B2">
        <w:rPr>
          <w:rFonts w:ascii="Times New Roman" w:hAnsi="Times New Roman"/>
          <w:b/>
          <w:bCs/>
          <w:sz w:val="28"/>
          <w:szCs w:val="28"/>
        </w:rPr>
        <w:t>4</w:t>
      </w:r>
      <w:r w:rsidRPr="002C4226">
        <w:rPr>
          <w:rFonts w:ascii="Times New Roman" w:hAnsi="Times New Roman"/>
          <w:b/>
          <w:bCs/>
          <w:sz w:val="28"/>
          <w:szCs w:val="28"/>
        </w:rPr>
        <w:t>-ЗП</w:t>
      </w:r>
      <w:r>
        <w:rPr>
          <w:rFonts w:ascii="Times New Roman" w:hAnsi="Times New Roman"/>
          <w:b/>
          <w:bCs/>
          <w:sz w:val="28"/>
          <w:szCs w:val="28"/>
        </w:rPr>
        <w:t>ЭФ</w:t>
      </w:r>
      <w:r w:rsidRPr="002C4226">
        <w:rPr>
          <w:rFonts w:ascii="Times New Roman" w:hAnsi="Times New Roman"/>
          <w:b/>
          <w:bCs/>
          <w:sz w:val="28"/>
          <w:szCs w:val="28"/>
        </w:rPr>
        <w:t>-МИП1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64D73FD7" w:rsidR="0069105B" w:rsidRDefault="0069105B" w:rsidP="008C6E8F">
      <w:pPr>
        <w:adjustRightInd w:val="0"/>
        <w:rPr>
          <w:rFonts w:ascii="Times New Roman" w:hAnsi="Times New Roman"/>
          <w:sz w:val="24"/>
          <w:szCs w:val="24"/>
          <w:highlight w:val="yellow"/>
        </w:rPr>
      </w:pPr>
    </w:p>
    <w:p w14:paraId="30B8FCBD" w14:textId="77777777"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77777777" w:rsidR="00762843" w:rsidRDefault="00762843" w:rsidP="008C6E8F">
      <w:pPr>
        <w:adjustRightInd w:val="0"/>
        <w:rPr>
          <w:rFonts w:ascii="Times New Roman" w:hAnsi="Times New Roman"/>
          <w:sz w:val="24"/>
          <w:szCs w:val="24"/>
          <w:highlight w:val="yellow"/>
        </w:rPr>
      </w:pPr>
    </w:p>
    <w:p w14:paraId="50056120" w14:textId="77777777" w:rsidR="00DF3F97" w:rsidRDefault="00DF3F97"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0815DB59" w14:textId="77777777" w:rsidR="00885F8D" w:rsidRDefault="00885F8D" w:rsidP="008C6E8F">
      <w:pPr>
        <w:adjustRightInd w:val="0"/>
        <w:rPr>
          <w:rFonts w:ascii="Times New Roman" w:hAnsi="Times New Roman"/>
          <w:sz w:val="24"/>
          <w:szCs w:val="24"/>
          <w:highlight w:val="yellow"/>
        </w:rPr>
      </w:pPr>
    </w:p>
    <w:p w14:paraId="6D0C0AF0" w14:textId="77777777" w:rsidR="00BC718E" w:rsidRDefault="00BC718E" w:rsidP="008C6E8F">
      <w:pPr>
        <w:adjustRightInd w:val="0"/>
        <w:rPr>
          <w:rFonts w:ascii="Times New Roman" w:hAnsi="Times New Roman"/>
          <w:sz w:val="24"/>
          <w:szCs w:val="24"/>
          <w:highlight w:val="yellow"/>
        </w:rPr>
      </w:pPr>
    </w:p>
    <w:p w14:paraId="6E8E7370" w14:textId="77777777" w:rsidR="00D1552B" w:rsidRDefault="00D1552B" w:rsidP="008C6E8F">
      <w:pPr>
        <w:adjustRightInd w:val="0"/>
        <w:rPr>
          <w:rFonts w:ascii="Times New Roman" w:hAnsi="Times New Roman"/>
          <w:sz w:val="24"/>
          <w:szCs w:val="24"/>
          <w:highlight w:val="yellow"/>
        </w:rPr>
      </w:pPr>
    </w:p>
    <w:p w14:paraId="40EC757A" w14:textId="77777777" w:rsidR="00B81649" w:rsidRDefault="00B81649"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4A41A310"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Москва 20</w:t>
      </w:r>
      <w:r w:rsidR="0055384F">
        <w:rPr>
          <w:rFonts w:ascii="Times New Roman" w:hAnsi="Times New Roman"/>
          <w:b/>
          <w:sz w:val="24"/>
          <w:szCs w:val="24"/>
        </w:rPr>
        <w:t>2</w:t>
      </w:r>
      <w:r w:rsidR="00C732B2" w:rsidRPr="00C732B2">
        <w:rPr>
          <w:rFonts w:ascii="Times New Roman" w:hAnsi="Times New Roman"/>
          <w:b/>
          <w:sz w:val="24"/>
          <w:szCs w:val="24"/>
        </w:rPr>
        <w:t>4</w:t>
      </w:r>
      <w:r w:rsidR="00965CF7" w:rsidRPr="00025820">
        <w:rPr>
          <w:rFonts w:ascii="Times New Roman" w:hAnsi="Times New Roman"/>
          <w:b/>
          <w:sz w:val="24"/>
          <w:szCs w:val="24"/>
        </w:rPr>
        <w:t xml:space="preserve"> г.</w:t>
      </w:r>
    </w:p>
    <w:p w14:paraId="5ED5BC96" w14:textId="2C5E7E45" w:rsidR="00F059B3" w:rsidRPr="0069105B" w:rsidRDefault="00AC4E04" w:rsidP="007E30D0">
      <w:pPr>
        <w:adjustRightInd w:val="0"/>
        <w:spacing w:after="120"/>
        <w:ind w:left="-142"/>
        <w:rPr>
          <w:rFonts w:ascii="Times New Roman" w:hAnsi="Times New Roman"/>
        </w:rPr>
      </w:pPr>
      <w:r>
        <w:rPr>
          <w:rFonts w:ascii="Times New Roman" w:hAnsi="Times New Roman"/>
        </w:rPr>
        <w:lastRenderedPageBreak/>
        <w:t>«</w:t>
      </w:r>
      <w:r w:rsidRPr="00AC4E04">
        <w:rPr>
          <w:rFonts w:ascii="Times New Roman" w:hAnsi="Times New Roman"/>
        </w:rPr>
        <w:t>0</w:t>
      </w:r>
      <w:r w:rsidRPr="002531AA">
        <w:rPr>
          <w:rFonts w:ascii="Times New Roman" w:hAnsi="Times New Roman"/>
        </w:rPr>
        <w:t>7</w:t>
      </w:r>
      <w:r w:rsidR="00933957" w:rsidRPr="0069105B">
        <w:rPr>
          <w:rFonts w:ascii="Times New Roman" w:hAnsi="Times New Roman"/>
        </w:rPr>
        <w:t>»</w:t>
      </w:r>
      <w:r w:rsidR="00A71DA3">
        <w:rPr>
          <w:rFonts w:ascii="Times New Roman" w:hAnsi="Times New Roman"/>
        </w:rPr>
        <w:t xml:space="preserve"> </w:t>
      </w:r>
      <w:bookmarkStart w:id="6" w:name="_GoBack"/>
      <w:r w:rsidR="00323925">
        <w:rPr>
          <w:rFonts w:ascii="Times New Roman" w:hAnsi="Times New Roman"/>
        </w:rPr>
        <w:t>март</w:t>
      </w:r>
      <w:bookmarkEnd w:id="6"/>
      <w:r w:rsidR="00323925">
        <w:rPr>
          <w:rFonts w:ascii="Times New Roman" w:hAnsi="Times New Roman"/>
        </w:rPr>
        <w:t>а</w:t>
      </w:r>
      <w:r w:rsidR="001F5CE8" w:rsidRPr="0069105B">
        <w:rPr>
          <w:rFonts w:ascii="Times New Roman" w:hAnsi="Times New Roman"/>
        </w:rPr>
        <w:t xml:space="preserve"> </w:t>
      </w:r>
      <w:r w:rsidR="00C732B2">
        <w:rPr>
          <w:rFonts w:ascii="Times New Roman" w:hAnsi="Times New Roman"/>
        </w:rPr>
        <w:t>2024</w:t>
      </w:r>
      <w:r w:rsidR="00933957"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1D1664DF" w14:textId="77777777" w:rsidR="00DF3F97" w:rsidRDefault="007C1A89" w:rsidP="00DF3F97">
      <w:pPr>
        <w:pStyle w:val="ab"/>
        <w:numPr>
          <w:ilvl w:val="0"/>
          <w:numId w:val="43"/>
        </w:numPr>
        <w:spacing w:after="120"/>
        <w:ind w:left="0" w:firstLine="0"/>
        <w:contextualSpacing w:val="0"/>
        <w:jc w:val="both"/>
        <w:rPr>
          <w:rFonts w:ascii="Times New Roman" w:hAnsi="Times New Roman"/>
        </w:rPr>
      </w:pPr>
      <w:r w:rsidRPr="00DF3F97">
        <w:rPr>
          <w:rFonts w:ascii="Times New Roman" w:hAnsi="Times New Roman"/>
          <w:b/>
        </w:rPr>
        <w:t xml:space="preserve">Способ и форма проведения закупки: </w:t>
      </w:r>
      <w:r w:rsidR="00885F8D" w:rsidRPr="00DF3F97">
        <w:rPr>
          <w:rFonts w:ascii="Times New Roman" w:hAnsi="Times New Roman"/>
        </w:rPr>
        <w:t>Открытый Запрос предложений</w:t>
      </w:r>
      <w:r w:rsidR="00F904FF" w:rsidRPr="00DF3F97">
        <w:rPr>
          <w:rFonts w:ascii="Times New Roman" w:hAnsi="Times New Roman"/>
        </w:rPr>
        <w:t xml:space="preserve"> в электронной </w:t>
      </w:r>
      <w:r w:rsidR="00DF3F97" w:rsidRPr="00DF3F97">
        <w:rPr>
          <w:rFonts w:ascii="Times New Roman" w:hAnsi="Times New Roman"/>
        </w:rPr>
        <w:t>на право заключения договора на оказание услуг по добровольному медицинскому страхованию работников ООО «МИП-Строй № 1».</w:t>
      </w:r>
    </w:p>
    <w:p w14:paraId="6D178CA2" w14:textId="7FC95017" w:rsidR="007C1A89" w:rsidRPr="00DF3F97" w:rsidRDefault="007C1A89" w:rsidP="00DF3F97">
      <w:pPr>
        <w:pStyle w:val="ab"/>
        <w:numPr>
          <w:ilvl w:val="0"/>
          <w:numId w:val="43"/>
        </w:numPr>
        <w:spacing w:after="120"/>
        <w:ind w:left="0" w:firstLine="0"/>
        <w:contextualSpacing w:val="0"/>
        <w:jc w:val="both"/>
        <w:rPr>
          <w:rFonts w:ascii="Times New Roman" w:hAnsi="Times New Roman"/>
        </w:rPr>
      </w:pPr>
      <w:r w:rsidRPr="00DF3F97">
        <w:rPr>
          <w:rFonts w:ascii="Times New Roman" w:hAnsi="Times New Roman"/>
          <w:b/>
        </w:rPr>
        <w:t xml:space="preserve">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0E4E2CD7" w14:textId="77777777" w:rsidR="00322E6F" w:rsidRPr="00337F1C" w:rsidRDefault="00322E6F" w:rsidP="00322E6F">
      <w:pPr>
        <w:spacing w:after="120"/>
        <w:jc w:val="both"/>
        <w:rPr>
          <w:rFonts w:ascii="Times New Roman" w:hAnsi="Times New Roman"/>
        </w:rPr>
      </w:pPr>
      <w:r w:rsidRPr="00337F1C">
        <w:rPr>
          <w:rFonts w:ascii="Times New Roman" w:hAnsi="Times New Roman"/>
          <w:b/>
        </w:rPr>
        <w:t>Адрес электронной почты Заказчика</w:t>
      </w:r>
      <w:r w:rsidRPr="00337F1C">
        <w:rPr>
          <w:rFonts w:ascii="Times New Roman" w:hAnsi="Times New Roman"/>
        </w:rPr>
        <w:t xml:space="preserve">: </w:t>
      </w:r>
      <w:r w:rsidRPr="00337F1C">
        <w:rPr>
          <w:rFonts w:ascii="Times New Roman" w:hAnsi="Times New Roman"/>
          <w:lang w:val="en-US"/>
        </w:rPr>
        <w:t>s</w:t>
      </w:r>
      <w:r w:rsidRPr="00337F1C">
        <w:rPr>
          <w:rFonts w:ascii="Times New Roman" w:hAnsi="Times New Roman"/>
        </w:rPr>
        <w:t>-</w:t>
      </w:r>
      <w:proofErr w:type="spellStart"/>
      <w:r w:rsidRPr="00337F1C">
        <w:rPr>
          <w:rFonts w:ascii="Times New Roman" w:hAnsi="Times New Roman"/>
          <w:lang w:val="en-US"/>
        </w:rPr>
        <w:t>mips</w:t>
      </w:r>
      <w:proofErr w:type="spellEnd"/>
      <w:r w:rsidRPr="00337F1C">
        <w:rPr>
          <w:rFonts w:ascii="Times New Roman" w:hAnsi="Times New Roman"/>
        </w:rPr>
        <w:t>1@mosinzhproekt.ru.</w:t>
      </w:r>
      <w:r w:rsidRPr="00337F1C">
        <w:rPr>
          <w:rFonts w:ascii="Times New Roman" w:hAnsi="Times New Roman"/>
        </w:rPr>
        <w:tab/>
      </w:r>
    </w:p>
    <w:p w14:paraId="681AEE53" w14:textId="3997CE64" w:rsidR="00322E6F" w:rsidRPr="00337F1C" w:rsidRDefault="00322E6F" w:rsidP="00322E6F">
      <w:pPr>
        <w:spacing w:after="120"/>
        <w:jc w:val="both"/>
        <w:rPr>
          <w:rFonts w:ascii="Times New Roman" w:hAnsi="Times New Roman"/>
        </w:rPr>
      </w:pPr>
      <w:r w:rsidRPr="00337F1C">
        <w:rPr>
          <w:rFonts w:ascii="Times New Roman" w:hAnsi="Times New Roman"/>
          <w:b/>
        </w:rPr>
        <w:t>Контактное лицо</w:t>
      </w:r>
      <w:r w:rsidRPr="00337F1C">
        <w:rPr>
          <w:rFonts w:ascii="Times New Roman" w:hAnsi="Times New Roman"/>
        </w:rPr>
        <w:t xml:space="preserve">: </w:t>
      </w:r>
      <w:r w:rsidR="00A7276D" w:rsidRPr="00A7276D">
        <w:rPr>
          <w:rFonts w:ascii="Times New Roman" w:hAnsi="Times New Roman"/>
          <w:szCs w:val="24"/>
        </w:rPr>
        <w:t xml:space="preserve">Яковлев Игорь Николаевич; </w:t>
      </w:r>
      <w:hyperlink r:id="rId8" w:history="1">
        <w:r w:rsidR="00A7276D" w:rsidRPr="00A7276D">
          <w:rPr>
            <w:rFonts w:ascii="Times New Roman" w:hAnsi="Times New Roman"/>
            <w:color w:val="0000FF"/>
            <w:szCs w:val="24"/>
            <w:u w:val="single"/>
          </w:rPr>
          <w:t>Iakovlev.IN@mosinzhproekt.ru</w:t>
        </w:r>
      </w:hyperlink>
    </w:p>
    <w:p w14:paraId="6C35C529" w14:textId="43E362BC" w:rsidR="00322E6F" w:rsidRPr="00337F1C" w:rsidRDefault="00322E6F" w:rsidP="00322E6F">
      <w:pPr>
        <w:spacing w:after="120"/>
        <w:jc w:val="both"/>
        <w:rPr>
          <w:rFonts w:ascii="Times New Roman" w:hAnsi="Times New Roman"/>
        </w:rPr>
      </w:pPr>
      <w:r w:rsidRPr="00337F1C">
        <w:rPr>
          <w:rFonts w:ascii="Times New Roman" w:hAnsi="Times New Roman"/>
          <w:b/>
        </w:rPr>
        <w:t>Номер контактного телефона:</w:t>
      </w:r>
      <w:r w:rsidRPr="00337F1C">
        <w:rPr>
          <w:rFonts w:ascii="Times New Roman" w:hAnsi="Times New Roman"/>
        </w:rPr>
        <w:t xml:space="preserve"> </w:t>
      </w:r>
      <w:r>
        <w:rPr>
          <w:rFonts w:ascii="Times New Roman" w:hAnsi="Times New Roman"/>
        </w:rPr>
        <w:t>+7 (495) 225-19-</w:t>
      </w:r>
      <w:r w:rsidR="000870C8" w:rsidRPr="00FE1A34">
        <w:rPr>
          <w:rFonts w:ascii="Times New Roman" w:hAnsi="Times New Roman"/>
        </w:rPr>
        <w:t>77</w:t>
      </w:r>
      <w:r>
        <w:rPr>
          <w:rFonts w:ascii="Times New Roman" w:hAnsi="Times New Roman"/>
        </w:rPr>
        <w:t xml:space="preserve"> доб</w:t>
      </w:r>
      <w:r w:rsidRPr="00956CBE">
        <w:rPr>
          <w:rFonts w:ascii="Times New Roman" w:hAnsi="Times New Roman"/>
        </w:rPr>
        <w:t>. 7</w:t>
      </w:r>
      <w:r w:rsidR="00A7276D">
        <w:rPr>
          <w:rFonts w:ascii="Times New Roman" w:hAnsi="Times New Roman"/>
        </w:rPr>
        <w:t>455</w:t>
      </w:r>
    </w:p>
    <w:p w14:paraId="65D99C05" w14:textId="77777777" w:rsidR="00322E6F" w:rsidRPr="00337F1C" w:rsidRDefault="00322E6F" w:rsidP="00322E6F">
      <w:pPr>
        <w:spacing w:after="120"/>
        <w:jc w:val="both"/>
        <w:rPr>
          <w:rFonts w:ascii="Times New Roman" w:hAnsi="Times New Roman"/>
        </w:rPr>
      </w:pPr>
      <w:r w:rsidRPr="00337F1C">
        <w:rPr>
          <w:rFonts w:ascii="Times New Roman" w:hAnsi="Times New Roman"/>
        </w:rPr>
        <w:t>Время обращения: с 10:00 до 14:00 по московскому времени.</w:t>
      </w:r>
    </w:p>
    <w:p w14:paraId="0B3762F4" w14:textId="5D02E4E9"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9" w:history="1">
        <w:r w:rsidRPr="0069105B">
          <w:rPr>
            <w:rStyle w:val="aa"/>
            <w:rFonts w:ascii="Times New Roman" w:hAnsi="Times New Roman"/>
            <w:bCs/>
            <w:color w:val="auto"/>
          </w:rPr>
          <w:t>http://ms1.su</w:t>
        </w:r>
      </w:hyperlink>
      <w:r w:rsidR="00313FBD">
        <w:rPr>
          <w:rStyle w:val="aa"/>
          <w:rFonts w:ascii="Times New Roman" w:hAnsi="Times New Roman"/>
          <w:bCs/>
          <w:color w:val="auto"/>
        </w:rPr>
        <w:t xml:space="preserve">, </w:t>
      </w:r>
      <w:r w:rsidR="00313FBD" w:rsidRPr="00313FBD">
        <w:rPr>
          <w:rStyle w:val="aa"/>
          <w:rFonts w:ascii="Times New Roman" w:hAnsi="Times New Roman"/>
          <w:bCs/>
          <w:color w:val="auto"/>
          <w:u w:val="none"/>
        </w:rPr>
        <w:t>на сайте АО «ЕЭТП»</w:t>
      </w:r>
      <w:r w:rsidR="00313FBD" w:rsidRPr="00313FBD">
        <w:rPr>
          <w:rStyle w:val="aa"/>
          <w:rFonts w:ascii="Times New Roman" w:hAnsi="Times New Roman"/>
          <w:bCs/>
          <w:color w:val="auto"/>
        </w:rPr>
        <w:t xml:space="preserve"> </w:t>
      </w:r>
      <w:hyperlink r:id="rId10" w:history="1">
        <w:r w:rsidR="00313FBD" w:rsidRPr="00B2681B">
          <w:rPr>
            <w:rStyle w:val="aa"/>
            <w:rFonts w:ascii="Times New Roman" w:hAnsi="Times New Roman"/>
            <w:bCs/>
          </w:rPr>
          <w:t>https://www.roseltorg.ru</w:t>
        </w:r>
      </w:hyperlink>
    </w:p>
    <w:p w14:paraId="12A267B6" w14:textId="0F786C05" w:rsidR="00515A80" w:rsidRPr="00515A80" w:rsidRDefault="008720B8" w:rsidP="00515A80">
      <w:pPr>
        <w:tabs>
          <w:tab w:val="left" w:pos="175"/>
        </w:tabs>
        <w:ind w:right="68"/>
        <w:jc w:val="both"/>
        <w:rPr>
          <w:rFonts w:ascii="Times New Roman" w:eastAsia="Calibri" w:hAnsi="Times New Roman"/>
          <w:sz w:val="24"/>
          <w:szCs w:val="24"/>
          <w:lang w:eastAsia="en-US"/>
        </w:rPr>
      </w:pPr>
      <w:r w:rsidRPr="008720B8">
        <w:rPr>
          <w:rFonts w:ascii="Times New Roman" w:hAnsi="Times New Roman"/>
          <w:b/>
          <w:bCs/>
        </w:rPr>
        <w:t>3.</w:t>
      </w:r>
      <w:r>
        <w:rPr>
          <w:rFonts w:ascii="Times New Roman" w:hAnsi="Times New Roman"/>
          <w:b/>
          <w:bCs/>
        </w:rPr>
        <w:t xml:space="preserve"> </w:t>
      </w:r>
      <w:r w:rsidR="007C1A89" w:rsidRPr="008720B8">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007C1A89" w:rsidRPr="008720B8">
        <w:rPr>
          <w:rFonts w:ascii="Times New Roman" w:hAnsi="Times New Roman"/>
          <w:bCs/>
        </w:rPr>
        <w:t xml:space="preserve">: </w:t>
      </w:r>
      <w:r w:rsidR="00DF3F97">
        <w:rPr>
          <w:rFonts w:ascii="Times New Roman" w:eastAsia="Calibri" w:hAnsi="Times New Roman"/>
          <w:szCs w:val="24"/>
          <w:lang w:eastAsia="en-US"/>
        </w:rPr>
        <w:t>О</w:t>
      </w:r>
      <w:r w:rsidR="00DF3F97" w:rsidRPr="00DF3F97">
        <w:rPr>
          <w:rFonts w:ascii="Times New Roman" w:eastAsia="Calibri" w:hAnsi="Times New Roman"/>
          <w:szCs w:val="24"/>
          <w:lang w:eastAsia="en-US"/>
        </w:rPr>
        <w:t>казание услуг по добровольному медицинскому страхованию работников ООО «МИП-Строй № 1».</w:t>
      </w:r>
    </w:p>
    <w:p w14:paraId="0C535E7B" w14:textId="7B717CB7" w:rsidR="007C1A89" w:rsidRPr="002C5BFC" w:rsidRDefault="007C1A89" w:rsidP="003A5766">
      <w:pPr>
        <w:spacing w:after="120"/>
        <w:jc w:val="both"/>
        <w:rPr>
          <w:rFonts w:ascii="Times New Roman" w:hAnsi="Times New Roman"/>
        </w:rPr>
      </w:pPr>
      <w:r w:rsidRPr="002C5BFC">
        <w:rPr>
          <w:rFonts w:ascii="Times New Roman" w:hAnsi="Times New Roman"/>
          <w:b/>
          <w:bCs/>
        </w:rPr>
        <w:t>Количество поставляемого товара, объем выполняемых работ, оказываемых услуг</w:t>
      </w:r>
      <w:r w:rsidRPr="002C5BFC">
        <w:rPr>
          <w:rFonts w:ascii="Times New Roman" w:hAnsi="Times New Roman"/>
          <w:b/>
        </w:rPr>
        <w:t>:</w:t>
      </w:r>
      <w:r w:rsidRPr="002C5BFC">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313FBD"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электронной форме.</w:t>
      </w:r>
    </w:p>
    <w:p w14:paraId="4255606A" w14:textId="1250521B" w:rsidR="00933957" w:rsidRPr="0069105B" w:rsidRDefault="00933957" w:rsidP="00995286">
      <w:pPr>
        <w:spacing w:after="120"/>
        <w:jc w:val="both"/>
        <w:rPr>
          <w:rFonts w:ascii="Times New Roman" w:hAnsi="Times New Roman"/>
        </w:rPr>
      </w:pPr>
      <w:r w:rsidRPr="0069105B">
        <w:rPr>
          <w:rFonts w:ascii="Times New Roman" w:hAnsi="Times New Roman"/>
          <w:bCs/>
        </w:rPr>
        <w:t xml:space="preserve">Дата и время </w:t>
      </w:r>
      <w:r w:rsidRPr="0069105B">
        <w:rPr>
          <w:rFonts w:ascii="Times New Roman" w:hAnsi="Times New Roman"/>
        </w:rPr>
        <w:t>окончания подачи предложений: «</w:t>
      </w:r>
      <w:r w:rsidR="00AC4E04">
        <w:rPr>
          <w:rFonts w:ascii="Times New Roman" w:hAnsi="Times New Roman"/>
        </w:rPr>
        <w:t>14</w:t>
      </w:r>
      <w:r w:rsidRPr="0069105B">
        <w:rPr>
          <w:rFonts w:ascii="Times New Roman" w:hAnsi="Times New Roman"/>
        </w:rPr>
        <w:t xml:space="preserve">» </w:t>
      </w:r>
      <w:r w:rsidR="00323925">
        <w:rPr>
          <w:rFonts w:ascii="Times New Roman" w:hAnsi="Times New Roman"/>
        </w:rPr>
        <w:t>марта</w:t>
      </w:r>
      <w:r w:rsidRPr="0069105B">
        <w:rPr>
          <w:rFonts w:ascii="Times New Roman" w:hAnsi="Times New Roman"/>
        </w:rPr>
        <w:t xml:space="preserve"> </w:t>
      </w:r>
      <w:r w:rsidR="00C732B2">
        <w:rPr>
          <w:rFonts w:ascii="Times New Roman" w:hAnsi="Times New Roman"/>
        </w:rPr>
        <w:t>2024</w:t>
      </w:r>
      <w:r w:rsidR="00E665D2" w:rsidRPr="00E665D2">
        <w:rPr>
          <w:rFonts w:ascii="Times New Roman" w:hAnsi="Times New Roman"/>
        </w:rPr>
        <w:t xml:space="preserve"> г. </w:t>
      </w:r>
      <w:r w:rsidRPr="0069105B">
        <w:rPr>
          <w:rFonts w:ascii="Times New Roman" w:hAnsi="Times New Roman"/>
        </w:rPr>
        <w:t xml:space="preserve">в </w:t>
      </w:r>
      <w:r w:rsidR="00FE1A34">
        <w:rPr>
          <w:rFonts w:ascii="Times New Roman" w:hAnsi="Times New Roman"/>
        </w:rPr>
        <w:t>12</w:t>
      </w:r>
      <w:r w:rsidRPr="0069105B">
        <w:rPr>
          <w:rFonts w:ascii="Times New Roman" w:hAnsi="Times New Roman"/>
        </w:rPr>
        <w:t>:</w:t>
      </w:r>
      <w:r w:rsidR="00FE1A34">
        <w:rPr>
          <w:rFonts w:ascii="Times New Roman" w:hAnsi="Times New Roman"/>
        </w:rPr>
        <w:t>00</w:t>
      </w:r>
      <w:r w:rsidRPr="0069105B">
        <w:rPr>
          <w:rFonts w:ascii="Times New Roman" w:hAnsi="Times New Roman"/>
        </w:rPr>
        <w:t xml:space="preserve"> по московскому времени.</w:t>
      </w:r>
    </w:p>
    <w:p w14:paraId="41F2044D" w14:textId="35E305B3" w:rsidR="007C1A89" w:rsidRPr="00313FBD" w:rsidRDefault="00313FBD" w:rsidP="00995286">
      <w:pPr>
        <w:autoSpaceDE w:val="0"/>
        <w:autoSpaceDN w:val="0"/>
        <w:adjustRightInd w:val="0"/>
        <w:spacing w:after="120"/>
        <w:jc w:val="both"/>
        <w:rPr>
          <w:rFonts w:ascii="Times New Roman" w:hAnsi="Times New Roman"/>
        </w:rPr>
      </w:pPr>
      <w:r w:rsidRPr="00313FBD">
        <w:rPr>
          <w:rFonts w:ascii="Times New Roman" w:hAnsi="Times New Roman"/>
        </w:rPr>
        <w:t>Заявки на участие в Открыто</w:t>
      </w:r>
      <w:r>
        <w:rPr>
          <w:rFonts w:ascii="Times New Roman" w:hAnsi="Times New Roman"/>
        </w:rPr>
        <w:t>м</w:t>
      </w:r>
      <w:r w:rsidRPr="00313FBD">
        <w:rPr>
          <w:rFonts w:ascii="Times New Roman" w:hAnsi="Times New Roman"/>
        </w:rPr>
        <w:t xml:space="preserve"> </w:t>
      </w:r>
      <w:bookmarkStart w:id="7" w:name="_Hlk68792427"/>
      <w:r w:rsidRPr="00313FBD">
        <w:rPr>
          <w:rFonts w:ascii="Times New Roman" w:hAnsi="Times New Roman"/>
        </w:rPr>
        <w:t>Запрос</w:t>
      </w:r>
      <w:r>
        <w:rPr>
          <w:rFonts w:ascii="Times New Roman" w:hAnsi="Times New Roman"/>
        </w:rPr>
        <w:t>е предложений</w:t>
      </w:r>
      <w:r w:rsidRPr="00313FBD">
        <w:rPr>
          <w:rFonts w:ascii="Times New Roman" w:hAnsi="Times New Roman"/>
        </w:rPr>
        <w:t xml:space="preserve"> в электронной форме </w:t>
      </w:r>
      <w:bookmarkEnd w:id="7"/>
      <w:r w:rsidRPr="00313FBD">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C732B2" w:rsidRPr="00BD2F03">
          <w:rPr>
            <w:rStyle w:val="aa"/>
            <w:rFonts w:ascii="Times New Roman" w:hAnsi="Times New Roman"/>
          </w:rPr>
          <w:t>https://com.roseltorg.ru</w:t>
        </w:r>
      </w:hyperlink>
      <w:r w:rsidR="00C732B2" w:rsidRPr="00C732B2">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313FBD" w:rsidRDefault="00313FBD" w:rsidP="00995286">
      <w:pPr>
        <w:autoSpaceDE w:val="0"/>
        <w:autoSpaceDN w:val="0"/>
        <w:adjustRightInd w:val="0"/>
        <w:spacing w:after="120"/>
        <w:jc w:val="both"/>
        <w:rPr>
          <w:rFonts w:ascii="Times New Roman" w:hAnsi="Times New Roman"/>
        </w:rPr>
      </w:pPr>
      <w:r w:rsidRPr="00313FBD">
        <w:rPr>
          <w:rFonts w:ascii="Times New Roman" w:hAnsi="Times New Roman"/>
        </w:rPr>
        <w:t>При проведении Запрос</w:t>
      </w:r>
      <w:r>
        <w:rPr>
          <w:rFonts w:ascii="Times New Roman" w:hAnsi="Times New Roman"/>
        </w:rPr>
        <w:t>а</w:t>
      </w:r>
      <w:r w:rsidRPr="00313FBD">
        <w:rPr>
          <w:rFonts w:ascii="Times New Roman" w:hAnsi="Times New Roman"/>
        </w:rPr>
        <w:t xml:space="preserve"> предложений в электронной форме на ЭТП участие в таком Запрос</w:t>
      </w:r>
      <w:r>
        <w:rPr>
          <w:rFonts w:ascii="Times New Roman" w:hAnsi="Times New Roman"/>
        </w:rPr>
        <w:t>е</w:t>
      </w:r>
      <w:r w:rsidRPr="00313FBD">
        <w:rPr>
          <w:rFonts w:ascii="Times New Roman" w:hAnsi="Times New Roman"/>
        </w:rPr>
        <w:t xml:space="preserve"> предложений вправе принять только участники закупки, получившие аккредитацию в порядке, предусмотренном регламентом данной ЭТП.</w:t>
      </w:r>
    </w:p>
    <w:p w14:paraId="680AB5A0" w14:textId="17F835B5" w:rsidR="007C1A89" w:rsidRPr="0069105B" w:rsidRDefault="007C1A89" w:rsidP="00995286">
      <w:pPr>
        <w:spacing w:after="120"/>
        <w:jc w:val="both"/>
        <w:rPr>
          <w:rFonts w:ascii="Times New Roman" w:hAnsi="Times New Roman"/>
        </w:rPr>
      </w:pPr>
      <w:r w:rsidRPr="0069105B">
        <w:rPr>
          <w:rFonts w:ascii="Times New Roman" w:hAnsi="Times New Roman"/>
          <w:b/>
        </w:rPr>
        <w:t xml:space="preserve">7. Место, дата и время вскрытия конвертов с предложениями: </w:t>
      </w:r>
      <w:r w:rsidR="00313FBD" w:rsidRPr="00313FBD">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C251D5">
        <w:rPr>
          <w:rFonts w:ascii="Times New Roman" w:hAnsi="Times New Roman"/>
        </w:rPr>
        <w:t xml:space="preserve">в электронной форме </w:t>
      </w:r>
      <w:r w:rsidR="00313FBD" w:rsidRPr="00313FBD">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r w:rsidR="00C732B2" w:rsidRPr="00BD2F03">
          <w:rPr>
            <w:rStyle w:val="aa"/>
            <w:rFonts w:ascii="Times New Roman" w:hAnsi="Times New Roman"/>
          </w:rPr>
          <w:t>https://com.roseltorg.ru</w:t>
        </w:r>
      </w:hyperlink>
      <w:r w:rsidR="00C732B2" w:rsidRPr="00C732B2">
        <w:rPr>
          <w:rFonts w:ascii="Times New Roman" w:hAnsi="Times New Roman"/>
        </w:rPr>
        <w:t xml:space="preserve"> </w:t>
      </w:r>
      <w:r w:rsidR="00E37969">
        <w:rPr>
          <w:rFonts w:ascii="Times New Roman" w:hAnsi="Times New Roman"/>
        </w:rPr>
        <w:t>«</w:t>
      </w:r>
      <w:r w:rsidR="00AC4E04">
        <w:rPr>
          <w:rFonts w:ascii="Times New Roman" w:hAnsi="Times New Roman"/>
        </w:rPr>
        <w:t>14</w:t>
      </w:r>
      <w:r w:rsidR="00323925" w:rsidRPr="00323925">
        <w:rPr>
          <w:rFonts w:ascii="Times New Roman" w:hAnsi="Times New Roman"/>
        </w:rPr>
        <w:t xml:space="preserve">» марта </w:t>
      </w:r>
      <w:r w:rsidR="00C732B2">
        <w:rPr>
          <w:rFonts w:ascii="Times New Roman" w:hAnsi="Times New Roman"/>
        </w:rPr>
        <w:t>2024</w:t>
      </w:r>
      <w:r w:rsidR="00E665D2" w:rsidRPr="00E665D2">
        <w:rPr>
          <w:rFonts w:ascii="Times New Roman" w:hAnsi="Times New Roman"/>
        </w:rPr>
        <w:t xml:space="preserve"> г. </w:t>
      </w:r>
      <w:r w:rsidR="00933957" w:rsidRPr="0069105B">
        <w:rPr>
          <w:rFonts w:ascii="Times New Roman" w:hAnsi="Times New Roman"/>
        </w:rPr>
        <w:t xml:space="preserve">в </w:t>
      </w:r>
      <w:r w:rsidR="00FE1A34">
        <w:rPr>
          <w:rFonts w:ascii="Times New Roman" w:hAnsi="Times New Roman"/>
        </w:rPr>
        <w:t>12</w:t>
      </w:r>
      <w:r w:rsidR="00933957" w:rsidRPr="0069105B">
        <w:rPr>
          <w:rFonts w:ascii="Times New Roman" w:hAnsi="Times New Roman"/>
        </w:rPr>
        <w:t>:</w:t>
      </w:r>
      <w:r w:rsidR="00885F8D">
        <w:rPr>
          <w:rFonts w:ascii="Times New Roman" w:hAnsi="Times New Roman"/>
        </w:rPr>
        <w:t>0</w:t>
      </w:r>
      <w:r w:rsidR="00FE1A34">
        <w:rPr>
          <w:rFonts w:ascii="Times New Roman" w:hAnsi="Times New Roman"/>
        </w:rPr>
        <w:t>5</w:t>
      </w:r>
      <w:r w:rsidR="00933957" w:rsidRPr="0069105B">
        <w:rPr>
          <w:rFonts w:ascii="Times New Roman" w:hAnsi="Times New Roman"/>
        </w:rPr>
        <w:t xml:space="preserve"> </w:t>
      </w:r>
      <w:r w:rsidRPr="0069105B">
        <w:rPr>
          <w:rFonts w:ascii="Times New Roman" w:hAnsi="Times New Roman"/>
        </w:rPr>
        <w:t>по московскому времени.</w:t>
      </w:r>
    </w:p>
    <w:p w14:paraId="7DE69F87" w14:textId="77777777" w:rsidR="007C1A89" w:rsidRPr="0069105B" w:rsidRDefault="007C1A89" w:rsidP="00995286">
      <w:pPr>
        <w:spacing w:after="120"/>
        <w:jc w:val="both"/>
        <w:rPr>
          <w:rFonts w:ascii="Times New Roman" w:hAnsi="Times New Roman"/>
        </w:rPr>
      </w:pPr>
      <w:r w:rsidRPr="0069105B">
        <w:rPr>
          <w:rFonts w:ascii="Times New Roman" w:hAnsi="Times New Roman"/>
          <w:b/>
        </w:rPr>
        <w:t xml:space="preserve">8. Дата и время подведения итогов закупки: </w:t>
      </w:r>
    </w:p>
    <w:p w14:paraId="1382FE2C" w14:textId="1E4804AF" w:rsidR="007C1A89" w:rsidRPr="0069105B" w:rsidRDefault="007C1A89" w:rsidP="00995286">
      <w:pPr>
        <w:spacing w:after="120"/>
        <w:jc w:val="both"/>
        <w:rPr>
          <w:rFonts w:ascii="Times New Roman" w:hAnsi="Times New Roman"/>
        </w:rPr>
      </w:pPr>
      <w:r w:rsidRPr="0069105B">
        <w:rPr>
          <w:rFonts w:ascii="Times New Roman" w:hAnsi="Times New Roman"/>
        </w:rPr>
        <w:t xml:space="preserve">Рассмотрение предложений производится закупочной комиссией по адресу: </w:t>
      </w:r>
      <w:r w:rsidR="00C732B2" w:rsidRPr="00C732B2">
        <w:rPr>
          <w:rFonts w:ascii="Times New Roman CYR" w:hAnsi="Times New Roman CYR" w:cs="Times New Roman CYR"/>
        </w:rPr>
        <w:t xml:space="preserve">г. Москва, ул. Авиаконструктора Микояна, д. 12, (БЦ «Линкор»), блок Б офис ООО «МИП – Строй № 1», </w:t>
      </w:r>
      <w:r w:rsidR="00E37969">
        <w:rPr>
          <w:rFonts w:ascii="Times New Roman" w:hAnsi="Times New Roman"/>
        </w:rPr>
        <w:t>«</w:t>
      </w:r>
      <w:r w:rsidR="00AC4E04">
        <w:rPr>
          <w:rFonts w:ascii="Times New Roman" w:hAnsi="Times New Roman"/>
        </w:rPr>
        <w:t>15</w:t>
      </w:r>
      <w:r w:rsidR="00323925" w:rsidRPr="00323925">
        <w:rPr>
          <w:rFonts w:ascii="Times New Roman" w:hAnsi="Times New Roman"/>
        </w:rPr>
        <w:t>» марта</w:t>
      </w:r>
      <w:r w:rsidR="00BC3DB0" w:rsidRPr="00BC3DB0">
        <w:rPr>
          <w:rFonts w:ascii="Times New Roman" w:hAnsi="Times New Roman"/>
        </w:rPr>
        <w:t xml:space="preserve"> </w:t>
      </w:r>
      <w:r w:rsidR="00C732B2">
        <w:rPr>
          <w:rFonts w:ascii="Times New Roman" w:hAnsi="Times New Roman"/>
        </w:rPr>
        <w:t>2024</w:t>
      </w:r>
      <w:r w:rsidR="00E665D2" w:rsidRPr="00E665D2">
        <w:rPr>
          <w:rFonts w:ascii="Times New Roman" w:hAnsi="Times New Roman"/>
        </w:rPr>
        <w:t xml:space="preserve">г. </w:t>
      </w:r>
      <w:r w:rsidR="00933957" w:rsidRPr="0069105B">
        <w:rPr>
          <w:rFonts w:ascii="Times New Roman" w:hAnsi="Times New Roman"/>
        </w:rPr>
        <w:t xml:space="preserve">в </w:t>
      </w:r>
      <w:r w:rsidR="00885F8D">
        <w:rPr>
          <w:rFonts w:ascii="Times New Roman" w:hAnsi="Times New Roman"/>
        </w:rPr>
        <w:t>1</w:t>
      </w:r>
      <w:r w:rsidR="00D16D95">
        <w:rPr>
          <w:rFonts w:ascii="Times New Roman" w:hAnsi="Times New Roman"/>
        </w:rPr>
        <w:t>5</w:t>
      </w:r>
      <w:r w:rsidR="00933957" w:rsidRPr="0069105B">
        <w:rPr>
          <w:rFonts w:ascii="Times New Roman" w:hAnsi="Times New Roman"/>
        </w:rPr>
        <w:t>:</w:t>
      </w:r>
      <w:r w:rsidR="00426F7D">
        <w:rPr>
          <w:rFonts w:ascii="Times New Roman" w:hAnsi="Times New Roman"/>
        </w:rPr>
        <w:t>0</w:t>
      </w:r>
      <w:r w:rsidR="001F5CE8" w:rsidRPr="0069105B">
        <w:rPr>
          <w:rFonts w:ascii="Times New Roman" w:hAnsi="Times New Roman"/>
        </w:rPr>
        <w:t>0</w:t>
      </w:r>
      <w:r w:rsidR="00933957" w:rsidRPr="0069105B">
        <w:rPr>
          <w:rFonts w:ascii="Times New Roman" w:hAnsi="Times New Roman"/>
        </w:rPr>
        <w:t xml:space="preserve"> </w:t>
      </w:r>
      <w:r w:rsidRPr="0069105B">
        <w:rPr>
          <w:rFonts w:ascii="Times New Roman" w:hAnsi="Times New Roman"/>
        </w:rPr>
        <w:t>по московскому времени.</w:t>
      </w:r>
    </w:p>
    <w:p w14:paraId="235DA8D7" w14:textId="52086BB4" w:rsidR="007C1A89" w:rsidRDefault="007C1A89" w:rsidP="00995286">
      <w:pPr>
        <w:spacing w:after="120"/>
        <w:jc w:val="both"/>
        <w:rPr>
          <w:rFonts w:ascii="Times New Roman" w:hAnsi="Times New Roman"/>
        </w:rPr>
      </w:pPr>
      <w:r w:rsidRPr="0069105B">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00C732B2" w:rsidRPr="00C732B2">
        <w:t xml:space="preserve"> </w:t>
      </w:r>
      <w:r w:rsidR="00C732B2" w:rsidRPr="00C732B2">
        <w:rPr>
          <w:rFonts w:ascii="Times New Roman" w:hAnsi="Times New Roman"/>
        </w:rPr>
        <w:t>г. Москва, ул. Авиаконструктора Микояна, д. 12, (БЦ «Линкор»), блок Б офис ООО «МИП – Строй № 1»</w:t>
      </w:r>
      <w:r w:rsidR="00C732B2">
        <w:rPr>
          <w:rFonts w:ascii="Times New Roman" w:hAnsi="Times New Roman"/>
        </w:rPr>
        <w:t>,</w:t>
      </w:r>
      <w:r w:rsidRPr="0069105B">
        <w:rPr>
          <w:rFonts w:ascii="Times New Roman CYR" w:hAnsi="Times New Roman CYR" w:cs="Times New Roman CYR"/>
        </w:rPr>
        <w:t xml:space="preserve"> </w:t>
      </w:r>
      <w:r w:rsidR="00E37969">
        <w:rPr>
          <w:rFonts w:ascii="Times New Roman" w:hAnsi="Times New Roman"/>
        </w:rPr>
        <w:t>«</w:t>
      </w:r>
      <w:r w:rsidR="00AC4E04">
        <w:rPr>
          <w:rFonts w:ascii="Times New Roman" w:hAnsi="Times New Roman"/>
        </w:rPr>
        <w:t>15</w:t>
      </w:r>
      <w:r w:rsidR="00323925" w:rsidRPr="00323925">
        <w:rPr>
          <w:rFonts w:ascii="Times New Roman" w:hAnsi="Times New Roman"/>
        </w:rPr>
        <w:t xml:space="preserve">» марта </w:t>
      </w:r>
      <w:r w:rsidR="00C732B2">
        <w:rPr>
          <w:rFonts w:ascii="Times New Roman" w:hAnsi="Times New Roman"/>
        </w:rPr>
        <w:t>2024</w:t>
      </w:r>
      <w:r w:rsidR="00BC3DB0">
        <w:rPr>
          <w:rFonts w:ascii="Times New Roman" w:hAnsi="Times New Roman"/>
        </w:rPr>
        <w:t xml:space="preserve"> </w:t>
      </w:r>
      <w:r w:rsidR="00E665D2" w:rsidRPr="00E665D2">
        <w:rPr>
          <w:rFonts w:ascii="Times New Roman" w:hAnsi="Times New Roman"/>
        </w:rPr>
        <w:t xml:space="preserve">г. </w:t>
      </w:r>
      <w:r w:rsidR="00933957" w:rsidRPr="0069105B">
        <w:rPr>
          <w:rFonts w:ascii="Times New Roman" w:hAnsi="Times New Roman"/>
        </w:rPr>
        <w:t xml:space="preserve">в </w:t>
      </w:r>
      <w:r w:rsidR="001F5CE8" w:rsidRPr="0069105B">
        <w:rPr>
          <w:rFonts w:ascii="Times New Roman" w:hAnsi="Times New Roman"/>
        </w:rPr>
        <w:t>1</w:t>
      </w:r>
      <w:r w:rsidR="00B40311">
        <w:rPr>
          <w:rFonts w:ascii="Times New Roman" w:hAnsi="Times New Roman"/>
        </w:rPr>
        <w:t>6</w:t>
      </w:r>
      <w:r w:rsidR="00933957" w:rsidRPr="0069105B">
        <w:rPr>
          <w:rFonts w:ascii="Times New Roman" w:hAnsi="Times New Roman"/>
        </w:rPr>
        <w:t>:</w:t>
      </w:r>
      <w:r w:rsidR="00426F7D">
        <w:rPr>
          <w:rFonts w:ascii="Times New Roman" w:hAnsi="Times New Roman"/>
        </w:rPr>
        <w:t>0</w:t>
      </w:r>
      <w:r w:rsidR="001F5CE8" w:rsidRPr="0069105B">
        <w:rPr>
          <w:rFonts w:ascii="Times New Roman" w:hAnsi="Times New Roman"/>
        </w:rPr>
        <w:t>0</w:t>
      </w:r>
      <w:r w:rsidR="00933957" w:rsidRPr="0069105B">
        <w:rPr>
          <w:rFonts w:ascii="Times New Roman" w:hAnsi="Times New Roman"/>
        </w:rPr>
        <w:t xml:space="preserve"> </w:t>
      </w:r>
      <w:r w:rsidRPr="0069105B">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313FBD">
        <w:rPr>
          <w:rFonts w:ascii="Times New Roman" w:hAnsi="Times New Roman"/>
        </w:rPr>
        <w:t>Заказчик рассматривает</w:t>
      </w:r>
      <w:r>
        <w:rPr>
          <w:rFonts w:ascii="Times New Roman" w:hAnsi="Times New Roman"/>
        </w:rPr>
        <w:t xml:space="preserve"> и оценивает</w:t>
      </w:r>
      <w:r w:rsidRPr="00313FBD">
        <w:rPr>
          <w:rFonts w:ascii="Times New Roman" w:hAnsi="Times New Roman"/>
        </w:rPr>
        <w:t xml:space="preserve">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8"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8"/>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9" w:name="_Toc255559509"/>
      <w:r w:rsidRPr="00901001">
        <w:rPr>
          <w:rFonts w:ascii="Times New Roman" w:hAnsi="Times New Roman"/>
        </w:rPr>
        <w:t xml:space="preserve">Запрос </w:t>
      </w:r>
      <w:bookmarkStart w:id="10" w:name="_Hlk68792691"/>
      <w:r w:rsidRPr="00901001">
        <w:rPr>
          <w:rFonts w:ascii="Times New Roman" w:hAnsi="Times New Roman"/>
        </w:rPr>
        <w:t>предложений</w:t>
      </w:r>
      <w:bookmarkEnd w:id="10"/>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5787C39B"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(https://com.roseltorg.ru)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9"/>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26E86302"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4" w:history="1">
        <w:r w:rsidRPr="00820EA8">
          <w:rPr>
            <w:rFonts w:ascii="Times New Roman" w:hAnsi="Times New Roman"/>
          </w:rPr>
          <w:t>законом</w:t>
        </w:r>
      </w:hyperlink>
      <w:r w:rsidRPr="00820EA8">
        <w:rPr>
          <w:rFonts w:ascii="Times New Roman" w:hAnsi="Times New Roman"/>
        </w:rPr>
        <w:t xml:space="preserve"> от 06 </w:t>
      </w:r>
      <w:r w:rsidR="007E727B">
        <w:rPr>
          <w:rFonts w:ascii="Times New Roman" w:hAnsi="Times New Roman"/>
        </w:rPr>
        <w:t>октября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17A98332" w14:textId="77777777" w:rsidR="00426F7D" w:rsidRPr="00337F1C" w:rsidRDefault="00426F7D" w:rsidP="00426F7D">
            <w:pPr>
              <w:jc w:val="both"/>
              <w:rPr>
                <w:rFonts w:ascii="Times New Roman" w:hAnsi="Times New Roman"/>
              </w:rPr>
            </w:pPr>
            <w:r w:rsidRPr="00337F1C">
              <w:rPr>
                <w:rFonts w:ascii="Times New Roman" w:hAnsi="Times New Roman"/>
              </w:rPr>
              <w:t>Общество с ограниченной ответственностью «МИП-Строй № 1» (ООО «МИП-Строй № 1»).</w:t>
            </w:r>
          </w:p>
          <w:p w14:paraId="5D1ACA96" w14:textId="77777777" w:rsidR="00426F7D" w:rsidRPr="00337F1C" w:rsidRDefault="00426F7D" w:rsidP="00426F7D">
            <w:pPr>
              <w:jc w:val="both"/>
              <w:rPr>
                <w:rFonts w:ascii="Times New Roman" w:hAnsi="Times New Roman"/>
              </w:rPr>
            </w:pPr>
            <w:r w:rsidRPr="00337F1C">
              <w:rPr>
                <w:rFonts w:ascii="Times New Roman" w:hAnsi="Times New Roman"/>
              </w:rPr>
              <w:t>101000, г. Москва, Девяткин пер., д. 5 стр.3, комната 204</w:t>
            </w:r>
          </w:p>
          <w:p w14:paraId="242FDE4D" w14:textId="258E7206" w:rsidR="00A7276D" w:rsidRDefault="00426F7D" w:rsidP="00426F7D">
            <w:pPr>
              <w:jc w:val="both"/>
              <w:rPr>
                <w:rFonts w:ascii="Times New Roman" w:hAnsi="Times New Roman"/>
                <w:szCs w:val="24"/>
              </w:rPr>
            </w:pPr>
            <w:r w:rsidRPr="00337F1C">
              <w:rPr>
                <w:rFonts w:ascii="Times New Roman" w:hAnsi="Times New Roman"/>
              </w:rPr>
              <w:t>Контактное лицо:</w:t>
            </w:r>
            <w:r w:rsidR="00A7276D">
              <w:rPr>
                <w:rFonts w:ascii="Times New Roman" w:hAnsi="Times New Roman"/>
              </w:rPr>
              <w:t xml:space="preserve"> </w:t>
            </w:r>
            <w:r w:rsidR="00A7276D" w:rsidRPr="00A7276D">
              <w:rPr>
                <w:rFonts w:ascii="Times New Roman" w:hAnsi="Times New Roman"/>
                <w:szCs w:val="24"/>
              </w:rPr>
              <w:t xml:space="preserve">Яковлев Игорь Николаевич; </w:t>
            </w:r>
            <w:hyperlink r:id="rId15" w:history="1">
              <w:r w:rsidR="00A7276D" w:rsidRPr="00A7276D">
                <w:rPr>
                  <w:rFonts w:ascii="Times New Roman" w:hAnsi="Times New Roman"/>
                  <w:color w:val="0000FF"/>
                  <w:szCs w:val="24"/>
                  <w:u w:val="single"/>
                </w:rPr>
                <w:t>Iakovlev.IN@mosinzhproekt.ru</w:t>
              </w:r>
            </w:hyperlink>
            <w:r w:rsidR="00A7276D" w:rsidRPr="00A7276D">
              <w:rPr>
                <w:rFonts w:ascii="Times New Roman" w:hAnsi="Times New Roman"/>
                <w:szCs w:val="24"/>
              </w:rPr>
              <w:t xml:space="preserve"> </w:t>
            </w:r>
          </w:p>
          <w:p w14:paraId="4F7FEACC" w14:textId="019BED57" w:rsidR="00426F7D" w:rsidRPr="00337F1C" w:rsidRDefault="00426F7D" w:rsidP="00426F7D">
            <w:pPr>
              <w:jc w:val="both"/>
              <w:rPr>
                <w:rFonts w:ascii="Times New Roman" w:hAnsi="Times New Roman"/>
              </w:rPr>
            </w:pPr>
            <w:r w:rsidRPr="00337F1C">
              <w:rPr>
                <w:rFonts w:ascii="Times New Roman" w:hAnsi="Times New Roman"/>
              </w:rPr>
              <w:t>Телефон</w:t>
            </w:r>
            <w:r w:rsidRPr="00FE6B1A">
              <w:rPr>
                <w:rFonts w:ascii="Times New Roman" w:hAnsi="Times New Roman"/>
              </w:rPr>
              <w:t>: +7 (495) 225</w:t>
            </w:r>
            <w:r>
              <w:rPr>
                <w:rFonts w:ascii="Times New Roman" w:hAnsi="Times New Roman"/>
              </w:rPr>
              <w:t>-19-</w:t>
            </w:r>
            <w:r w:rsidR="000870C8" w:rsidRPr="00FE1A34">
              <w:rPr>
                <w:rFonts w:ascii="Times New Roman" w:hAnsi="Times New Roman"/>
              </w:rPr>
              <w:t>77</w:t>
            </w:r>
            <w:r>
              <w:rPr>
                <w:rFonts w:ascii="Times New Roman" w:hAnsi="Times New Roman"/>
              </w:rPr>
              <w:t xml:space="preserve"> доб</w:t>
            </w:r>
            <w:r w:rsidRPr="00FE6B1A">
              <w:rPr>
                <w:rFonts w:ascii="Times New Roman" w:hAnsi="Times New Roman"/>
              </w:rPr>
              <w:t>. 7</w:t>
            </w:r>
            <w:r w:rsidR="00A7276D">
              <w:rPr>
                <w:rFonts w:ascii="Times New Roman" w:hAnsi="Times New Roman"/>
              </w:rPr>
              <w:t>455</w:t>
            </w:r>
            <w:r w:rsidRPr="00337F1C">
              <w:rPr>
                <w:rFonts w:ascii="Times New Roman" w:hAnsi="Times New Roman"/>
              </w:rPr>
              <w:t xml:space="preserve">; </w:t>
            </w:r>
          </w:p>
          <w:p w14:paraId="795F6C12" w14:textId="77777777" w:rsidR="00426F7D" w:rsidRPr="00337F1C" w:rsidRDefault="00426F7D" w:rsidP="00426F7D">
            <w:pPr>
              <w:jc w:val="both"/>
              <w:rPr>
                <w:rFonts w:ascii="Times New Roman" w:hAnsi="Times New Roman"/>
              </w:rPr>
            </w:pPr>
            <w:r w:rsidRPr="00337F1C">
              <w:rPr>
                <w:rFonts w:ascii="Times New Roman" w:hAnsi="Times New Roman"/>
              </w:rPr>
              <w:t>Время обращения: с 10 00 до 14 00 по московскому времени.</w:t>
            </w:r>
          </w:p>
          <w:p w14:paraId="5CC1F82E" w14:textId="77777777" w:rsidR="00426F7D" w:rsidRPr="00337F1C" w:rsidRDefault="00426F7D" w:rsidP="00426F7D">
            <w:pPr>
              <w:jc w:val="both"/>
              <w:rPr>
                <w:rFonts w:ascii="Times New Roman" w:hAnsi="Times New Roman"/>
                <w:u w:val="single"/>
              </w:rPr>
            </w:pPr>
            <w:r w:rsidRPr="00337F1C">
              <w:rPr>
                <w:rFonts w:ascii="Times New Roman" w:hAnsi="Times New Roman"/>
              </w:rPr>
              <w:t xml:space="preserve">Электронная почта: </w:t>
            </w:r>
            <w:hyperlink r:id="rId16" w:history="1">
              <w:r w:rsidRPr="00337F1C">
                <w:rPr>
                  <w:rStyle w:val="aa"/>
                  <w:rFonts w:ascii="Times New Roman" w:hAnsi="Times New Roman"/>
                </w:rPr>
                <w:t>mips-1tender@mosinzhproekt.ru</w:t>
              </w:r>
            </w:hyperlink>
          </w:p>
          <w:p w14:paraId="65CCB601" w14:textId="185AF07A" w:rsidR="005F091F" w:rsidRPr="00212BBC" w:rsidRDefault="00426F7D" w:rsidP="00426F7D">
            <w:pPr>
              <w:jc w:val="both"/>
              <w:rPr>
                <w:rFonts w:ascii="Times New Roman" w:hAnsi="Times New Roman"/>
              </w:rPr>
            </w:pPr>
            <w:r w:rsidRPr="00337F1C">
              <w:rPr>
                <w:rFonts w:ascii="Times New Roman" w:hAnsi="Times New Roman"/>
              </w:rPr>
              <w:t>Документация о проведении запроса предложений</w:t>
            </w:r>
            <w:r w:rsidRPr="00337F1C">
              <w:rPr>
                <w:rFonts w:ascii="Times New Roman" w:hAnsi="Times New Roman"/>
                <w:bCs/>
              </w:rPr>
              <w:t xml:space="preserve"> размещена на Официальном сайте Заказчика </w:t>
            </w:r>
            <w:hyperlink r:id="rId17" w:history="1">
              <w:proofErr w:type="gramStart"/>
              <w:r w:rsidRPr="00337F1C">
                <w:rPr>
                  <w:rStyle w:val="aa"/>
                  <w:rFonts w:ascii="Times New Roman" w:hAnsi="Times New Roman"/>
                  <w:bCs/>
                </w:rPr>
                <w:t>http://ms1.su</w:t>
              </w:r>
            </w:hyperlink>
            <w:r w:rsidRPr="00337F1C">
              <w:t xml:space="preserve">, </w:t>
            </w:r>
            <w:r w:rsidRPr="00337F1C">
              <w:rPr>
                <w:rFonts w:ascii="Times New Roman" w:hAnsi="Times New Roman"/>
              </w:rPr>
              <w:t xml:space="preserve"> на</w:t>
            </w:r>
            <w:proofErr w:type="gramEnd"/>
            <w:r w:rsidRPr="00337F1C">
              <w:rPr>
                <w:rFonts w:ascii="Times New Roman" w:hAnsi="Times New Roman"/>
              </w:rPr>
              <w:t xml:space="preserve"> сайте АО «ЕЭТП»</w:t>
            </w:r>
            <w:r w:rsidRPr="00337F1C">
              <w:rPr>
                <w:rFonts w:ascii="Times New Roman" w:hAnsi="Times New Roman"/>
                <w:color w:val="0000FF"/>
              </w:rPr>
              <w:t xml:space="preserve"> </w:t>
            </w:r>
            <w:hyperlink r:id="rId18" w:history="1">
              <w:r w:rsidRPr="00337F1C">
                <w:rPr>
                  <w:rFonts w:ascii="Times New Roman" w:hAnsi="Times New Roman"/>
                  <w:color w:val="0000FF"/>
                  <w:u w:val="single"/>
                </w:rPr>
                <w:t>https://www.roseltorg.ru</w:t>
              </w:r>
            </w:hyperlink>
            <w:r w:rsidRPr="00337F1C">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166C7221" w14:textId="77777777" w:rsidR="00D865C8" w:rsidRPr="00D865C8" w:rsidRDefault="00D865C8" w:rsidP="00D865C8">
            <w:pPr>
              <w:suppressAutoHyphens/>
              <w:jc w:val="both"/>
              <w:rPr>
                <w:rFonts w:ascii="Times New Roman" w:hAnsi="Times New Roman"/>
              </w:rPr>
            </w:pPr>
            <w:r w:rsidRPr="00D865C8">
              <w:rPr>
                <w:rFonts w:ascii="Times New Roman" w:hAnsi="Times New Roman"/>
              </w:rPr>
              <w:t>Оказание услуг по добровольному медицинскому страхованию работников ООО «МИП-Строй № 1».</w:t>
            </w:r>
          </w:p>
          <w:p w14:paraId="2734A61F" w14:textId="0890A1EB"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C732B2" w:rsidRPr="00212BBC" w14:paraId="68ECD53D" w14:textId="77777777" w:rsidTr="00820EA8">
        <w:trPr>
          <w:trHeight w:val="48"/>
        </w:trPr>
        <w:tc>
          <w:tcPr>
            <w:tcW w:w="421" w:type="dxa"/>
            <w:vMerge w:val="restart"/>
          </w:tcPr>
          <w:p w14:paraId="1B930F08" w14:textId="51E3B84F" w:rsidR="00C732B2" w:rsidRPr="00212BBC" w:rsidRDefault="00C732B2"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C732B2" w:rsidRPr="00212BBC" w:rsidRDefault="00C732B2" w:rsidP="00901001">
            <w:pPr>
              <w:jc w:val="both"/>
              <w:outlineLvl w:val="1"/>
              <w:rPr>
                <w:rFonts w:ascii="Times New Roman" w:hAnsi="Times New Roman"/>
              </w:rPr>
            </w:pPr>
            <w:r w:rsidRPr="00212BBC">
              <w:rPr>
                <w:rFonts w:ascii="Times New Roman" w:hAnsi="Times New Roman"/>
              </w:rPr>
              <w:t>Требования к содержанию, форме, оформлению и составу предложения на участие в запросе предложений</w:t>
            </w:r>
          </w:p>
        </w:tc>
      </w:tr>
      <w:tr w:rsidR="00C732B2" w:rsidRPr="00212BBC" w14:paraId="595D6463" w14:textId="77777777" w:rsidTr="00820EA8">
        <w:trPr>
          <w:trHeight w:val="170"/>
        </w:trPr>
        <w:tc>
          <w:tcPr>
            <w:tcW w:w="421" w:type="dxa"/>
            <w:vMerge/>
          </w:tcPr>
          <w:p w14:paraId="60BD6418" w14:textId="77777777" w:rsidR="00C732B2" w:rsidRPr="00212BBC" w:rsidRDefault="00C732B2" w:rsidP="00901001">
            <w:pPr>
              <w:jc w:val="both"/>
              <w:rPr>
                <w:rFonts w:ascii="Times New Roman" w:hAnsi="Times New Roman"/>
              </w:rPr>
            </w:pPr>
          </w:p>
        </w:tc>
        <w:tc>
          <w:tcPr>
            <w:tcW w:w="850" w:type="dxa"/>
          </w:tcPr>
          <w:p w14:paraId="5CB5CBE0" w14:textId="77777777" w:rsidR="00C732B2" w:rsidRPr="00212BBC" w:rsidRDefault="00C732B2"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C732B2" w:rsidRPr="00212BBC" w:rsidRDefault="00C732B2"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настоящей документации, а также иным формам, приложенным к документации. </w:t>
            </w:r>
          </w:p>
        </w:tc>
      </w:tr>
      <w:tr w:rsidR="00C732B2" w:rsidRPr="00212BBC" w14:paraId="29F9A6EB" w14:textId="77777777" w:rsidTr="00820EA8">
        <w:trPr>
          <w:trHeight w:val="170"/>
        </w:trPr>
        <w:tc>
          <w:tcPr>
            <w:tcW w:w="421" w:type="dxa"/>
            <w:vMerge/>
          </w:tcPr>
          <w:p w14:paraId="6EE112C9" w14:textId="77777777" w:rsidR="00C732B2" w:rsidRPr="00212BBC" w:rsidRDefault="00C732B2" w:rsidP="00901001">
            <w:pPr>
              <w:jc w:val="both"/>
              <w:rPr>
                <w:rFonts w:ascii="Times New Roman" w:hAnsi="Times New Roman"/>
              </w:rPr>
            </w:pPr>
          </w:p>
        </w:tc>
        <w:tc>
          <w:tcPr>
            <w:tcW w:w="850" w:type="dxa"/>
          </w:tcPr>
          <w:p w14:paraId="4B9AADA4" w14:textId="77777777" w:rsidR="00C732B2" w:rsidRPr="00212BBC" w:rsidRDefault="00C732B2"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C732B2" w:rsidRPr="00212BBC" w:rsidRDefault="00C732B2" w:rsidP="00901001">
            <w:pPr>
              <w:jc w:val="both"/>
              <w:rPr>
                <w:rFonts w:ascii="Times New Roman" w:hAnsi="Times New Roman"/>
              </w:rPr>
            </w:pPr>
            <w:r w:rsidRPr="00212BBC">
              <w:rPr>
                <w:rFonts w:ascii="Times New Roman" w:hAnsi="Times New Roman"/>
              </w:rPr>
              <w:t>Предложение оформляется в соответствии с инструкцией по заполнению предложения на участие в запросе предложений (Приложение № 7 к настоящей документации).</w:t>
            </w:r>
          </w:p>
        </w:tc>
      </w:tr>
      <w:tr w:rsidR="00C732B2" w:rsidRPr="00212BBC" w14:paraId="7C9DADBC" w14:textId="77777777" w:rsidTr="00820EA8">
        <w:trPr>
          <w:trHeight w:val="68"/>
        </w:trPr>
        <w:tc>
          <w:tcPr>
            <w:tcW w:w="421" w:type="dxa"/>
            <w:vMerge/>
          </w:tcPr>
          <w:p w14:paraId="69856175" w14:textId="77777777" w:rsidR="00C732B2" w:rsidRPr="00212BBC" w:rsidRDefault="00C732B2" w:rsidP="00901001">
            <w:pPr>
              <w:jc w:val="both"/>
              <w:rPr>
                <w:rFonts w:ascii="Times New Roman" w:hAnsi="Times New Roman"/>
              </w:rPr>
            </w:pPr>
          </w:p>
        </w:tc>
        <w:tc>
          <w:tcPr>
            <w:tcW w:w="850" w:type="dxa"/>
            <w:vMerge w:val="restart"/>
          </w:tcPr>
          <w:p w14:paraId="3CF8A869" w14:textId="77777777" w:rsidR="00C732B2" w:rsidRPr="00212BBC" w:rsidRDefault="00C732B2"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C732B2" w:rsidRPr="00212BBC" w:rsidRDefault="00C732B2"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C732B2" w:rsidRPr="00212BBC" w14:paraId="55367386" w14:textId="77777777" w:rsidTr="00820EA8">
        <w:trPr>
          <w:trHeight w:val="6"/>
        </w:trPr>
        <w:tc>
          <w:tcPr>
            <w:tcW w:w="421" w:type="dxa"/>
            <w:vMerge/>
          </w:tcPr>
          <w:p w14:paraId="481F00DA" w14:textId="77777777" w:rsidR="00C732B2" w:rsidRPr="00212BBC" w:rsidRDefault="00C732B2" w:rsidP="00901001">
            <w:pPr>
              <w:jc w:val="both"/>
              <w:rPr>
                <w:rFonts w:ascii="Times New Roman" w:hAnsi="Times New Roman"/>
              </w:rPr>
            </w:pPr>
          </w:p>
        </w:tc>
        <w:tc>
          <w:tcPr>
            <w:tcW w:w="850" w:type="dxa"/>
            <w:vMerge/>
          </w:tcPr>
          <w:p w14:paraId="68709943" w14:textId="77777777" w:rsidR="00C732B2" w:rsidRPr="00212BBC" w:rsidRDefault="00C732B2" w:rsidP="002C4226">
            <w:pPr>
              <w:jc w:val="center"/>
              <w:rPr>
                <w:rFonts w:ascii="Times New Roman" w:hAnsi="Times New Roman"/>
              </w:rPr>
            </w:pPr>
          </w:p>
        </w:tc>
        <w:tc>
          <w:tcPr>
            <w:tcW w:w="854" w:type="dxa"/>
            <w:vMerge w:val="restart"/>
          </w:tcPr>
          <w:p w14:paraId="42B49906" w14:textId="77777777" w:rsidR="00C732B2" w:rsidRPr="00212BBC" w:rsidRDefault="00C732B2"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C732B2" w:rsidRPr="00212BBC" w:rsidRDefault="00C732B2" w:rsidP="00901001">
            <w:pPr>
              <w:jc w:val="both"/>
              <w:outlineLvl w:val="1"/>
              <w:rPr>
                <w:rFonts w:ascii="Times New Roman" w:hAnsi="Times New Roman"/>
              </w:rPr>
            </w:pPr>
            <w:r w:rsidRPr="00212BBC">
              <w:rPr>
                <w:rFonts w:ascii="Times New Roman" w:hAnsi="Times New Roman"/>
              </w:rPr>
              <w:t>Сведения и документы об участнике закупки, подавшем такое предложение:</w:t>
            </w:r>
          </w:p>
        </w:tc>
      </w:tr>
      <w:tr w:rsidR="00C732B2" w:rsidRPr="00212BBC" w14:paraId="4D014A6E" w14:textId="77777777" w:rsidTr="004D2098">
        <w:trPr>
          <w:trHeight w:val="10"/>
        </w:trPr>
        <w:tc>
          <w:tcPr>
            <w:tcW w:w="421" w:type="dxa"/>
            <w:vMerge/>
          </w:tcPr>
          <w:p w14:paraId="24FAAFAD" w14:textId="77777777" w:rsidR="00C732B2" w:rsidRPr="00212BBC" w:rsidRDefault="00C732B2" w:rsidP="00901001">
            <w:pPr>
              <w:jc w:val="both"/>
              <w:rPr>
                <w:rFonts w:ascii="Times New Roman" w:hAnsi="Times New Roman"/>
              </w:rPr>
            </w:pPr>
          </w:p>
        </w:tc>
        <w:tc>
          <w:tcPr>
            <w:tcW w:w="850" w:type="dxa"/>
            <w:vMerge/>
          </w:tcPr>
          <w:p w14:paraId="40324B13" w14:textId="77777777" w:rsidR="00C732B2" w:rsidRPr="00212BBC" w:rsidRDefault="00C732B2" w:rsidP="002C4226">
            <w:pPr>
              <w:jc w:val="center"/>
              <w:rPr>
                <w:rFonts w:ascii="Times New Roman" w:hAnsi="Times New Roman"/>
              </w:rPr>
            </w:pPr>
          </w:p>
        </w:tc>
        <w:tc>
          <w:tcPr>
            <w:tcW w:w="854" w:type="dxa"/>
            <w:vMerge/>
          </w:tcPr>
          <w:p w14:paraId="6476FFD3" w14:textId="77777777" w:rsidR="00C732B2" w:rsidRPr="00212BBC" w:rsidRDefault="00C732B2" w:rsidP="00901001">
            <w:pPr>
              <w:jc w:val="both"/>
              <w:rPr>
                <w:rFonts w:ascii="Times New Roman" w:hAnsi="Times New Roman"/>
              </w:rPr>
            </w:pPr>
          </w:p>
        </w:tc>
        <w:tc>
          <w:tcPr>
            <w:tcW w:w="1131" w:type="dxa"/>
            <w:gridSpan w:val="3"/>
          </w:tcPr>
          <w:p w14:paraId="44413F62" w14:textId="77777777" w:rsidR="00C732B2" w:rsidRPr="00212BBC" w:rsidRDefault="00C732B2"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0A15D577" w:rsidR="00C732B2" w:rsidRPr="00212BBC" w:rsidRDefault="00C732B2"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7E3F59">
              <w:rPr>
                <w:rFonts w:ascii="Times New Roman" w:hAnsi="Times New Roman"/>
              </w:rPr>
              <w:t>4</w:t>
            </w:r>
            <w:r w:rsidRPr="00212BBC">
              <w:rPr>
                <w:rFonts w:ascii="Times New Roman" w:hAnsi="Times New Roman"/>
              </w:rPr>
              <w:t xml:space="preserve"> к настоящей документации);</w:t>
            </w:r>
          </w:p>
        </w:tc>
      </w:tr>
      <w:tr w:rsidR="00C732B2" w:rsidRPr="00212BBC" w14:paraId="1F15D8B9" w14:textId="77777777" w:rsidTr="004D2098">
        <w:trPr>
          <w:trHeight w:val="9"/>
        </w:trPr>
        <w:tc>
          <w:tcPr>
            <w:tcW w:w="421" w:type="dxa"/>
            <w:vMerge/>
          </w:tcPr>
          <w:p w14:paraId="45914630" w14:textId="77777777" w:rsidR="00C732B2" w:rsidRPr="00212BBC" w:rsidRDefault="00C732B2" w:rsidP="00901001">
            <w:pPr>
              <w:jc w:val="both"/>
              <w:rPr>
                <w:rFonts w:ascii="Times New Roman" w:hAnsi="Times New Roman"/>
              </w:rPr>
            </w:pPr>
          </w:p>
        </w:tc>
        <w:tc>
          <w:tcPr>
            <w:tcW w:w="850" w:type="dxa"/>
            <w:vMerge/>
          </w:tcPr>
          <w:p w14:paraId="713E6C50" w14:textId="77777777" w:rsidR="00C732B2" w:rsidRPr="00212BBC" w:rsidRDefault="00C732B2" w:rsidP="002C4226">
            <w:pPr>
              <w:jc w:val="center"/>
              <w:rPr>
                <w:rFonts w:ascii="Times New Roman" w:hAnsi="Times New Roman"/>
              </w:rPr>
            </w:pPr>
          </w:p>
        </w:tc>
        <w:tc>
          <w:tcPr>
            <w:tcW w:w="854" w:type="dxa"/>
            <w:vMerge/>
          </w:tcPr>
          <w:p w14:paraId="02CE20D8" w14:textId="77777777" w:rsidR="00C732B2" w:rsidRPr="00212BBC" w:rsidRDefault="00C732B2" w:rsidP="00901001">
            <w:pPr>
              <w:jc w:val="both"/>
              <w:rPr>
                <w:rFonts w:ascii="Times New Roman" w:hAnsi="Times New Roman"/>
              </w:rPr>
            </w:pPr>
          </w:p>
        </w:tc>
        <w:tc>
          <w:tcPr>
            <w:tcW w:w="1131" w:type="dxa"/>
            <w:gridSpan w:val="3"/>
          </w:tcPr>
          <w:p w14:paraId="38CEA19C" w14:textId="2E51B7E4" w:rsidR="00C732B2" w:rsidRPr="00212BBC" w:rsidRDefault="00C732B2"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C732B2" w:rsidRPr="00212BBC" w:rsidRDefault="00C732B2" w:rsidP="00901001">
            <w:pPr>
              <w:jc w:val="both"/>
              <w:rPr>
                <w:rFonts w:ascii="Times New Roman" w:hAnsi="Times New Roman"/>
              </w:rPr>
            </w:pPr>
            <w:r w:rsidRPr="00212BBC">
              <w:rPr>
                <w:rFonts w:ascii="Times New Roman" w:hAnsi="Times New Roman"/>
              </w:rPr>
              <w:t>копия Устава (для юридического лица)</w:t>
            </w:r>
          </w:p>
        </w:tc>
      </w:tr>
      <w:tr w:rsidR="00C732B2" w:rsidRPr="00212BBC" w14:paraId="5572AC50" w14:textId="77777777" w:rsidTr="004D2098">
        <w:trPr>
          <w:trHeight w:val="9"/>
        </w:trPr>
        <w:tc>
          <w:tcPr>
            <w:tcW w:w="421" w:type="dxa"/>
            <w:vMerge/>
          </w:tcPr>
          <w:p w14:paraId="75CA098C" w14:textId="77777777" w:rsidR="00C732B2" w:rsidRPr="00212BBC" w:rsidRDefault="00C732B2" w:rsidP="00901001">
            <w:pPr>
              <w:jc w:val="both"/>
              <w:rPr>
                <w:rFonts w:ascii="Times New Roman" w:hAnsi="Times New Roman"/>
              </w:rPr>
            </w:pPr>
          </w:p>
        </w:tc>
        <w:tc>
          <w:tcPr>
            <w:tcW w:w="850" w:type="dxa"/>
            <w:vMerge/>
          </w:tcPr>
          <w:p w14:paraId="62DD2D07" w14:textId="77777777" w:rsidR="00C732B2" w:rsidRPr="00212BBC" w:rsidRDefault="00C732B2" w:rsidP="002C4226">
            <w:pPr>
              <w:jc w:val="center"/>
              <w:rPr>
                <w:rFonts w:ascii="Times New Roman" w:hAnsi="Times New Roman"/>
              </w:rPr>
            </w:pPr>
          </w:p>
        </w:tc>
        <w:tc>
          <w:tcPr>
            <w:tcW w:w="854" w:type="dxa"/>
            <w:vMerge/>
          </w:tcPr>
          <w:p w14:paraId="5A155868" w14:textId="77777777" w:rsidR="00C732B2" w:rsidRPr="00212BBC" w:rsidRDefault="00C732B2" w:rsidP="00901001">
            <w:pPr>
              <w:jc w:val="both"/>
              <w:rPr>
                <w:rFonts w:ascii="Times New Roman" w:hAnsi="Times New Roman"/>
              </w:rPr>
            </w:pPr>
          </w:p>
        </w:tc>
        <w:tc>
          <w:tcPr>
            <w:tcW w:w="1131" w:type="dxa"/>
            <w:gridSpan w:val="3"/>
          </w:tcPr>
          <w:p w14:paraId="7FED7913" w14:textId="2C622AFB" w:rsidR="00C732B2" w:rsidRPr="00212BBC" w:rsidRDefault="00C732B2"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C732B2" w:rsidRPr="00212BBC" w:rsidRDefault="00C732B2"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C732B2" w:rsidRPr="00212BBC" w14:paraId="25383B29" w14:textId="77777777" w:rsidTr="004D2098">
        <w:trPr>
          <w:trHeight w:val="9"/>
        </w:trPr>
        <w:tc>
          <w:tcPr>
            <w:tcW w:w="421" w:type="dxa"/>
            <w:vMerge/>
          </w:tcPr>
          <w:p w14:paraId="275C41BA" w14:textId="77777777" w:rsidR="00C732B2" w:rsidRPr="00212BBC" w:rsidRDefault="00C732B2" w:rsidP="00901001">
            <w:pPr>
              <w:jc w:val="both"/>
              <w:rPr>
                <w:rFonts w:ascii="Times New Roman" w:hAnsi="Times New Roman"/>
              </w:rPr>
            </w:pPr>
          </w:p>
        </w:tc>
        <w:tc>
          <w:tcPr>
            <w:tcW w:w="850" w:type="dxa"/>
            <w:vMerge/>
          </w:tcPr>
          <w:p w14:paraId="19523A8A" w14:textId="77777777" w:rsidR="00C732B2" w:rsidRPr="00212BBC" w:rsidRDefault="00C732B2" w:rsidP="002C4226">
            <w:pPr>
              <w:jc w:val="center"/>
              <w:rPr>
                <w:rFonts w:ascii="Times New Roman" w:hAnsi="Times New Roman"/>
              </w:rPr>
            </w:pPr>
          </w:p>
        </w:tc>
        <w:tc>
          <w:tcPr>
            <w:tcW w:w="854" w:type="dxa"/>
            <w:vMerge/>
          </w:tcPr>
          <w:p w14:paraId="029C7BEE" w14:textId="77777777" w:rsidR="00C732B2" w:rsidRPr="00212BBC" w:rsidRDefault="00C732B2" w:rsidP="00901001">
            <w:pPr>
              <w:jc w:val="both"/>
              <w:rPr>
                <w:rFonts w:ascii="Times New Roman" w:hAnsi="Times New Roman"/>
              </w:rPr>
            </w:pPr>
          </w:p>
        </w:tc>
        <w:tc>
          <w:tcPr>
            <w:tcW w:w="1131" w:type="dxa"/>
            <w:gridSpan w:val="3"/>
            <w:vMerge w:val="restart"/>
          </w:tcPr>
          <w:p w14:paraId="484B0AFD" w14:textId="55E242F2" w:rsidR="00C732B2" w:rsidRPr="00212BBC" w:rsidRDefault="00C732B2"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C732B2" w:rsidRPr="00212BBC" w:rsidRDefault="00C732B2"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C732B2" w:rsidRPr="00212BBC" w14:paraId="40BDD420" w14:textId="77777777" w:rsidTr="004D2098">
        <w:trPr>
          <w:trHeight w:val="9"/>
        </w:trPr>
        <w:tc>
          <w:tcPr>
            <w:tcW w:w="421" w:type="dxa"/>
            <w:vMerge/>
          </w:tcPr>
          <w:p w14:paraId="52757021" w14:textId="77777777" w:rsidR="00C732B2" w:rsidRPr="00212BBC" w:rsidRDefault="00C732B2" w:rsidP="00901001">
            <w:pPr>
              <w:jc w:val="both"/>
              <w:rPr>
                <w:rFonts w:ascii="Times New Roman" w:hAnsi="Times New Roman"/>
              </w:rPr>
            </w:pPr>
          </w:p>
        </w:tc>
        <w:tc>
          <w:tcPr>
            <w:tcW w:w="850" w:type="dxa"/>
            <w:vMerge/>
          </w:tcPr>
          <w:p w14:paraId="7E5B874A" w14:textId="77777777" w:rsidR="00C732B2" w:rsidRPr="00212BBC" w:rsidRDefault="00C732B2" w:rsidP="002C4226">
            <w:pPr>
              <w:jc w:val="center"/>
              <w:rPr>
                <w:rFonts w:ascii="Times New Roman" w:hAnsi="Times New Roman"/>
              </w:rPr>
            </w:pPr>
          </w:p>
        </w:tc>
        <w:tc>
          <w:tcPr>
            <w:tcW w:w="854" w:type="dxa"/>
            <w:vMerge/>
          </w:tcPr>
          <w:p w14:paraId="186211E7" w14:textId="77777777" w:rsidR="00C732B2" w:rsidRPr="00212BBC" w:rsidRDefault="00C732B2" w:rsidP="00901001">
            <w:pPr>
              <w:jc w:val="both"/>
              <w:rPr>
                <w:rFonts w:ascii="Times New Roman" w:hAnsi="Times New Roman"/>
              </w:rPr>
            </w:pPr>
          </w:p>
        </w:tc>
        <w:tc>
          <w:tcPr>
            <w:tcW w:w="1131" w:type="dxa"/>
            <w:gridSpan w:val="3"/>
            <w:vMerge/>
          </w:tcPr>
          <w:p w14:paraId="055593AD" w14:textId="77777777" w:rsidR="00C732B2" w:rsidRPr="00212BBC" w:rsidRDefault="00C732B2" w:rsidP="00901001">
            <w:pPr>
              <w:jc w:val="both"/>
              <w:rPr>
                <w:rFonts w:ascii="Times New Roman" w:hAnsi="Times New Roman"/>
              </w:rPr>
            </w:pPr>
          </w:p>
        </w:tc>
        <w:tc>
          <w:tcPr>
            <w:tcW w:w="1417" w:type="dxa"/>
            <w:gridSpan w:val="2"/>
          </w:tcPr>
          <w:p w14:paraId="376D9788" w14:textId="0B3315BE" w:rsidR="00C732B2" w:rsidRPr="00212BBC" w:rsidRDefault="00C732B2"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7434F0AB" w:rsidR="00C732B2" w:rsidRPr="00212BBC" w:rsidRDefault="00C732B2"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w:t>
            </w:r>
            <w:r w:rsidRPr="00212BBC">
              <w:rPr>
                <w:rFonts w:ascii="Times New Roman" w:hAnsi="Times New Roman"/>
              </w:rPr>
              <w:lastRenderedPageBreak/>
              <w:t>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C732B2" w:rsidRPr="00212BBC" w:rsidRDefault="00C732B2"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C732B2" w:rsidRPr="00212BBC" w:rsidRDefault="00C732B2"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Pr>
                <w:rFonts w:ascii="Times New Roman" w:hAnsi="Times New Roman"/>
              </w:rPr>
              <w:t>дающий полномочия такого лица;</w:t>
            </w:r>
          </w:p>
          <w:p w14:paraId="3F0F15A3" w14:textId="24E2158A" w:rsidR="00C732B2" w:rsidRPr="00212BBC" w:rsidRDefault="00C732B2"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C732B2" w:rsidRPr="00212BBC" w14:paraId="5BCCFCDC" w14:textId="77777777" w:rsidTr="004D2098">
        <w:trPr>
          <w:trHeight w:val="9"/>
        </w:trPr>
        <w:tc>
          <w:tcPr>
            <w:tcW w:w="421" w:type="dxa"/>
            <w:vMerge/>
          </w:tcPr>
          <w:p w14:paraId="1EA34866" w14:textId="77777777" w:rsidR="00C732B2" w:rsidRPr="00212BBC" w:rsidRDefault="00C732B2" w:rsidP="00901001">
            <w:pPr>
              <w:jc w:val="both"/>
              <w:rPr>
                <w:rFonts w:ascii="Times New Roman" w:hAnsi="Times New Roman"/>
              </w:rPr>
            </w:pPr>
          </w:p>
        </w:tc>
        <w:tc>
          <w:tcPr>
            <w:tcW w:w="850" w:type="dxa"/>
            <w:vMerge/>
          </w:tcPr>
          <w:p w14:paraId="791D44E5" w14:textId="77777777" w:rsidR="00C732B2" w:rsidRPr="00212BBC" w:rsidRDefault="00C732B2" w:rsidP="002C4226">
            <w:pPr>
              <w:jc w:val="center"/>
              <w:rPr>
                <w:rFonts w:ascii="Times New Roman" w:hAnsi="Times New Roman"/>
              </w:rPr>
            </w:pPr>
          </w:p>
        </w:tc>
        <w:tc>
          <w:tcPr>
            <w:tcW w:w="854" w:type="dxa"/>
            <w:vMerge/>
          </w:tcPr>
          <w:p w14:paraId="72E90F35" w14:textId="77777777" w:rsidR="00C732B2" w:rsidRPr="00212BBC" w:rsidRDefault="00C732B2" w:rsidP="00901001">
            <w:pPr>
              <w:jc w:val="both"/>
              <w:rPr>
                <w:rFonts w:ascii="Times New Roman" w:hAnsi="Times New Roman"/>
              </w:rPr>
            </w:pPr>
          </w:p>
        </w:tc>
        <w:tc>
          <w:tcPr>
            <w:tcW w:w="1131" w:type="dxa"/>
            <w:gridSpan w:val="3"/>
            <w:vMerge/>
          </w:tcPr>
          <w:p w14:paraId="71F95492" w14:textId="77777777" w:rsidR="00C732B2" w:rsidRPr="00212BBC" w:rsidRDefault="00C732B2" w:rsidP="00901001">
            <w:pPr>
              <w:jc w:val="both"/>
              <w:rPr>
                <w:rFonts w:ascii="Times New Roman" w:hAnsi="Times New Roman"/>
              </w:rPr>
            </w:pPr>
          </w:p>
        </w:tc>
        <w:tc>
          <w:tcPr>
            <w:tcW w:w="1417" w:type="dxa"/>
            <w:gridSpan w:val="2"/>
          </w:tcPr>
          <w:p w14:paraId="35C0A0C9" w14:textId="405F2E83" w:rsidR="00C732B2" w:rsidRPr="00212BBC" w:rsidRDefault="00C732B2"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C732B2" w:rsidRPr="00212BBC" w:rsidRDefault="00C732B2"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C732B2" w:rsidRPr="00212BBC" w:rsidRDefault="00C732B2"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C732B2" w:rsidRPr="00212BBC" w:rsidRDefault="00C732B2"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C732B2" w:rsidRPr="00212BBC" w:rsidRDefault="00C732B2"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C732B2" w:rsidRPr="00212BBC" w14:paraId="141B5CDB" w14:textId="77777777" w:rsidTr="004D2098">
        <w:trPr>
          <w:trHeight w:val="523"/>
        </w:trPr>
        <w:tc>
          <w:tcPr>
            <w:tcW w:w="421" w:type="dxa"/>
            <w:vMerge/>
          </w:tcPr>
          <w:p w14:paraId="2427F16C" w14:textId="77777777" w:rsidR="00C732B2" w:rsidRPr="00212BBC" w:rsidRDefault="00C732B2" w:rsidP="00901001">
            <w:pPr>
              <w:jc w:val="both"/>
              <w:rPr>
                <w:rFonts w:ascii="Times New Roman" w:hAnsi="Times New Roman"/>
              </w:rPr>
            </w:pPr>
          </w:p>
        </w:tc>
        <w:tc>
          <w:tcPr>
            <w:tcW w:w="850" w:type="dxa"/>
            <w:vMerge/>
          </w:tcPr>
          <w:p w14:paraId="2B658943" w14:textId="77777777" w:rsidR="00C732B2" w:rsidRPr="00212BBC" w:rsidRDefault="00C732B2" w:rsidP="002C4226">
            <w:pPr>
              <w:jc w:val="center"/>
              <w:rPr>
                <w:rFonts w:ascii="Times New Roman" w:hAnsi="Times New Roman"/>
              </w:rPr>
            </w:pPr>
          </w:p>
        </w:tc>
        <w:tc>
          <w:tcPr>
            <w:tcW w:w="854" w:type="dxa"/>
            <w:vMerge/>
          </w:tcPr>
          <w:p w14:paraId="714F9EB0" w14:textId="77777777" w:rsidR="00C732B2" w:rsidRPr="00212BBC" w:rsidRDefault="00C732B2" w:rsidP="00901001">
            <w:pPr>
              <w:jc w:val="both"/>
              <w:rPr>
                <w:rFonts w:ascii="Times New Roman" w:hAnsi="Times New Roman"/>
              </w:rPr>
            </w:pPr>
          </w:p>
        </w:tc>
        <w:tc>
          <w:tcPr>
            <w:tcW w:w="1131" w:type="dxa"/>
            <w:gridSpan w:val="3"/>
          </w:tcPr>
          <w:p w14:paraId="1687AD7E" w14:textId="683AAD52" w:rsidR="00C732B2" w:rsidRPr="00212BBC" w:rsidRDefault="00C732B2"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C732B2" w:rsidRPr="00212BBC" w:rsidRDefault="00C732B2"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C732B2" w:rsidRPr="00212BBC" w14:paraId="4541EDA5" w14:textId="77777777" w:rsidTr="004D2098">
        <w:trPr>
          <w:trHeight w:val="281"/>
        </w:trPr>
        <w:tc>
          <w:tcPr>
            <w:tcW w:w="421" w:type="dxa"/>
            <w:vMerge/>
          </w:tcPr>
          <w:p w14:paraId="78C5FB85" w14:textId="77777777" w:rsidR="00C732B2" w:rsidRPr="00212BBC" w:rsidRDefault="00C732B2" w:rsidP="00901001">
            <w:pPr>
              <w:jc w:val="both"/>
              <w:rPr>
                <w:rFonts w:ascii="Times New Roman" w:hAnsi="Times New Roman"/>
              </w:rPr>
            </w:pPr>
          </w:p>
        </w:tc>
        <w:tc>
          <w:tcPr>
            <w:tcW w:w="850" w:type="dxa"/>
            <w:vMerge/>
          </w:tcPr>
          <w:p w14:paraId="5E4F25D6" w14:textId="77777777" w:rsidR="00C732B2" w:rsidRPr="00212BBC" w:rsidRDefault="00C732B2" w:rsidP="002C4226">
            <w:pPr>
              <w:jc w:val="center"/>
              <w:rPr>
                <w:rFonts w:ascii="Times New Roman" w:hAnsi="Times New Roman"/>
              </w:rPr>
            </w:pPr>
          </w:p>
        </w:tc>
        <w:tc>
          <w:tcPr>
            <w:tcW w:w="854" w:type="dxa"/>
            <w:vMerge/>
          </w:tcPr>
          <w:p w14:paraId="1D6B5AC9" w14:textId="77777777" w:rsidR="00C732B2" w:rsidRPr="00212BBC" w:rsidRDefault="00C732B2" w:rsidP="00901001">
            <w:pPr>
              <w:jc w:val="both"/>
              <w:rPr>
                <w:rFonts w:ascii="Times New Roman" w:hAnsi="Times New Roman"/>
              </w:rPr>
            </w:pPr>
          </w:p>
        </w:tc>
        <w:tc>
          <w:tcPr>
            <w:tcW w:w="1131" w:type="dxa"/>
            <w:gridSpan w:val="3"/>
          </w:tcPr>
          <w:p w14:paraId="3A8694E8" w14:textId="59461102" w:rsidR="00C732B2" w:rsidRPr="00212BBC" w:rsidRDefault="00C732B2"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C732B2" w:rsidRPr="00212BBC" w:rsidRDefault="00C732B2"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C732B2" w:rsidRPr="00212BBC" w14:paraId="1FF69BA7" w14:textId="324F3FED" w:rsidTr="004D2098">
        <w:trPr>
          <w:trHeight w:val="281"/>
        </w:trPr>
        <w:tc>
          <w:tcPr>
            <w:tcW w:w="421" w:type="dxa"/>
            <w:vMerge/>
          </w:tcPr>
          <w:p w14:paraId="7E346699" w14:textId="77777777" w:rsidR="00C732B2" w:rsidRPr="00212BBC" w:rsidRDefault="00C732B2" w:rsidP="00901001">
            <w:pPr>
              <w:jc w:val="both"/>
              <w:rPr>
                <w:rFonts w:ascii="Times New Roman" w:hAnsi="Times New Roman"/>
              </w:rPr>
            </w:pPr>
          </w:p>
        </w:tc>
        <w:tc>
          <w:tcPr>
            <w:tcW w:w="850" w:type="dxa"/>
            <w:vMerge/>
          </w:tcPr>
          <w:p w14:paraId="3B50EF92" w14:textId="77777777" w:rsidR="00C732B2" w:rsidRPr="00212BBC" w:rsidRDefault="00C732B2" w:rsidP="002C4226">
            <w:pPr>
              <w:jc w:val="center"/>
              <w:rPr>
                <w:rFonts w:ascii="Times New Roman" w:hAnsi="Times New Roman"/>
              </w:rPr>
            </w:pPr>
          </w:p>
        </w:tc>
        <w:tc>
          <w:tcPr>
            <w:tcW w:w="854" w:type="dxa"/>
            <w:vMerge/>
          </w:tcPr>
          <w:p w14:paraId="2B0394C6" w14:textId="77777777" w:rsidR="00C732B2" w:rsidRPr="00212BBC" w:rsidRDefault="00C732B2" w:rsidP="00901001">
            <w:pPr>
              <w:jc w:val="both"/>
              <w:rPr>
                <w:rFonts w:ascii="Times New Roman" w:hAnsi="Times New Roman"/>
              </w:rPr>
            </w:pPr>
          </w:p>
        </w:tc>
        <w:tc>
          <w:tcPr>
            <w:tcW w:w="1131" w:type="dxa"/>
            <w:gridSpan w:val="3"/>
          </w:tcPr>
          <w:p w14:paraId="436F3683" w14:textId="62D9E151" w:rsidR="00C732B2" w:rsidRPr="00212BBC" w:rsidRDefault="00C732B2"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C732B2" w:rsidRPr="00212BBC" w:rsidRDefault="00C732B2" w:rsidP="00901001">
            <w:pPr>
              <w:pStyle w:val="31"/>
              <w:numPr>
                <w:ilvl w:val="0"/>
                <w:numId w:val="0"/>
              </w:numPr>
              <w:spacing w:line="240" w:lineRule="auto"/>
              <w:ind w:left="851" w:hanging="851"/>
              <w:rPr>
                <w:sz w:val="22"/>
                <w:szCs w:val="22"/>
              </w:rPr>
            </w:pPr>
            <w:bookmarkStart w:id="11" w:name="_Ref514337926"/>
            <w:r w:rsidRPr="00212BBC">
              <w:rPr>
                <w:sz w:val="22"/>
                <w:szCs w:val="22"/>
              </w:rPr>
              <w:t>Копии документов о государственной регистрации:</w:t>
            </w:r>
            <w:bookmarkEnd w:id="11"/>
          </w:p>
          <w:p w14:paraId="11F28E5D" w14:textId="77777777" w:rsidR="00C732B2" w:rsidRPr="00212BBC" w:rsidRDefault="00C732B2" w:rsidP="00901001">
            <w:pPr>
              <w:pStyle w:val="--"/>
              <w:numPr>
                <w:ilvl w:val="2"/>
                <w:numId w:val="37"/>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C732B2" w:rsidRPr="00212BBC" w:rsidRDefault="00C732B2"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C732B2" w:rsidRPr="00212BBC" w:rsidRDefault="00C732B2"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C732B2" w:rsidRPr="00212BBC" w:rsidRDefault="00C732B2"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C732B2" w:rsidRPr="00212BBC" w:rsidRDefault="00C732B2" w:rsidP="0090100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C732B2" w:rsidRPr="00212BBC" w14:paraId="0AEF1404" w14:textId="77777777" w:rsidTr="004D2098">
        <w:trPr>
          <w:trHeight w:val="507"/>
        </w:trPr>
        <w:tc>
          <w:tcPr>
            <w:tcW w:w="421" w:type="dxa"/>
            <w:vMerge/>
          </w:tcPr>
          <w:p w14:paraId="0D46A67D" w14:textId="77777777" w:rsidR="00C732B2" w:rsidRPr="00212BBC" w:rsidRDefault="00C732B2" w:rsidP="00901001">
            <w:pPr>
              <w:jc w:val="both"/>
              <w:rPr>
                <w:rFonts w:ascii="Times New Roman" w:hAnsi="Times New Roman"/>
              </w:rPr>
            </w:pPr>
          </w:p>
        </w:tc>
        <w:tc>
          <w:tcPr>
            <w:tcW w:w="850" w:type="dxa"/>
            <w:vMerge/>
          </w:tcPr>
          <w:p w14:paraId="6A6DD130" w14:textId="77777777" w:rsidR="00C732B2" w:rsidRPr="00212BBC" w:rsidRDefault="00C732B2" w:rsidP="002C4226">
            <w:pPr>
              <w:jc w:val="center"/>
              <w:rPr>
                <w:rFonts w:ascii="Times New Roman" w:hAnsi="Times New Roman"/>
              </w:rPr>
            </w:pPr>
          </w:p>
        </w:tc>
        <w:tc>
          <w:tcPr>
            <w:tcW w:w="854" w:type="dxa"/>
            <w:vMerge/>
          </w:tcPr>
          <w:p w14:paraId="11FF1F18" w14:textId="77777777" w:rsidR="00C732B2" w:rsidRPr="00212BBC" w:rsidRDefault="00C732B2" w:rsidP="00901001">
            <w:pPr>
              <w:jc w:val="both"/>
              <w:rPr>
                <w:rFonts w:ascii="Times New Roman" w:hAnsi="Times New Roman"/>
              </w:rPr>
            </w:pPr>
          </w:p>
        </w:tc>
        <w:tc>
          <w:tcPr>
            <w:tcW w:w="1131" w:type="dxa"/>
            <w:gridSpan w:val="3"/>
          </w:tcPr>
          <w:p w14:paraId="03588A7A" w14:textId="4E263441" w:rsidR="00C732B2" w:rsidRPr="00212BBC" w:rsidRDefault="00C732B2" w:rsidP="00901001">
            <w:pPr>
              <w:jc w:val="both"/>
              <w:rPr>
                <w:rFonts w:ascii="Times New Roman" w:hAnsi="Times New Roman"/>
              </w:rPr>
            </w:pPr>
            <w:r w:rsidRPr="00212BBC">
              <w:rPr>
                <w:rFonts w:ascii="Times New Roman" w:hAnsi="Times New Roman"/>
              </w:rPr>
              <w:t>4.3.1.8</w:t>
            </w:r>
          </w:p>
        </w:tc>
        <w:tc>
          <w:tcPr>
            <w:tcW w:w="7087" w:type="dxa"/>
            <w:gridSpan w:val="4"/>
          </w:tcPr>
          <w:p w14:paraId="76C52AFB" w14:textId="3EB39D84" w:rsidR="00C732B2" w:rsidRPr="00212BBC" w:rsidRDefault="00C732B2" w:rsidP="0090100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C732B2" w:rsidRPr="00212BBC" w:rsidRDefault="00C732B2"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C732B2" w:rsidRPr="00212BBC" w:rsidRDefault="00C732B2"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C732B2" w:rsidRPr="00212BBC" w14:paraId="6E5558B1" w14:textId="77777777" w:rsidTr="004D2098">
        <w:trPr>
          <w:trHeight w:val="507"/>
        </w:trPr>
        <w:tc>
          <w:tcPr>
            <w:tcW w:w="421" w:type="dxa"/>
            <w:vMerge/>
          </w:tcPr>
          <w:p w14:paraId="10DF9AF9" w14:textId="77777777" w:rsidR="00C732B2" w:rsidRPr="00212BBC" w:rsidRDefault="00C732B2" w:rsidP="00901001">
            <w:pPr>
              <w:jc w:val="both"/>
              <w:rPr>
                <w:rFonts w:ascii="Times New Roman" w:hAnsi="Times New Roman"/>
              </w:rPr>
            </w:pPr>
          </w:p>
        </w:tc>
        <w:tc>
          <w:tcPr>
            <w:tcW w:w="850" w:type="dxa"/>
            <w:vMerge/>
          </w:tcPr>
          <w:p w14:paraId="6D48FACD" w14:textId="77777777" w:rsidR="00C732B2" w:rsidRPr="00212BBC" w:rsidRDefault="00C732B2" w:rsidP="002C4226">
            <w:pPr>
              <w:jc w:val="center"/>
              <w:rPr>
                <w:rFonts w:ascii="Times New Roman" w:hAnsi="Times New Roman"/>
              </w:rPr>
            </w:pPr>
          </w:p>
        </w:tc>
        <w:tc>
          <w:tcPr>
            <w:tcW w:w="854" w:type="dxa"/>
            <w:vMerge/>
          </w:tcPr>
          <w:p w14:paraId="23CA7B18" w14:textId="77777777" w:rsidR="00C732B2" w:rsidRPr="00212BBC" w:rsidRDefault="00C732B2" w:rsidP="00901001">
            <w:pPr>
              <w:jc w:val="both"/>
              <w:rPr>
                <w:rFonts w:ascii="Times New Roman" w:hAnsi="Times New Roman"/>
              </w:rPr>
            </w:pPr>
          </w:p>
        </w:tc>
        <w:tc>
          <w:tcPr>
            <w:tcW w:w="1131" w:type="dxa"/>
            <w:gridSpan w:val="3"/>
            <w:vMerge w:val="restart"/>
          </w:tcPr>
          <w:p w14:paraId="29E0FB7F" w14:textId="02303F78" w:rsidR="00C732B2" w:rsidRPr="00212BBC" w:rsidRDefault="00C732B2"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C732B2" w:rsidRPr="00212BBC" w:rsidRDefault="00C732B2"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C732B2" w:rsidRPr="00212BBC" w14:paraId="1833DE12" w14:textId="77777777" w:rsidTr="004D2098">
        <w:trPr>
          <w:trHeight w:val="507"/>
        </w:trPr>
        <w:tc>
          <w:tcPr>
            <w:tcW w:w="421" w:type="dxa"/>
            <w:vMerge/>
          </w:tcPr>
          <w:p w14:paraId="5B387463" w14:textId="77777777" w:rsidR="00C732B2" w:rsidRPr="00212BBC" w:rsidRDefault="00C732B2" w:rsidP="00901001">
            <w:pPr>
              <w:jc w:val="both"/>
              <w:rPr>
                <w:rFonts w:ascii="Times New Roman" w:hAnsi="Times New Roman"/>
              </w:rPr>
            </w:pPr>
          </w:p>
        </w:tc>
        <w:tc>
          <w:tcPr>
            <w:tcW w:w="850" w:type="dxa"/>
            <w:vMerge/>
          </w:tcPr>
          <w:p w14:paraId="1FD5DDFF" w14:textId="77777777" w:rsidR="00C732B2" w:rsidRPr="00212BBC" w:rsidRDefault="00C732B2" w:rsidP="002C4226">
            <w:pPr>
              <w:jc w:val="center"/>
              <w:rPr>
                <w:rFonts w:ascii="Times New Roman" w:hAnsi="Times New Roman"/>
              </w:rPr>
            </w:pPr>
          </w:p>
        </w:tc>
        <w:tc>
          <w:tcPr>
            <w:tcW w:w="854" w:type="dxa"/>
            <w:vMerge/>
          </w:tcPr>
          <w:p w14:paraId="6AB245EB" w14:textId="77777777" w:rsidR="00C732B2" w:rsidRPr="00212BBC" w:rsidRDefault="00C732B2" w:rsidP="00901001">
            <w:pPr>
              <w:jc w:val="both"/>
              <w:rPr>
                <w:rFonts w:ascii="Times New Roman" w:hAnsi="Times New Roman"/>
              </w:rPr>
            </w:pPr>
          </w:p>
        </w:tc>
        <w:tc>
          <w:tcPr>
            <w:tcW w:w="1131" w:type="dxa"/>
            <w:gridSpan w:val="3"/>
            <w:vMerge/>
          </w:tcPr>
          <w:p w14:paraId="543130BF" w14:textId="77777777" w:rsidR="00C732B2" w:rsidRPr="00212BBC" w:rsidRDefault="00C732B2" w:rsidP="00901001">
            <w:pPr>
              <w:jc w:val="both"/>
              <w:rPr>
                <w:rFonts w:ascii="Times New Roman" w:hAnsi="Times New Roman"/>
              </w:rPr>
            </w:pPr>
          </w:p>
        </w:tc>
        <w:tc>
          <w:tcPr>
            <w:tcW w:w="1417" w:type="dxa"/>
            <w:gridSpan w:val="2"/>
          </w:tcPr>
          <w:p w14:paraId="7E27EA32" w14:textId="710224B3" w:rsidR="00C732B2" w:rsidRPr="00212BBC" w:rsidRDefault="00C732B2"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C732B2" w:rsidRPr="00212BBC" w:rsidRDefault="00C732B2"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C732B2" w:rsidRPr="00212BBC" w14:paraId="724CB519" w14:textId="77777777" w:rsidTr="004D2098">
        <w:trPr>
          <w:trHeight w:val="507"/>
        </w:trPr>
        <w:tc>
          <w:tcPr>
            <w:tcW w:w="421" w:type="dxa"/>
            <w:vMerge/>
          </w:tcPr>
          <w:p w14:paraId="18DB0C3E" w14:textId="77777777" w:rsidR="00C732B2" w:rsidRPr="00212BBC" w:rsidRDefault="00C732B2" w:rsidP="00901001">
            <w:pPr>
              <w:jc w:val="both"/>
              <w:rPr>
                <w:rFonts w:ascii="Times New Roman" w:hAnsi="Times New Roman"/>
              </w:rPr>
            </w:pPr>
          </w:p>
        </w:tc>
        <w:tc>
          <w:tcPr>
            <w:tcW w:w="850" w:type="dxa"/>
            <w:vMerge/>
          </w:tcPr>
          <w:p w14:paraId="267166BD" w14:textId="77777777" w:rsidR="00C732B2" w:rsidRPr="00212BBC" w:rsidRDefault="00C732B2" w:rsidP="002C4226">
            <w:pPr>
              <w:jc w:val="center"/>
              <w:rPr>
                <w:rFonts w:ascii="Times New Roman" w:hAnsi="Times New Roman"/>
              </w:rPr>
            </w:pPr>
          </w:p>
        </w:tc>
        <w:tc>
          <w:tcPr>
            <w:tcW w:w="854" w:type="dxa"/>
            <w:vMerge/>
          </w:tcPr>
          <w:p w14:paraId="677F2DAF" w14:textId="77777777" w:rsidR="00C732B2" w:rsidRPr="00212BBC" w:rsidRDefault="00C732B2" w:rsidP="00901001">
            <w:pPr>
              <w:jc w:val="both"/>
              <w:rPr>
                <w:rFonts w:ascii="Times New Roman" w:hAnsi="Times New Roman"/>
              </w:rPr>
            </w:pPr>
          </w:p>
        </w:tc>
        <w:tc>
          <w:tcPr>
            <w:tcW w:w="1131" w:type="dxa"/>
            <w:gridSpan w:val="3"/>
            <w:vMerge/>
          </w:tcPr>
          <w:p w14:paraId="1508884A" w14:textId="77777777" w:rsidR="00C732B2" w:rsidRPr="00212BBC" w:rsidRDefault="00C732B2" w:rsidP="00901001">
            <w:pPr>
              <w:jc w:val="both"/>
              <w:rPr>
                <w:rFonts w:ascii="Times New Roman" w:hAnsi="Times New Roman"/>
              </w:rPr>
            </w:pPr>
          </w:p>
        </w:tc>
        <w:tc>
          <w:tcPr>
            <w:tcW w:w="1417" w:type="dxa"/>
            <w:gridSpan w:val="2"/>
          </w:tcPr>
          <w:p w14:paraId="03614013" w14:textId="304E89C9" w:rsidR="00C732B2" w:rsidRPr="00212BBC" w:rsidRDefault="00C732B2"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C732B2" w:rsidRPr="00212BBC" w:rsidRDefault="00C732B2"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C732B2" w:rsidRPr="00212BBC" w14:paraId="05B592D9" w14:textId="77777777" w:rsidTr="004D2098">
        <w:trPr>
          <w:trHeight w:val="507"/>
        </w:trPr>
        <w:tc>
          <w:tcPr>
            <w:tcW w:w="421" w:type="dxa"/>
            <w:vMerge/>
          </w:tcPr>
          <w:p w14:paraId="03CC6C82" w14:textId="77777777" w:rsidR="00C732B2" w:rsidRPr="00212BBC" w:rsidRDefault="00C732B2" w:rsidP="00901001">
            <w:pPr>
              <w:jc w:val="both"/>
              <w:rPr>
                <w:rFonts w:ascii="Times New Roman" w:hAnsi="Times New Roman"/>
              </w:rPr>
            </w:pPr>
          </w:p>
        </w:tc>
        <w:tc>
          <w:tcPr>
            <w:tcW w:w="850" w:type="dxa"/>
            <w:vMerge/>
          </w:tcPr>
          <w:p w14:paraId="546B6468" w14:textId="77777777" w:rsidR="00C732B2" w:rsidRPr="00212BBC" w:rsidRDefault="00C732B2" w:rsidP="002C4226">
            <w:pPr>
              <w:jc w:val="center"/>
              <w:rPr>
                <w:rFonts w:ascii="Times New Roman" w:hAnsi="Times New Roman"/>
              </w:rPr>
            </w:pPr>
          </w:p>
        </w:tc>
        <w:tc>
          <w:tcPr>
            <w:tcW w:w="854" w:type="dxa"/>
            <w:vMerge/>
          </w:tcPr>
          <w:p w14:paraId="36F7D7ED" w14:textId="77777777" w:rsidR="00C732B2" w:rsidRPr="00212BBC" w:rsidRDefault="00C732B2" w:rsidP="00901001">
            <w:pPr>
              <w:jc w:val="both"/>
              <w:rPr>
                <w:rFonts w:ascii="Times New Roman" w:hAnsi="Times New Roman"/>
              </w:rPr>
            </w:pPr>
          </w:p>
        </w:tc>
        <w:tc>
          <w:tcPr>
            <w:tcW w:w="1131" w:type="dxa"/>
            <w:gridSpan w:val="3"/>
            <w:vMerge/>
          </w:tcPr>
          <w:p w14:paraId="5D237963" w14:textId="77777777" w:rsidR="00C732B2" w:rsidRPr="00212BBC" w:rsidRDefault="00C732B2" w:rsidP="00901001">
            <w:pPr>
              <w:jc w:val="both"/>
              <w:rPr>
                <w:rFonts w:ascii="Times New Roman" w:hAnsi="Times New Roman"/>
              </w:rPr>
            </w:pPr>
          </w:p>
        </w:tc>
        <w:tc>
          <w:tcPr>
            <w:tcW w:w="1417" w:type="dxa"/>
            <w:gridSpan w:val="2"/>
          </w:tcPr>
          <w:p w14:paraId="34F4A016" w14:textId="22306A21" w:rsidR="00C732B2" w:rsidRPr="00212BBC" w:rsidRDefault="00C732B2"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C732B2" w:rsidRPr="00212BBC" w:rsidRDefault="00C732B2" w:rsidP="0090100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C732B2" w:rsidRPr="00212BBC" w:rsidRDefault="00C732B2" w:rsidP="00901001">
            <w:pPr>
              <w:jc w:val="both"/>
              <w:outlineLvl w:val="1"/>
              <w:rPr>
                <w:rFonts w:ascii="Times New Roman" w:hAnsi="Times New Roman"/>
              </w:rPr>
            </w:pPr>
            <w:r w:rsidRPr="00212BBC">
              <w:rPr>
                <w:rFonts w:ascii="Times New Roman" w:hAnsi="Times New Roman"/>
              </w:rPr>
              <w:lastRenderedPageBreak/>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C732B2" w:rsidRPr="00212BBC" w:rsidRDefault="00C732B2"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C732B2" w:rsidRPr="00212BBC" w:rsidRDefault="00C732B2"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C732B2" w:rsidRPr="00212BBC" w:rsidRDefault="00C732B2"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C732B2" w:rsidRPr="00212BBC" w:rsidRDefault="00C732B2"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C732B2" w:rsidRPr="00212BBC" w:rsidRDefault="00C732B2"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C732B2" w:rsidRPr="00212BBC" w:rsidRDefault="00C732B2"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C732B2" w:rsidRPr="00212BBC" w:rsidRDefault="00C732B2"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C732B2" w:rsidRPr="00212BBC" w:rsidRDefault="00C732B2"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C732B2" w:rsidRPr="00212BBC" w14:paraId="7393EB33" w14:textId="77777777" w:rsidTr="004D2098">
        <w:trPr>
          <w:trHeight w:val="1891"/>
        </w:trPr>
        <w:tc>
          <w:tcPr>
            <w:tcW w:w="421" w:type="dxa"/>
            <w:vMerge/>
          </w:tcPr>
          <w:p w14:paraId="21CF557E" w14:textId="77777777" w:rsidR="00C732B2" w:rsidRPr="00212BBC" w:rsidRDefault="00C732B2" w:rsidP="00901001">
            <w:pPr>
              <w:jc w:val="both"/>
              <w:rPr>
                <w:rFonts w:ascii="Times New Roman" w:hAnsi="Times New Roman"/>
              </w:rPr>
            </w:pPr>
          </w:p>
        </w:tc>
        <w:tc>
          <w:tcPr>
            <w:tcW w:w="850" w:type="dxa"/>
            <w:vMerge/>
          </w:tcPr>
          <w:p w14:paraId="2A0F8144" w14:textId="77777777" w:rsidR="00C732B2" w:rsidRPr="00212BBC" w:rsidRDefault="00C732B2" w:rsidP="002C4226">
            <w:pPr>
              <w:jc w:val="center"/>
              <w:rPr>
                <w:rFonts w:ascii="Times New Roman" w:hAnsi="Times New Roman"/>
              </w:rPr>
            </w:pPr>
          </w:p>
        </w:tc>
        <w:tc>
          <w:tcPr>
            <w:tcW w:w="854" w:type="dxa"/>
            <w:vMerge/>
          </w:tcPr>
          <w:p w14:paraId="2FDED3EA" w14:textId="77777777" w:rsidR="00C732B2" w:rsidRPr="00212BBC" w:rsidRDefault="00C732B2" w:rsidP="00901001">
            <w:pPr>
              <w:jc w:val="both"/>
              <w:rPr>
                <w:rFonts w:ascii="Times New Roman" w:hAnsi="Times New Roman"/>
              </w:rPr>
            </w:pPr>
          </w:p>
        </w:tc>
        <w:tc>
          <w:tcPr>
            <w:tcW w:w="1131" w:type="dxa"/>
            <w:gridSpan w:val="3"/>
            <w:vMerge/>
          </w:tcPr>
          <w:p w14:paraId="1274730E" w14:textId="77777777" w:rsidR="00C732B2" w:rsidRPr="00212BBC" w:rsidRDefault="00C732B2" w:rsidP="00901001">
            <w:pPr>
              <w:jc w:val="both"/>
              <w:rPr>
                <w:rFonts w:ascii="Times New Roman" w:hAnsi="Times New Roman"/>
              </w:rPr>
            </w:pPr>
          </w:p>
        </w:tc>
        <w:tc>
          <w:tcPr>
            <w:tcW w:w="1417" w:type="dxa"/>
            <w:gridSpan w:val="2"/>
          </w:tcPr>
          <w:p w14:paraId="186E98A9" w14:textId="0B28CC47" w:rsidR="00C732B2" w:rsidRPr="00212BBC" w:rsidRDefault="00C732B2"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C732B2" w:rsidRPr="00212BBC" w:rsidRDefault="00C732B2"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C732B2" w:rsidRPr="00212BBC" w14:paraId="7524AF47" w14:textId="77777777" w:rsidTr="004D2098">
        <w:trPr>
          <w:trHeight w:val="132"/>
        </w:trPr>
        <w:tc>
          <w:tcPr>
            <w:tcW w:w="421" w:type="dxa"/>
            <w:vMerge/>
          </w:tcPr>
          <w:p w14:paraId="0CB2EC5B" w14:textId="77777777" w:rsidR="00C732B2" w:rsidRPr="00212BBC" w:rsidRDefault="00C732B2" w:rsidP="00901001">
            <w:pPr>
              <w:jc w:val="both"/>
              <w:rPr>
                <w:rFonts w:ascii="Times New Roman" w:hAnsi="Times New Roman"/>
              </w:rPr>
            </w:pPr>
          </w:p>
        </w:tc>
        <w:tc>
          <w:tcPr>
            <w:tcW w:w="850" w:type="dxa"/>
            <w:vMerge/>
          </w:tcPr>
          <w:p w14:paraId="47221708" w14:textId="77777777" w:rsidR="00C732B2" w:rsidRPr="00212BBC" w:rsidRDefault="00C732B2" w:rsidP="002C4226">
            <w:pPr>
              <w:jc w:val="center"/>
              <w:rPr>
                <w:rFonts w:ascii="Times New Roman" w:hAnsi="Times New Roman"/>
              </w:rPr>
            </w:pPr>
          </w:p>
        </w:tc>
        <w:tc>
          <w:tcPr>
            <w:tcW w:w="854" w:type="dxa"/>
            <w:vMerge/>
          </w:tcPr>
          <w:p w14:paraId="01DA5BB0" w14:textId="77777777" w:rsidR="00C732B2" w:rsidRPr="00212BBC" w:rsidRDefault="00C732B2" w:rsidP="00901001">
            <w:pPr>
              <w:jc w:val="both"/>
              <w:rPr>
                <w:rFonts w:ascii="Times New Roman" w:hAnsi="Times New Roman"/>
              </w:rPr>
            </w:pPr>
          </w:p>
        </w:tc>
        <w:tc>
          <w:tcPr>
            <w:tcW w:w="1131" w:type="dxa"/>
            <w:gridSpan w:val="3"/>
            <w:vMerge w:val="restart"/>
          </w:tcPr>
          <w:p w14:paraId="30FC10E2" w14:textId="0302D726" w:rsidR="00C732B2" w:rsidRPr="00212BBC" w:rsidRDefault="00C732B2" w:rsidP="00901001">
            <w:pPr>
              <w:jc w:val="both"/>
              <w:rPr>
                <w:rFonts w:ascii="Times New Roman" w:hAnsi="Times New Roman"/>
              </w:rPr>
            </w:pPr>
            <w:r w:rsidRPr="00212BBC">
              <w:rPr>
                <w:rFonts w:ascii="Times New Roman" w:hAnsi="Times New Roman"/>
              </w:rPr>
              <w:t>4.3.1.10</w:t>
            </w:r>
          </w:p>
        </w:tc>
        <w:tc>
          <w:tcPr>
            <w:tcW w:w="7087" w:type="dxa"/>
            <w:gridSpan w:val="4"/>
          </w:tcPr>
          <w:p w14:paraId="31B12D54" w14:textId="1F04774B" w:rsidR="00C732B2" w:rsidRPr="00212BBC" w:rsidRDefault="00C732B2" w:rsidP="0090100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C732B2" w:rsidRPr="00212BBC" w14:paraId="18153B72" w14:textId="77777777" w:rsidTr="009E4072">
        <w:trPr>
          <w:trHeight w:val="557"/>
        </w:trPr>
        <w:tc>
          <w:tcPr>
            <w:tcW w:w="421" w:type="dxa"/>
            <w:vMerge/>
          </w:tcPr>
          <w:p w14:paraId="1B6526BD" w14:textId="77777777" w:rsidR="00C732B2" w:rsidRPr="00212BBC" w:rsidRDefault="00C732B2" w:rsidP="00901001">
            <w:pPr>
              <w:jc w:val="both"/>
              <w:rPr>
                <w:rFonts w:ascii="Times New Roman" w:hAnsi="Times New Roman"/>
              </w:rPr>
            </w:pPr>
          </w:p>
        </w:tc>
        <w:tc>
          <w:tcPr>
            <w:tcW w:w="850" w:type="dxa"/>
            <w:vMerge/>
            <w:tcBorders>
              <w:bottom w:val="single" w:sz="4" w:space="0" w:color="auto"/>
            </w:tcBorders>
          </w:tcPr>
          <w:p w14:paraId="128BE286" w14:textId="77777777" w:rsidR="00C732B2" w:rsidRPr="00212BBC" w:rsidRDefault="00C732B2" w:rsidP="002C4226">
            <w:pPr>
              <w:jc w:val="center"/>
              <w:rPr>
                <w:rFonts w:ascii="Times New Roman" w:hAnsi="Times New Roman"/>
              </w:rPr>
            </w:pPr>
          </w:p>
        </w:tc>
        <w:tc>
          <w:tcPr>
            <w:tcW w:w="854" w:type="dxa"/>
            <w:vMerge/>
          </w:tcPr>
          <w:p w14:paraId="1B7DFB8F" w14:textId="77777777" w:rsidR="00C732B2" w:rsidRPr="00212BBC" w:rsidRDefault="00C732B2" w:rsidP="00901001">
            <w:pPr>
              <w:jc w:val="both"/>
              <w:rPr>
                <w:rFonts w:ascii="Times New Roman" w:hAnsi="Times New Roman"/>
              </w:rPr>
            </w:pPr>
          </w:p>
        </w:tc>
        <w:tc>
          <w:tcPr>
            <w:tcW w:w="1131" w:type="dxa"/>
            <w:gridSpan w:val="3"/>
            <w:vMerge/>
          </w:tcPr>
          <w:p w14:paraId="4B285E5C" w14:textId="77777777" w:rsidR="00C732B2" w:rsidRPr="00212BBC" w:rsidRDefault="00C732B2" w:rsidP="00901001">
            <w:pPr>
              <w:jc w:val="both"/>
              <w:rPr>
                <w:rFonts w:ascii="Times New Roman" w:hAnsi="Times New Roman"/>
              </w:rPr>
            </w:pPr>
          </w:p>
        </w:tc>
        <w:tc>
          <w:tcPr>
            <w:tcW w:w="1417" w:type="dxa"/>
            <w:gridSpan w:val="2"/>
            <w:tcBorders>
              <w:bottom w:val="single" w:sz="4" w:space="0" w:color="auto"/>
            </w:tcBorders>
          </w:tcPr>
          <w:p w14:paraId="66B8DF36" w14:textId="421BC0C1" w:rsidR="00C732B2" w:rsidRPr="00212BBC" w:rsidRDefault="00C732B2" w:rsidP="00901001">
            <w:pPr>
              <w:jc w:val="both"/>
              <w:outlineLvl w:val="1"/>
              <w:rPr>
                <w:rFonts w:ascii="Times New Roman" w:hAnsi="Times New Roman"/>
              </w:rPr>
            </w:pPr>
            <w:r w:rsidRPr="00212BBC">
              <w:rPr>
                <w:rFonts w:ascii="Times New Roman" w:hAnsi="Times New Roman"/>
              </w:rPr>
              <w:t>4.3.1.10.1</w:t>
            </w:r>
          </w:p>
        </w:tc>
        <w:tc>
          <w:tcPr>
            <w:tcW w:w="5670" w:type="dxa"/>
            <w:gridSpan w:val="2"/>
            <w:tcBorders>
              <w:bottom w:val="single" w:sz="4" w:space="0" w:color="auto"/>
            </w:tcBorders>
          </w:tcPr>
          <w:p w14:paraId="5D581B1E" w14:textId="44E38651" w:rsidR="00C732B2" w:rsidRPr="00212BBC" w:rsidRDefault="00C732B2" w:rsidP="00901001">
            <w:pPr>
              <w:jc w:val="both"/>
              <w:outlineLvl w:val="1"/>
              <w:rPr>
                <w:rFonts w:ascii="Times New Roman" w:hAnsi="Times New Roman"/>
              </w:rPr>
            </w:pPr>
            <w:r w:rsidRPr="00212BBC">
              <w:rPr>
                <w:rFonts w:ascii="Times New Roman" w:hAnsi="Times New Roman"/>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w:t>
            </w:r>
            <w:r w:rsidRPr="00212BBC">
              <w:rPr>
                <w:rFonts w:ascii="Times New Roman" w:hAnsi="Times New Roman"/>
              </w:rPr>
              <w:lastRenderedPageBreak/>
              <w:t>предложений. Предоставляются в порядке, предусмотренном п.16.8 настоящей документации</w:t>
            </w:r>
          </w:p>
        </w:tc>
      </w:tr>
      <w:tr w:rsidR="00C732B2" w:rsidRPr="00212BBC" w14:paraId="68C9057A" w14:textId="77777777" w:rsidTr="004D2098">
        <w:trPr>
          <w:trHeight w:val="988"/>
        </w:trPr>
        <w:tc>
          <w:tcPr>
            <w:tcW w:w="421" w:type="dxa"/>
            <w:vMerge/>
          </w:tcPr>
          <w:p w14:paraId="1ABEF91E" w14:textId="77777777" w:rsidR="00C732B2" w:rsidRPr="00212BBC" w:rsidRDefault="00C732B2" w:rsidP="00901001">
            <w:pPr>
              <w:jc w:val="both"/>
              <w:rPr>
                <w:rFonts w:ascii="Times New Roman" w:hAnsi="Times New Roman"/>
              </w:rPr>
            </w:pPr>
          </w:p>
        </w:tc>
        <w:tc>
          <w:tcPr>
            <w:tcW w:w="850" w:type="dxa"/>
            <w:vMerge/>
          </w:tcPr>
          <w:p w14:paraId="2B67B550" w14:textId="77777777" w:rsidR="00C732B2" w:rsidRPr="00212BBC" w:rsidRDefault="00C732B2" w:rsidP="002C4226">
            <w:pPr>
              <w:jc w:val="center"/>
              <w:rPr>
                <w:rFonts w:ascii="Times New Roman" w:hAnsi="Times New Roman"/>
              </w:rPr>
            </w:pPr>
          </w:p>
        </w:tc>
        <w:tc>
          <w:tcPr>
            <w:tcW w:w="854" w:type="dxa"/>
            <w:vMerge/>
          </w:tcPr>
          <w:p w14:paraId="44A3877E" w14:textId="77777777" w:rsidR="00C732B2" w:rsidRPr="00212BBC" w:rsidRDefault="00C732B2" w:rsidP="00901001">
            <w:pPr>
              <w:jc w:val="both"/>
              <w:rPr>
                <w:rFonts w:ascii="Times New Roman" w:hAnsi="Times New Roman"/>
              </w:rPr>
            </w:pPr>
          </w:p>
        </w:tc>
        <w:tc>
          <w:tcPr>
            <w:tcW w:w="1131" w:type="dxa"/>
            <w:gridSpan w:val="3"/>
            <w:vMerge/>
          </w:tcPr>
          <w:p w14:paraId="5091C6E9" w14:textId="77777777" w:rsidR="00C732B2" w:rsidRPr="00212BBC" w:rsidRDefault="00C732B2" w:rsidP="00901001">
            <w:pPr>
              <w:jc w:val="both"/>
              <w:rPr>
                <w:rFonts w:ascii="Times New Roman" w:hAnsi="Times New Roman"/>
              </w:rPr>
            </w:pPr>
          </w:p>
        </w:tc>
        <w:tc>
          <w:tcPr>
            <w:tcW w:w="1417" w:type="dxa"/>
            <w:gridSpan w:val="2"/>
          </w:tcPr>
          <w:p w14:paraId="0388C632" w14:textId="34EC8E6C" w:rsidR="00C732B2" w:rsidRPr="00212BBC" w:rsidRDefault="00C732B2" w:rsidP="00901001">
            <w:pPr>
              <w:jc w:val="both"/>
              <w:rPr>
                <w:rFonts w:ascii="Times New Roman" w:hAnsi="Times New Roman"/>
              </w:rPr>
            </w:pPr>
            <w:r w:rsidRPr="00212BBC">
              <w:rPr>
                <w:rFonts w:ascii="Times New Roman" w:hAnsi="Times New Roman"/>
              </w:rPr>
              <w:t>4.3.1.10.2</w:t>
            </w:r>
          </w:p>
        </w:tc>
        <w:tc>
          <w:tcPr>
            <w:tcW w:w="5670" w:type="dxa"/>
            <w:gridSpan w:val="2"/>
          </w:tcPr>
          <w:p w14:paraId="31280EB5" w14:textId="5CF4841C" w:rsidR="00C732B2" w:rsidRPr="00212BBC" w:rsidRDefault="00C732B2" w:rsidP="0090100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C732B2" w:rsidRPr="00212BBC" w14:paraId="065CBCC2" w14:textId="77777777" w:rsidTr="004D2098">
        <w:trPr>
          <w:trHeight w:val="9"/>
        </w:trPr>
        <w:tc>
          <w:tcPr>
            <w:tcW w:w="421" w:type="dxa"/>
            <w:vMerge/>
          </w:tcPr>
          <w:p w14:paraId="58FC9455" w14:textId="77777777" w:rsidR="00C732B2" w:rsidRPr="00212BBC" w:rsidRDefault="00C732B2" w:rsidP="00901001">
            <w:pPr>
              <w:jc w:val="both"/>
              <w:rPr>
                <w:rFonts w:ascii="Times New Roman" w:hAnsi="Times New Roman"/>
              </w:rPr>
            </w:pPr>
          </w:p>
        </w:tc>
        <w:tc>
          <w:tcPr>
            <w:tcW w:w="850" w:type="dxa"/>
            <w:vMerge/>
          </w:tcPr>
          <w:p w14:paraId="6CD36ECC" w14:textId="77777777" w:rsidR="00C732B2" w:rsidRPr="00212BBC" w:rsidRDefault="00C732B2" w:rsidP="002C4226">
            <w:pPr>
              <w:jc w:val="center"/>
              <w:rPr>
                <w:rFonts w:ascii="Times New Roman" w:hAnsi="Times New Roman"/>
              </w:rPr>
            </w:pPr>
          </w:p>
        </w:tc>
        <w:tc>
          <w:tcPr>
            <w:tcW w:w="854" w:type="dxa"/>
            <w:vMerge/>
          </w:tcPr>
          <w:p w14:paraId="064E73DC" w14:textId="77777777" w:rsidR="00C732B2" w:rsidRPr="00212BBC" w:rsidRDefault="00C732B2" w:rsidP="00901001">
            <w:pPr>
              <w:jc w:val="both"/>
              <w:rPr>
                <w:rFonts w:ascii="Times New Roman" w:hAnsi="Times New Roman"/>
              </w:rPr>
            </w:pPr>
          </w:p>
        </w:tc>
        <w:tc>
          <w:tcPr>
            <w:tcW w:w="1131" w:type="dxa"/>
            <w:gridSpan w:val="3"/>
            <w:vMerge/>
          </w:tcPr>
          <w:p w14:paraId="0ABF7A32" w14:textId="77777777" w:rsidR="00C732B2" w:rsidRPr="00212BBC" w:rsidRDefault="00C732B2" w:rsidP="00901001">
            <w:pPr>
              <w:jc w:val="both"/>
              <w:rPr>
                <w:rFonts w:ascii="Times New Roman" w:hAnsi="Times New Roman"/>
              </w:rPr>
            </w:pPr>
          </w:p>
        </w:tc>
        <w:tc>
          <w:tcPr>
            <w:tcW w:w="1417" w:type="dxa"/>
            <w:gridSpan w:val="2"/>
            <w:vMerge w:val="restart"/>
          </w:tcPr>
          <w:p w14:paraId="6EBF7746" w14:textId="77580D29" w:rsidR="00C732B2" w:rsidRPr="00212BBC" w:rsidRDefault="00C732B2" w:rsidP="00901001">
            <w:pPr>
              <w:jc w:val="both"/>
              <w:rPr>
                <w:rFonts w:ascii="Times New Roman" w:hAnsi="Times New Roman"/>
              </w:rPr>
            </w:pPr>
            <w:r w:rsidRPr="00212BBC">
              <w:rPr>
                <w:rFonts w:ascii="Times New Roman" w:hAnsi="Times New Roman"/>
              </w:rPr>
              <w:t>4.3.1.10.3</w:t>
            </w:r>
          </w:p>
        </w:tc>
        <w:tc>
          <w:tcPr>
            <w:tcW w:w="5670" w:type="dxa"/>
            <w:gridSpan w:val="2"/>
          </w:tcPr>
          <w:p w14:paraId="424FB197" w14:textId="281E48FC" w:rsidR="00C732B2" w:rsidRPr="00212BBC" w:rsidRDefault="00C732B2" w:rsidP="0090100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C732B2" w:rsidRPr="00212BBC" w14:paraId="0198E7E6" w14:textId="77777777" w:rsidTr="00C732B2">
        <w:trPr>
          <w:trHeight w:val="526"/>
        </w:trPr>
        <w:tc>
          <w:tcPr>
            <w:tcW w:w="421" w:type="dxa"/>
            <w:vMerge/>
          </w:tcPr>
          <w:p w14:paraId="2EC21C38" w14:textId="77777777" w:rsidR="00C732B2" w:rsidRPr="00212BBC" w:rsidRDefault="00C732B2" w:rsidP="00901001">
            <w:pPr>
              <w:jc w:val="both"/>
              <w:rPr>
                <w:rFonts w:ascii="Times New Roman" w:hAnsi="Times New Roman"/>
              </w:rPr>
            </w:pPr>
          </w:p>
        </w:tc>
        <w:tc>
          <w:tcPr>
            <w:tcW w:w="850" w:type="dxa"/>
            <w:vMerge/>
          </w:tcPr>
          <w:p w14:paraId="67C15D98" w14:textId="77777777" w:rsidR="00C732B2" w:rsidRPr="00212BBC" w:rsidRDefault="00C732B2" w:rsidP="002C4226">
            <w:pPr>
              <w:jc w:val="center"/>
              <w:rPr>
                <w:rFonts w:ascii="Times New Roman" w:hAnsi="Times New Roman"/>
              </w:rPr>
            </w:pPr>
          </w:p>
        </w:tc>
        <w:tc>
          <w:tcPr>
            <w:tcW w:w="854" w:type="dxa"/>
            <w:vMerge/>
          </w:tcPr>
          <w:p w14:paraId="0030747A" w14:textId="77777777" w:rsidR="00C732B2" w:rsidRPr="00212BBC" w:rsidRDefault="00C732B2" w:rsidP="00901001">
            <w:pPr>
              <w:jc w:val="both"/>
              <w:rPr>
                <w:rFonts w:ascii="Times New Roman" w:hAnsi="Times New Roman"/>
              </w:rPr>
            </w:pPr>
          </w:p>
        </w:tc>
        <w:tc>
          <w:tcPr>
            <w:tcW w:w="1131" w:type="dxa"/>
            <w:gridSpan w:val="3"/>
            <w:vMerge/>
          </w:tcPr>
          <w:p w14:paraId="5DF12125" w14:textId="77777777" w:rsidR="00C732B2" w:rsidRPr="00212BBC" w:rsidRDefault="00C732B2" w:rsidP="00901001">
            <w:pPr>
              <w:jc w:val="both"/>
              <w:rPr>
                <w:rFonts w:ascii="Times New Roman" w:hAnsi="Times New Roman"/>
              </w:rPr>
            </w:pPr>
          </w:p>
        </w:tc>
        <w:tc>
          <w:tcPr>
            <w:tcW w:w="1417" w:type="dxa"/>
            <w:gridSpan w:val="2"/>
            <w:vMerge/>
          </w:tcPr>
          <w:p w14:paraId="06916475" w14:textId="77777777" w:rsidR="00C732B2" w:rsidRPr="00212BBC" w:rsidRDefault="00C732B2" w:rsidP="00901001">
            <w:pPr>
              <w:jc w:val="both"/>
              <w:rPr>
                <w:rFonts w:ascii="Times New Roman" w:hAnsi="Times New Roman"/>
              </w:rPr>
            </w:pPr>
          </w:p>
        </w:tc>
        <w:tc>
          <w:tcPr>
            <w:tcW w:w="1276" w:type="dxa"/>
          </w:tcPr>
          <w:p w14:paraId="12C7A078" w14:textId="37F0ED60" w:rsidR="00C732B2" w:rsidRPr="00212BBC" w:rsidRDefault="00C732B2" w:rsidP="00901001">
            <w:pPr>
              <w:jc w:val="both"/>
              <w:rPr>
                <w:rFonts w:ascii="Times New Roman" w:hAnsi="Times New Roman"/>
              </w:rPr>
            </w:pPr>
            <w:r w:rsidRPr="00212BBC">
              <w:rPr>
                <w:rFonts w:ascii="Times New Roman" w:hAnsi="Times New Roman"/>
              </w:rPr>
              <w:t>4.3.1.10.3.1</w:t>
            </w:r>
          </w:p>
        </w:tc>
        <w:tc>
          <w:tcPr>
            <w:tcW w:w="4394" w:type="dxa"/>
          </w:tcPr>
          <w:p w14:paraId="0F63C568" w14:textId="325E9853" w:rsidR="00C732B2" w:rsidRPr="00212BBC" w:rsidRDefault="00C732B2" w:rsidP="00901001">
            <w:pPr>
              <w:jc w:val="both"/>
              <w:rPr>
                <w:rFonts w:ascii="Times New Roman" w:hAnsi="Times New Roman"/>
              </w:rPr>
            </w:pPr>
            <w:r w:rsidRPr="00212BBC">
              <w:rPr>
                <w:rFonts w:ascii="Times New Roman" w:hAnsi="Times New Roman"/>
              </w:rPr>
              <w:t>Установлено в п.21 настоящей документации</w:t>
            </w:r>
          </w:p>
        </w:tc>
      </w:tr>
      <w:tr w:rsidR="00C732B2" w:rsidRPr="00212BBC" w14:paraId="3FE6665E" w14:textId="77777777" w:rsidTr="004D2098">
        <w:trPr>
          <w:trHeight w:val="9"/>
        </w:trPr>
        <w:tc>
          <w:tcPr>
            <w:tcW w:w="421" w:type="dxa"/>
            <w:vMerge/>
          </w:tcPr>
          <w:p w14:paraId="66EF9437" w14:textId="77777777" w:rsidR="00C732B2" w:rsidRPr="00212BBC" w:rsidRDefault="00C732B2" w:rsidP="00901001">
            <w:pPr>
              <w:jc w:val="both"/>
              <w:rPr>
                <w:rFonts w:ascii="Times New Roman" w:hAnsi="Times New Roman"/>
              </w:rPr>
            </w:pPr>
          </w:p>
        </w:tc>
        <w:tc>
          <w:tcPr>
            <w:tcW w:w="850" w:type="dxa"/>
            <w:vMerge/>
          </w:tcPr>
          <w:p w14:paraId="1015E0EB" w14:textId="77777777" w:rsidR="00C732B2" w:rsidRPr="00212BBC" w:rsidRDefault="00C732B2" w:rsidP="002C4226">
            <w:pPr>
              <w:jc w:val="center"/>
              <w:rPr>
                <w:rFonts w:ascii="Times New Roman" w:hAnsi="Times New Roman"/>
              </w:rPr>
            </w:pPr>
          </w:p>
        </w:tc>
        <w:tc>
          <w:tcPr>
            <w:tcW w:w="854" w:type="dxa"/>
            <w:vMerge/>
          </w:tcPr>
          <w:p w14:paraId="3262502B" w14:textId="77777777" w:rsidR="00C732B2" w:rsidRPr="00212BBC" w:rsidRDefault="00C732B2" w:rsidP="00901001">
            <w:pPr>
              <w:jc w:val="both"/>
              <w:rPr>
                <w:rFonts w:ascii="Times New Roman" w:hAnsi="Times New Roman"/>
              </w:rPr>
            </w:pPr>
          </w:p>
        </w:tc>
        <w:tc>
          <w:tcPr>
            <w:tcW w:w="1131" w:type="dxa"/>
            <w:gridSpan w:val="3"/>
            <w:vMerge/>
          </w:tcPr>
          <w:p w14:paraId="00AA4F53" w14:textId="77777777" w:rsidR="00C732B2" w:rsidRPr="00212BBC" w:rsidRDefault="00C732B2" w:rsidP="00901001">
            <w:pPr>
              <w:jc w:val="both"/>
              <w:rPr>
                <w:rFonts w:ascii="Times New Roman" w:hAnsi="Times New Roman"/>
              </w:rPr>
            </w:pPr>
          </w:p>
        </w:tc>
        <w:tc>
          <w:tcPr>
            <w:tcW w:w="1417" w:type="dxa"/>
            <w:gridSpan w:val="2"/>
            <w:vMerge w:val="restart"/>
          </w:tcPr>
          <w:p w14:paraId="20B1E47E" w14:textId="53FABD13" w:rsidR="00C732B2" w:rsidRPr="00212BBC" w:rsidRDefault="00C732B2" w:rsidP="00901001">
            <w:pPr>
              <w:jc w:val="both"/>
              <w:rPr>
                <w:rFonts w:ascii="Times New Roman" w:hAnsi="Times New Roman"/>
              </w:rPr>
            </w:pPr>
            <w:r w:rsidRPr="00212BBC">
              <w:rPr>
                <w:rFonts w:ascii="Times New Roman" w:hAnsi="Times New Roman"/>
              </w:rPr>
              <w:t>4.3.1.10</w:t>
            </w:r>
            <w:r>
              <w:rPr>
                <w:rFonts w:ascii="Times New Roman" w:hAnsi="Times New Roman"/>
              </w:rPr>
              <w:t>.4</w:t>
            </w:r>
          </w:p>
        </w:tc>
        <w:tc>
          <w:tcPr>
            <w:tcW w:w="5670" w:type="dxa"/>
            <w:gridSpan w:val="2"/>
          </w:tcPr>
          <w:p w14:paraId="44EC7F8F" w14:textId="367DFF72" w:rsidR="00C732B2" w:rsidRPr="00212BBC" w:rsidRDefault="00C732B2" w:rsidP="00901001">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C732B2" w:rsidRPr="00212BBC" w14:paraId="3AD965C8" w14:textId="77777777" w:rsidTr="004D2098">
        <w:trPr>
          <w:trHeight w:val="9"/>
        </w:trPr>
        <w:tc>
          <w:tcPr>
            <w:tcW w:w="421" w:type="dxa"/>
            <w:vMerge/>
          </w:tcPr>
          <w:p w14:paraId="3F37CB6D" w14:textId="77777777" w:rsidR="00C732B2" w:rsidRPr="00212BBC" w:rsidRDefault="00C732B2" w:rsidP="00901001">
            <w:pPr>
              <w:jc w:val="both"/>
              <w:rPr>
                <w:rFonts w:ascii="Times New Roman" w:hAnsi="Times New Roman"/>
              </w:rPr>
            </w:pPr>
          </w:p>
        </w:tc>
        <w:tc>
          <w:tcPr>
            <w:tcW w:w="850" w:type="dxa"/>
            <w:vMerge/>
          </w:tcPr>
          <w:p w14:paraId="5A83D961" w14:textId="77777777" w:rsidR="00C732B2" w:rsidRPr="00212BBC" w:rsidRDefault="00C732B2" w:rsidP="002C4226">
            <w:pPr>
              <w:jc w:val="center"/>
              <w:rPr>
                <w:rFonts w:ascii="Times New Roman" w:hAnsi="Times New Roman"/>
              </w:rPr>
            </w:pPr>
          </w:p>
        </w:tc>
        <w:tc>
          <w:tcPr>
            <w:tcW w:w="854" w:type="dxa"/>
            <w:vMerge/>
          </w:tcPr>
          <w:p w14:paraId="0F3754B4" w14:textId="77777777" w:rsidR="00C732B2" w:rsidRPr="00212BBC" w:rsidRDefault="00C732B2" w:rsidP="00901001">
            <w:pPr>
              <w:jc w:val="both"/>
              <w:rPr>
                <w:rFonts w:ascii="Times New Roman" w:hAnsi="Times New Roman"/>
              </w:rPr>
            </w:pPr>
          </w:p>
        </w:tc>
        <w:tc>
          <w:tcPr>
            <w:tcW w:w="1131" w:type="dxa"/>
            <w:gridSpan w:val="3"/>
            <w:vMerge/>
          </w:tcPr>
          <w:p w14:paraId="58B93789" w14:textId="77777777" w:rsidR="00C732B2" w:rsidRPr="00212BBC" w:rsidRDefault="00C732B2" w:rsidP="00901001">
            <w:pPr>
              <w:jc w:val="both"/>
              <w:rPr>
                <w:rFonts w:ascii="Times New Roman" w:hAnsi="Times New Roman"/>
              </w:rPr>
            </w:pPr>
          </w:p>
        </w:tc>
        <w:tc>
          <w:tcPr>
            <w:tcW w:w="1417" w:type="dxa"/>
            <w:gridSpan w:val="2"/>
            <w:vMerge/>
          </w:tcPr>
          <w:p w14:paraId="54945ACF" w14:textId="77777777" w:rsidR="00C732B2" w:rsidRPr="00212BBC" w:rsidRDefault="00C732B2" w:rsidP="00901001">
            <w:pPr>
              <w:jc w:val="both"/>
              <w:rPr>
                <w:rFonts w:ascii="Times New Roman" w:hAnsi="Times New Roman"/>
              </w:rPr>
            </w:pPr>
          </w:p>
        </w:tc>
        <w:tc>
          <w:tcPr>
            <w:tcW w:w="1276" w:type="dxa"/>
          </w:tcPr>
          <w:p w14:paraId="5A6CA172" w14:textId="551D38C5" w:rsidR="00C732B2" w:rsidRPr="00212BBC" w:rsidRDefault="00C732B2" w:rsidP="00901001">
            <w:pPr>
              <w:jc w:val="both"/>
              <w:rPr>
                <w:rFonts w:ascii="Times New Roman" w:hAnsi="Times New Roman"/>
              </w:rPr>
            </w:pPr>
            <w:r w:rsidRPr="00212BBC">
              <w:rPr>
                <w:rFonts w:ascii="Times New Roman" w:hAnsi="Times New Roman"/>
              </w:rPr>
              <w:t>4.3.1.10</w:t>
            </w:r>
            <w:r>
              <w:rPr>
                <w:rFonts w:ascii="Times New Roman" w:hAnsi="Times New Roman"/>
              </w:rPr>
              <w:t>.4</w:t>
            </w:r>
            <w:r w:rsidRPr="00212BBC">
              <w:rPr>
                <w:rFonts w:ascii="Times New Roman" w:hAnsi="Times New Roman"/>
              </w:rPr>
              <w:t>.1</w:t>
            </w:r>
          </w:p>
        </w:tc>
        <w:tc>
          <w:tcPr>
            <w:tcW w:w="4394" w:type="dxa"/>
          </w:tcPr>
          <w:p w14:paraId="147A81FC" w14:textId="1489519B" w:rsidR="00C732B2" w:rsidRPr="00212BBC" w:rsidRDefault="00C732B2" w:rsidP="00901001">
            <w:pPr>
              <w:jc w:val="both"/>
              <w:rPr>
                <w:rFonts w:ascii="Times New Roman" w:hAnsi="Times New Roman"/>
              </w:rPr>
            </w:pPr>
            <w:r w:rsidRPr="00212BBC">
              <w:rPr>
                <w:rFonts w:ascii="Times New Roman" w:hAnsi="Times New Roman"/>
              </w:rPr>
              <w:t>Не предусмотрено</w:t>
            </w:r>
          </w:p>
        </w:tc>
      </w:tr>
      <w:tr w:rsidR="00C732B2" w:rsidRPr="00212BBC" w14:paraId="6902EDB7" w14:textId="77777777" w:rsidTr="004D2098">
        <w:trPr>
          <w:trHeight w:val="9"/>
        </w:trPr>
        <w:tc>
          <w:tcPr>
            <w:tcW w:w="421" w:type="dxa"/>
            <w:vMerge/>
          </w:tcPr>
          <w:p w14:paraId="6205101C" w14:textId="77777777" w:rsidR="00C732B2" w:rsidRPr="00212BBC" w:rsidRDefault="00C732B2" w:rsidP="00901001">
            <w:pPr>
              <w:jc w:val="both"/>
              <w:rPr>
                <w:rFonts w:ascii="Times New Roman" w:hAnsi="Times New Roman"/>
              </w:rPr>
            </w:pPr>
          </w:p>
        </w:tc>
        <w:tc>
          <w:tcPr>
            <w:tcW w:w="850" w:type="dxa"/>
            <w:vMerge/>
          </w:tcPr>
          <w:p w14:paraId="7747ECCB" w14:textId="77777777" w:rsidR="00C732B2" w:rsidRPr="00212BBC" w:rsidRDefault="00C732B2" w:rsidP="002C4226">
            <w:pPr>
              <w:jc w:val="center"/>
              <w:rPr>
                <w:rFonts w:ascii="Times New Roman" w:hAnsi="Times New Roman"/>
              </w:rPr>
            </w:pPr>
          </w:p>
        </w:tc>
        <w:tc>
          <w:tcPr>
            <w:tcW w:w="854" w:type="dxa"/>
            <w:vMerge/>
          </w:tcPr>
          <w:p w14:paraId="1D541F42" w14:textId="77777777" w:rsidR="00C732B2" w:rsidRPr="00212BBC" w:rsidRDefault="00C732B2" w:rsidP="00901001">
            <w:pPr>
              <w:jc w:val="both"/>
              <w:rPr>
                <w:rFonts w:ascii="Times New Roman" w:hAnsi="Times New Roman"/>
              </w:rPr>
            </w:pPr>
          </w:p>
        </w:tc>
        <w:tc>
          <w:tcPr>
            <w:tcW w:w="1131" w:type="dxa"/>
            <w:gridSpan w:val="3"/>
            <w:vMerge w:val="restart"/>
          </w:tcPr>
          <w:p w14:paraId="3F3FF607" w14:textId="64D3E15F" w:rsidR="00C732B2" w:rsidRPr="00212BBC" w:rsidRDefault="00C732B2" w:rsidP="00901001">
            <w:pPr>
              <w:jc w:val="both"/>
              <w:rPr>
                <w:rFonts w:ascii="Times New Roman" w:hAnsi="Times New Roman"/>
              </w:rPr>
            </w:pPr>
            <w:r w:rsidRPr="00212BBC">
              <w:rPr>
                <w:rFonts w:ascii="Times New Roman" w:hAnsi="Times New Roman"/>
              </w:rPr>
              <w:t>4.3.1.11</w:t>
            </w:r>
          </w:p>
        </w:tc>
        <w:tc>
          <w:tcPr>
            <w:tcW w:w="7087" w:type="dxa"/>
            <w:gridSpan w:val="4"/>
          </w:tcPr>
          <w:p w14:paraId="13CE3639" w14:textId="77777777" w:rsidR="00C732B2" w:rsidRPr="00212BBC" w:rsidRDefault="00C732B2" w:rsidP="0090100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C732B2" w:rsidRPr="00212BBC" w14:paraId="13F2CE58" w14:textId="77777777" w:rsidTr="004D2098">
        <w:trPr>
          <w:trHeight w:val="9"/>
        </w:trPr>
        <w:tc>
          <w:tcPr>
            <w:tcW w:w="421" w:type="dxa"/>
            <w:vMerge/>
          </w:tcPr>
          <w:p w14:paraId="30666A7C" w14:textId="77777777" w:rsidR="00C732B2" w:rsidRPr="00212BBC" w:rsidRDefault="00C732B2" w:rsidP="00901001">
            <w:pPr>
              <w:jc w:val="both"/>
              <w:rPr>
                <w:rFonts w:ascii="Times New Roman" w:hAnsi="Times New Roman"/>
              </w:rPr>
            </w:pPr>
          </w:p>
        </w:tc>
        <w:tc>
          <w:tcPr>
            <w:tcW w:w="850" w:type="dxa"/>
            <w:vMerge/>
          </w:tcPr>
          <w:p w14:paraId="640FEB31" w14:textId="77777777" w:rsidR="00C732B2" w:rsidRPr="00212BBC" w:rsidRDefault="00C732B2" w:rsidP="002C4226">
            <w:pPr>
              <w:jc w:val="center"/>
              <w:rPr>
                <w:rFonts w:ascii="Times New Roman" w:hAnsi="Times New Roman"/>
              </w:rPr>
            </w:pPr>
          </w:p>
        </w:tc>
        <w:tc>
          <w:tcPr>
            <w:tcW w:w="854" w:type="dxa"/>
            <w:vMerge/>
          </w:tcPr>
          <w:p w14:paraId="51BE8FF7" w14:textId="77777777" w:rsidR="00C732B2" w:rsidRPr="00212BBC" w:rsidRDefault="00C732B2" w:rsidP="00901001">
            <w:pPr>
              <w:jc w:val="both"/>
              <w:rPr>
                <w:rFonts w:ascii="Times New Roman" w:hAnsi="Times New Roman"/>
              </w:rPr>
            </w:pPr>
          </w:p>
        </w:tc>
        <w:tc>
          <w:tcPr>
            <w:tcW w:w="1131" w:type="dxa"/>
            <w:gridSpan w:val="3"/>
            <w:vMerge/>
          </w:tcPr>
          <w:p w14:paraId="16A5D66B" w14:textId="77777777" w:rsidR="00C732B2" w:rsidRPr="00212BBC" w:rsidRDefault="00C732B2" w:rsidP="00901001">
            <w:pPr>
              <w:jc w:val="both"/>
              <w:rPr>
                <w:rFonts w:ascii="Times New Roman" w:hAnsi="Times New Roman"/>
              </w:rPr>
            </w:pPr>
          </w:p>
        </w:tc>
        <w:tc>
          <w:tcPr>
            <w:tcW w:w="1417" w:type="dxa"/>
            <w:gridSpan w:val="2"/>
          </w:tcPr>
          <w:p w14:paraId="731F789F" w14:textId="6DF15A6D" w:rsidR="00C732B2" w:rsidRPr="00212BBC" w:rsidRDefault="00C732B2" w:rsidP="00901001">
            <w:pPr>
              <w:jc w:val="both"/>
              <w:rPr>
                <w:rFonts w:ascii="Times New Roman" w:hAnsi="Times New Roman"/>
              </w:rPr>
            </w:pPr>
            <w:r w:rsidRPr="00212BBC">
              <w:rPr>
                <w:rFonts w:ascii="Times New Roman" w:hAnsi="Times New Roman"/>
              </w:rPr>
              <w:t>4.3.1.11.1</w:t>
            </w:r>
          </w:p>
        </w:tc>
        <w:tc>
          <w:tcPr>
            <w:tcW w:w="5670" w:type="dxa"/>
            <w:gridSpan w:val="2"/>
          </w:tcPr>
          <w:p w14:paraId="19635CFB" w14:textId="5BA41041" w:rsidR="00C732B2" w:rsidRPr="00212BBC" w:rsidRDefault="00C732B2" w:rsidP="0090100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C732B2" w:rsidRPr="00212BBC" w14:paraId="25C79389" w14:textId="77777777" w:rsidTr="004D2098">
        <w:trPr>
          <w:trHeight w:val="9"/>
        </w:trPr>
        <w:tc>
          <w:tcPr>
            <w:tcW w:w="421" w:type="dxa"/>
            <w:vMerge/>
          </w:tcPr>
          <w:p w14:paraId="58D0A23B" w14:textId="77777777" w:rsidR="00C732B2" w:rsidRPr="00212BBC" w:rsidRDefault="00C732B2" w:rsidP="00901001">
            <w:pPr>
              <w:jc w:val="both"/>
              <w:rPr>
                <w:rFonts w:ascii="Times New Roman" w:hAnsi="Times New Roman"/>
              </w:rPr>
            </w:pPr>
          </w:p>
        </w:tc>
        <w:tc>
          <w:tcPr>
            <w:tcW w:w="850" w:type="dxa"/>
            <w:vMerge/>
          </w:tcPr>
          <w:p w14:paraId="56ECA054" w14:textId="77777777" w:rsidR="00C732B2" w:rsidRPr="00212BBC" w:rsidRDefault="00C732B2" w:rsidP="002C4226">
            <w:pPr>
              <w:jc w:val="center"/>
              <w:rPr>
                <w:rFonts w:ascii="Times New Roman" w:hAnsi="Times New Roman"/>
              </w:rPr>
            </w:pPr>
          </w:p>
        </w:tc>
        <w:tc>
          <w:tcPr>
            <w:tcW w:w="854" w:type="dxa"/>
            <w:vMerge/>
          </w:tcPr>
          <w:p w14:paraId="4ECF89C3" w14:textId="77777777" w:rsidR="00C732B2" w:rsidRPr="00212BBC" w:rsidRDefault="00C732B2" w:rsidP="00901001">
            <w:pPr>
              <w:jc w:val="both"/>
              <w:rPr>
                <w:rFonts w:ascii="Times New Roman" w:hAnsi="Times New Roman"/>
              </w:rPr>
            </w:pPr>
          </w:p>
        </w:tc>
        <w:tc>
          <w:tcPr>
            <w:tcW w:w="1131" w:type="dxa"/>
            <w:gridSpan w:val="3"/>
            <w:vMerge w:val="restart"/>
          </w:tcPr>
          <w:p w14:paraId="0AE4D01D" w14:textId="7F585804" w:rsidR="00C732B2" w:rsidRPr="00212BBC" w:rsidRDefault="00C732B2" w:rsidP="00901001">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C732B2" w:rsidRPr="00212BBC" w:rsidRDefault="00C732B2" w:rsidP="0090100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C732B2" w:rsidRPr="00212BBC" w14:paraId="341D6EBF" w14:textId="77777777" w:rsidTr="004D2098">
        <w:trPr>
          <w:trHeight w:val="9"/>
        </w:trPr>
        <w:tc>
          <w:tcPr>
            <w:tcW w:w="421" w:type="dxa"/>
            <w:vMerge/>
          </w:tcPr>
          <w:p w14:paraId="289C5BA1" w14:textId="77777777" w:rsidR="00C732B2" w:rsidRPr="00212BBC" w:rsidRDefault="00C732B2" w:rsidP="00901001">
            <w:pPr>
              <w:jc w:val="both"/>
              <w:rPr>
                <w:rFonts w:ascii="Times New Roman" w:hAnsi="Times New Roman"/>
              </w:rPr>
            </w:pPr>
          </w:p>
        </w:tc>
        <w:tc>
          <w:tcPr>
            <w:tcW w:w="850" w:type="dxa"/>
            <w:vMerge/>
          </w:tcPr>
          <w:p w14:paraId="117401EA" w14:textId="77777777" w:rsidR="00C732B2" w:rsidRPr="00212BBC" w:rsidRDefault="00C732B2" w:rsidP="002C4226">
            <w:pPr>
              <w:jc w:val="center"/>
              <w:rPr>
                <w:rFonts w:ascii="Times New Roman" w:hAnsi="Times New Roman"/>
              </w:rPr>
            </w:pPr>
          </w:p>
        </w:tc>
        <w:tc>
          <w:tcPr>
            <w:tcW w:w="854" w:type="dxa"/>
            <w:vMerge/>
          </w:tcPr>
          <w:p w14:paraId="2A7A19FE" w14:textId="77777777" w:rsidR="00C732B2" w:rsidRPr="00212BBC" w:rsidRDefault="00C732B2" w:rsidP="00901001">
            <w:pPr>
              <w:jc w:val="both"/>
              <w:rPr>
                <w:rFonts w:ascii="Times New Roman" w:hAnsi="Times New Roman"/>
              </w:rPr>
            </w:pPr>
          </w:p>
        </w:tc>
        <w:tc>
          <w:tcPr>
            <w:tcW w:w="1131" w:type="dxa"/>
            <w:gridSpan w:val="3"/>
            <w:vMerge/>
          </w:tcPr>
          <w:p w14:paraId="2943F0A7" w14:textId="77777777" w:rsidR="00C732B2" w:rsidRPr="00212BBC" w:rsidRDefault="00C732B2" w:rsidP="00901001">
            <w:pPr>
              <w:jc w:val="both"/>
              <w:rPr>
                <w:rFonts w:ascii="Times New Roman" w:hAnsi="Times New Roman"/>
              </w:rPr>
            </w:pPr>
          </w:p>
        </w:tc>
        <w:tc>
          <w:tcPr>
            <w:tcW w:w="1417" w:type="dxa"/>
            <w:gridSpan w:val="2"/>
          </w:tcPr>
          <w:p w14:paraId="171A6EAF" w14:textId="707B5FAE" w:rsidR="00C732B2" w:rsidRPr="00212BBC" w:rsidRDefault="00C732B2" w:rsidP="00901001">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C732B2" w:rsidRPr="00212BBC" w:rsidRDefault="00C732B2" w:rsidP="0090100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C732B2" w:rsidRPr="00212BBC" w:rsidRDefault="00C732B2" w:rsidP="0090100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C732B2" w:rsidRPr="00212BBC" w14:paraId="73236703" w14:textId="77777777" w:rsidTr="004D2098">
        <w:trPr>
          <w:trHeight w:val="9"/>
        </w:trPr>
        <w:tc>
          <w:tcPr>
            <w:tcW w:w="421" w:type="dxa"/>
            <w:vMerge/>
          </w:tcPr>
          <w:p w14:paraId="4DD6AC86" w14:textId="77777777" w:rsidR="00C732B2" w:rsidRPr="00212BBC" w:rsidRDefault="00C732B2" w:rsidP="00901001">
            <w:pPr>
              <w:jc w:val="both"/>
              <w:rPr>
                <w:rFonts w:ascii="Times New Roman" w:hAnsi="Times New Roman"/>
              </w:rPr>
            </w:pPr>
          </w:p>
        </w:tc>
        <w:tc>
          <w:tcPr>
            <w:tcW w:w="850" w:type="dxa"/>
            <w:vMerge/>
          </w:tcPr>
          <w:p w14:paraId="3FA56845" w14:textId="77777777" w:rsidR="00C732B2" w:rsidRPr="00212BBC" w:rsidRDefault="00C732B2" w:rsidP="002C4226">
            <w:pPr>
              <w:jc w:val="center"/>
              <w:rPr>
                <w:rFonts w:ascii="Times New Roman" w:hAnsi="Times New Roman"/>
              </w:rPr>
            </w:pPr>
          </w:p>
        </w:tc>
        <w:tc>
          <w:tcPr>
            <w:tcW w:w="854" w:type="dxa"/>
            <w:vMerge/>
          </w:tcPr>
          <w:p w14:paraId="479E05DE" w14:textId="77777777" w:rsidR="00C732B2" w:rsidRPr="00212BBC" w:rsidRDefault="00C732B2" w:rsidP="00901001">
            <w:pPr>
              <w:jc w:val="both"/>
              <w:rPr>
                <w:rFonts w:ascii="Times New Roman" w:hAnsi="Times New Roman"/>
              </w:rPr>
            </w:pPr>
          </w:p>
        </w:tc>
        <w:tc>
          <w:tcPr>
            <w:tcW w:w="1131" w:type="dxa"/>
            <w:gridSpan w:val="3"/>
          </w:tcPr>
          <w:p w14:paraId="1453F795" w14:textId="0C78B058" w:rsidR="00C732B2" w:rsidRPr="00212BBC" w:rsidRDefault="00C732B2" w:rsidP="00901001">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C732B2" w:rsidRPr="00212BBC" w:rsidRDefault="00C732B2" w:rsidP="0090100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C732B2" w:rsidRPr="00212BBC" w14:paraId="34FE2052" w14:textId="77777777" w:rsidTr="004D2098">
        <w:trPr>
          <w:trHeight w:val="9"/>
        </w:trPr>
        <w:tc>
          <w:tcPr>
            <w:tcW w:w="421" w:type="dxa"/>
            <w:vMerge/>
          </w:tcPr>
          <w:p w14:paraId="4578C1C7" w14:textId="77777777" w:rsidR="00C732B2" w:rsidRPr="00212BBC" w:rsidRDefault="00C732B2" w:rsidP="00901001">
            <w:pPr>
              <w:jc w:val="both"/>
              <w:rPr>
                <w:rFonts w:ascii="Times New Roman" w:hAnsi="Times New Roman"/>
              </w:rPr>
            </w:pPr>
          </w:p>
        </w:tc>
        <w:tc>
          <w:tcPr>
            <w:tcW w:w="850" w:type="dxa"/>
            <w:vMerge/>
          </w:tcPr>
          <w:p w14:paraId="44AED2A6" w14:textId="77777777" w:rsidR="00C732B2" w:rsidRPr="00212BBC" w:rsidRDefault="00C732B2" w:rsidP="002C4226">
            <w:pPr>
              <w:jc w:val="center"/>
              <w:rPr>
                <w:rFonts w:ascii="Times New Roman" w:hAnsi="Times New Roman"/>
              </w:rPr>
            </w:pPr>
          </w:p>
        </w:tc>
        <w:tc>
          <w:tcPr>
            <w:tcW w:w="854" w:type="dxa"/>
            <w:vMerge/>
          </w:tcPr>
          <w:p w14:paraId="01D3FE9A" w14:textId="77777777" w:rsidR="00C732B2" w:rsidRPr="00212BBC" w:rsidRDefault="00C732B2" w:rsidP="00901001">
            <w:pPr>
              <w:jc w:val="both"/>
              <w:rPr>
                <w:rFonts w:ascii="Times New Roman" w:hAnsi="Times New Roman"/>
              </w:rPr>
            </w:pPr>
          </w:p>
        </w:tc>
        <w:tc>
          <w:tcPr>
            <w:tcW w:w="1131" w:type="dxa"/>
            <w:gridSpan w:val="3"/>
            <w:vMerge w:val="restart"/>
          </w:tcPr>
          <w:p w14:paraId="3CDB1AAF" w14:textId="7661F42C" w:rsidR="00C732B2" w:rsidRPr="00212BBC" w:rsidRDefault="00C732B2" w:rsidP="00901001">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C732B2" w:rsidRPr="00212BBC" w:rsidRDefault="00C732B2" w:rsidP="00901001">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C732B2" w:rsidRPr="00212BBC" w14:paraId="41327E5C" w14:textId="77777777" w:rsidTr="004D2098">
        <w:trPr>
          <w:trHeight w:val="9"/>
        </w:trPr>
        <w:tc>
          <w:tcPr>
            <w:tcW w:w="421" w:type="dxa"/>
            <w:vMerge/>
          </w:tcPr>
          <w:p w14:paraId="37CAA6FB" w14:textId="77777777" w:rsidR="00C732B2" w:rsidRPr="00212BBC" w:rsidRDefault="00C732B2" w:rsidP="00901001">
            <w:pPr>
              <w:jc w:val="both"/>
              <w:rPr>
                <w:rFonts w:ascii="Times New Roman" w:hAnsi="Times New Roman"/>
              </w:rPr>
            </w:pPr>
          </w:p>
        </w:tc>
        <w:tc>
          <w:tcPr>
            <w:tcW w:w="850" w:type="dxa"/>
            <w:vMerge/>
          </w:tcPr>
          <w:p w14:paraId="7474C1F3" w14:textId="77777777" w:rsidR="00C732B2" w:rsidRPr="00212BBC" w:rsidRDefault="00C732B2" w:rsidP="002C4226">
            <w:pPr>
              <w:jc w:val="center"/>
              <w:rPr>
                <w:rFonts w:ascii="Times New Roman" w:hAnsi="Times New Roman"/>
              </w:rPr>
            </w:pPr>
          </w:p>
        </w:tc>
        <w:tc>
          <w:tcPr>
            <w:tcW w:w="854" w:type="dxa"/>
            <w:vMerge/>
          </w:tcPr>
          <w:p w14:paraId="3E416E28" w14:textId="77777777" w:rsidR="00C732B2" w:rsidRPr="00212BBC" w:rsidRDefault="00C732B2" w:rsidP="00901001">
            <w:pPr>
              <w:jc w:val="both"/>
              <w:rPr>
                <w:rFonts w:ascii="Times New Roman" w:hAnsi="Times New Roman"/>
              </w:rPr>
            </w:pPr>
          </w:p>
        </w:tc>
        <w:tc>
          <w:tcPr>
            <w:tcW w:w="1131" w:type="dxa"/>
            <w:gridSpan w:val="3"/>
            <w:vMerge/>
          </w:tcPr>
          <w:p w14:paraId="6F2BB724" w14:textId="77777777" w:rsidR="00C732B2" w:rsidRPr="00212BBC" w:rsidRDefault="00C732B2" w:rsidP="00901001">
            <w:pPr>
              <w:jc w:val="both"/>
              <w:rPr>
                <w:rFonts w:ascii="Times New Roman" w:hAnsi="Times New Roman"/>
              </w:rPr>
            </w:pPr>
          </w:p>
        </w:tc>
        <w:tc>
          <w:tcPr>
            <w:tcW w:w="1417" w:type="dxa"/>
            <w:gridSpan w:val="2"/>
          </w:tcPr>
          <w:p w14:paraId="4486FF20" w14:textId="333C7AB4" w:rsidR="00C732B2" w:rsidRPr="00212BBC" w:rsidRDefault="00C732B2" w:rsidP="00901001">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323C29A7" w:rsidR="00C732B2" w:rsidRPr="00212BBC" w:rsidRDefault="00C732B2" w:rsidP="0090100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w:t>
            </w:r>
            <w:r w:rsidRPr="00212BBC">
              <w:rPr>
                <w:b/>
                <w:sz w:val="22"/>
                <w:szCs w:val="22"/>
              </w:rPr>
              <w:lastRenderedPageBreak/>
              <w:t xml:space="preserve">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xml:space="preserve">. 4.3.1.1-4.3.1.8, </w:t>
            </w:r>
            <w:proofErr w:type="spellStart"/>
            <w:r w:rsidRPr="00212BBC">
              <w:rPr>
                <w:b/>
                <w:sz w:val="22"/>
                <w:szCs w:val="22"/>
              </w:rPr>
              <w:t>п.п</w:t>
            </w:r>
            <w:proofErr w:type="spellEnd"/>
            <w:r w:rsidRPr="00212BBC">
              <w:rPr>
                <w:b/>
                <w:sz w:val="22"/>
                <w:szCs w:val="22"/>
              </w:rPr>
              <w:t>.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C732B2" w:rsidRPr="00212BBC" w14:paraId="79C46761" w14:textId="77777777" w:rsidTr="00820EA8">
        <w:trPr>
          <w:trHeight w:val="18"/>
        </w:trPr>
        <w:tc>
          <w:tcPr>
            <w:tcW w:w="421" w:type="dxa"/>
            <w:vMerge/>
          </w:tcPr>
          <w:p w14:paraId="64E2D28B" w14:textId="0C4B316D" w:rsidR="00C732B2" w:rsidRPr="00212BBC" w:rsidRDefault="00C732B2" w:rsidP="00C732B2">
            <w:pPr>
              <w:jc w:val="both"/>
              <w:rPr>
                <w:rFonts w:ascii="Times New Roman" w:hAnsi="Times New Roman"/>
              </w:rPr>
            </w:pPr>
          </w:p>
        </w:tc>
        <w:tc>
          <w:tcPr>
            <w:tcW w:w="850" w:type="dxa"/>
            <w:vMerge/>
          </w:tcPr>
          <w:p w14:paraId="6CB410C2" w14:textId="77777777" w:rsidR="00C732B2" w:rsidRPr="00212BBC" w:rsidRDefault="00C732B2" w:rsidP="00C732B2">
            <w:pPr>
              <w:jc w:val="center"/>
              <w:rPr>
                <w:rFonts w:ascii="Times New Roman" w:hAnsi="Times New Roman"/>
              </w:rPr>
            </w:pPr>
          </w:p>
        </w:tc>
        <w:tc>
          <w:tcPr>
            <w:tcW w:w="854" w:type="dxa"/>
          </w:tcPr>
          <w:p w14:paraId="52F3E2C1" w14:textId="77777777" w:rsidR="00C732B2" w:rsidRPr="00212BBC" w:rsidRDefault="00C732B2" w:rsidP="00C732B2">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C732B2" w:rsidRPr="00212BBC" w:rsidRDefault="00C732B2" w:rsidP="00C732B2">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C732B2" w:rsidRPr="00212BBC" w14:paraId="69CC6D4D" w14:textId="77777777" w:rsidTr="00820EA8">
        <w:trPr>
          <w:trHeight w:val="121"/>
        </w:trPr>
        <w:tc>
          <w:tcPr>
            <w:tcW w:w="421" w:type="dxa"/>
            <w:vMerge/>
          </w:tcPr>
          <w:p w14:paraId="7EBEE959" w14:textId="77777777" w:rsidR="00C732B2" w:rsidRPr="00212BBC" w:rsidRDefault="00C732B2" w:rsidP="00C732B2">
            <w:pPr>
              <w:jc w:val="both"/>
              <w:rPr>
                <w:rFonts w:ascii="Times New Roman" w:hAnsi="Times New Roman"/>
              </w:rPr>
            </w:pPr>
          </w:p>
        </w:tc>
        <w:tc>
          <w:tcPr>
            <w:tcW w:w="850" w:type="dxa"/>
            <w:vMerge w:val="restart"/>
          </w:tcPr>
          <w:p w14:paraId="7D0AF7EF" w14:textId="77777777" w:rsidR="00C732B2" w:rsidRPr="00212BBC" w:rsidRDefault="00C732B2" w:rsidP="00C732B2">
            <w:pPr>
              <w:jc w:val="center"/>
              <w:rPr>
                <w:rFonts w:ascii="Times New Roman" w:hAnsi="Times New Roman"/>
              </w:rPr>
            </w:pPr>
            <w:r w:rsidRPr="00212BBC">
              <w:rPr>
                <w:rFonts w:ascii="Times New Roman" w:hAnsi="Times New Roman"/>
              </w:rPr>
              <w:t>4.4</w:t>
            </w:r>
          </w:p>
          <w:p w14:paraId="28D68EBA" w14:textId="77777777" w:rsidR="00C732B2" w:rsidRPr="00212BBC" w:rsidRDefault="00C732B2" w:rsidP="00C732B2">
            <w:pPr>
              <w:jc w:val="center"/>
              <w:rPr>
                <w:rFonts w:ascii="Times New Roman" w:hAnsi="Times New Roman"/>
              </w:rPr>
            </w:pPr>
          </w:p>
        </w:tc>
        <w:tc>
          <w:tcPr>
            <w:tcW w:w="9072" w:type="dxa"/>
            <w:gridSpan w:val="8"/>
          </w:tcPr>
          <w:p w14:paraId="4D85F1C1" w14:textId="77777777" w:rsidR="00C732B2" w:rsidRPr="006C17BD" w:rsidRDefault="00C732B2" w:rsidP="00C732B2">
            <w:pPr>
              <w:jc w:val="both"/>
              <w:outlineLvl w:val="1"/>
              <w:rPr>
                <w:rFonts w:ascii="Times New Roman" w:hAnsi="Times New Roman"/>
              </w:rPr>
            </w:pPr>
            <w:r w:rsidRPr="006C17BD">
              <w:rPr>
                <w:rFonts w:ascii="Times New Roman" w:hAnsi="Times New Roman"/>
              </w:rPr>
              <w:t xml:space="preserve">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w:t>
            </w:r>
            <w:proofErr w:type="gramStart"/>
            <w:r w:rsidRPr="006C17BD">
              <w:rPr>
                <w:rFonts w:ascii="Times New Roman" w:hAnsi="Times New Roman"/>
              </w:rPr>
              <w:t>требованиям:*</w:t>
            </w:r>
            <w:proofErr w:type="gramEnd"/>
          </w:p>
          <w:p w14:paraId="4A2E35A2" w14:textId="3CB32C50" w:rsidR="00C732B2" w:rsidRPr="00212BBC" w:rsidRDefault="00C732B2" w:rsidP="00C732B2">
            <w:pPr>
              <w:jc w:val="both"/>
              <w:outlineLvl w:val="1"/>
              <w:rPr>
                <w:rFonts w:ascii="Times New Roman" w:hAnsi="Times New Roman"/>
              </w:rPr>
            </w:pPr>
            <w:r w:rsidRPr="006C17BD">
              <w:rPr>
                <w:rFonts w:ascii="Times New Roman" w:hAnsi="Times New Roman"/>
              </w:rPr>
              <w:t>*</w:t>
            </w:r>
            <w:proofErr w:type="gramStart"/>
            <w:r w:rsidRPr="006C17BD">
              <w:rPr>
                <w:rFonts w:ascii="Times New Roman" w:hAnsi="Times New Roman"/>
              </w:rPr>
              <w:t>В</w:t>
            </w:r>
            <w:proofErr w:type="gramEnd"/>
            <w:r w:rsidRPr="006C17BD">
              <w:rPr>
                <w:rFonts w:ascii="Times New Roman" w:hAnsi="Times New Roman"/>
              </w:rPr>
              <w:t xml:space="preserve"> случае несоответствия участника данным требованиям, заказчик оставляет за собой право отклонить заявку участника. </w:t>
            </w:r>
          </w:p>
        </w:tc>
      </w:tr>
      <w:tr w:rsidR="00C732B2" w:rsidRPr="00212BBC" w14:paraId="1488E45F" w14:textId="77777777" w:rsidTr="00820EA8">
        <w:trPr>
          <w:trHeight w:val="19"/>
        </w:trPr>
        <w:tc>
          <w:tcPr>
            <w:tcW w:w="421" w:type="dxa"/>
            <w:vMerge/>
          </w:tcPr>
          <w:p w14:paraId="628A20ED" w14:textId="77777777" w:rsidR="00C732B2" w:rsidRPr="00212BBC" w:rsidRDefault="00C732B2" w:rsidP="00C732B2">
            <w:pPr>
              <w:jc w:val="both"/>
              <w:rPr>
                <w:rFonts w:ascii="Times New Roman" w:hAnsi="Times New Roman"/>
              </w:rPr>
            </w:pPr>
          </w:p>
        </w:tc>
        <w:tc>
          <w:tcPr>
            <w:tcW w:w="850" w:type="dxa"/>
            <w:vMerge/>
          </w:tcPr>
          <w:p w14:paraId="681E0AE6" w14:textId="77777777" w:rsidR="00C732B2" w:rsidRPr="00212BBC" w:rsidRDefault="00C732B2" w:rsidP="00C732B2">
            <w:pPr>
              <w:jc w:val="both"/>
              <w:rPr>
                <w:rFonts w:ascii="Times New Roman" w:hAnsi="Times New Roman"/>
              </w:rPr>
            </w:pPr>
          </w:p>
        </w:tc>
        <w:tc>
          <w:tcPr>
            <w:tcW w:w="854" w:type="dxa"/>
          </w:tcPr>
          <w:p w14:paraId="6394FB7C" w14:textId="77777777" w:rsidR="00C732B2" w:rsidRPr="00212BBC" w:rsidRDefault="00C732B2" w:rsidP="00C732B2">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C732B2" w:rsidRPr="00212BBC" w:rsidRDefault="00C732B2" w:rsidP="00C732B2">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C732B2" w:rsidRPr="00212BBC" w14:paraId="06614364" w14:textId="77777777" w:rsidTr="00820EA8">
        <w:trPr>
          <w:trHeight w:val="18"/>
        </w:trPr>
        <w:tc>
          <w:tcPr>
            <w:tcW w:w="421" w:type="dxa"/>
            <w:vMerge/>
          </w:tcPr>
          <w:p w14:paraId="62ADBA78" w14:textId="77777777" w:rsidR="00C732B2" w:rsidRPr="00212BBC" w:rsidRDefault="00C732B2" w:rsidP="00C732B2">
            <w:pPr>
              <w:jc w:val="both"/>
              <w:rPr>
                <w:rFonts w:ascii="Times New Roman" w:hAnsi="Times New Roman"/>
              </w:rPr>
            </w:pPr>
          </w:p>
        </w:tc>
        <w:tc>
          <w:tcPr>
            <w:tcW w:w="850" w:type="dxa"/>
            <w:vMerge/>
          </w:tcPr>
          <w:p w14:paraId="3DD78302" w14:textId="77777777" w:rsidR="00C732B2" w:rsidRPr="00212BBC" w:rsidRDefault="00C732B2" w:rsidP="00C732B2">
            <w:pPr>
              <w:jc w:val="both"/>
              <w:rPr>
                <w:rFonts w:ascii="Times New Roman" w:hAnsi="Times New Roman"/>
              </w:rPr>
            </w:pPr>
          </w:p>
        </w:tc>
        <w:tc>
          <w:tcPr>
            <w:tcW w:w="854" w:type="dxa"/>
          </w:tcPr>
          <w:p w14:paraId="0FC9AF68" w14:textId="77777777" w:rsidR="00C732B2" w:rsidRPr="00212BBC" w:rsidRDefault="00C732B2" w:rsidP="00C732B2">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C732B2" w:rsidRPr="00212BBC" w:rsidRDefault="00C732B2" w:rsidP="00C732B2">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C732B2" w:rsidRPr="00212BBC" w14:paraId="7DE9CED5" w14:textId="77777777" w:rsidTr="00820EA8">
        <w:trPr>
          <w:trHeight w:val="18"/>
        </w:trPr>
        <w:tc>
          <w:tcPr>
            <w:tcW w:w="421" w:type="dxa"/>
            <w:vMerge/>
          </w:tcPr>
          <w:p w14:paraId="5C63011C" w14:textId="77777777" w:rsidR="00C732B2" w:rsidRPr="00212BBC" w:rsidRDefault="00C732B2" w:rsidP="00C732B2">
            <w:pPr>
              <w:jc w:val="both"/>
              <w:rPr>
                <w:rFonts w:ascii="Times New Roman" w:hAnsi="Times New Roman"/>
              </w:rPr>
            </w:pPr>
          </w:p>
        </w:tc>
        <w:tc>
          <w:tcPr>
            <w:tcW w:w="850" w:type="dxa"/>
            <w:vMerge/>
          </w:tcPr>
          <w:p w14:paraId="5D2E6856" w14:textId="77777777" w:rsidR="00C732B2" w:rsidRPr="00212BBC" w:rsidRDefault="00C732B2" w:rsidP="00C732B2">
            <w:pPr>
              <w:jc w:val="both"/>
              <w:rPr>
                <w:rFonts w:ascii="Times New Roman" w:hAnsi="Times New Roman"/>
              </w:rPr>
            </w:pPr>
          </w:p>
        </w:tc>
        <w:tc>
          <w:tcPr>
            <w:tcW w:w="854" w:type="dxa"/>
          </w:tcPr>
          <w:p w14:paraId="58658AED" w14:textId="77777777" w:rsidR="00C732B2" w:rsidRPr="00212BBC" w:rsidRDefault="00C732B2" w:rsidP="00C732B2">
            <w:pPr>
              <w:jc w:val="both"/>
              <w:rPr>
                <w:rFonts w:ascii="Times New Roman" w:hAnsi="Times New Roman"/>
              </w:rPr>
            </w:pPr>
            <w:r w:rsidRPr="00212BBC">
              <w:rPr>
                <w:rFonts w:ascii="Times New Roman" w:hAnsi="Times New Roman"/>
              </w:rPr>
              <w:t>4.4.3</w:t>
            </w:r>
          </w:p>
        </w:tc>
        <w:tc>
          <w:tcPr>
            <w:tcW w:w="8218" w:type="dxa"/>
            <w:gridSpan w:val="7"/>
          </w:tcPr>
          <w:p w14:paraId="4A8F7E37" w14:textId="09F6F2E5" w:rsidR="00C732B2" w:rsidRPr="00212BBC" w:rsidRDefault="00C732B2" w:rsidP="00C732B2">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C732B2" w:rsidRPr="00212BBC" w14:paraId="15E2C485" w14:textId="77777777" w:rsidTr="00820EA8">
        <w:trPr>
          <w:trHeight w:val="18"/>
        </w:trPr>
        <w:tc>
          <w:tcPr>
            <w:tcW w:w="421" w:type="dxa"/>
            <w:vMerge/>
          </w:tcPr>
          <w:p w14:paraId="22FBAE41" w14:textId="77777777" w:rsidR="00C732B2" w:rsidRPr="00212BBC" w:rsidRDefault="00C732B2" w:rsidP="00C732B2">
            <w:pPr>
              <w:jc w:val="both"/>
              <w:rPr>
                <w:rFonts w:ascii="Times New Roman" w:hAnsi="Times New Roman"/>
              </w:rPr>
            </w:pPr>
          </w:p>
        </w:tc>
        <w:tc>
          <w:tcPr>
            <w:tcW w:w="850" w:type="dxa"/>
            <w:vMerge/>
          </w:tcPr>
          <w:p w14:paraId="2C58AD63" w14:textId="77777777" w:rsidR="00C732B2" w:rsidRPr="00212BBC" w:rsidRDefault="00C732B2" w:rsidP="00C732B2">
            <w:pPr>
              <w:jc w:val="both"/>
              <w:rPr>
                <w:rFonts w:ascii="Times New Roman" w:hAnsi="Times New Roman"/>
              </w:rPr>
            </w:pPr>
          </w:p>
        </w:tc>
        <w:tc>
          <w:tcPr>
            <w:tcW w:w="854" w:type="dxa"/>
          </w:tcPr>
          <w:p w14:paraId="61007B2A" w14:textId="18A28082" w:rsidR="00C732B2" w:rsidRPr="00212BBC" w:rsidRDefault="00C732B2" w:rsidP="00C732B2">
            <w:pPr>
              <w:jc w:val="both"/>
              <w:rPr>
                <w:rFonts w:ascii="Times New Roman" w:hAnsi="Times New Roman"/>
              </w:rPr>
            </w:pPr>
            <w:r w:rsidRPr="00212BBC">
              <w:rPr>
                <w:rFonts w:ascii="Times New Roman" w:hAnsi="Times New Roman"/>
              </w:rPr>
              <w:t>4.4.</w:t>
            </w:r>
            <w:r w:rsidR="007E3F59">
              <w:rPr>
                <w:rFonts w:ascii="Times New Roman" w:hAnsi="Times New Roman"/>
              </w:rPr>
              <w:t>4</w:t>
            </w:r>
          </w:p>
        </w:tc>
        <w:tc>
          <w:tcPr>
            <w:tcW w:w="8218" w:type="dxa"/>
            <w:gridSpan w:val="7"/>
          </w:tcPr>
          <w:p w14:paraId="6A81F00B" w14:textId="3A6D2D16" w:rsidR="00C732B2" w:rsidRPr="00212BBC" w:rsidRDefault="00C732B2" w:rsidP="00C732B2">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C732B2" w:rsidRPr="00212BBC" w14:paraId="52F8F435" w14:textId="77777777" w:rsidTr="00820EA8">
        <w:trPr>
          <w:trHeight w:val="18"/>
        </w:trPr>
        <w:tc>
          <w:tcPr>
            <w:tcW w:w="421" w:type="dxa"/>
            <w:vMerge/>
          </w:tcPr>
          <w:p w14:paraId="7F2DF11C" w14:textId="77777777" w:rsidR="00C732B2" w:rsidRPr="00212BBC" w:rsidRDefault="00C732B2" w:rsidP="00C732B2">
            <w:pPr>
              <w:jc w:val="both"/>
              <w:rPr>
                <w:rFonts w:ascii="Times New Roman" w:hAnsi="Times New Roman"/>
              </w:rPr>
            </w:pPr>
          </w:p>
        </w:tc>
        <w:tc>
          <w:tcPr>
            <w:tcW w:w="850" w:type="dxa"/>
            <w:vMerge/>
          </w:tcPr>
          <w:p w14:paraId="2087C5F8" w14:textId="77777777" w:rsidR="00C732B2" w:rsidRPr="00212BBC" w:rsidRDefault="00C732B2" w:rsidP="00C732B2">
            <w:pPr>
              <w:jc w:val="both"/>
              <w:rPr>
                <w:rFonts w:ascii="Times New Roman" w:hAnsi="Times New Roman"/>
              </w:rPr>
            </w:pPr>
          </w:p>
        </w:tc>
        <w:tc>
          <w:tcPr>
            <w:tcW w:w="854" w:type="dxa"/>
          </w:tcPr>
          <w:p w14:paraId="13C28C3E" w14:textId="1126EE80" w:rsidR="00C732B2" w:rsidRPr="00212BBC" w:rsidRDefault="00C732B2" w:rsidP="00C732B2">
            <w:pPr>
              <w:jc w:val="both"/>
              <w:rPr>
                <w:rFonts w:ascii="Times New Roman" w:hAnsi="Times New Roman"/>
              </w:rPr>
            </w:pPr>
            <w:r w:rsidRPr="00212BBC">
              <w:rPr>
                <w:rFonts w:ascii="Times New Roman" w:hAnsi="Times New Roman"/>
              </w:rPr>
              <w:t>4.4.</w:t>
            </w:r>
            <w:r w:rsidR="007E3F59">
              <w:rPr>
                <w:rFonts w:ascii="Times New Roman" w:hAnsi="Times New Roman"/>
              </w:rPr>
              <w:t>5</w:t>
            </w:r>
          </w:p>
        </w:tc>
        <w:tc>
          <w:tcPr>
            <w:tcW w:w="8218" w:type="dxa"/>
            <w:gridSpan w:val="7"/>
          </w:tcPr>
          <w:p w14:paraId="298AF580" w14:textId="245F054C" w:rsidR="00C732B2" w:rsidRPr="00212BBC" w:rsidRDefault="00C732B2" w:rsidP="00C732B2">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732B2" w:rsidRPr="00212BBC" w14:paraId="29AEA982" w14:textId="77777777" w:rsidTr="00820EA8">
        <w:trPr>
          <w:trHeight w:val="18"/>
        </w:trPr>
        <w:tc>
          <w:tcPr>
            <w:tcW w:w="421" w:type="dxa"/>
            <w:vMerge/>
          </w:tcPr>
          <w:p w14:paraId="72A8242E" w14:textId="77777777" w:rsidR="00C732B2" w:rsidRPr="00212BBC" w:rsidRDefault="00C732B2" w:rsidP="00C732B2">
            <w:pPr>
              <w:jc w:val="both"/>
              <w:rPr>
                <w:rFonts w:ascii="Times New Roman" w:hAnsi="Times New Roman"/>
              </w:rPr>
            </w:pPr>
          </w:p>
        </w:tc>
        <w:tc>
          <w:tcPr>
            <w:tcW w:w="850" w:type="dxa"/>
            <w:vMerge/>
          </w:tcPr>
          <w:p w14:paraId="3780E9EE" w14:textId="77777777" w:rsidR="00C732B2" w:rsidRPr="00212BBC" w:rsidRDefault="00C732B2" w:rsidP="00C732B2">
            <w:pPr>
              <w:jc w:val="both"/>
              <w:rPr>
                <w:rFonts w:ascii="Times New Roman" w:hAnsi="Times New Roman"/>
              </w:rPr>
            </w:pPr>
          </w:p>
        </w:tc>
        <w:tc>
          <w:tcPr>
            <w:tcW w:w="854" w:type="dxa"/>
          </w:tcPr>
          <w:p w14:paraId="679B149E" w14:textId="785FC465" w:rsidR="00C732B2" w:rsidRPr="00212BBC" w:rsidRDefault="00C732B2" w:rsidP="00C732B2">
            <w:pPr>
              <w:jc w:val="both"/>
              <w:rPr>
                <w:rFonts w:ascii="Times New Roman" w:hAnsi="Times New Roman"/>
              </w:rPr>
            </w:pPr>
            <w:r w:rsidRPr="00212BBC">
              <w:rPr>
                <w:rFonts w:ascii="Times New Roman" w:hAnsi="Times New Roman"/>
              </w:rPr>
              <w:t>4.4.</w:t>
            </w:r>
            <w:r w:rsidR="007E3F59">
              <w:rPr>
                <w:rFonts w:ascii="Times New Roman" w:hAnsi="Times New Roman"/>
              </w:rPr>
              <w:t>6</w:t>
            </w:r>
          </w:p>
        </w:tc>
        <w:tc>
          <w:tcPr>
            <w:tcW w:w="8218" w:type="dxa"/>
            <w:gridSpan w:val="7"/>
          </w:tcPr>
          <w:p w14:paraId="4372E457" w14:textId="499F424F" w:rsidR="00C732B2" w:rsidRPr="00212BBC" w:rsidRDefault="00C732B2" w:rsidP="00C732B2">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C732B2" w:rsidRPr="00212BBC" w14:paraId="6AE06E63" w14:textId="77777777" w:rsidTr="00820EA8">
        <w:trPr>
          <w:trHeight w:val="60"/>
        </w:trPr>
        <w:tc>
          <w:tcPr>
            <w:tcW w:w="421" w:type="dxa"/>
            <w:vMerge w:val="restart"/>
          </w:tcPr>
          <w:p w14:paraId="7709E199" w14:textId="77777777" w:rsidR="00C732B2" w:rsidRPr="00212BBC" w:rsidRDefault="00C732B2" w:rsidP="00C732B2">
            <w:pPr>
              <w:jc w:val="both"/>
              <w:rPr>
                <w:rFonts w:ascii="Times New Roman" w:hAnsi="Times New Roman"/>
              </w:rPr>
            </w:pPr>
            <w:r w:rsidRPr="00212BBC">
              <w:rPr>
                <w:rFonts w:ascii="Times New Roman" w:hAnsi="Times New Roman"/>
              </w:rPr>
              <w:lastRenderedPageBreak/>
              <w:t>5</w:t>
            </w:r>
          </w:p>
        </w:tc>
        <w:tc>
          <w:tcPr>
            <w:tcW w:w="9922" w:type="dxa"/>
            <w:gridSpan w:val="9"/>
          </w:tcPr>
          <w:p w14:paraId="51209AD3" w14:textId="77777777" w:rsidR="00C732B2" w:rsidRPr="00212BBC" w:rsidRDefault="00C732B2" w:rsidP="00C732B2">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C732B2" w:rsidRPr="00212BBC" w14:paraId="405C8489" w14:textId="77777777" w:rsidTr="00820EA8">
        <w:trPr>
          <w:trHeight w:val="60"/>
        </w:trPr>
        <w:tc>
          <w:tcPr>
            <w:tcW w:w="421" w:type="dxa"/>
            <w:vMerge/>
          </w:tcPr>
          <w:p w14:paraId="3EF7AEB9" w14:textId="77777777" w:rsidR="00C732B2" w:rsidRPr="00212BBC" w:rsidRDefault="00C732B2" w:rsidP="00C732B2">
            <w:pPr>
              <w:jc w:val="both"/>
              <w:rPr>
                <w:rFonts w:ascii="Times New Roman" w:hAnsi="Times New Roman"/>
              </w:rPr>
            </w:pPr>
          </w:p>
        </w:tc>
        <w:tc>
          <w:tcPr>
            <w:tcW w:w="850" w:type="dxa"/>
            <w:vMerge w:val="restart"/>
          </w:tcPr>
          <w:p w14:paraId="3EF6B245" w14:textId="77777777" w:rsidR="00C732B2" w:rsidRPr="00212BBC" w:rsidRDefault="00C732B2" w:rsidP="00C732B2">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C732B2" w:rsidRPr="00212BBC" w:rsidRDefault="00C732B2" w:rsidP="00C732B2">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C732B2" w:rsidRPr="00212BBC" w14:paraId="7B9C06C3" w14:textId="77777777" w:rsidTr="00820EA8">
        <w:trPr>
          <w:trHeight w:val="60"/>
        </w:trPr>
        <w:tc>
          <w:tcPr>
            <w:tcW w:w="421" w:type="dxa"/>
            <w:vMerge/>
          </w:tcPr>
          <w:p w14:paraId="38554B32" w14:textId="77777777" w:rsidR="00C732B2" w:rsidRPr="00212BBC" w:rsidRDefault="00C732B2" w:rsidP="00C732B2">
            <w:pPr>
              <w:jc w:val="both"/>
              <w:rPr>
                <w:rFonts w:ascii="Times New Roman" w:hAnsi="Times New Roman"/>
              </w:rPr>
            </w:pPr>
          </w:p>
        </w:tc>
        <w:tc>
          <w:tcPr>
            <w:tcW w:w="850" w:type="dxa"/>
            <w:vMerge/>
          </w:tcPr>
          <w:p w14:paraId="3B328552" w14:textId="77777777" w:rsidR="00C732B2" w:rsidRPr="00212BBC" w:rsidRDefault="00C732B2" w:rsidP="00C732B2">
            <w:pPr>
              <w:jc w:val="center"/>
              <w:rPr>
                <w:rFonts w:ascii="Times New Roman" w:hAnsi="Times New Roman"/>
              </w:rPr>
            </w:pPr>
          </w:p>
        </w:tc>
        <w:tc>
          <w:tcPr>
            <w:tcW w:w="854" w:type="dxa"/>
          </w:tcPr>
          <w:p w14:paraId="1C31718F" w14:textId="77777777" w:rsidR="00C732B2" w:rsidRPr="00212BBC" w:rsidRDefault="00C732B2" w:rsidP="00C732B2">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C732B2" w:rsidRPr="00212BBC" w:rsidRDefault="00C732B2" w:rsidP="00C732B2">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C732B2" w:rsidRPr="00212BBC" w14:paraId="3702DFAD" w14:textId="77777777" w:rsidTr="00820EA8">
        <w:trPr>
          <w:trHeight w:val="60"/>
        </w:trPr>
        <w:tc>
          <w:tcPr>
            <w:tcW w:w="421" w:type="dxa"/>
            <w:vMerge/>
          </w:tcPr>
          <w:p w14:paraId="2BBC726F" w14:textId="77777777" w:rsidR="00C732B2" w:rsidRPr="00212BBC" w:rsidRDefault="00C732B2" w:rsidP="00C732B2">
            <w:pPr>
              <w:jc w:val="both"/>
              <w:rPr>
                <w:rFonts w:ascii="Times New Roman" w:hAnsi="Times New Roman"/>
              </w:rPr>
            </w:pPr>
          </w:p>
        </w:tc>
        <w:tc>
          <w:tcPr>
            <w:tcW w:w="850" w:type="dxa"/>
            <w:vMerge w:val="restart"/>
          </w:tcPr>
          <w:p w14:paraId="777ECF15" w14:textId="77777777" w:rsidR="00C732B2" w:rsidRPr="00212BBC" w:rsidRDefault="00C732B2" w:rsidP="00C732B2">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C732B2" w:rsidRPr="00212BBC" w:rsidRDefault="00C732B2" w:rsidP="00C732B2">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C732B2" w:rsidRPr="00212BBC" w14:paraId="680BFB90" w14:textId="77777777" w:rsidTr="004D2098">
        <w:trPr>
          <w:trHeight w:val="60"/>
        </w:trPr>
        <w:tc>
          <w:tcPr>
            <w:tcW w:w="421" w:type="dxa"/>
            <w:vMerge/>
          </w:tcPr>
          <w:p w14:paraId="044BCBB7" w14:textId="77777777" w:rsidR="00C732B2" w:rsidRPr="00212BBC" w:rsidRDefault="00C732B2" w:rsidP="00C732B2">
            <w:pPr>
              <w:jc w:val="both"/>
              <w:rPr>
                <w:rFonts w:ascii="Times New Roman" w:hAnsi="Times New Roman"/>
              </w:rPr>
            </w:pPr>
          </w:p>
        </w:tc>
        <w:tc>
          <w:tcPr>
            <w:tcW w:w="850" w:type="dxa"/>
            <w:vMerge/>
          </w:tcPr>
          <w:p w14:paraId="6AD2D31E" w14:textId="77777777" w:rsidR="00C732B2" w:rsidRPr="00212BBC" w:rsidRDefault="00C732B2" w:rsidP="00C732B2">
            <w:pPr>
              <w:jc w:val="both"/>
              <w:rPr>
                <w:rFonts w:ascii="Times New Roman" w:hAnsi="Times New Roman"/>
              </w:rPr>
            </w:pPr>
          </w:p>
        </w:tc>
        <w:tc>
          <w:tcPr>
            <w:tcW w:w="854" w:type="dxa"/>
          </w:tcPr>
          <w:p w14:paraId="34FA031C" w14:textId="77777777" w:rsidR="00C732B2" w:rsidRPr="00212BBC" w:rsidRDefault="00C732B2" w:rsidP="00C732B2">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C732B2" w:rsidRPr="00212BBC" w:rsidRDefault="00C732B2" w:rsidP="00C732B2">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C732B2" w:rsidRPr="00212BBC" w:rsidRDefault="00C732B2" w:rsidP="00C732B2">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C732B2" w:rsidRPr="00212BBC" w14:paraId="1FB3DDAA" w14:textId="77777777" w:rsidTr="004D2098">
        <w:trPr>
          <w:trHeight w:val="60"/>
        </w:trPr>
        <w:tc>
          <w:tcPr>
            <w:tcW w:w="421" w:type="dxa"/>
            <w:vMerge/>
          </w:tcPr>
          <w:p w14:paraId="2EBEBE59" w14:textId="77777777" w:rsidR="00C732B2" w:rsidRPr="00212BBC" w:rsidRDefault="00C732B2" w:rsidP="00C732B2">
            <w:pPr>
              <w:jc w:val="both"/>
              <w:rPr>
                <w:rFonts w:ascii="Times New Roman" w:hAnsi="Times New Roman"/>
              </w:rPr>
            </w:pPr>
          </w:p>
        </w:tc>
        <w:tc>
          <w:tcPr>
            <w:tcW w:w="850" w:type="dxa"/>
            <w:vMerge/>
          </w:tcPr>
          <w:p w14:paraId="6699198C" w14:textId="77777777" w:rsidR="00C732B2" w:rsidRPr="00212BBC" w:rsidRDefault="00C732B2" w:rsidP="00C732B2">
            <w:pPr>
              <w:jc w:val="both"/>
              <w:rPr>
                <w:rFonts w:ascii="Times New Roman" w:hAnsi="Times New Roman"/>
              </w:rPr>
            </w:pPr>
          </w:p>
        </w:tc>
        <w:tc>
          <w:tcPr>
            <w:tcW w:w="854" w:type="dxa"/>
          </w:tcPr>
          <w:p w14:paraId="1A75F910" w14:textId="77777777" w:rsidR="00C732B2" w:rsidRPr="00212BBC" w:rsidRDefault="00C732B2" w:rsidP="00C732B2">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C732B2" w:rsidRPr="00212BBC" w:rsidRDefault="00C732B2" w:rsidP="00C732B2">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C732B2" w:rsidRPr="00212BBC" w:rsidRDefault="00C732B2" w:rsidP="00C732B2">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C732B2" w:rsidRPr="00212BBC" w14:paraId="7F677689" w14:textId="77777777" w:rsidTr="004D2098">
        <w:trPr>
          <w:trHeight w:val="60"/>
        </w:trPr>
        <w:tc>
          <w:tcPr>
            <w:tcW w:w="421" w:type="dxa"/>
            <w:vMerge/>
          </w:tcPr>
          <w:p w14:paraId="524B957A" w14:textId="77777777" w:rsidR="00C732B2" w:rsidRPr="00212BBC" w:rsidRDefault="00C732B2" w:rsidP="00C732B2">
            <w:pPr>
              <w:jc w:val="both"/>
              <w:rPr>
                <w:rFonts w:ascii="Times New Roman" w:hAnsi="Times New Roman"/>
              </w:rPr>
            </w:pPr>
          </w:p>
        </w:tc>
        <w:tc>
          <w:tcPr>
            <w:tcW w:w="850" w:type="dxa"/>
            <w:vMerge/>
          </w:tcPr>
          <w:p w14:paraId="38B2578A" w14:textId="77777777" w:rsidR="00C732B2" w:rsidRPr="00212BBC" w:rsidRDefault="00C732B2" w:rsidP="00C732B2">
            <w:pPr>
              <w:jc w:val="both"/>
              <w:rPr>
                <w:rFonts w:ascii="Times New Roman" w:hAnsi="Times New Roman"/>
              </w:rPr>
            </w:pPr>
          </w:p>
        </w:tc>
        <w:tc>
          <w:tcPr>
            <w:tcW w:w="854" w:type="dxa"/>
          </w:tcPr>
          <w:p w14:paraId="2CD52A64" w14:textId="77777777" w:rsidR="00C732B2" w:rsidRPr="00212BBC" w:rsidRDefault="00C732B2" w:rsidP="00C732B2">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C732B2" w:rsidRPr="00212BBC" w:rsidRDefault="00C732B2" w:rsidP="00C732B2">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C732B2" w:rsidRPr="00212BBC" w:rsidRDefault="00C732B2" w:rsidP="00C732B2">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C732B2" w:rsidRPr="00212BBC" w14:paraId="57BA5B9D" w14:textId="77777777" w:rsidTr="00820EA8">
        <w:trPr>
          <w:trHeight w:val="271"/>
        </w:trPr>
        <w:tc>
          <w:tcPr>
            <w:tcW w:w="421" w:type="dxa"/>
            <w:vMerge w:val="restart"/>
          </w:tcPr>
          <w:p w14:paraId="3F3B5497" w14:textId="4FF26CC6" w:rsidR="00C732B2" w:rsidRPr="00212BBC" w:rsidRDefault="00C732B2" w:rsidP="00C732B2">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C732B2" w:rsidRPr="005F7803" w:rsidRDefault="00C732B2" w:rsidP="00C732B2">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C732B2" w:rsidRPr="00212BBC" w14:paraId="21E62998" w14:textId="77777777" w:rsidTr="00820EA8">
        <w:trPr>
          <w:trHeight w:val="550"/>
        </w:trPr>
        <w:tc>
          <w:tcPr>
            <w:tcW w:w="421" w:type="dxa"/>
            <w:vMerge/>
          </w:tcPr>
          <w:p w14:paraId="23597C50" w14:textId="77777777" w:rsidR="00C732B2" w:rsidRPr="00212BBC" w:rsidRDefault="00C732B2" w:rsidP="00C732B2">
            <w:pPr>
              <w:jc w:val="both"/>
              <w:rPr>
                <w:rFonts w:ascii="Times New Roman" w:hAnsi="Times New Roman"/>
              </w:rPr>
            </w:pPr>
          </w:p>
        </w:tc>
        <w:tc>
          <w:tcPr>
            <w:tcW w:w="850" w:type="dxa"/>
          </w:tcPr>
          <w:p w14:paraId="3B02E094" w14:textId="77777777" w:rsidR="00C732B2" w:rsidRPr="00212BBC" w:rsidRDefault="00C732B2" w:rsidP="00C732B2">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C732B2" w:rsidRPr="00315F9B" w:rsidRDefault="00C732B2" w:rsidP="00C732B2">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C732B2" w:rsidRPr="00212BBC" w14:paraId="2FF90531" w14:textId="77777777" w:rsidTr="00820EA8">
        <w:trPr>
          <w:trHeight w:val="4416"/>
        </w:trPr>
        <w:tc>
          <w:tcPr>
            <w:tcW w:w="421" w:type="dxa"/>
            <w:vMerge/>
          </w:tcPr>
          <w:p w14:paraId="15D6628B" w14:textId="383226A8" w:rsidR="00C732B2" w:rsidRPr="00212BBC" w:rsidRDefault="00C732B2" w:rsidP="00C732B2">
            <w:pPr>
              <w:jc w:val="both"/>
              <w:rPr>
                <w:rFonts w:ascii="Times New Roman" w:hAnsi="Times New Roman"/>
              </w:rPr>
            </w:pPr>
          </w:p>
        </w:tc>
        <w:tc>
          <w:tcPr>
            <w:tcW w:w="850" w:type="dxa"/>
          </w:tcPr>
          <w:p w14:paraId="5C8F3C6C" w14:textId="77777777" w:rsidR="00C732B2" w:rsidRPr="00212BBC" w:rsidRDefault="00C732B2" w:rsidP="00C732B2">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C732B2" w:rsidRPr="002C4226" w:rsidRDefault="00C732B2" w:rsidP="00C732B2">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1E3CF433" w:rsidR="00C732B2" w:rsidRPr="002C4226" w:rsidRDefault="00C732B2" w:rsidP="00C732B2">
            <w:pPr>
              <w:contextualSpacing/>
              <w:jc w:val="both"/>
              <w:rPr>
                <w:rFonts w:ascii="Times New Roman" w:hAnsi="Times New Roman"/>
              </w:rPr>
            </w:pPr>
            <w:bookmarkStart w:id="12"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3" w:name="_Toc311450805"/>
            <w:bookmarkStart w:id="14" w:name="_Toc312771621"/>
            <w:bookmarkEnd w:id="13"/>
            <w:bookmarkEnd w:id="14"/>
          </w:p>
          <w:p w14:paraId="0B8D8A38" w14:textId="74A9FA3B" w:rsidR="00C732B2" w:rsidRPr="002C4226" w:rsidRDefault="00C732B2" w:rsidP="00C732B2">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2"/>
          </w:p>
          <w:p w14:paraId="60E52924" w14:textId="77777777" w:rsidR="00C732B2" w:rsidRDefault="00C732B2" w:rsidP="00C732B2">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1F63B18B" w:rsidR="00C732B2" w:rsidRPr="005F7803" w:rsidRDefault="00C732B2" w:rsidP="00C732B2">
            <w:pPr>
              <w:autoSpaceDE w:val="0"/>
              <w:autoSpaceDN w:val="0"/>
              <w:adjustRightInd w:val="0"/>
              <w:spacing w:after="120"/>
              <w:jc w:val="both"/>
              <w:rPr>
                <w:rFonts w:ascii="Times New Roman" w:hAnsi="Times New Roman"/>
              </w:rPr>
            </w:pPr>
            <w:bookmarkStart w:id="15"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007E3F59" w:rsidRPr="00BD2F03">
                <w:rPr>
                  <w:rStyle w:val="aa"/>
                  <w:rFonts w:ascii="Times New Roman" w:hAnsi="Times New Roman"/>
                </w:rPr>
                <w:t>https://com.roseltorg.ru</w:t>
              </w:r>
            </w:hyperlink>
            <w:r w:rsidR="007E3F59">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5"/>
          </w:p>
        </w:tc>
      </w:tr>
      <w:tr w:rsidR="00C732B2" w:rsidRPr="00212BBC" w14:paraId="07B318E0" w14:textId="77777777" w:rsidTr="00820EA8">
        <w:trPr>
          <w:trHeight w:val="31"/>
        </w:trPr>
        <w:tc>
          <w:tcPr>
            <w:tcW w:w="421" w:type="dxa"/>
            <w:vMerge w:val="restart"/>
          </w:tcPr>
          <w:p w14:paraId="6B5D499E" w14:textId="77777777" w:rsidR="00C732B2" w:rsidRPr="00212BBC" w:rsidRDefault="00C732B2" w:rsidP="00C732B2">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C732B2" w:rsidRPr="00212BBC" w:rsidRDefault="00C732B2" w:rsidP="00C732B2">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C732B2" w:rsidRPr="00212BBC" w14:paraId="06CA965E" w14:textId="77777777" w:rsidTr="00820EA8">
        <w:trPr>
          <w:trHeight w:val="19"/>
        </w:trPr>
        <w:tc>
          <w:tcPr>
            <w:tcW w:w="421" w:type="dxa"/>
            <w:vMerge/>
          </w:tcPr>
          <w:p w14:paraId="7CCE06BD" w14:textId="77777777" w:rsidR="00C732B2" w:rsidRPr="00212BBC" w:rsidRDefault="00C732B2" w:rsidP="00C732B2">
            <w:pPr>
              <w:jc w:val="both"/>
              <w:rPr>
                <w:rFonts w:ascii="Times New Roman" w:hAnsi="Times New Roman"/>
              </w:rPr>
            </w:pPr>
          </w:p>
        </w:tc>
        <w:tc>
          <w:tcPr>
            <w:tcW w:w="850" w:type="dxa"/>
          </w:tcPr>
          <w:p w14:paraId="06E577CD" w14:textId="77777777" w:rsidR="00C732B2" w:rsidRPr="00212BBC" w:rsidRDefault="00C732B2" w:rsidP="00C732B2">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C732B2" w:rsidRPr="00212BBC" w:rsidRDefault="00C732B2" w:rsidP="00C732B2">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C732B2" w:rsidRPr="00212BBC" w14:paraId="52989CA9" w14:textId="77777777" w:rsidTr="00820EA8">
        <w:trPr>
          <w:trHeight w:val="31"/>
        </w:trPr>
        <w:tc>
          <w:tcPr>
            <w:tcW w:w="421" w:type="dxa"/>
            <w:vMerge w:val="restart"/>
          </w:tcPr>
          <w:p w14:paraId="24F7532A"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8</w:t>
            </w:r>
          </w:p>
        </w:tc>
        <w:tc>
          <w:tcPr>
            <w:tcW w:w="9922" w:type="dxa"/>
            <w:gridSpan w:val="9"/>
          </w:tcPr>
          <w:p w14:paraId="3F3E42E2" w14:textId="045C7EBF" w:rsidR="00C732B2" w:rsidRPr="00212BBC" w:rsidRDefault="00C732B2" w:rsidP="00C732B2">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C732B2" w:rsidRPr="00212BBC" w14:paraId="72C69EA7" w14:textId="77777777" w:rsidTr="00820EA8">
        <w:trPr>
          <w:trHeight w:val="31"/>
        </w:trPr>
        <w:tc>
          <w:tcPr>
            <w:tcW w:w="421" w:type="dxa"/>
            <w:vMerge/>
          </w:tcPr>
          <w:p w14:paraId="43BEE0F4" w14:textId="77777777" w:rsidR="00C732B2" w:rsidRPr="00212BBC" w:rsidRDefault="00C732B2" w:rsidP="00C732B2">
            <w:pPr>
              <w:ind w:left="-142" w:right="-108"/>
              <w:jc w:val="center"/>
              <w:rPr>
                <w:rFonts w:ascii="Times New Roman" w:hAnsi="Times New Roman"/>
              </w:rPr>
            </w:pPr>
          </w:p>
        </w:tc>
        <w:tc>
          <w:tcPr>
            <w:tcW w:w="850" w:type="dxa"/>
          </w:tcPr>
          <w:p w14:paraId="0CC8B727"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C732B2" w:rsidRPr="00212BBC" w:rsidRDefault="00C732B2" w:rsidP="00C732B2">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C732B2" w:rsidRPr="00212BBC" w14:paraId="0B820EC2" w14:textId="77777777" w:rsidTr="00820EA8">
        <w:trPr>
          <w:trHeight w:val="27"/>
        </w:trPr>
        <w:tc>
          <w:tcPr>
            <w:tcW w:w="421" w:type="dxa"/>
            <w:vMerge w:val="restart"/>
          </w:tcPr>
          <w:p w14:paraId="48C173B0"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C732B2" w:rsidRPr="00212BBC" w:rsidRDefault="00C732B2" w:rsidP="00C732B2">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C732B2" w:rsidRPr="00212BBC" w14:paraId="0433ADE5" w14:textId="77777777" w:rsidTr="00820EA8">
        <w:trPr>
          <w:trHeight w:val="54"/>
        </w:trPr>
        <w:tc>
          <w:tcPr>
            <w:tcW w:w="421" w:type="dxa"/>
            <w:vMerge/>
          </w:tcPr>
          <w:p w14:paraId="177CEA31" w14:textId="77777777" w:rsidR="00C732B2" w:rsidRPr="00212BBC" w:rsidRDefault="00C732B2" w:rsidP="00C732B2">
            <w:pPr>
              <w:ind w:left="-142" w:right="-108"/>
              <w:jc w:val="center"/>
              <w:rPr>
                <w:rFonts w:ascii="Times New Roman" w:hAnsi="Times New Roman"/>
              </w:rPr>
            </w:pPr>
          </w:p>
        </w:tc>
        <w:tc>
          <w:tcPr>
            <w:tcW w:w="850" w:type="dxa"/>
          </w:tcPr>
          <w:p w14:paraId="2E3118BE" w14:textId="77777777" w:rsidR="00C732B2" w:rsidRPr="00212BBC" w:rsidRDefault="00C732B2" w:rsidP="00C732B2">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C732B2" w:rsidRPr="00212BBC" w:rsidRDefault="00C732B2" w:rsidP="00C732B2">
            <w:pPr>
              <w:jc w:val="both"/>
              <w:outlineLvl w:val="1"/>
              <w:rPr>
                <w:rFonts w:ascii="Times New Roman" w:hAnsi="Times New Roman"/>
              </w:rPr>
            </w:pPr>
            <w:r w:rsidRPr="00212BBC">
              <w:rPr>
                <w:rFonts w:ascii="Times New Roman" w:hAnsi="Times New Roman"/>
              </w:rPr>
              <w:t>не предусмотрен.</w:t>
            </w:r>
          </w:p>
        </w:tc>
      </w:tr>
      <w:tr w:rsidR="00C732B2" w:rsidRPr="00212BBC" w14:paraId="78E5606B" w14:textId="77777777" w:rsidTr="00820EA8">
        <w:trPr>
          <w:trHeight w:val="31"/>
        </w:trPr>
        <w:tc>
          <w:tcPr>
            <w:tcW w:w="421" w:type="dxa"/>
            <w:vMerge w:val="restart"/>
          </w:tcPr>
          <w:p w14:paraId="4DA2E502"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lastRenderedPageBreak/>
              <w:t>10</w:t>
            </w:r>
          </w:p>
        </w:tc>
        <w:tc>
          <w:tcPr>
            <w:tcW w:w="9922" w:type="dxa"/>
            <w:gridSpan w:val="9"/>
          </w:tcPr>
          <w:p w14:paraId="7D386E1E" w14:textId="77777777" w:rsidR="00C732B2" w:rsidRPr="00212BBC" w:rsidRDefault="00C732B2" w:rsidP="00C732B2">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C732B2" w:rsidRPr="00212BBC" w14:paraId="1230E72E" w14:textId="77777777" w:rsidTr="00820EA8">
        <w:trPr>
          <w:trHeight w:val="31"/>
        </w:trPr>
        <w:tc>
          <w:tcPr>
            <w:tcW w:w="421" w:type="dxa"/>
            <w:vMerge/>
          </w:tcPr>
          <w:p w14:paraId="12B0DBE4" w14:textId="77777777" w:rsidR="00C732B2" w:rsidRPr="00212BBC" w:rsidRDefault="00C732B2" w:rsidP="00C732B2">
            <w:pPr>
              <w:ind w:left="-142" w:right="-108"/>
              <w:jc w:val="center"/>
              <w:rPr>
                <w:rFonts w:ascii="Times New Roman" w:hAnsi="Times New Roman"/>
              </w:rPr>
            </w:pPr>
          </w:p>
        </w:tc>
        <w:tc>
          <w:tcPr>
            <w:tcW w:w="850" w:type="dxa"/>
          </w:tcPr>
          <w:p w14:paraId="25F0666A"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C732B2" w:rsidRPr="00212BBC" w:rsidRDefault="00C732B2" w:rsidP="00C732B2">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C732B2" w:rsidRPr="00212BBC" w14:paraId="217A62E6" w14:textId="77777777" w:rsidTr="00820EA8">
        <w:trPr>
          <w:trHeight w:val="31"/>
        </w:trPr>
        <w:tc>
          <w:tcPr>
            <w:tcW w:w="421" w:type="dxa"/>
            <w:vMerge w:val="restart"/>
          </w:tcPr>
          <w:p w14:paraId="79217B77"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C732B2" w:rsidRPr="00212BBC" w:rsidRDefault="00C732B2" w:rsidP="00C732B2">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C732B2" w:rsidRPr="00212BBC" w14:paraId="23EA3F44" w14:textId="77777777" w:rsidTr="00820EA8">
        <w:trPr>
          <w:trHeight w:val="31"/>
        </w:trPr>
        <w:tc>
          <w:tcPr>
            <w:tcW w:w="421" w:type="dxa"/>
            <w:vMerge/>
          </w:tcPr>
          <w:p w14:paraId="6F30E685" w14:textId="77777777" w:rsidR="00C732B2" w:rsidRPr="00212BBC" w:rsidRDefault="00C732B2" w:rsidP="00C732B2">
            <w:pPr>
              <w:ind w:left="-142" w:right="-108"/>
              <w:jc w:val="center"/>
              <w:rPr>
                <w:rFonts w:ascii="Times New Roman" w:hAnsi="Times New Roman"/>
              </w:rPr>
            </w:pPr>
          </w:p>
        </w:tc>
        <w:tc>
          <w:tcPr>
            <w:tcW w:w="850" w:type="dxa"/>
          </w:tcPr>
          <w:p w14:paraId="42087BC5"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C732B2" w:rsidRPr="00212BBC" w:rsidRDefault="00C732B2" w:rsidP="00C732B2">
            <w:pPr>
              <w:keepNext/>
              <w:widowControl w:val="0"/>
              <w:jc w:val="both"/>
              <w:rPr>
                <w:rFonts w:ascii="Times New Roman" w:eastAsia="Calibri" w:hAnsi="Times New Roman"/>
              </w:rPr>
            </w:pPr>
            <w:r w:rsidRPr="00212BBC">
              <w:rPr>
                <w:rFonts w:ascii="Times New Roman" w:hAnsi="Times New Roman"/>
              </w:rPr>
              <w:t>не предусмотрен.</w:t>
            </w:r>
          </w:p>
        </w:tc>
      </w:tr>
      <w:tr w:rsidR="00C732B2" w:rsidRPr="00212BBC" w14:paraId="54B12296" w14:textId="77777777" w:rsidTr="00820EA8">
        <w:trPr>
          <w:trHeight w:val="31"/>
        </w:trPr>
        <w:tc>
          <w:tcPr>
            <w:tcW w:w="421" w:type="dxa"/>
            <w:vMerge w:val="restart"/>
          </w:tcPr>
          <w:p w14:paraId="6C89DA0F"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C732B2" w:rsidRPr="00212BBC" w:rsidRDefault="00C732B2" w:rsidP="00C732B2">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C732B2" w:rsidRPr="00212BBC" w14:paraId="12FE019B" w14:textId="77777777" w:rsidTr="00820EA8">
        <w:trPr>
          <w:trHeight w:val="31"/>
        </w:trPr>
        <w:tc>
          <w:tcPr>
            <w:tcW w:w="421" w:type="dxa"/>
            <w:vMerge/>
          </w:tcPr>
          <w:p w14:paraId="2A88C26A" w14:textId="77777777" w:rsidR="00C732B2" w:rsidRPr="00212BBC" w:rsidRDefault="00C732B2" w:rsidP="00C732B2">
            <w:pPr>
              <w:ind w:left="-142" w:right="-108"/>
              <w:jc w:val="center"/>
              <w:rPr>
                <w:rFonts w:ascii="Times New Roman" w:hAnsi="Times New Roman"/>
              </w:rPr>
            </w:pPr>
          </w:p>
        </w:tc>
        <w:tc>
          <w:tcPr>
            <w:tcW w:w="850" w:type="dxa"/>
          </w:tcPr>
          <w:p w14:paraId="5B9721E4"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C732B2" w:rsidRPr="00212BBC" w:rsidRDefault="00C732B2" w:rsidP="00C732B2">
            <w:pPr>
              <w:jc w:val="both"/>
              <w:rPr>
                <w:rFonts w:ascii="Times New Roman" w:hAnsi="Times New Roman"/>
              </w:rPr>
            </w:pPr>
            <w:r w:rsidRPr="00212BBC">
              <w:rPr>
                <w:rFonts w:ascii="Times New Roman" w:hAnsi="Times New Roman"/>
              </w:rPr>
              <w:t>возможно по решению заказчика, при согласии сторон</w:t>
            </w:r>
          </w:p>
        </w:tc>
      </w:tr>
      <w:tr w:rsidR="00C732B2" w:rsidRPr="00212BBC" w14:paraId="08B347F2" w14:textId="77777777" w:rsidTr="00820EA8">
        <w:trPr>
          <w:trHeight w:val="31"/>
        </w:trPr>
        <w:tc>
          <w:tcPr>
            <w:tcW w:w="421" w:type="dxa"/>
            <w:vMerge w:val="restart"/>
          </w:tcPr>
          <w:p w14:paraId="35904BFC"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C732B2" w:rsidRPr="00212BBC" w:rsidRDefault="00C732B2" w:rsidP="00C732B2">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C732B2" w:rsidRPr="00212BBC" w14:paraId="5EB2F88C" w14:textId="77777777" w:rsidTr="00820EA8">
        <w:trPr>
          <w:trHeight w:val="31"/>
        </w:trPr>
        <w:tc>
          <w:tcPr>
            <w:tcW w:w="421" w:type="dxa"/>
            <w:vMerge/>
          </w:tcPr>
          <w:p w14:paraId="60DBBCD8" w14:textId="77777777" w:rsidR="00C732B2" w:rsidRPr="00212BBC" w:rsidRDefault="00C732B2" w:rsidP="00C732B2">
            <w:pPr>
              <w:ind w:left="-142" w:right="-108"/>
              <w:jc w:val="center"/>
              <w:rPr>
                <w:rFonts w:ascii="Times New Roman" w:hAnsi="Times New Roman"/>
              </w:rPr>
            </w:pPr>
          </w:p>
        </w:tc>
        <w:tc>
          <w:tcPr>
            <w:tcW w:w="850" w:type="dxa"/>
          </w:tcPr>
          <w:p w14:paraId="68E89191" w14:textId="266FC740" w:rsidR="00C732B2" w:rsidRPr="002C4226" w:rsidRDefault="00C732B2" w:rsidP="00C732B2">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C732B2" w:rsidRPr="002C4226" w:rsidRDefault="00C732B2" w:rsidP="00C732B2">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C732B2" w:rsidRPr="002C4226" w:rsidRDefault="00C732B2" w:rsidP="00C732B2">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C732B2" w:rsidRPr="00212BBC" w14:paraId="492EB895" w14:textId="77777777" w:rsidTr="00820EA8">
        <w:trPr>
          <w:trHeight w:val="31"/>
        </w:trPr>
        <w:tc>
          <w:tcPr>
            <w:tcW w:w="421" w:type="dxa"/>
            <w:vMerge w:val="restart"/>
          </w:tcPr>
          <w:p w14:paraId="12F5FD09"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C732B2" w:rsidRPr="00212BBC" w:rsidRDefault="00C732B2" w:rsidP="00C732B2">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C732B2" w:rsidRPr="00212BBC" w14:paraId="014433D6" w14:textId="77777777" w:rsidTr="00820EA8">
        <w:trPr>
          <w:trHeight w:val="31"/>
        </w:trPr>
        <w:tc>
          <w:tcPr>
            <w:tcW w:w="421" w:type="dxa"/>
            <w:vMerge/>
          </w:tcPr>
          <w:p w14:paraId="206BFF4E" w14:textId="77777777" w:rsidR="00C732B2" w:rsidRPr="00212BBC" w:rsidRDefault="00C732B2" w:rsidP="00C732B2">
            <w:pPr>
              <w:ind w:left="-142" w:right="-108"/>
              <w:jc w:val="center"/>
              <w:rPr>
                <w:rFonts w:ascii="Times New Roman" w:hAnsi="Times New Roman"/>
              </w:rPr>
            </w:pPr>
          </w:p>
        </w:tc>
        <w:tc>
          <w:tcPr>
            <w:tcW w:w="850" w:type="dxa"/>
          </w:tcPr>
          <w:p w14:paraId="6A2E0F47"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C732B2" w:rsidRPr="00212BBC" w:rsidRDefault="00C732B2" w:rsidP="00C732B2">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C732B2" w:rsidRPr="00212BBC" w14:paraId="0FCCC02A" w14:textId="77777777" w:rsidTr="00820EA8">
        <w:trPr>
          <w:trHeight w:val="31"/>
        </w:trPr>
        <w:tc>
          <w:tcPr>
            <w:tcW w:w="421" w:type="dxa"/>
            <w:vMerge w:val="restart"/>
          </w:tcPr>
          <w:p w14:paraId="30854494"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15</w:t>
            </w:r>
          </w:p>
          <w:p w14:paraId="03A49F36" w14:textId="77777777" w:rsidR="00C732B2" w:rsidRPr="00212BBC" w:rsidRDefault="00C732B2" w:rsidP="00C732B2">
            <w:pPr>
              <w:ind w:left="-142" w:right="-108"/>
              <w:jc w:val="center"/>
              <w:rPr>
                <w:rFonts w:ascii="Times New Roman" w:hAnsi="Times New Roman"/>
              </w:rPr>
            </w:pPr>
          </w:p>
        </w:tc>
        <w:tc>
          <w:tcPr>
            <w:tcW w:w="9922" w:type="dxa"/>
            <w:gridSpan w:val="9"/>
          </w:tcPr>
          <w:p w14:paraId="5D7C977F" w14:textId="702D1639" w:rsidR="00C732B2" w:rsidRPr="00212BBC" w:rsidRDefault="00C732B2" w:rsidP="00C732B2">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C732B2" w:rsidRPr="00212BBC" w14:paraId="4AD0C5E1" w14:textId="77777777" w:rsidTr="00820EA8">
        <w:trPr>
          <w:trHeight w:val="31"/>
        </w:trPr>
        <w:tc>
          <w:tcPr>
            <w:tcW w:w="421" w:type="dxa"/>
            <w:vMerge/>
          </w:tcPr>
          <w:p w14:paraId="3CF4BEF5" w14:textId="77777777" w:rsidR="00C732B2" w:rsidRPr="00212BBC" w:rsidRDefault="00C732B2" w:rsidP="00C732B2">
            <w:pPr>
              <w:ind w:left="-142" w:right="-108"/>
              <w:jc w:val="center"/>
              <w:rPr>
                <w:rFonts w:ascii="Times New Roman" w:hAnsi="Times New Roman"/>
              </w:rPr>
            </w:pPr>
          </w:p>
        </w:tc>
        <w:tc>
          <w:tcPr>
            <w:tcW w:w="850" w:type="dxa"/>
          </w:tcPr>
          <w:p w14:paraId="144EA395"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C732B2" w:rsidRDefault="00C732B2" w:rsidP="00C732B2">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76EFCD36" w:rsidR="00C732B2" w:rsidRDefault="00C732B2" w:rsidP="00C732B2">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предложений: </w:t>
            </w:r>
            <w:r>
              <w:rPr>
                <w:rFonts w:ascii="Times New Roman" w:hAnsi="Times New Roman"/>
              </w:rPr>
              <w:t>«</w:t>
            </w:r>
            <w:r w:rsidR="00AC4E04">
              <w:rPr>
                <w:rFonts w:ascii="Times New Roman" w:hAnsi="Times New Roman"/>
              </w:rPr>
              <w:t>14</w:t>
            </w:r>
            <w:r w:rsidRPr="00323925">
              <w:rPr>
                <w:rFonts w:ascii="Times New Roman" w:hAnsi="Times New Roman"/>
              </w:rPr>
              <w:t xml:space="preserve">» марта </w:t>
            </w:r>
            <w:r>
              <w:rPr>
                <w:rFonts w:ascii="Times New Roman" w:hAnsi="Times New Roman"/>
              </w:rPr>
              <w:t>2024</w:t>
            </w:r>
            <w:r w:rsidRPr="00E665D2">
              <w:rPr>
                <w:rFonts w:ascii="Times New Roman" w:hAnsi="Times New Roman"/>
              </w:rPr>
              <w:t xml:space="preserve"> г. </w:t>
            </w:r>
            <w:r w:rsidRPr="002C4226">
              <w:rPr>
                <w:rFonts w:ascii="Times New Roman" w:hAnsi="Times New Roman"/>
              </w:rPr>
              <w:t xml:space="preserve">в </w:t>
            </w:r>
            <w:r w:rsidR="00FE1A34">
              <w:rPr>
                <w:rFonts w:ascii="Times New Roman" w:hAnsi="Times New Roman"/>
              </w:rPr>
              <w:t>12</w:t>
            </w:r>
            <w:r w:rsidRPr="002C4226">
              <w:rPr>
                <w:rFonts w:ascii="Times New Roman" w:hAnsi="Times New Roman"/>
              </w:rPr>
              <w:t>:</w:t>
            </w:r>
            <w:r w:rsidR="00FE1A34">
              <w:rPr>
                <w:rFonts w:ascii="Times New Roman" w:hAnsi="Times New Roman"/>
              </w:rPr>
              <w:t>00</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31CABC6C" w:rsidR="00C732B2" w:rsidRPr="00E7412D" w:rsidRDefault="00C732B2" w:rsidP="00C732B2">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7E3F59" w:rsidRPr="00BD2F03">
                <w:rPr>
                  <w:rStyle w:val="aa"/>
                  <w:rFonts w:ascii="Times New Roman" w:hAnsi="Times New Roman"/>
                </w:rPr>
                <w:t>https://com.roseltorg.ru</w:t>
              </w:r>
            </w:hyperlink>
            <w:r w:rsidR="007E3F59">
              <w:rPr>
                <w:rFonts w:ascii="Times New Roman" w:hAnsi="Times New Roman"/>
              </w:rPr>
              <w:t xml:space="preserve"> </w:t>
            </w:r>
            <w:r w:rsidRPr="00E7412D">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C732B2" w:rsidRPr="00212BBC" w:rsidRDefault="00C732B2" w:rsidP="00C732B2">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C732B2" w:rsidRPr="00212BBC" w14:paraId="539CA911" w14:textId="77777777" w:rsidTr="00820EA8">
        <w:trPr>
          <w:trHeight w:val="31"/>
        </w:trPr>
        <w:tc>
          <w:tcPr>
            <w:tcW w:w="421" w:type="dxa"/>
            <w:vMerge w:val="restart"/>
          </w:tcPr>
          <w:p w14:paraId="4644304A"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C732B2" w:rsidRPr="00212BBC" w:rsidRDefault="00C732B2" w:rsidP="00C732B2">
            <w:pPr>
              <w:pStyle w:val="Default"/>
              <w:jc w:val="both"/>
              <w:rPr>
                <w:color w:val="auto"/>
                <w:sz w:val="22"/>
                <w:szCs w:val="22"/>
              </w:rPr>
            </w:pPr>
            <w:r w:rsidRPr="00212BBC">
              <w:rPr>
                <w:color w:val="auto"/>
                <w:sz w:val="22"/>
                <w:szCs w:val="22"/>
              </w:rPr>
              <w:t xml:space="preserve">Требования к участникам запроса предложений </w:t>
            </w:r>
          </w:p>
        </w:tc>
      </w:tr>
      <w:tr w:rsidR="00C732B2" w:rsidRPr="00212BBC" w14:paraId="474C04F7" w14:textId="77777777" w:rsidTr="00820EA8">
        <w:trPr>
          <w:trHeight w:val="10"/>
        </w:trPr>
        <w:tc>
          <w:tcPr>
            <w:tcW w:w="421" w:type="dxa"/>
            <w:vMerge/>
          </w:tcPr>
          <w:p w14:paraId="3C0EDD99" w14:textId="77777777" w:rsidR="00C732B2" w:rsidRPr="00212BBC" w:rsidRDefault="00C732B2" w:rsidP="00C732B2">
            <w:pPr>
              <w:ind w:left="-142" w:right="-108"/>
              <w:jc w:val="center"/>
              <w:rPr>
                <w:rFonts w:ascii="Times New Roman" w:hAnsi="Times New Roman"/>
              </w:rPr>
            </w:pPr>
          </w:p>
        </w:tc>
        <w:tc>
          <w:tcPr>
            <w:tcW w:w="850" w:type="dxa"/>
            <w:vMerge w:val="restart"/>
          </w:tcPr>
          <w:p w14:paraId="21580A0E"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C732B2" w:rsidRPr="00212BBC" w:rsidRDefault="00C732B2" w:rsidP="00C732B2">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C732B2" w:rsidRPr="00212BBC" w14:paraId="59094FBF" w14:textId="77777777" w:rsidTr="00820EA8">
        <w:trPr>
          <w:trHeight w:val="10"/>
        </w:trPr>
        <w:tc>
          <w:tcPr>
            <w:tcW w:w="421" w:type="dxa"/>
            <w:vMerge/>
          </w:tcPr>
          <w:p w14:paraId="4A674C79" w14:textId="77777777" w:rsidR="00C732B2" w:rsidRPr="00212BBC" w:rsidRDefault="00C732B2" w:rsidP="00C732B2">
            <w:pPr>
              <w:ind w:left="-142" w:right="-108"/>
              <w:jc w:val="center"/>
              <w:rPr>
                <w:rFonts w:ascii="Times New Roman" w:hAnsi="Times New Roman"/>
              </w:rPr>
            </w:pPr>
          </w:p>
        </w:tc>
        <w:tc>
          <w:tcPr>
            <w:tcW w:w="850" w:type="dxa"/>
            <w:vMerge/>
          </w:tcPr>
          <w:p w14:paraId="77EDA881" w14:textId="77777777" w:rsidR="00C732B2" w:rsidRPr="00212BBC" w:rsidRDefault="00C732B2" w:rsidP="00C732B2">
            <w:pPr>
              <w:jc w:val="both"/>
              <w:rPr>
                <w:rFonts w:ascii="Times New Roman" w:hAnsi="Times New Roman"/>
              </w:rPr>
            </w:pPr>
          </w:p>
        </w:tc>
        <w:tc>
          <w:tcPr>
            <w:tcW w:w="854" w:type="dxa"/>
          </w:tcPr>
          <w:p w14:paraId="736641F0" w14:textId="77777777" w:rsidR="00C732B2" w:rsidRPr="00212BBC" w:rsidRDefault="00C732B2" w:rsidP="00C732B2">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C732B2" w:rsidRPr="00212BBC" w:rsidRDefault="00C732B2" w:rsidP="00C732B2">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C732B2" w:rsidRPr="00212BBC" w14:paraId="45F45145" w14:textId="77777777" w:rsidTr="00820EA8">
        <w:trPr>
          <w:trHeight w:val="9"/>
        </w:trPr>
        <w:tc>
          <w:tcPr>
            <w:tcW w:w="421" w:type="dxa"/>
            <w:vMerge/>
          </w:tcPr>
          <w:p w14:paraId="5545354B" w14:textId="77777777" w:rsidR="00C732B2" w:rsidRPr="00212BBC" w:rsidRDefault="00C732B2" w:rsidP="00C732B2">
            <w:pPr>
              <w:ind w:left="-142" w:right="-108"/>
              <w:jc w:val="center"/>
              <w:rPr>
                <w:rFonts w:ascii="Times New Roman" w:hAnsi="Times New Roman"/>
              </w:rPr>
            </w:pPr>
          </w:p>
        </w:tc>
        <w:tc>
          <w:tcPr>
            <w:tcW w:w="850" w:type="dxa"/>
            <w:vMerge w:val="restart"/>
          </w:tcPr>
          <w:p w14:paraId="5B1A4F18"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C732B2" w:rsidRPr="00212BBC" w:rsidRDefault="00C732B2" w:rsidP="00C732B2">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C732B2" w:rsidRPr="00212BBC" w14:paraId="55EF2270" w14:textId="77777777" w:rsidTr="00820EA8">
        <w:trPr>
          <w:trHeight w:val="9"/>
        </w:trPr>
        <w:tc>
          <w:tcPr>
            <w:tcW w:w="421" w:type="dxa"/>
            <w:vMerge/>
          </w:tcPr>
          <w:p w14:paraId="48DE8BB3" w14:textId="77777777" w:rsidR="00C732B2" w:rsidRPr="00212BBC" w:rsidRDefault="00C732B2" w:rsidP="00C732B2">
            <w:pPr>
              <w:ind w:left="-142" w:right="-108"/>
              <w:jc w:val="center"/>
              <w:rPr>
                <w:rFonts w:ascii="Times New Roman" w:hAnsi="Times New Roman"/>
              </w:rPr>
            </w:pPr>
          </w:p>
        </w:tc>
        <w:tc>
          <w:tcPr>
            <w:tcW w:w="850" w:type="dxa"/>
            <w:vMerge/>
          </w:tcPr>
          <w:p w14:paraId="1CA21E62" w14:textId="77777777" w:rsidR="00C732B2" w:rsidRPr="00212BBC" w:rsidRDefault="00C732B2" w:rsidP="00C732B2">
            <w:pPr>
              <w:jc w:val="both"/>
              <w:rPr>
                <w:rFonts w:ascii="Times New Roman" w:hAnsi="Times New Roman"/>
              </w:rPr>
            </w:pPr>
          </w:p>
        </w:tc>
        <w:tc>
          <w:tcPr>
            <w:tcW w:w="854" w:type="dxa"/>
          </w:tcPr>
          <w:p w14:paraId="12744C9A" w14:textId="77777777" w:rsidR="00C732B2" w:rsidRPr="00212BBC" w:rsidRDefault="00C732B2" w:rsidP="00C732B2">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C732B2" w:rsidRPr="00212BBC" w:rsidRDefault="00C732B2" w:rsidP="00C732B2">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C732B2" w:rsidRPr="00212BBC" w14:paraId="45E8176F" w14:textId="77777777" w:rsidTr="00820EA8">
        <w:trPr>
          <w:trHeight w:val="9"/>
        </w:trPr>
        <w:tc>
          <w:tcPr>
            <w:tcW w:w="421" w:type="dxa"/>
            <w:vMerge/>
          </w:tcPr>
          <w:p w14:paraId="52090285" w14:textId="77777777" w:rsidR="00C732B2" w:rsidRPr="00212BBC" w:rsidRDefault="00C732B2" w:rsidP="00C732B2">
            <w:pPr>
              <w:ind w:left="-142" w:right="-108"/>
              <w:jc w:val="center"/>
              <w:rPr>
                <w:rFonts w:ascii="Times New Roman" w:hAnsi="Times New Roman"/>
              </w:rPr>
            </w:pPr>
          </w:p>
        </w:tc>
        <w:tc>
          <w:tcPr>
            <w:tcW w:w="850" w:type="dxa"/>
            <w:vMerge w:val="restart"/>
          </w:tcPr>
          <w:p w14:paraId="3EB28E5F"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37F0BC88" w:rsidR="00C732B2" w:rsidRPr="00212BBC" w:rsidRDefault="00C732B2" w:rsidP="00C732B2">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t xml:space="preserve"> </w:t>
            </w:r>
            <w:r>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C732B2" w:rsidRPr="00212BBC" w14:paraId="785C5BC6" w14:textId="77777777" w:rsidTr="00820EA8">
        <w:trPr>
          <w:trHeight w:val="9"/>
        </w:trPr>
        <w:tc>
          <w:tcPr>
            <w:tcW w:w="421" w:type="dxa"/>
            <w:vMerge/>
          </w:tcPr>
          <w:p w14:paraId="73D7CA93" w14:textId="77777777" w:rsidR="00C732B2" w:rsidRPr="00212BBC" w:rsidRDefault="00C732B2" w:rsidP="00C732B2">
            <w:pPr>
              <w:ind w:left="-142" w:right="-108"/>
              <w:jc w:val="center"/>
              <w:rPr>
                <w:rFonts w:ascii="Times New Roman" w:hAnsi="Times New Roman"/>
              </w:rPr>
            </w:pPr>
          </w:p>
        </w:tc>
        <w:tc>
          <w:tcPr>
            <w:tcW w:w="850" w:type="dxa"/>
            <w:vMerge/>
          </w:tcPr>
          <w:p w14:paraId="38834DA8" w14:textId="77777777" w:rsidR="00C732B2" w:rsidRPr="00212BBC" w:rsidRDefault="00C732B2" w:rsidP="00C732B2">
            <w:pPr>
              <w:jc w:val="both"/>
              <w:rPr>
                <w:rFonts w:ascii="Times New Roman" w:hAnsi="Times New Roman"/>
              </w:rPr>
            </w:pPr>
          </w:p>
        </w:tc>
        <w:tc>
          <w:tcPr>
            <w:tcW w:w="854" w:type="dxa"/>
          </w:tcPr>
          <w:p w14:paraId="2047015F" w14:textId="77777777" w:rsidR="00C732B2" w:rsidRPr="00212BBC" w:rsidRDefault="00C732B2" w:rsidP="00C732B2">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C732B2" w:rsidRPr="00212BBC" w:rsidRDefault="00C732B2" w:rsidP="00C732B2">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C732B2" w:rsidRPr="00212BBC" w14:paraId="50ECDBE5" w14:textId="77777777" w:rsidTr="00820EA8">
        <w:trPr>
          <w:trHeight w:val="9"/>
        </w:trPr>
        <w:tc>
          <w:tcPr>
            <w:tcW w:w="421" w:type="dxa"/>
            <w:vMerge/>
          </w:tcPr>
          <w:p w14:paraId="02C540C3" w14:textId="77777777" w:rsidR="00C732B2" w:rsidRPr="00212BBC" w:rsidRDefault="00C732B2" w:rsidP="00C732B2">
            <w:pPr>
              <w:ind w:left="-142" w:right="-108"/>
              <w:jc w:val="center"/>
              <w:rPr>
                <w:rFonts w:ascii="Times New Roman" w:hAnsi="Times New Roman"/>
              </w:rPr>
            </w:pPr>
          </w:p>
        </w:tc>
        <w:tc>
          <w:tcPr>
            <w:tcW w:w="850" w:type="dxa"/>
            <w:vMerge w:val="restart"/>
          </w:tcPr>
          <w:p w14:paraId="64522B57" w14:textId="14B14355" w:rsidR="00C732B2" w:rsidRPr="00212BBC" w:rsidRDefault="00C732B2" w:rsidP="00C732B2">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C732B2" w:rsidRPr="00212BBC" w:rsidRDefault="00C732B2" w:rsidP="00C732B2">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C732B2" w:rsidRPr="00212BBC" w14:paraId="00C4B06F" w14:textId="77777777" w:rsidTr="00820EA8">
        <w:trPr>
          <w:trHeight w:val="9"/>
        </w:trPr>
        <w:tc>
          <w:tcPr>
            <w:tcW w:w="421" w:type="dxa"/>
            <w:vMerge/>
          </w:tcPr>
          <w:p w14:paraId="29BCC6D8" w14:textId="77777777" w:rsidR="00C732B2" w:rsidRPr="00212BBC" w:rsidRDefault="00C732B2" w:rsidP="00C732B2">
            <w:pPr>
              <w:ind w:left="-142" w:right="-108"/>
              <w:jc w:val="center"/>
              <w:rPr>
                <w:rFonts w:ascii="Times New Roman" w:hAnsi="Times New Roman"/>
              </w:rPr>
            </w:pPr>
          </w:p>
        </w:tc>
        <w:tc>
          <w:tcPr>
            <w:tcW w:w="850" w:type="dxa"/>
            <w:vMerge/>
          </w:tcPr>
          <w:p w14:paraId="4A252077" w14:textId="77777777" w:rsidR="00C732B2" w:rsidRPr="00212BBC" w:rsidRDefault="00C732B2" w:rsidP="00C732B2">
            <w:pPr>
              <w:jc w:val="center"/>
              <w:rPr>
                <w:rFonts w:ascii="Times New Roman" w:hAnsi="Times New Roman"/>
              </w:rPr>
            </w:pPr>
          </w:p>
        </w:tc>
        <w:tc>
          <w:tcPr>
            <w:tcW w:w="854" w:type="dxa"/>
          </w:tcPr>
          <w:p w14:paraId="1E06C087" w14:textId="0EDB723C" w:rsidR="00C732B2" w:rsidRPr="00212BBC" w:rsidRDefault="00C732B2" w:rsidP="00C732B2">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6A4CE887" w:rsidR="00C732B2" w:rsidRPr="00212BBC" w:rsidRDefault="007E3F59" w:rsidP="00C732B2">
            <w:pPr>
              <w:jc w:val="both"/>
              <w:outlineLvl w:val="1"/>
              <w:rPr>
                <w:rFonts w:ascii="Times New Roman" w:hAnsi="Times New Roman"/>
              </w:rPr>
            </w:pPr>
            <w:r w:rsidRPr="007E3F59">
              <w:rPr>
                <w:rFonts w:ascii="Times New Roman" w:hAnsi="Times New Roman"/>
              </w:rPr>
              <w:t>Проверяется на основании информации, имеющейся в реестре недобросовестных поставщиков (подрядчиков, исполнителей) Заказчика;</w:t>
            </w:r>
          </w:p>
        </w:tc>
      </w:tr>
      <w:tr w:rsidR="00C732B2" w:rsidRPr="00212BBC" w14:paraId="0D061B3F" w14:textId="77777777" w:rsidTr="00820EA8">
        <w:trPr>
          <w:trHeight w:val="9"/>
        </w:trPr>
        <w:tc>
          <w:tcPr>
            <w:tcW w:w="421" w:type="dxa"/>
            <w:vMerge/>
          </w:tcPr>
          <w:p w14:paraId="371CC0D8" w14:textId="77777777" w:rsidR="00C732B2" w:rsidRPr="00212BBC" w:rsidRDefault="00C732B2" w:rsidP="00C732B2">
            <w:pPr>
              <w:ind w:left="-142" w:right="-108"/>
              <w:jc w:val="center"/>
              <w:rPr>
                <w:rFonts w:ascii="Times New Roman" w:hAnsi="Times New Roman"/>
              </w:rPr>
            </w:pPr>
          </w:p>
        </w:tc>
        <w:tc>
          <w:tcPr>
            <w:tcW w:w="850" w:type="dxa"/>
            <w:vMerge w:val="restart"/>
          </w:tcPr>
          <w:p w14:paraId="651EEE44" w14:textId="0F871F28" w:rsidR="00C732B2" w:rsidRPr="00212BBC" w:rsidRDefault="00C732B2" w:rsidP="00C732B2">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C732B2" w:rsidRPr="00212BBC" w:rsidRDefault="00C732B2" w:rsidP="00C732B2">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C732B2" w:rsidRPr="00212BBC" w14:paraId="4DC6DC64" w14:textId="77777777" w:rsidTr="00820EA8">
        <w:trPr>
          <w:trHeight w:val="9"/>
        </w:trPr>
        <w:tc>
          <w:tcPr>
            <w:tcW w:w="421" w:type="dxa"/>
            <w:vMerge/>
          </w:tcPr>
          <w:p w14:paraId="6BC002A8" w14:textId="77777777" w:rsidR="00C732B2" w:rsidRPr="00212BBC" w:rsidRDefault="00C732B2" w:rsidP="00C732B2">
            <w:pPr>
              <w:ind w:left="-142" w:right="-108"/>
              <w:jc w:val="center"/>
              <w:rPr>
                <w:rFonts w:ascii="Times New Roman" w:hAnsi="Times New Roman"/>
              </w:rPr>
            </w:pPr>
          </w:p>
        </w:tc>
        <w:tc>
          <w:tcPr>
            <w:tcW w:w="850" w:type="dxa"/>
            <w:vMerge/>
          </w:tcPr>
          <w:p w14:paraId="4032D673" w14:textId="77777777" w:rsidR="00C732B2" w:rsidRPr="00212BBC" w:rsidRDefault="00C732B2" w:rsidP="00C732B2">
            <w:pPr>
              <w:jc w:val="both"/>
              <w:rPr>
                <w:rFonts w:ascii="Times New Roman" w:hAnsi="Times New Roman"/>
              </w:rPr>
            </w:pPr>
          </w:p>
        </w:tc>
        <w:tc>
          <w:tcPr>
            <w:tcW w:w="854" w:type="dxa"/>
          </w:tcPr>
          <w:p w14:paraId="7959D782" w14:textId="49EDCE87" w:rsidR="00C732B2" w:rsidRPr="00212BBC" w:rsidRDefault="00C732B2" w:rsidP="00C732B2">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C732B2" w:rsidRPr="00212BBC" w:rsidRDefault="00C732B2" w:rsidP="00C732B2">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C732B2" w:rsidRPr="00212BBC" w14:paraId="129C200B" w14:textId="77777777" w:rsidTr="00820EA8">
        <w:trPr>
          <w:trHeight w:val="186"/>
        </w:trPr>
        <w:tc>
          <w:tcPr>
            <w:tcW w:w="421" w:type="dxa"/>
            <w:vMerge/>
          </w:tcPr>
          <w:p w14:paraId="0C905EF6" w14:textId="77777777" w:rsidR="00C732B2" w:rsidRPr="00212BBC" w:rsidRDefault="00C732B2" w:rsidP="00C732B2">
            <w:pPr>
              <w:ind w:left="-142" w:right="-108"/>
              <w:jc w:val="center"/>
              <w:rPr>
                <w:rFonts w:ascii="Times New Roman" w:hAnsi="Times New Roman"/>
              </w:rPr>
            </w:pPr>
          </w:p>
        </w:tc>
        <w:tc>
          <w:tcPr>
            <w:tcW w:w="850" w:type="dxa"/>
            <w:vMerge w:val="restart"/>
          </w:tcPr>
          <w:p w14:paraId="1997CA54" w14:textId="312AECEB" w:rsidR="00C732B2" w:rsidRPr="00212BBC" w:rsidRDefault="00C732B2" w:rsidP="00C732B2">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C732B2" w:rsidRPr="00212BBC" w:rsidRDefault="00C732B2" w:rsidP="00C732B2">
            <w:pPr>
              <w:jc w:val="both"/>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732B2" w:rsidRPr="00212BBC" w14:paraId="3391B97D" w14:textId="24D0F915" w:rsidTr="00820EA8">
        <w:trPr>
          <w:trHeight w:val="186"/>
        </w:trPr>
        <w:tc>
          <w:tcPr>
            <w:tcW w:w="421" w:type="dxa"/>
            <w:vMerge/>
          </w:tcPr>
          <w:p w14:paraId="4A0B25C9" w14:textId="77777777" w:rsidR="00C732B2" w:rsidRPr="00212BBC" w:rsidRDefault="00C732B2" w:rsidP="00C732B2">
            <w:pPr>
              <w:ind w:left="-142" w:right="-108"/>
              <w:jc w:val="center"/>
              <w:rPr>
                <w:rFonts w:ascii="Times New Roman" w:hAnsi="Times New Roman"/>
              </w:rPr>
            </w:pPr>
          </w:p>
        </w:tc>
        <w:tc>
          <w:tcPr>
            <w:tcW w:w="850" w:type="dxa"/>
            <w:vMerge/>
          </w:tcPr>
          <w:p w14:paraId="28B572DA" w14:textId="77777777" w:rsidR="00C732B2" w:rsidRPr="00212BBC" w:rsidRDefault="00C732B2" w:rsidP="00C732B2">
            <w:pPr>
              <w:ind w:left="-108" w:right="-108"/>
              <w:jc w:val="center"/>
              <w:rPr>
                <w:rFonts w:ascii="Times New Roman" w:hAnsi="Times New Roman"/>
              </w:rPr>
            </w:pPr>
          </w:p>
        </w:tc>
        <w:tc>
          <w:tcPr>
            <w:tcW w:w="894" w:type="dxa"/>
            <w:gridSpan w:val="2"/>
          </w:tcPr>
          <w:p w14:paraId="5403DF13" w14:textId="7965ABCD" w:rsidR="00C732B2" w:rsidRPr="00212BBC" w:rsidRDefault="00C732B2" w:rsidP="00C732B2">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C732B2" w:rsidRPr="00212BBC" w:rsidRDefault="00C732B2" w:rsidP="00C732B2">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C732B2" w:rsidRPr="00212BBC" w14:paraId="24A392A9" w14:textId="77777777" w:rsidTr="00820EA8">
        <w:trPr>
          <w:trHeight w:val="303"/>
        </w:trPr>
        <w:tc>
          <w:tcPr>
            <w:tcW w:w="421" w:type="dxa"/>
            <w:vMerge/>
          </w:tcPr>
          <w:p w14:paraId="3595F073" w14:textId="77777777" w:rsidR="00C732B2" w:rsidRPr="00212BBC" w:rsidRDefault="00C732B2" w:rsidP="00C732B2">
            <w:pPr>
              <w:ind w:left="-142" w:right="-108"/>
              <w:jc w:val="center"/>
              <w:rPr>
                <w:rFonts w:ascii="Times New Roman" w:hAnsi="Times New Roman"/>
              </w:rPr>
            </w:pPr>
          </w:p>
        </w:tc>
        <w:tc>
          <w:tcPr>
            <w:tcW w:w="850" w:type="dxa"/>
            <w:vMerge w:val="restart"/>
          </w:tcPr>
          <w:p w14:paraId="54363A27" w14:textId="695FDC91" w:rsidR="00C732B2" w:rsidRPr="00212BBC" w:rsidRDefault="00C732B2" w:rsidP="00C732B2">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C732B2" w:rsidRPr="00212BBC" w:rsidRDefault="00C732B2" w:rsidP="00C732B2">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C732B2" w:rsidRPr="00212BBC" w14:paraId="13FDF367" w14:textId="16CC3903" w:rsidTr="00820EA8">
        <w:trPr>
          <w:trHeight w:val="186"/>
        </w:trPr>
        <w:tc>
          <w:tcPr>
            <w:tcW w:w="421" w:type="dxa"/>
            <w:vMerge/>
          </w:tcPr>
          <w:p w14:paraId="63516D4D" w14:textId="77777777" w:rsidR="00C732B2" w:rsidRPr="00212BBC" w:rsidRDefault="00C732B2" w:rsidP="00C732B2">
            <w:pPr>
              <w:ind w:left="-142" w:right="-108"/>
              <w:jc w:val="center"/>
              <w:rPr>
                <w:rFonts w:ascii="Times New Roman" w:hAnsi="Times New Roman"/>
              </w:rPr>
            </w:pPr>
          </w:p>
        </w:tc>
        <w:tc>
          <w:tcPr>
            <w:tcW w:w="850" w:type="dxa"/>
            <w:vMerge/>
          </w:tcPr>
          <w:p w14:paraId="45DB0F2B" w14:textId="77777777" w:rsidR="00C732B2" w:rsidRPr="00212BBC" w:rsidRDefault="00C732B2" w:rsidP="00C732B2">
            <w:pPr>
              <w:ind w:left="-108" w:right="-108"/>
              <w:jc w:val="center"/>
              <w:rPr>
                <w:rFonts w:ascii="Times New Roman" w:hAnsi="Times New Roman"/>
              </w:rPr>
            </w:pPr>
          </w:p>
        </w:tc>
        <w:tc>
          <w:tcPr>
            <w:tcW w:w="854" w:type="dxa"/>
          </w:tcPr>
          <w:p w14:paraId="7FE1C98C" w14:textId="3EEAB308" w:rsidR="00C732B2" w:rsidRPr="00212BBC" w:rsidRDefault="00C732B2" w:rsidP="00C732B2">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C732B2" w:rsidRPr="00212BBC" w:rsidRDefault="00C732B2" w:rsidP="00C732B2">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C732B2" w:rsidRPr="00212BBC" w14:paraId="4321381D" w14:textId="77777777" w:rsidTr="00820EA8">
        <w:trPr>
          <w:trHeight w:val="186"/>
        </w:trPr>
        <w:tc>
          <w:tcPr>
            <w:tcW w:w="421" w:type="dxa"/>
            <w:vMerge/>
          </w:tcPr>
          <w:p w14:paraId="0A39B704" w14:textId="77777777" w:rsidR="00C732B2" w:rsidRPr="00212BBC" w:rsidRDefault="00C732B2" w:rsidP="00C732B2">
            <w:pPr>
              <w:ind w:left="-142" w:right="-108"/>
              <w:jc w:val="center"/>
              <w:rPr>
                <w:rFonts w:ascii="Times New Roman" w:hAnsi="Times New Roman"/>
              </w:rPr>
            </w:pPr>
          </w:p>
        </w:tc>
        <w:tc>
          <w:tcPr>
            <w:tcW w:w="850" w:type="dxa"/>
            <w:vMerge w:val="restart"/>
          </w:tcPr>
          <w:p w14:paraId="632EC022" w14:textId="312A3E49" w:rsidR="00C732B2" w:rsidRPr="00212BBC" w:rsidRDefault="00C732B2" w:rsidP="00C732B2">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C732B2" w:rsidRPr="00212BBC" w:rsidRDefault="00C732B2" w:rsidP="00C732B2">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C732B2" w:rsidRPr="00212BBC" w14:paraId="568D7C70" w14:textId="1C83DEBB" w:rsidTr="00820EA8">
        <w:trPr>
          <w:trHeight w:val="319"/>
        </w:trPr>
        <w:tc>
          <w:tcPr>
            <w:tcW w:w="421" w:type="dxa"/>
            <w:vMerge/>
          </w:tcPr>
          <w:p w14:paraId="0DBE92A4" w14:textId="77777777" w:rsidR="00C732B2" w:rsidRPr="00212BBC" w:rsidRDefault="00C732B2" w:rsidP="00C732B2">
            <w:pPr>
              <w:ind w:left="-142" w:right="-108"/>
              <w:jc w:val="center"/>
              <w:rPr>
                <w:rFonts w:ascii="Times New Roman" w:hAnsi="Times New Roman"/>
              </w:rPr>
            </w:pPr>
          </w:p>
        </w:tc>
        <w:tc>
          <w:tcPr>
            <w:tcW w:w="850" w:type="dxa"/>
            <w:vMerge/>
          </w:tcPr>
          <w:p w14:paraId="630C43A4" w14:textId="2B35DF83" w:rsidR="00C732B2" w:rsidRPr="00212BBC" w:rsidRDefault="00C732B2" w:rsidP="00C732B2">
            <w:pPr>
              <w:ind w:right="-108"/>
              <w:rPr>
                <w:rFonts w:ascii="Times New Roman" w:hAnsi="Times New Roman"/>
              </w:rPr>
            </w:pPr>
          </w:p>
        </w:tc>
        <w:tc>
          <w:tcPr>
            <w:tcW w:w="854" w:type="dxa"/>
          </w:tcPr>
          <w:p w14:paraId="688BCEE8" w14:textId="02561D05" w:rsidR="00C732B2" w:rsidRPr="00212BBC" w:rsidRDefault="00C732B2" w:rsidP="00C732B2">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C732B2" w:rsidRPr="00212BBC" w:rsidRDefault="00C732B2" w:rsidP="00C732B2">
            <w:pPr>
              <w:jc w:val="both"/>
              <w:rPr>
                <w:rFonts w:ascii="Times New Roman" w:hAnsi="Times New Roman"/>
              </w:rPr>
            </w:pPr>
            <w:r w:rsidRPr="002C4226">
              <w:rPr>
                <w:rFonts w:ascii="Times New Roman" w:hAnsi="Times New Roman"/>
              </w:rPr>
              <w:t>Не предусмотрено.</w:t>
            </w:r>
          </w:p>
        </w:tc>
      </w:tr>
      <w:tr w:rsidR="00C732B2" w:rsidRPr="00212BBC" w14:paraId="0B65CC56" w14:textId="77777777" w:rsidTr="00820EA8">
        <w:trPr>
          <w:trHeight w:val="9"/>
        </w:trPr>
        <w:tc>
          <w:tcPr>
            <w:tcW w:w="421" w:type="dxa"/>
            <w:vMerge/>
          </w:tcPr>
          <w:p w14:paraId="71695198" w14:textId="77777777" w:rsidR="00C732B2" w:rsidRPr="00212BBC" w:rsidRDefault="00C732B2" w:rsidP="00C732B2">
            <w:pPr>
              <w:ind w:left="-142" w:right="-108"/>
              <w:jc w:val="center"/>
              <w:rPr>
                <w:rFonts w:ascii="Times New Roman" w:hAnsi="Times New Roman"/>
              </w:rPr>
            </w:pPr>
          </w:p>
        </w:tc>
        <w:tc>
          <w:tcPr>
            <w:tcW w:w="850" w:type="dxa"/>
            <w:vMerge w:val="restart"/>
          </w:tcPr>
          <w:p w14:paraId="706C1B2B" w14:textId="0C0F218E" w:rsidR="00C732B2" w:rsidRPr="00212BBC" w:rsidRDefault="00C732B2" w:rsidP="00C732B2">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C732B2" w:rsidRPr="00212BBC" w:rsidRDefault="00C732B2" w:rsidP="00C732B2">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C732B2" w:rsidRPr="00212BBC" w14:paraId="6E8BC5C3" w14:textId="77777777" w:rsidTr="00820EA8">
        <w:trPr>
          <w:trHeight w:val="31"/>
        </w:trPr>
        <w:tc>
          <w:tcPr>
            <w:tcW w:w="421" w:type="dxa"/>
            <w:vMerge/>
          </w:tcPr>
          <w:p w14:paraId="5B5CC11A" w14:textId="77777777" w:rsidR="00C732B2" w:rsidRPr="00212BBC" w:rsidRDefault="00C732B2" w:rsidP="00C732B2">
            <w:pPr>
              <w:ind w:left="-142" w:right="-108"/>
              <w:jc w:val="center"/>
              <w:rPr>
                <w:rFonts w:ascii="Times New Roman" w:hAnsi="Times New Roman"/>
              </w:rPr>
            </w:pPr>
          </w:p>
        </w:tc>
        <w:tc>
          <w:tcPr>
            <w:tcW w:w="850" w:type="dxa"/>
            <w:vMerge/>
          </w:tcPr>
          <w:p w14:paraId="1068F5B0" w14:textId="77777777" w:rsidR="00C732B2" w:rsidRPr="00212BBC" w:rsidRDefault="00C732B2" w:rsidP="00C732B2">
            <w:pPr>
              <w:jc w:val="both"/>
              <w:rPr>
                <w:rFonts w:ascii="Times New Roman" w:hAnsi="Times New Roman"/>
              </w:rPr>
            </w:pPr>
          </w:p>
        </w:tc>
        <w:tc>
          <w:tcPr>
            <w:tcW w:w="854" w:type="dxa"/>
          </w:tcPr>
          <w:p w14:paraId="25A6225A" w14:textId="3A4ED1DD" w:rsidR="00C732B2" w:rsidRPr="00212BBC" w:rsidRDefault="00C732B2" w:rsidP="00C732B2">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C732B2" w:rsidRPr="00212BBC" w:rsidRDefault="00C732B2" w:rsidP="00C732B2">
            <w:pPr>
              <w:jc w:val="both"/>
              <w:rPr>
                <w:rFonts w:ascii="Times New Roman" w:hAnsi="Times New Roman"/>
              </w:rPr>
            </w:pPr>
            <w:r w:rsidRPr="00212BBC">
              <w:rPr>
                <w:rFonts w:ascii="Times New Roman" w:hAnsi="Times New Roman"/>
              </w:rPr>
              <w:t>не предусмотрено.</w:t>
            </w:r>
          </w:p>
        </w:tc>
      </w:tr>
      <w:tr w:rsidR="00C732B2" w:rsidRPr="00212BBC" w14:paraId="3B59946C" w14:textId="77777777" w:rsidTr="008A6720">
        <w:trPr>
          <w:trHeight w:val="2053"/>
        </w:trPr>
        <w:tc>
          <w:tcPr>
            <w:tcW w:w="421" w:type="dxa"/>
            <w:vMerge/>
          </w:tcPr>
          <w:p w14:paraId="032EB777" w14:textId="77777777" w:rsidR="00C732B2" w:rsidRPr="00212BBC" w:rsidRDefault="00C732B2" w:rsidP="00C732B2">
            <w:pPr>
              <w:ind w:left="-142" w:right="-108"/>
              <w:jc w:val="center"/>
              <w:rPr>
                <w:rFonts w:ascii="Times New Roman" w:hAnsi="Times New Roman"/>
              </w:rPr>
            </w:pPr>
          </w:p>
        </w:tc>
        <w:tc>
          <w:tcPr>
            <w:tcW w:w="850" w:type="dxa"/>
            <w:vMerge w:val="restart"/>
          </w:tcPr>
          <w:p w14:paraId="3240F9D1" w14:textId="427A3FE9" w:rsidR="00C732B2" w:rsidRPr="00212BBC" w:rsidRDefault="00C732B2" w:rsidP="00C732B2">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C732B2" w:rsidRPr="00212BBC" w:rsidRDefault="00C732B2" w:rsidP="00C732B2">
            <w:pPr>
              <w:jc w:val="both"/>
              <w:outlineLvl w:val="1"/>
              <w:rPr>
                <w:rFonts w:ascii="Times New Roman" w:hAnsi="Times New Roman"/>
              </w:rPr>
            </w:pPr>
            <w:r w:rsidRPr="00212BBC">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C732B2" w:rsidRPr="00212BBC" w:rsidRDefault="00C732B2" w:rsidP="00C732B2">
            <w:pPr>
              <w:jc w:val="both"/>
              <w:outlineLvl w:val="1"/>
              <w:rPr>
                <w:rFonts w:ascii="Times New Roman" w:hAnsi="Times New Roman"/>
              </w:rPr>
            </w:pPr>
            <w:proofErr w:type="spellStart"/>
            <w:r w:rsidRPr="00212BBC">
              <w:rPr>
                <w:rFonts w:ascii="Times New Roman" w:hAnsi="Times New Roman"/>
              </w:rPr>
              <w:t>Непредоставление</w:t>
            </w:r>
            <w:proofErr w:type="spellEnd"/>
            <w:r w:rsidRPr="00212BBC">
              <w:rPr>
                <w:rFonts w:ascii="Times New Roman" w:hAnsi="Times New Roman"/>
              </w:rPr>
              <w:t xml:space="preserve">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732B2" w:rsidRPr="00212BBC" w14:paraId="38FAFA34" w14:textId="2971D50B" w:rsidTr="008A6720">
        <w:trPr>
          <w:trHeight w:val="699"/>
        </w:trPr>
        <w:tc>
          <w:tcPr>
            <w:tcW w:w="421" w:type="dxa"/>
            <w:vMerge/>
          </w:tcPr>
          <w:p w14:paraId="1630658D" w14:textId="77777777" w:rsidR="00C732B2" w:rsidRPr="00212BBC" w:rsidRDefault="00C732B2" w:rsidP="00C732B2">
            <w:pPr>
              <w:ind w:left="-142" w:right="-108"/>
              <w:jc w:val="center"/>
              <w:rPr>
                <w:rFonts w:ascii="Times New Roman" w:hAnsi="Times New Roman"/>
              </w:rPr>
            </w:pPr>
            <w:bookmarkStart w:id="16" w:name="_Hlk84836009"/>
          </w:p>
        </w:tc>
        <w:tc>
          <w:tcPr>
            <w:tcW w:w="850" w:type="dxa"/>
            <w:vMerge/>
          </w:tcPr>
          <w:p w14:paraId="59B48AA4" w14:textId="77777777" w:rsidR="00C732B2" w:rsidRPr="00212BBC" w:rsidRDefault="00C732B2" w:rsidP="00C732B2">
            <w:pPr>
              <w:ind w:left="-108" w:right="-108"/>
              <w:jc w:val="center"/>
              <w:rPr>
                <w:rFonts w:ascii="Times New Roman" w:hAnsi="Times New Roman"/>
              </w:rPr>
            </w:pPr>
          </w:p>
        </w:tc>
        <w:tc>
          <w:tcPr>
            <w:tcW w:w="854" w:type="dxa"/>
            <w:vMerge w:val="restart"/>
          </w:tcPr>
          <w:p w14:paraId="7E37AD29" w14:textId="54172F82" w:rsidR="00C732B2" w:rsidRPr="0036296F" w:rsidRDefault="00C732B2" w:rsidP="00C732B2">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40EB8939" w:rsidR="00C732B2" w:rsidRPr="0036296F" w:rsidRDefault="00C732B2" w:rsidP="00C732B2">
            <w:pPr>
              <w:jc w:val="both"/>
              <w:outlineLvl w:val="0"/>
              <w:rPr>
                <w:rFonts w:ascii="Times New Roman" w:hAnsi="Times New Roman"/>
                <w:bCs/>
              </w:rPr>
            </w:pPr>
            <w:r w:rsidRPr="00453344">
              <w:rPr>
                <w:rFonts w:ascii="Times New Roman" w:hAnsi="Times New Roman"/>
              </w:rPr>
              <w:t>Наличие опыта оказания услуг по добровольному медицинскому страхованию за период с 202</w:t>
            </w:r>
            <w:r w:rsidR="007441F2" w:rsidRPr="00453344">
              <w:rPr>
                <w:rFonts w:ascii="Times New Roman" w:hAnsi="Times New Roman"/>
              </w:rPr>
              <w:t>1</w:t>
            </w:r>
            <w:r w:rsidRPr="00453344">
              <w:rPr>
                <w:rFonts w:ascii="Times New Roman" w:hAnsi="Times New Roman"/>
              </w:rPr>
              <w:t>г. по 202</w:t>
            </w:r>
            <w:r w:rsidR="007441F2" w:rsidRPr="00453344">
              <w:rPr>
                <w:rFonts w:ascii="Times New Roman" w:hAnsi="Times New Roman"/>
              </w:rPr>
              <w:t>3</w:t>
            </w:r>
            <w:r w:rsidRPr="00453344">
              <w:rPr>
                <w:rFonts w:ascii="Times New Roman" w:hAnsi="Times New Roman"/>
              </w:rPr>
              <w:t xml:space="preserve">г. на сумму не менее </w:t>
            </w:r>
            <w:r w:rsidR="00AC4E04">
              <w:rPr>
                <w:rFonts w:ascii="Times New Roman" w:hAnsi="Times New Roman"/>
              </w:rPr>
              <w:t>30 000 000,00</w:t>
            </w:r>
            <w:r w:rsidRPr="00453344">
              <w:rPr>
                <w:rFonts w:ascii="Times New Roman" w:hAnsi="Times New Roman"/>
              </w:rPr>
              <w:t xml:space="preserve"> руб.</w:t>
            </w:r>
          </w:p>
        </w:tc>
      </w:tr>
      <w:tr w:rsidR="00C732B2" w:rsidRPr="00212BBC" w14:paraId="32148EC0" w14:textId="77777777" w:rsidTr="008A6720">
        <w:trPr>
          <w:trHeight w:val="4242"/>
        </w:trPr>
        <w:tc>
          <w:tcPr>
            <w:tcW w:w="421" w:type="dxa"/>
            <w:vMerge/>
            <w:tcBorders>
              <w:bottom w:val="single" w:sz="4" w:space="0" w:color="auto"/>
            </w:tcBorders>
          </w:tcPr>
          <w:p w14:paraId="73354EC7" w14:textId="77777777" w:rsidR="00C732B2" w:rsidRPr="00212BBC" w:rsidRDefault="00C732B2" w:rsidP="00C732B2">
            <w:pPr>
              <w:ind w:left="-142" w:right="-108"/>
              <w:jc w:val="center"/>
              <w:rPr>
                <w:rFonts w:ascii="Times New Roman" w:hAnsi="Times New Roman"/>
              </w:rPr>
            </w:pPr>
          </w:p>
        </w:tc>
        <w:tc>
          <w:tcPr>
            <w:tcW w:w="850" w:type="dxa"/>
            <w:vMerge/>
          </w:tcPr>
          <w:p w14:paraId="5F1C298B" w14:textId="77777777" w:rsidR="00C732B2" w:rsidRPr="00212BBC" w:rsidRDefault="00C732B2" w:rsidP="00C732B2">
            <w:pPr>
              <w:ind w:left="-108" w:right="-108"/>
              <w:jc w:val="center"/>
              <w:rPr>
                <w:rFonts w:ascii="Times New Roman" w:hAnsi="Times New Roman"/>
              </w:rPr>
            </w:pPr>
          </w:p>
        </w:tc>
        <w:tc>
          <w:tcPr>
            <w:tcW w:w="854" w:type="dxa"/>
            <w:vMerge/>
            <w:tcBorders>
              <w:bottom w:val="single" w:sz="4" w:space="0" w:color="auto"/>
            </w:tcBorders>
          </w:tcPr>
          <w:p w14:paraId="5672A012" w14:textId="77777777" w:rsidR="00C732B2" w:rsidRPr="0036296F" w:rsidRDefault="00C732B2" w:rsidP="00C732B2">
            <w:pPr>
              <w:ind w:hanging="102"/>
              <w:jc w:val="both"/>
              <w:outlineLvl w:val="1"/>
              <w:rPr>
                <w:rFonts w:ascii="Times New Roman" w:hAnsi="Times New Roman"/>
              </w:rPr>
            </w:pPr>
          </w:p>
        </w:tc>
        <w:tc>
          <w:tcPr>
            <w:tcW w:w="1131" w:type="dxa"/>
            <w:gridSpan w:val="3"/>
            <w:tcBorders>
              <w:bottom w:val="single" w:sz="4" w:space="0" w:color="auto"/>
            </w:tcBorders>
          </w:tcPr>
          <w:p w14:paraId="0673C5EF" w14:textId="46AB9BA3" w:rsidR="00C732B2" w:rsidRPr="0036296F" w:rsidRDefault="00C732B2" w:rsidP="00C732B2">
            <w:pPr>
              <w:jc w:val="both"/>
              <w:outlineLvl w:val="0"/>
              <w:rPr>
                <w:rFonts w:ascii="Times New Roman" w:hAnsi="Times New Roman"/>
                <w:bCs/>
              </w:rPr>
            </w:pPr>
            <w:r w:rsidRPr="0036296F">
              <w:rPr>
                <w:rFonts w:ascii="Times New Roman" w:hAnsi="Times New Roman"/>
                <w:bCs/>
              </w:rPr>
              <w:t>16.10.1.1</w:t>
            </w:r>
          </w:p>
        </w:tc>
        <w:tc>
          <w:tcPr>
            <w:tcW w:w="7087" w:type="dxa"/>
            <w:gridSpan w:val="4"/>
            <w:tcBorders>
              <w:bottom w:val="single" w:sz="4" w:space="0" w:color="auto"/>
            </w:tcBorders>
          </w:tcPr>
          <w:p w14:paraId="2FCC888E" w14:textId="77777777" w:rsidR="00C732B2" w:rsidRDefault="00C732B2" w:rsidP="00C732B2">
            <w:pPr>
              <w:jc w:val="both"/>
              <w:outlineLvl w:val="0"/>
              <w:rPr>
                <w:rFonts w:ascii="Times New Roman" w:hAnsi="Times New Roman"/>
                <w:bCs/>
              </w:rPr>
            </w:pPr>
            <w:r w:rsidRPr="00957004">
              <w:rPr>
                <w:rFonts w:ascii="Times New Roman" w:hAnsi="Times New Roman"/>
                <w:bCs/>
              </w:rPr>
              <w:t>Подтверждается копиями договоров (со всеми приложениями, устанавливающими об</w:t>
            </w:r>
            <w:r>
              <w:rPr>
                <w:rFonts w:ascii="Times New Roman" w:hAnsi="Times New Roman"/>
                <w:bCs/>
              </w:rPr>
              <w:t>ъем и перечень оказанных услуг).</w:t>
            </w:r>
          </w:p>
          <w:p w14:paraId="227D0AD0" w14:textId="6E723E4A" w:rsidR="00C732B2" w:rsidRPr="002C4226" w:rsidRDefault="00C732B2" w:rsidP="00C732B2">
            <w:pPr>
              <w:jc w:val="both"/>
              <w:outlineLvl w:val="0"/>
              <w:rPr>
                <w:rFonts w:ascii="Times New Roman" w:hAnsi="Times New Roman"/>
                <w:bCs/>
                <w:highlight w:val="yellow"/>
              </w:rPr>
            </w:pPr>
            <w:r w:rsidRPr="00150660">
              <w:rPr>
                <w:rFonts w:ascii="Times New Roman" w:hAnsi="Times New Roman"/>
                <w:bCs/>
              </w:rPr>
              <w:t>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w:t>
            </w:r>
            <w:r>
              <w:rPr>
                <w:rFonts w:ascii="Times New Roman" w:hAnsi="Times New Roman"/>
                <w:bCs/>
              </w:rPr>
              <w:t>казание услуг</w:t>
            </w:r>
            <w:r w:rsidRPr="00150660">
              <w:rPr>
                <w:rFonts w:ascii="Times New Roman" w:hAnsi="Times New Roman"/>
                <w:bCs/>
              </w:rPr>
              <w:t>,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 Копии подтверждающих документов на выполнение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C732B2" w:rsidRPr="00212BBC" w14:paraId="45B1C015" w14:textId="77777777" w:rsidTr="00953627">
        <w:trPr>
          <w:trHeight w:val="281"/>
        </w:trPr>
        <w:tc>
          <w:tcPr>
            <w:tcW w:w="421" w:type="dxa"/>
            <w:vMerge/>
            <w:tcBorders>
              <w:bottom w:val="single" w:sz="4" w:space="0" w:color="auto"/>
            </w:tcBorders>
          </w:tcPr>
          <w:p w14:paraId="60C252F1" w14:textId="549F8A2C" w:rsidR="00C732B2" w:rsidRPr="00212BBC" w:rsidRDefault="00C732B2" w:rsidP="00C732B2">
            <w:pPr>
              <w:ind w:left="-142" w:right="-108"/>
              <w:jc w:val="center"/>
              <w:rPr>
                <w:rFonts w:ascii="Times New Roman" w:hAnsi="Times New Roman"/>
              </w:rPr>
            </w:pPr>
          </w:p>
        </w:tc>
        <w:tc>
          <w:tcPr>
            <w:tcW w:w="850" w:type="dxa"/>
            <w:vMerge/>
          </w:tcPr>
          <w:p w14:paraId="19F4DD91" w14:textId="77777777" w:rsidR="00C732B2" w:rsidRPr="00212BBC" w:rsidRDefault="00C732B2" w:rsidP="00C732B2">
            <w:pPr>
              <w:ind w:left="-108" w:right="-108"/>
              <w:jc w:val="center"/>
              <w:rPr>
                <w:rFonts w:ascii="Times New Roman" w:hAnsi="Times New Roman"/>
              </w:rPr>
            </w:pPr>
          </w:p>
        </w:tc>
        <w:tc>
          <w:tcPr>
            <w:tcW w:w="854" w:type="dxa"/>
            <w:vMerge w:val="restart"/>
          </w:tcPr>
          <w:p w14:paraId="61E4BA5F" w14:textId="58262AE1" w:rsidR="00C732B2" w:rsidRPr="0036296F" w:rsidRDefault="00C732B2" w:rsidP="00C732B2">
            <w:pPr>
              <w:ind w:hanging="102"/>
              <w:jc w:val="both"/>
              <w:outlineLvl w:val="1"/>
              <w:rPr>
                <w:rFonts w:ascii="Times New Roman" w:hAnsi="Times New Roman"/>
              </w:rPr>
            </w:pPr>
            <w:r>
              <w:rPr>
                <w:rFonts w:ascii="Times New Roman" w:hAnsi="Times New Roman"/>
              </w:rPr>
              <w:t>16.10.2</w:t>
            </w:r>
          </w:p>
        </w:tc>
        <w:tc>
          <w:tcPr>
            <w:tcW w:w="8218" w:type="dxa"/>
            <w:gridSpan w:val="7"/>
            <w:tcBorders>
              <w:bottom w:val="single" w:sz="4" w:space="0" w:color="auto"/>
            </w:tcBorders>
          </w:tcPr>
          <w:p w14:paraId="7C8CEECA" w14:textId="26FC292C" w:rsidR="00C732B2" w:rsidRPr="00957004" w:rsidRDefault="00C732B2" w:rsidP="00C732B2">
            <w:pPr>
              <w:jc w:val="both"/>
              <w:outlineLvl w:val="0"/>
              <w:rPr>
                <w:rFonts w:ascii="Times New Roman" w:hAnsi="Times New Roman"/>
                <w:bCs/>
              </w:rPr>
            </w:pPr>
            <w:r w:rsidRPr="00453344">
              <w:rPr>
                <w:rFonts w:ascii="Times New Roman" w:hAnsi="Times New Roman"/>
                <w:bCs/>
              </w:rPr>
              <w:t xml:space="preserve">Наличие действующего рейтинга не ниже </w:t>
            </w:r>
            <w:r w:rsidRPr="00453344">
              <w:rPr>
                <w:rFonts w:ascii="Times New Roman" w:hAnsi="Times New Roman"/>
                <w:bCs/>
                <w:lang w:val="en-US"/>
              </w:rPr>
              <w:t>AA</w:t>
            </w:r>
            <w:r w:rsidR="00AC4E04">
              <w:rPr>
                <w:rFonts w:ascii="Times New Roman" w:hAnsi="Times New Roman"/>
                <w:bCs/>
              </w:rPr>
              <w:t>+</w:t>
            </w:r>
            <w:r w:rsidRPr="00453344">
              <w:rPr>
                <w:rFonts w:ascii="Times New Roman" w:hAnsi="Times New Roman"/>
                <w:bCs/>
              </w:rPr>
              <w:t>: АКРА (АО), АО «Эксперт РА», ООО «НРА».</w:t>
            </w:r>
          </w:p>
        </w:tc>
      </w:tr>
      <w:tr w:rsidR="00C732B2" w:rsidRPr="00212BBC" w14:paraId="1943C583" w14:textId="77777777" w:rsidTr="007E3F59">
        <w:trPr>
          <w:trHeight w:val="1324"/>
        </w:trPr>
        <w:tc>
          <w:tcPr>
            <w:tcW w:w="421" w:type="dxa"/>
            <w:vMerge/>
            <w:tcBorders>
              <w:bottom w:val="single" w:sz="4" w:space="0" w:color="auto"/>
            </w:tcBorders>
          </w:tcPr>
          <w:p w14:paraId="02815249" w14:textId="77777777" w:rsidR="00C732B2" w:rsidRPr="00212BBC" w:rsidRDefault="00C732B2" w:rsidP="00C732B2">
            <w:pPr>
              <w:ind w:left="-142" w:right="-108"/>
              <w:jc w:val="center"/>
              <w:rPr>
                <w:rFonts w:ascii="Times New Roman" w:hAnsi="Times New Roman"/>
              </w:rPr>
            </w:pPr>
          </w:p>
        </w:tc>
        <w:tc>
          <w:tcPr>
            <w:tcW w:w="850" w:type="dxa"/>
            <w:vMerge/>
            <w:tcBorders>
              <w:bottom w:val="single" w:sz="4" w:space="0" w:color="auto"/>
            </w:tcBorders>
          </w:tcPr>
          <w:p w14:paraId="363E6B99" w14:textId="77777777" w:rsidR="00C732B2" w:rsidRPr="00212BBC" w:rsidRDefault="00C732B2" w:rsidP="00C732B2">
            <w:pPr>
              <w:ind w:left="-108" w:right="-108"/>
              <w:jc w:val="center"/>
              <w:rPr>
                <w:rFonts w:ascii="Times New Roman" w:hAnsi="Times New Roman"/>
              </w:rPr>
            </w:pPr>
          </w:p>
        </w:tc>
        <w:tc>
          <w:tcPr>
            <w:tcW w:w="854" w:type="dxa"/>
            <w:vMerge/>
            <w:tcBorders>
              <w:bottom w:val="single" w:sz="4" w:space="0" w:color="auto"/>
            </w:tcBorders>
          </w:tcPr>
          <w:p w14:paraId="13B2A574" w14:textId="77777777" w:rsidR="00C732B2" w:rsidRPr="0036296F" w:rsidRDefault="00C732B2" w:rsidP="00C732B2">
            <w:pPr>
              <w:ind w:hanging="102"/>
              <w:jc w:val="both"/>
              <w:outlineLvl w:val="1"/>
              <w:rPr>
                <w:rFonts w:ascii="Times New Roman" w:hAnsi="Times New Roman"/>
              </w:rPr>
            </w:pPr>
          </w:p>
        </w:tc>
        <w:tc>
          <w:tcPr>
            <w:tcW w:w="1131" w:type="dxa"/>
            <w:gridSpan w:val="3"/>
            <w:tcBorders>
              <w:bottom w:val="single" w:sz="4" w:space="0" w:color="auto"/>
            </w:tcBorders>
          </w:tcPr>
          <w:p w14:paraId="47820797" w14:textId="7EBAEABF" w:rsidR="00C732B2" w:rsidRPr="0036296F" w:rsidRDefault="00C732B2" w:rsidP="00C732B2">
            <w:pPr>
              <w:jc w:val="both"/>
              <w:outlineLvl w:val="0"/>
              <w:rPr>
                <w:rFonts w:ascii="Times New Roman" w:hAnsi="Times New Roman"/>
                <w:bCs/>
              </w:rPr>
            </w:pPr>
            <w:r>
              <w:rPr>
                <w:rFonts w:ascii="Times New Roman" w:hAnsi="Times New Roman"/>
                <w:bCs/>
              </w:rPr>
              <w:t>16.10.2.1</w:t>
            </w:r>
          </w:p>
        </w:tc>
        <w:tc>
          <w:tcPr>
            <w:tcW w:w="7087" w:type="dxa"/>
            <w:gridSpan w:val="4"/>
            <w:tcBorders>
              <w:bottom w:val="single" w:sz="4" w:space="0" w:color="auto"/>
            </w:tcBorders>
          </w:tcPr>
          <w:p w14:paraId="7D137B02" w14:textId="7EA11A4F" w:rsidR="00C732B2" w:rsidRPr="00953627" w:rsidRDefault="00C732B2" w:rsidP="00C732B2">
            <w:pPr>
              <w:jc w:val="both"/>
              <w:outlineLvl w:val="0"/>
              <w:rPr>
                <w:rFonts w:ascii="Times New Roman" w:hAnsi="Times New Roman"/>
                <w:bCs/>
              </w:rPr>
            </w:pPr>
            <w:r w:rsidRPr="007C46D8">
              <w:rPr>
                <w:rFonts w:ascii="Times New Roman" w:hAnsi="Times New Roman"/>
                <w:bCs/>
              </w:rPr>
              <w:t>Участник представляет сведения о рейтинге финансовой надежности страховых компаний, присвоенных российскими рейтинговыми агентствами АКРА (АО), АО «Экс</w:t>
            </w:r>
            <w:r>
              <w:rPr>
                <w:rFonts w:ascii="Times New Roman" w:hAnsi="Times New Roman"/>
                <w:bCs/>
              </w:rPr>
              <w:t>перт РА», ООО «НРА», с предоставлением</w:t>
            </w:r>
            <w:r w:rsidRPr="007C46D8">
              <w:rPr>
                <w:rFonts w:ascii="Times New Roman" w:hAnsi="Times New Roman"/>
                <w:bCs/>
              </w:rPr>
              <w:t xml:space="preserve"> копией(</w:t>
            </w:r>
            <w:proofErr w:type="spellStart"/>
            <w:r w:rsidRPr="007C46D8">
              <w:rPr>
                <w:rFonts w:ascii="Times New Roman" w:hAnsi="Times New Roman"/>
                <w:bCs/>
              </w:rPr>
              <w:t>ями</w:t>
            </w:r>
            <w:proofErr w:type="spellEnd"/>
            <w:r w:rsidRPr="007C46D8">
              <w:rPr>
                <w:rFonts w:ascii="Times New Roman" w:hAnsi="Times New Roman"/>
                <w:bCs/>
              </w:rPr>
              <w:t>) сертификата(</w:t>
            </w:r>
            <w:proofErr w:type="spellStart"/>
            <w:r w:rsidRPr="007C46D8">
              <w:rPr>
                <w:rFonts w:ascii="Times New Roman" w:hAnsi="Times New Roman"/>
                <w:bCs/>
              </w:rPr>
              <w:t>тов</w:t>
            </w:r>
            <w:proofErr w:type="spellEnd"/>
            <w:r w:rsidRPr="007C46D8">
              <w:rPr>
                <w:rFonts w:ascii="Times New Roman" w:hAnsi="Times New Roman"/>
                <w:bCs/>
              </w:rPr>
              <w:t>) о присвоении рейтинга финансовой</w:t>
            </w:r>
            <w:r>
              <w:rPr>
                <w:rFonts w:ascii="Times New Roman" w:hAnsi="Times New Roman"/>
                <w:bCs/>
              </w:rPr>
              <w:t xml:space="preserve"> надежности страховых компаний.</w:t>
            </w:r>
          </w:p>
        </w:tc>
      </w:tr>
      <w:bookmarkEnd w:id="16"/>
      <w:tr w:rsidR="00C732B2" w:rsidRPr="00212BBC" w14:paraId="60623304" w14:textId="77777777" w:rsidTr="00953627">
        <w:trPr>
          <w:trHeight w:val="64"/>
        </w:trPr>
        <w:tc>
          <w:tcPr>
            <w:tcW w:w="421" w:type="dxa"/>
            <w:vMerge/>
          </w:tcPr>
          <w:p w14:paraId="19D21546" w14:textId="77777777" w:rsidR="00C732B2" w:rsidRPr="00212BBC" w:rsidRDefault="00C732B2" w:rsidP="00C732B2">
            <w:pPr>
              <w:ind w:left="-142" w:right="-108"/>
              <w:jc w:val="center"/>
              <w:rPr>
                <w:rFonts w:ascii="Times New Roman" w:hAnsi="Times New Roman"/>
              </w:rPr>
            </w:pPr>
          </w:p>
        </w:tc>
        <w:tc>
          <w:tcPr>
            <w:tcW w:w="850" w:type="dxa"/>
          </w:tcPr>
          <w:p w14:paraId="2B86DAAC" w14:textId="3BC91579" w:rsidR="00C732B2" w:rsidRPr="00212BBC" w:rsidRDefault="00C732B2" w:rsidP="00C732B2">
            <w:pPr>
              <w:jc w:val="center"/>
              <w:rPr>
                <w:rFonts w:ascii="Times New Roman" w:hAnsi="Times New Roman"/>
              </w:rPr>
            </w:pPr>
            <w:r w:rsidRPr="00212BBC">
              <w:rPr>
                <w:rFonts w:ascii="Times New Roman" w:hAnsi="Times New Roman"/>
              </w:rPr>
              <w:t>16.11</w:t>
            </w:r>
          </w:p>
        </w:tc>
        <w:tc>
          <w:tcPr>
            <w:tcW w:w="9072" w:type="dxa"/>
            <w:gridSpan w:val="8"/>
            <w:tcBorders>
              <w:top w:val="single" w:sz="4" w:space="0" w:color="auto"/>
            </w:tcBorders>
          </w:tcPr>
          <w:p w14:paraId="67E53D01" w14:textId="2C498A84" w:rsidR="00C732B2" w:rsidRPr="00212BBC" w:rsidRDefault="00C732B2" w:rsidP="00C732B2">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C732B2" w:rsidRPr="00212BBC" w14:paraId="12E3B2FF" w14:textId="77777777" w:rsidTr="00820EA8">
        <w:trPr>
          <w:trHeight w:val="31"/>
        </w:trPr>
        <w:tc>
          <w:tcPr>
            <w:tcW w:w="421" w:type="dxa"/>
            <w:vMerge w:val="restart"/>
          </w:tcPr>
          <w:p w14:paraId="55BB6C58" w14:textId="32626495" w:rsidR="00C732B2" w:rsidRPr="00212BBC" w:rsidRDefault="00C732B2" w:rsidP="00C732B2">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C732B2" w:rsidRPr="00212BBC" w:rsidRDefault="00C732B2" w:rsidP="00C732B2">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C732B2" w:rsidRPr="00212BBC" w14:paraId="3E101FB0" w14:textId="77777777" w:rsidTr="00820EA8">
        <w:trPr>
          <w:trHeight w:val="31"/>
        </w:trPr>
        <w:tc>
          <w:tcPr>
            <w:tcW w:w="421" w:type="dxa"/>
            <w:vMerge/>
          </w:tcPr>
          <w:p w14:paraId="44569CCE" w14:textId="77777777" w:rsidR="00C732B2" w:rsidRPr="00212BBC" w:rsidRDefault="00C732B2" w:rsidP="00C732B2">
            <w:pPr>
              <w:ind w:left="-142" w:right="-108"/>
              <w:jc w:val="center"/>
              <w:rPr>
                <w:rFonts w:ascii="Times New Roman" w:hAnsi="Times New Roman"/>
              </w:rPr>
            </w:pPr>
          </w:p>
        </w:tc>
        <w:tc>
          <w:tcPr>
            <w:tcW w:w="850" w:type="dxa"/>
          </w:tcPr>
          <w:p w14:paraId="49CA5F34" w14:textId="77777777" w:rsidR="00C732B2" w:rsidRPr="00212BBC" w:rsidRDefault="00C732B2" w:rsidP="00C732B2">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C732B2" w:rsidRPr="00C93AB7" w:rsidRDefault="00C732B2" w:rsidP="00C732B2">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C732B2" w:rsidRPr="00212BBC" w14:paraId="05172100" w14:textId="77777777" w:rsidTr="00820EA8">
        <w:trPr>
          <w:trHeight w:val="261"/>
        </w:trPr>
        <w:tc>
          <w:tcPr>
            <w:tcW w:w="421" w:type="dxa"/>
            <w:vMerge w:val="restart"/>
          </w:tcPr>
          <w:p w14:paraId="0B9C7C2E"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C732B2" w:rsidRPr="001F29B4" w:rsidRDefault="00C732B2" w:rsidP="00C732B2">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C732B2" w:rsidRPr="00212BBC" w14:paraId="024A76DA" w14:textId="77777777" w:rsidTr="00820EA8">
        <w:trPr>
          <w:trHeight w:val="31"/>
        </w:trPr>
        <w:tc>
          <w:tcPr>
            <w:tcW w:w="421" w:type="dxa"/>
            <w:vMerge/>
          </w:tcPr>
          <w:p w14:paraId="6359A1DD" w14:textId="77777777" w:rsidR="00C732B2" w:rsidRPr="00212BBC" w:rsidRDefault="00C732B2" w:rsidP="00C732B2">
            <w:pPr>
              <w:ind w:left="-142" w:right="-108"/>
              <w:jc w:val="center"/>
              <w:rPr>
                <w:rFonts w:ascii="Times New Roman" w:hAnsi="Times New Roman"/>
              </w:rPr>
            </w:pPr>
          </w:p>
        </w:tc>
        <w:tc>
          <w:tcPr>
            <w:tcW w:w="850" w:type="dxa"/>
          </w:tcPr>
          <w:p w14:paraId="00A38337" w14:textId="33FD9880" w:rsidR="00C732B2" w:rsidRPr="00212BBC" w:rsidRDefault="00C732B2" w:rsidP="00C732B2">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639D89AB" w:rsidR="00C732B2" w:rsidRPr="001F29B4" w:rsidRDefault="00C732B2" w:rsidP="00C732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Открытие доступа к поданным в форме электронных документов заявкам на участие </w:t>
            </w:r>
            <w:proofErr w:type="gramStart"/>
            <w:r w:rsidRPr="001F29B4">
              <w:rPr>
                <w:rFonts w:ascii="Times New Roman" w:hAnsi="Times New Roman"/>
              </w:rPr>
              <w:t xml:space="preserve">в </w:t>
            </w:r>
            <w:r>
              <w:t xml:space="preserve"> </w:t>
            </w:r>
            <w:r w:rsidRPr="001F29B4">
              <w:rPr>
                <w:rFonts w:ascii="Times New Roman" w:hAnsi="Times New Roman"/>
              </w:rPr>
              <w:t>запросе</w:t>
            </w:r>
            <w:proofErr w:type="gramEnd"/>
            <w:r w:rsidRPr="001F29B4">
              <w:rPr>
                <w:rFonts w:ascii="Times New Roman" w:hAnsi="Times New Roman"/>
              </w:rPr>
              <w:t xml:space="preserve"> предложений производится АО «ЕЭТП» на сайте в информационно-телекоммуникационной сети «Интернет» по адресу </w:t>
            </w:r>
            <w:hyperlink r:id="rId21" w:history="1">
              <w:r w:rsidRPr="00B2681B">
                <w:rPr>
                  <w:rStyle w:val="aa"/>
                  <w:rFonts w:ascii="Times New Roman" w:hAnsi="Times New Roman"/>
                </w:rPr>
                <w:t>https://com.roseltorg.ru</w:t>
              </w:r>
            </w:hyperlink>
            <w:r>
              <w:rPr>
                <w:rFonts w:ascii="Times New Roman" w:hAnsi="Times New Roman"/>
              </w:rPr>
              <w:t xml:space="preserve"> «</w:t>
            </w:r>
            <w:r w:rsidR="00AC4E04">
              <w:rPr>
                <w:rFonts w:ascii="Times New Roman" w:hAnsi="Times New Roman"/>
              </w:rPr>
              <w:t>14</w:t>
            </w:r>
            <w:r w:rsidRPr="00323925">
              <w:rPr>
                <w:rFonts w:ascii="Times New Roman" w:hAnsi="Times New Roman"/>
              </w:rPr>
              <w:t xml:space="preserve">» марта </w:t>
            </w:r>
            <w:r>
              <w:rPr>
                <w:rFonts w:ascii="Times New Roman" w:hAnsi="Times New Roman"/>
              </w:rPr>
              <w:t>2024</w:t>
            </w:r>
            <w:r w:rsidRPr="00BF1E04">
              <w:rPr>
                <w:rFonts w:ascii="Times New Roman" w:hAnsi="Times New Roman"/>
              </w:rPr>
              <w:t xml:space="preserve"> </w:t>
            </w:r>
            <w:r w:rsidRPr="00E665D2">
              <w:rPr>
                <w:rFonts w:ascii="Times New Roman" w:hAnsi="Times New Roman"/>
              </w:rPr>
              <w:t xml:space="preserve">г. </w:t>
            </w:r>
            <w:r w:rsidRPr="00800C54">
              <w:rPr>
                <w:rFonts w:ascii="Times New Roman" w:hAnsi="Times New Roman"/>
              </w:rPr>
              <w:t xml:space="preserve">в </w:t>
            </w:r>
            <w:r w:rsidR="00FE1A34">
              <w:rPr>
                <w:rFonts w:ascii="Times New Roman" w:hAnsi="Times New Roman"/>
              </w:rPr>
              <w:t>12</w:t>
            </w:r>
            <w:r w:rsidRPr="00800C54">
              <w:rPr>
                <w:rFonts w:ascii="Times New Roman" w:hAnsi="Times New Roman"/>
              </w:rPr>
              <w:t>:</w:t>
            </w:r>
            <w:r w:rsidR="00FE1A34">
              <w:rPr>
                <w:rFonts w:ascii="Times New Roman" w:hAnsi="Times New Roman"/>
              </w:rPr>
              <w:t>05</w:t>
            </w:r>
            <w:r w:rsidRPr="00800C54">
              <w:rPr>
                <w:rFonts w:ascii="Times New Roman" w:hAnsi="Times New Roman"/>
              </w:rPr>
              <w:t xml:space="preserve"> по московскому времени.</w:t>
            </w:r>
          </w:p>
        </w:tc>
      </w:tr>
      <w:tr w:rsidR="00C732B2" w:rsidRPr="00212BBC" w14:paraId="2EB33A1A" w14:textId="77777777" w:rsidTr="00820EA8">
        <w:trPr>
          <w:trHeight w:val="31"/>
        </w:trPr>
        <w:tc>
          <w:tcPr>
            <w:tcW w:w="421" w:type="dxa"/>
            <w:vMerge/>
          </w:tcPr>
          <w:p w14:paraId="27B5ACFE" w14:textId="77777777" w:rsidR="00C732B2" w:rsidRPr="00212BBC" w:rsidRDefault="00C732B2" w:rsidP="00C732B2">
            <w:pPr>
              <w:ind w:left="-142" w:right="-108"/>
              <w:jc w:val="center"/>
              <w:rPr>
                <w:rFonts w:ascii="Times New Roman" w:hAnsi="Times New Roman"/>
              </w:rPr>
            </w:pPr>
          </w:p>
        </w:tc>
        <w:tc>
          <w:tcPr>
            <w:tcW w:w="850" w:type="dxa"/>
          </w:tcPr>
          <w:p w14:paraId="7FBA5B9E" w14:textId="5DEDFB19" w:rsidR="00C732B2" w:rsidRPr="00212BBC" w:rsidRDefault="00C732B2" w:rsidP="00C732B2">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218A9F7D" w:rsidR="00C732B2" w:rsidRPr="001F29B4" w:rsidRDefault="00C732B2" w:rsidP="00C732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C93AB7">
              <w:rPr>
                <w:rFonts w:ascii="Times New Roman" w:hAnsi="Times New Roman"/>
              </w:rPr>
              <w:t>Рассмотрение предложений производится закупочной комиссией по адресу:</w:t>
            </w:r>
            <w:r w:rsidR="007E3F59">
              <w:rPr>
                <w:rFonts w:ascii="Times New Roman" w:hAnsi="Times New Roman"/>
              </w:rPr>
              <w:t xml:space="preserve"> </w:t>
            </w:r>
            <w:r w:rsidR="007E3F59" w:rsidRPr="007E3F59">
              <w:rPr>
                <w:rFonts w:ascii="Times New Roman CYR" w:hAnsi="Times New Roman CYR" w:cs="Times New Roman CYR"/>
              </w:rPr>
              <w:t xml:space="preserve">г. Москва, ул. Авиаконструктора Микояна, д. 12, (БЦ «Линкор»), блок Б офис ООО «МИП – Строй № 1», </w:t>
            </w:r>
            <w:r>
              <w:rPr>
                <w:rFonts w:ascii="Times New Roman" w:hAnsi="Times New Roman"/>
              </w:rPr>
              <w:t>«</w:t>
            </w:r>
            <w:r w:rsidR="00AC4E04">
              <w:rPr>
                <w:rFonts w:ascii="Times New Roman" w:hAnsi="Times New Roman"/>
              </w:rPr>
              <w:t>15</w:t>
            </w:r>
            <w:r w:rsidRPr="00323925">
              <w:rPr>
                <w:rFonts w:ascii="Times New Roman" w:hAnsi="Times New Roman"/>
              </w:rPr>
              <w:t xml:space="preserve">» марта </w:t>
            </w:r>
            <w:r>
              <w:rPr>
                <w:rFonts w:ascii="Times New Roman" w:hAnsi="Times New Roman"/>
              </w:rPr>
              <w:t>2024</w:t>
            </w:r>
            <w:r w:rsidRPr="0039299C">
              <w:rPr>
                <w:rFonts w:ascii="Times New Roman" w:hAnsi="Times New Roman"/>
              </w:rPr>
              <w:t xml:space="preserve"> </w:t>
            </w:r>
            <w:r w:rsidRPr="00E665D2">
              <w:rPr>
                <w:rFonts w:ascii="Times New Roman" w:hAnsi="Times New Roman"/>
              </w:rPr>
              <w:t xml:space="preserve">г. </w:t>
            </w:r>
            <w:r w:rsidRPr="00800C54">
              <w:rPr>
                <w:rFonts w:ascii="Times New Roman" w:hAnsi="Times New Roman"/>
              </w:rPr>
              <w:t>в 1</w:t>
            </w:r>
            <w:r>
              <w:rPr>
                <w:rFonts w:ascii="Times New Roman" w:hAnsi="Times New Roman"/>
              </w:rPr>
              <w:t>5</w:t>
            </w:r>
            <w:r w:rsidRPr="00800C54">
              <w:rPr>
                <w:rFonts w:ascii="Times New Roman" w:hAnsi="Times New Roman"/>
              </w:rPr>
              <w:t>:</w:t>
            </w:r>
            <w:r>
              <w:rPr>
                <w:rFonts w:ascii="Times New Roman" w:hAnsi="Times New Roman"/>
              </w:rPr>
              <w:t>0</w:t>
            </w:r>
            <w:r w:rsidRPr="00800C54">
              <w:rPr>
                <w:rFonts w:ascii="Times New Roman" w:hAnsi="Times New Roman"/>
              </w:rPr>
              <w:t>0 по московскому времени.</w:t>
            </w:r>
          </w:p>
        </w:tc>
      </w:tr>
      <w:tr w:rsidR="00C732B2" w:rsidRPr="00212BBC" w14:paraId="3A31DA7E" w14:textId="77777777" w:rsidTr="00820EA8">
        <w:trPr>
          <w:trHeight w:val="31"/>
        </w:trPr>
        <w:tc>
          <w:tcPr>
            <w:tcW w:w="421" w:type="dxa"/>
          </w:tcPr>
          <w:p w14:paraId="2EF55C2C" w14:textId="77777777" w:rsidR="00C732B2" w:rsidRPr="00212BBC" w:rsidRDefault="00C732B2" w:rsidP="00C732B2">
            <w:pPr>
              <w:ind w:left="-142" w:right="-108"/>
              <w:jc w:val="center"/>
              <w:rPr>
                <w:rFonts w:ascii="Times New Roman" w:hAnsi="Times New Roman"/>
              </w:rPr>
            </w:pPr>
          </w:p>
        </w:tc>
        <w:tc>
          <w:tcPr>
            <w:tcW w:w="850" w:type="dxa"/>
          </w:tcPr>
          <w:p w14:paraId="15DDD702" w14:textId="05D75867" w:rsidR="00C732B2" w:rsidRPr="00212BBC" w:rsidRDefault="00C732B2" w:rsidP="00C732B2">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65F1D03F" w:rsidR="00C732B2" w:rsidRDefault="00C732B2" w:rsidP="00C732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C93AB7">
              <w:rPr>
                <w:rFonts w:ascii="Times New Roman" w:hAnsi="Times New Roman"/>
              </w:rPr>
              <w:t>Оценка предложений и подведение итогов запроса предложений производится закупочной комиссией по адресу:</w:t>
            </w:r>
            <w:r w:rsidR="007E3F59">
              <w:rPr>
                <w:rFonts w:ascii="Times New Roman" w:hAnsi="Times New Roman"/>
              </w:rPr>
              <w:t xml:space="preserve"> </w:t>
            </w:r>
            <w:r w:rsidR="007E3F59" w:rsidRPr="007E3F59">
              <w:rPr>
                <w:rFonts w:ascii="Times New Roman CYR" w:hAnsi="Times New Roman CYR" w:cs="Times New Roman CYR"/>
              </w:rPr>
              <w:t xml:space="preserve">г. Москва, ул. Авиаконструктора Микояна, д. 12, (БЦ «Линкор»), блок Б офис ООО «МИП – Строй № 1», </w:t>
            </w:r>
            <w:r>
              <w:rPr>
                <w:rFonts w:ascii="Times New Roman" w:hAnsi="Times New Roman"/>
              </w:rPr>
              <w:t>«</w:t>
            </w:r>
            <w:r w:rsidR="00AC4E04">
              <w:rPr>
                <w:rFonts w:ascii="Times New Roman" w:hAnsi="Times New Roman"/>
              </w:rPr>
              <w:t>15</w:t>
            </w:r>
            <w:r w:rsidRPr="00323925">
              <w:rPr>
                <w:rFonts w:ascii="Times New Roman" w:hAnsi="Times New Roman"/>
              </w:rPr>
              <w:t xml:space="preserve">» марта </w:t>
            </w:r>
            <w:r>
              <w:rPr>
                <w:rFonts w:ascii="Times New Roman" w:hAnsi="Times New Roman"/>
              </w:rPr>
              <w:t>2024</w:t>
            </w:r>
            <w:r w:rsidRPr="0039299C">
              <w:rPr>
                <w:rFonts w:ascii="Times New Roman" w:hAnsi="Times New Roman"/>
              </w:rPr>
              <w:t xml:space="preserve"> </w:t>
            </w:r>
            <w:r w:rsidRPr="00E665D2">
              <w:rPr>
                <w:rFonts w:ascii="Times New Roman" w:hAnsi="Times New Roman"/>
              </w:rPr>
              <w:t xml:space="preserve">г. </w:t>
            </w:r>
            <w:r w:rsidRPr="00800C54">
              <w:rPr>
                <w:rFonts w:ascii="Times New Roman" w:hAnsi="Times New Roman"/>
              </w:rPr>
              <w:t>в 1</w:t>
            </w:r>
            <w:r>
              <w:rPr>
                <w:rFonts w:ascii="Times New Roman" w:hAnsi="Times New Roman"/>
              </w:rPr>
              <w:t>6</w:t>
            </w:r>
            <w:r w:rsidRPr="00800C54">
              <w:rPr>
                <w:rFonts w:ascii="Times New Roman" w:hAnsi="Times New Roman"/>
              </w:rPr>
              <w:t>:</w:t>
            </w:r>
            <w:r>
              <w:rPr>
                <w:rFonts w:ascii="Times New Roman" w:hAnsi="Times New Roman"/>
              </w:rPr>
              <w:t>0</w:t>
            </w:r>
            <w:r w:rsidRPr="00800C54">
              <w:rPr>
                <w:rFonts w:ascii="Times New Roman" w:hAnsi="Times New Roman"/>
              </w:rPr>
              <w:t>0 по московскому времени.</w:t>
            </w:r>
          </w:p>
          <w:p w14:paraId="7A8E2517" w14:textId="663CE5C4" w:rsidR="00C732B2" w:rsidRPr="00C93AB7" w:rsidRDefault="00C732B2" w:rsidP="00C732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F29B4">
              <w:rPr>
                <w:rFonts w:ascii="Times New Roman CYR" w:hAnsi="Times New Roman CYR" w:cs="Times New Roman CYR"/>
              </w:rPr>
              <w:t>Заказчик рассматривает</w:t>
            </w:r>
            <w:r>
              <w:rPr>
                <w:rFonts w:ascii="Times New Roman CYR" w:hAnsi="Times New Roman CYR" w:cs="Times New Roman CYR"/>
              </w:rPr>
              <w:t xml:space="preserve"> и оценивает</w:t>
            </w:r>
            <w:r w:rsidRPr="001F29B4">
              <w:rPr>
                <w:rFonts w:ascii="Times New Roman CYR" w:hAnsi="Times New Roman CYR" w:cs="Times New Roman CYR"/>
              </w:rPr>
              <w:t xml:space="preserve"> только те заявки на участие в</w:t>
            </w:r>
            <w:r>
              <w:t xml:space="preserve"> </w:t>
            </w:r>
            <w:r w:rsidRPr="001F29B4">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C732B2" w:rsidRPr="00212BBC" w14:paraId="0584F6F1" w14:textId="77777777" w:rsidTr="00820EA8">
        <w:trPr>
          <w:trHeight w:val="31"/>
        </w:trPr>
        <w:tc>
          <w:tcPr>
            <w:tcW w:w="421" w:type="dxa"/>
            <w:vMerge w:val="restart"/>
          </w:tcPr>
          <w:p w14:paraId="7DBE3357" w14:textId="77777777" w:rsidR="00C732B2" w:rsidRPr="00212BBC" w:rsidRDefault="00C732B2" w:rsidP="00C732B2">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C732B2" w:rsidRPr="00C93AB7" w:rsidRDefault="00C732B2" w:rsidP="00C732B2">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C732B2" w:rsidRPr="00212BBC" w14:paraId="35463495" w14:textId="77777777" w:rsidTr="00820EA8">
        <w:trPr>
          <w:trHeight w:val="560"/>
        </w:trPr>
        <w:tc>
          <w:tcPr>
            <w:tcW w:w="421" w:type="dxa"/>
            <w:vMerge/>
          </w:tcPr>
          <w:p w14:paraId="5902255C" w14:textId="77777777" w:rsidR="00C732B2" w:rsidRPr="00212BBC" w:rsidRDefault="00C732B2" w:rsidP="00C732B2">
            <w:pPr>
              <w:ind w:left="-142" w:right="-108"/>
              <w:jc w:val="center"/>
              <w:rPr>
                <w:rFonts w:ascii="Times New Roman" w:hAnsi="Times New Roman"/>
              </w:rPr>
            </w:pPr>
          </w:p>
        </w:tc>
        <w:tc>
          <w:tcPr>
            <w:tcW w:w="850" w:type="dxa"/>
          </w:tcPr>
          <w:p w14:paraId="426021E6" w14:textId="77777777" w:rsidR="00C732B2" w:rsidRPr="00212BBC" w:rsidRDefault="00C732B2" w:rsidP="00C732B2">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04CE95C4" w:rsidR="00C732B2" w:rsidRPr="001F29B4" w:rsidRDefault="00C732B2" w:rsidP="00C732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r w:rsidR="007E3F59" w:rsidRPr="00BD2F03">
                <w:rPr>
                  <w:rStyle w:val="aa"/>
                  <w:rFonts w:ascii="Times New Roman" w:hAnsi="Times New Roman"/>
                </w:rPr>
                <w:t>https://com.roseltorg.ru</w:t>
              </w:r>
            </w:hyperlink>
            <w:r w:rsidR="007E3F59">
              <w:rPr>
                <w:rFonts w:ascii="Times New Roman" w:hAnsi="Times New Roman"/>
              </w:rPr>
              <w:t xml:space="preserve"> </w:t>
            </w:r>
            <w:r w:rsidRPr="001F29B4">
              <w:rPr>
                <w:rFonts w:ascii="Times New Roman" w:hAnsi="Times New Roman"/>
              </w:rPr>
              <w:t xml:space="preserve">официальный запрос за подписью </w:t>
            </w:r>
            <w:r w:rsidRPr="001F29B4">
              <w:rPr>
                <w:rFonts w:ascii="Times New Roman" w:hAnsi="Times New Roman"/>
              </w:rPr>
              <w:lastRenderedPageBreak/>
              <w:t>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72D5BD48" w:rsidR="00C732B2" w:rsidRPr="001F29B4" w:rsidRDefault="00C732B2" w:rsidP="00C732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размещения Извещения о проведении запрос</w:t>
            </w:r>
            <w:r>
              <w:rPr>
                <w:rFonts w:ascii="Times New Roman" w:hAnsi="Times New Roman"/>
              </w:rPr>
              <w:t>а</w:t>
            </w:r>
            <w:r w:rsidRPr="001F29B4">
              <w:rPr>
                <w:rFonts w:ascii="Times New Roman" w:hAnsi="Times New Roman"/>
              </w:rPr>
              <w:t xml:space="preserve"> предложений</w:t>
            </w:r>
            <w:r>
              <w:rPr>
                <w:rFonts w:ascii="Times New Roman" w:hAnsi="Times New Roman"/>
              </w:rPr>
              <w:t xml:space="preserve"> </w:t>
            </w:r>
            <w:r w:rsidRPr="001F29B4">
              <w:rPr>
                <w:rFonts w:ascii="Times New Roman" w:hAnsi="Times New Roman"/>
              </w:rPr>
              <w:t xml:space="preserve">до </w:t>
            </w:r>
            <w:r>
              <w:rPr>
                <w:rFonts w:ascii="Times New Roman" w:hAnsi="Times New Roman"/>
              </w:rPr>
              <w:t>«</w:t>
            </w:r>
            <w:r w:rsidR="00AC4E04">
              <w:rPr>
                <w:rFonts w:ascii="Times New Roman" w:hAnsi="Times New Roman"/>
              </w:rPr>
              <w:t>13</w:t>
            </w:r>
            <w:r w:rsidRPr="00323925">
              <w:rPr>
                <w:rFonts w:ascii="Times New Roman" w:hAnsi="Times New Roman"/>
              </w:rPr>
              <w:t>» марта</w:t>
            </w:r>
            <w:r w:rsidRPr="00AF076C">
              <w:rPr>
                <w:rFonts w:ascii="Times New Roman" w:hAnsi="Times New Roman"/>
              </w:rPr>
              <w:t xml:space="preserve"> </w:t>
            </w:r>
            <w:r>
              <w:rPr>
                <w:rFonts w:ascii="Times New Roman" w:hAnsi="Times New Roman"/>
              </w:rPr>
              <w:t>2024</w:t>
            </w:r>
            <w:r w:rsidRPr="001F29B4">
              <w:rPr>
                <w:rFonts w:ascii="Times New Roman" w:hAnsi="Times New Roman"/>
              </w:rPr>
              <w:t xml:space="preserve"> г., в течение </w:t>
            </w:r>
            <w:r>
              <w:rPr>
                <w:rFonts w:ascii="Times New Roman" w:hAnsi="Times New Roman"/>
              </w:rPr>
              <w:t>одного</w:t>
            </w:r>
            <w:r w:rsidRPr="001F29B4">
              <w:rPr>
                <w:rFonts w:ascii="Times New Roman" w:hAnsi="Times New Roman"/>
              </w:rPr>
              <w:t xml:space="preserve"> рабоч</w:t>
            </w:r>
            <w:r>
              <w:rPr>
                <w:rFonts w:ascii="Times New Roman" w:hAnsi="Times New Roman"/>
              </w:rPr>
              <w:t xml:space="preserve">его </w:t>
            </w:r>
            <w:r w:rsidRPr="001F29B4">
              <w:rPr>
                <w:rFonts w:ascii="Times New Roman" w:hAnsi="Times New Roman"/>
              </w:rPr>
              <w:t>дн</w:t>
            </w:r>
            <w:r>
              <w:rPr>
                <w:rFonts w:ascii="Times New Roman" w:hAnsi="Times New Roman"/>
              </w:rPr>
              <w:t>я</w:t>
            </w:r>
            <w:r w:rsidRPr="001F29B4">
              <w:rPr>
                <w:rFonts w:ascii="Times New Roman" w:hAnsi="Times New Roman"/>
              </w:rPr>
              <w:t xml:space="preserve"> со дня поступления указанного запроса, если запрос о предоставлении разъяснений поступил не позднее </w:t>
            </w:r>
            <w:r>
              <w:rPr>
                <w:rFonts w:ascii="Times New Roman" w:hAnsi="Times New Roman"/>
              </w:rPr>
              <w:t>«</w:t>
            </w:r>
            <w:r w:rsidR="00AC4E04">
              <w:rPr>
                <w:rFonts w:ascii="Times New Roman" w:hAnsi="Times New Roman"/>
              </w:rPr>
              <w:t>12</w:t>
            </w:r>
            <w:r w:rsidRPr="00323925">
              <w:rPr>
                <w:rFonts w:ascii="Times New Roman" w:hAnsi="Times New Roman"/>
              </w:rPr>
              <w:t xml:space="preserve">» марта </w:t>
            </w:r>
            <w:r>
              <w:rPr>
                <w:rFonts w:ascii="Times New Roman" w:hAnsi="Times New Roman"/>
              </w:rPr>
              <w:t>2024</w:t>
            </w:r>
            <w:r w:rsidRPr="001F29B4">
              <w:rPr>
                <w:rFonts w:ascii="Times New Roman" w:hAnsi="Times New Roman"/>
              </w:rPr>
              <w:t xml:space="preserve"> г.</w:t>
            </w:r>
          </w:p>
        </w:tc>
      </w:tr>
      <w:tr w:rsidR="00C732B2" w:rsidRPr="00212BBC" w14:paraId="41174E05" w14:textId="77777777" w:rsidTr="00820EA8">
        <w:trPr>
          <w:trHeight w:val="335"/>
        </w:trPr>
        <w:tc>
          <w:tcPr>
            <w:tcW w:w="421" w:type="dxa"/>
            <w:vMerge w:val="restart"/>
          </w:tcPr>
          <w:p w14:paraId="62F8E2AB" w14:textId="4181C738" w:rsidR="00C732B2" w:rsidRPr="00212BBC" w:rsidRDefault="00C732B2" w:rsidP="00C732B2">
            <w:pPr>
              <w:ind w:left="-142" w:right="-108"/>
              <w:jc w:val="center"/>
              <w:rPr>
                <w:rFonts w:ascii="Times New Roman" w:hAnsi="Times New Roman"/>
              </w:rPr>
            </w:pPr>
            <w:r w:rsidRPr="00212BBC">
              <w:rPr>
                <w:rFonts w:ascii="Times New Roman" w:hAnsi="Times New Roman"/>
              </w:rPr>
              <w:lastRenderedPageBreak/>
              <w:t xml:space="preserve">20. </w:t>
            </w:r>
          </w:p>
        </w:tc>
        <w:tc>
          <w:tcPr>
            <w:tcW w:w="9922" w:type="dxa"/>
            <w:gridSpan w:val="9"/>
          </w:tcPr>
          <w:p w14:paraId="011C989C" w14:textId="1622C0AD" w:rsidR="00C732B2" w:rsidRPr="00212BBC" w:rsidRDefault="00C732B2" w:rsidP="00C732B2">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C732B2" w:rsidRPr="00212BBC" w14:paraId="2E9D09A0" w14:textId="77777777" w:rsidTr="00820EA8">
        <w:trPr>
          <w:trHeight w:val="31"/>
        </w:trPr>
        <w:tc>
          <w:tcPr>
            <w:tcW w:w="421" w:type="dxa"/>
            <w:vMerge/>
          </w:tcPr>
          <w:p w14:paraId="3618FC3F" w14:textId="77777777" w:rsidR="00C732B2" w:rsidRPr="00212BBC" w:rsidRDefault="00C732B2" w:rsidP="00C732B2">
            <w:pPr>
              <w:ind w:left="-142" w:right="-108"/>
              <w:jc w:val="center"/>
              <w:rPr>
                <w:rFonts w:ascii="Times New Roman" w:hAnsi="Times New Roman"/>
              </w:rPr>
            </w:pPr>
          </w:p>
        </w:tc>
        <w:tc>
          <w:tcPr>
            <w:tcW w:w="850" w:type="dxa"/>
          </w:tcPr>
          <w:p w14:paraId="207380E5" w14:textId="782D8513" w:rsidR="00C732B2" w:rsidRPr="00212BBC" w:rsidRDefault="00C732B2" w:rsidP="00C732B2">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C732B2" w:rsidRPr="00800C54" w:rsidRDefault="00C732B2" w:rsidP="00C732B2">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C732B2" w:rsidRPr="00212BBC" w14:paraId="246AA70F" w14:textId="77777777" w:rsidTr="00820EA8">
        <w:trPr>
          <w:trHeight w:val="31"/>
        </w:trPr>
        <w:tc>
          <w:tcPr>
            <w:tcW w:w="421" w:type="dxa"/>
            <w:vMerge/>
          </w:tcPr>
          <w:p w14:paraId="5987155E" w14:textId="77777777" w:rsidR="00C732B2" w:rsidRPr="00212BBC" w:rsidRDefault="00C732B2" w:rsidP="00C732B2">
            <w:pPr>
              <w:ind w:left="-142" w:right="-108"/>
              <w:jc w:val="center"/>
              <w:rPr>
                <w:rFonts w:ascii="Times New Roman" w:hAnsi="Times New Roman"/>
              </w:rPr>
            </w:pPr>
          </w:p>
        </w:tc>
        <w:tc>
          <w:tcPr>
            <w:tcW w:w="850" w:type="dxa"/>
          </w:tcPr>
          <w:p w14:paraId="73C798BD" w14:textId="4B42723B" w:rsidR="00C732B2" w:rsidRPr="00212BBC" w:rsidRDefault="00C732B2" w:rsidP="00C732B2">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C732B2" w:rsidRPr="00212BBC" w:rsidRDefault="00C732B2" w:rsidP="00C732B2">
            <w:pPr>
              <w:pStyle w:val="31"/>
              <w:numPr>
                <w:ilvl w:val="0"/>
                <w:numId w:val="0"/>
              </w:numPr>
              <w:spacing w:after="0" w:line="240" w:lineRule="auto"/>
              <w:rPr>
                <w:sz w:val="22"/>
                <w:szCs w:val="22"/>
              </w:rPr>
            </w:pPr>
            <w:r w:rsidRPr="00212BBC">
              <w:rPr>
                <w:sz w:val="22"/>
                <w:szCs w:val="22"/>
              </w:rPr>
              <w:t xml:space="preserve">Закупочная комиссия </w:t>
            </w:r>
            <w:bookmarkStart w:id="17"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7"/>
            <w:r w:rsidRPr="00212BBC">
              <w:rPr>
                <w:sz w:val="22"/>
                <w:szCs w:val="22"/>
              </w:rPr>
              <w:t>.</w:t>
            </w:r>
          </w:p>
          <w:p w14:paraId="517A57B9" w14:textId="34B61F36" w:rsidR="00C732B2" w:rsidRPr="00212BBC" w:rsidRDefault="00C732B2" w:rsidP="00C732B2">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C732B2" w:rsidRPr="00212BBC" w:rsidRDefault="00C732B2" w:rsidP="00C732B2">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C732B2" w:rsidRPr="00212BBC" w14:paraId="1178EA2B" w14:textId="77777777" w:rsidTr="00820EA8">
        <w:trPr>
          <w:trHeight w:val="31"/>
        </w:trPr>
        <w:tc>
          <w:tcPr>
            <w:tcW w:w="421" w:type="dxa"/>
            <w:vMerge/>
          </w:tcPr>
          <w:p w14:paraId="2A97A6B1" w14:textId="77777777" w:rsidR="00C732B2" w:rsidRPr="00212BBC" w:rsidRDefault="00C732B2" w:rsidP="00C732B2">
            <w:pPr>
              <w:ind w:left="-142" w:right="-108"/>
              <w:jc w:val="center"/>
              <w:rPr>
                <w:rFonts w:ascii="Times New Roman" w:hAnsi="Times New Roman"/>
              </w:rPr>
            </w:pPr>
          </w:p>
        </w:tc>
        <w:tc>
          <w:tcPr>
            <w:tcW w:w="850" w:type="dxa"/>
            <w:vMerge w:val="restart"/>
          </w:tcPr>
          <w:p w14:paraId="2ABD6B76" w14:textId="3F49C1B3" w:rsidR="00C732B2" w:rsidRPr="00212BBC" w:rsidRDefault="00C732B2" w:rsidP="00C732B2">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C732B2" w:rsidRPr="00212BBC" w:rsidRDefault="00C732B2" w:rsidP="00C732B2">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C732B2" w:rsidRPr="00212BBC" w:rsidRDefault="00C732B2" w:rsidP="00C732B2">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C732B2" w:rsidRPr="00212BBC" w:rsidRDefault="00C732B2" w:rsidP="00C732B2">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C732B2" w:rsidRPr="00212BBC" w:rsidRDefault="00C732B2" w:rsidP="00C732B2">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C732B2" w:rsidRPr="00212BBC" w14:paraId="3E85C978" w14:textId="77777777" w:rsidTr="00820EA8">
        <w:trPr>
          <w:trHeight w:val="31"/>
        </w:trPr>
        <w:tc>
          <w:tcPr>
            <w:tcW w:w="421" w:type="dxa"/>
            <w:vMerge/>
          </w:tcPr>
          <w:p w14:paraId="66BC20F3" w14:textId="04106BAE" w:rsidR="00C732B2" w:rsidRPr="00212BBC" w:rsidRDefault="00C732B2" w:rsidP="00C732B2">
            <w:pPr>
              <w:ind w:left="-142" w:right="-108"/>
              <w:jc w:val="center"/>
              <w:rPr>
                <w:rFonts w:ascii="Times New Roman" w:hAnsi="Times New Roman"/>
              </w:rPr>
            </w:pPr>
          </w:p>
        </w:tc>
        <w:tc>
          <w:tcPr>
            <w:tcW w:w="850" w:type="dxa"/>
            <w:vMerge/>
          </w:tcPr>
          <w:p w14:paraId="2D969822" w14:textId="77777777" w:rsidR="00C732B2" w:rsidRPr="00212BBC" w:rsidRDefault="00C732B2" w:rsidP="00C732B2">
            <w:pPr>
              <w:jc w:val="center"/>
              <w:outlineLvl w:val="1"/>
              <w:rPr>
                <w:rFonts w:ascii="Times New Roman" w:hAnsi="Times New Roman"/>
              </w:rPr>
            </w:pPr>
          </w:p>
        </w:tc>
        <w:tc>
          <w:tcPr>
            <w:tcW w:w="1134" w:type="dxa"/>
            <w:gridSpan w:val="3"/>
            <w:vMerge w:val="restart"/>
          </w:tcPr>
          <w:p w14:paraId="0557107E" w14:textId="210CDE5F" w:rsidR="00C732B2" w:rsidRPr="00212BBC" w:rsidRDefault="00C732B2" w:rsidP="00C732B2">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C732B2" w:rsidRPr="00212BBC" w:rsidRDefault="00C732B2" w:rsidP="00C732B2">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C732B2" w:rsidRPr="00212BBC" w14:paraId="4239ED80" w14:textId="77777777" w:rsidTr="00820EA8">
        <w:trPr>
          <w:trHeight w:val="60"/>
        </w:trPr>
        <w:tc>
          <w:tcPr>
            <w:tcW w:w="421" w:type="dxa"/>
            <w:vMerge/>
          </w:tcPr>
          <w:p w14:paraId="00689401" w14:textId="77777777" w:rsidR="00C732B2" w:rsidRPr="00212BBC" w:rsidRDefault="00C732B2" w:rsidP="00C732B2">
            <w:pPr>
              <w:ind w:left="-142" w:right="-108"/>
              <w:jc w:val="center"/>
              <w:rPr>
                <w:rFonts w:ascii="Times New Roman" w:hAnsi="Times New Roman"/>
              </w:rPr>
            </w:pPr>
          </w:p>
        </w:tc>
        <w:tc>
          <w:tcPr>
            <w:tcW w:w="850" w:type="dxa"/>
            <w:vMerge/>
          </w:tcPr>
          <w:p w14:paraId="4702911A" w14:textId="77777777" w:rsidR="00C732B2" w:rsidRPr="00212BBC" w:rsidRDefault="00C732B2" w:rsidP="00C732B2">
            <w:pPr>
              <w:jc w:val="center"/>
              <w:outlineLvl w:val="1"/>
              <w:rPr>
                <w:rFonts w:ascii="Times New Roman" w:hAnsi="Times New Roman"/>
              </w:rPr>
            </w:pPr>
          </w:p>
        </w:tc>
        <w:tc>
          <w:tcPr>
            <w:tcW w:w="1134" w:type="dxa"/>
            <w:gridSpan w:val="3"/>
            <w:vMerge/>
          </w:tcPr>
          <w:p w14:paraId="488568C4" w14:textId="77777777" w:rsidR="00C732B2" w:rsidRPr="00212BBC" w:rsidRDefault="00C732B2" w:rsidP="00C732B2">
            <w:pPr>
              <w:jc w:val="both"/>
              <w:outlineLvl w:val="1"/>
              <w:rPr>
                <w:rFonts w:ascii="Times New Roman" w:hAnsi="Times New Roman"/>
              </w:rPr>
            </w:pPr>
          </w:p>
        </w:tc>
        <w:tc>
          <w:tcPr>
            <w:tcW w:w="1277" w:type="dxa"/>
            <w:gridSpan w:val="2"/>
          </w:tcPr>
          <w:p w14:paraId="6C65F712" w14:textId="3AD33288" w:rsidR="00C732B2" w:rsidRPr="00212BBC" w:rsidRDefault="00C732B2" w:rsidP="00C732B2">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C732B2" w:rsidRPr="00212BBC" w:rsidRDefault="00C732B2" w:rsidP="00C732B2">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C732B2" w:rsidRPr="00212BBC" w14:paraId="617F14D2" w14:textId="77777777" w:rsidTr="00820EA8">
        <w:trPr>
          <w:trHeight w:val="31"/>
        </w:trPr>
        <w:tc>
          <w:tcPr>
            <w:tcW w:w="421" w:type="dxa"/>
            <w:vMerge/>
          </w:tcPr>
          <w:p w14:paraId="2D8ED677" w14:textId="77777777" w:rsidR="00C732B2" w:rsidRPr="00212BBC" w:rsidRDefault="00C732B2" w:rsidP="00C732B2">
            <w:pPr>
              <w:ind w:left="-142" w:right="-108"/>
              <w:jc w:val="center"/>
              <w:rPr>
                <w:rFonts w:ascii="Times New Roman" w:hAnsi="Times New Roman"/>
              </w:rPr>
            </w:pPr>
          </w:p>
        </w:tc>
        <w:tc>
          <w:tcPr>
            <w:tcW w:w="850" w:type="dxa"/>
            <w:vMerge/>
          </w:tcPr>
          <w:p w14:paraId="18DE2276" w14:textId="77777777" w:rsidR="00C732B2" w:rsidRPr="00212BBC" w:rsidRDefault="00C732B2" w:rsidP="00C732B2">
            <w:pPr>
              <w:jc w:val="center"/>
              <w:outlineLvl w:val="1"/>
              <w:rPr>
                <w:rFonts w:ascii="Times New Roman" w:hAnsi="Times New Roman"/>
              </w:rPr>
            </w:pPr>
          </w:p>
        </w:tc>
        <w:tc>
          <w:tcPr>
            <w:tcW w:w="1134" w:type="dxa"/>
            <w:gridSpan w:val="3"/>
            <w:vMerge w:val="restart"/>
          </w:tcPr>
          <w:p w14:paraId="1CDCC08B" w14:textId="3E676D9E" w:rsidR="00C732B2" w:rsidRPr="00212BBC" w:rsidRDefault="00C732B2" w:rsidP="00C732B2">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C732B2" w:rsidRPr="00212BBC" w:rsidRDefault="00C732B2" w:rsidP="00C732B2">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C732B2" w:rsidRPr="00212BBC" w14:paraId="290DB1B7" w14:textId="77777777" w:rsidTr="00820EA8">
        <w:trPr>
          <w:trHeight w:val="60"/>
        </w:trPr>
        <w:tc>
          <w:tcPr>
            <w:tcW w:w="421" w:type="dxa"/>
            <w:vMerge/>
          </w:tcPr>
          <w:p w14:paraId="224C60BB" w14:textId="77777777" w:rsidR="00C732B2" w:rsidRPr="00212BBC" w:rsidRDefault="00C732B2" w:rsidP="00C732B2">
            <w:pPr>
              <w:ind w:left="-142" w:right="-108"/>
              <w:jc w:val="center"/>
              <w:rPr>
                <w:rFonts w:ascii="Times New Roman" w:hAnsi="Times New Roman"/>
              </w:rPr>
            </w:pPr>
          </w:p>
        </w:tc>
        <w:tc>
          <w:tcPr>
            <w:tcW w:w="850" w:type="dxa"/>
            <w:vMerge/>
          </w:tcPr>
          <w:p w14:paraId="6727B0B6" w14:textId="77777777" w:rsidR="00C732B2" w:rsidRPr="00212BBC" w:rsidRDefault="00C732B2" w:rsidP="00C732B2">
            <w:pPr>
              <w:jc w:val="center"/>
              <w:outlineLvl w:val="1"/>
              <w:rPr>
                <w:rFonts w:ascii="Times New Roman" w:hAnsi="Times New Roman"/>
              </w:rPr>
            </w:pPr>
          </w:p>
        </w:tc>
        <w:tc>
          <w:tcPr>
            <w:tcW w:w="1134" w:type="dxa"/>
            <w:gridSpan w:val="3"/>
            <w:vMerge/>
          </w:tcPr>
          <w:p w14:paraId="78B31A98" w14:textId="77777777" w:rsidR="00C732B2" w:rsidRPr="00212BBC" w:rsidRDefault="00C732B2" w:rsidP="00C732B2">
            <w:pPr>
              <w:jc w:val="both"/>
              <w:outlineLvl w:val="1"/>
              <w:rPr>
                <w:rFonts w:ascii="Times New Roman" w:hAnsi="Times New Roman"/>
              </w:rPr>
            </w:pPr>
          </w:p>
        </w:tc>
        <w:tc>
          <w:tcPr>
            <w:tcW w:w="1277" w:type="dxa"/>
            <w:gridSpan w:val="2"/>
          </w:tcPr>
          <w:p w14:paraId="15D5FA54" w14:textId="20E50A23" w:rsidR="00C732B2" w:rsidRPr="00212BBC" w:rsidRDefault="00C732B2" w:rsidP="00C732B2">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C732B2" w:rsidRPr="00212BBC" w:rsidRDefault="00C732B2" w:rsidP="00C732B2">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C732B2" w:rsidRPr="00212BBC" w14:paraId="61A9BDB6" w14:textId="77777777" w:rsidTr="00820EA8">
        <w:trPr>
          <w:trHeight w:val="106"/>
        </w:trPr>
        <w:tc>
          <w:tcPr>
            <w:tcW w:w="421" w:type="dxa"/>
            <w:vMerge/>
          </w:tcPr>
          <w:p w14:paraId="7EB31342" w14:textId="77777777" w:rsidR="00C732B2" w:rsidRPr="00212BBC" w:rsidRDefault="00C732B2" w:rsidP="00C732B2">
            <w:pPr>
              <w:ind w:left="-142" w:right="-108"/>
              <w:jc w:val="center"/>
              <w:rPr>
                <w:rFonts w:ascii="Times New Roman" w:hAnsi="Times New Roman"/>
              </w:rPr>
            </w:pPr>
          </w:p>
        </w:tc>
        <w:tc>
          <w:tcPr>
            <w:tcW w:w="850" w:type="dxa"/>
          </w:tcPr>
          <w:p w14:paraId="36F6D05A" w14:textId="2EA26159" w:rsidR="00C732B2" w:rsidRPr="00800C54" w:rsidRDefault="00C732B2" w:rsidP="00C732B2">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C732B2" w:rsidRPr="00800C54" w:rsidRDefault="00C732B2" w:rsidP="00C732B2">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C732B2" w:rsidRPr="00212BBC" w14:paraId="17B87108" w14:textId="77777777" w:rsidTr="00820EA8">
        <w:trPr>
          <w:trHeight w:val="31"/>
        </w:trPr>
        <w:tc>
          <w:tcPr>
            <w:tcW w:w="421" w:type="dxa"/>
            <w:vMerge w:val="restart"/>
          </w:tcPr>
          <w:p w14:paraId="6B483628" w14:textId="09A0CF23" w:rsidR="00C732B2" w:rsidRPr="00212BBC" w:rsidRDefault="00C732B2" w:rsidP="00C732B2">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C732B2" w:rsidRPr="00212BBC" w:rsidRDefault="00C732B2" w:rsidP="00C732B2">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C732B2" w:rsidRPr="00212BBC" w14:paraId="35C7D979" w14:textId="77777777" w:rsidTr="00820EA8">
        <w:trPr>
          <w:trHeight w:val="301"/>
        </w:trPr>
        <w:tc>
          <w:tcPr>
            <w:tcW w:w="421" w:type="dxa"/>
            <w:vMerge/>
          </w:tcPr>
          <w:p w14:paraId="19D4F243" w14:textId="77777777" w:rsidR="00C732B2" w:rsidRPr="00212BBC" w:rsidRDefault="00C732B2" w:rsidP="00C732B2">
            <w:pPr>
              <w:ind w:left="-142" w:right="-108"/>
              <w:jc w:val="center"/>
              <w:rPr>
                <w:rFonts w:ascii="Times New Roman" w:hAnsi="Times New Roman"/>
              </w:rPr>
            </w:pPr>
          </w:p>
        </w:tc>
        <w:tc>
          <w:tcPr>
            <w:tcW w:w="850" w:type="dxa"/>
          </w:tcPr>
          <w:p w14:paraId="195EAA37" w14:textId="528C66A1" w:rsidR="00C732B2" w:rsidRPr="00212BBC" w:rsidRDefault="00C732B2" w:rsidP="00C732B2">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C732B2" w:rsidRPr="00212BBC" w:rsidRDefault="00C732B2" w:rsidP="00C732B2">
            <w:pPr>
              <w:pStyle w:val="Default"/>
              <w:jc w:val="both"/>
              <w:rPr>
                <w:color w:val="auto"/>
                <w:sz w:val="22"/>
                <w:szCs w:val="22"/>
              </w:rPr>
            </w:pPr>
            <w:r w:rsidRPr="00212BBC">
              <w:rPr>
                <w:color w:val="auto"/>
                <w:sz w:val="22"/>
                <w:szCs w:val="22"/>
              </w:rPr>
              <w:t>Не предусмотрено.</w:t>
            </w:r>
          </w:p>
        </w:tc>
      </w:tr>
      <w:tr w:rsidR="00C732B2" w:rsidRPr="00212BBC" w14:paraId="2C98409A" w14:textId="77777777" w:rsidTr="00820EA8">
        <w:trPr>
          <w:trHeight w:val="219"/>
        </w:trPr>
        <w:tc>
          <w:tcPr>
            <w:tcW w:w="421" w:type="dxa"/>
            <w:vMerge w:val="restart"/>
          </w:tcPr>
          <w:p w14:paraId="4EEED12C" w14:textId="06ACCA80" w:rsidR="00C732B2" w:rsidRPr="00212BBC" w:rsidRDefault="00C732B2" w:rsidP="00C732B2">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C732B2" w:rsidRPr="00212BBC" w:rsidRDefault="00C732B2" w:rsidP="00C732B2">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C732B2" w:rsidRPr="00212BBC" w14:paraId="5C2EECF0" w14:textId="77777777" w:rsidTr="00820EA8">
        <w:trPr>
          <w:trHeight w:val="31"/>
        </w:trPr>
        <w:tc>
          <w:tcPr>
            <w:tcW w:w="421" w:type="dxa"/>
            <w:vMerge/>
          </w:tcPr>
          <w:p w14:paraId="67F30E16" w14:textId="4C49DB63" w:rsidR="00C732B2" w:rsidRPr="00212BBC" w:rsidRDefault="00C732B2" w:rsidP="00C732B2">
            <w:pPr>
              <w:ind w:left="-142" w:right="-108"/>
              <w:jc w:val="center"/>
              <w:rPr>
                <w:rFonts w:ascii="Times New Roman" w:hAnsi="Times New Roman"/>
              </w:rPr>
            </w:pPr>
          </w:p>
        </w:tc>
        <w:tc>
          <w:tcPr>
            <w:tcW w:w="850" w:type="dxa"/>
          </w:tcPr>
          <w:p w14:paraId="48EEF39F" w14:textId="37808DE8" w:rsidR="00C732B2" w:rsidRPr="00212BBC" w:rsidRDefault="00C732B2" w:rsidP="00C732B2">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C732B2" w:rsidRPr="00212BBC" w:rsidRDefault="00C732B2" w:rsidP="00C732B2">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C732B2" w:rsidRPr="00212BBC" w14:paraId="0481EFF3" w14:textId="77777777" w:rsidTr="00820EA8">
        <w:trPr>
          <w:trHeight w:val="31"/>
        </w:trPr>
        <w:tc>
          <w:tcPr>
            <w:tcW w:w="421" w:type="dxa"/>
          </w:tcPr>
          <w:p w14:paraId="0F44A2E9" w14:textId="38477B0F" w:rsidR="00C732B2" w:rsidRPr="00212BBC" w:rsidRDefault="00C732B2" w:rsidP="00C732B2">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C732B2" w:rsidRPr="00212BBC" w:rsidRDefault="00C732B2" w:rsidP="00C732B2">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C732B2" w:rsidRPr="00212BBC" w14:paraId="1868AB09" w14:textId="77777777" w:rsidTr="00820EA8">
        <w:trPr>
          <w:trHeight w:val="31"/>
        </w:trPr>
        <w:tc>
          <w:tcPr>
            <w:tcW w:w="421" w:type="dxa"/>
          </w:tcPr>
          <w:p w14:paraId="07DEEA2A" w14:textId="0EB418CF" w:rsidR="00C732B2" w:rsidRPr="00212BBC" w:rsidRDefault="00C732B2" w:rsidP="00C732B2">
            <w:pPr>
              <w:ind w:left="-142" w:right="-108"/>
              <w:jc w:val="center"/>
              <w:rPr>
                <w:rFonts w:ascii="Times New Roman" w:hAnsi="Times New Roman"/>
              </w:rPr>
            </w:pPr>
          </w:p>
        </w:tc>
        <w:tc>
          <w:tcPr>
            <w:tcW w:w="850" w:type="dxa"/>
          </w:tcPr>
          <w:p w14:paraId="76278503" w14:textId="737B9666" w:rsidR="00C732B2" w:rsidRPr="00212BBC" w:rsidRDefault="00C732B2" w:rsidP="00C732B2">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C732B2" w:rsidRPr="00212BBC" w:rsidRDefault="00C732B2" w:rsidP="00C732B2">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C732B2" w:rsidRPr="00212BBC" w14:paraId="2558647F" w14:textId="77777777" w:rsidTr="00820EA8">
        <w:trPr>
          <w:trHeight w:val="31"/>
        </w:trPr>
        <w:tc>
          <w:tcPr>
            <w:tcW w:w="421" w:type="dxa"/>
          </w:tcPr>
          <w:p w14:paraId="02762588" w14:textId="7A5EC7B4" w:rsidR="00C732B2" w:rsidRPr="00212BBC" w:rsidRDefault="00C732B2" w:rsidP="00C732B2">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C732B2" w:rsidRPr="00212BBC" w:rsidRDefault="00C732B2" w:rsidP="00C732B2">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C732B2" w:rsidRPr="00212BBC" w14:paraId="254CA294" w14:textId="77777777" w:rsidTr="00820EA8">
        <w:trPr>
          <w:trHeight w:val="31"/>
        </w:trPr>
        <w:tc>
          <w:tcPr>
            <w:tcW w:w="421" w:type="dxa"/>
          </w:tcPr>
          <w:p w14:paraId="4B142754" w14:textId="170413D3" w:rsidR="00C732B2" w:rsidRPr="00212BBC" w:rsidRDefault="00C732B2" w:rsidP="00C732B2">
            <w:pPr>
              <w:ind w:left="-142" w:right="-108"/>
              <w:jc w:val="center"/>
              <w:rPr>
                <w:rFonts w:ascii="Times New Roman" w:hAnsi="Times New Roman"/>
              </w:rPr>
            </w:pPr>
          </w:p>
        </w:tc>
        <w:tc>
          <w:tcPr>
            <w:tcW w:w="850" w:type="dxa"/>
          </w:tcPr>
          <w:p w14:paraId="4A2BCCE7" w14:textId="7E59C315" w:rsidR="00C732B2" w:rsidRPr="00212BBC" w:rsidRDefault="00C732B2" w:rsidP="00C732B2">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C732B2" w:rsidRPr="00212BBC" w:rsidRDefault="00C732B2" w:rsidP="00C732B2">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C732B2" w:rsidRPr="00212BBC" w:rsidRDefault="00C732B2" w:rsidP="00C732B2">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C732B2" w:rsidRPr="00212BBC" w:rsidRDefault="00C732B2" w:rsidP="00C732B2">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C732B2" w:rsidRPr="00212BBC" w:rsidRDefault="00C732B2" w:rsidP="00C732B2">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C732B2" w:rsidRPr="00212BBC" w14:paraId="34811B26" w14:textId="77777777" w:rsidTr="00820EA8">
        <w:trPr>
          <w:trHeight w:val="31"/>
        </w:trPr>
        <w:tc>
          <w:tcPr>
            <w:tcW w:w="421" w:type="dxa"/>
            <w:vMerge w:val="restart"/>
          </w:tcPr>
          <w:p w14:paraId="0805C9C8" w14:textId="48B1EEE3" w:rsidR="00C732B2" w:rsidRPr="00212BBC" w:rsidRDefault="00C732B2" w:rsidP="00C732B2">
            <w:pPr>
              <w:ind w:left="-142" w:right="-108"/>
              <w:jc w:val="center"/>
              <w:rPr>
                <w:rFonts w:ascii="Times New Roman" w:hAnsi="Times New Roman"/>
              </w:rPr>
            </w:pPr>
            <w:r w:rsidRPr="00212BBC">
              <w:rPr>
                <w:rFonts w:ascii="Times New Roman" w:hAnsi="Times New Roman"/>
              </w:rPr>
              <w:t>25</w:t>
            </w:r>
          </w:p>
        </w:tc>
        <w:tc>
          <w:tcPr>
            <w:tcW w:w="9922" w:type="dxa"/>
            <w:gridSpan w:val="9"/>
          </w:tcPr>
          <w:p w14:paraId="582F9557" w14:textId="77777777" w:rsidR="00C732B2" w:rsidRPr="00212BBC" w:rsidRDefault="00C732B2" w:rsidP="00C732B2">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C732B2" w:rsidRPr="00212BBC" w14:paraId="3611B693" w14:textId="77777777" w:rsidTr="00820EA8">
        <w:trPr>
          <w:trHeight w:val="31"/>
        </w:trPr>
        <w:tc>
          <w:tcPr>
            <w:tcW w:w="421" w:type="dxa"/>
            <w:vMerge/>
          </w:tcPr>
          <w:p w14:paraId="57FB53E6" w14:textId="77777777" w:rsidR="00C732B2" w:rsidRPr="00212BBC" w:rsidRDefault="00C732B2" w:rsidP="00C732B2">
            <w:pPr>
              <w:ind w:left="-142" w:right="-108"/>
              <w:rPr>
                <w:rFonts w:ascii="Times New Roman" w:hAnsi="Times New Roman"/>
              </w:rPr>
            </w:pPr>
          </w:p>
        </w:tc>
        <w:tc>
          <w:tcPr>
            <w:tcW w:w="850" w:type="dxa"/>
          </w:tcPr>
          <w:p w14:paraId="4FF61E4A" w14:textId="75938271" w:rsidR="00C732B2" w:rsidRPr="00212BBC" w:rsidRDefault="00C732B2" w:rsidP="00C732B2">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C732B2" w:rsidRPr="00212BBC" w:rsidRDefault="00C732B2" w:rsidP="00C732B2">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C732B2" w:rsidRPr="00212BBC" w14:paraId="355AEA42" w14:textId="77777777" w:rsidTr="00820EA8">
        <w:trPr>
          <w:trHeight w:val="31"/>
        </w:trPr>
        <w:tc>
          <w:tcPr>
            <w:tcW w:w="421" w:type="dxa"/>
            <w:vMerge/>
          </w:tcPr>
          <w:p w14:paraId="098CA462" w14:textId="77777777" w:rsidR="00C732B2" w:rsidRPr="00212BBC" w:rsidRDefault="00C732B2" w:rsidP="00C732B2">
            <w:pPr>
              <w:ind w:left="-142" w:right="-108"/>
              <w:jc w:val="center"/>
              <w:rPr>
                <w:rFonts w:ascii="Times New Roman" w:hAnsi="Times New Roman"/>
              </w:rPr>
            </w:pPr>
          </w:p>
        </w:tc>
        <w:tc>
          <w:tcPr>
            <w:tcW w:w="850" w:type="dxa"/>
          </w:tcPr>
          <w:p w14:paraId="0255E05E" w14:textId="228CA695" w:rsidR="00C732B2" w:rsidRPr="00212BBC" w:rsidRDefault="00C732B2" w:rsidP="00C732B2">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C732B2" w:rsidRPr="00212BBC" w:rsidRDefault="00C732B2" w:rsidP="00C732B2">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C732B2" w:rsidRPr="00212BBC" w14:paraId="7E84BCEF" w14:textId="77777777" w:rsidTr="00820EA8">
        <w:trPr>
          <w:trHeight w:val="31"/>
        </w:trPr>
        <w:tc>
          <w:tcPr>
            <w:tcW w:w="421" w:type="dxa"/>
          </w:tcPr>
          <w:p w14:paraId="6095FB32" w14:textId="6231E294" w:rsidR="00C732B2" w:rsidRPr="00212BBC" w:rsidRDefault="00C732B2" w:rsidP="00C732B2">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C732B2" w:rsidRPr="00212BBC" w:rsidRDefault="00C732B2" w:rsidP="00C732B2">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C732B2" w:rsidRPr="00212BBC" w14:paraId="25B104A6" w14:textId="77777777" w:rsidTr="00820EA8">
        <w:trPr>
          <w:trHeight w:val="31"/>
        </w:trPr>
        <w:tc>
          <w:tcPr>
            <w:tcW w:w="421" w:type="dxa"/>
          </w:tcPr>
          <w:p w14:paraId="45511443" w14:textId="77777777" w:rsidR="00C732B2" w:rsidRPr="00212BBC" w:rsidRDefault="00C732B2" w:rsidP="00C732B2">
            <w:pPr>
              <w:ind w:left="-142" w:right="-108"/>
              <w:jc w:val="center"/>
              <w:rPr>
                <w:rFonts w:ascii="Times New Roman" w:hAnsi="Times New Roman"/>
              </w:rPr>
            </w:pPr>
          </w:p>
        </w:tc>
        <w:tc>
          <w:tcPr>
            <w:tcW w:w="850" w:type="dxa"/>
          </w:tcPr>
          <w:p w14:paraId="0A02DCE8" w14:textId="22D026DE" w:rsidR="00C732B2" w:rsidRPr="00212BBC" w:rsidRDefault="00C732B2" w:rsidP="00C732B2">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C732B2" w:rsidRPr="00212BBC" w:rsidRDefault="00C732B2" w:rsidP="00C732B2">
            <w:pPr>
              <w:jc w:val="both"/>
              <w:rPr>
                <w:rFonts w:ascii="Times New Roman" w:hAnsi="Times New Roman"/>
              </w:rPr>
            </w:pPr>
            <w:r w:rsidRPr="00212BBC">
              <w:rPr>
                <w:rFonts w:ascii="Times New Roman" w:hAnsi="Times New Roman"/>
              </w:rPr>
              <w:t>Не предусмотрено.</w:t>
            </w:r>
          </w:p>
        </w:tc>
      </w:tr>
      <w:tr w:rsidR="00C732B2" w:rsidRPr="00212BBC" w14:paraId="10C80112" w14:textId="77777777" w:rsidTr="00820EA8">
        <w:trPr>
          <w:trHeight w:val="31"/>
        </w:trPr>
        <w:tc>
          <w:tcPr>
            <w:tcW w:w="421" w:type="dxa"/>
          </w:tcPr>
          <w:p w14:paraId="514841AB" w14:textId="3EFEE294" w:rsidR="00C732B2" w:rsidRPr="00212BBC" w:rsidRDefault="00C732B2" w:rsidP="00C732B2">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C732B2" w:rsidRPr="00212BBC" w:rsidRDefault="00C732B2" w:rsidP="00C732B2">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C732B2" w:rsidRPr="00212BBC" w14:paraId="1DB64999" w14:textId="77777777" w:rsidTr="00820EA8">
        <w:trPr>
          <w:trHeight w:val="31"/>
        </w:trPr>
        <w:tc>
          <w:tcPr>
            <w:tcW w:w="421" w:type="dxa"/>
          </w:tcPr>
          <w:p w14:paraId="63DDC2F0" w14:textId="77777777" w:rsidR="00C732B2" w:rsidRPr="00212BBC" w:rsidRDefault="00C732B2" w:rsidP="00C732B2">
            <w:pPr>
              <w:ind w:left="-142" w:right="-108"/>
              <w:jc w:val="center"/>
              <w:rPr>
                <w:rFonts w:ascii="Times New Roman" w:hAnsi="Times New Roman"/>
              </w:rPr>
            </w:pPr>
          </w:p>
        </w:tc>
        <w:tc>
          <w:tcPr>
            <w:tcW w:w="850" w:type="dxa"/>
          </w:tcPr>
          <w:p w14:paraId="4D8C6241" w14:textId="6979B925" w:rsidR="00C732B2" w:rsidRPr="00212BBC" w:rsidRDefault="00C732B2" w:rsidP="00C732B2">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C732B2" w:rsidRPr="00212BBC" w:rsidRDefault="00C732B2" w:rsidP="00C732B2">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C732B2" w:rsidRPr="00212BBC" w:rsidRDefault="00C732B2" w:rsidP="00C732B2">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C732B2" w:rsidRPr="00212BBC" w:rsidRDefault="00C732B2" w:rsidP="00C732B2">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C732B2" w:rsidRPr="00212BBC" w:rsidRDefault="00C732B2" w:rsidP="00C732B2">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3E6BF8C0" w14:textId="77777777" w:rsidR="00C732B2" w:rsidRDefault="00C732B2" w:rsidP="00C732B2">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p w14:paraId="72DCDA79" w14:textId="1707924C" w:rsidR="002531AA" w:rsidRPr="002531AA" w:rsidRDefault="002531AA" w:rsidP="00C732B2">
            <w:pPr>
              <w:autoSpaceDE w:val="0"/>
              <w:autoSpaceDN w:val="0"/>
              <w:adjustRightInd w:val="0"/>
              <w:jc w:val="both"/>
              <w:rPr>
                <w:rFonts w:ascii="Times New Roman" w:hAnsi="Times New Roman"/>
              </w:rPr>
            </w:pPr>
            <w:r w:rsidRPr="002531AA">
              <w:rPr>
                <w:rFonts w:ascii="Times New Roman" w:hAnsi="Times New Roman"/>
                <w:bCs/>
                <w:i/>
                <w:iCs/>
              </w:rPr>
              <w:t>При наличии в предложении участника неприемлемых условий для заказчика, существенно искажающих смысл договора или приводящих к появлению существенных рисков, заказчик оставляет за собой право отклонить заявку участника.</w:t>
            </w:r>
          </w:p>
        </w:tc>
      </w:tr>
      <w:tr w:rsidR="00C732B2" w:rsidRPr="00212BBC" w14:paraId="51512EA9" w14:textId="77777777" w:rsidTr="00820EA8">
        <w:trPr>
          <w:trHeight w:val="31"/>
        </w:trPr>
        <w:tc>
          <w:tcPr>
            <w:tcW w:w="421" w:type="dxa"/>
          </w:tcPr>
          <w:p w14:paraId="0216841E" w14:textId="634FD248" w:rsidR="00C732B2" w:rsidRPr="00212BBC" w:rsidRDefault="00C732B2" w:rsidP="00C732B2">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C732B2" w:rsidRPr="00212BBC" w:rsidRDefault="00C732B2" w:rsidP="00C732B2">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C732B2" w:rsidRPr="00212BBC" w14:paraId="04A41CC9" w14:textId="77777777" w:rsidTr="00820EA8">
        <w:trPr>
          <w:trHeight w:val="208"/>
        </w:trPr>
        <w:tc>
          <w:tcPr>
            <w:tcW w:w="421" w:type="dxa"/>
          </w:tcPr>
          <w:p w14:paraId="06E39E29" w14:textId="77777777" w:rsidR="00C732B2" w:rsidRPr="00212BBC" w:rsidRDefault="00C732B2" w:rsidP="00C732B2">
            <w:pPr>
              <w:ind w:left="-142" w:right="-108"/>
              <w:jc w:val="center"/>
              <w:rPr>
                <w:rFonts w:ascii="Times New Roman" w:hAnsi="Times New Roman"/>
              </w:rPr>
            </w:pPr>
          </w:p>
        </w:tc>
        <w:tc>
          <w:tcPr>
            <w:tcW w:w="850" w:type="dxa"/>
          </w:tcPr>
          <w:p w14:paraId="65374BDB" w14:textId="0B521A12" w:rsidR="00C732B2" w:rsidRPr="00212BBC" w:rsidRDefault="00C732B2" w:rsidP="00C732B2">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C732B2" w:rsidRPr="00212BBC" w:rsidRDefault="00C732B2" w:rsidP="00C732B2">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6F94170" w14:textId="77777777" w:rsidR="006A54B0" w:rsidRDefault="006A54B0" w:rsidP="00323986">
      <w:pPr>
        <w:autoSpaceDE w:val="0"/>
        <w:autoSpaceDN w:val="0"/>
        <w:adjustRightInd w:val="0"/>
        <w:spacing w:line="240" w:lineRule="exact"/>
        <w:jc w:val="both"/>
        <w:rPr>
          <w:rFonts w:ascii="Times New Roman" w:hAnsi="Times New Roman"/>
        </w:rPr>
      </w:pPr>
    </w:p>
    <w:p w14:paraId="3E02D1C5" w14:textId="77777777" w:rsidR="006A54B0" w:rsidRDefault="006A54B0" w:rsidP="00323986">
      <w:pPr>
        <w:autoSpaceDE w:val="0"/>
        <w:autoSpaceDN w:val="0"/>
        <w:adjustRightInd w:val="0"/>
        <w:spacing w:line="240" w:lineRule="exact"/>
        <w:jc w:val="both"/>
        <w:rPr>
          <w:rFonts w:ascii="Times New Roman" w:hAnsi="Times New Roman"/>
        </w:rPr>
      </w:pPr>
    </w:p>
    <w:p w14:paraId="0A3B2664" w14:textId="77777777" w:rsidR="00DF5255" w:rsidRDefault="00DF5255" w:rsidP="00323986">
      <w:pPr>
        <w:autoSpaceDE w:val="0"/>
        <w:autoSpaceDN w:val="0"/>
        <w:adjustRightInd w:val="0"/>
        <w:spacing w:line="240" w:lineRule="exact"/>
        <w:jc w:val="both"/>
        <w:rPr>
          <w:rFonts w:ascii="Times New Roman" w:hAnsi="Times New Roman"/>
        </w:rPr>
      </w:pPr>
    </w:p>
    <w:p w14:paraId="676AE3BF" w14:textId="77777777" w:rsidR="007E3F59" w:rsidRDefault="007E3F59" w:rsidP="00323986">
      <w:pPr>
        <w:autoSpaceDE w:val="0"/>
        <w:autoSpaceDN w:val="0"/>
        <w:adjustRightInd w:val="0"/>
        <w:spacing w:line="240" w:lineRule="exact"/>
        <w:jc w:val="both"/>
        <w:rPr>
          <w:rFonts w:ascii="Times New Roman" w:hAnsi="Times New Roman"/>
        </w:rPr>
      </w:pPr>
    </w:p>
    <w:p w14:paraId="20625066" w14:textId="77777777" w:rsidR="007E3F59" w:rsidRDefault="007E3F59" w:rsidP="00323986">
      <w:pPr>
        <w:autoSpaceDE w:val="0"/>
        <w:autoSpaceDN w:val="0"/>
        <w:adjustRightInd w:val="0"/>
        <w:spacing w:line="240" w:lineRule="exact"/>
        <w:jc w:val="both"/>
        <w:rPr>
          <w:rFonts w:ascii="Times New Roman" w:hAnsi="Times New Roman"/>
        </w:rPr>
      </w:pPr>
    </w:p>
    <w:p w14:paraId="5304F4C0" w14:textId="77777777" w:rsidR="007E3F59" w:rsidRDefault="007E3F59" w:rsidP="00323986">
      <w:pPr>
        <w:autoSpaceDE w:val="0"/>
        <w:autoSpaceDN w:val="0"/>
        <w:adjustRightInd w:val="0"/>
        <w:spacing w:line="240" w:lineRule="exact"/>
        <w:jc w:val="both"/>
        <w:rPr>
          <w:rFonts w:ascii="Times New Roman" w:hAnsi="Times New Roman"/>
        </w:rPr>
      </w:pPr>
    </w:p>
    <w:p w14:paraId="0D02E594" w14:textId="77777777" w:rsidR="007E3F59" w:rsidRDefault="007E3F59" w:rsidP="00323986">
      <w:pPr>
        <w:autoSpaceDE w:val="0"/>
        <w:autoSpaceDN w:val="0"/>
        <w:adjustRightInd w:val="0"/>
        <w:spacing w:line="240" w:lineRule="exact"/>
        <w:jc w:val="both"/>
        <w:rPr>
          <w:rFonts w:ascii="Times New Roman" w:hAnsi="Times New Roman"/>
        </w:rPr>
      </w:pPr>
    </w:p>
    <w:p w14:paraId="1EFDAAA3" w14:textId="77777777" w:rsidR="00DF5255" w:rsidRDefault="00DF5255" w:rsidP="00323986">
      <w:pPr>
        <w:autoSpaceDE w:val="0"/>
        <w:autoSpaceDN w:val="0"/>
        <w:adjustRightInd w:val="0"/>
        <w:spacing w:line="240" w:lineRule="exact"/>
        <w:jc w:val="both"/>
        <w:rPr>
          <w:rFonts w:ascii="Times New Roman" w:hAnsi="Times New Roman"/>
        </w:rPr>
      </w:pPr>
    </w:p>
    <w:p w14:paraId="31CC8FBE" w14:textId="1A3C86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7CA8ACBF"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w:t>
      </w:r>
      <w:r w:rsidR="00240F40">
        <w:rPr>
          <w:rFonts w:ascii="Times New Roman" w:hAnsi="Times New Roman"/>
        </w:rPr>
        <w:t>–</w:t>
      </w:r>
      <w:r w:rsidR="00BE6443" w:rsidRPr="00212BBC">
        <w:rPr>
          <w:rFonts w:ascii="Times New Roman" w:hAnsi="Times New Roman"/>
        </w:rPr>
        <w:t xml:space="preserve"> </w:t>
      </w:r>
      <w:r w:rsidR="00240F40">
        <w:rPr>
          <w:rFonts w:ascii="Times New Roman" w:hAnsi="Times New Roman"/>
        </w:rPr>
        <w:t>Анкета участника</w:t>
      </w:r>
      <w:r w:rsidR="00315F9B" w:rsidRPr="00315F9B">
        <w:rPr>
          <w:rFonts w:ascii="Times New Roman" w:hAnsi="Times New Roman"/>
        </w:rPr>
        <w:t>.</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2BC148CC" w14:textId="601EC1FC" w:rsidR="00802E27" w:rsidRDefault="00653274" w:rsidP="00653274">
      <w:pPr>
        <w:autoSpaceDE w:val="0"/>
        <w:autoSpaceDN w:val="0"/>
        <w:spacing w:line="240" w:lineRule="exact"/>
        <w:rPr>
          <w:rFonts w:ascii="Times New Roman" w:hAnsi="Times New Roman"/>
        </w:rPr>
      </w:pPr>
      <w:r>
        <w:rPr>
          <w:rFonts w:ascii="Times New Roman" w:hAnsi="Times New Roman"/>
        </w:rPr>
        <w:t>9</w:t>
      </w:r>
      <w:r w:rsidRPr="00653274">
        <w:rPr>
          <w:rFonts w:ascii="Times New Roman" w:hAnsi="Times New Roman"/>
        </w:rPr>
        <w:t>.</w:t>
      </w:r>
      <w:r>
        <w:rPr>
          <w:rFonts w:ascii="Times New Roman" w:hAnsi="Times New Roman"/>
        </w:rPr>
        <w:t xml:space="preserve"> </w:t>
      </w:r>
      <w:r>
        <w:rPr>
          <w:rFonts w:ascii="Times New Roman" w:hAnsi="Times New Roman"/>
          <w:b/>
          <w:bCs/>
          <w:i/>
          <w:iCs/>
        </w:rPr>
        <w:t>Приложение №9</w:t>
      </w:r>
      <w:r w:rsidRPr="00653274">
        <w:rPr>
          <w:rFonts w:ascii="Times New Roman" w:hAnsi="Times New Roman"/>
          <w:b/>
          <w:bCs/>
          <w:i/>
          <w:iCs/>
        </w:rPr>
        <w:t xml:space="preserve"> – </w:t>
      </w:r>
      <w:r w:rsidRPr="00653274">
        <w:rPr>
          <w:rFonts w:ascii="Times New Roman" w:hAnsi="Times New Roman"/>
        </w:rPr>
        <w:t>Коммерческое предложение.</w:t>
      </w:r>
    </w:p>
    <w:p w14:paraId="31128DE1" w14:textId="77777777" w:rsidR="00802E27" w:rsidRDefault="00802E27" w:rsidP="00AD2643">
      <w:pPr>
        <w:autoSpaceDE w:val="0"/>
        <w:autoSpaceDN w:val="0"/>
        <w:spacing w:line="240" w:lineRule="exact"/>
        <w:ind w:left="7788"/>
        <w:rPr>
          <w:rFonts w:ascii="Times New Roman" w:hAnsi="Times New Roman"/>
        </w:rPr>
      </w:pPr>
    </w:p>
    <w:p w14:paraId="01CC9F0E" w14:textId="77777777" w:rsidR="008A6720" w:rsidRDefault="008A6720" w:rsidP="00AD2643">
      <w:pPr>
        <w:autoSpaceDE w:val="0"/>
        <w:autoSpaceDN w:val="0"/>
        <w:spacing w:line="240" w:lineRule="exact"/>
        <w:ind w:left="7788"/>
        <w:rPr>
          <w:rFonts w:ascii="Times New Roman" w:hAnsi="Times New Roman"/>
        </w:rPr>
      </w:pPr>
    </w:p>
    <w:p w14:paraId="3F2C6999" w14:textId="77777777" w:rsidR="008A6720" w:rsidRDefault="008A6720"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746F195D" w14:textId="652CEEF5" w:rsidR="006A54B0" w:rsidRDefault="006A54B0" w:rsidP="001F5CE8">
      <w:pPr>
        <w:autoSpaceDE w:val="0"/>
        <w:autoSpaceDN w:val="0"/>
        <w:spacing w:line="240" w:lineRule="exact"/>
        <w:ind w:left="7788"/>
        <w:jc w:val="right"/>
        <w:rPr>
          <w:rFonts w:ascii="Times New Roman" w:hAnsi="Times New Roman"/>
        </w:rPr>
      </w:pPr>
    </w:p>
    <w:p w14:paraId="38E714B8" w14:textId="331276B3" w:rsidR="00D75C1A" w:rsidRDefault="00D75C1A" w:rsidP="00330D55">
      <w:pPr>
        <w:autoSpaceDE w:val="0"/>
        <w:autoSpaceDN w:val="0"/>
        <w:spacing w:line="240" w:lineRule="exact"/>
        <w:rPr>
          <w:rFonts w:ascii="Times New Roman" w:hAnsi="Times New Roman"/>
        </w:rPr>
      </w:pPr>
    </w:p>
    <w:p w14:paraId="66607942" w14:textId="1E18B6B7" w:rsidR="001F29B4" w:rsidRDefault="001F29B4" w:rsidP="00330D55">
      <w:pPr>
        <w:autoSpaceDE w:val="0"/>
        <w:autoSpaceDN w:val="0"/>
        <w:spacing w:line="240" w:lineRule="exact"/>
        <w:rPr>
          <w:rFonts w:ascii="Times New Roman" w:hAnsi="Times New Roman"/>
        </w:rPr>
      </w:pPr>
    </w:p>
    <w:p w14:paraId="13F44D42" w14:textId="77777777" w:rsidR="00FB31F0" w:rsidRDefault="00FB31F0" w:rsidP="00330D55">
      <w:pPr>
        <w:autoSpaceDE w:val="0"/>
        <w:autoSpaceDN w:val="0"/>
        <w:spacing w:line="240" w:lineRule="exact"/>
        <w:rPr>
          <w:rFonts w:ascii="Times New Roman" w:hAnsi="Times New Roman"/>
        </w:rPr>
      </w:pPr>
    </w:p>
    <w:p w14:paraId="1E448909" w14:textId="77777777" w:rsidR="00FB31F0" w:rsidRDefault="00FB31F0" w:rsidP="00330D55">
      <w:pPr>
        <w:autoSpaceDE w:val="0"/>
        <w:autoSpaceDN w:val="0"/>
        <w:spacing w:line="240" w:lineRule="exact"/>
        <w:rPr>
          <w:rFonts w:ascii="Times New Roman" w:hAnsi="Times New Roman"/>
        </w:rPr>
      </w:pPr>
    </w:p>
    <w:p w14:paraId="4649F09E" w14:textId="77777777" w:rsidR="00FB31F0" w:rsidRDefault="00FB31F0" w:rsidP="00330D55">
      <w:pPr>
        <w:autoSpaceDE w:val="0"/>
        <w:autoSpaceDN w:val="0"/>
        <w:spacing w:line="240" w:lineRule="exact"/>
        <w:rPr>
          <w:rFonts w:ascii="Times New Roman" w:hAnsi="Times New Roman"/>
        </w:rPr>
      </w:pPr>
    </w:p>
    <w:p w14:paraId="1DA0A8C7" w14:textId="77777777" w:rsidR="00FB31F0" w:rsidRDefault="00FB31F0" w:rsidP="00330D55">
      <w:pPr>
        <w:autoSpaceDE w:val="0"/>
        <w:autoSpaceDN w:val="0"/>
        <w:spacing w:line="240" w:lineRule="exact"/>
        <w:rPr>
          <w:rFonts w:ascii="Times New Roman" w:hAnsi="Times New Roman"/>
        </w:rPr>
      </w:pPr>
    </w:p>
    <w:p w14:paraId="3777A9CB" w14:textId="77777777" w:rsidR="00FB31F0" w:rsidRDefault="00FB31F0" w:rsidP="00330D55">
      <w:pPr>
        <w:autoSpaceDE w:val="0"/>
        <w:autoSpaceDN w:val="0"/>
        <w:spacing w:line="240" w:lineRule="exact"/>
        <w:rPr>
          <w:rFonts w:ascii="Times New Roman" w:hAnsi="Times New Roman"/>
        </w:rPr>
      </w:pPr>
    </w:p>
    <w:p w14:paraId="04B99FE0" w14:textId="77777777" w:rsidR="00FB31F0" w:rsidRDefault="00FB31F0" w:rsidP="00330D55">
      <w:pPr>
        <w:autoSpaceDE w:val="0"/>
        <w:autoSpaceDN w:val="0"/>
        <w:spacing w:line="240" w:lineRule="exact"/>
        <w:rPr>
          <w:rFonts w:ascii="Times New Roman" w:hAnsi="Times New Roman"/>
        </w:rPr>
      </w:pPr>
    </w:p>
    <w:p w14:paraId="603700A8" w14:textId="77777777" w:rsidR="00FB31F0" w:rsidRDefault="00FB31F0" w:rsidP="00330D55">
      <w:pPr>
        <w:autoSpaceDE w:val="0"/>
        <w:autoSpaceDN w:val="0"/>
        <w:spacing w:line="240" w:lineRule="exact"/>
        <w:rPr>
          <w:rFonts w:ascii="Times New Roman" w:hAnsi="Times New Roman"/>
        </w:rPr>
      </w:pPr>
    </w:p>
    <w:p w14:paraId="39211448" w14:textId="77777777" w:rsidR="00FB31F0" w:rsidRDefault="00FB31F0" w:rsidP="00330D55">
      <w:pPr>
        <w:autoSpaceDE w:val="0"/>
        <w:autoSpaceDN w:val="0"/>
        <w:spacing w:line="240" w:lineRule="exact"/>
        <w:rPr>
          <w:rFonts w:ascii="Times New Roman" w:hAnsi="Times New Roman"/>
        </w:rPr>
      </w:pPr>
    </w:p>
    <w:p w14:paraId="1704D37D" w14:textId="77777777" w:rsidR="00653274" w:rsidRDefault="00653274" w:rsidP="00330D55">
      <w:pPr>
        <w:autoSpaceDE w:val="0"/>
        <w:autoSpaceDN w:val="0"/>
        <w:spacing w:line="240" w:lineRule="exact"/>
        <w:rPr>
          <w:rFonts w:ascii="Times New Roman" w:hAnsi="Times New Roman"/>
        </w:rPr>
      </w:pPr>
    </w:p>
    <w:p w14:paraId="2F322E50" w14:textId="77777777" w:rsidR="00653274" w:rsidRDefault="00653274" w:rsidP="00330D55">
      <w:pPr>
        <w:autoSpaceDE w:val="0"/>
        <w:autoSpaceDN w:val="0"/>
        <w:spacing w:line="240" w:lineRule="exact"/>
        <w:rPr>
          <w:rFonts w:ascii="Times New Roman" w:hAnsi="Times New Roman"/>
        </w:rPr>
      </w:pPr>
    </w:p>
    <w:p w14:paraId="33278CFA" w14:textId="77777777" w:rsidR="00653274" w:rsidRDefault="00653274" w:rsidP="00330D55">
      <w:pPr>
        <w:autoSpaceDE w:val="0"/>
        <w:autoSpaceDN w:val="0"/>
        <w:spacing w:line="240" w:lineRule="exact"/>
        <w:rPr>
          <w:rFonts w:ascii="Times New Roman" w:hAnsi="Times New Roman"/>
        </w:rPr>
      </w:pPr>
    </w:p>
    <w:p w14:paraId="0F582B77" w14:textId="77777777" w:rsidR="00653274" w:rsidRDefault="00653274" w:rsidP="00330D55">
      <w:pPr>
        <w:autoSpaceDE w:val="0"/>
        <w:autoSpaceDN w:val="0"/>
        <w:spacing w:line="240" w:lineRule="exact"/>
        <w:rPr>
          <w:rFonts w:ascii="Times New Roman" w:hAnsi="Times New Roman"/>
        </w:rPr>
      </w:pPr>
    </w:p>
    <w:p w14:paraId="44882323" w14:textId="77777777" w:rsidR="00653274" w:rsidRDefault="00653274" w:rsidP="00330D55">
      <w:pPr>
        <w:autoSpaceDE w:val="0"/>
        <w:autoSpaceDN w:val="0"/>
        <w:spacing w:line="240" w:lineRule="exact"/>
        <w:rPr>
          <w:rFonts w:ascii="Times New Roman" w:hAnsi="Times New Roman"/>
        </w:rPr>
      </w:pPr>
    </w:p>
    <w:p w14:paraId="35B8C451" w14:textId="77777777" w:rsidR="00653274" w:rsidRDefault="00653274" w:rsidP="00330D55">
      <w:pPr>
        <w:autoSpaceDE w:val="0"/>
        <w:autoSpaceDN w:val="0"/>
        <w:spacing w:line="240" w:lineRule="exact"/>
        <w:rPr>
          <w:rFonts w:ascii="Times New Roman" w:hAnsi="Times New Roman"/>
        </w:rPr>
      </w:pPr>
    </w:p>
    <w:p w14:paraId="0C501FA9" w14:textId="77777777" w:rsidR="00653274" w:rsidRDefault="00653274" w:rsidP="00330D55">
      <w:pPr>
        <w:autoSpaceDE w:val="0"/>
        <w:autoSpaceDN w:val="0"/>
        <w:spacing w:line="240" w:lineRule="exact"/>
        <w:rPr>
          <w:rFonts w:ascii="Times New Roman" w:hAnsi="Times New Roman"/>
        </w:rPr>
      </w:pPr>
    </w:p>
    <w:p w14:paraId="78DB4DC3" w14:textId="77777777" w:rsidR="00653274" w:rsidRDefault="00653274" w:rsidP="00330D55">
      <w:pPr>
        <w:autoSpaceDE w:val="0"/>
        <w:autoSpaceDN w:val="0"/>
        <w:spacing w:line="240" w:lineRule="exact"/>
        <w:rPr>
          <w:rFonts w:ascii="Times New Roman" w:hAnsi="Times New Roman"/>
        </w:rPr>
      </w:pPr>
    </w:p>
    <w:p w14:paraId="10433AF6" w14:textId="77777777" w:rsidR="00653274" w:rsidRDefault="00653274" w:rsidP="00330D55">
      <w:pPr>
        <w:autoSpaceDE w:val="0"/>
        <w:autoSpaceDN w:val="0"/>
        <w:spacing w:line="240" w:lineRule="exact"/>
        <w:rPr>
          <w:rFonts w:ascii="Times New Roman" w:hAnsi="Times New Roman"/>
        </w:rPr>
      </w:pPr>
    </w:p>
    <w:p w14:paraId="7E39B26D" w14:textId="77777777" w:rsidR="00653274" w:rsidRDefault="00653274" w:rsidP="00330D55">
      <w:pPr>
        <w:autoSpaceDE w:val="0"/>
        <w:autoSpaceDN w:val="0"/>
        <w:spacing w:line="240" w:lineRule="exact"/>
        <w:rPr>
          <w:rFonts w:ascii="Times New Roman" w:hAnsi="Times New Roman"/>
        </w:rPr>
      </w:pPr>
    </w:p>
    <w:p w14:paraId="067EEF3F" w14:textId="77777777" w:rsidR="00653274" w:rsidRDefault="00653274" w:rsidP="00330D55">
      <w:pPr>
        <w:autoSpaceDE w:val="0"/>
        <w:autoSpaceDN w:val="0"/>
        <w:spacing w:line="240" w:lineRule="exact"/>
        <w:rPr>
          <w:rFonts w:ascii="Times New Roman" w:hAnsi="Times New Roman"/>
        </w:rPr>
      </w:pPr>
    </w:p>
    <w:p w14:paraId="4EACE9E0" w14:textId="77777777" w:rsidR="00653274" w:rsidRDefault="00653274" w:rsidP="00330D55">
      <w:pPr>
        <w:autoSpaceDE w:val="0"/>
        <w:autoSpaceDN w:val="0"/>
        <w:spacing w:line="240" w:lineRule="exact"/>
        <w:rPr>
          <w:rFonts w:ascii="Times New Roman" w:hAnsi="Times New Roman"/>
        </w:rPr>
      </w:pPr>
    </w:p>
    <w:p w14:paraId="5A9513BC" w14:textId="77777777" w:rsidR="00653274" w:rsidRDefault="00653274" w:rsidP="00330D55">
      <w:pPr>
        <w:autoSpaceDE w:val="0"/>
        <w:autoSpaceDN w:val="0"/>
        <w:spacing w:line="240" w:lineRule="exact"/>
        <w:rPr>
          <w:rFonts w:ascii="Times New Roman" w:hAnsi="Times New Roman"/>
        </w:rPr>
      </w:pPr>
    </w:p>
    <w:p w14:paraId="2422F993" w14:textId="77777777" w:rsidR="00653274" w:rsidRDefault="00653274" w:rsidP="00330D55">
      <w:pPr>
        <w:autoSpaceDE w:val="0"/>
        <w:autoSpaceDN w:val="0"/>
        <w:spacing w:line="240" w:lineRule="exact"/>
        <w:rPr>
          <w:rFonts w:ascii="Times New Roman" w:hAnsi="Times New Roman"/>
        </w:rPr>
      </w:pPr>
    </w:p>
    <w:p w14:paraId="6CCD53EB" w14:textId="77777777" w:rsidR="00653274" w:rsidRDefault="00653274" w:rsidP="00330D55">
      <w:pPr>
        <w:autoSpaceDE w:val="0"/>
        <w:autoSpaceDN w:val="0"/>
        <w:spacing w:line="240" w:lineRule="exact"/>
        <w:rPr>
          <w:rFonts w:ascii="Times New Roman" w:hAnsi="Times New Roman"/>
        </w:rPr>
      </w:pPr>
    </w:p>
    <w:p w14:paraId="1C193E35" w14:textId="77777777" w:rsidR="00653274" w:rsidRDefault="00653274" w:rsidP="00330D55">
      <w:pPr>
        <w:autoSpaceDE w:val="0"/>
        <w:autoSpaceDN w:val="0"/>
        <w:spacing w:line="240" w:lineRule="exact"/>
        <w:rPr>
          <w:rFonts w:ascii="Times New Roman" w:hAnsi="Times New Roman"/>
        </w:rPr>
      </w:pPr>
    </w:p>
    <w:p w14:paraId="0F743705" w14:textId="77777777" w:rsidR="00653274" w:rsidRDefault="00653274" w:rsidP="00330D55">
      <w:pPr>
        <w:autoSpaceDE w:val="0"/>
        <w:autoSpaceDN w:val="0"/>
        <w:spacing w:line="240" w:lineRule="exact"/>
        <w:rPr>
          <w:rFonts w:ascii="Times New Roman" w:hAnsi="Times New Roman"/>
        </w:rPr>
      </w:pPr>
    </w:p>
    <w:p w14:paraId="786F8465" w14:textId="77777777" w:rsidR="00653274" w:rsidRDefault="00653274" w:rsidP="00330D55">
      <w:pPr>
        <w:autoSpaceDE w:val="0"/>
        <w:autoSpaceDN w:val="0"/>
        <w:spacing w:line="240" w:lineRule="exact"/>
        <w:rPr>
          <w:rFonts w:ascii="Times New Roman" w:hAnsi="Times New Roman"/>
        </w:rPr>
      </w:pPr>
    </w:p>
    <w:p w14:paraId="6936FEC4" w14:textId="77777777" w:rsidR="00653274" w:rsidRDefault="00653274" w:rsidP="00330D55">
      <w:pPr>
        <w:autoSpaceDE w:val="0"/>
        <w:autoSpaceDN w:val="0"/>
        <w:spacing w:line="240" w:lineRule="exact"/>
        <w:rPr>
          <w:rFonts w:ascii="Times New Roman" w:hAnsi="Times New Roman"/>
        </w:rPr>
      </w:pPr>
    </w:p>
    <w:p w14:paraId="7DD88A94" w14:textId="77777777" w:rsidR="00653274" w:rsidRDefault="00653274" w:rsidP="00330D55">
      <w:pPr>
        <w:autoSpaceDE w:val="0"/>
        <w:autoSpaceDN w:val="0"/>
        <w:spacing w:line="240" w:lineRule="exact"/>
        <w:rPr>
          <w:rFonts w:ascii="Times New Roman" w:hAnsi="Times New Roman"/>
        </w:rPr>
      </w:pPr>
    </w:p>
    <w:p w14:paraId="774946C0" w14:textId="77777777" w:rsidR="00653274" w:rsidRDefault="00653274" w:rsidP="00330D55">
      <w:pPr>
        <w:autoSpaceDE w:val="0"/>
        <w:autoSpaceDN w:val="0"/>
        <w:spacing w:line="240" w:lineRule="exact"/>
        <w:rPr>
          <w:rFonts w:ascii="Times New Roman" w:hAnsi="Times New Roman"/>
        </w:rPr>
      </w:pPr>
    </w:p>
    <w:p w14:paraId="512C1EAC" w14:textId="77777777" w:rsidR="00653274" w:rsidRDefault="00653274" w:rsidP="00330D55">
      <w:pPr>
        <w:autoSpaceDE w:val="0"/>
        <w:autoSpaceDN w:val="0"/>
        <w:spacing w:line="240" w:lineRule="exact"/>
        <w:rPr>
          <w:rFonts w:ascii="Times New Roman" w:hAnsi="Times New Roman"/>
        </w:rPr>
      </w:pPr>
    </w:p>
    <w:p w14:paraId="24A18E1E" w14:textId="77777777" w:rsidR="00653274" w:rsidRDefault="00653274" w:rsidP="00330D55">
      <w:pPr>
        <w:autoSpaceDE w:val="0"/>
        <w:autoSpaceDN w:val="0"/>
        <w:spacing w:line="240" w:lineRule="exact"/>
        <w:rPr>
          <w:rFonts w:ascii="Times New Roman" w:hAnsi="Times New Roman"/>
        </w:rPr>
      </w:pPr>
    </w:p>
    <w:p w14:paraId="64D5E25F" w14:textId="77777777" w:rsidR="00653274" w:rsidRDefault="00653274" w:rsidP="00330D55">
      <w:pPr>
        <w:autoSpaceDE w:val="0"/>
        <w:autoSpaceDN w:val="0"/>
        <w:spacing w:line="240" w:lineRule="exact"/>
        <w:rPr>
          <w:rFonts w:ascii="Times New Roman" w:hAnsi="Times New Roman"/>
        </w:rPr>
      </w:pPr>
    </w:p>
    <w:p w14:paraId="7C5A4FAB" w14:textId="77777777" w:rsidR="00653274" w:rsidRDefault="00653274" w:rsidP="00330D55">
      <w:pPr>
        <w:autoSpaceDE w:val="0"/>
        <w:autoSpaceDN w:val="0"/>
        <w:spacing w:line="240" w:lineRule="exact"/>
        <w:rPr>
          <w:rFonts w:ascii="Times New Roman" w:hAnsi="Times New Roman"/>
        </w:rPr>
      </w:pPr>
    </w:p>
    <w:p w14:paraId="2FAF484F" w14:textId="77777777" w:rsidR="00653274" w:rsidRDefault="00653274" w:rsidP="00330D55">
      <w:pPr>
        <w:autoSpaceDE w:val="0"/>
        <w:autoSpaceDN w:val="0"/>
        <w:spacing w:line="240" w:lineRule="exact"/>
        <w:rPr>
          <w:rFonts w:ascii="Times New Roman" w:hAnsi="Times New Roman"/>
        </w:rPr>
      </w:pPr>
    </w:p>
    <w:p w14:paraId="4513F389" w14:textId="77777777" w:rsidR="00FB31F0" w:rsidRDefault="00FB31F0" w:rsidP="00330D55">
      <w:pPr>
        <w:autoSpaceDE w:val="0"/>
        <w:autoSpaceDN w:val="0"/>
        <w:spacing w:line="240" w:lineRule="exact"/>
        <w:rPr>
          <w:rFonts w:ascii="Times New Roman" w:hAnsi="Times New Roman"/>
        </w:rPr>
      </w:pPr>
    </w:p>
    <w:p w14:paraId="29729F65" w14:textId="77777777" w:rsidR="00FB31F0" w:rsidRDefault="00FB31F0" w:rsidP="00330D55">
      <w:pPr>
        <w:autoSpaceDE w:val="0"/>
        <w:autoSpaceDN w:val="0"/>
        <w:spacing w:line="240" w:lineRule="exact"/>
        <w:rPr>
          <w:rFonts w:ascii="Times New Roman" w:hAnsi="Times New Roman"/>
        </w:rPr>
      </w:pPr>
    </w:p>
    <w:p w14:paraId="177F5E15" w14:textId="77777777" w:rsidR="00DF5255" w:rsidRDefault="00DF5255" w:rsidP="00413AB6">
      <w:pPr>
        <w:autoSpaceDE w:val="0"/>
        <w:autoSpaceDN w:val="0"/>
        <w:spacing w:line="240" w:lineRule="exact"/>
        <w:rPr>
          <w:rFonts w:ascii="Times New Roman" w:hAnsi="Times New Roman"/>
        </w:rPr>
      </w:pPr>
    </w:p>
    <w:p w14:paraId="00C45852" w14:textId="05BBFA5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70561D9" w14:textId="2EEA0DC5" w:rsidR="00176510" w:rsidRPr="00176510" w:rsidRDefault="00F64335" w:rsidP="00413AB6">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8"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8"/>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800C54">
      <w:pPr>
        <w:pStyle w:val="ab"/>
        <w:numPr>
          <w:ilvl w:val="0"/>
          <w:numId w:val="41"/>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6F1D5A07" w14:textId="77777777" w:rsidR="00A1765B" w:rsidRPr="00A1765B" w:rsidRDefault="00A1765B" w:rsidP="00A1765B">
      <w:pPr>
        <w:ind w:firstLine="709"/>
        <w:jc w:val="both"/>
        <w:rPr>
          <w:rFonts w:ascii="Times New Roman" w:hAnsi="Times New Roman"/>
          <w:bCs/>
        </w:rPr>
      </w:pPr>
      <w:r w:rsidRPr="00A1765B">
        <w:rPr>
          <w:rFonts w:ascii="Times New Roman" w:eastAsia="Calibri" w:hAnsi="Times New Roman"/>
          <w:b/>
          <w:lang w:eastAsia="en-US"/>
        </w:rPr>
        <w:t>3.</w:t>
      </w:r>
      <w:r w:rsidRPr="00A1765B">
        <w:rPr>
          <w:rFonts w:ascii="Times New Roman" w:hAnsi="Times New Roman"/>
          <w:b/>
          <w:bCs/>
        </w:rPr>
        <w:t xml:space="preserve"> </w:t>
      </w:r>
      <w:r w:rsidRPr="00A1765B">
        <w:rPr>
          <w:rFonts w:ascii="Times New Roman" w:hAnsi="Times New Roman"/>
          <w:bCs/>
        </w:rPr>
        <w:t xml:space="preserve">Предложение по цене договора </w:t>
      </w:r>
      <w:r w:rsidRPr="00A1765B">
        <w:rPr>
          <w:rFonts w:ascii="Times New Roman" w:eastAsia="Calibri" w:hAnsi="Times New Roman"/>
          <w:bCs/>
        </w:rPr>
        <w:t xml:space="preserve">оформляется отдельным файлом по форме Приложения 9 в соответствии с Техническим заданием в формате </w:t>
      </w:r>
      <w:r w:rsidRPr="00A1765B">
        <w:rPr>
          <w:rFonts w:ascii="Times New Roman" w:eastAsia="Calibri" w:hAnsi="Times New Roman"/>
          <w:bCs/>
          <w:lang w:val="en-US"/>
        </w:rPr>
        <w:t>Excel</w:t>
      </w:r>
      <w:r w:rsidRPr="00A1765B">
        <w:rPr>
          <w:rFonts w:ascii="Times New Roman" w:eastAsia="Calibri" w:hAnsi="Times New Roman"/>
          <w:bCs/>
        </w:rPr>
        <w:t>*.</w:t>
      </w:r>
    </w:p>
    <w:p w14:paraId="5413A6FE" w14:textId="2CBBDDE1" w:rsidR="00A1765B" w:rsidRPr="00A1765B" w:rsidRDefault="00A1765B" w:rsidP="00A1765B">
      <w:pPr>
        <w:spacing w:line="240" w:lineRule="exact"/>
        <w:jc w:val="both"/>
        <w:rPr>
          <w:rFonts w:ascii="Times New Roman" w:hAnsi="Times New Roman"/>
          <w:b/>
          <w:i/>
          <w:color w:val="FF0000"/>
        </w:rPr>
      </w:pPr>
      <w:r w:rsidRPr="00A1765B">
        <w:rPr>
          <w:rFonts w:ascii="Times New Roman" w:hAnsi="Times New Roman"/>
          <w:b/>
          <w:i/>
          <w:color w:val="FF0000"/>
        </w:rPr>
        <w:t xml:space="preserve">* Предложение о цене Договора </w:t>
      </w:r>
      <w:r w:rsidRPr="00A1765B">
        <w:rPr>
          <w:rFonts w:ascii="Times New Roman" w:hAnsi="Times New Roman"/>
          <w:b/>
          <w:i/>
          <w:color w:val="FF0000"/>
          <w:u w:val="single"/>
        </w:rPr>
        <w:t>В СТРОГО ОБЯЗАТЕЛЬНОМ ПОРЯДКЕ</w:t>
      </w:r>
      <w:r w:rsidRPr="00A1765B">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w:t>
      </w:r>
      <w:r w:rsidR="00EE22B5">
        <w:rPr>
          <w:rFonts w:ascii="Times New Roman" w:hAnsi="Times New Roman"/>
          <w:b/>
          <w:i/>
          <w:color w:val="FF0000"/>
        </w:rPr>
        <w:t xml:space="preserve">ний отдельным файлом в формате </w:t>
      </w:r>
      <w:r w:rsidR="00EE22B5">
        <w:rPr>
          <w:rFonts w:ascii="Times New Roman" w:hAnsi="Times New Roman"/>
          <w:b/>
          <w:i/>
          <w:color w:val="FF0000"/>
          <w:lang w:val="en-US"/>
        </w:rPr>
        <w:t>Excel</w:t>
      </w:r>
      <w:r w:rsidRPr="00A1765B">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10FA4035" w14:textId="77777777" w:rsidR="00A1765B" w:rsidRPr="00A1765B" w:rsidRDefault="00A1765B" w:rsidP="00A1765B">
      <w:pPr>
        <w:spacing w:after="80"/>
        <w:ind w:firstLine="709"/>
        <w:jc w:val="both"/>
        <w:rPr>
          <w:rFonts w:ascii="Times New Roman" w:hAnsi="Times New Roman"/>
        </w:rPr>
      </w:pPr>
      <w:r w:rsidRPr="00A1765B">
        <w:rPr>
          <w:rFonts w:ascii="Times New Roman" w:eastAsia="Calibri" w:hAnsi="Times New Roman"/>
          <w:spacing w:val="-4"/>
        </w:rPr>
        <w:t xml:space="preserve">Подтверждаем осведомленность о том, что в случае, если </w:t>
      </w:r>
      <w:r w:rsidRPr="00A1765B">
        <w:rPr>
          <w:rFonts w:ascii="Times New Roman" w:hAnsi="Times New Roman"/>
        </w:rPr>
        <w:t>предложенная нами цена договора, указанная в настоящем Предложении, превышает начальную (максимальную) цену договора (цену лота), наше предложение будет признано не соответствующим требованиям, установленным документацией о закупке.</w:t>
      </w:r>
    </w:p>
    <w:p w14:paraId="50AB96DB" w14:textId="5A0FB0D5" w:rsidR="00A1765B" w:rsidRPr="00A1765B" w:rsidRDefault="00A1765B" w:rsidP="00A1765B">
      <w:pPr>
        <w:spacing w:after="80"/>
        <w:ind w:firstLine="709"/>
        <w:jc w:val="both"/>
        <w:rPr>
          <w:rFonts w:ascii="Times New Roman" w:hAnsi="Times New Roman"/>
        </w:rPr>
      </w:pPr>
      <w:r w:rsidRPr="00A1765B">
        <w:rPr>
          <w:rFonts w:ascii="Times New Roman" w:eastAsia="Calibri" w:hAnsi="Times New Roman"/>
          <w:spacing w:val="-4"/>
        </w:rPr>
        <w:t xml:space="preserve">Подтверждаем осведомленность о том, что в случае, если </w:t>
      </w:r>
      <w:r w:rsidRPr="00A1765B">
        <w:rPr>
          <w:rFonts w:ascii="Times New Roman" w:hAnsi="Times New Roman"/>
        </w:rPr>
        <w:t>предложенная нами цена договора без НДС, указанная в настоящем Предложении, превышает начальную (максимальную) цену договора (цену лота) без учета НДС, наше предложение будет признано не соответствующим требованиям, установленным документацией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lastRenderedPageBreak/>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w:t>
      </w:r>
      <w:proofErr w:type="gramStart"/>
      <w:r w:rsidR="00800C54">
        <w:rPr>
          <w:rFonts w:ascii="Times New Roman" w:eastAsia="Calibri" w:hAnsi="Times New Roman"/>
        </w:rPr>
        <w:t>_</w:t>
      </w:r>
      <w:r w:rsidR="005940B7" w:rsidRPr="00212BBC">
        <w:rPr>
          <w:rFonts w:ascii="Times New Roman" w:eastAsia="Calibri" w:hAnsi="Times New Roman"/>
          <w:i/>
        </w:rPr>
        <w:t>(</w:t>
      </w:r>
      <w:proofErr w:type="gramEnd"/>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3B59ADAA"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0F2A91">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5A483CC7" w14:textId="6A4B361D" w:rsidR="006C542E" w:rsidRPr="00212BBC" w:rsidRDefault="007E3F59" w:rsidP="004D2098">
      <w:pPr>
        <w:pStyle w:val="ab"/>
        <w:spacing w:after="80"/>
        <w:ind w:left="0" w:right="-85" w:firstLine="709"/>
        <w:contextualSpacing w:val="0"/>
        <w:jc w:val="both"/>
        <w:rPr>
          <w:rFonts w:ascii="Times New Roman" w:hAnsi="Times New Roman"/>
          <w:lang w:eastAsia="ru-RU"/>
        </w:rPr>
      </w:pPr>
      <w:r>
        <w:rPr>
          <w:rFonts w:ascii="Times New Roman" w:hAnsi="Times New Roman"/>
          <w:b/>
        </w:rPr>
        <w:t>9</w:t>
      </w:r>
      <w:r w:rsidR="006C542E" w:rsidRPr="00212BBC">
        <w:rPr>
          <w:rFonts w:ascii="Times New Roman" w:hAnsi="Times New Roman"/>
          <w:b/>
        </w:rPr>
        <w:t>.</w:t>
      </w:r>
      <w:r w:rsidR="006C542E"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006C542E" w:rsidRPr="00212BBC">
        <w:rPr>
          <w:rFonts w:ascii="Times New Roman" w:hAnsi="Times New Roman"/>
          <w:i/>
        </w:rPr>
        <w:t>(наименование участника закупки)</w:t>
      </w:r>
      <w:r w:rsidR="006C542E"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C542E" w:rsidRPr="00212BBC">
        <w:rPr>
          <w:rFonts w:ascii="Times New Roman" w:hAnsi="Times New Roman"/>
        </w:rPr>
        <w:t>неполнородными</w:t>
      </w:r>
      <w:proofErr w:type="spellEnd"/>
      <w:r w:rsidR="006C542E"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490A06FD"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7E3F59">
        <w:rPr>
          <w:rFonts w:ascii="Times New Roman" w:hAnsi="Times New Roman"/>
          <w:b/>
        </w:rPr>
        <w:t>0</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E046DFE"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w:t>
      </w:r>
      <w:r w:rsidR="007E3F59">
        <w:rPr>
          <w:rFonts w:ascii="Times New Roman" w:hAnsi="Times New Roman"/>
          <w:b/>
        </w:rPr>
        <w:t>1</w:t>
      </w:r>
      <w:r w:rsidRPr="00212BBC">
        <w:rPr>
          <w:rFonts w:ascii="Times New Roman" w:hAnsi="Times New Roman"/>
          <w:b/>
        </w:rPr>
        <w:t>.</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w:t>
      </w:r>
      <w:proofErr w:type="gramStart"/>
      <w:r w:rsidR="00800C54">
        <w:rPr>
          <w:rFonts w:ascii="Times New Roman" w:hAnsi="Times New Roman"/>
        </w:rPr>
        <w:t>_</w:t>
      </w:r>
      <w:r w:rsidRPr="00212BBC">
        <w:rPr>
          <w:rFonts w:ascii="Times New Roman" w:hAnsi="Times New Roman"/>
          <w:i/>
        </w:rPr>
        <w:t>(</w:t>
      </w:r>
      <w:proofErr w:type="gramEnd"/>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53E2C558"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7E3F59">
        <w:rPr>
          <w:rFonts w:ascii="Times New Roman" w:hAnsi="Times New Roman"/>
          <w:b/>
        </w:rPr>
        <w:t>2</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16E76CAE"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7E3F59">
        <w:rPr>
          <w:rFonts w:ascii="Times New Roman" w:hAnsi="Times New Roman"/>
          <w:b/>
        </w:rPr>
        <w:t>3</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275845D9"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7E3F59">
        <w:rPr>
          <w:rFonts w:ascii="Times New Roman" w:hAnsi="Times New Roman"/>
          <w:b/>
        </w:rPr>
        <w:t>4</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w:t>
      </w:r>
      <w:r w:rsidR="005940B7" w:rsidRPr="00212BBC">
        <w:rPr>
          <w:rFonts w:ascii="Times New Roman" w:hAnsi="Times New Roman"/>
        </w:rPr>
        <w:lastRenderedPageBreak/>
        <w:t xml:space="preserve">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3EA7443F"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7E3F59">
        <w:rPr>
          <w:rFonts w:ascii="Times New Roman" w:hAnsi="Times New Roman"/>
          <w:b/>
        </w:rPr>
        <w:t>5</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2AC90E17"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7E3F59">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50103CA9"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7E3F59">
        <w:rPr>
          <w:b/>
        </w:rPr>
        <w:t>7</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40DDF6C3"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7E3F59">
        <w:rPr>
          <w:rFonts w:ascii="Times New Roman" w:hAnsi="Times New Roman"/>
          <w:b/>
        </w:rPr>
        <w:t>8</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1DE319CC" w:rsidR="00D40318" w:rsidRPr="00212BBC" w:rsidRDefault="007E3F59" w:rsidP="004D2098">
      <w:pPr>
        <w:pStyle w:val="ab"/>
        <w:spacing w:before="40" w:after="80"/>
        <w:ind w:left="0" w:right="-85" w:firstLine="709"/>
        <w:contextualSpacing w:val="0"/>
        <w:jc w:val="both"/>
        <w:rPr>
          <w:rFonts w:ascii="Times New Roman" w:hAnsi="Times New Roman"/>
        </w:rPr>
      </w:pPr>
      <w:r>
        <w:rPr>
          <w:rFonts w:ascii="Times New Roman" w:hAnsi="Times New Roman"/>
          <w:b/>
        </w:rPr>
        <w:t>19</w:t>
      </w:r>
      <w:r w:rsidR="00D40318" w:rsidRPr="00212BBC">
        <w:rPr>
          <w:rFonts w:ascii="Times New Roman" w:hAnsi="Times New Roman"/>
          <w:b/>
        </w:rPr>
        <w:t>.</w:t>
      </w:r>
      <w:r w:rsidR="00D40318" w:rsidRPr="00212BBC">
        <w:rPr>
          <w:rFonts w:ascii="Times New Roman" w:hAnsi="Times New Roman"/>
        </w:rPr>
        <w:t xml:space="preserve"> Корреспонденцию в наш адрес просим направлять по адресу: _____________________________</w:t>
      </w:r>
    </w:p>
    <w:p w14:paraId="12D2D20D" w14:textId="31EAAF7B" w:rsidR="00E917FA" w:rsidRDefault="00D40318" w:rsidP="00413AB6">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7E3F59">
        <w:rPr>
          <w:rFonts w:ascii="Times New Roman" w:hAnsi="Times New Roman"/>
          <w:b/>
        </w:rPr>
        <w:t>0</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3A5713F" w14:textId="77777777" w:rsidR="00413AB6" w:rsidRPr="00413AB6" w:rsidRDefault="00413AB6" w:rsidP="00413AB6">
      <w:pPr>
        <w:pStyle w:val="ab"/>
        <w:spacing w:before="40" w:after="80"/>
        <w:ind w:left="0" w:right="-85" w:firstLine="709"/>
        <w:contextualSpacing w:val="0"/>
        <w:jc w:val="both"/>
        <w:rPr>
          <w:rFonts w:ascii="Times New Roman" w:hAnsi="Times New Roman"/>
          <w:i/>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357DBBD" w14:textId="7FB32259" w:rsidR="00D90376" w:rsidRPr="00BF47AF" w:rsidRDefault="00D90376" w:rsidP="00D90376">
      <w:pPr>
        <w:spacing w:line="240" w:lineRule="exact"/>
        <w:jc w:val="right"/>
        <w:rPr>
          <w:rFonts w:ascii="Times New Roman" w:hAnsi="Times New Roman"/>
        </w:rPr>
      </w:pPr>
      <w:r>
        <w:rPr>
          <w:rFonts w:ascii="Times New Roman" w:hAnsi="Times New Roman"/>
        </w:rPr>
        <w:lastRenderedPageBreak/>
        <w:t>Приложение №4</w:t>
      </w:r>
    </w:p>
    <w:p w14:paraId="7C95B26E" w14:textId="77777777" w:rsidR="00D90376" w:rsidRPr="00BF47AF" w:rsidRDefault="00D90376" w:rsidP="00D90376">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5EB1ED3" w14:textId="77777777" w:rsidR="00D90376" w:rsidRPr="00BF47AF" w:rsidRDefault="00D90376" w:rsidP="00D90376">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780A37AD" w14:textId="77777777" w:rsidR="00D90376" w:rsidRPr="00BF47AF" w:rsidRDefault="00D90376" w:rsidP="00D90376">
      <w:pPr>
        <w:rPr>
          <w:rFonts w:ascii="Times New Roman" w:hAnsi="Times New Roman"/>
        </w:rPr>
      </w:pPr>
      <w:bookmarkStart w:id="19" w:name="_Toc290994324"/>
      <w:r w:rsidRPr="00BF47AF">
        <w:rPr>
          <w:rFonts w:ascii="Times New Roman" w:hAnsi="Times New Roman"/>
        </w:rPr>
        <w:t>Наименование и адрес Участника: ____________________________________________________</w:t>
      </w:r>
    </w:p>
    <w:p w14:paraId="3B06DC70" w14:textId="77777777" w:rsidR="00D90376" w:rsidRPr="00BF47AF" w:rsidRDefault="00D90376" w:rsidP="00D90376">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D90376" w:rsidRPr="00BF47AF" w14:paraId="5512961E" w14:textId="77777777" w:rsidTr="00E22BA4">
        <w:trPr>
          <w:cantSplit/>
          <w:trHeight w:val="240"/>
          <w:tblHeader/>
        </w:trPr>
        <w:tc>
          <w:tcPr>
            <w:tcW w:w="286" w:type="pct"/>
            <w:shd w:val="clear" w:color="auto" w:fill="auto"/>
            <w:vAlign w:val="center"/>
          </w:tcPr>
          <w:p w14:paraId="11438071" w14:textId="77777777" w:rsidR="00D90376" w:rsidRPr="00BF47AF" w:rsidRDefault="00D90376" w:rsidP="00E22BA4">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65A33B07" w14:textId="77777777" w:rsidR="00D90376" w:rsidRPr="00BF47AF" w:rsidRDefault="00D90376" w:rsidP="00E22BA4">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421C5C6D" w14:textId="77777777" w:rsidR="00D90376" w:rsidRPr="00BF47AF" w:rsidRDefault="00D90376" w:rsidP="00E22BA4">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D90376" w:rsidRPr="00BF47AF" w14:paraId="60738A03" w14:textId="77777777" w:rsidTr="00E22BA4">
        <w:trPr>
          <w:cantSplit/>
          <w:trHeight w:val="471"/>
        </w:trPr>
        <w:tc>
          <w:tcPr>
            <w:tcW w:w="286" w:type="pct"/>
            <w:vAlign w:val="center"/>
          </w:tcPr>
          <w:p w14:paraId="4515D28B" w14:textId="77777777" w:rsidR="00D90376" w:rsidRPr="00BF47AF" w:rsidRDefault="00D90376" w:rsidP="00E22BA4">
            <w:pPr>
              <w:pStyle w:val="affffffff7"/>
              <w:spacing w:line="240" w:lineRule="exact"/>
              <w:rPr>
                <w:color w:val="auto"/>
                <w:sz w:val="22"/>
                <w:szCs w:val="22"/>
              </w:rPr>
            </w:pPr>
            <w:r w:rsidRPr="00BF47AF">
              <w:rPr>
                <w:color w:val="auto"/>
                <w:sz w:val="22"/>
                <w:szCs w:val="22"/>
              </w:rPr>
              <w:t>1.</w:t>
            </w:r>
          </w:p>
        </w:tc>
        <w:tc>
          <w:tcPr>
            <w:tcW w:w="4115" w:type="pct"/>
            <w:vAlign w:val="center"/>
          </w:tcPr>
          <w:p w14:paraId="713AE992" w14:textId="77777777" w:rsidR="00D90376" w:rsidRPr="00BF47AF" w:rsidRDefault="00D90376" w:rsidP="00E22BA4">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7C1F8663" w14:textId="77777777" w:rsidR="00D90376" w:rsidRPr="00BF47AF" w:rsidRDefault="00D90376" w:rsidP="00E22BA4">
            <w:pPr>
              <w:spacing w:line="240" w:lineRule="exact"/>
              <w:rPr>
                <w:rFonts w:ascii="Times New Roman" w:hAnsi="Times New Roman"/>
              </w:rPr>
            </w:pPr>
          </w:p>
        </w:tc>
      </w:tr>
      <w:tr w:rsidR="00D90376" w:rsidRPr="00BF47AF" w14:paraId="03FE71CB" w14:textId="77777777" w:rsidTr="00E22BA4">
        <w:trPr>
          <w:cantSplit/>
          <w:trHeight w:val="284"/>
        </w:trPr>
        <w:tc>
          <w:tcPr>
            <w:tcW w:w="286" w:type="pct"/>
            <w:vAlign w:val="center"/>
          </w:tcPr>
          <w:p w14:paraId="4B826D48" w14:textId="77777777" w:rsidR="00D90376" w:rsidRPr="00BF47AF" w:rsidRDefault="00D90376" w:rsidP="00E22BA4">
            <w:pPr>
              <w:spacing w:line="240" w:lineRule="exact"/>
              <w:rPr>
                <w:rFonts w:ascii="Times New Roman" w:hAnsi="Times New Roman"/>
              </w:rPr>
            </w:pPr>
            <w:r w:rsidRPr="00BF47AF">
              <w:rPr>
                <w:rFonts w:ascii="Times New Roman" w:hAnsi="Times New Roman"/>
              </w:rPr>
              <w:t>2.</w:t>
            </w:r>
          </w:p>
        </w:tc>
        <w:tc>
          <w:tcPr>
            <w:tcW w:w="4115" w:type="pct"/>
            <w:vAlign w:val="center"/>
          </w:tcPr>
          <w:p w14:paraId="65A734FA" w14:textId="77777777" w:rsidR="00D90376" w:rsidRPr="00BF47AF" w:rsidRDefault="00D90376" w:rsidP="00E22BA4">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5AA84225" w14:textId="77777777" w:rsidR="00D90376" w:rsidRPr="00BF47AF" w:rsidRDefault="00D90376" w:rsidP="00E22BA4">
            <w:pPr>
              <w:spacing w:line="240" w:lineRule="exact"/>
              <w:rPr>
                <w:rFonts w:ascii="Times New Roman" w:hAnsi="Times New Roman"/>
              </w:rPr>
            </w:pPr>
          </w:p>
        </w:tc>
      </w:tr>
      <w:tr w:rsidR="00D90376" w:rsidRPr="00BF47AF" w14:paraId="6D85DC9E" w14:textId="77777777" w:rsidTr="00E22BA4">
        <w:trPr>
          <w:cantSplit/>
        </w:trPr>
        <w:tc>
          <w:tcPr>
            <w:tcW w:w="286" w:type="pct"/>
            <w:vAlign w:val="center"/>
          </w:tcPr>
          <w:p w14:paraId="53601EE2" w14:textId="77777777" w:rsidR="00D90376" w:rsidRPr="00BF47AF" w:rsidRDefault="00D90376" w:rsidP="00E22BA4">
            <w:pPr>
              <w:spacing w:line="240" w:lineRule="exact"/>
              <w:rPr>
                <w:rFonts w:ascii="Times New Roman" w:hAnsi="Times New Roman"/>
              </w:rPr>
            </w:pPr>
            <w:r w:rsidRPr="00BF47AF">
              <w:rPr>
                <w:rFonts w:ascii="Times New Roman" w:hAnsi="Times New Roman"/>
              </w:rPr>
              <w:t>3.</w:t>
            </w:r>
          </w:p>
        </w:tc>
        <w:tc>
          <w:tcPr>
            <w:tcW w:w="4115" w:type="pct"/>
            <w:vAlign w:val="center"/>
          </w:tcPr>
          <w:p w14:paraId="298DAF67" w14:textId="77777777" w:rsidR="00D90376" w:rsidRPr="00BF47AF" w:rsidRDefault="00D90376" w:rsidP="00E22BA4">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3B8EBA17" w14:textId="77777777" w:rsidR="00D90376" w:rsidRPr="00BF47AF" w:rsidRDefault="00D90376" w:rsidP="00E22BA4">
            <w:pPr>
              <w:spacing w:line="240" w:lineRule="exact"/>
              <w:rPr>
                <w:rFonts w:ascii="Times New Roman" w:hAnsi="Times New Roman"/>
              </w:rPr>
            </w:pPr>
          </w:p>
        </w:tc>
      </w:tr>
      <w:tr w:rsidR="00D90376" w:rsidRPr="00BF47AF" w14:paraId="595992A9" w14:textId="77777777" w:rsidTr="00E22BA4">
        <w:trPr>
          <w:cantSplit/>
        </w:trPr>
        <w:tc>
          <w:tcPr>
            <w:tcW w:w="286" w:type="pct"/>
            <w:vAlign w:val="center"/>
          </w:tcPr>
          <w:p w14:paraId="436D988D" w14:textId="77777777" w:rsidR="00D90376" w:rsidRPr="00BF47AF" w:rsidRDefault="00D90376" w:rsidP="00E22BA4">
            <w:pPr>
              <w:spacing w:line="240" w:lineRule="exact"/>
              <w:rPr>
                <w:rFonts w:ascii="Times New Roman" w:hAnsi="Times New Roman"/>
              </w:rPr>
            </w:pPr>
            <w:r w:rsidRPr="00BF47AF">
              <w:rPr>
                <w:rFonts w:ascii="Times New Roman" w:hAnsi="Times New Roman"/>
              </w:rPr>
              <w:t>4.</w:t>
            </w:r>
          </w:p>
        </w:tc>
        <w:tc>
          <w:tcPr>
            <w:tcW w:w="4115" w:type="pct"/>
            <w:vAlign w:val="center"/>
          </w:tcPr>
          <w:p w14:paraId="5E823C80" w14:textId="77777777" w:rsidR="00D90376" w:rsidRPr="00BF47AF" w:rsidRDefault="00D90376" w:rsidP="00E22BA4">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57EE30" w14:textId="77777777" w:rsidR="00D90376" w:rsidRPr="00BF47AF" w:rsidRDefault="00D90376" w:rsidP="00E22BA4">
            <w:pPr>
              <w:spacing w:line="240" w:lineRule="exact"/>
              <w:rPr>
                <w:rFonts w:ascii="Times New Roman" w:hAnsi="Times New Roman"/>
              </w:rPr>
            </w:pPr>
          </w:p>
        </w:tc>
      </w:tr>
      <w:tr w:rsidR="00D90376" w:rsidRPr="00BF47AF" w14:paraId="0B8D9846" w14:textId="77777777" w:rsidTr="00E22BA4">
        <w:trPr>
          <w:cantSplit/>
          <w:trHeight w:val="284"/>
        </w:trPr>
        <w:tc>
          <w:tcPr>
            <w:tcW w:w="286" w:type="pct"/>
            <w:vAlign w:val="center"/>
          </w:tcPr>
          <w:p w14:paraId="5C5C3476" w14:textId="77777777" w:rsidR="00D90376" w:rsidRPr="00BF47AF" w:rsidRDefault="00D90376" w:rsidP="00E22BA4">
            <w:pPr>
              <w:spacing w:line="240" w:lineRule="exact"/>
              <w:rPr>
                <w:rFonts w:ascii="Times New Roman" w:hAnsi="Times New Roman"/>
              </w:rPr>
            </w:pPr>
            <w:r w:rsidRPr="00BF47AF">
              <w:rPr>
                <w:rFonts w:ascii="Times New Roman" w:hAnsi="Times New Roman"/>
              </w:rPr>
              <w:t>5.</w:t>
            </w:r>
          </w:p>
        </w:tc>
        <w:tc>
          <w:tcPr>
            <w:tcW w:w="4115" w:type="pct"/>
            <w:vAlign w:val="center"/>
          </w:tcPr>
          <w:p w14:paraId="58556F41" w14:textId="77777777" w:rsidR="00D90376" w:rsidRPr="00BF47AF" w:rsidRDefault="00D90376" w:rsidP="00E22BA4">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6099E907" w14:textId="77777777" w:rsidR="00D90376" w:rsidRPr="00BF47AF" w:rsidRDefault="00D90376" w:rsidP="00E22BA4">
            <w:pPr>
              <w:spacing w:line="240" w:lineRule="exact"/>
              <w:rPr>
                <w:rFonts w:ascii="Times New Roman" w:hAnsi="Times New Roman"/>
              </w:rPr>
            </w:pPr>
          </w:p>
        </w:tc>
      </w:tr>
      <w:tr w:rsidR="00D90376" w:rsidRPr="00BF47AF" w14:paraId="43483B2C" w14:textId="77777777" w:rsidTr="00E22BA4">
        <w:trPr>
          <w:cantSplit/>
          <w:trHeight w:val="284"/>
        </w:trPr>
        <w:tc>
          <w:tcPr>
            <w:tcW w:w="286" w:type="pct"/>
            <w:vAlign w:val="center"/>
          </w:tcPr>
          <w:p w14:paraId="52176A07" w14:textId="77777777" w:rsidR="00D90376" w:rsidRPr="00BF47AF" w:rsidRDefault="00D90376" w:rsidP="00E22BA4">
            <w:pPr>
              <w:spacing w:line="240" w:lineRule="exact"/>
              <w:rPr>
                <w:rFonts w:ascii="Times New Roman" w:hAnsi="Times New Roman"/>
              </w:rPr>
            </w:pPr>
            <w:r w:rsidRPr="00BF47AF">
              <w:rPr>
                <w:rFonts w:ascii="Times New Roman" w:hAnsi="Times New Roman"/>
              </w:rPr>
              <w:t>6.</w:t>
            </w:r>
          </w:p>
        </w:tc>
        <w:tc>
          <w:tcPr>
            <w:tcW w:w="4115" w:type="pct"/>
            <w:vAlign w:val="center"/>
          </w:tcPr>
          <w:p w14:paraId="674B7C03" w14:textId="77777777" w:rsidR="00D90376" w:rsidRPr="00BF47AF" w:rsidRDefault="00D90376" w:rsidP="00E22BA4">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55E16764" w14:textId="77777777" w:rsidR="00D90376" w:rsidRPr="00BF47AF" w:rsidRDefault="00D90376" w:rsidP="00E22BA4">
            <w:pPr>
              <w:spacing w:line="240" w:lineRule="exact"/>
              <w:rPr>
                <w:rFonts w:ascii="Times New Roman" w:hAnsi="Times New Roman"/>
              </w:rPr>
            </w:pPr>
          </w:p>
        </w:tc>
      </w:tr>
      <w:tr w:rsidR="00D90376" w:rsidRPr="00BF47AF" w14:paraId="6D04BD84" w14:textId="77777777" w:rsidTr="00E22BA4">
        <w:trPr>
          <w:cantSplit/>
          <w:trHeight w:val="284"/>
        </w:trPr>
        <w:tc>
          <w:tcPr>
            <w:tcW w:w="286" w:type="pct"/>
            <w:vAlign w:val="center"/>
          </w:tcPr>
          <w:p w14:paraId="4512EAA4" w14:textId="77777777" w:rsidR="00D90376" w:rsidRPr="00BF47AF" w:rsidRDefault="00D90376" w:rsidP="00E22BA4">
            <w:pPr>
              <w:spacing w:line="240" w:lineRule="exact"/>
              <w:rPr>
                <w:rFonts w:ascii="Times New Roman" w:hAnsi="Times New Roman"/>
              </w:rPr>
            </w:pPr>
            <w:r w:rsidRPr="00BF47AF">
              <w:rPr>
                <w:rFonts w:ascii="Times New Roman" w:hAnsi="Times New Roman"/>
              </w:rPr>
              <w:t>7.</w:t>
            </w:r>
          </w:p>
        </w:tc>
        <w:tc>
          <w:tcPr>
            <w:tcW w:w="4115" w:type="pct"/>
            <w:vAlign w:val="center"/>
          </w:tcPr>
          <w:p w14:paraId="01C05F63" w14:textId="77777777" w:rsidR="00D90376" w:rsidRPr="00987622" w:rsidRDefault="00D90376" w:rsidP="00E22BA4">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4C180938" w14:textId="77777777" w:rsidR="00D90376" w:rsidRPr="00987622" w:rsidRDefault="00D90376" w:rsidP="00E22BA4">
            <w:pPr>
              <w:spacing w:line="240" w:lineRule="exact"/>
              <w:rPr>
                <w:rFonts w:ascii="Times New Roman" w:hAnsi="Times New Roman"/>
              </w:rPr>
            </w:pPr>
            <w:r w:rsidRPr="00987622">
              <w:rPr>
                <w:rFonts w:ascii="Times New Roman" w:hAnsi="Times New Roman"/>
              </w:rPr>
              <w:t>КПП, ОГРН, ОКПО, ОКОПФ, ОКТМО</w:t>
            </w:r>
          </w:p>
          <w:p w14:paraId="51268249" w14:textId="77777777" w:rsidR="00D90376" w:rsidRPr="00BD37E9" w:rsidRDefault="00D90376" w:rsidP="00E22BA4">
            <w:pPr>
              <w:spacing w:line="240" w:lineRule="exact"/>
              <w:rPr>
                <w:rFonts w:ascii="Times New Roman" w:hAnsi="Times New Roman"/>
              </w:rPr>
            </w:pPr>
            <w:r w:rsidRPr="00BD37E9">
              <w:rPr>
                <w:rFonts w:ascii="Times New Roman" w:hAnsi="Times New Roman"/>
              </w:rPr>
              <w:t>ИНН учредителей</w:t>
            </w:r>
          </w:p>
          <w:p w14:paraId="4D610C4D" w14:textId="77777777" w:rsidR="00D90376" w:rsidRPr="00BF47AF" w:rsidRDefault="00D90376" w:rsidP="00E22BA4">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1F21C163" w14:textId="77777777" w:rsidR="00D90376" w:rsidRPr="00BF47AF" w:rsidRDefault="00D90376" w:rsidP="00E22BA4">
            <w:pPr>
              <w:spacing w:line="240" w:lineRule="exact"/>
              <w:rPr>
                <w:rFonts w:ascii="Times New Roman" w:hAnsi="Times New Roman"/>
              </w:rPr>
            </w:pPr>
          </w:p>
        </w:tc>
      </w:tr>
      <w:tr w:rsidR="00D90376" w:rsidRPr="00BF47AF" w14:paraId="74C79988" w14:textId="77777777" w:rsidTr="00E22BA4">
        <w:trPr>
          <w:cantSplit/>
          <w:trHeight w:val="284"/>
        </w:trPr>
        <w:tc>
          <w:tcPr>
            <w:tcW w:w="286" w:type="pct"/>
            <w:vAlign w:val="center"/>
          </w:tcPr>
          <w:p w14:paraId="69E766E3" w14:textId="77777777" w:rsidR="00D90376" w:rsidRPr="00BF47AF" w:rsidRDefault="00D90376" w:rsidP="00E22BA4">
            <w:pPr>
              <w:spacing w:line="240" w:lineRule="exact"/>
              <w:rPr>
                <w:rFonts w:ascii="Times New Roman" w:hAnsi="Times New Roman"/>
              </w:rPr>
            </w:pPr>
            <w:r w:rsidRPr="00BF47AF">
              <w:rPr>
                <w:rFonts w:ascii="Times New Roman" w:hAnsi="Times New Roman"/>
              </w:rPr>
              <w:t>8.</w:t>
            </w:r>
          </w:p>
        </w:tc>
        <w:tc>
          <w:tcPr>
            <w:tcW w:w="4115" w:type="pct"/>
            <w:vAlign w:val="center"/>
          </w:tcPr>
          <w:p w14:paraId="6D630F11" w14:textId="77777777" w:rsidR="00D90376" w:rsidRPr="00BF47AF" w:rsidRDefault="00D90376" w:rsidP="00E22BA4">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0C460201" w14:textId="77777777" w:rsidR="00D90376" w:rsidRPr="00BF47AF" w:rsidRDefault="00D90376" w:rsidP="00E22BA4">
            <w:pPr>
              <w:spacing w:line="240" w:lineRule="exact"/>
              <w:rPr>
                <w:rFonts w:ascii="Times New Roman" w:hAnsi="Times New Roman"/>
              </w:rPr>
            </w:pPr>
          </w:p>
        </w:tc>
      </w:tr>
      <w:tr w:rsidR="00D90376" w:rsidRPr="00BF47AF" w14:paraId="266C460D" w14:textId="77777777" w:rsidTr="00E22BA4">
        <w:trPr>
          <w:cantSplit/>
          <w:trHeight w:val="284"/>
        </w:trPr>
        <w:tc>
          <w:tcPr>
            <w:tcW w:w="286" w:type="pct"/>
            <w:vAlign w:val="center"/>
          </w:tcPr>
          <w:p w14:paraId="2859E6F3" w14:textId="77777777" w:rsidR="00D90376" w:rsidRPr="00BF47AF" w:rsidRDefault="00D90376" w:rsidP="00E22BA4">
            <w:pPr>
              <w:spacing w:line="240" w:lineRule="exact"/>
              <w:rPr>
                <w:rFonts w:ascii="Times New Roman" w:hAnsi="Times New Roman"/>
              </w:rPr>
            </w:pPr>
            <w:r w:rsidRPr="00BF47AF">
              <w:rPr>
                <w:rFonts w:ascii="Times New Roman" w:hAnsi="Times New Roman"/>
              </w:rPr>
              <w:t>9.</w:t>
            </w:r>
          </w:p>
        </w:tc>
        <w:tc>
          <w:tcPr>
            <w:tcW w:w="4115" w:type="pct"/>
            <w:vAlign w:val="center"/>
          </w:tcPr>
          <w:p w14:paraId="1BFDCB86" w14:textId="77777777" w:rsidR="00D90376" w:rsidRPr="00BF47AF" w:rsidRDefault="00D90376" w:rsidP="00E22BA4">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7275A5F3" w14:textId="77777777" w:rsidR="00D90376" w:rsidRPr="00BF47AF" w:rsidRDefault="00D90376" w:rsidP="00E22BA4">
            <w:pPr>
              <w:spacing w:line="240" w:lineRule="exact"/>
              <w:rPr>
                <w:rFonts w:ascii="Times New Roman" w:hAnsi="Times New Roman"/>
              </w:rPr>
            </w:pPr>
          </w:p>
        </w:tc>
      </w:tr>
      <w:tr w:rsidR="00D90376" w:rsidRPr="00BF47AF" w14:paraId="68152FDC" w14:textId="77777777" w:rsidTr="00E22BA4">
        <w:trPr>
          <w:cantSplit/>
          <w:trHeight w:val="284"/>
        </w:trPr>
        <w:tc>
          <w:tcPr>
            <w:tcW w:w="286" w:type="pct"/>
            <w:vAlign w:val="center"/>
          </w:tcPr>
          <w:p w14:paraId="22C8346B" w14:textId="77777777" w:rsidR="00D90376" w:rsidRPr="00BF47AF" w:rsidRDefault="00D90376" w:rsidP="00E22BA4">
            <w:pPr>
              <w:spacing w:line="240" w:lineRule="exact"/>
              <w:rPr>
                <w:rFonts w:ascii="Times New Roman" w:hAnsi="Times New Roman"/>
              </w:rPr>
            </w:pPr>
            <w:r w:rsidRPr="00BF47AF">
              <w:rPr>
                <w:rFonts w:ascii="Times New Roman" w:hAnsi="Times New Roman"/>
              </w:rPr>
              <w:t>10.</w:t>
            </w:r>
          </w:p>
        </w:tc>
        <w:tc>
          <w:tcPr>
            <w:tcW w:w="4115" w:type="pct"/>
            <w:vAlign w:val="center"/>
          </w:tcPr>
          <w:p w14:paraId="758FC296" w14:textId="77777777" w:rsidR="00D90376" w:rsidRPr="00BF47AF" w:rsidRDefault="00D90376" w:rsidP="00E22BA4">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728ECE7" w14:textId="77777777" w:rsidR="00D90376" w:rsidRPr="00BF47AF" w:rsidRDefault="00D90376" w:rsidP="00E22BA4">
            <w:pPr>
              <w:spacing w:line="240" w:lineRule="exact"/>
              <w:rPr>
                <w:rFonts w:ascii="Times New Roman" w:hAnsi="Times New Roman"/>
              </w:rPr>
            </w:pPr>
          </w:p>
        </w:tc>
      </w:tr>
      <w:tr w:rsidR="00D90376" w:rsidRPr="00BF47AF" w14:paraId="520ADEE4" w14:textId="77777777" w:rsidTr="00E22BA4">
        <w:trPr>
          <w:cantSplit/>
          <w:trHeight w:val="284"/>
        </w:trPr>
        <w:tc>
          <w:tcPr>
            <w:tcW w:w="286" w:type="pct"/>
            <w:vAlign w:val="center"/>
          </w:tcPr>
          <w:p w14:paraId="0FD9F1E0" w14:textId="77777777" w:rsidR="00D90376" w:rsidRPr="00BF47AF" w:rsidRDefault="00D90376" w:rsidP="00E22BA4">
            <w:pPr>
              <w:spacing w:line="240" w:lineRule="exact"/>
              <w:rPr>
                <w:rFonts w:ascii="Times New Roman" w:hAnsi="Times New Roman"/>
              </w:rPr>
            </w:pPr>
            <w:r w:rsidRPr="00BF47AF">
              <w:rPr>
                <w:rFonts w:ascii="Times New Roman" w:hAnsi="Times New Roman"/>
              </w:rPr>
              <w:t>11.</w:t>
            </w:r>
          </w:p>
        </w:tc>
        <w:tc>
          <w:tcPr>
            <w:tcW w:w="4115" w:type="pct"/>
            <w:vAlign w:val="center"/>
          </w:tcPr>
          <w:p w14:paraId="3720E7E1" w14:textId="77777777" w:rsidR="00D90376" w:rsidRPr="00BF47AF" w:rsidRDefault="00D90376" w:rsidP="00E22BA4">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046C83D9" w14:textId="77777777" w:rsidR="00D90376" w:rsidRPr="00BF47AF" w:rsidRDefault="00D90376" w:rsidP="00E22BA4">
            <w:pPr>
              <w:spacing w:line="240" w:lineRule="exact"/>
              <w:rPr>
                <w:rFonts w:ascii="Times New Roman" w:hAnsi="Times New Roman"/>
              </w:rPr>
            </w:pPr>
          </w:p>
        </w:tc>
      </w:tr>
      <w:tr w:rsidR="00D90376" w:rsidRPr="00BF47AF" w14:paraId="509F53F2" w14:textId="77777777" w:rsidTr="00E22BA4">
        <w:trPr>
          <w:cantSplit/>
          <w:trHeight w:val="284"/>
        </w:trPr>
        <w:tc>
          <w:tcPr>
            <w:tcW w:w="286" w:type="pct"/>
            <w:vAlign w:val="center"/>
          </w:tcPr>
          <w:p w14:paraId="0615C07A" w14:textId="77777777" w:rsidR="00D90376" w:rsidRPr="00BF47AF" w:rsidRDefault="00D90376" w:rsidP="00E22BA4">
            <w:pPr>
              <w:spacing w:line="240" w:lineRule="exact"/>
              <w:rPr>
                <w:rFonts w:ascii="Times New Roman" w:hAnsi="Times New Roman"/>
              </w:rPr>
            </w:pPr>
            <w:r w:rsidRPr="00BF47AF">
              <w:rPr>
                <w:rFonts w:ascii="Times New Roman" w:hAnsi="Times New Roman"/>
              </w:rPr>
              <w:t>12.</w:t>
            </w:r>
          </w:p>
        </w:tc>
        <w:tc>
          <w:tcPr>
            <w:tcW w:w="4115" w:type="pct"/>
            <w:vAlign w:val="center"/>
          </w:tcPr>
          <w:p w14:paraId="0B85AE2A" w14:textId="77777777" w:rsidR="00D90376" w:rsidRPr="00BF47AF" w:rsidRDefault="00D90376" w:rsidP="00E22BA4">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22772A52" w14:textId="77777777" w:rsidR="00D90376" w:rsidRPr="00BF47AF" w:rsidRDefault="00D90376" w:rsidP="00E22BA4">
            <w:pPr>
              <w:spacing w:line="240" w:lineRule="exact"/>
              <w:rPr>
                <w:rFonts w:ascii="Times New Roman" w:hAnsi="Times New Roman"/>
              </w:rPr>
            </w:pPr>
          </w:p>
        </w:tc>
      </w:tr>
      <w:tr w:rsidR="00D90376" w:rsidRPr="00BF47AF" w14:paraId="14B3830F" w14:textId="77777777" w:rsidTr="00E22BA4">
        <w:trPr>
          <w:cantSplit/>
          <w:trHeight w:val="284"/>
        </w:trPr>
        <w:tc>
          <w:tcPr>
            <w:tcW w:w="286" w:type="pct"/>
            <w:vAlign w:val="center"/>
          </w:tcPr>
          <w:p w14:paraId="0B6441AF" w14:textId="77777777" w:rsidR="00D90376" w:rsidRPr="00BF47AF" w:rsidRDefault="00D90376" w:rsidP="00E22BA4">
            <w:pPr>
              <w:spacing w:line="240" w:lineRule="exact"/>
              <w:rPr>
                <w:rFonts w:ascii="Times New Roman" w:hAnsi="Times New Roman"/>
              </w:rPr>
            </w:pPr>
            <w:r w:rsidRPr="00BF47AF">
              <w:rPr>
                <w:rFonts w:ascii="Times New Roman" w:hAnsi="Times New Roman"/>
              </w:rPr>
              <w:t>13.</w:t>
            </w:r>
          </w:p>
        </w:tc>
        <w:tc>
          <w:tcPr>
            <w:tcW w:w="4115" w:type="pct"/>
            <w:vAlign w:val="center"/>
          </w:tcPr>
          <w:p w14:paraId="20389717" w14:textId="77777777" w:rsidR="00D90376" w:rsidRPr="00BF47AF" w:rsidRDefault="00D90376" w:rsidP="00E22BA4">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36090FE5" w14:textId="77777777" w:rsidR="00D90376" w:rsidRPr="00BF47AF" w:rsidRDefault="00D90376" w:rsidP="00E22BA4">
            <w:pPr>
              <w:spacing w:line="240" w:lineRule="exact"/>
              <w:rPr>
                <w:rFonts w:ascii="Times New Roman" w:hAnsi="Times New Roman"/>
              </w:rPr>
            </w:pPr>
          </w:p>
        </w:tc>
      </w:tr>
      <w:tr w:rsidR="00D90376" w:rsidRPr="00BF47AF" w14:paraId="7E5EAE63" w14:textId="77777777" w:rsidTr="00E22BA4">
        <w:trPr>
          <w:cantSplit/>
          <w:trHeight w:val="284"/>
        </w:trPr>
        <w:tc>
          <w:tcPr>
            <w:tcW w:w="286" w:type="pct"/>
            <w:vAlign w:val="center"/>
          </w:tcPr>
          <w:p w14:paraId="45B79923" w14:textId="77777777" w:rsidR="00D90376" w:rsidRPr="00BF47AF" w:rsidRDefault="00D90376" w:rsidP="00E22BA4">
            <w:pPr>
              <w:spacing w:line="240" w:lineRule="exact"/>
              <w:rPr>
                <w:rFonts w:ascii="Times New Roman" w:hAnsi="Times New Roman"/>
              </w:rPr>
            </w:pPr>
            <w:r w:rsidRPr="00BF47AF">
              <w:rPr>
                <w:rFonts w:ascii="Times New Roman" w:hAnsi="Times New Roman"/>
              </w:rPr>
              <w:t>14.</w:t>
            </w:r>
          </w:p>
        </w:tc>
        <w:tc>
          <w:tcPr>
            <w:tcW w:w="4115" w:type="pct"/>
            <w:vAlign w:val="center"/>
          </w:tcPr>
          <w:p w14:paraId="2F7AA085" w14:textId="77777777" w:rsidR="00D90376" w:rsidRPr="00BF47AF" w:rsidRDefault="00D90376" w:rsidP="00E22BA4">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0E6CC8C4" w14:textId="77777777" w:rsidR="00D90376" w:rsidRPr="00BF47AF" w:rsidRDefault="00D90376" w:rsidP="00E22BA4">
            <w:pPr>
              <w:spacing w:line="240" w:lineRule="exact"/>
              <w:rPr>
                <w:rFonts w:ascii="Times New Roman" w:hAnsi="Times New Roman"/>
              </w:rPr>
            </w:pPr>
          </w:p>
        </w:tc>
      </w:tr>
      <w:tr w:rsidR="00D90376" w:rsidRPr="00BF47AF" w14:paraId="03099406" w14:textId="77777777" w:rsidTr="00E22BA4">
        <w:trPr>
          <w:cantSplit/>
        </w:trPr>
        <w:tc>
          <w:tcPr>
            <w:tcW w:w="286" w:type="pct"/>
            <w:vAlign w:val="center"/>
          </w:tcPr>
          <w:p w14:paraId="11550C18" w14:textId="77777777" w:rsidR="00D90376" w:rsidRPr="00BF47AF" w:rsidRDefault="00D90376" w:rsidP="00E22BA4">
            <w:pPr>
              <w:spacing w:line="240" w:lineRule="exact"/>
              <w:rPr>
                <w:rFonts w:ascii="Times New Roman" w:hAnsi="Times New Roman"/>
              </w:rPr>
            </w:pPr>
            <w:r w:rsidRPr="00BF47AF">
              <w:rPr>
                <w:rFonts w:ascii="Times New Roman" w:hAnsi="Times New Roman"/>
              </w:rPr>
              <w:t>15.</w:t>
            </w:r>
          </w:p>
        </w:tc>
        <w:tc>
          <w:tcPr>
            <w:tcW w:w="4115" w:type="pct"/>
            <w:vAlign w:val="center"/>
          </w:tcPr>
          <w:p w14:paraId="06BDBF93" w14:textId="77777777" w:rsidR="00D90376" w:rsidRPr="00BF47AF" w:rsidRDefault="00D90376" w:rsidP="00E22BA4">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386B2F7D" w14:textId="77777777" w:rsidR="00D90376" w:rsidRPr="00BF47AF" w:rsidRDefault="00D90376" w:rsidP="00E22BA4">
            <w:pPr>
              <w:spacing w:line="240" w:lineRule="exact"/>
              <w:rPr>
                <w:rFonts w:ascii="Times New Roman" w:hAnsi="Times New Roman"/>
              </w:rPr>
            </w:pPr>
          </w:p>
        </w:tc>
      </w:tr>
      <w:tr w:rsidR="00D90376" w:rsidRPr="00BF47AF" w14:paraId="2BB7BD9E" w14:textId="77777777" w:rsidTr="00E22BA4">
        <w:trPr>
          <w:cantSplit/>
        </w:trPr>
        <w:tc>
          <w:tcPr>
            <w:tcW w:w="286" w:type="pct"/>
            <w:vAlign w:val="center"/>
          </w:tcPr>
          <w:p w14:paraId="218053D8" w14:textId="77777777" w:rsidR="00D90376" w:rsidRPr="00BF47AF" w:rsidRDefault="00D90376" w:rsidP="00E22BA4">
            <w:pPr>
              <w:spacing w:line="240" w:lineRule="exact"/>
              <w:rPr>
                <w:rFonts w:ascii="Times New Roman" w:hAnsi="Times New Roman"/>
              </w:rPr>
            </w:pPr>
            <w:r w:rsidRPr="00BF47AF">
              <w:rPr>
                <w:rFonts w:ascii="Times New Roman" w:hAnsi="Times New Roman"/>
              </w:rPr>
              <w:t>16.</w:t>
            </w:r>
          </w:p>
        </w:tc>
        <w:tc>
          <w:tcPr>
            <w:tcW w:w="4115" w:type="pct"/>
            <w:vAlign w:val="center"/>
          </w:tcPr>
          <w:p w14:paraId="531D38A5" w14:textId="77777777" w:rsidR="00D90376" w:rsidRPr="00BF47AF" w:rsidRDefault="00D90376" w:rsidP="00E22BA4">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2313051C" w14:textId="77777777" w:rsidR="00D90376" w:rsidRPr="00BF47AF" w:rsidRDefault="00D90376" w:rsidP="00E22BA4">
            <w:pPr>
              <w:spacing w:line="240" w:lineRule="exact"/>
              <w:rPr>
                <w:rFonts w:ascii="Times New Roman" w:hAnsi="Times New Roman"/>
              </w:rPr>
            </w:pPr>
          </w:p>
        </w:tc>
      </w:tr>
      <w:tr w:rsidR="00D90376" w:rsidRPr="00BF47AF" w14:paraId="5BFB7389" w14:textId="77777777" w:rsidTr="00E22BA4">
        <w:trPr>
          <w:cantSplit/>
        </w:trPr>
        <w:tc>
          <w:tcPr>
            <w:tcW w:w="286" w:type="pct"/>
            <w:vAlign w:val="center"/>
          </w:tcPr>
          <w:p w14:paraId="42F223F3" w14:textId="77777777" w:rsidR="00D90376" w:rsidRPr="00BF47AF" w:rsidRDefault="00D90376" w:rsidP="00E22BA4">
            <w:pPr>
              <w:spacing w:line="240" w:lineRule="exact"/>
              <w:rPr>
                <w:rFonts w:ascii="Times New Roman" w:hAnsi="Times New Roman"/>
              </w:rPr>
            </w:pPr>
            <w:r w:rsidRPr="00BF47AF">
              <w:rPr>
                <w:rFonts w:ascii="Times New Roman" w:hAnsi="Times New Roman"/>
              </w:rPr>
              <w:t>17.</w:t>
            </w:r>
          </w:p>
        </w:tc>
        <w:tc>
          <w:tcPr>
            <w:tcW w:w="4115" w:type="pct"/>
            <w:vAlign w:val="center"/>
          </w:tcPr>
          <w:p w14:paraId="5E59FB0A" w14:textId="77777777" w:rsidR="00D90376" w:rsidRPr="00BF47AF" w:rsidRDefault="00D90376" w:rsidP="00E22BA4">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3D009FB3" w14:textId="77777777" w:rsidR="00D90376" w:rsidRPr="00BF47AF" w:rsidRDefault="00D90376" w:rsidP="00E22BA4">
            <w:pPr>
              <w:spacing w:line="240" w:lineRule="exact"/>
              <w:rPr>
                <w:rFonts w:ascii="Times New Roman" w:hAnsi="Times New Roman"/>
              </w:rPr>
            </w:pPr>
          </w:p>
        </w:tc>
      </w:tr>
      <w:tr w:rsidR="00D90376" w:rsidRPr="00BF47AF" w14:paraId="62262E05" w14:textId="77777777" w:rsidTr="00E22BA4">
        <w:trPr>
          <w:cantSplit/>
        </w:trPr>
        <w:tc>
          <w:tcPr>
            <w:tcW w:w="286" w:type="pct"/>
            <w:vAlign w:val="center"/>
          </w:tcPr>
          <w:p w14:paraId="588C42FB" w14:textId="77777777" w:rsidR="00D90376" w:rsidRPr="00BF47AF" w:rsidRDefault="00D90376" w:rsidP="00E22BA4">
            <w:pPr>
              <w:spacing w:line="240" w:lineRule="exact"/>
              <w:rPr>
                <w:rFonts w:ascii="Times New Roman" w:hAnsi="Times New Roman"/>
              </w:rPr>
            </w:pPr>
            <w:r w:rsidRPr="00BF47AF">
              <w:rPr>
                <w:rFonts w:ascii="Times New Roman" w:hAnsi="Times New Roman"/>
              </w:rPr>
              <w:t>18.</w:t>
            </w:r>
          </w:p>
        </w:tc>
        <w:tc>
          <w:tcPr>
            <w:tcW w:w="4115" w:type="pct"/>
            <w:vAlign w:val="center"/>
          </w:tcPr>
          <w:p w14:paraId="17F28CD3" w14:textId="77777777" w:rsidR="00D90376" w:rsidRPr="00BF47AF" w:rsidRDefault="00D90376" w:rsidP="00E22BA4">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F1134DF" w14:textId="77777777" w:rsidR="00D90376" w:rsidRPr="00BF47AF" w:rsidRDefault="00D90376" w:rsidP="00E22BA4">
            <w:pPr>
              <w:spacing w:line="240" w:lineRule="exact"/>
              <w:rPr>
                <w:rFonts w:ascii="Times New Roman" w:hAnsi="Times New Roman"/>
              </w:rPr>
            </w:pPr>
          </w:p>
        </w:tc>
      </w:tr>
      <w:tr w:rsidR="00D90376" w:rsidRPr="00BF47AF" w14:paraId="5D8B2AE0" w14:textId="77777777" w:rsidTr="00E22BA4">
        <w:trPr>
          <w:cantSplit/>
        </w:trPr>
        <w:tc>
          <w:tcPr>
            <w:tcW w:w="286" w:type="pct"/>
            <w:vAlign w:val="center"/>
          </w:tcPr>
          <w:p w14:paraId="6DC05BF1" w14:textId="77777777" w:rsidR="00D90376" w:rsidRPr="00BF47AF" w:rsidRDefault="00D90376" w:rsidP="00E22BA4">
            <w:pPr>
              <w:spacing w:line="240" w:lineRule="exact"/>
              <w:rPr>
                <w:rFonts w:ascii="Times New Roman" w:hAnsi="Times New Roman"/>
              </w:rPr>
            </w:pPr>
            <w:r w:rsidRPr="00BF47AF">
              <w:rPr>
                <w:rFonts w:ascii="Times New Roman" w:hAnsi="Times New Roman"/>
              </w:rPr>
              <w:t>19.</w:t>
            </w:r>
          </w:p>
        </w:tc>
        <w:tc>
          <w:tcPr>
            <w:tcW w:w="4115" w:type="pct"/>
            <w:vAlign w:val="center"/>
          </w:tcPr>
          <w:p w14:paraId="07941C7F" w14:textId="77777777" w:rsidR="00D90376" w:rsidRPr="00BF47AF" w:rsidRDefault="00D90376" w:rsidP="00E22BA4">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5815F5FF" w14:textId="77777777" w:rsidR="00D90376" w:rsidRPr="00BF47AF" w:rsidRDefault="00D90376" w:rsidP="00E22BA4">
            <w:pPr>
              <w:spacing w:line="240" w:lineRule="exact"/>
              <w:rPr>
                <w:rFonts w:ascii="Times New Roman" w:hAnsi="Times New Roman"/>
              </w:rPr>
            </w:pPr>
          </w:p>
        </w:tc>
      </w:tr>
      <w:tr w:rsidR="00D90376" w:rsidRPr="00BF47AF" w14:paraId="1622DB64" w14:textId="77777777" w:rsidTr="00E22BA4">
        <w:trPr>
          <w:cantSplit/>
        </w:trPr>
        <w:tc>
          <w:tcPr>
            <w:tcW w:w="286" w:type="pct"/>
            <w:vAlign w:val="center"/>
          </w:tcPr>
          <w:p w14:paraId="3EF8BB27" w14:textId="77777777" w:rsidR="00D90376" w:rsidRPr="00BF47AF" w:rsidRDefault="00D90376" w:rsidP="00E22BA4">
            <w:pPr>
              <w:spacing w:line="240" w:lineRule="exact"/>
              <w:rPr>
                <w:rFonts w:ascii="Times New Roman" w:hAnsi="Times New Roman"/>
              </w:rPr>
            </w:pPr>
            <w:r w:rsidRPr="00BF47AF">
              <w:rPr>
                <w:rFonts w:ascii="Times New Roman" w:hAnsi="Times New Roman"/>
              </w:rPr>
              <w:t>20.</w:t>
            </w:r>
          </w:p>
        </w:tc>
        <w:tc>
          <w:tcPr>
            <w:tcW w:w="4115" w:type="pct"/>
            <w:vAlign w:val="center"/>
          </w:tcPr>
          <w:p w14:paraId="67309098" w14:textId="77777777" w:rsidR="00D90376" w:rsidRPr="00BF47AF" w:rsidRDefault="00D90376" w:rsidP="00E22BA4">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4D2817B8" w14:textId="77777777" w:rsidR="00D90376" w:rsidRPr="00BF47AF" w:rsidRDefault="00D90376" w:rsidP="00E22BA4">
            <w:pPr>
              <w:spacing w:line="240" w:lineRule="exact"/>
              <w:rPr>
                <w:rFonts w:ascii="Times New Roman" w:hAnsi="Times New Roman"/>
              </w:rPr>
            </w:pPr>
          </w:p>
        </w:tc>
      </w:tr>
      <w:tr w:rsidR="00D90376" w:rsidRPr="00BF47AF" w14:paraId="35ADFF9E" w14:textId="77777777" w:rsidTr="00E22BA4">
        <w:trPr>
          <w:cantSplit/>
        </w:trPr>
        <w:tc>
          <w:tcPr>
            <w:tcW w:w="286" w:type="pct"/>
            <w:vAlign w:val="center"/>
          </w:tcPr>
          <w:p w14:paraId="5247543C" w14:textId="77777777" w:rsidR="00D90376" w:rsidRPr="00BF47AF" w:rsidRDefault="00D90376" w:rsidP="00E22BA4">
            <w:pPr>
              <w:spacing w:line="240" w:lineRule="exact"/>
              <w:rPr>
                <w:rFonts w:ascii="Times New Roman" w:hAnsi="Times New Roman"/>
              </w:rPr>
            </w:pPr>
            <w:r w:rsidRPr="00BF47AF">
              <w:rPr>
                <w:rFonts w:ascii="Times New Roman" w:hAnsi="Times New Roman"/>
              </w:rPr>
              <w:t>21.</w:t>
            </w:r>
          </w:p>
        </w:tc>
        <w:tc>
          <w:tcPr>
            <w:tcW w:w="4115" w:type="pct"/>
            <w:vAlign w:val="center"/>
          </w:tcPr>
          <w:p w14:paraId="15775186" w14:textId="77777777" w:rsidR="00D90376" w:rsidRPr="00BF47AF" w:rsidRDefault="00D90376" w:rsidP="00E22BA4">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D7F3F59" w14:textId="77777777" w:rsidR="00D90376" w:rsidRPr="00BF47AF" w:rsidRDefault="00D90376" w:rsidP="00E22BA4">
            <w:pPr>
              <w:spacing w:line="240" w:lineRule="exact"/>
              <w:rPr>
                <w:rFonts w:ascii="Times New Roman" w:hAnsi="Times New Roman"/>
              </w:rPr>
            </w:pPr>
          </w:p>
        </w:tc>
      </w:tr>
      <w:tr w:rsidR="00D90376" w:rsidRPr="00BF47AF" w14:paraId="56AD1650" w14:textId="77777777" w:rsidTr="00E22BA4">
        <w:trPr>
          <w:cantSplit/>
        </w:trPr>
        <w:tc>
          <w:tcPr>
            <w:tcW w:w="286" w:type="pct"/>
            <w:vAlign w:val="center"/>
          </w:tcPr>
          <w:p w14:paraId="6F341268" w14:textId="77777777" w:rsidR="00D90376" w:rsidRPr="00BF47AF" w:rsidRDefault="00D90376" w:rsidP="00E22BA4">
            <w:pPr>
              <w:spacing w:line="240" w:lineRule="exact"/>
              <w:rPr>
                <w:rFonts w:ascii="Times New Roman" w:hAnsi="Times New Roman"/>
              </w:rPr>
            </w:pPr>
            <w:r w:rsidRPr="00BF47AF">
              <w:rPr>
                <w:rFonts w:ascii="Times New Roman" w:hAnsi="Times New Roman"/>
              </w:rPr>
              <w:t>22.</w:t>
            </w:r>
          </w:p>
        </w:tc>
        <w:tc>
          <w:tcPr>
            <w:tcW w:w="4115" w:type="pct"/>
            <w:vAlign w:val="center"/>
          </w:tcPr>
          <w:p w14:paraId="3BB320F5" w14:textId="77777777" w:rsidR="00D90376" w:rsidRPr="00BF47AF" w:rsidRDefault="00D90376" w:rsidP="00E22BA4">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62043689" w14:textId="77777777" w:rsidR="00D90376" w:rsidRPr="00BF47AF" w:rsidRDefault="00D90376" w:rsidP="00E22BA4">
            <w:pPr>
              <w:spacing w:line="240" w:lineRule="exact"/>
              <w:rPr>
                <w:rFonts w:ascii="Times New Roman" w:hAnsi="Times New Roman"/>
              </w:rPr>
            </w:pPr>
          </w:p>
        </w:tc>
      </w:tr>
    </w:tbl>
    <w:p w14:paraId="493DCE28" w14:textId="77777777" w:rsidR="00D90376" w:rsidRPr="00BF47AF" w:rsidRDefault="00D90376" w:rsidP="00D90376">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631ABF3A" w14:textId="77777777" w:rsidR="00D90376" w:rsidRPr="00BF47AF" w:rsidRDefault="00D90376" w:rsidP="00D90376">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4270717" w14:textId="77777777" w:rsidR="00D90376" w:rsidRPr="00BF47AF" w:rsidRDefault="00D90376" w:rsidP="00D90376">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3847A9DD" w14:textId="77777777" w:rsidR="00D90376" w:rsidRPr="00BF47AF" w:rsidRDefault="00D90376" w:rsidP="00D90376">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04C5914" w14:textId="77777777" w:rsidR="00D90376" w:rsidRPr="00BF47AF" w:rsidRDefault="00D90376" w:rsidP="00D90376">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C022D47" w14:textId="77777777" w:rsidR="00D90376" w:rsidRPr="00BF47AF" w:rsidRDefault="00D90376" w:rsidP="00D90376">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19"/>
    <w:p w14:paraId="000168D7" w14:textId="77777777" w:rsidR="00D90376" w:rsidRDefault="00D90376" w:rsidP="00315F9B">
      <w:pPr>
        <w:jc w:val="right"/>
        <w:rPr>
          <w:rFonts w:ascii="Times New Roman" w:hAnsi="Times New Roman"/>
        </w:rPr>
      </w:pPr>
    </w:p>
    <w:p w14:paraId="511FAF76" w14:textId="77777777" w:rsidR="00D90376" w:rsidRDefault="00D90376" w:rsidP="00315F9B">
      <w:pPr>
        <w:jc w:val="right"/>
        <w:rPr>
          <w:rFonts w:ascii="Times New Roman" w:hAnsi="Times New Roman"/>
        </w:rPr>
      </w:pPr>
    </w:p>
    <w:p w14:paraId="06AC737B" w14:textId="00E646F8" w:rsidR="00315F9B" w:rsidRDefault="00315F9B" w:rsidP="00315F9B">
      <w:pPr>
        <w:jc w:val="both"/>
        <w:rPr>
          <w:rFonts w:ascii="Times New Roman" w:hAnsi="Times New Roman"/>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7DE6C9BE" w14:textId="77777777" w:rsidR="00CB2080" w:rsidRPr="00CB2080" w:rsidRDefault="00CB2080" w:rsidP="00CB2080">
      <w:pPr>
        <w:autoSpaceDE w:val="0"/>
        <w:autoSpaceDN w:val="0"/>
        <w:adjustRightInd w:val="0"/>
        <w:jc w:val="center"/>
        <w:rPr>
          <w:rFonts w:ascii="Times New Roman" w:hAnsi="Times New Roman"/>
          <w:b/>
          <w:bCs/>
        </w:rPr>
      </w:pPr>
      <w:r w:rsidRPr="00CB2080">
        <w:rPr>
          <w:rFonts w:ascii="Times New Roman" w:hAnsi="Times New Roman"/>
          <w:b/>
          <w:bCs/>
        </w:rPr>
        <w:t>Критерии оценки</w:t>
      </w:r>
      <w:r w:rsidRPr="00CB2080">
        <w:rPr>
          <w:rFonts w:ascii="Times New Roman" w:hAnsi="Times New Roman"/>
          <w:color w:val="000000"/>
        </w:rPr>
        <w:t xml:space="preserve"> </w:t>
      </w:r>
      <w:r w:rsidRPr="00CB2080">
        <w:rPr>
          <w:rFonts w:ascii="Times New Roman" w:hAnsi="Times New Roman"/>
          <w:b/>
          <w:color w:val="000000"/>
        </w:rPr>
        <w:t>предложений</w:t>
      </w:r>
      <w:r w:rsidRPr="00CB2080">
        <w:rPr>
          <w:rFonts w:ascii="Times New Roman" w:hAnsi="Times New Roman"/>
          <w:b/>
          <w:bCs/>
        </w:rPr>
        <w:t xml:space="preserve"> на участие в </w:t>
      </w:r>
      <w:r w:rsidRPr="00CB2080">
        <w:rPr>
          <w:rFonts w:ascii="Times New Roman" w:hAnsi="Times New Roman"/>
          <w:b/>
        </w:rPr>
        <w:t>запросе предложений</w:t>
      </w:r>
      <w:r w:rsidRPr="00CB2080">
        <w:rPr>
          <w:rFonts w:ascii="Times New Roman" w:hAnsi="Times New Roman"/>
          <w:b/>
          <w:bCs/>
        </w:rPr>
        <w:t>, их содержание, значимость и порядок оценки</w:t>
      </w:r>
    </w:p>
    <w:p w14:paraId="19D66859" w14:textId="77777777" w:rsidR="00CB2080" w:rsidRPr="00CB2080" w:rsidRDefault="00CB2080" w:rsidP="00CB2080">
      <w:pPr>
        <w:autoSpaceDE w:val="0"/>
        <w:autoSpaceDN w:val="0"/>
        <w:adjustRightInd w:val="0"/>
        <w:jc w:val="center"/>
        <w:rPr>
          <w:rFonts w:ascii="Times New Roman" w:hAnsi="Times New Roman"/>
        </w:rPr>
      </w:pPr>
    </w:p>
    <w:p w14:paraId="516DEE94" w14:textId="77777777" w:rsidR="00CB2080" w:rsidRPr="00CB2080" w:rsidRDefault="00CB2080" w:rsidP="00CB2080">
      <w:pPr>
        <w:autoSpaceDE w:val="0"/>
        <w:autoSpaceDN w:val="0"/>
        <w:adjustRightInd w:val="0"/>
        <w:spacing w:after="120"/>
        <w:jc w:val="both"/>
        <w:rPr>
          <w:rFonts w:ascii="Times New Roman" w:hAnsi="Times New Roman"/>
        </w:rPr>
      </w:pPr>
      <w:r w:rsidRPr="00CB2080">
        <w:rPr>
          <w:rFonts w:ascii="Times New Roman" w:hAnsi="Times New Roman"/>
        </w:rPr>
        <w:t xml:space="preserve">Оценка предложений производится в соответствии с правилами, установленными в документации о закупке. </w:t>
      </w:r>
    </w:p>
    <w:p w14:paraId="01669237" w14:textId="77777777" w:rsidR="00CB2080" w:rsidRPr="00CB2080" w:rsidRDefault="00CB2080" w:rsidP="00CB2080">
      <w:pPr>
        <w:autoSpaceDE w:val="0"/>
        <w:autoSpaceDN w:val="0"/>
        <w:adjustRightInd w:val="0"/>
        <w:spacing w:after="120"/>
        <w:jc w:val="both"/>
        <w:rPr>
          <w:rFonts w:ascii="Times New Roman" w:hAnsi="Times New Roman"/>
        </w:rPr>
      </w:pPr>
      <w:r w:rsidRPr="00CB2080">
        <w:rPr>
          <w:rFonts w:ascii="Times New Roman" w:hAnsi="Times New Roman"/>
        </w:rPr>
        <w:t xml:space="preserve">При оценке предложений применяются следующие термины: </w:t>
      </w:r>
    </w:p>
    <w:p w14:paraId="5703F16A" w14:textId="77777777" w:rsidR="00CB2080" w:rsidRPr="00CB2080" w:rsidRDefault="00CB2080" w:rsidP="00CB2080">
      <w:pPr>
        <w:autoSpaceDE w:val="0"/>
        <w:autoSpaceDN w:val="0"/>
        <w:adjustRightInd w:val="0"/>
        <w:spacing w:after="120"/>
        <w:jc w:val="both"/>
        <w:rPr>
          <w:rFonts w:ascii="Times New Roman" w:hAnsi="Times New Roman"/>
        </w:rPr>
      </w:pPr>
      <w:r w:rsidRPr="00CB2080">
        <w:rPr>
          <w:rFonts w:ascii="Times New Roman" w:hAnsi="Times New Roman"/>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предложениях участников закупки, которые не были отклонены; </w:t>
      </w:r>
    </w:p>
    <w:p w14:paraId="4D515A82" w14:textId="77777777" w:rsidR="00CB2080" w:rsidRPr="00CB2080" w:rsidRDefault="00CB2080" w:rsidP="00CB2080">
      <w:pPr>
        <w:autoSpaceDE w:val="0"/>
        <w:autoSpaceDN w:val="0"/>
        <w:adjustRightInd w:val="0"/>
        <w:spacing w:after="120"/>
        <w:jc w:val="both"/>
        <w:rPr>
          <w:rFonts w:ascii="Times New Roman" w:hAnsi="Times New Roman"/>
          <w:color w:val="000000"/>
        </w:rPr>
      </w:pPr>
      <w:r w:rsidRPr="00CB2080">
        <w:rPr>
          <w:rFonts w:ascii="Times New Roman" w:hAnsi="Times New Roman"/>
        </w:rPr>
        <w:t xml:space="preserve">Победителем признается участник закупки, предложению которого присвоена наивысшая оценка. Предложению такого участника закупки присваивается первый порядковый номер. </w:t>
      </w:r>
      <w:r w:rsidRPr="00CB2080">
        <w:rPr>
          <w:rFonts w:ascii="Times New Roman" w:hAnsi="Times New Roman"/>
          <w:color w:val="000000"/>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tbl>
      <w:tblPr>
        <w:tblW w:w="0" w:type="dxa"/>
        <w:tblLayout w:type="fixed"/>
        <w:tblCellMar>
          <w:left w:w="0" w:type="dxa"/>
          <w:right w:w="0" w:type="dxa"/>
        </w:tblCellMar>
        <w:tblLook w:val="04A0" w:firstRow="1" w:lastRow="0" w:firstColumn="1" w:lastColumn="0" w:noHBand="0" w:noVBand="1"/>
      </w:tblPr>
      <w:tblGrid>
        <w:gridCol w:w="416"/>
        <w:gridCol w:w="992"/>
        <w:gridCol w:w="1276"/>
        <w:gridCol w:w="7512"/>
        <w:gridCol w:w="5103"/>
      </w:tblGrid>
      <w:tr w:rsidR="00CB2080" w:rsidRPr="00CB2080" w14:paraId="2A4661FF" w14:textId="77777777" w:rsidTr="00CB2080">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09FADA" w14:textId="77777777" w:rsidR="00CB2080" w:rsidRPr="00CB2080" w:rsidRDefault="00CB2080" w:rsidP="00CB2080">
            <w:pPr>
              <w:spacing w:line="240" w:lineRule="exact"/>
              <w:rPr>
                <w:rFonts w:ascii="Times New Roman" w:hAnsi="Times New Roman"/>
              </w:rPr>
            </w:pPr>
            <w:r w:rsidRPr="00CB2080">
              <w:rPr>
                <w:rFonts w:ascii="Times New Roman" w:hAnsi="Times New Roman"/>
              </w:rPr>
              <w: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AE95DEE" w14:textId="77777777" w:rsidR="00CB2080" w:rsidRPr="00CB2080" w:rsidRDefault="00CB2080" w:rsidP="00CB2080">
            <w:pPr>
              <w:spacing w:line="240" w:lineRule="exact"/>
              <w:ind w:left="-113" w:right="-105"/>
              <w:jc w:val="center"/>
              <w:rPr>
                <w:rFonts w:ascii="Times New Roman" w:hAnsi="Times New Roman"/>
                <w:b/>
                <w:bCs/>
              </w:rPr>
            </w:pPr>
            <w:r w:rsidRPr="00CB2080">
              <w:rPr>
                <w:rFonts w:ascii="Times New Roman" w:hAnsi="Times New Roman"/>
                <w:b/>
                <w:bCs/>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C53A0B" w14:textId="77777777" w:rsidR="00CB2080" w:rsidRPr="00CB2080" w:rsidRDefault="00CB2080" w:rsidP="00CB2080">
            <w:pPr>
              <w:spacing w:line="240" w:lineRule="exact"/>
              <w:ind w:left="-108" w:right="-108"/>
              <w:jc w:val="center"/>
              <w:rPr>
                <w:rFonts w:ascii="Times New Roman" w:hAnsi="Times New Roman"/>
                <w:b/>
                <w:bCs/>
              </w:rPr>
            </w:pPr>
            <w:r w:rsidRPr="00CB2080">
              <w:rPr>
                <w:rFonts w:ascii="Times New Roman" w:hAnsi="Times New Roman"/>
                <w:b/>
                <w:bCs/>
              </w:rPr>
              <w:t>Значимость критериев оценки</w:t>
            </w:r>
          </w:p>
        </w:tc>
        <w:tc>
          <w:tcPr>
            <w:tcW w:w="75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A5095E3" w14:textId="77777777" w:rsidR="00CB2080" w:rsidRPr="00CB2080" w:rsidRDefault="00CB2080" w:rsidP="00CB2080">
            <w:pPr>
              <w:spacing w:line="240" w:lineRule="exact"/>
              <w:jc w:val="center"/>
              <w:rPr>
                <w:rFonts w:ascii="Times New Roman" w:hAnsi="Times New Roman"/>
              </w:rPr>
            </w:pPr>
            <w:r w:rsidRPr="00CB2080">
              <w:rPr>
                <w:rFonts w:ascii="Times New Roman" w:hAnsi="Times New Roman"/>
                <w:b/>
                <w:bCs/>
              </w:rPr>
              <w:t>Содержание/подтверждающие документы</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92C96E" w14:textId="77777777" w:rsidR="00CB2080" w:rsidRPr="00CB2080" w:rsidRDefault="00CB2080" w:rsidP="00CB2080">
            <w:pPr>
              <w:spacing w:line="240" w:lineRule="exact"/>
              <w:jc w:val="center"/>
              <w:rPr>
                <w:rFonts w:ascii="Times New Roman" w:hAnsi="Times New Roman"/>
              </w:rPr>
            </w:pPr>
            <w:r w:rsidRPr="00CB2080">
              <w:rPr>
                <w:rFonts w:ascii="Times New Roman" w:hAnsi="Times New Roman"/>
                <w:b/>
                <w:bCs/>
              </w:rPr>
              <w:t>Порядок оценки</w:t>
            </w:r>
          </w:p>
        </w:tc>
      </w:tr>
      <w:tr w:rsidR="00CB2080" w:rsidRPr="00CB2080" w14:paraId="05C1C60F" w14:textId="77777777" w:rsidTr="00CB2080">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2A2FBA" w14:textId="77777777" w:rsidR="00CB2080" w:rsidRPr="00CB2080" w:rsidRDefault="00CB2080" w:rsidP="00CB2080">
            <w:pPr>
              <w:spacing w:line="240" w:lineRule="exact"/>
              <w:rPr>
                <w:rFonts w:ascii="Times New Roman" w:hAnsi="Times New Roman"/>
              </w:rPr>
            </w:pPr>
            <w:r w:rsidRPr="00CB2080">
              <w:rPr>
                <w:rFonts w:ascii="Times New Roman" w:hAnsi="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1275E656" w14:textId="77777777" w:rsidR="00CB2080" w:rsidRPr="00CB2080" w:rsidRDefault="00CB2080" w:rsidP="00CB2080">
            <w:pPr>
              <w:spacing w:line="240" w:lineRule="exact"/>
              <w:ind w:left="-113" w:right="-113"/>
              <w:jc w:val="center"/>
              <w:rPr>
                <w:rFonts w:ascii="Times New Roman" w:hAnsi="Times New Roman"/>
              </w:rPr>
            </w:pPr>
            <w:r w:rsidRPr="00CB2080">
              <w:rPr>
                <w:rFonts w:ascii="Times New Roman" w:hAnsi="Times New Roman"/>
                <w:b/>
                <w:bCs/>
              </w:rPr>
              <w:t>Цена договора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123D12" w14:textId="77777777" w:rsidR="00CB2080" w:rsidRPr="00CB2080" w:rsidRDefault="00CB2080" w:rsidP="00CB2080">
            <w:pPr>
              <w:spacing w:line="240" w:lineRule="exact"/>
              <w:rPr>
                <w:rFonts w:ascii="Times New Roman" w:hAnsi="Times New Roman"/>
              </w:rPr>
            </w:pPr>
            <w:r w:rsidRPr="00CB2080">
              <w:rPr>
                <w:rFonts w:ascii="Times New Roman" w:hAnsi="Times New Roman"/>
              </w:rPr>
              <w:t>       100%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14:paraId="66BDAE7C" w14:textId="77777777" w:rsidR="00CB2080" w:rsidRPr="00CB2080" w:rsidRDefault="00CB2080" w:rsidP="00CB2080">
            <w:pPr>
              <w:spacing w:after="8" w:line="240" w:lineRule="exact"/>
              <w:ind w:right="54"/>
              <w:jc w:val="both"/>
              <w:rPr>
                <w:rFonts w:ascii="Times New Roman" w:hAnsi="Times New Roman"/>
              </w:rPr>
            </w:pPr>
            <w:r w:rsidRPr="00CB2080">
              <w:rPr>
                <w:rFonts w:ascii="Times New Roman" w:hAnsi="Times New Roman"/>
              </w:rPr>
              <w:t xml:space="preserve">При оценке предложений по данному критерию лучшим условием исполнения договора признается предложение участника закупки с наименьшей предложенной ценой договора. </w:t>
            </w:r>
          </w:p>
          <w:p w14:paraId="15DBA7D0" w14:textId="77777777" w:rsidR="00CB2080" w:rsidRPr="00CB2080" w:rsidRDefault="00CB2080" w:rsidP="00CB2080">
            <w:pPr>
              <w:spacing w:after="8" w:line="240" w:lineRule="exact"/>
              <w:ind w:right="54"/>
              <w:jc w:val="both"/>
              <w:rPr>
                <w:rFonts w:ascii="Times New Roman" w:hAnsi="Times New Roman"/>
              </w:rPr>
            </w:pPr>
            <w:r w:rsidRPr="00CB2080">
              <w:rPr>
                <w:rFonts w:ascii="Times New Roman" w:hAnsi="Times New Roman"/>
              </w:rPr>
              <w:t>В случае если в итоговом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соответствующая требованиям закупочной документации, другие показатели предложения не рассматриваются.</w:t>
            </w:r>
          </w:p>
          <w:p w14:paraId="26C18518" w14:textId="77777777" w:rsidR="00CB2080" w:rsidRPr="00CB2080" w:rsidRDefault="00CB2080" w:rsidP="00CB2080">
            <w:pPr>
              <w:spacing w:after="8" w:line="240" w:lineRule="exact"/>
              <w:ind w:right="54"/>
              <w:jc w:val="both"/>
              <w:rPr>
                <w:rFonts w:ascii="Times New Roman" w:hAnsi="Times New Roman"/>
              </w:rPr>
            </w:pPr>
            <w:r w:rsidRPr="00CB2080">
              <w:rPr>
                <w:rFonts w:ascii="Times New Roman" w:hAnsi="Times New Roman"/>
              </w:rPr>
              <w:t>Предложение участника по цене указывается по форме Приложения №2 документации о закупке.</w:t>
            </w:r>
          </w:p>
          <w:p w14:paraId="691BBBD7" w14:textId="77777777" w:rsidR="00CB2080" w:rsidRPr="00CB2080" w:rsidRDefault="00CB2080" w:rsidP="00CB2080">
            <w:pPr>
              <w:spacing w:after="8" w:line="240" w:lineRule="exact"/>
              <w:ind w:right="54"/>
              <w:jc w:val="both"/>
              <w:rPr>
                <w:rFonts w:ascii="Times New Roman" w:hAnsi="Times New Roman"/>
              </w:rPr>
            </w:pPr>
            <w:r w:rsidRPr="00CB2080">
              <w:rPr>
                <w:rFonts w:ascii="Times New Roman" w:hAnsi="Times New Roman"/>
              </w:rPr>
              <w:t>В случае, наличия права Заказчика применить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закупки без учета НДС. 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14:paraId="680203F1" w14:textId="77777777" w:rsidR="00CB2080" w:rsidRPr="00CB2080" w:rsidRDefault="00CB2080" w:rsidP="00CB2080">
            <w:pPr>
              <w:spacing w:after="16" w:line="240" w:lineRule="exact"/>
              <w:jc w:val="both"/>
              <w:rPr>
                <w:rFonts w:ascii="Times New Roman" w:hAnsi="Times New Roman"/>
              </w:rPr>
            </w:pPr>
            <w:r w:rsidRPr="00CB2080">
              <w:rPr>
                <w:rFonts w:ascii="Times New Roman" w:hAnsi="Times New Roman"/>
              </w:rPr>
              <w:t>Оценки участникам (порядковые номера) определяются в зависимости от итоговой предложенной цены договора каждого участника.</w:t>
            </w:r>
          </w:p>
          <w:p w14:paraId="305E106A" w14:textId="77777777" w:rsidR="00CB2080" w:rsidRPr="00CB2080" w:rsidRDefault="00CB2080" w:rsidP="00CB2080">
            <w:pPr>
              <w:spacing w:after="16" w:line="240" w:lineRule="exact"/>
              <w:jc w:val="both"/>
              <w:rPr>
                <w:rFonts w:ascii="Times New Roman" w:hAnsi="Times New Roman"/>
              </w:rPr>
            </w:pPr>
          </w:p>
          <w:p w14:paraId="23A88083" w14:textId="77777777" w:rsidR="00CB2080" w:rsidRPr="00CB2080" w:rsidRDefault="00CB2080" w:rsidP="00CB2080">
            <w:pPr>
              <w:spacing w:after="16" w:line="240" w:lineRule="exact"/>
              <w:jc w:val="both"/>
              <w:rPr>
                <w:rFonts w:ascii="Times New Roman" w:hAnsi="Times New Roman"/>
              </w:rPr>
            </w:pPr>
            <w:r w:rsidRPr="00CB2080">
              <w:rPr>
                <w:rFonts w:ascii="Times New Roman" w:hAnsi="Times New Roman"/>
              </w:rPr>
              <w:t>Наивысшая оценка (первый порядковый номер) присваивается участнику закупки с наименьшей итоговой предложенной ценой договора. </w:t>
            </w:r>
          </w:p>
          <w:p w14:paraId="1256D871" w14:textId="77777777" w:rsidR="00CB2080" w:rsidRPr="00CB2080" w:rsidRDefault="00CB2080" w:rsidP="00CB2080">
            <w:pPr>
              <w:spacing w:after="16" w:line="240" w:lineRule="exact"/>
              <w:jc w:val="both"/>
              <w:rPr>
                <w:rFonts w:ascii="Times New Roman" w:hAnsi="Times New Roman"/>
              </w:rPr>
            </w:pPr>
          </w:p>
          <w:p w14:paraId="28BA1908" w14:textId="77777777" w:rsidR="00CB2080" w:rsidRPr="00CB2080" w:rsidRDefault="00CB2080" w:rsidP="00CB2080">
            <w:pPr>
              <w:spacing w:line="240" w:lineRule="exact"/>
              <w:jc w:val="both"/>
              <w:rPr>
                <w:rFonts w:ascii="Times New Roman" w:hAnsi="Times New Roman"/>
              </w:rPr>
            </w:pPr>
            <w:r w:rsidRPr="00CB2080">
              <w:rPr>
                <w:rFonts w:ascii="Times New Roman" w:hAnsi="Times New Roman"/>
              </w:rPr>
              <w:t>В качестве единого базиса сравнения ценовых предложений используются цены предложений участников закупки без учета НДС.</w:t>
            </w:r>
          </w:p>
          <w:p w14:paraId="065F014E" w14:textId="77777777" w:rsidR="00CB2080" w:rsidRPr="00CB2080" w:rsidRDefault="00CB2080" w:rsidP="00CB2080">
            <w:pPr>
              <w:spacing w:line="240" w:lineRule="exact"/>
              <w:jc w:val="both"/>
              <w:rPr>
                <w:rFonts w:ascii="Times New Roman" w:hAnsi="Times New Roman"/>
              </w:rPr>
            </w:pPr>
          </w:p>
        </w:tc>
      </w:tr>
    </w:tbl>
    <w:p w14:paraId="00B0D38A" w14:textId="77777777" w:rsidR="00881B5E" w:rsidRDefault="00881B5E" w:rsidP="00881B5E">
      <w:pPr>
        <w:rPr>
          <w:rFonts w:ascii="Times New Roman" w:hAnsi="Times New Roman"/>
        </w:rPr>
      </w:pPr>
    </w:p>
    <w:p w14:paraId="522CC217" w14:textId="77777777" w:rsidR="00881B5E" w:rsidRDefault="00881B5E" w:rsidP="00881B5E">
      <w:pPr>
        <w:rPr>
          <w:rFonts w:ascii="Times New Roman" w:hAnsi="Times New Roman"/>
        </w:rPr>
      </w:pPr>
    </w:p>
    <w:p w14:paraId="605D8616" w14:textId="77777777" w:rsidR="00881B5E" w:rsidRDefault="00881B5E" w:rsidP="00881B5E">
      <w:pPr>
        <w:rPr>
          <w:rFonts w:ascii="Times New Roman" w:hAnsi="Times New Roman"/>
        </w:r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0" w:name="_Toc382306358"/>
      <w:bookmarkStart w:id="21" w:name="_Toc390089442"/>
      <w:bookmarkStart w:id="22" w:name="_Toc420500047"/>
      <w:bookmarkStart w:id="23" w:name="_Toc423966838"/>
      <w:bookmarkStart w:id="24" w:name="_Toc436159181"/>
      <w:bookmarkStart w:id="25" w:name="_Toc438027717"/>
      <w:bookmarkStart w:id="26" w:name="_Toc459218892"/>
      <w:bookmarkStart w:id="27" w:name="_Toc459889854"/>
      <w:bookmarkStart w:id="28" w:name="_Toc462327556"/>
      <w:bookmarkStart w:id="29" w:name="_Toc463894314"/>
      <w:bookmarkStart w:id="30" w:name="_Toc463953920"/>
      <w:bookmarkStart w:id="31"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0"/>
      <w:bookmarkEnd w:id="21"/>
      <w:bookmarkEnd w:id="22"/>
      <w:bookmarkEnd w:id="23"/>
      <w:bookmarkEnd w:id="24"/>
      <w:bookmarkEnd w:id="25"/>
      <w:bookmarkEnd w:id="26"/>
      <w:bookmarkEnd w:id="27"/>
      <w:bookmarkEnd w:id="28"/>
      <w:bookmarkEnd w:id="29"/>
      <w:bookmarkEnd w:id="30"/>
      <w:bookmarkEnd w:id="31"/>
    </w:p>
    <w:p w14:paraId="6AAA8C0C" w14:textId="77777777" w:rsidR="00AD7551" w:rsidRPr="00BF47AF" w:rsidRDefault="00AD7551" w:rsidP="00AD7551">
      <w:pPr>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584"/>
        <w:gridCol w:w="2466"/>
        <w:gridCol w:w="1963"/>
        <w:gridCol w:w="2045"/>
        <w:gridCol w:w="2723"/>
        <w:gridCol w:w="2723"/>
      </w:tblGrid>
      <w:tr w:rsidR="00631ECA" w:rsidRPr="00800C54" w14:paraId="69ECBEBF" w14:textId="0FC0C069" w:rsidTr="00881B5E">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881B5E">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8"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881B5E">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881B5E">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881B5E">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8"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881B5E">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881B5E">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881B5E">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881B5E">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881B5E">
        <w:trPr>
          <w:cantSplit/>
          <w:trHeight w:val="227"/>
        </w:trPr>
        <w:tc>
          <w:tcPr>
            <w:tcW w:w="2524"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1766004E" w14:textId="27D2CCFD" w:rsidR="00453344" w:rsidRDefault="00453344" w:rsidP="00453344">
      <w:pPr>
        <w:jc w:val="both"/>
        <w:outlineLvl w:val="0"/>
        <w:rPr>
          <w:rFonts w:ascii="Times New Roman" w:hAnsi="Times New Roman"/>
          <w:bCs/>
        </w:rPr>
      </w:pPr>
      <w:r>
        <w:rPr>
          <w:rFonts w:ascii="Times New Roman" w:hAnsi="Times New Roman"/>
          <w:bCs/>
        </w:rPr>
        <w:t>К</w:t>
      </w:r>
      <w:r w:rsidRPr="00957004">
        <w:rPr>
          <w:rFonts w:ascii="Times New Roman" w:hAnsi="Times New Roman"/>
          <w:bCs/>
        </w:rPr>
        <w:t>опи</w:t>
      </w:r>
      <w:r>
        <w:rPr>
          <w:rFonts w:ascii="Times New Roman" w:hAnsi="Times New Roman"/>
          <w:bCs/>
        </w:rPr>
        <w:t>и</w:t>
      </w:r>
      <w:r w:rsidRPr="00957004">
        <w:rPr>
          <w:rFonts w:ascii="Times New Roman" w:hAnsi="Times New Roman"/>
          <w:bCs/>
        </w:rPr>
        <w:t xml:space="preserve"> договоров (со всеми приложениями, устанавливающими об</w:t>
      </w:r>
      <w:r>
        <w:rPr>
          <w:rFonts w:ascii="Times New Roman" w:hAnsi="Times New Roman"/>
          <w:bCs/>
        </w:rPr>
        <w:t>ъем и перечень оказанных услуг).</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Default="00E4711E" w:rsidP="00AD7551">
      <w:pPr>
        <w:tabs>
          <w:tab w:val="left" w:pos="709"/>
          <w:tab w:val="left" w:pos="1134"/>
        </w:tabs>
        <w:autoSpaceDE w:val="0"/>
        <w:autoSpaceDN w:val="0"/>
        <w:snapToGrid w:val="0"/>
        <w:jc w:val="both"/>
        <w:rPr>
          <w:rFonts w:ascii="Times New Roman" w:hAnsi="Times New Roman"/>
        </w:rPr>
      </w:pPr>
    </w:p>
    <w:p w14:paraId="4267CADA" w14:textId="77777777" w:rsidR="00453344" w:rsidRDefault="00453344" w:rsidP="00AD7551">
      <w:pPr>
        <w:tabs>
          <w:tab w:val="left" w:pos="709"/>
          <w:tab w:val="left" w:pos="1134"/>
        </w:tabs>
        <w:autoSpaceDE w:val="0"/>
        <w:autoSpaceDN w:val="0"/>
        <w:snapToGrid w:val="0"/>
        <w:jc w:val="both"/>
        <w:rPr>
          <w:rFonts w:ascii="Times New Roman" w:hAnsi="Times New Roman"/>
        </w:rPr>
      </w:pPr>
    </w:p>
    <w:p w14:paraId="33BBEF8D" w14:textId="77777777" w:rsidR="00453344" w:rsidRDefault="00453344" w:rsidP="00AD7551">
      <w:pPr>
        <w:tabs>
          <w:tab w:val="left" w:pos="709"/>
          <w:tab w:val="left" w:pos="1134"/>
        </w:tabs>
        <w:autoSpaceDE w:val="0"/>
        <w:autoSpaceDN w:val="0"/>
        <w:snapToGrid w:val="0"/>
        <w:jc w:val="both"/>
        <w:rPr>
          <w:rFonts w:ascii="Times New Roman" w:hAnsi="Times New Roman"/>
        </w:rPr>
      </w:pPr>
    </w:p>
    <w:p w14:paraId="2C66BEA1" w14:textId="77777777" w:rsidR="00453344" w:rsidRPr="00800C54" w:rsidRDefault="00453344"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 xml:space="preserve">номоченного </w:t>
      </w:r>
      <w:proofErr w:type="gramStart"/>
      <w:r w:rsidR="006730D6" w:rsidRPr="00800C54">
        <w:rPr>
          <w:rFonts w:ascii="Times New Roman" w:hAnsi="Times New Roman"/>
        </w:rPr>
        <w:t>представителя)</w:t>
      </w:r>
      <w:r w:rsidR="006730D6" w:rsidRPr="00800C54">
        <w:rPr>
          <w:rFonts w:ascii="Times New Roman" w:hAnsi="Times New Roman"/>
        </w:rPr>
        <w:tab/>
      </w:r>
      <w:proofErr w:type="gramEnd"/>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71533D8A" w14:textId="1A419BC3" w:rsidR="00676774" w:rsidRPr="00881B5E" w:rsidRDefault="009629E4" w:rsidP="00881B5E">
      <w:pPr>
        <w:ind w:right="177"/>
        <w:rPr>
          <w:rFonts w:ascii="Times New Roman" w:hAnsi="Times New Roman"/>
        </w:rPr>
        <w:sectPr w:rsidR="00676774" w:rsidRPr="00881B5E" w:rsidSect="00881B5E">
          <w:headerReference w:type="even" r:id="rId29"/>
          <w:headerReference w:type="default" r:id="rId30"/>
          <w:headerReference w:type="first" r:id="rId31"/>
          <w:pgSz w:w="16838" w:h="11906" w:orient="landscape"/>
          <w:pgMar w:top="1134" w:right="851" w:bottom="851" w:left="851" w:header="709" w:footer="709" w:gutter="0"/>
          <w:cols w:space="708"/>
          <w:docGrid w:linePitch="360"/>
        </w:sectPr>
      </w:pPr>
      <w:r w:rsidRPr="00BF47AF">
        <w:rPr>
          <w:rFonts w:ascii="Times New Roman" w:hAnsi="Times New Roman"/>
        </w:rPr>
        <w:t xml:space="preserve">                             </w:t>
      </w:r>
      <w:r w:rsidR="00881B5E">
        <w:rPr>
          <w:rFonts w:ascii="Times New Roman" w:hAnsi="Times New Roman"/>
        </w:rPr>
        <w:t xml:space="preserve">     </w:t>
      </w: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2"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D06B61">
            <w:pPr>
              <w:pStyle w:val="aff1"/>
              <w:widowControl/>
              <w:numPr>
                <w:ilvl w:val="0"/>
                <w:numId w:val="34"/>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D06B61">
            <w:pPr>
              <w:pStyle w:val="aff1"/>
              <w:widowControl/>
              <w:numPr>
                <w:ilvl w:val="0"/>
                <w:numId w:val="34"/>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2"/>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3" w:name="_Hlk68795861"/>
      <w:r>
        <w:rPr>
          <w:rFonts w:ascii="Times New Roman" w:hAnsi="Times New Roman"/>
        </w:rPr>
        <w:t>запросе предложений</w:t>
      </w:r>
      <w:r w:rsidRPr="00721A52">
        <w:rPr>
          <w:rFonts w:ascii="Times New Roman" w:hAnsi="Times New Roman"/>
        </w:rPr>
        <w:t xml:space="preserve"> </w:t>
      </w:r>
      <w:bookmarkEnd w:id="33"/>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4" w:name="_Toc311450779"/>
      <w:bookmarkStart w:id="35" w:name="_Toc312771595"/>
    </w:p>
    <w:p w14:paraId="15902E8B" w14:textId="63CF0A54"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6" w:name="_Toc311450780"/>
      <w:bookmarkStart w:id="37" w:name="_Toc312771596"/>
      <w:bookmarkEnd w:id="34"/>
      <w:bookmarkEnd w:id="35"/>
    </w:p>
    <w:p w14:paraId="57564145"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6"/>
      <w:bookmarkEnd w:id="37"/>
    </w:p>
    <w:p w14:paraId="2312C571" w14:textId="7241515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w:t>
      </w:r>
      <w:proofErr w:type="gramStart"/>
      <w:r w:rsidRPr="00721A52">
        <w:rPr>
          <w:rFonts w:ascii="Times New Roman" w:hAnsi="Times New Roman"/>
        </w:rPr>
        <w:t>данной заявки</w:t>
      </w:r>
      <w:proofErr w:type="gramEnd"/>
      <w:r w:rsidRPr="00721A52">
        <w:rPr>
          <w:rFonts w:ascii="Times New Roman" w:hAnsi="Times New Roman"/>
        </w:rPr>
        <w:t xml:space="preserve"> не соответствующей требованиям документации о закупке.</w:t>
      </w:r>
    </w:p>
    <w:p w14:paraId="3C9FC263"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 xml:space="preserve">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w:t>
      </w:r>
      <w:proofErr w:type="spellStart"/>
      <w:r w:rsidRPr="00721A52">
        <w:rPr>
          <w:rFonts w:ascii="Times New Roman" w:hAnsi="Times New Roman"/>
        </w:rPr>
        <w:t>Adobe</w:t>
      </w:r>
      <w:proofErr w:type="spellEnd"/>
      <w:r w:rsidRPr="00721A52">
        <w:rPr>
          <w:rFonts w:ascii="Times New Roman" w:hAnsi="Times New Roman"/>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w:t>
      </w:r>
      <w:proofErr w:type="gramStart"/>
      <w:r w:rsidRPr="00721A52">
        <w:rPr>
          <w:rFonts w:ascii="Times New Roman" w:hAnsi="Times New Roman"/>
        </w:rPr>
        <w:t>например</w:t>
      </w:r>
      <w:proofErr w:type="gramEnd"/>
      <w:r w:rsidRPr="00721A52">
        <w:rPr>
          <w:rFonts w:ascii="Times New Roman" w:hAnsi="Times New Roman"/>
        </w:rPr>
        <w:t>: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721A52">
      <w:pPr>
        <w:numPr>
          <w:ilvl w:val="0"/>
          <w:numId w:val="42"/>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721A52">
      <w:pPr>
        <w:numPr>
          <w:ilvl w:val="0"/>
          <w:numId w:val="42"/>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721A52">
      <w:pPr>
        <w:numPr>
          <w:ilvl w:val="0"/>
          <w:numId w:val="42"/>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F47AF">
        <w:rPr>
          <w:rFonts w:ascii="Times New Roman" w:hAnsi="Times New Roman"/>
        </w:rPr>
        <w:t>апостиль</w:t>
      </w:r>
      <w:proofErr w:type="spellEnd"/>
      <w:r w:rsidRPr="00BF47AF">
        <w:rPr>
          <w:rFonts w:ascii="Times New Roman" w:hAnsi="Times New Roman"/>
        </w:rPr>
        <w:t xml:space="preserve"> </w:t>
      </w:r>
      <w:r w:rsidRPr="00BF47AF">
        <w:rPr>
          <w:rFonts w:ascii="Times New Roman" w:hAnsi="Times New Roman"/>
        </w:rPr>
        <w:lastRenderedPageBreak/>
        <w:t>(удостоверительная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8"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7A67F2AD" w14:textId="77777777" w:rsidR="00A26B6A" w:rsidRDefault="00694655" w:rsidP="00694655">
      <w:pPr>
        <w:spacing w:line="240" w:lineRule="exact"/>
        <w:jc w:val="both"/>
        <w:rPr>
          <w:rFonts w:ascii="Times New Roman" w:hAnsi="Times New Roman"/>
          <w:i/>
        </w:rPr>
        <w:sectPr w:rsidR="00A26B6A" w:rsidSect="00DC3E6F">
          <w:pgSz w:w="11906" w:h="16838"/>
          <w:pgMar w:top="851" w:right="851" w:bottom="851" w:left="1134" w:header="709" w:footer="709" w:gutter="0"/>
          <w:cols w:space="708"/>
          <w:docGrid w:linePitch="360"/>
        </w:sect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p>
    <w:bookmarkEnd w:id="38"/>
    <w:p w14:paraId="25F47EAB" w14:textId="12B22CFC" w:rsidR="00653274" w:rsidRPr="00653274" w:rsidRDefault="002816E8" w:rsidP="00653274">
      <w:pPr>
        <w:autoSpaceDE w:val="0"/>
        <w:autoSpaceDN w:val="0"/>
        <w:spacing w:line="240" w:lineRule="exact"/>
        <w:ind w:left="7788"/>
        <w:jc w:val="right"/>
        <w:rPr>
          <w:rFonts w:ascii="Times New Roman" w:hAnsi="Times New Roman"/>
        </w:rPr>
      </w:pPr>
      <w:r>
        <w:rPr>
          <w:rFonts w:ascii="Times New Roman" w:hAnsi="Times New Roman"/>
        </w:rPr>
        <w:lastRenderedPageBreak/>
        <w:t>Приложение № 9</w:t>
      </w:r>
    </w:p>
    <w:p w14:paraId="2FAC341F" w14:textId="77777777" w:rsidR="00653274" w:rsidRPr="00653274" w:rsidRDefault="00653274" w:rsidP="00653274">
      <w:pPr>
        <w:autoSpaceDE w:val="0"/>
        <w:autoSpaceDN w:val="0"/>
        <w:spacing w:line="240" w:lineRule="exact"/>
        <w:jc w:val="right"/>
        <w:rPr>
          <w:rFonts w:ascii="Times New Roman" w:hAnsi="Times New Roman"/>
        </w:rPr>
      </w:pPr>
      <w:r w:rsidRPr="00653274">
        <w:rPr>
          <w:rFonts w:ascii="Times New Roman" w:hAnsi="Times New Roman"/>
        </w:rPr>
        <w:t xml:space="preserve">                                                                                                                                   к документации о закупке</w:t>
      </w:r>
    </w:p>
    <w:p w14:paraId="7C586678" w14:textId="77777777" w:rsidR="00653274" w:rsidRPr="00653274" w:rsidRDefault="00653274" w:rsidP="00653274">
      <w:pPr>
        <w:autoSpaceDE w:val="0"/>
        <w:autoSpaceDN w:val="0"/>
        <w:spacing w:line="240" w:lineRule="exact"/>
        <w:jc w:val="right"/>
        <w:rPr>
          <w:rFonts w:ascii="Times New Roman" w:hAnsi="Times New Roman"/>
        </w:rPr>
      </w:pPr>
    </w:p>
    <w:p w14:paraId="6660084C" w14:textId="77777777" w:rsidR="00653274" w:rsidRPr="00653274" w:rsidRDefault="00653274" w:rsidP="00653274">
      <w:pPr>
        <w:autoSpaceDE w:val="0"/>
        <w:autoSpaceDN w:val="0"/>
        <w:spacing w:line="240" w:lineRule="exact"/>
        <w:jc w:val="right"/>
        <w:rPr>
          <w:rFonts w:ascii="Times New Roman" w:hAnsi="Times New Roman"/>
        </w:rPr>
      </w:pPr>
    </w:p>
    <w:p w14:paraId="0D2B2B72" w14:textId="77777777" w:rsidR="00653274" w:rsidRPr="00653274" w:rsidRDefault="00653274" w:rsidP="00653274">
      <w:pPr>
        <w:autoSpaceDE w:val="0"/>
        <w:autoSpaceDN w:val="0"/>
        <w:spacing w:line="240" w:lineRule="exact"/>
        <w:jc w:val="right"/>
        <w:rPr>
          <w:rFonts w:ascii="Times New Roman" w:hAnsi="Times New Roman"/>
        </w:rPr>
      </w:pPr>
    </w:p>
    <w:p w14:paraId="4C2E741A" w14:textId="0955FD5C" w:rsidR="00653274" w:rsidRDefault="002816E8" w:rsidP="00653274">
      <w:pPr>
        <w:autoSpaceDE w:val="0"/>
        <w:autoSpaceDN w:val="0"/>
        <w:spacing w:line="240" w:lineRule="exact"/>
        <w:jc w:val="right"/>
        <w:rPr>
          <w:rFonts w:ascii="Times New Roman" w:hAnsi="Times New Roman"/>
        </w:rPr>
      </w:pPr>
      <w:r>
        <w:rPr>
          <w:rFonts w:ascii="Times New Roman" w:hAnsi="Times New Roman"/>
        </w:rPr>
        <w:t>Приложение № 9</w:t>
      </w:r>
      <w:r w:rsidR="00653274" w:rsidRPr="00653274">
        <w:rPr>
          <w:rFonts w:ascii="Times New Roman" w:hAnsi="Times New Roman"/>
        </w:rPr>
        <w:t xml:space="preserve"> к документации - "Коммерческое предложение" размещено отдельным файлом. </w:t>
      </w:r>
    </w:p>
    <w:p w14:paraId="1B1849BB" w14:textId="77777777" w:rsidR="007E3F59" w:rsidRDefault="007E3F59" w:rsidP="00653274">
      <w:pPr>
        <w:autoSpaceDE w:val="0"/>
        <w:autoSpaceDN w:val="0"/>
        <w:spacing w:line="240" w:lineRule="exact"/>
        <w:jc w:val="right"/>
        <w:rPr>
          <w:rFonts w:ascii="Times New Roman" w:hAnsi="Times New Roman"/>
        </w:rPr>
      </w:pPr>
    </w:p>
    <w:p w14:paraId="322B5319" w14:textId="77777777" w:rsidR="007E3F59" w:rsidRDefault="007E3F59" w:rsidP="00653274">
      <w:pPr>
        <w:autoSpaceDE w:val="0"/>
        <w:autoSpaceDN w:val="0"/>
        <w:spacing w:line="240" w:lineRule="exact"/>
        <w:jc w:val="right"/>
        <w:rPr>
          <w:rFonts w:ascii="Times New Roman" w:hAnsi="Times New Roman"/>
        </w:rPr>
      </w:pPr>
    </w:p>
    <w:p w14:paraId="32FBBEF4" w14:textId="77777777" w:rsidR="007E3F59" w:rsidRDefault="007E3F59" w:rsidP="00653274">
      <w:pPr>
        <w:autoSpaceDE w:val="0"/>
        <w:autoSpaceDN w:val="0"/>
        <w:spacing w:line="240" w:lineRule="exact"/>
        <w:jc w:val="right"/>
        <w:rPr>
          <w:rFonts w:ascii="Times New Roman" w:hAnsi="Times New Roman"/>
        </w:rPr>
      </w:pPr>
    </w:p>
    <w:p w14:paraId="7355F78A" w14:textId="77777777" w:rsidR="007E3F59" w:rsidRDefault="007E3F59" w:rsidP="00653274">
      <w:pPr>
        <w:autoSpaceDE w:val="0"/>
        <w:autoSpaceDN w:val="0"/>
        <w:spacing w:line="240" w:lineRule="exact"/>
        <w:jc w:val="right"/>
        <w:rPr>
          <w:rFonts w:ascii="Times New Roman" w:hAnsi="Times New Roman"/>
        </w:rPr>
      </w:pPr>
    </w:p>
    <w:p w14:paraId="425D7883" w14:textId="77777777" w:rsidR="007E3F59" w:rsidRDefault="007E3F59" w:rsidP="00653274">
      <w:pPr>
        <w:autoSpaceDE w:val="0"/>
        <w:autoSpaceDN w:val="0"/>
        <w:spacing w:line="240" w:lineRule="exact"/>
        <w:jc w:val="right"/>
        <w:rPr>
          <w:rFonts w:ascii="Times New Roman" w:hAnsi="Times New Roman"/>
        </w:rPr>
      </w:pPr>
    </w:p>
    <w:p w14:paraId="6A66F451" w14:textId="77777777" w:rsidR="007E3F59" w:rsidRDefault="007E3F59" w:rsidP="00653274">
      <w:pPr>
        <w:autoSpaceDE w:val="0"/>
        <w:autoSpaceDN w:val="0"/>
        <w:spacing w:line="240" w:lineRule="exact"/>
        <w:jc w:val="right"/>
        <w:rPr>
          <w:rFonts w:ascii="Times New Roman" w:hAnsi="Times New Roman"/>
        </w:rPr>
      </w:pPr>
    </w:p>
    <w:p w14:paraId="4375CB12" w14:textId="77777777" w:rsidR="007E3F59" w:rsidRDefault="007E3F59" w:rsidP="00653274">
      <w:pPr>
        <w:autoSpaceDE w:val="0"/>
        <w:autoSpaceDN w:val="0"/>
        <w:spacing w:line="240" w:lineRule="exact"/>
        <w:jc w:val="right"/>
        <w:rPr>
          <w:rFonts w:ascii="Times New Roman" w:hAnsi="Times New Roman"/>
        </w:rPr>
      </w:pPr>
    </w:p>
    <w:p w14:paraId="2299B1C4" w14:textId="77777777" w:rsidR="007E3F59" w:rsidRDefault="007E3F59" w:rsidP="00653274">
      <w:pPr>
        <w:autoSpaceDE w:val="0"/>
        <w:autoSpaceDN w:val="0"/>
        <w:spacing w:line="240" w:lineRule="exact"/>
        <w:jc w:val="right"/>
        <w:rPr>
          <w:rFonts w:ascii="Times New Roman" w:hAnsi="Times New Roman"/>
        </w:rPr>
      </w:pPr>
    </w:p>
    <w:p w14:paraId="6AB93944" w14:textId="77777777" w:rsidR="007E3F59" w:rsidRDefault="007E3F59" w:rsidP="00653274">
      <w:pPr>
        <w:autoSpaceDE w:val="0"/>
        <w:autoSpaceDN w:val="0"/>
        <w:spacing w:line="240" w:lineRule="exact"/>
        <w:jc w:val="right"/>
        <w:rPr>
          <w:rFonts w:ascii="Times New Roman" w:hAnsi="Times New Roman"/>
        </w:rPr>
      </w:pPr>
    </w:p>
    <w:p w14:paraId="746450C7" w14:textId="77777777" w:rsidR="007E3F59" w:rsidRDefault="007E3F59" w:rsidP="00653274">
      <w:pPr>
        <w:autoSpaceDE w:val="0"/>
        <w:autoSpaceDN w:val="0"/>
        <w:spacing w:line="240" w:lineRule="exact"/>
        <w:jc w:val="right"/>
        <w:rPr>
          <w:rFonts w:ascii="Times New Roman" w:hAnsi="Times New Roman"/>
        </w:rPr>
      </w:pPr>
    </w:p>
    <w:p w14:paraId="778D29CB" w14:textId="77777777" w:rsidR="007E3F59" w:rsidRDefault="007E3F59" w:rsidP="00653274">
      <w:pPr>
        <w:autoSpaceDE w:val="0"/>
        <w:autoSpaceDN w:val="0"/>
        <w:spacing w:line="240" w:lineRule="exact"/>
        <w:jc w:val="right"/>
        <w:rPr>
          <w:rFonts w:ascii="Times New Roman" w:hAnsi="Times New Roman"/>
        </w:rPr>
      </w:pPr>
    </w:p>
    <w:p w14:paraId="16BFB9CA" w14:textId="77777777" w:rsidR="007E3F59" w:rsidRDefault="007E3F59" w:rsidP="00653274">
      <w:pPr>
        <w:autoSpaceDE w:val="0"/>
        <w:autoSpaceDN w:val="0"/>
        <w:spacing w:line="240" w:lineRule="exact"/>
        <w:jc w:val="right"/>
        <w:rPr>
          <w:rFonts w:ascii="Times New Roman" w:hAnsi="Times New Roman"/>
        </w:rPr>
      </w:pPr>
    </w:p>
    <w:p w14:paraId="4C800285" w14:textId="77777777" w:rsidR="007E3F59" w:rsidRDefault="007E3F59" w:rsidP="00653274">
      <w:pPr>
        <w:autoSpaceDE w:val="0"/>
        <w:autoSpaceDN w:val="0"/>
        <w:spacing w:line="240" w:lineRule="exact"/>
        <w:jc w:val="right"/>
        <w:rPr>
          <w:rFonts w:ascii="Times New Roman" w:hAnsi="Times New Roman"/>
        </w:rPr>
      </w:pPr>
    </w:p>
    <w:p w14:paraId="65A6B32E" w14:textId="77777777" w:rsidR="007E3F59" w:rsidRDefault="007E3F59" w:rsidP="00653274">
      <w:pPr>
        <w:autoSpaceDE w:val="0"/>
        <w:autoSpaceDN w:val="0"/>
        <w:spacing w:line="240" w:lineRule="exact"/>
        <w:jc w:val="right"/>
        <w:rPr>
          <w:rFonts w:ascii="Times New Roman" w:hAnsi="Times New Roman"/>
        </w:rPr>
      </w:pPr>
    </w:p>
    <w:p w14:paraId="5387CA79" w14:textId="77777777" w:rsidR="007E3F59" w:rsidRDefault="007E3F59" w:rsidP="00653274">
      <w:pPr>
        <w:autoSpaceDE w:val="0"/>
        <w:autoSpaceDN w:val="0"/>
        <w:spacing w:line="240" w:lineRule="exact"/>
        <w:jc w:val="right"/>
        <w:rPr>
          <w:rFonts w:ascii="Times New Roman" w:hAnsi="Times New Roman"/>
        </w:rPr>
      </w:pPr>
    </w:p>
    <w:p w14:paraId="1C1D5963" w14:textId="77777777" w:rsidR="007E3F59" w:rsidRDefault="007E3F59" w:rsidP="00653274">
      <w:pPr>
        <w:autoSpaceDE w:val="0"/>
        <w:autoSpaceDN w:val="0"/>
        <w:spacing w:line="240" w:lineRule="exact"/>
        <w:jc w:val="right"/>
        <w:rPr>
          <w:rFonts w:ascii="Times New Roman" w:hAnsi="Times New Roman"/>
        </w:rPr>
      </w:pPr>
    </w:p>
    <w:p w14:paraId="2E7C6F00" w14:textId="77777777" w:rsidR="007E3F59" w:rsidRDefault="007E3F59" w:rsidP="00653274">
      <w:pPr>
        <w:autoSpaceDE w:val="0"/>
        <w:autoSpaceDN w:val="0"/>
        <w:spacing w:line="240" w:lineRule="exact"/>
        <w:jc w:val="right"/>
        <w:rPr>
          <w:rFonts w:ascii="Times New Roman" w:hAnsi="Times New Roman"/>
        </w:rPr>
      </w:pPr>
    </w:p>
    <w:p w14:paraId="04EACED6" w14:textId="77777777" w:rsidR="007E3F59" w:rsidRDefault="007E3F59" w:rsidP="00653274">
      <w:pPr>
        <w:autoSpaceDE w:val="0"/>
        <w:autoSpaceDN w:val="0"/>
        <w:spacing w:line="240" w:lineRule="exact"/>
        <w:jc w:val="right"/>
        <w:rPr>
          <w:rFonts w:ascii="Times New Roman" w:hAnsi="Times New Roman"/>
        </w:rPr>
      </w:pPr>
    </w:p>
    <w:p w14:paraId="0534259C" w14:textId="77777777" w:rsidR="007E3F59" w:rsidRDefault="007E3F59" w:rsidP="00653274">
      <w:pPr>
        <w:autoSpaceDE w:val="0"/>
        <w:autoSpaceDN w:val="0"/>
        <w:spacing w:line="240" w:lineRule="exact"/>
        <w:jc w:val="right"/>
        <w:rPr>
          <w:rFonts w:ascii="Times New Roman" w:hAnsi="Times New Roman"/>
        </w:rPr>
      </w:pPr>
    </w:p>
    <w:p w14:paraId="02BE109A" w14:textId="77777777" w:rsidR="007E3F59" w:rsidRDefault="007E3F59" w:rsidP="00653274">
      <w:pPr>
        <w:autoSpaceDE w:val="0"/>
        <w:autoSpaceDN w:val="0"/>
        <w:spacing w:line="240" w:lineRule="exact"/>
        <w:jc w:val="right"/>
        <w:rPr>
          <w:rFonts w:ascii="Times New Roman" w:hAnsi="Times New Roman"/>
        </w:rPr>
      </w:pPr>
    </w:p>
    <w:p w14:paraId="2E57EB6E" w14:textId="77777777" w:rsidR="007E3F59" w:rsidRDefault="007E3F59" w:rsidP="00653274">
      <w:pPr>
        <w:autoSpaceDE w:val="0"/>
        <w:autoSpaceDN w:val="0"/>
        <w:spacing w:line="240" w:lineRule="exact"/>
        <w:jc w:val="right"/>
        <w:rPr>
          <w:rFonts w:ascii="Times New Roman" w:hAnsi="Times New Roman"/>
        </w:rPr>
      </w:pPr>
    </w:p>
    <w:p w14:paraId="6CF870AC" w14:textId="77777777" w:rsidR="007E3F59" w:rsidRDefault="007E3F59" w:rsidP="00653274">
      <w:pPr>
        <w:autoSpaceDE w:val="0"/>
        <w:autoSpaceDN w:val="0"/>
        <w:spacing w:line="240" w:lineRule="exact"/>
        <w:jc w:val="right"/>
        <w:rPr>
          <w:rFonts w:ascii="Times New Roman" w:hAnsi="Times New Roman"/>
        </w:rPr>
      </w:pPr>
    </w:p>
    <w:p w14:paraId="417E2569" w14:textId="77777777" w:rsidR="007E3F59" w:rsidRDefault="007E3F59" w:rsidP="00653274">
      <w:pPr>
        <w:autoSpaceDE w:val="0"/>
        <w:autoSpaceDN w:val="0"/>
        <w:spacing w:line="240" w:lineRule="exact"/>
        <w:jc w:val="right"/>
        <w:rPr>
          <w:rFonts w:ascii="Times New Roman" w:hAnsi="Times New Roman"/>
        </w:rPr>
      </w:pPr>
    </w:p>
    <w:p w14:paraId="5C4DD4DD" w14:textId="77777777" w:rsidR="007E3F59" w:rsidRDefault="007E3F59" w:rsidP="00653274">
      <w:pPr>
        <w:autoSpaceDE w:val="0"/>
        <w:autoSpaceDN w:val="0"/>
        <w:spacing w:line="240" w:lineRule="exact"/>
        <w:jc w:val="right"/>
        <w:rPr>
          <w:rFonts w:ascii="Times New Roman" w:hAnsi="Times New Roman"/>
        </w:rPr>
      </w:pPr>
    </w:p>
    <w:p w14:paraId="68930507" w14:textId="77777777" w:rsidR="007E3F59" w:rsidRDefault="007E3F59" w:rsidP="00653274">
      <w:pPr>
        <w:autoSpaceDE w:val="0"/>
        <w:autoSpaceDN w:val="0"/>
        <w:spacing w:line="240" w:lineRule="exact"/>
        <w:jc w:val="right"/>
        <w:rPr>
          <w:rFonts w:ascii="Times New Roman" w:hAnsi="Times New Roman"/>
        </w:rPr>
      </w:pPr>
    </w:p>
    <w:p w14:paraId="62F87EEA" w14:textId="77777777" w:rsidR="007E3F59" w:rsidRDefault="007E3F59" w:rsidP="00653274">
      <w:pPr>
        <w:autoSpaceDE w:val="0"/>
        <w:autoSpaceDN w:val="0"/>
        <w:spacing w:line="240" w:lineRule="exact"/>
        <w:jc w:val="right"/>
        <w:rPr>
          <w:rFonts w:ascii="Times New Roman" w:hAnsi="Times New Roman"/>
        </w:rPr>
      </w:pPr>
    </w:p>
    <w:p w14:paraId="47ED5E6A" w14:textId="77777777" w:rsidR="007E3F59" w:rsidRDefault="007E3F59" w:rsidP="00653274">
      <w:pPr>
        <w:autoSpaceDE w:val="0"/>
        <w:autoSpaceDN w:val="0"/>
        <w:spacing w:line="240" w:lineRule="exact"/>
        <w:jc w:val="right"/>
        <w:rPr>
          <w:rFonts w:ascii="Times New Roman" w:hAnsi="Times New Roman"/>
        </w:rPr>
      </w:pPr>
    </w:p>
    <w:p w14:paraId="106B56B3" w14:textId="77777777" w:rsidR="007E3F59" w:rsidRDefault="007E3F59" w:rsidP="00653274">
      <w:pPr>
        <w:autoSpaceDE w:val="0"/>
        <w:autoSpaceDN w:val="0"/>
        <w:spacing w:line="240" w:lineRule="exact"/>
        <w:jc w:val="right"/>
        <w:rPr>
          <w:rFonts w:ascii="Times New Roman" w:hAnsi="Times New Roman"/>
        </w:rPr>
      </w:pPr>
    </w:p>
    <w:p w14:paraId="242CCEA4" w14:textId="77777777" w:rsidR="007E3F59" w:rsidRDefault="007E3F59" w:rsidP="00653274">
      <w:pPr>
        <w:autoSpaceDE w:val="0"/>
        <w:autoSpaceDN w:val="0"/>
        <w:spacing w:line="240" w:lineRule="exact"/>
        <w:jc w:val="right"/>
        <w:rPr>
          <w:rFonts w:ascii="Times New Roman" w:hAnsi="Times New Roman"/>
        </w:rPr>
      </w:pPr>
    </w:p>
    <w:p w14:paraId="2E02B847" w14:textId="77777777" w:rsidR="007E3F59" w:rsidRDefault="007E3F59" w:rsidP="00653274">
      <w:pPr>
        <w:autoSpaceDE w:val="0"/>
        <w:autoSpaceDN w:val="0"/>
        <w:spacing w:line="240" w:lineRule="exact"/>
        <w:jc w:val="right"/>
        <w:rPr>
          <w:rFonts w:ascii="Times New Roman" w:hAnsi="Times New Roman"/>
        </w:rPr>
      </w:pPr>
    </w:p>
    <w:p w14:paraId="56BAB61A" w14:textId="77777777" w:rsidR="007E3F59" w:rsidRDefault="007E3F59" w:rsidP="00653274">
      <w:pPr>
        <w:autoSpaceDE w:val="0"/>
        <w:autoSpaceDN w:val="0"/>
        <w:spacing w:line="240" w:lineRule="exact"/>
        <w:jc w:val="right"/>
        <w:rPr>
          <w:rFonts w:ascii="Times New Roman" w:hAnsi="Times New Roman"/>
        </w:rPr>
      </w:pPr>
    </w:p>
    <w:p w14:paraId="2BAE3AF4" w14:textId="77777777" w:rsidR="007E3F59" w:rsidRDefault="007E3F59" w:rsidP="00653274">
      <w:pPr>
        <w:autoSpaceDE w:val="0"/>
        <w:autoSpaceDN w:val="0"/>
        <w:spacing w:line="240" w:lineRule="exact"/>
        <w:jc w:val="right"/>
        <w:rPr>
          <w:rFonts w:ascii="Times New Roman" w:hAnsi="Times New Roman"/>
        </w:rPr>
      </w:pPr>
    </w:p>
    <w:p w14:paraId="03F671A9" w14:textId="77777777" w:rsidR="007E3F59" w:rsidRDefault="007E3F59" w:rsidP="00653274">
      <w:pPr>
        <w:autoSpaceDE w:val="0"/>
        <w:autoSpaceDN w:val="0"/>
        <w:spacing w:line="240" w:lineRule="exact"/>
        <w:jc w:val="right"/>
        <w:rPr>
          <w:rFonts w:ascii="Times New Roman" w:hAnsi="Times New Roman"/>
        </w:rPr>
      </w:pPr>
    </w:p>
    <w:p w14:paraId="7C0FE9B0" w14:textId="77777777" w:rsidR="007E3F59" w:rsidRDefault="007E3F59" w:rsidP="00653274">
      <w:pPr>
        <w:autoSpaceDE w:val="0"/>
        <w:autoSpaceDN w:val="0"/>
        <w:spacing w:line="240" w:lineRule="exact"/>
        <w:jc w:val="right"/>
        <w:rPr>
          <w:rFonts w:ascii="Times New Roman" w:hAnsi="Times New Roman"/>
        </w:rPr>
      </w:pPr>
    </w:p>
    <w:p w14:paraId="4BAACFDC" w14:textId="77777777" w:rsidR="007E3F59" w:rsidRDefault="007E3F59" w:rsidP="00653274">
      <w:pPr>
        <w:autoSpaceDE w:val="0"/>
        <w:autoSpaceDN w:val="0"/>
        <w:spacing w:line="240" w:lineRule="exact"/>
        <w:jc w:val="right"/>
        <w:rPr>
          <w:rFonts w:ascii="Times New Roman" w:hAnsi="Times New Roman"/>
        </w:rPr>
      </w:pPr>
    </w:p>
    <w:p w14:paraId="3FE67A6E" w14:textId="77777777" w:rsidR="007E3F59" w:rsidRDefault="007E3F59" w:rsidP="00653274">
      <w:pPr>
        <w:autoSpaceDE w:val="0"/>
        <w:autoSpaceDN w:val="0"/>
        <w:spacing w:line="240" w:lineRule="exact"/>
        <w:jc w:val="right"/>
        <w:rPr>
          <w:rFonts w:ascii="Times New Roman" w:hAnsi="Times New Roman"/>
        </w:rPr>
      </w:pPr>
    </w:p>
    <w:p w14:paraId="2995F3DA" w14:textId="77777777" w:rsidR="007E3F59" w:rsidRDefault="007E3F59" w:rsidP="00653274">
      <w:pPr>
        <w:autoSpaceDE w:val="0"/>
        <w:autoSpaceDN w:val="0"/>
        <w:spacing w:line="240" w:lineRule="exact"/>
        <w:jc w:val="right"/>
        <w:rPr>
          <w:rFonts w:ascii="Times New Roman" w:hAnsi="Times New Roman"/>
        </w:rPr>
      </w:pPr>
    </w:p>
    <w:p w14:paraId="63F9CCA1" w14:textId="77777777" w:rsidR="007E3F59" w:rsidRDefault="007E3F59" w:rsidP="00653274">
      <w:pPr>
        <w:autoSpaceDE w:val="0"/>
        <w:autoSpaceDN w:val="0"/>
        <w:spacing w:line="240" w:lineRule="exact"/>
        <w:jc w:val="right"/>
        <w:rPr>
          <w:rFonts w:ascii="Times New Roman" w:hAnsi="Times New Roman"/>
        </w:rPr>
      </w:pPr>
    </w:p>
    <w:p w14:paraId="17833699" w14:textId="77777777" w:rsidR="007E3F59" w:rsidRDefault="007E3F59" w:rsidP="00653274">
      <w:pPr>
        <w:autoSpaceDE w:val="0"/>
        <w:autoSpaceDN w:val="0"/>
        <w:spacing w:line="240" w:lineRule="exact"/>
        <w:jc w:val="right"/>
        <w:rPr>
          <w:rFonts w:ascii="Times New Roman" w:hAnsi="Times New Roman"/>
        </w:rPr>
      </w:pPr>
    </w:p>
    <w:p w14:paraId="626AA15C" w14:textId="77777777" w:rsidR="007E3F59" w:rsidRDefault="007E3F59" w:rsidP="00653274">
      <w:pPr>
        <w:autoSpaceDE w:val="0"/>
        <w:autoSpaceDN w:val="0"/>
        <w:spacing w:line="240" w:lineRule="exact"/>
        <w:jc w:val="right"/>
        <w:rPr>
          <w:rFonts w:ascii="Times New Roman" w:hAnsi="Times New Roman"/>
        </w:rPr>
      </w:pPr>
    </w:p>
    <w:p w14:paraId="06E2FC99" w14:textId="77777777" w:rsidR="007E3F59" w:rsidRDefault="007E3F59" w:rsidP="00653274">
      <w:pPr>
        <w:autoSpaceDE w:val="0"/>
        <w:autoSpaceDN w:val="0"/>
        <w:spacing w:line="240" w:lineRule="exact"/>
        <w:jc w:val="right"/>
        <w:rPr>
          <w:rFonts w:ascii="Times New Roman" w:hAnsi="Times New Roman"/>
        </w:rPr>
      </w:pPr>
    </w:p>
    <w:p w14:paraId="428EDA16" w14:textId="77777777" w:rsidR="007E3F59" w:rsidRDefault="007E3F59" w:rsidP="00653274">
      <w:pPr>
        <w:autoSpaceDE w:val="0"/>
        <w:autoSpaceDN w:val="0"/>
        <w:spacing w:line="240" w:lineRule="exact"/>
        <w:jc w:val="right"/>
        <w:rPr>
          <w:rFonts w:ascii="Times New Roman" w:hAnsi="Times New Roman"/>
        </w:rPr>
      </w:pPr>
    </w:p>
    <w:p w14:paraId="32BAAE0A" w14:textId="77777777" w:rsidR="007E3F59" w:rsidRDefault="007E3F59" w:rsidP="00653274">
      <w:pPr>
        <w:autoSpaceDE w:val="0"/>
        <w:autoSpaceDN w:val="0"/>
        <w:spacing w:line="240" w:lineRule="exact"/>
        <w:jc w:val="right"/>
        <w:rPr>
          <w:rFonts w:ascii="Times New Roman" w:hAnsi="Times New Roman"/>
        </w:rPr>
      </w:pPr>
    </w:p>
    <w:p w14:paraId="0544184B" w14:textId="77777777" w:rsidR="007E3F59" w:rsidRDefault="007E3F59" w:rsidP="00653274">
      <w:pPr>
        <w:autoSpaceDE w:val="0"/>
        <w:autoSpaceDN w:val="0"/>
        <w:spacing w:line="240" w:lineRule="exact"/>
        <w:jc w:val="right"/>
        <w:rPr>
          <w:rFonts w:ascii="Times New Roman" w:hAnsi="Times New Roman"/>
        </w:rPr>
      </w:pPr>
    </w:p>
    <w:p w14:paraId="5208431A" w14:textId="77777777" w:rsidR="007E3F59" w:rsidRDefault="007E3F59" w:rsidP="00653274">
      <w:pPr>
        <w:autoSpaceDE w:val="0"/>
        <w:autoSpaceDN w:val="0"/>
        <w:spacing w:line="240" w:lineRule="exact"/>
        <w:jc w:val="right"/>
        <w:rPr>
          <w:rFonts w:ascii="Times New Roman" w:hAnsi="Times New Roman"/>
        </w:rPr>
      </w:pPr>
    </w:p>
    <w:p w14:paraId="6ACE47F3" w14:textId="77777777" w:rsidR="007E3F59" w:rsidRDefault="007E3F59" w:rsidP="00653274">
      <w:pPr>
        <w:autoSpaceDE w:val="0"/>
        <w:autoSpaceDN w:val="0"/>
        <w:spacing w:line="240" w:lineRule="exact"/>
        <w:jc w:val="right"/>
        <w:rPr>
          <w:rFonts w:ascii="Times New Roman" w:hAnsi="Times New Roman"/>
        </w:rPr>
      </w:pPr>
    </w:p>
    <w:p w14:paraId="6DEDE6EF" w14:textId="77777777" w:rsidR="007E3F59" w:rsidRDefault="007E3F59" w:rsidP="00653274">
      <w:pPr>
        <w:autoSpaceDE w:val="0"/>
        <w:autoSpaceDN w:val="0"/>
        <w:spacing w:line="240" w:lineRule="exact"/>
        <w:jc w:val="right"/>
        <w:rPr>
          <w:rFonts w:ascii="Times New Roman" w:hAnsi="Times New Roman"/>
        </w:rPr>
      </w:pPr>
    </w:p>
    <w:p w14:paraId="4381EE17" w14:textId="77777777" w:rsidR="007E3F59" w:rsidRDefault="007E3F59" w:rsidP="00653274">
      <w:pPr>
        <w:autoSpaceDE w:val="0"/>
        <w:autoSpaceDN w:val="0"/>
        <w:spacing w:line="240" w:lineRule="exact"/>
        <w:jc w:val="right"/>
        <w:rPr>
          <w:rFonts w:ascii="Times New Roman" w:hAnsi="Times New Roman"/>
        </w:rPr>
      </w:pPr>
    </w:p>
    <w:p w14:paraId="5C85D860" w14:textId="77777777" w:rsidR="007E3F59" w:rsidRDefault="007E3F59" w:rsidP="00653274">
      <w:pPr>
        <w:autoSpaceDE w:val="0"/>
        <w:autoSpaceDN w:val="0"/>
        <w:spacing w:line="240" w:lineRule="exact"/>
        <w:jc w:val="right"/>
        <w:rPr>
          <w:rFonts w:ascii="Times New Roman" w:hAnsi="Times New Roman"/>
        </w:rPr>
      </w:pPr>
    </w:p>
    <w:p w14:paraId="3600B460" w14:textId="77777777" w:rsidR="00BF124E" w:rsidRPr="00BF47AF" w:rsidRDefault="00BF124E" w:rsidP="006B1358">
      <w:pPr>
        <w:rPr>
          <w:rFonts w:ascii="Times New Roman" w:hAnsi="Times New Roman"/>
        </w:rPr>
      </w:pPr>
    </w:p>
    <w:sectPr w:rsidR="00BF124E"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653274" w:rsidRDefault="00653274" w:rsidP="00CA3D31">
      <w:r>
        <w:separator/>
      </w:r>
    </w:p>
  </w:endnote>
  <w:endnote w:type="continuationSeparator" w:id="0">
    <w:p w14:paraId="3CADF210" w14:textId="77777777" w:rsidR="00653274" w:rsidRDefault="00653274"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653274" w:rsidRPr="00023454" w:rsidRDefault="00653274">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FE1A34">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653274" w:rsidRDefault="00653274"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653274" w:rsidRDefault="00653274"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653274" w:rsidRPr="00023454" w:rsidRDefault="00653274"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653274" w:rsidRPr="00735B94" w:rsidRDefault="00653274"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653274" w:rsidRPr="00456A97" w:rsidRDefault="00653274">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FE1A34">
      <w:rPr>
        <w:rFonts w:ascii="Times New Roman" w:hAnsi="Times New Roman"/>
        <w:noProof/>
      </w:rPr>
      <w:t>21</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653274" w:rsidRDefault="00653274" w:rsidP="00CA3D31">
      <w:r>
        <w:separator/>
      </w:r>
    </w:p>
  </w:footnote>
  <w:footnote w:type="continuationSeparator" w:id="0">
    <w:p w14:paraId="119A7667" w14:textId="77777777" w:rsidR="00653274" w:rsidRDefault="00653274"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653274" w:rsidRDefault="00653274">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653274" w:rsidRPr="00E05258" w:rsidRDefault="00653274"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653274" w:rsidRDefault="00653274">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0EA1685F"/>
    <w:multiLevelType w:val="hybridMultilevel"/>
    <w:tmpl w:val="BA54C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2"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4"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5"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7"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8" w15:restartNumberingAfterBreak="0">
    <w:nsid w:val="26E02958"/>
    <w:multiLevelType w:val="hybridMultilevel"/>
    <w:tmpl w:val="3438C7AE"/>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30"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1"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2"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4"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6"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15:restartNumberingAfterBreak="0">
    <w:nsid w:val="438F156C"/>
    <w:multiLevelType w:val="hybridMultilevel"/>
    <w:tmpl w:val="FFEE078C"/>
    <w:lvl w:ilvl="0" w:tplc="E9F4C12C">
      <w:start w:val="1"/>
      <w:numFmt w:val="decimal"/>
      <w:lvlText w:val="%1."/>
      <w:lvlJc w:val="left"/>
      <w:pPr>
        <w:ind w:left="945"/>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1" w:tplc="2522CCC8">
      <w:start w:val="1"/>
      <w:numFmt w:val="lowerLetter"/>
      <w:lvlText w:val="%2"/>
      <w:lvlJc w:val="left"/>
      <w:pPr>
        <w:ind w:left="17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2" w:tplc="CAB2A966">
      <w:start w:val="1"/>
      <w:numFmt w:val="lowerRoman"/>
      <w:lvlText w:val="%3"/>
      <w:lvlJc w:val="left"/>
      <w:pPr>
        <w:ind w:left="25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3" w:tplc="19D69532">
      <w:start w:val="1"/>
      <w:numFmt w:val="decimal"/>
      <w:lvlText w:val="%4"/>
      <w:lvlJc w:val="left"/>
      <w:pPr>
        <w:ind w:left="32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4" w:tplc="24623B34">
      <w:start w:val="1"/>
      <w:numFmt w:val="lowerLetter"/>
      <w:lvlText w:val="%5"/>
      <w:lvlJc w:val="left"/>
      <w:pPr>
        <w:ind w:left="394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5" w:tplc="A85C5254">
      <w:start w:val="1"/>
      <w:numFmt w:val="lowerRoman"/>
      <w:lvlText w:val="%6"/>
      <w:lvlJc w:val="left"/>
      <w:pPr>
        <w:ind w:left="466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6" w:tplc="B34AD572">
      <w:start w:val="1"/>
      <w:numFmt w:val="decimal"/>
      <w:lvlText w:val="%7"/>
      <w:lvlJc w:val="left"/>
      <w:pPr>
        <w:ind w:left="53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7" w:tplc="23409F14">
      <w:start w:val="1"/>
      <w:numFmt w:val="lowerLetter"/>
      <w:lvlText w:val="%8"/>
      <w:lvlJc w:val="left"/>
      <w:pPr>
        <w:ind w:left="61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8" w:tplc="5EC2D2A6">
      <w:start w:val="1"/>
      <w:numFmt w:val="lowerRoman"/>
      <w:lvlText w:val="%9"/>
      <w:lvlJc w:val="left"/>
      <w:pPr>
        <w:ind w:left="68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abstractNum>
  <w:abstractNum w:abstractNumId="40"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6"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7"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9" w15:restartNumberingAfterBreak="0">
    <w:nsid w:val="64AA1342"/>
    <w:multiLevelType w:val="hybridMultilevel"/>
    <w:tmpl w:val="26F2860E"/>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2"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789A779D"/>
    <w:multiLevelType w:val="hybridMultilevel"/>
    <w:tmpl w:val="1DEA0A2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6"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5162A6"/>
    <w:multiLevelType w:val="hybridMultilevel"/>
    <w:tmpl w:val="8368C782"/>
    <w:lvl w:ilvl="0" w:tplc="520038F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6"/>
  </w:num>
  <w:num w:numId="5">
    <w:abstractNumId w:val="32"/>
  </w:num>
  <w:num w:numId="6">
    <w:abstractNumId w:val="52"/>
  </w:num>
  <w:num w:numId="7">
    <w:abstractNumId w:val="29"/>
  </w:num>
  <w:num w:numId="8">
    <w:abstractNumId w:val="1"/>
  </w:num>
  <w:num w:numId="9">
    <w:abstractNumId w:val="41"/>
  </w:num>
  <w:num w:numId="10">
    <w:abstractNumId w:val="25"/>
  </w:num>
  <w:num w:numId="11">
    <w:abstractNumId w:val="21"/>
  </w:num>
  <w:num w:numId="12">
    <w:abstractNumId w:val="50"/>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8"/>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1"/>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55"/>
  </w:num>
  <w:num w:numId="22">
    <w:abstractNumId w:val="16"/>
  </w:num>
  <w:num w:numId="23">
    <w:abstractNumId w:val="27"/>
  </w:num>
  <w:num w:numId="24">
    <w:abstractNumId w:val="23"/>
  </w:num>
  <w:num w:numId="25">
    <w:abstractNumId w:val="43"/>
  </w:num>
  <w:num w:numId="26">
    <w:abstractNumId w:val="15"/>
  </w:num>
  <w:num w:numId="27">
    <w:abstractNumId w:val="34"/>
  </w:num>
  <w:num w:numId="28">
    <w:abstractNumId w:val="20"/>
  </w:num>
  <w:num w:numId="29">
    <w:abstractNumId w:val="24"/>
  </w:num>
  <w:num w:numId="30">
    <w:abstractNumId w:val="17"/>
  </w:num>
  <w:num w:numId="31">
    <w:abstractNumId w:val="30"/>
  </w:num>
  <w:num w:numId="32">
    <w:abstractNumId w:val="45"/>
  </w:num>
  <w:num w:numId="33">
    <w:abstractNumId w:val="39"/>
  </w:num>
  <w:num w:numId="34">
    <w:abstractNumId w:val="48"/>
  </w:num>
  <w:num w:numId="35">
    <w:abstractNumId w:val="42"/>
  </w:num>
  <w:num w:numId="36">
    <w:abstractNumId w:val="47"/>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18"/>
  </w:num>
  <w:num w:numId="40">
    <w:abstractNumId w:val="57"/>
  </w:num>
  <w:num w:numId="41">
    <w:abstractNumId w:val="19"/>
  </w:num>
  <w:num w:numId="42">
    <w:abstractNumId w:val="56"/>
  </w:num>
  <w:num w:numId="43">
    <w:abstractNumId w:val="37"/>
  </w:num>
  <w:num w:numId="44">
    <w:abstractNumId w:val="28"/>
  </w:num>
  <w:num w:numId="45">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3479"/>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711"/>
    <w:rsid w:val="00044C4F"/>
    <w:rsid w:val="00044DCE"/>
    <w:rsid w:val="00044F96"/>
    <w:rsid w:val="0004507C"/>
    <w:rsid w:val="000455C1"/>
    <w:rsid w:val="00045EBC"/>
    <w:rsid w:val="000464E3"/>
    <w:rsid w:val="00046654"/>
    <w:rsid w:val="000467DB"/>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6C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1CA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870C8"/>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582"/>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80D"/>
    <w:rsid w:val="000C2D3B"/>
    <w:rsid w:val="000C3088"/>
    <w:rsid w:val="000C3929"/>
    <w:rsid w:val="000C3ABF"/>
    <w:rsid w:val="000C41B7"/>
    <w:rsid w:val="000C45CE"/>
    <w:rsid w:val="000C48F2"/>
    <w:rsid w:val="000C5326"/>
    <w:rsid w:val="000C53EC"/>
    <w:rsid w:val="000C58C8"/>
    <w:rsid w:val="000C625E"/>
    <w:rsid w:val="000C673B"/>
    <w:rsid w:val="000C6C8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659"/>
    <w:rsid w:val="000E38A9"/>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AC6"/>
    <w:rsid w:val="000E7EFE"/>
    <w:rsid w:val="000F015C"/>
    <w:rsid w:val="000F09D7"/>
    <w:rsid w:val="000F0BF2"/>
    <w:rsid w:val="000F1240"/>
    <w:rsid w:val="000F1307"/>
    <w:rsid w:val="000F1660"/>
    <w:rsid w:val="000F1B36"/>
    <w:rsid w:val="000F1B4B"/>
    <w:rsid w:val="000F2236"/>
    <w:rsid w:val="000F24CA"/>
    <w:rsid w:val="000F269F"/>
    <w:rsid w:val="000F27FF"/>
    <w:rsid w:val="000F2A91"/>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660"/>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10"/>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E4"/>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BC3"/>
    <w:rsid w:val="00227E5C"/>
    <w:rsid w:val="00230077"/>
    <w:rsid w:val="00230369"/>
    <w:rsid w:val="0023070A"/>
    <w:rsid w:val="002307C9"/>
    <w:rsid w:val="00230929"/>
    <w:rsid w:val="00231404"/>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0F40"/>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1AA"/>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515"/>
    <w:rsid w:val="002816E8"/>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384"/>
    <w:rsid w:val="002A0412"/>
    <w:rsid w:val="002A0B6B"/>
    <w:rsid w:val="002A0F81"/>
    <w:rsid w:val="002A0FD3"/>
    <w:rsid w:val="002A1045"/>
    <w:rsid w:val="002A19B8"/>
    <w:rsid w:val="002A1AAA"/>
    <w:rsid w:val="002A1F65"/>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BFC"/>
    <w:rsid w:val="002C5E43"/>
    <w:rsid w:val="002C5EB8"/>
    <w:rsid w:val="002C656B"/>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831"/>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AA2"/>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6F"/>
    <w:rsid w:val="00322EAA"/>
    <w:rsid w:val="0032341E"/>
    <w:rsid w:val="00323925"/>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2F4"/>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99C"/>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8FB"/>
    <w:rsid w:val="003A1A86"/>
    <w:rsid w:val="003A209D"/>
    <w:rsid w:val="003A2676"/>
    <w:rsid w:val="003A2BC0"/>
    <w:rsid w:val="003A2CCE"/>
    <w:rsid w:val="003A3753"/>
    <w:rsid w:val="003A3C82"/>
    <w:rsid w:val="003A3F96"/>
    <w:rsid w:val="003A54AC"/>
    <w:rsid w:val="003A5766"/>
    <w:rsid w:val="003A5E31"/>
    <w:rsid w:val="003A5F46"/>
    <w:rsid w:val="003A5FA6"/>
    <w:rsid w:val="003A64F8"/>
    <w:rsid w:val="003A75A5"/>
    <w:rsid w:val="003A7638"/>
    <w:rsid w:val="003A7E3A"/>
    <w:rsid w:val="003B0456"/>
    <w:rsid w:val="003B08AD"/>
    <w:rsid w:val="003B0A6A"/>
    <w:rsid w:val="003B0D93"/>
    <w:rsid w:val="003B0FD0"/>
    <w:rsid w:val="003B1709"/>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3A7C"/>
    <w:rsid w:val="003C474E"/>
    <w:rsid w:val="003C4A14"/>
    <w:rsid w:val="003C4A6D"/>
    <w:rsid w:val="003C4DC3"/>
    <w:rsid w:val="003C533D"/>
    <w:rsid w:val="003C5464"/>
    <w:rsid w:val="003C58AC"/>
    <w:rsid w:val="003C5A61"/>
    <w:rsid w:val="003C6401"/>
    <w:rsid w:val="003C6507"/>
    <w:rsid w:val="003C658C"/>
    <w:rsid w:val="003C7478"/>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6C1"/>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54A"/>
    <w:rsid w:val="003F38BF"/>
    <w:rsid w:val="003F3AA0"/>
    <w:rsid w:val="003F3C98"/>
    <w:rsid w:val="003F4108"/>
    <w:rsid w:val="003F4580"/>
    <w:rsid w:val="003F476A"/>
    <w:rsid w:val="003F4E65"/>
    <w:rsid w:val="003F51B9"/>
    <w:rsid w:val="003F52D6"/>
    <w:rsid w:val="003F5567"/>
    <w:rsid w:val="003F5EBE"/>
    <w:rsid w:val="003F5EE4"/>
    <w:rsid w:val="003F65BC"/>
    <w:rsid w:val="003F6B9B"/>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3AB6"/>
    <w:rsid w:val="004140F6"/>
    <w:rsid w:val="004149D5"/>
    <w:rsid w:val="0041502A"/>
    <w:rsid w:val="0041511D"/>
    <w:rsid w:val="004151E4"/>
    <w:rsid w:val="00415272"/>
    <w:rsid w:val="00415E77"/>
    <w:rsid w:val="00416513"/>
    <w:rsid w:val="004165DF"/>
    <w:rsid w:val="0041661F"/>
    <w:rsid w:val="00416A8D"/>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6F7D"/>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0E7"/>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344"/>
    <w:rsid w:val="00453B09"/>
    <w:rsid w:val="004549BB"/>
    <w:rsid w:val="00454C89"/>
    <w:rsid w:val="00455434"/>
    <w:rsid w:val="00455570"/>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065"/>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B39"/>
    <w:rsid w:val="004C5D26"/>
    <w:rsid w:val="004C667D"/>
    <w:rsid w:val="004C76D8"/>
    <w:rsid w:val="004C7BFD"/>
    <w:rsid w:val="004C7E32"/>
    <w:rsid w:val="004D02E0"/>
    <w:rsid w:val="004D038F"/>
    <w:rsid w:val="004D058E"/>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67C"/>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47B5"/>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2FC"/>
    <w:rsid w:val="005136D8"/>
    <w:rsid w:val="00513878"/>
    <w:rsid w:val="0051476A"/>
    <w:rsid w:val="005148C3"/>
    <w:rsid w:val="00514CBD"/>
    <w:rsid w:val="00514CE2"/>
    <w:rsid w:val="0051575C"/>
    <w:rsid w:val="00515A80"/>
    <w:rsid w:val="005164BE"/>
    <w:rsid w:val="005164DA"/>
    <w:rsid w:val="0051713C"/>
    <w:rsid w:val="0051749F"/>
    <w:rsid w:val="00517AFA"/>
    <w:rsid w:val="00520B48"/>
    <w:rsid w:val="005212C5"/>
    <w:rsid w:val="00522004"/>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3F4A"/>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4E7"/>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55E"/>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5A"/>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26C"/>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164"/>
    <w:rsid w:val="00612CCD"/>
    <w:rsid w:val="006136EF"/>
    <w:rsid w:val="00613BBB"/>
    <w:rsid w:val="006147D8"/>
    <w:rsid w:val="006149F5"/>
    <w:rsid w:val="006150FC"/>
    <w:rsid w:val="00615578"/>
    <w:rsid w:val="006156AD"/>
    <w:rsid w:val="00615700"/>
    <w:rsid w:val="00615DB3"/>
    <w:rsid w:val="00616278"/>
    <w:rsid w:val="006167D9"/>
    <w:rsid w:val="00616B2C"/>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1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7D39"/>
    <w:rsid w:val="00640418"/>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274"/>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2AB"/>
    <w:rsid w:val="00666C9E"/>
    <w:rsid w:val="00667138"/>
    <w:rsid w:val="00667213"/>
    <w:rsid w:val="00667BFF"/>
    <w:rsid w:val="00667CF7"/>
    <w:rsid w:val="0067180D"/>
    <w:rsid w:val="00671F63"/>
    <w:rsid w:val="00671FA3"/>
    <w:rsid w:val="006721ED"/>
    <w:rsid w:val="00672DDF"/>
    <w:rsid w:val="006730D6"/>
    <w:rsid w:val="006735F7"/>
    <w:rsid w:val="00674EAD"/>
    <w:rsid w:val="00674F5C"/>
    <w:rsid w:val="00674F78"/>
    <w:rsid w:val="006755BD"/>
    <w:rsid w:val="006755D8"/>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E19"/>
    <w:rsid w:val="006A0F02"/>
    <w:rsid w:val="006A145A"/>
    <w:rsid w:val="006A1749"/>
    <w:rsid w:val="006A199B"/>
    <w:rsid w:val="006A1A55"/>
    <w:rsid w:val="006A2EF3"/>
    <w:rsid w:val="006A34D0"/>
    <w:rsid w:val="006A4BC9"/>
    <w:rsid w:val="006A543C"/>
    <w:rsid w:val="006A54B0"/>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3CFB"/>
    <w:rsid w:val="006B4508"/>
    <w:rsid w:val="006B463E"/>
    <w:rsid w:val="006B4736"/>
    <w:rsid w:val="006B52E3"/>
    <w:rsid w:val="006B5C90"/>
    <w:rsid w:val="006B5D24"/>
    <w:rsid w:val="006B62C7"/>
    <w:rsid w:val="006B635F"/>
    <w:rsid w:val="006B6E21"/>
    <w:rsid w:val="006B6FCF"/>
    <w:rsid w:val="006B75B7"/>
    <w:rsid w:val="006B791E"/>
    <w:rsid w:val="006B7E38"/>
    <w:rsid w:val="006C01A4"/>
    <w:rsid w:val="006C0D74"/>
    <w:rsid w:val="006C0E7B"/>
    <w:rsid w:val="006C118E"/>
    <w:rsid w:val="006C17A3"/>
    <w:rsid w:val="006C17BD"/>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69DF"/>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1F2"/>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6D8"/>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894"/>
    <w:rsid w:val="007E1CB4"/>
    <w:rsid w:val="007E2607"/>
    <w:rsid w:val="007E2CE3"/>
    <w:rsid w:val="007E30D0"/>
    <w:rsid w:val="007E32AB"/>
    <w:rsid w:val="007E38AD"/>
    <w:rsid w:val="007E3913"/>
    <w:rsid w:val="007E3EC0"/>
    <w:rsid w:val="007E3F59"/>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F72"/>
    <w:rsid w:val="0081244E"/>
    <w:rsid w:val="00812464"/>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31BA"/>
    <w:rsid w:val="00853335"/>
    <w:rsid w:val="00853345"/>
    <w:rsid w:val="00854D1B"/>
    <w:rsid w:val="0085522B"/>
    <w:rsid w:val="00855A8C"/>
    <w:rsid w:val="00856244"/>
    <w:rsid w:val="008562C9"/>
    <w:rsid w:val="00856EB4"/>
    <w:rsid w:val="0085742D"/>
    <w:rsid w:val="008578B3"/>
    <w:rsid w:val="008578DB"/>
    <w:rsid w:val="00857CAD"/>
    <w:rsid w:val="00857DD8"/>
    <w:rsid w:val="00860018"/>
    <w:rsid w:val="00860A1D"/>
    <w:rsid w:val="00860B69"/>
    <w:rsid w:val="00860CB3"/>
    <w:rsid w:val="008611E9"/>
    <w:rsid w:val="00861D2F"/>
    <w:rsid w:val="0086203D"/>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0B8"/>
    <w:rsid w:val="008724E1"/>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A1E"/>
    <w:rsid w:val="00877C09"/>
    <w:rsid w:val="00877D34"/>
    <w:rsid w:val="008802D6"/>
    <w:rsid w:val="00880487"/>
    <w:rsid w:val="00881048"/>
    <w:rsid w:val="008810E7"/>
    <w:rsid w:val="0088114F"/>
    <w:rsid w:val="00881B5E"/>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87FEE"/>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720"/>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10"/>
    <w:rsid w:val="008F4088"/>
    <w:rsid w:val="008F4175"/>
    <w:rsid w:val="008F43F3"/>
    <w:rsid w:val="008F4467"/>
    <w:rsid w:val="008F56E0"/>
    <w:rsid w:val="008F5857"/>
    <w:rsid w:val="008F58C6"/>
    <w:rsid w:val="008F59B0"/>
    <w:rsid w:val="008F59D9"/>
    <w:rsid w:val="008F60AA"/>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38C"/>
    <w:rsid w:val="009517AF"/>
    <w:rsid w:val="009517BE"/>
    <w:rsid w:val="00951ABB"/>
    <w:rsid w:val="00951BF7"/>
    <w:rsid w:val="00952035"/>
    <w:rsid w:val="00952264"/>
    <w:rsid w:val="00952D67"/>
    <w:rsid w:val="00953433"/>
    <w:rsid w:val="009535A3"/>
    <w:rsid w:val="00953627"/>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004"/>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1C21"/>
    <w:rsid w:val="009B2228"/>
    <w:rsid w:val="009B2719"/>
    <w:rsid w:val="009B2BB6"/>
    <w:rsid w:val="009B2C86"/>
    <w:rsid w:val="009B30D8"/>
    <w:rsid w:val="009B3428"/>
    <w:rsid w:val="009B3488"/>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655"/>
    <w:rsid w:val="009F3C47"/>
    <w:rsid w:val="009F4113"/>
    <w:rsid w:val="009F4BF2"/>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279"/>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B02"/>
    <w:rsid w:val="00A13ED4"/>
    <w:rsid w:val="00A1408B"/>
    <w:rsid w:val="00A1474B"/>
    <w:rsid w:val="00A15418"/>
    <w:rsid w:val="00A154D1"/>
    <w:rsid w:val="00A16360"/>
    <w:rsid w:val="00A16C6E"/>
    <w:rsid w:val="00A16D32"/>
    <w:rsid w:val="00A1715D"/>
    <w:rsid w:val="00A17222"/>
    <w:rsid w:val="00A1736A"/>
    <w:rsid w:val="00A17565"/>
    <w:rsid w:val="00A1765B"/>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1DA3"/>
    <w:rsid w:val="00A720DB"/>
    <w:rsid w:val="00A7231B"/>
    <w:rsid w:val="00A7276D"/>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99D"/>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2E07"/>
    <w:rsid w:val="00AC30F8"/>
    <w:rsid w:val="00AC3993"/>
    <w:rsid w:val="00AC4E04"/>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76C"/>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488"/>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A31"/>
    <w:rsid w:val="00B07BE8"/>
    <w:rsid w:val="00B1018A"/>
    <w:rsid w:val="00B1079D"/>
    <w:rsid w:val="00B112D0"/>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352"/>
    <w:rsid w:val="00B24B11"/>
    <w:rsid w:val="00B24F64"/>
    <w:rsid w:val="00B2533B"/>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63"/>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0CA"/>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41"/>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3DB0"/>
    <w:rsid w:val="00BC4106"/>
    <w:rsid w:val="00BC44EB"/>
    <w:rsid w:val="00BC44F1"/>
    <w:rsid w:val="00BC474D"/>
    <w:rsid w:val="00BC501A"/>
    <w:rsid w:val="00BC55E1"/>
    <w:rsid w:val="00BC56DC"/>
    <w:rsid w:val="00BC5FF9"/>
    <w:rsid w:val="00BC662B"/>
    <w:rsid w:val="00BC666F"/>
    <w:rsid w:val="00BC6A28"/>
    <w:rsid w:val="00BC6AB6"/>
    <w:rsid w:val="00BC6B44"/>
    <w:rsid w:val="00BC6BFF"/>
    <w:rsid w:val="00BC706D"/>
    <w:rsid w:val="00BC718E"/>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1E04"/>
    <w:rsid w:val="00BF225F"/>
    <w:rsid w:val="00BF252F"/>
    <w:rsid w:val="00BF271A"/>
    <w:rsid w:val="00BF272E"/>
    <w:rsid w:val="00BF29EF"/>
    <w:rsid w:val="00BF2A23"/>
    <w:rsid w:val="00BF2D4C"/>
    <w:rsid w:val="00BF30AA"/>
    <w:rsid w:val="00BF3D64"/>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2B2"/>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581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080"/>
    <w:rsid w:val="00CB2C64"/>
    <w:rsid w:val="00CB3D99"/>
    <w:rsid w:val="00CB3E17"/>
    <w:rsid w:val="00CB3EAC"/>
    <w:rsid w:val="00CB3FF1"/>
    <w:rsid w:val="00CB44A7"/>
    <w:rsid w:val="00CB45DC"/>
    <w:rsid w:val="00CB524F"/>
    <w:rsid w:val="00CB57AA"/>
    <w:rsid w:val="00CB580C"/>
    <w:rsid w:val="00CB5DBD"/>
    <w:rsid w:val="00CB6188"/>
    <w:rsid w:val="00CB6605"/>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48B"/>
    <w:rsid w:val="00CC549E"/>
    <w:rsid w:val="00CC561E"/>
    <w:rsid w:val="00CC581A"/>
    <w:rsid w:val="00CC635F"/>
    <w:rsid w:val="00CC649B"/>
    <w:rsid w:val="00CC6F8B"/>
    <w:rsid w:val="00CC70BC"/>
    <w:rsid w:val="00CC747F"/>
    <w:rsid w:val="00CC7617"/>
    <w:rsid w:val="00CC7B44"/>
    <w:rsid w:val="00CC7D4F"/>
    <w:rsid w:val="00CC7EFF"/>
    <w:rsid w:val="00CD0B38"/>
    <w:rsid w:val="00CD13B0"/>
    <w:rsid w:val="00CD19D8"/>
    <w:rsid w:val="00CD19EB"/>
    <w:rsid w:val="00CD1C99"/>
    <w:rsid w:val="00CD1EA2"/>
    <w:rsid w:val="00CD2883"/>
    <w:rsid w:val="00CD304A"/>
    <w:rsid w:val="00CD3202"/>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2F9"/>
    <w:rsid w:val="00CF1664"/>
    <w:rsid w:val="00CF1A49"/>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DC"/>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5C8"/>
    <w:rsid w:val="00D86734"/>
    <w:rsid w:val="00D86812"/>
    <w:rsid w:val="00D86876"/>
    <w:rsid w:val="00D87505"/>
    <w:rsid w:val="00D87985"/>
    <w:rsid w:val="00D9024A"/>
    <w:rsid w:val="00D90376"/>
    <w:rsid w:val="00D90406"/>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6A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4E2"/>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D28"/>
    <w:rsid w:val="00DB6DA7"/>
    <w:rsid w:val="00DB6EE9"/>
    <w:rsid w:val="00DB729D"/>
    <w:rsid w:val="00DB7588"/>
    <w:rsid w:val="00DB7653"/>
    <w:rsid w:val="00DB7B93"/>
    <w:rsid w:val="00DB7C38"/>
    <w:rsid w:val="00DC01EA"/>
    <w:rsid w:val="00DC02AD"/>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E2A"/>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0E2"/>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F70"/>
    <w:rsid w:val="00DF3520"/>
    <w:rsid w:val="00DF35E0"/>
    <w:rsid w:val="00DF3F97"/>
    <w:rsid w:val="00DF403C"/>
    <w:rsid w:val="00DF4058"/>
    <w:rsid w:val="00DF41ED"/>
    <w:rsid w:val="00DF4652"/>
    <w:rsid w:val="00DF4EE2"/>
    <w:rsid w:val="00DF4EEB"/>
    <w:rsid w:val="00DF5255"/>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2BA4"/>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969"/>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CBD"/>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77B1E"/>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293"/>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E49"/>
    <w:rsid w:val="00EC17DE"/>
    <w:rsid w:val="00EC1917"/>
    <w:rsid w:val="00EC1C6F"/>
    <w:rsid w:val="00EC275B"/>
    <w:rsid w:val="00EC2761"/>
    <w:rsid w:val="00EC28DF"/>
    <w:rsid w:val="00EC2C9C"/>
    <w:rsid w:val="00EC32CC"/>
    <w:rsid w:val="00EC35DF"/>
    <w:rsid w:val="00EC48E5"/>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2B5"/>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DE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9CE"/>
    <w:rsid w:val="00F567CF"/>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5F2"/>
    <w:rsid w:val="00F978B0"/>
    <w:rsid w:val="00F979DA"/>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31F0"/>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30F"/>
    <w:rsid w:val="00FC7342"/>
    <w:rsid w:val="00FC7561"/>
    <w:rsid w:val="00FC7AA8"/>
    <w:rsid w:val="00FD0CCF"/>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A34"/>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71DA3"/>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5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5"/>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5"/>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5"/>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6"/>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UnresolvedMention">
    <w:name w:val="Unresolved Mention"/>
    <w:basedOn w:val="a7"/>
    <w:uiPriority w:val="99"/>
    <w:semiHidden/>
    <w:unhideWhenUsed/>
    <w:rsid w:val="00C732B2"/>
    <w:rPr>
      <w:color w:val="605E5C"/>
      <w:shd w:val="clear" w:color="auto" w:fill="E1DFDD"/>
    </w:rPr>
  </w:style>
  <w:style w:type="table" w:customStyle="1" w:styleId="261">
    <w:name w:val="Сетка таблицы26"/>
    <w:basedOn w:val="a8"/>
    <w:next w:val="afe"/>
    <w:uiPriority w:val="39"/>
    <w:rsid w:val="007E3F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530536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0408035">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0659565">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27048851">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01796841">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86814791">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483081273">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1761019">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2813896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kovlev.IN@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ms1.su"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akovlev.IN@mosinzhproek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s1.su" TargetMode="External"/><Relationship Id="rId14" Type="http://schemas.openxmlformats.org/officeDocument/2006/relationships/hyperlink" Target="consultantplus://offline/ref=E564371B54E0F52FB307F7D2F6CEE64A233A27B2D0F267A9EC9ECF4EE4N7m4G"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3400C-281C-49CC-9D83-6E249EF4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31</Pages>
  <Words>12784</Words>
  <Characters>72872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85486</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20</cp:revision>
  <cp:lastPrinted>2021-06-09T07:52:00Z</cp:lastPrinted>
  <dcterms:created xsi:type="dcterms:W3CDTF">2022-03-18T08:04:00Z</dcterms:created>
  <dcterms:modified xsi:type="dcterms:W3CDTF">2024-03-14T05:51:00Z</dcterms:modified>
</cp:coreProperties>
</file>