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4C80DA81" w14:textId="77777777" w:rsidR="00CC491F" w:rsidRDefault="00CC491F" w:rsidP="008C09CF">
      <w:pPr>
        <w:rPr>
          <w:rFonts w:ascii="Times New Roman" w:hAnsi="Times New Roman"/>
          <w:b/>
          <w:bCs/>
          <w:sz w:val="28"/>
          <w:szCs w:val="28"/>
        </w:rPr>
      </w:pPr>
    </w:p>
    <w:p w14:paraId="4CDD15E2" w14:textId="77777777" w:rsidR="00632F41" w:rsidRDefault="00632F41" w:rsidP="008C09CF">
      <w:pPr>
        <w:rPr>
          <w:rFonts w:ascii="Times New Roman" w:hAnsi="Times New Roman"/>
          <w:b/>
          <w:bCs/>
          <w:sz w:val="28"/>
          <w:szCs w:val="28"/>
        </w:rPr>
      </w:pPr>
    </w:p>
    <w:p w14:paraId="589D5A10" w14:textId="77777777" w:rsidR="00632F41" w:rsidRDefault="00632F41" w:rsidP="008C09CF">
      <w:pPr>
        <w:rPr>
          <w:rFonts w:ascii="Times New Roman" w:hAnsi="Times New Roman"/>
          <w:b/>
          <w:bCs/>
          <w:sz w:val="28"/>
          <w:szCs w:val="28"/>
        </w:rPr>
      </w:pPr>
    </w:p>
    <w:p w14:paraId="27950549" w14:textId="77777777" w:rsidR="00632F41" w:rsidRDefault="00632F41" w:rsidP="008C09CF">
      <w:pPr>
        <w:rPr>
          <w:rFonts w:ascii="Times New Roman" w:hAnsi="Times New Roman"/>
          <w:b/>
          <w:bCs/>
          <w:sz w:val="28"/>
          <w:szCs w:val="28"/>
        </w:rPr>
      </w:pPr>
    </w:p>
    <w:p w14:paraId="1AF88376" w14:textId="77777777" w:rsidR="00632F41" w:rsidRDefault="00632F41" w:rsidP="008C09CF">
      <w:pPr>
        <w:rPr>
          <w:rFonts w:ascii="Times New Roman" w:hAnsi="Times New Roman"/>
          <w:b/>
          <w:bCs/>
          <w:sz w:val="28"/>
          <w:szCs w:val="28"/>
        </w:rPr>
      </w:pPr>
    </w:p>
    <w:p w14:paraId="4AD7F359" w14:textId="77777777" w:rsidR="00632F41" w:rsidRDefault="00632F41" w:rsidP="008C09CF">
      <w:pPr>
        <w:rPr>
          <w:rFonts w:ascii="Times New Roman" w:hAnsi="Times New Roman"/>
          <w:b/>
          <w:bCs/>
          <w:sz w:val="28"/>
          <w:szCs w:val="28"/>
        </w:rPr>
      </w:pPr>
    </w:p>
    <w:p w14:paraId="599F80FC" w14:textId="77777777" w:rsidR="00632F41" w:rsidRDefault="00632F41" w:rsidP="008C09CF">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4F1AA948" w14:textId="7C5C385C" w:rsidR="00632F41" w:rsidRPr="00632F41" w:rsidRDefault="00D422E3" w:rsidP="00632F41">
      <w:pPr>
        <w:jc w:val="center"/>
        <w:outlineLvl w:val="0"/>
        <w:rPr>
          <w:rFonts w:ascii="Times New Roman" w:hAnsi="Times New Roman"/>
          <w:bCs/>
          <w:sz w:val="24"/>
          <w:szCs w:val="24"/>
        </w:rPr>
      </w:pPr>
      <w:r w:rsidRPr="00632F41">
        <w:rPr>
          <w:rFonts w:ascii="Times New Roman" w:hAnsi="Times New Roman"/>
          <w:sz w:val="24"/>
          <w:szCs w:val="24"/>
          <w:lang w:eastAsia="ar-SA"/>
        </w:rPr>
        <w:t xml:space="preserve">на право заключения договора </w:t>
      </w:r>
      <w:r w:rsidR="008175B9" w:rsidRPr="00632F41">
        <w:rPr>
          <w:rFonts w:ascii="Times New Roman" w:hAnsi="Times New Roman"/>
          <w:sz w:val="24"/>
          <w:szCs w:val="24"/>
          <w:lang w:eastAsia="ar-SA"/>
        </w:rPr>
        <w:t xml:space="preserve">на </w:t>
      </w:r>
      <w:r w:rsidR="00632F41" w:rsidRPr="00632F41">
        <w:rPr>
          <w:rFonts w:ascii="Times New Roman" w:hAnsi="Times New Roman"/>
          <w:bCs/>
          <w:sz w:val="24"/>
          <w:szCs w:val="24"/>
        </w:rPr>
        <w:t>выполнение работ по монтажу кранов на объекте строительства «</w:t>
      </w:r>
      <w:proofErr w:type="spellStart"/>
      <w:r w:rsidR="00632F41" w:rsidRPr="00632F41">
        <w:rPr>
          <w:rFonts w:ascii="Times New Roman" w:hAnsi="Times New Roman"/>
          <w:bCs/>
          <w:sz w:val="24"/>
          <w:szCs w:val="24"/>
        </w:rPr>
        <w:t>Электродепо</w:t>
      </w:r>
      <w:proofErr w:type="spellEnd"/>
      <w:r w:rsidR="00632F41" w:rsidRPr="00632F41">
        <w:rPr>
          <w:rFonts w:ascii="Times New Roman" w:hAnsi="Times New Roman"/>
          <w:bCs/>
          <w:sz w:val="24"/>
          <w:szCs w:val="24"/>
        </w:rPr>
        <w:t xml:space="preserve"> «Южное» («Братеево-2»)».</w:t>
      </w:r>
    </w:p>
    <w:p w14:paraId="26145246" w14:textId="77777777" w:rsidR="00632F41" w:rsidRDefault="00632F41" w:rsidP="00632F41">
      <w:pPr>
        <w:jc w:val="both"/>
        <w:outlineLvl w:val="0"/>
        <w:rPr>
          <w:rFonts w:ascii="Times New Roman" w:hAnsi="Times New Roman"/>
          <w:bCs/>
          <w:sz w:val="24"/>
          <w:szCs w:val="24"/>
        </w:rPr>
      </w:pPr>
    </w:p>
    <w:p w14:paraId="53F25B26" w14:textId="4BA68A76" w:rsidR="00907816" w:rsidRDefault="00632F41" w:rsidP="00632F41">
      <w:pPr>
        <w:spacing w:after="120"/>
        <w:jc w:val="center"/>
        <w:outlineLvl w:val="0"/>
        <w:rPr>
          <w:rFonts w:ascii="Times New Roman" w:hAnsi="Times New Roman"/>
          <w:sz w:val="24"/>
          <w:szCs w:val="24"/>
          <w:highlight w:val="yellow"/>
        </w:rPr>
      </w:pPr>
      <w:r>
        <w:rPr>
          <w:rFonts w:ascii="Times New Roman" w:hAnsi="Times New Roman"/>
          <w:b/>
          <w:bCs/>
          <w:sz w:val="28"/>
          <w:szCs w:val="28"/>
        </w:rPr>
        <w:t>02</w:t>
      </w:r>
      <w:r w:rsidR="006A03B0" w:rsidRPr="006A03B0">
        <w:rPr>
          <w:rFonts w:ascii="Times New Roman" w:hAnsi="Times New Roman"/>
          <w:b/>
          <w:bCs/>
          <w:sz w:val="28"/>
          <w:szCs w:val="28"/>
        </w:rPr>
        <w:t>-</w:t>
      </w:r>
      <w:r w:rsidR="00F61D5C">
        <w:rPr>
          <w:rFonts w:ascii="Times New Roman" w:hAnsi="Times New Roman"/>
          <w:b/>
          <w:bCs/>
          <w:sz w:val="28"/>
          <w:szCs w:val="28"/>
        </w:rPr>
        <w:t>01</w:t>
      </w:r>
      <w:r w:rsidR="00B100E4">
        <w:rPr>
          <w:rFonts w:ascii="Times New Roman" w:hAnsi="Times New Roman"/>
          <w:b/>
          <w:bCs/>
          <w:sz w:val="28"/>
          <w:szCs w:val="28"/>
        </w:rPr>
        <w:t>23</w:t>
      </w:r>
      <w:r w:rsidR="006A03B0" w:rsidRPr="006A03B0">
        <w:rPr>
          <w:rFonts w:ascii="Times New Roman" w:hAnsi="Times New Roman"/>
          <w:b/>
          <w:bCs/>
          <w:sz w:val="28"/>
          <w:szCs w:val="28"/>
        </w:rPr>
        <w:t>-ЗПЭФ-МИП1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572433B7" w14:textId="77777777" w:rsidR="00632F41" w:rsidRDefault="00632F41" w:rsidP="008C6E8F">
      <w:pPr>
        <w:adjustRightInd w:val="0"/>
        <w:rPr>
          <w:rFonts w:ascii="Times New Roman" w:hAnsi="Times New Roman"/>
          <w:sz w:val="24"/>
          <w:szCs w:val="24"/>
          <w:highlight w:val="yellow"/>
        </w:rPr>
      </w:pPr>
    </w:p>
    <w:p w14:paraId="22E0CA1A" w14:textId="77777777" w:rsidR="00632F41" w:rsidRDefault="00632F41" w:rsidP="008C6E8F">
      <w:pPr>
        <w:adjustRightInd w:val="0"/>
        <w:rPr>
          <w:rFonts w:ascii="Times New Roman" w:hAnsi="Times New Roman"/>
          <w:sz w:val="24"/>
          <w:szCs w:val="24"/>
          <w:highlight w:val="yellow"/>
        </w:rPr>
      </w:pPr>
    </w:p>
    <w:p w14:paraId="24B5FA06" w14:textId="77777777" w:rsidR="00632F41" w:rsidRDefault="00632F41" w:rsidP="008C6E8F">
      <w:pPr>
        <w:adjustRightInd w:val="0"/>
        <w:rPr>
          <w:rFonts w:ascii="Times New Roman" w:hAnsi="Times New Roman"/>
          <w:sz w:val="24"/>
          <w:szCs w:val="24"/>
          <w:highlight w:val="yellow"/>
        </w:rPr>
      </w:pPr>
    </w:p>
    <w:p w14:paraId="744582F5" w14:textId="77777777" w:rsidR="00632F41" w:rsidRDefault="00632F41" w:rsidP="008C6E8F">
      <w:pPr>
        <w:adjustRightInd w:val="0"/>
        <w:rPr>
          <w:rFonts w:ascii="Times New Roman" w:hAnsi="Times New Roman"/>
          <w:sz w:val="24"/>
          <w:szCs w:val="24"/>
          <w:highlight w:val="yellow"/>
        </w:rPr>
      </w:pPr>
    </w:p>
    <w:p w14:paraId="29BDD57C" w14:textId="77777777" w:rsidR="00632F41" w:rsidRDefault="00632F41" w:rsidP="008C6E8F">
      <w:pPr>
        <w:adjustRightInd w:val="0"/>
        <w:rPr>
          <w:rFonts w:ascii="Times New Roman" w:hAnsi="Times New Roman"/>
          <w:sz w:val="24"/>
          <w:szCs w:val="24"/>
          <w:highlight w:val="yellow"/>
        </w:rPr>
      </w:pPr>
    </w:p>
    <w:p w14:paraId="72B3BFD9" w14:textId="77777777" w:rsidR="00632F41" w:rsidRDefault="00632F41" w:rsidP="008C6E8F">
      <w:pPr>
        <w:adjustRightInd w:val="0"/>
        <w:rPr>
          <w:rFonts w:ascii="Times New Roman" w:hAnsi="Times New Roman"/>
          <w:sz w:val="24"/>
          <w:szCs w:val="24"/>
          <w:highlight w:val="yellow"/>
        </w:rPr>
      </w:pPr>
    </w:p>
    <w:p w14:paraId="74D3E4CF" w14:textId="77777777" w:rsidR="00632F41" w:rsidRDefault="00632F41" w:rsidP="008C6E8F">
      <w:pPr>
        <w:adjustRightInd w:val="0"/>
        <w:rPr>
          <w:rFonts w:ascii="Times New Roman" w:hAnsi="Times New Roman"/>
          <w:sz w:val="24"/>
          <w:szCs w:val="24"/>
          <w:highlight w:val="yellow"/>
        </w:rPr>
      </w:pPr>
    </w:p>
    <w:p w14:paraId="7FFDD880" w14:textId="77777777" w:rsidR="00632F41" w:rsidRDefault="00632F41" w:rsidP="008C6E8F">
      <w:pPr>
        <w:adjustRightInd w:val="0"/>
        <w:rPr>
          <w:rFonts w:ascii="Times New Roman" w:hAnsi="Times New Roman"/>
          <w:sz w:val="24"/>
          <w:szCs w:val="24"/>
          <w:highlight w:val="yellow"/>
        </w:rPr>
      </w:pPr>
    </w:p>
    <w:p w14:paraId="486797B7" w14:textId="77777777" w:rsidR="00632F41" w:rsidRDefault="00632F41" w:rsidP="008C6E8F">
      <w:pPr>
        <w:adjustRightInd w:val="0"/>
        <w:rPr>
          <w:rFonts w:ascii="Times New Roman" w:hAnsi="Times New Roman"/>
          <w:sz w:val="24"/>
          <w:szCs w:val="24"/>
          <w:highlight w:val="yellow"/>
        </w:rPr>
      </w:pPr>
    </w:p>
    <w:p w14:paraId="49343301" w14:textId="77777777" w:rsidR="00632F41" w:rsidRDefault="00632F41" w:rsidP="008C6E8F">
      <w:pPr>
        <w:adjustRightInd w:val="0"/>
        <w:rPr>
          <w:rFonts w:ascii="Times New Roman" w:hAnsi="Times New Roman"/>
          <w:sz w:val="24"/>
          <w:szCs w:val="24"/>
          <w:highlight w:val="yellow"/>
        </w:rPr>
      </w:pPr>
    </w:p>
    <w:p w14:paraId="729579F0" w14:textId="77777777" w:rsidR="00632F41" w:rsidRDefault="00632F41" w:rsidP="008C6E8F">
      <w:pPr>
        <w:adjustRightInd w:val="0"/>
        <w:rPr>
          <w:rFonts w:ascii="Times New Roman" w:hAnsi="Times New Roman"/>
          <w:sz w:val="24"/>
          <w:szCs w:val="24"/>
          <w:highlight w:val="yellow"/>
        </w:rPr>
      </w:pPr>
    </w:p>
    <w:p w14:paraId="6B73DE73" w14:textId="77777777" w:rsidR="00632F41" w:rsidRDefault="00632F41" w:rsidP="008C6E8F">
      <w:pPr>
        <w:adjustRightInd w:val="0"/>
        <w:rPr>
          <w:rFonts w:ascii="Times New Roman" w:hAnsi="Times New Roman"/>
          <w:sz w:val="24"/>
          <w:szCs w:val="24"/>
          <w:highlight w:val="yellow"/>
        </w:rPr>
      </w:pPr>
    </w:p>
    <w:p w14:paraId="5729E221" w14:textId="77777777" w:rsidR="00632F41" w:rsidRDefault="00632F41" w:rsidP="008C6E8F">
      <w:pPr>
        <w:adjustRightInd w:val="0"/>
        <w:rPr>
          <w:rFonts w:ascii="Times New Roman" w:hAnsi="Times New Roman"/>
          <w:sz w:val="24"/>
          <w:szCs w:val="24"/>
          <w:highlight w:val="yellow"/>
        </w:rPr>
      </w:pPr>
    </w:p>
    <w:p w14:paraId="7CD4EBAB" w14:textId="77777777" w:rsidR="00632F41" w:rsidRDefault="00632F41" w:rsidP="008C6E8F">
      <w:pPr>
        <w:adjustRightInd w:val="0"/>
        <w:rPr>
          <w:rFonts w:ascii="Times New Roman" w:hAnsi="Times New Roman"/>
          <w:sz w:val="24"/>
          <w:szCs w:val="24"/>
          <w:highlight w:val="yellow"/>
        </w:rPr>
      </w:pPr>
    </w:p>
    <w:p w14:paraId="0F61FD9A" w14:textId="77777777" w:rsidR="00632F41" w:rsidRDefault="00632F41" w:rsidP="008C6E8F">
      <w:pPr>
        <w:adjustRightInd w:val="0"/>
        <w:rPr>
          <w:rFonts w:ascii="Times New Roman" w:hAnsi="Times New Roman"/>
          <w:sz w:val="24"/>
          <w:szCs w:val="24"/>
          <w:highlight w:val="yellow"/>
        </w:rPr>
      </w:pPr>
    </w:p>
    <w:p w14:paraId="08F12490" w14:textId="77777777" w:rsidR="00632F41" w:rsidRDefault="00632F41"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5C990792" w14:textId="78D0AA42" w:rsidR="00A91651" w:rsidRDefault="00025820" w:rsidP="008C09CF">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B100E4">
        <w:rPr>
          <w:rFonts w:ascii="Times New Roman" w:hAnsi="Times New Roman"/>
          <w:b/>
          <w:sz w:val="24"/>
          <w:szCs w:val="24"/>
        </w:rPr>
        <w:t>3</w:t>
      </w:r>
      <w:r w:rsidR="00965CF7" w:rsidRPr="00025820">
        <w:rPr>
          <w:rFonts w:ascii="Times New Roman" w:hAnsi="Times New Roman"/>
          <w:b/>
          <w:sz w:val="24"/>
          <w:szCs w:val="24"/>
        </w:rPr>
        <w:t xml:space="preserve"> г.</w:t>
      </w:r>
    </w:p>
    <w:p w14:paraId="5ED5BC96" w14:textId="2F4BF3E3" w:rsidR="00F059B3" w:rsidRPr="008410F1" w:rsidRDefault="00F15C11" w:rsidP="007E30D0">
      <w:pPr>
        <w:adjustRightInd w:val="0"/>
        <w:spacing w:after="120"/>
        <w:ind w:left="-142"/>
        <w:rPr>
          <w:rFonts w:ascii="Times New Roman" w:hAnsi="Times New Roman"/>
        </w:rPr>
      </w:pPr>
      <w:r>
        <w:rPr>
          <w:rFonts w:ascii="Times New Roman" w:hAnsi="Times New Roman"/>
        </w:rPr>
        <w:lastRenderedPageBreak/>
        <w:t>«12</w:t>
      </w:r>
      <w:r w:rsidR="00896870" w:rsidRPr="00896870">
        <w:rPr>
          <w:rFonts w:ascii="Times New Roman" w:hAnsi="Times New Roman"/>
        </w:rPr>
        <w:t xml:space="preserve">» </w:t>
      </w:r>
      <w:bookmarkStart w:id="6" w:name="_GoBack"/>
      <w:r w:rsidR="00896870" w:rsidRPr="00896870">
        <w:rPr>
          <w:rFonts w:ascii="Times New Roman" w:hAnsi="Times New Roman"/>
        </w:rPr>
        <w:t>января</w:t>
      </w:r>
      <w:bookmarkEnd w:id="6"/>
      <w:r w:rsidR="00896870" w:rsidRPr="00896870">
        <w:rPr>
          <w:rFonts w:ascii="Times New Roman" w:hAnsi="Times New Roman"/>
        </w:rPr>
        <w:t xml:space="preserve"> 2023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3BF68947" w14:textId="25080BDB" w:rsidR="00632F41" w:rsidRPr="003C0F32" w:rsidRDefault="008175B9" w:rsidP="003C0F32">
      <w:pPr>
        <w:pStyle w:val="ab"/>
        <w:framePr w:h="1306" w:hRule="exact" w:hSpace="180" w:wrap="around" w:vAnchor="text" w:hAnchor="page" w:x="1126" w:y="286"/>
        <w:numPr>
          <w:ilvl w:val="0"/>
          <w:numId w:val="39"/>
        </w:numPr>
        <w:spacing w:after="120"/>
        <w:ind w:left="0" w:firstLine="0"/>
        <w:rPr>
          <w:rFonts w:ascii="Times New Roman" w:hAnsi="Times New Roman"/>
          <w:bCs/>
        </w:rPr>
      </w:pPr>
      <w:r w:rsidRPr="00CB5B8F">
        <w:rPr>
          <w:rFonts w:ascii="Times New Roman" w:hAnsi="Times New Roman"/>
          <w:b/>
        </w:rPr>
        <w:t xml:space="preserve">Способ и форма проведения закупки: </w:t>
      </w:r>
      <w:bookmarkStart w:id="7" w:name="_Hlk121926196"/>
      <w:r w:rsidR="008C09CF" w:rsidRPr="008C09CF">
        <w:rPr>
          <w:rFonts w:ascii="Times New Roman" w:hAnsi="Times New Roman"/>
        </w:rPr>
        <w:t xml:space="preserve">Открытый Запрос предложений в электронной форме на право заключения договора на </w:t>
      </w:r>
      <w:r w:rsidR="003C0F32">
        <w:rPr>
          <w:rFonts w:ascii="Times New Roman" w:hAnsi="Times New Roman"/>
          <w:bCs/>
        </w:rPr>
        <w:t>в</w:t>
      </w:r>
      <w:r w:rsidR="00632F41" w:rsidRPr="00632F41">
        <w:rPr>
          <w:rFonts w:ascii="Times New Roman" w:hAnsi="Times New Roman"/>
          <w:bCs/>
        </w:rPr>
        <w:t>ыполнение работ по монтажу кранов на объекте строительства «</w:t>
      </w:r>
      <w:proofErr w:type="spellStart"/>
      <w:r w:rsidR="00632F41" w:rsidRPr="00632F41">
        <w:rPr>
          <w:rFonts w:ascii="Times New Roman" w:hAnsi="Times New Roman"/>
          <w:bCs/>
        </w:rPr>
        <w:t>Электродепо</w:t>
      </w:r>
      <w:proofErr w:type="spellEnd"/>
      <w:r w:rsidR="00632F41" w:rsidRPr="00632F41">
        <w:rPr>
          <w:rFonts w:ascii="Times New Roman" w:hAnsi="Times New Roman"/>
          <w:bCs/>
        </w:rPr>
        <w:t xml:space="preserve"> «Южное» («Братеево-2»)».</w:t>
      </w:r>
      <w:bookmarkEnd w:id="7"/>
    </w:p>
    <w:p w14:paraId="65F1E5CF" w14:textId="77777777" w:rsidR="008175B9" w:rsidRPr="00CB5B8F" w:rsidRDefault="008175B9" w:rsidP="003C0F32">
      <w:pPr>
        <w:pStyle w:val="ab"/>
        <w:framePr w:h="1306" w:hRule="exact" w:hSpace="180" w:wrap="around" w:vAnchor="text" w:hAnchor="page" w:x="1126" w:y="286"/>
        <w:numPr>
          <w:ilvl w:val="0"/>
          <w:numId w:val="39"/>
        </w:numPr>
        <w:spacing w:before="120" w:after="120"/>
        <w:ind w:left="0" w:firstLine="0"/>
        <w:contextualSpacing w:val="0"/>
        <w:jc w:val="both"/>
        <w:rPr>
          <w:rFonts w:ascii="Times New Roman" w:hAnsi="Times New Roman"/>
        </w:rPr>
      </w:pPr>
      <w:r w:rsidRPr="00CB5B8F">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0C0A1F41" w14:textId="77777777" w:rsidR="008175B9" w:rsidRPr="00BB79BB" w:rsidRDefault="008175B9" w:rsidP="003C0F32">
      <w:pPr>
        <w:framePr w:h="1306" w:hRule="exact" w:hSpace="180" w:wrap="around" w:vAnchor="text" w:hAnchor="page" w:x="1126" w:y="286"/>
        <w:spacing w:after="120"/>
        <w:jc w:val="both"/>
        <w:rPr>
          <w:rFonts w:ascii="Times New Roman" w:hAnsi="Times New Roman"/>
        </w:rPr>
      </w:pP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3B7B224E" w14:textId="1CA675FD"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337135EB" w14:textId="4C77A584" w:rsidR="008175B9" w:rsidRPr="00B100E4" w:rsidRDefault="007C1A89" w:rsidP="008175B9">
      <w:pPr>
        <w:spacing w:after="120"/>
        <w:rPr>
          <w:rFonts w:ascii="Times New Roman" w:hAnsi="Times New Roman"/>
        </w:rPr>
      </w:pPr>
      <w:r w:rsidRPr="008175B9">
        <w:rPr>
          <w:rFonts w:ascii="Times New Roman" w:hAnsi="Times New Roman"/>
          <w:b/>
        </w:rPr>
        <w:t>Контактное лицо</w:t>
      </w:r>
      <w:r w:rsidRPr="008175B9">
        <w:rPr>
          <w:rFonts w:ascii="Times New Roman" w:hAnsi="Times New Roman"/>
        </w:rPr>
        <w:t xml:space="preserve">: </w:t>
      </w:r>
      <w:r w:rsidR="00B100E4">
        <w:rPr>
          <w:rFonts w:ascii="Times New Roman" w:hAnsi="Times New Roman"/>
        </w:rPr>
        <w:t>Ткачев Максим Александрович</w:t>
      </w:r>
      <w:r w:rsidR="00BB79BB" w:rsidRPr="0069105B">
        <w:rPr>
          <w:rFonts w:ascii="Times New Roman" w:hAnsi="Times New Roman"/>
        </w:rPr>
        <w:t xml:space="preserve">; </w:t>
      </w:r>
      <w:r w:rsidR="00B100E4" w:rsidRPr="00B100E4">
        <w:rPr>
          <w:rStyle w:val="aa"/>
          <w:rFonts w:ascii="Times New Roman" w:hAnsi="Times New Roman"/>
          <w:lang w:val="en-US"/>
        </w:rPr>
        <w:t>Tkachev</w:t>
      </w:r>
      <w:r w:rsidR="00B100E4">
        <w:rPr>
          <w:rStyle w:val="aa"/>
          <w:rFonts w:ascii="Times New Roman" w:hAnsi="Times New Roman"/>
        </w:rPr>
        <w:t>.MA@mosinzhproekt.ru</w:t>
      </w:r>
    </w:p>
    <w:p w14:paraId="192E3CA2" w14:textId="52F0067A" w:rsidR="008175B9" w:rsidRPr="004D4BB5" w:rsidRDefault="008175B9" w:rsidP="008175B9">
      <w:pPr>
        <w:spacing w:after="120"/>
        <w:jc w:val="both"/>
        <w:rPr>
          <w:rFonts w:ascii="Times New Roman" w:hAnsi="Times New Roman"/>
        </w:rPr>
      </w:pPr>
      <w:r w:rsidRPr="008175B9">
        <w:rPr>
          <w:rFonts w:ascii="Times New Roman" w:hAnsi="Times New Roman"/>
          <w:b/>
        </w:rPr>
        <w:t>Номер контактного телефона:</w:t>
      </w:r>
      <w:r w:rsidR="00B100E4">
        <w:rPr>
          <w:rFonts w:ascii="Times New Roman" w:hAnsi="Times New Roman"/>
        </w:rPr>
        <w:t xml:space="preserve"> 8 (495) 225-19-40 (7274</w:t>
      </w:r>
      <w:r w:rsidR="00B100E4" w:rsidRPr="004D4BB5">
        <w:rPr>
          <w:rFonts w:ascii="Times New Roman" w:hAnsi="Times New Roman"/>
        </w:rPr>
        <w:t>).</w:t>
      </w:r>
    </w:p>
    <w:p w14:paraId="34BA75A4" w14:textId="1DD8D88A" w:rsidR="007C1A89" w:rsidRPr="008410F1" w:rsidRDefault="007C1A89" w:rsidP="008175B9">
      <w:pPr>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6FE677C5"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8" w:history="1">
        <w:r w:rsidR="00B100E4" w:rsidRPr="00AD5D08">
          <w:rPr>
            <w:rStyle w:val="aa"/>
            <w:rFonts w:ascii="Times New Roman" w:hAnsi="Times New Roman"/>
          </w:rPr>
          <w:t>https://mipstroi1.ru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9" w:history="1">
        <w:r w:rsidR="00313FBD" w:rsidRPr="008410F1">
          <w:rPr>
            <w:rStyle w:val="aa"/>
            <w:rFonts w:ascii="Times New Roman" w:hAnsi="Times New Roman"/>
            <w:bCs/>
          </w:rPr>
          <w:t>https://www.roseltorg.ru</w:t>
        </w:r>
      </w:hyperlink>
    </w:p>
    <w:p w14:paraId="4888FC12" w14:textId="754C391A" w:rsidR="00CC491F" w:rsidRPr="007D5F7A" w:rsidRDefault="007C1A89" w:rsidP="007D5F7A">
      <w:pPr>
        <w:spacing w:after="120"/>
        <w:jc w:val="both"/>
        <w:rPr>
          <w:rFonts w:ascii="Times New Roman" w:hAnsi="Times New Roman"/>
          <w:bCs/>
        </w:rPr>
      </w:pPr>
      <w:r w:rsidRPr="003C0F32">
        <w:rPr>
          <w:rFonts w:ascii="Times New Roman" w:hAnsi="Times New Roman"/>
          <w:b/>
          <w:bCs/>
        </w:rPr>
        <w:t>3</w:t>
      </w:r>
      <w:r w:rsidRPr="008410F1">
        <w:rPr>
          <w:rFonts w:ascii="Times New Roman" w:hAnsi="Times New Roman"/>
          <w:bCs/>
        </w:rPr>
        <w:t xml:space="preserve">.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3C0F32" w:rsidRPr="003C0F32">
        <w:rPr>
          <w:rFonts w:ascii="Times New Roman" w:hAnsi="Times New Roman"/>
          <w:bCs/>
        </w:rPr>
        <w:t>Выполнение работ по монтажу кранов на объекте строительства «</w:t>
      </w:r>
      <w:proofErr w:type="spellStart"/>
      <w:r w:rsidR="003C0F32" w:rsidRPr="003C0F32">
        <w:rPr>
          <w:rFonts w:ascii="Times New Roman" w:hAnsi="Times New Roman"/>
          <w:bCs/>
        </w:rPr>
        <w:t>Электродепо</w:t>
      </w:r>
      <w:proofErr w:type="spellEnd"/>
      <w:r w:rsidR="003C0F32" w:rsidRPr="003C0F32">
        <w:rPr>
          <w:rFonts w:ascii="Times New Roman" w:hAnsi="Times New Roman"/>
          <w:bCs/>
        </w:rPr>
        <w:t xml:space="preserve"> «Южное» («Братеево-2»)».</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6D213679"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F15C11">
        <w:rPr>
          <w:rFonts w:ascii="Times New Roman" w:hAnsi="Times New Roman"/>
        </w:rPr>
        <w:t>18</w:t>
      </w:r>
      <w:r w:rsidR="00812BBA" w:rsidRPr="00812BBA">
        <w:rPr>
          <w:rFonts w:ascii="Times New Roman" w:hAnsi="Times New Roman"/>
        </w:rPr>
        <w:t xml:space="preserve">» </w:t>
      </w:r>
      <w:r w:rsidR="00346047">
        <w:rPr>
          <w:rFonts w:ascii="Times New Roman" w:hAnsi="Times New Roman"/>
        </w:rPr>
        <w:t>января</w:t>
      </w:r>
      <w:r w:rsidR="00812BBA" w:rsidRPr="00812BBA">
        <w:rPr>
          <w:rFonts w:ascii="Times New Roman" w:hAnsi="Times New Roman"/>
        </w:rPr>
        <w:t xml:space="preserve"> </w:t>
      </w:r>
      <w:r w:rsidR="00346047">
        <w:rPr>
          <w:rFonts w:ascii="Times New Roman" w:hAnsi="Times New Roman"/>
        </w:rPr>
        <w:t>2023</w:t>
      </w:r>
      <w:r w:rsidR="00E665D2" w:rsidRPr="008410F1">
        <w:rPr>
          <w:rFonts w:ascii="Times New Roman" w:hAnsi="Times New Roman"/>
        </w:rPr>
        <w:t xml:space="preserve"> г. </w:t>
      </w:r>
      <w:r w:rsidRPr="008410F1">
        <w:rPr>
          <w:rFonts w:ascii="Times New Roman" w:hAnsi="Times New Roman"/>
        </w:rPr>
        <w:t xml:space="preserve">в </w:t>
      </w:r>
      <w:r w:rsidR="006B7047">
        <w:rPr>
          <w:rFonts w:ascii="Times New Roman" w:hAnsi="Times New Roman"/>
        </w:rPr>
        <w:t>09</w:t>
      </w:r>
      <w:r w:rsidRPr="008410F1">
        <w:rPr>
          <w:rFonts w:ascii="Times New Roman" w:hAnsi="Times New Roman"/>
        </w:rPr>
        <w:t>:</w:t>
      </w:r>
      <w:r w:rsidR="0003591B" w:rsidRPr="008410F1">
        <w:rPr>
          <w:rFonts w:ascii="Times New Roman" w:hAnsi="Times New Roman"/>
        </w:rPr>
        <w:t>55</w:t>
      </w:r>
      <w:r w:rsidRPr="008410F1">
        <w:rPr>
          <w:rFonts w:ascii="Times New Roman" w:hAnsi="Times New Roman"/>
        </w:rPr>
        <w:t xml:space="preserve"> по московскому времени.</w:t>
      </w:r>
    </w:p>
    <w:p w14:paraId="41F2044D" w14:textId="52135CAD"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8" w:name="_Hlk68792427"/>
      <w:r w:rsidRPr="008410F1">
        <w:rPr>
          <w:rFonts w:ascii="Times New Roman" w:hAnsi="Times New Roman"/>
        </w:rPr>
        <w:t xml:space="preserve">Запросе предложений в электронной форме </w:t>
      </w:r>
      <w:bookmarkEnd w:id="8"/>
      <w:r w:rsidRPr="008410F1">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0"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в</w:t>
      </w:r>
      <w:proofErr w:type="gramEnd"/>
      <w:r w:rsidRPr="008410F1">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340C7E3F"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 xml:space="preserve">производится АО «ЕЭТП» на сайте в информационно-телекоммуникационной сети «Интернет» по адресу </w:t>
      </w:r>
      <w:hyperlink r:id="rId11"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w:t>
      </w:r>
      <w:r w:rsidR="00F15C11">
        <w:rPr>
          <w:rFonts w:ascii="Times New Roman" w:hAnsi="Times New Roman"/>
        </w:rPr>
        <w:t>«</w:t>
      </w:r>
      <w:proofErr w:type="gramEnd"/>
      <w:r w:rsidR="00F15C11">
        <w:rPr>
          <w:rFonts w:ascii="Times New Roman" w:hAnsi="Times New Roman"/>
        </w:rPr>
        <w:t>18</w:t>
      </w:r>
      <w:r w:rsidR="00896870" w:rsidRPr="00896870">
        <w:rPr>
          <w:rFonts w:ascii="Times New Roman" w:hAnsi="Times New Roman"/>
        </w:rPr>
        <w:t xml:space="preserve">» января 2023 г. </w:t>
      </w:r>
      <w:r w:rsidR="00933957" w:rsidRPr="008410F1">
        <w:rPr>
          <w:rFonts w:ascii="Times New Roman" w:hAnsi="Times New Roman"/>
        </w:rPr>
        <w:t xml:space="preserve">в </w:t>
      </w:r>
      <w:r w:rsidR="006B7047">
        <w:rPr>
          <w:rFonts w:ascii="Times New Roman" w:hAnsi="Times New Roman"/>
        </w:rPr>
        <w:t>10</w:t>
      </w:r>
      <w:r w:rsidR="00933957" w:rsidRPr="008410F1">
        <w:rPr>
          <w:rFonts w:ascii="Times New Roman" w:hAnsi="Times New Roman"/>
        </w:rPr>
        <w:t>:</w:t>
      </w:r>
      <w:r w:rsidR="00AA6A4C" w:rsidRPr="008410F1">
        <w:rPr>
          <w:rFonts w:ascii="Times New Roman" w:hAnsi="Times New Roman"/>
        </w:rPr>
        <w:t>0</w:t>
      </w:r>
      <w:r w:rsidR="004052A0"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5AEFD748"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proofErr w:type="spellStart"/>
      <w:r w:rsidR="00901001" w:rsidRPr="008410F1">
        <w:rPr>
          <w:rFonts w:ascii="Times New Roman CYR" w:hAnsi="Times New Roman CYR" w:cs="Times New Roman CYR"/>
        </w:rPr>
        <w:t>каб</w:t>
      </w:r>
      <w:proofErr w:type="spellEnd"/>
      <w:r w:rsidR="00901001" w:rsidRPr="008410F1">
        <w:rPr>
          <w:rFonts w:ascii="Times New Roman CYR" w:hAnsi="Times New Roman CYR" w:cs="Times New Roman CYR"/>
        </w:rPr>
        <w:t>.</w:t>
      </w:r>
      <w:r w:rsidR="00896870" w:rsidRPr="00896870">
        <w:rPr>
          <w:rFonts w:ascii="Times New Roman" w:hAnsi="Times New Roman"/>
        </w:rPr>
        <w:t xml:space="preserve"> </w:t>
      </w:r>
      <w:r w:rsidR="00F15C11">
        <w:rPr>
          <w:rFonts w:ascii="Times New Roman CYR" w:hAnsi="Times New Roman CYR" w:cs="Times New Roman CYR"/>
        </w:rPr>
        <w:t>«19</w:t>
      </w:r>
      <w:r w:rsidR="00896870" w:rsidRPr="00896870">
        <w:rPr>
          <w:rFonts w:ascii="Times New Roman CYR" w:hAnsi="Times New Roman CYR" w:cs="Times New Roman CYR"/>
        </w:rPr>
        <w:t xml:space="preserve">» января 2023 г. </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4CA628FF"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Pr="008410F1">
        <w:rPr>
          <w:rFonts w:ascii="Times New Roman CYR" w:hAnsi="Times New Roman CYR" w:cs="Times New Roman CYR"/>
        </w:rPr>
        <w:t xml:space="preserve"> 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F15C11">
        <w:rPr>
          <w:rFonts w:ascii="Times New Roman" w:hAnsi="Times New Roman"/>
        </w:rPr>
        <w:t>«19</w:t>
      </w:r>
      <w:r w:rsidR="00896870" w:rsidRPr="00896870">
        <w:rPr>
          <w:rFonts w:ascii="Times New Roman" w:hAnsi="Times New Roman"/>
        </w:rPr>
        <w:t xml:space="preserve">» января 2023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lastRenderedPageBreak/>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2"/>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9"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7361CA5F"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3" w:history="1">
        <w:proofErr w:type="gramStart"/>
        <w:r w:rsidR="00CB5B8F" w:rsidRPr="00CD1C7B">
          <w:rPr>
            <w:rStyle w:val="aa"/>
            <w:rFonts w:ascii="Times New Roman" w:hAnsi="Times New Roman"/>
          </w:rPr>
          <w:t>https://com.roseltorg.ru</w:t>
        </w:r>
      </w:hyperlink>
      <w:r w:rsidR="00CB5B8F">
        <w:rPr>
          <w:rFonts w:ascii="Times New Roman" w:hAnsi="Times New Roman"/>
        </w:rPr>
        <w:t xml:space="preserve"> </w:t>
      </w:r>
      <w:r w:rsidRPr="00820EA8">
        <w:rPr>
          <w:rFonts w:ascii="Times New Roman" w:hAnsi="Times New Roman"/>
        </w:rPr>
        <w:t xml:space="preserve"> (</w:t>
      </w:r>
      <w:proofErr w:type="gramEnd"/>
      <w:r w:rsidRPr="00820EA8">
        <w:rPr>
          <w:rFonts w:ascii="Times New Roman" w:hAnsi="Times New Roman"/>
        </w:rPr>
        <w:t>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4"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8175B9" w:rsidRDefault="005F091F" w:rsidP="002A07B1">
            <w:pPr>
              <w:jc w:val="both"/>
              <w:rPr>
                <w:rFonts w:ascii="Times New Roman" w:hAnsi="Times New Roman"/>
              </w:rPr>
            </w:pPr>
            <w:r w:rsidRPr="00111265">
              <w:rPr>
                <w:rFonts w:ascii="Times New Roman" w:hAnsi="Times New Roman"/>
              </w:rPr>
              <w:t xml:space="preserve">101000, г. Москва, </w:t>
            </w:r>
            <w:r w:rsidRPr="008175B9">
              <w:rPr>
                <w:rFonts w:ascii="Times New Roman" w:hAnsi="Times New Roman"/>
              </w:rPr>
              <w:t>Девяткин пер., д. 5 стр.3, комната 204</w:t>
            </w:r>
          </w:p>
          <w:p w14:paraId="40B2CB37" w14:textId="77777777" w:rsidR="00B100E4" w:rsidRPr="00B100E4" w:rsidRDefault="00B100E4" w:rsidP="00B100E4">
            <w:pPr>
              <w:rPr>
                <w:rFonts w:ascii="Times New Roman" w:hAnsi="Times New Roman"/>
              </w:rPr>
            </w:pPr>
            <w:r w:rsidRPr="00B100E4">
              <w:rPr>
                <w:rFonts w:ascii="Times New Roman" w:hAnsi="Times New Roman"/>
              </w:rPr>
              <w:t>Контактное лицо:</w:t>
            </w:r>
            <w:r w:rsidRPr="008175B9">
              <w:rPr>
                <w:rFonts w:ascii="Times New Roman" w:hAnsi="Times New Roman"/>
              </w:rPr>
              <w:t xml:space="preserve"> </w:t>
            </w:r>
            <w:r>
              <w:rPr>
                <w:rFonts w:ascii="Times New Roman" w:hAnsi="Times New Roman"/>
              </w:rPr>
              <w:t>Ткачев Максим Александрович</w:t>
            </w:r>
            <w:r w:rsidRPr="0069105B">
              <w:rPr>
                <w:rFonts w:ascii="Times New Roman" w:hAnsi="Times New Roman"/>
              </w:rPr>
              <w:t xml:space="preserve">; </w:t>
            </w:r>
            <w:r w:rsidRPr="00B100E4">
              <w:rPr>
                <w:rStyle w:val="aa"/>
                <w:rFonts w:ascii="Times New Roman" w:hAnsi="Times New Roman"/>
                <w:lang w:val="en-US"/>
              </w:rPr>
              <w:t>Tkachev</w:t>
            </w:r>
            <w:r>
              <w:rPr>
                <w:rStyle w:val="aa"/>
                <w:rFonts w:ascii="Times New Roman" w:hAnsi="Times New Roman"/>
              </w:rPr>
              <w:t>.MA@mosinzhproekt.ru</w:t>
            </w:r>
          </w:p>
          <w:p w14:paraId="262AC343" w14:textId="063A41E4" w:rsidR="00B100E4" w:rsidRPr="00B100E4" w:rsidRDefault="00B100E4" w:rsidP="00B100E4">
            <w:pPr>
              <w:jc w:val="both"/>
              <w:rPr>
                <w:rFonts w:ascii="Times New Roman" w:hAnsi="Times New Roman"/>
              </w:rPr>
            </w:pPr>
            <w:r w:rsidRPr="00B100E4">
              <w:rPr>
                <w:rFonts w:ascii="Times New Roman" w:hAnsi="Times New Roman"/>
              </w:rPr>
              <w:t>Номер контактного телефона:</w:t>
            </w:r>
            <w:r>
              <w:rPr>
                <w:rFonts w:ascii="Times New Roman" w:hAnsi="Times New Roman"/>
              </w:rPr>
              <w:t xml:space="preserve"> 8 (495) 225-19-40 (7274</w:t>
            </w:r>
            <w:r w:rsidRPr="00B100E4">
              <w:rPr>
                <w:rFonts w:ascii="Times New Roman" w:hAnsi="Times New Roman"/>
              </w:rPr>
              <w:t>)</w:t>
            </w:r>
            <w:r>
              <w:rPr>
                <w:rFonts w:ascii="Times New Roman" w:hAnsi="Times New Roman"/>
              </w:rPr>
              <w:t>.</w:t>
            </w:r>
          </w:p>
          <w:p w14:paraId="031FF8FC" w14:textId="06326287" w:rsidR="005F091F" w:rsidRPr="00111265" w:rsidRDefault="005F091F" w:rsidP="00B100E4">
            <w:pPr>
              <w:jc w:val="both"/>
              <w:rPr>
                <w:rFonts w:ascii="Times New Roman" w:hAnsi="Times New Roman"/>
              </w:rPr>
            </w:pPr>
            <w:r w:rsidRPr="008175B9">
              <w:rPr>
                <w:rFonts w:ascii="Times New Roman" w:hAnsi="Times New Roman"/>
              </w:rPr>
              <w:t>Время обращения: с 10</w:t>
            </w:r>
            <w:r w:rsidR="00A4360D" w:rsidRPr="008175B9">
              <w:rPr>
                <w:rFonts w:ascii="Times New Roman" w:hAnsi="Times New Roman"/>
              </w:rPr>
              <w:t>:</w:t>
            </w:r>
            <w:r w:rsidRPr="008175B9">
              <w:rPr>
                <w:rFonts w:ascii="Times New Roman" w:hAnsi="Times New Roman"/>
              </w:rPr>
              <w:t>00 до 14</w:t>
            </w:r>
            <w:r w:rsidR="00A4360D" w:rsidRPr="008175B9">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5" w:history="1">
              <w:r w:rsidRPr="00111265">
                <w:rPr>
                  <w:rStyle w:val="aa"/>
                  <w:rFonts w:ascii="Times New Roman" w:hAnsi="Times New Roman"/>
                </w:rPr>
                <w:t>mips-1tender@mosinzhproekt.ru</w:t>
              </w:r>
            </w:hyperlink>
          </w:p>
          <w:p w14:paraId="65CCB601" w14:textId="7B946A31"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6" w:history="1">
              <w:proofErr w:type="gramStart"/>
              <w:r w:rsidR="00CB5B8F"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w:t>
            </w:r>
            <w:proofErr w:type="gramEnd"/>
            <w:r w:rsidR="00820EA8" w:rsidRPr="00820EA8">
              <w:rPr>
                <w:rFonts w:ascii="Times New Roman" w:hAnsi="Times New Roman"/>
              </w:rPr>
              <w:t xml:space="preserve"> сайте АО «ЕЭТП»</w:t>
            </w:r>
            <w:r w:rsidR="00820EA8" w:rsidRPr="00820EA8">
              <w:rPr>
                <w:rFonts w:ascii="Times New Roman" w:hAnsi="Times New Roman"/>
                <w:color w:val="0000FF"/>
              </w:rPr>
              <w:t xml:space="preserve"> </w:t>
            </w:r>
            <w:hyperlink r:id="rId17"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7B0A7C32" w14:textId="47580768" w:rsidR="008F1538" w:rsidRPr="003C0F32" w:rsidRDefault="003C0F32" w:rsidP="003C0F32">
            <w:pPr>
              <w:suppressAutoHyphens/>
              <w:rPr>
                <w:rFonts w:ascii="Times New Roman" w:hAnsi="Times New Roman"/>
                <w:bCs/>
              </w:rPr>
            </w:pPr>
            <w:r w:rsidRPr="003C0F32">
              <w:rPr>
                <w:rFonts w:ascii="Times New Roman" w:hAnsi="Times New Roman"/>
                <w:bCs/>
              </w:rPr>
              <w:t>Выполнение работ по монтажу кранов на объекте строительства «</w:t>
            </w:r>
            <w:proofErr w:type="spellStart"/>
            <w:r w:rsidRPr="003C0F32">
              <w:rPr>
                <w:rFonts w:ascii="Times New Roman" w:hAnsi="Times New Roman"/>
                <w:bCs/>
              </w:rPr>
              <w:t>Электродепо</w:t>
            </w:r>
            <w:proofErr w:type="spellEnd"/>
            <w:r w:rsidRPr="003C0F32">
              <w:rPr>
                <w:rFonts w:ascii="Times New Roman" w:hAnsi="Times New Roman"/>
                <w:bCs/>
              </w:rPr>
              <w:t xml:space="preserve"> «Южное» («Братеево-2»)».</w:t>
            </w:r>
          </w:p>
          <w:p w14:paraId="2734A61F" w14:textId="3F1746F8"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3919FB">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272"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3919FB">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272"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3919FB">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272"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3919FB">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272"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3919FB">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272" w:type="dxa"/>
            <w:gridSpan w:val="3"/>
            <w:vMerge/>
          </w:tcPr>
          <w:p w14:paraId="055593AD" w14:textId="77777777" w:rsidR="004124D5" w:rsidRPr="00212BBC" w:rsidRDefault="004124D5" w:rsidP="002A07B1">
            <w:pPr>
              <w:jc w:val="both"/>
              <w:rPr>
                <w:rFonts w:ascii="Times New Roman" w:hAnsi="Times New Roman"/>
              </w:rPr>
            </w:pPr>
          </w:p>
        </w:tc>
        <w:tc>
          <w:tcPr>
            <w:tcW w:w="1276"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3919FB">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272" w:type="dxa"/>
            <w:gridSpan w:val="3"/>
            <w:vMerge/>
          </w:tcPr>
          <w:p w14:paraId="71F95492" w14:textId="77777777" w:rsidR="004124D5" w:rsidRPr="00212BBC" w:rsidRDefault="004124D5" w:rsidP="002A07B1">
            <w:pPr>
              <w:jc w:val="both"/>
              <w:rPr>
                <w:rFonts w:ascii="Times New Roman" w:hAnsi="Times New Roman"/>
              </w:rPr>
            </w:pPr>
          </w:p>
        </w:tc>
        <w:tc>
          <w:tcPr>
            <w:tcW w:w="1276"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3919FB">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272"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3919FB">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272"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3919FB">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272"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3919FB">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272"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8"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3919FB">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272"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3919FB">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272" w:type="dxa"/>
            <w:gridSpan w:val="3"/>
            <w:vMerge/>
          </w:tcPr>
          <w:p w14:paraId="543130BF" w14:textId="77777777" w:rsidR="00041387" w:rsidRPr="00212BBC" w:rsidRDefault="00041387" w:rsidP="002A07B1">
            <w:pPr>
              <w:jc w:val="both"/>
              <w:rPr>
                <w:rFonts w:ascii="Times New Roman" w:hAnsi="Times New Roman"/>
              </w:rPr>
            </w:pPr>
          </w:p>
        </w:tc>
        <w:tc>
          <w:tcPr>
            <w:tcW w:w="1276"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3919FB">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272" w:type="dxa"/>
            <w:gridSpan w:val="3"/>
            <w:vMerge/>
          </w:tcPr>
          <w:p w14:paraId="1508884A" w14:textId="77777777" w:rsidR="00041387" w:rsidRPr="00212BBC" w:rsidRDefault="00041387" w:rsidP="002A07B1">
            <w:pPr>
              <w:jc w:val="both"/>
              <w:rPr>
                <w:rFonts w:ascii="Times New Roman" w:hAnsi="Times New Roman"/>
              </w:rPr>
            </w:pPr>
          </w:p>
        </w:tc>
        <w:tc>
          <w:tcPr>
            <w:tcW w:w="1276"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3919FB">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272" w:type="dxa"/>
            <w:gridSpan w:val="3"/>
            <w:vMerge/>
          </w:tcPr>
          <w:p w14:paraId="5D237963" w14:textId="77777777" w:rsidR="00041387" w:rsidRPr="00212BBC" w:rsidRDefault="00041387" w:rsidP="002A07B1">
            <w:pPr>
              <w:jc w:val="both"/>
              <w:rPr>
                <w:rFonts w:ascii="Times New Roman" w:hAnsi="Times New Roman"/>
              </w:rPr>
            </w:pPr>
          </w:p>
        </w:tc>
        <w:tc>
          <w:tcPr>
            <w:tcW w:w="1276" w:type="dxa"/>
            <w:gridSpan w:val="2"/>
          </w:tcPr>
          <w:p w14:paraId="34F4A016" w14:textId="22306A21" w:rsidR="00041387" w:rsidRPr="00212BBC" w:rsidRDefault="00041387" w:rsidP="008F2CA8">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3919FB">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272" w:type="dxa"/>
            <w:gridSpan w:val="3"/>
            <w:vMerge/>
          </w:tcPr>
          <w:p w14:paraId="1274730E" w14:textId="77777777" w:rsidR="00800C54" w:rsidRPr="00212BBC" w:rsidRDefault="00800C54" w:rsidP="002A07B1">
            <w:pPr>
              <w:jc w:val="both"/>
              <w:rPr>
                <w:rFonts w:ascii="Times New Roman" w:hAnsi="Times New Roman"/>
              </w:rPr>
            </w:pPr>
          </w:p>
        </w:tc>
        <w:tc>
          <w:tcPr>
            <w:tcW w:w="1276"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3919FB">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272" w:type="dxa"/>
            <w:gridSpan w:val="3"/>
          </w:tcPr>
          <w:p w14:paraId="308C030D" w14:textId="77777777" w:rsidR="002A07B1" w:rsidRPr="00212BBC" w:rsidRDefault="002A07B1" w:rsidP="002A07B1">
            <w:pPr>
              <w:jc w:val="both"/>
              <w:rPr>
                <w:rFonts w:ascii="Times New Roman" w:hAnsi="Times New Roman"/>
              </w:rPr>
            </w:pPr>
          </w:p>
        </w:tc>
        <w:tc>
          <w:tcPr>
            <w:tcW w:w="1276"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3919FB">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272"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3919FB">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272" w:type="dxa"/>
            <w:gridSpan w:val="3"/>
            <w:vMerge/>
          </w:tcPr>
          <w:p w14:paraId="4B285E5C" w14:textId="77777777" w:rsidR="00A82EC7" w:rsidRPr="00212BBC" w:rsidRDefault="00A82EC7" w:rsidP="002A07B1">
            <w:pPr>
              <w:jc w:val="both"/>
              <w:rPr>
                <w:rFonts w:ascii="Times New Roman" w:hAnsi="Times New Roman"/>
              </w:rPr>
            </w:pPr>
          </w:p>
        </w:tc>
        <w:tc>
          <w:tcPr>
            <w:tcW w:w="1276"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3919FB">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272" w:type="dxa"/>
            <w:gridSpan w:val="3"/>
            <w:vMerge/>
          </w:tcPr>
          <w:p w14:paraId="5091C6E9" w14:textId="77777777" w:rsidR="00A82EC7" w:rsidRPr="00212BBC" w:rsidRDefault="00A82EC7" w:rsidP="002A07B1">
            <w:pPr>
              <w:jc w:val="both"/>
              <w:rPr>
                <w:rFonts w:ascii="Times New Roman" w:hAnsi="Times New Roman"/>
              </w:rPr>
            </w:pPr>
          </w:p>
        </w:tc>
        <w:tc>
          <w:tcPr>
            <w:tcW w:w="1276"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3919FB">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272" w:type="dxa"/>
            <w:gridSpan w:val="3"/>
            <w:vMerge/>
          </w:tcPr>
          <w:p w14:paraId="0ABF7A32" w14:textId="77777777" w:rsidR="00A82EC7" w:rsidRPr="00212BBC" w:rsidRDefault="00A82EC7" w:rsidP="002A07B1">
            <w:pPr>
              <w:jc w:val="both"/>
              <w:rPr>
                <w:rFonts w:ascii="Times New Roman" w:hAnsi="Times New Roman"/>
              </w:rPr>
            </w:pPr>
          </w:p>
        </w:tc>
        <w:tc>
          <w:tcPr>
            <w:tcW w:w="1276"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3919FB">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272" w:type="dxa"/>
            <w:gridSpan w:val="3"/>
            <w:vMerge/>
          </w:tcPr>
          <w:p w14:paraId="5DF12125" w14:textId="77777777" w:rsidR="00A82EC7" w:rsidRPr="00212BBC" w:rsidRDefault="00A82EC7" w:rsidP="002A07B1">
            <w:pPr>
              <w:jc w:val="both"/>
              <w:rPr>
                <w:rFonts w:ascii="Times New Roman" w:hAnsi="Times New Roman"/>
              </w:rPr>
            </w:pPr>
          </w:p>
        </w:tc>
        <w:tc>
          <w:tcPr>
            <w:tcW w:w="1276"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3919FB">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3919FB">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272" w:type="dxa"/>
            <w:gridSpan w:val="3"/>
            <w:vMerge/>
          </w:tcPr>
          <w:p w14:paraId="58B93789" w14:textId="77777777" w:rsidR="00A82EC7" w:rsidRPr="00212BBC" w:rsidRDefault="00A82EC7" w:rsidP="002A07B1">
            <w:pPr>
              <w:jc w:val="both"/>
              <w:rPr>
                <w:rFonts w:ascii="Times New Roman" w:hAnsi="Times New Roman"/>
              </w:rPr>
            </w:pPr>
          </w:p>
        </w:tc>
        <w:tc>
          <w:tcPr>
            <w:tcW w:w="1276"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3919FB">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272"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3919FB">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272" w:type="dxa"/>
            <w:gridSpan w:val="3"/>
            <w:vMerge/>
          </w:tcPr>
          <w:p w14:paraId="16A5D66B" w14:textId="77777777" w:rsidR="002A07B1" w:rsidRPr="00212BBC" w:rsidRDefault="002A07B1" w:rsidP="002A07B1">
            <w:pPr>
              <w:jc w:val="both"/>
              <w:rPr>
                <w:rFonts w:ascii="Times New Roman" w:hAnsi="Times New Roman"/>
              </w:rPr>
            </w:pPr>
          </w:p>
        </w:tc>
        <w:tc>
          <w:tcPr>
            <w:tcW w:w="1276"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3919FB">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272"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3919FB">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272" w:type="dxa"/>
            <w:gridSpan w:val="3"/>
          </w:tcPr>
          <w:p w14:paraId="2943F0A7" w14:textId="77777777" w:rsidR="002A07B1" w:rsidRPr="00212BBC" w:rsidRDefault="002A07B1" w:rsidP="002A07B1">
            <w:pPr>
              <w:jc w:val="both"/>
              <w:rPr>
                <w:rFonts w:ascii="Times New Roman" w:hAnsi="Times New Roman"/>
              </w:rPr>
            </w:pPr>
          </w:p>
        </w:tc>
        <w:tc>
          <w:tcPr>
            <w:tcW w:w="1276"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3919FB">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272"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3919FB">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272"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3919FB">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272" w:type="dxa"/>
            <w:gridSpan w:val="3"/>
            <w:vMerge/>
          </w:tcPr>
          <w:p w14:paraId="6F2BB724" w14:textId="77777777" w:rsidR="002A07B1" w:rsidRPr="00212BBC" w:rsidRDefault="002A07B1" w:rsidP="002A07B1">
            <w:pPr>
              <w:jc w:val="both"/>
              <w:rPr>
                <w:rFonts w:ascii="Times New Roman" w:hAnsi="Times New Roman"/>
              </w:rPr>
            </w:pPr>
          </w:p>
        </w:tc>
        <w:tc>
          <w:tcPr>
            <w:tcW w:w="1276"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w:t>
            </w:r>
            <w:proofErr w:type="gramStart"/>
            <w:r>
              <w:rPr>
                <w:rFonts w:ascii="Times New Roman" w:hAnsi="Times New Roman"/>
              </w:rPr>
              <w:t>В</w:t>
            </w:r>
            <w:proofErr w:type="gramEnd"/>
            <w:r>
              <w:rPr>
                <w:rFonts w:ascii="Times New Roman" w:hAnsi="Times New Roman"/>
              </w:rPr>
              <w:t xml:space="preserve">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3199AD5D"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7CF7EDAA" w:rsidR="002A07B1" w:rsidRPr="005F7803" w:rsidRDefault="002A07B1" w:rsidP="002A07B1">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8" w:history="1">
              <w:r w:rsidR="00BB79BB" w:rsidRPr="00A94E6C">
                <w:rPr>
                  <w:rStyle w:val="aa"/>
                  <w:rFonts w:ascii="Times New Roman" w:hAnsi="Times New Roman"/>
                </w:rPr>
                <w:t>https://com.roseltorg.ru</w:t>
              </w:r>
            </w:hyperlink>
            <w:r w:rsidR="00BB79BB">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1DB3701B"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F15C11">
              <w:rPr>
                <w:rFonts w:ascii="Times New Roman" w:hAnsi="Times New Roman"/>
              </w:rPr>
              <w:t>«18</w:t>
            </w:r>
            <w:r w:rsidR="00896870" w:rsidRPr="00896870">
              <w:rPr>
                <w:rFonts w:ascii="Times New Roman" w:hAnsi="Times New Roman"/>
              </w:rPr>
              <w:t>» января 2023</w:t>
            </w:r>
            <w:r w:rsidR="00896870">
              <w:rPr>
                <w:rFonts w:ascii="Times New Roman" w:hAnsi="Times New Roman"/>
              </w:rPr>
              <w:t xml:space="preserve"> г.</w:t>
            </w:r>
            <w:r w:rsidR="006B7047" w:rsidRPr="006B7047">
              <w:rPr>
                <w:rFonts w:ascii="Times New Roman" w:hAnsi="Times New Roman"/>
              </w:rPr>
              <w:t xml:space="preserve"> </w:t>
            </w:r>
            <w:r w:rsidR="006B7047">
              <w:rPr>
                <w:rFonts w:ascii="Times New Roman" w:hAnsi="Times New Roman"/>
              </w:rPr>
              <w:t>в 09</w:t>
            </w:r>
            <w:r w:rsidRPr="008410F1">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1A0F07C"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19" w:history="1">
              <w:proofErr w:type="gramStart"/>
              <w:r w:rsidR="008F2CA8" w:rsidRPr="00CD1C7B">
                <w:rPr>
                  <w:rStyle w:val="aa"/>
                  <w:rFonts w:ascii="Times New Roman" w:hAnsi="Times New Roman"/>
                </w:rPr>
                <w:t>https://com.roseltorg.ru</w:t>
              </w:r>
            </w:hyperlink>
            <w:r w:rsidR="008F2CA8">
              <w:rPr>
                <w:rFonts w:ascii="Times New Roman" w:hAnsi="Times New Roman"/>
              </w:rPr>
              <w:t xml:space="preserve"> </w:t>
            </w:r>
            <w:r w:rsidRPr="00E7412D">
              <w:rPr>
                <w:rFonts w:ascii="Times New Roman" w:hAnsi="Times New Roman"/>
              </w:rPr>
              <w:t xml:space="preserve"> в</w:t>
            </w:r>
            <w:proofErr w:type="gramEnd"/>
            <w:r w:rsidRPr="00E7412D">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5316AB9E"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0A0473B8" w14:textId="22EF1091" w:rsidR="00CF7D3B" w:rsidRPr="00212BBC" w:rsidRDefault="00C23140" w:rsidP="00AC0ABA">
            <w:pPr>
              <w:jc w:val="both"/>
              <w:rPr>
                <w:rFonts w:ascii="Times New Roman" w:hAnsi="Times New Roman"/>
              </w:rPr>
            </w:pPr>
            <w:r w:rsidRPr="00C23140">
              <w:rPr>
                <w:rFonts w:ascii="Times New Roman" w:hAnsi="Times New Roman"/>
              </w:rPr>
              <w:t xml:space="preserve">Участник закупки должен быть членом СРО в области строительно-монтажных работ с правом выполнения строительно-монтажных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энергии) с </w:t>
            </w:r>
            <w:r w:rsidR="00AC0ABA" w:rsidRPr="00AC0ABA">
              <w:rPr>
                <w:rFonts w:ascii="Times New Roman" w:hAnsi="Times New Roman"/>
              </w:rPr>
              <w:t xml:space="preserve">уровнем ответственности ВВ (возмещения вреда) соответствующим стоимости выполнения работ предложенной участником закупки, в соответствии с </w:t>
            </w:r>
            <w:r w:rsidRPr="00C23140">
              <w:rPr>
                <w:rFonts w:ascii="Times New Roman" w:hAnsi="Times New Roman"/>
              </w:rPr>
              <w:t>п.1 ст.55.16 Градостроительного кодекса Российской Федерации.</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A544EA" w:rsidRPr="00212BBC" w14:paraId="3B59946C" w14:textId="77777777" w:rsidTr="001B4A3A">
        <w:trPr>
          <w:trHeight w:val="56"/>
        </w:trPr>
        <w:tc>
          <w:tcPr>
            <w:tcW w:w="421" w:type="dxa"/>
            <w:vMerge/>
          </w:tcPr>
          <w:p w14:paraId="032EB777" w14:textId="77777777" w:rsidR="00A544EA" w:rsidRPr="00212BBC" w:rsidRDefault="00A544EA" w:rsidP="002A07B1">
            <w:pPr>
              <w:ind w:left="-142" w:right="-108"/>
              <w:jc w:val="center"/>
              <w:rPr>
                <w:rFonts w:ascii="Times New Roman" w:hAnsi="Times New Roman"/>
              </w:rPr>
            </w:pPr>
          </w:p>
        </w:tc>
        <w:tc>
          <w:tcPr>
            <w:tcW w:w="850" w:type="dxa"/>
            <w:vMerge w:val="restart"/>
          </w:tcPr>
          <w:p w14:paraId="3240F9D1" w14:textId="427A3FE9" w:rsidR="00A544EA" w:rsidRPr="00165046" w:rsidRDefault="00A544EA"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A544EA" w:rsidRPr="00165046" w:rsidRDefault="00A544EA"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A544EA" w:rsidRPr="00165046" w:rsidRDefault="00A544EA" w:rsidP="002A07B1">
            <w:pPr>
              <w:jc w:val="both"/>
              <w:outlineLvl w:val="1"/>
              <w:rPr>
                <w:rFonts w:ascii="Times New Roman" w:hAnsi="Times New Roman"/>
              </w:rPr>
            </w:pPr>
            <w:proofErr w:type="spellStart"/>
            <w:r w:rsidRPr="00165046">
              <w:rPr>
                <w:rFonts w:ascii="Times New Roman" w:hAnsi="Times New Roman"/>
              </w:rPr>
              <w:t>Непредоставление</w:t>
            </w:r>
            <w:proofErr w:type="spellEnd"/>
            <w:r w:rsidRPr="00165046">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25583B" w:rsidRPr="00212BBC" w14:paraId="38FAFA34" w14:textId="2971D50B" w:rsidTr="001B4A3A">
        <w:trPr>
          <w:trHeight w:val="552"/>
        </w:trPr>
        <w:tc>
          <w:tcPr>
            <w:tcW w:w="421" w:type="dxa"/>
            <w:vMerge/>
          </w:tcPr>
          <w:p w14:paraId="1630658D" w14:textId="77777777" w:rsidR="0025583B" w:rsidRPr="00212BBC" w:rsidRDefault="0025583B" w:rsidP="002A07B1">
            <w:pPr>
              <w:ind w:left="-142" w:right="-108"/>
              <w:jc w:val="center"/>
              <w:rPr>
                <w:rFonts w:ascii="Times New Roman" w:hAnsi="Times New Roman"/>
              </w:rPr>
            </w:pPr>
            <w:bookmarkStart w:id="17" w:name="_Hlk81489654"/>
          </w:p>
        </w:tc>
        <w:tc>
          <w:tcPr>
            <w:tcW w:w="850" w:type="dxa"/>
            <w:vMerge/>
          </w:tcPr>
          <w:p w14:paraId="59B48AA4" w14:textId="77777777" w:rsidR="0025583B" w:rsidRPr="00165046" w:rsidRDefault="0025583B" w:rsidP="002A07B1">
            <w:pPr>
              <w:ind w:left="-108" w:right="-108"/>
              <w:jc w:val="center"/>
              <w:rPr>
                <w:rFonts w:ascii="Times New Roman" w:hAnsi="Times New Roman"/>
              </w:rPr>
            </w:pPr>
          </w:p>
        </w:tc>
        <w:tc>
          <w:tcPr>
            <w:tcW w:w="854" w:type="dxa"/>
            <w:vMerge w:val="restart"/>
          </w:tcPr>
          <w:p w14:paraId="7E37AD29" w14:textId="54172F82" w:rsidR="0025583B" w:rsidRPr="00165046" w:rsidRDefault="0025583B" w:rsidP="002A07B1">
            <w:pPr>
              <w:ind w:hanging="102"/>
              <w:jc w:val="both"/>
              <w:outlineLvl w:val="1"/>
              <w:rPr>
                <w:rFonts w:ascii="Times New Roman" w:hAnsi="Times New Roman"/>
              </w:rPr>
            </w:pPr>
            <w:r w:rsidRPr="00165046">
              <w:rPr>
                <w:rFonts w:ascii="Times New Roman" w:hAnsi="Times New Roman"/>
              </w:rPr>
              <w:t>16.10.1</w:t>
            </w:r>
          </w:p>
        </w:tc>
        <w:tc>
          <w:tcPr>
            <w:tcW w:w="8360" w:type="dxa"/>
            <w:gridSpan w:val="7"/>
            <w:tcBorders>
              <w:bottom w:val="single" w:sz="4" w:space="0" w:color="auto"/>
            </w:tcBorders>
          </w:tcPr>
          <w:p w14:paraId="0F06E2DD" w14:textId="4E6BA608" w:rsidR="0025583B" w:rsidRPr="00165046" w:rsidRDefault="0025583B" w:rsidP="00F20C22">
            <w:pPr>
              <w:jc w:val="both"/>
              <w:outlineLvl w:val="0"/>
              <w:rPr>
                <w:rFonts w:ascii="Times New Roman" w:hAnsi="Times New Roman"/>
                <w:bCs/>
              </w:rPr>
            </w:pPr>
            <w:r w:rsidRPr="00050217">
              <w:rPr>
                <w:rFonts w:ascii="Times New Roman" w:hAnsi="Times New Roman"/>
              </w:rPr>
              <w:t xml:space="preserve">Наличие опыта </w:t>
            </w:r>
            <w:r>
              <w:rPr>
                <w:rFonts w:ascii="Times New Roman" w:hAnsi="Times New Roman"/>
              </w:rPr>
              <w:t xml:space="preserve">монтажа мостовых и/или козловых и/или консольно-поворотных кранов </w:t>
            </w:r>
            <w:r w:rsidRPr="00050217">
              <w:rPr>
                <w:rFonts w:ascii="Times New Roman" w:hAnsi="Times New Roman"/>
              </w:rPr>
              <w:t>за период с 2019 по 2022 гг. на о</w:t>
            </w:r>
            <w:r>
              <w:rPr>
                <w:rFonts w:ascii="Times New Roman" w:hAnsi="Times New Roman"/>
              </w:rPr>
              <w:t>бщую сумму в размере не менее 43</w:t>
            </w:r>
            <w:r w:rsidRPr="00050217">
              <w:rPr>
                <w:rFonts w:ascii="Times New Roman" w:hAnsi="Times New Roman"/>
              </w:rPr>
              <w:t xml:space="preserve"> 000 000 рублей.</w:t>
            </w:r>
          </w:p>
        </w:tc>
      </w:tr>
      <w:tr w:rsidR="0025583B" w:rsidRPr="00212BBC" w14:paraId="32148EC0" w14:textId="77777777" w:rsidTr="0025583B">
        <w:trPr>
          <w:trHeight w:val="5457"/>
        </w:trPr>
        <w:tc>
          <w:tcPr>
            <w:tcW w:w="421" w:type="dxa"/>
            <w:vMerge/>
          </w:tcPr>
          <w:p w14:paraId="73354EC7" w14:textId="77777777" w:rsidR="0025583B" w:rsidRPr="00212BBC" w:rsidRDefault="0025583B" w:rsidP="002A07B1">
            <w:pPr>
              <w:ind w:left="-142" w:right="-108"/>
              <w:jc w:val="center"/>
              <w:rPr>
                <w:rFonts w:ascii="Times New Roman" w:hAnsi="Times New Roman"/>
              </w:rPr>
            </w:pPr>
          </w:p>
        </w:tc>
        <w:tc>
          <w:tcPr>
            <w:tcW w:w="850" w:type="dxa"/>
            <w:vMerge/>
          </w:tcPr>
          <w:p w14:paraId="5F1C298B" w14:textId="77777777" w:rsidR="0025583B" w:rsidRPr="00165046" w:rsidRDefault="0025583B" w:rsidP="002A07B1">
            <w:pPr>
              <w:ind w:left="-108" w:right="-108"/>
              <w:jc w:val="center"/>
              <w:rPr>
                <w:rFonts w:ascii="Times New Roman" w:hAnsi="Times New Roman"/>
              </w:rPr>
            </w:pPr>
          </w:p>
        </w:tc>
        <w:tc>
          <w:tcPr>
            <w:tcW w:w="854" w:type="dxa"/>
            <w:vMerge/>
          </w:tcPr>
          <w:p w14:paraId="5672A012" w14:textId="77777777" w:rsidR="0025583B" w:rsidRPr="00165046" w:rsidRDefault="0025583B" w:rsidP="002A07B1">
            <w:pPr>
              <w:ind w:hanging="102"/>
              <w:jc w:val="both"/>
              <w:outlineLvl w:val="1"/>
              <w:rPr>
                <w:rFonts w:ascii="Times New Roman" w:hAnsi="Times New Roman"/>
              </w:rPr>
            </w:pPr>
          </w:p>
        </w:tc>
        <w:tc>
          <w:tcPr>
            <w:tcW w:w="1272" w:type="dxa"/>
            <w:gridSpan w:val="3"/>
          </w:tcPr>
          <w:p w14:paraId="0673C5EF" w14:textId="46AB9BA3" w:rsidR="0025583B" w:rsidRPr="00165046" w:rsidRDefault="0025583B" w:rsidP="002A07B1">
            <w:pPr>
              <w:jc w:val="both"/>
              <w:outlineLvl w:val="0"/>
              <w:rPr>
                <w:rFonts w:ascii="Times New Roman" w:hAnsi="Times New Roman"/>
                <w:bCs/>
              </w:rPr>
            </w:pPr>
            <w:r w:rsidRPr="00165046">
              <w:rPr>
                <w:rFonts w:ascii="Times New Roman" w:hAnsi="Times New Roman"/>
                <w:bCs/>
              </w:rPr>
              <w:t>16.10.1.1</w:t>
            </w:r>
          </w:p>
        </w:tc>
        <w:tc>
          <w:tcPr>
            <w:tcW w:w="7088" w:type="dxa"/>
            <w:gridSpan w:val="4"/>
          </w:tcPr>
          <w:p w14:paraId="7B324AD7" w14:textId="0CDE375C" w:rsidR="0025583B" w:rsidRPr="00165046" w:rsidRDefault="0025583B" w:rsidP="007314A3">
            <w:pPr>
              <w:jc w:val="both"/>
              <w:outlineLvl w:val="0"/>
              <w:rPr>
                <w:rFonts w:ascii="Times New Roman" w:hAnsi="Times New Roman"/>
                <w:bCs/>
              </w:rPr>
            </w:pPr>
            <w:r w:rsidRPr="00165046">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46FBC3E0" w14:textId="77777777" w:rsidR="0025583B" w:rsidRPr="00165046" w:rsidRDefault="0025583B" w:rsidP="007314A3">
            <w:pPr>
              <w:jc w:val="both"/>
              <w:outlineLvl w:val="0"/>
              <w:rPr>
                <w:rFonts w:ascii="Times New Roman" w:hAnsi="Times New Roman"/>
                <w:bCs/>
              </w:rPr>
            </w:pPr>
            <w:r w:rsidRPr="00165046">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1E3C0DC1" w14:textId="77777777" w:rsidR="0025583B" w:rsidRPr="00165046" w:rsidRDefault="0025583B" w:rsidP="007314A3">
            <w:pPr>
              <w:jc w:val="both"/>
              <w:outlineLvl w:val="0"/>
              <w:rPr>
                <w:rFonts w:ascii="Times New Roman" w:hAnsi="Times New Roman"/>
                <w:bCs/>
              </w:rPr>
            </w:pPr>
            <w:r w:rsidRPr="00165046">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452A1EEE" w14:textId="60E5A256" w:rsidR="0025583B" w:rsidRPr="00165046" w:rsidRDefault="0025583B" w:rsidP="008D3113">
            <w:pPr>
              <w:jc w:val="both"/>
              <w:outlineLvl w:val="0"/>
              <w:rPr>
                <w:rFonts w:ascii="Times New Roman" w:hAnsi="Times New Roman"/>
                <w:bCs/>
              </w:rPr>
            </w:pPr>
            <w:r w:rsidRPr="00165046">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A544EA" w:rsidRPr="00212BBC" w14:paraId="74CBA5C5" w14:textId="77777777" w:rsidTr="00CB4F17">
        <w:trPr>
          <w:trHeight w:val="559"/>
        </w:trPr>
        <w:tc>
          <w:tcPr>
            <w:tcW w:w="421" w:type="dxa"/>
            <w:vMerge/>
          </w:tcPr>
          <w:p w14:paraId="08EB0D58" w14:textId="77777777" w:rsidR="00A544EA" w:rsidRPr="00212BBC" w:rsidRDefault="00A544EA" w:rsidP="00334DF0">
            <w:pPr>
              <w:ind w:left="-142" w:right="-108"/>
              <w:jc w:val="center"/>
              <w:rPr>
                <w:rFonts w:ascii="Times New Roman" w:hAnsi="Times New Roman"/>
              </w:rPr>
            </w:pPr>
          </w:p>
        </w:tc>
        <w:tc>
          <w:tcPr>
            <w:tcW w:w="850" w:type="dxa"/>
            <w:vMerge/>
          </w:tcPr>
          <w:p w14:paraId="3C6BAE81" w14:textId="77777777" w:rsidR="00A544EA" w:rsidRPr="00585235" w:rsidRDefault="00A544EA" w:rsidP="00334DF0">
            <w:pPr>
              <w:ind w:left="-108" w:right="-108"/>
              <w:jc w:val="center"/>
              <w:rPr>
                <w:rFonts w:ascii="Times New Roman" w:hAnsi="Times New Roman"/>
                <w:highlight w:val="yellow"/>
              </w:rPr>
            </w:pPr>
          </w:p>
        </w:tc>
        <w:tc>
          <w:tcPr>
            <w:tcW w:w="854" w:type="dxa"/>
            <w:vMerge w:val="restart"/>
          </w:tcPr>
          <w:p w14:paraId="0A1253EC" w14:textId="6A5A42F8" w:rsidR="00A544EA" w:rsidRPr="00302784" w:rsidRDefault="00A544EA" w:rsidP="00334DF0">
            <w:pPr>
              <w:ind w:hanging="102"/>
              <w:jc w:val="both"/>
              <w:outlineLvl w:val="1"/>
              <w:rPr>
                <w:rFonts w:ascii="Times New Roman" w:hAnsi="Times New Roman"/>
              </w:rPr>
            </w:pPr>
            <w:r w:rsidRPr="00302784">
              <w:rPr>
                <w:rFonts w:ascii="Times New Roman" w:hAnsi="Times New Roman"/>
              </w:rPr>
              <w:t>16.10.</w:t>
            </w:r>
            <w:r w:rsidR="002B47A6">
              <w:rPr>
                <w:rFonts w:ascii="Times New Roman" w:hAnsi="Times New Roman"/>
              </w:rPr>
              <w:t>8</w:t>
            </w:r>
          </w:p>
        </w:tc>
        <w:tc>
          <w:tcPr>
            <w:tcW w:w="8360" w:type="dxa"/>
            <w:gridSpan w:val="7"/>
          </w:tcPr>
          <w:p w14:paraId="7B4DDAB1" w14:textId="701BDF47" w:rsidR="00A544EA" w:rsidRPr="00302784" w:rsidRDefault="00A544EA" w:rsidP="00334DF0">
            <w:pPr>
              <w:jc w:val="both"/>
              <w:outlineLvl w:val="0"/>
              <w:rPr>
                <w:rFonts w:ascii="Times New Roman" w:hAnsi="Times New Roman"/>
                <w:bCs/>
              </w:rPr>
            </w:pPr>
            <w:r w:rsidRPr="00CF5BBF">
              <w:rPr>
                <w:rFonts w:ascii="Times New Roman" w:hAnsi="Times New Roman"/>
                <w:bCs/>
              </w:rPr>
              <w:t xml:space="preserve">Наличие трудовых ресурсов, необходимых для выполнения работ - «Инженер», в количестве не менее </w:t>
            </w:r>
            <w:r w:rsidR="000967CB">
              <w:rPr>
                <w:rFonts w:ascii="Times New Roman" w:hAnsi="Times New Roman"/>
                <w:bCs/>
              </w:rPr>
              <w:t>3</w:t>
            </w:r>
            <w:r w:rsidRPr="00CF5BBF">
              <w:rPr>
                <w:rFonts w:ascii="Times New Roman" w:hAnsi="Times New Roman"/>
                <w:bCs/>
              </w:rPr>
              <w:t xml:space="preserve"> человек.</w:t>
            </w:r>
          </w:p>
        </w:tc>
      </w:tr>
      <w:tr w:rsidR="00A544EA" w:rsidRPr="00212BBC" w14:paraId="0E773D2A" w14:textId="77777777" w:rsidTr="003919FB">
        <w:trPr>
          <w:trHeight w:val="559"/>
        </w:trPr>
        <w:tc>
          <w:tcPr>
            <w:tcW w:w="421" w:type="dxa"/>
            <w:vMerge/>
          </w:tcPr>
          <w:p w14:paraId="5D695081" w14:textId="77777777" w:rsidR="00A544EA" w:rsidRPr="00212BBC" w:rsidRDefault="00A544EA" w:rsidP="00334DF0">
            <w:pPr>
              <w:ind w:left="-142" w:right="-108"/>
              <w:jc w:val="center"/>
              <w:rPr>
                <w:rFonts w:ascii="Times New Roman" w:hAnsi="Times New Roman"/>
              </w:rPr>
            </w:pPr>
          </w:p>
        </w:tc>
        <w:tc>
          <w:tcPr>
            <w:tcW w:w="850" w:type="dxa"/>
            <w:vMerge/>
          </w:tcPr>
          <w:p w14:paraId="2C424346" w14:textId="77777777" w:rsidR="00A544EA" w:rsidRPr="00585235" w:rsidRDefault="00A544EA" w:rsidP="00334DF0">
            <w:pPr>
              <w:ind w:left="-108" w:right="-108"/>
              <w:jc w:val="center"/>
              <w:rPr>
                <w:rFonts w:ascii="Times New Roman" w:hAnsi="Times New Roman"/>
                <w:highlight w:val="yellow"/>
              </w:rPr>
            </w:pPr>
          </w:p>
        </w:tc>
        <w:tc>
          <w:tcPr>
            <w:tcW w:w="854" w:type="dxa"/>
            <w:vMerge/>
          </w:tcPr>
          <w:p w14:paraId="051BA92D" w14:textId="77777777" w:rsidR="00A544EA" w:rsidRPr="00302784" w:rsidRDefault="00A544EA" w:rsidP="00334DF0">
            <w:pPr>
              <w:ind w:hanging="102"/>
              <w:jc w:val="both"/>
              <w:outlineLvl w:val="1"/>
              <w:rPr>
                <w:rFonts w:ascii="Times New Roman" w:hAnsi="Times New Roman"/>
              </w:rPr>
            </w:pPr>
          </w:p>
        </w:tc>
        <w:tc>
          <w:tcPr>
            <w:tcW w:w="1272" w:type="dxa"/>
            <w:gridSpan w:val="3"/>
          </w:tcPr>
          <w:p w14:paraId="1135E789" w14:textId="4E0BC177" w:rsidR="00A544EA" w:rsidRPr="00302784" w:rsidRDefault="00A544EA" w:rsidP="00334DF0">
            <w:pPr>
              <w:jc w:val="both"/>
              <w:outlineLvl w:val="0"/>
              <w:rPr>
                <w:rFonts w:ascii="Times New Roman" w:hAnsi="Times New Roman"/>
                <w:bCs/>
              </w:rPr>
            </w:pPr>
            <w:r w:rsidRPr="00302784">
              <w:rPr>
                <w:rFonts w:ascii="Times New Roman" w:hAnsi="Times New Roman"/>
                <w:bCs/>
              </w:rPr>
              <w:t>16.10.</w:t>
            </w:r>
            <w:r w:rsidR="002B47A6">
              <w:rPr>
                <w:rFonts w:ascii="Times New Roman" w:hAnsi="Times New Roman"/>
                <w:bCs/>
              </w:rPr>
              <w:t>8</w:t>
            </w:r>
            <w:r w:rsidRPr="00302784">
              <w:rPr>
                <w:rFonts w:ascii="Times New Roman" w:hAnsi="Times New Roman"/>
                <w:bCs/>
              </w:rPr>
              <w:t>.1</w:t>
            </w:r>
          </w:p>
        </w:tc>
        <w:tc>
          <w:tcPr>
            <w:tcW w:w="7088" w:type="dxa"/>
            <w:gridSpan w:val="4"/>
          </w:tcPr>
          <w:p w14:paraId="77A8EBFF" w14:textId="77777777" w:rsidR="00A544EA" w:rsidRPr="00302784" w:rsidRDefault="00A544EA" w:rsidP="00334DF0">
            <w:pPr>
              <w:jc w:val="both"/>
              <w:outlineLvl w:val="0"/>
              <w:rPr>
                <w:rFonts w:ascii="Times New Roman" w:hAnsi="Times New Roman"/>
                <w:bCs/>
              </w:rPr>
            </w:pPr>
            <w:r w:rsidRPr="00302784">
              <w:rPr>
                <w:rFonts w:ascii="Times New Roman" w:hAnsi="Times New Roman"/>
                <w:bCs/>
              </w:rPr>
              <w:t>Подтверждается документами:</w:t>
            </w:r>
          </w:p>
          <w:p w14:paraId="26728DC0" w14:textId="77777777" w:rsidR="00A544EA" w:rsidRPr="00302784" w:rsidRDefault="00A544EA" w:rsidP="00334DF0">
            <w:pPr>
              <w:jc w:val="both"/>
              <w:outlineLvl w:val="0"/>
              <w:rPr>
                <w:rFonts w:ascii="Times New Roman" w:hAnsi="Times New Roman"/>
                <w:bCs/>
              </w:rPr>
            </w:pPr>
            <w:r w:rsidRPr="00302784">
              <w:rPr>
                <w:rFonts w:ascii="Times New Roman" w:hAnsi="Times New Roman"/>
                <w:bCs/>
              </w:rPr>
              <w:t xml:space="preserve">- выпиской из штатного расписания с замещением с указанием фамилий, имен и отчеств сотрудников с приложением копий дипломов о высшем образовании специалистов по квалификации «Инженер»; </w:t>
            </w:r>
          </w:p>
          <w:p w14:paraId="13B4B8D3" w14:textId="77777777" w:rsidR="00A544EA" w:rsidRPr="00302784" w:rsidRDefault="00A544EA" w:rsidP="00334DF0">
            <w:pPr>
              <w:jc w:val="both"/>
              <w:outlineLvl w:val="0"/>
              <w:rPr>
                <w:rFonts w:ascii="Times New Roman" w:hAnsi="Times New Roman"/>
                <w:bCs/>
              </w:rPr>
            </w:pPr>
            <w:r w:rsidRPr="00302784">
              <w:rPr>
                <w:rFonts w:ascii="Times New Roman" w:hAnsi="Times New Roman"/>
                <w:bCs/>
              </w:rPr>
              <w:t>-  и/или копией договора оказания услуг по предоставлению персонала с приложением копий дипломов о высшем образовании специалистов по квалификации «Инженер»;</w:t>
            </w:r>
          </w:p>
          <w:p w14:paraId="5C00317C" w14:textId="1723215D" w:rsidR="00A544EA" w:rsidRPr="00302784" w:rsidRDefault="00A544EA" w:rsidP="00334DF0">
            <w:pPr>
              <w:jc w:val="both"/>
              <w:outlineLvl w:val="0"/>
              <w:rPr>
                <w:rFonts w:ascii="Times New Roman" w:hAnsi="Times New Roman"/>
                <w:bCs/>
              </w:rPr>
            </w:pPr>
            <w:r w:rsidRPr="00302784">
              <w:rPr>
                <w:rFonts w:ascii="Times New Roman" w:hAnsi="Times New Roman"/>
                <w:bCs/>
              </w:rPr>
              <w:t>- и/или договором оказания услуг с физическим лицом с приложением копий дипломов о высшем образовании специалистов по квалификации «Инженер».</w:t>
            </w:r>
          </w:p>
        </w:tc>
      </w:tr>
      <w:tr w:rsidR="00A544EA" w:rsidRPr="00212BBC" w14:paraId="6D1B99E9" w14:textId="77777777" w:rsidTr="00A544EA">
        <w:trPr>
          <w:trHeight w:val="546"/>
        </w:trPr>
        <w:tc>
          <w:tcPr>
            <w:tcW w:w="421" w:type="dxa"/>
            <w:vMerge/>
          </w:tcPr>
          <w:p w14:paraId="7CBE3F92" w14:textId="77777777" w:rsidR="00A544EA" w:rsidRPr="00212BBC" w:rsidRDefault="00A544EA" w:rsidP="002A07B1">
            <w:pPr>
              <w:ind w:left="-142" w:right="-108"/>
              <w:jc w:val="center"/>
              <w:rPr>
                <w:rFonts w:ascii="Times New Roman" w:hAnsi="Times New Roman"/>
              </w:rPr>
            </w:pPr>
          </w:p>
        </w:tc>
        <w:tc>
          <w:tcPr>
            <w:tcW w:w="850" w:type="dxa"/>
            <w:vMerge/>
          </w:tcPr>
          <w:p w14:paraId="2999B2DC" w14:textId="77777777" w:rsidR="00A544EA" w:rsidRPr="00585235" w:rsidRDefault="00A544EA" w:rsidP="002A07B1">
            <w:pPr>
              <w:ind w:left="-108" w:right="-108"/>
              <w:jc w:val="center"/>
              <w:rPr>
                <w:rFonts w:ascii="Times New Roman" w:hAnsi="Times New Roman"/>
                <w:highlight w:val="yellow"/>
              </w:rPr>
            </w:pPr>
          </w:p>
        </w:tc>
        <w:tc>
          <w:tcPr>
            <w:tcW w:w="854" w:type="dxa"/>
            <w:vMerge w:val="restart"/>
          </w:tcPr>
          <w:p w14:paraId="086F6E47" w14:textId="7756BB2A" w:rsidR="00A544EA" w:rsidRPr="00302784" w:rsidRDefault="00A544EA" w:rsidP="002A07B1">
            <w:pPr>
              <w:ind w:hanging="102"/>
              <w:jc w:val="both"/>
              <w:outlineLvl w:val="1"/>
              <w:rPr>
                <w:rFonts w:ascii="Times New Roman" w:hAnsi="Times New Roman"/>
              </w:rPr>
            </w:pPr>
            <w:r>
              <w:rPr>
                <w:rFonts w:ascii="Times New Roman" w:hAnsi="Times New Roman"/>
              </w:rPr>
              <w:t>16.10.</w:t>
            </w:r>
            <w:r w:rsidR="002B47A6">
              <w:rPr>
                <w:rFonts w:ascii="Times New Roman" w:hAnsi="Times New Roman"/>
              </w:rPr>
              <w:t>9</w:t>
            </w:r>
          </w:p>
        </w:tc>
        <w:tc>
          <w:tcPr>
            <w:tcW w:w="8360" w:type="dxa"/>
            <w:gridSpan w:val="7"/>
          </w:tcPr>
          <w:p w14:paraId="5FB63BA9" w14:textId="4DF54E34" w:rsidR="00A544EA" w:rsidRPr="008F1538" w:rsidRDefault="00730814" w:rsidP="007D06C0">
            <w:pPr>
              <w:jc w:val="both"/>
              <w:outlineLvl w:val="0"/>
              <w:rPr>
                <w:rFonts w:ascii="Times New Roman" w:hAnsi="Times New Roman"/>
                <w:bCs/>
                <w:highlight w:val="yellow"/>
              </w:rPr>
            </w:pPr>
            <w:r w:rsidRPr="00730814">
              <w:rPr>
                <w:rFonts w:ascii="Times New Roman" w:hAnsi="Times New Roman"/>
                <w:bCs/>
              </w:rPr>
              <w:t xml:space="preserve">Наличие специалистов рабочих специальностей, необходимых для выполнения работ, в количестве не менее </w:t>
            </w:r>
            <w:r w:rsidR="0025583B">
              <w:rPr>
                <w:rFonts w:ascii="Times New Roman" w:hAnsi="Times New Roman"/>
                <w:bCs/>
              </w:rPr>
              <w:t>12</w:t>
            </w:r>
            <w:r w:rsidRPr="00730814">
              <w:rPr>
                <w:rFonts w:ascii="Times New Roman" w:hAnsi="Times New Roman"/>
                <w:bCs/>
              </w:rPr>
              <w:t xml:space="preserve"> человек.</w:t>
            </w:r>
          </w:p>
        </w:tc>
      </w:tr>
      <w:tr w:rsidR="00A544EA" w:rsidRPr="00212BBC" w14:paraId="5BD2DE40" w14:textId="77777777" w:rsidTr="00AA49D0">
        <w:trPr>
          <w:trHeight w:val="980"/>
        </w:trPr>
        <w:tc>
          <w:tcPr>
            <w:tcW w:w="421" w:type="dxa"/>
            <w:vMerge/>
          </w:tcPr>
          <w:p w14:paraId="0712EA6D" w14:textId="77777777" w:rsidR="00A544EA" w:rsidRPr="00212BBC" w:rsidRDefault="00A544EA" w:rsidP="002A07B1">
            <w:pPr>
              <w:ind w:left="-142" w:right="-108"/>
              <w:jc w:val="center"/>
              <w:rPr>
                <w:rFonts w:ascii="Times New Roman" w:hAnsi="Times New Roman"/>
              </w:rPr>
            </w:pPr>
          </w:p>
        </w:tc>
        <w:tc>
          <w:tcPr>
            <w:tcW w:w="850" w:type="dxa"/>
            <w:vMerge/>
          </w:tcPr>
          <w:p w14:paraId="7BB810FD" w14:textId="77777777" w:rsidR="00A544EA" w:rsidRPr="00585235" w:rsidRDefault="00A544EA" w:rsidP="002A07B1">
            <w:pPr>
              <w:ind w:left="-108" w:right="-108"/>
              <w:jc w:val="center"/>
              <w:rPr>
                <w:rFonts w:ascii="Times New Roman" w:hAnsi="Times New Roman"/>
                <w:highlight w:val="yellow"/>
              </w:rPr>
            </w:pPr>
          </w:p>
        </w:tc>
        <w:tc>
          <w:tcPr>
            <w:tcW w:w="854" w:type="dxa"/>
            <w:vMerge/>
          </w:tcPr>
          <w:p w14:paraId="5F70BF5B" w14:textId="77777777" w:rsidR="00A544EA" w:rsidRPr="00302784" w:rsidRDefault="00A544EA" w:rsidP="002A07B1">
            <w:pPr>
              <w:ind w:hanging="102"/>
              <w:jc w:val="both"/>
              <w:outlineLvl w:val="1"/>
              <w:rPr>
                <w:rFonts w:ascii="Times New Roman" w:hAnsi="Times New Roman"/>
              </w:rPr>
            </w:pPr>
          </w:p>
        </w:tc>
        <w:tc>
          <w:tcPr>
            <w:tcW w:w="1272" w:type="dxa"/>
            <w:gridSpan w:val="3"/>
          </w:tcPr>
          <w:p w14:paraId="0369F33C" w14:textId="0D427FDD" w:rsidR="00A544EA" w:rsidRPr="00302784" w:rsidRDefault="00A544EA" w:rsidP="002A07B1">
            <w:pPr>
              <w:jc w:val="both"/>
              <w:outlineLvl w:val="0"/>
              <w:rPr>
                <w:rFonts w:ascii="Times New Roman" w:hAnsi="Times New Roman"/>
                <w:bCs/>
              </w:rPr>
            </w:pPr>
            <w:r>
              <w:rPr>
                <w:rFonts w:ascii="Times New Roman" w:hAnsi="Times New Roman"/>
                <w:bCs/>
              </w:rPr>
              <w:t>16.10.</w:t>
            </w:r>
            <w:r w:rsidR="002B47A6">
              <w:rPr>
                <w:rFonts w:ascii="Times New Roman" w:hAnsi="Times New Roman"/>
                <w:bCs/>
              </w:rPr>
              <w:t>9</w:t>
            </w:r>
            <w:r>
              <w:rPr>
                <w:rFonts w:ascii="Times New Roman" w:hAnsi="Times New Roman"/>
                <w:bCs/>
              </w:rPr>
              <w:t>.1</w:t>
            </w:r>
          </w:p>
        </w:tc>
        <w:tc>
          <w:tcPr>
            <w:tcW w:w="7088" w:type="dxa"/>
            <w:gridSpan w:val="4"/>
          </w:tcPr>
          <w:p w14:paraId="5D18EEF0" w14:textId="77777777" w:rsidR="00730814" w:rsidRPr="00302784" w:rsidRDefault="00730814" w:rsidP="00730814">
            <w:pPr>
              <w:jc w:val="both"/>
              <w:outlineLvl w:val="0"/>
              <w:rPr>
                <w:rFonts w:ascii="Times New Roman" w:hAnsi="Times New Roman"/>
                <w:bCs/>
              </w:rPr>
            </w:pPr>
            <w:r w:rsidRPr="00302784">
              <w:rPr>
                <w:rFonts w:ascii="Times New Roman" w:hAnsi="Times New Roman"/>
                <w:bCs/>
              </w:rPr>
              <w:t>Подтверждается документами:</w:t>
            </w:r>
          </w:p>
          <w:p w14:paraId="20935F61" w14:textId="77777777" w:rsidR="00730814" w:rsidRPr="00302784" w:rsidRDefault="00730814" w:rsidP="00730814">
            <w:pPr>
              <w:jc w:val="both"/>
              <w:outlineLvl w:val="0"/>
              <w:rPr>
                <w:rFonts w:ascii="Times New Roman" w:hAnsi="Times New Roman"/>
                <w:bCs/>
              </w:rPr>
            </w:pPr>
            <w:r w:rsidRPr="00302784">
              <w:rPr>
                <w:rFonts w:ascii="Times New Roman" w:hAnsi="Times New Roman"/>
                <w:bCs/>
              </w:rPr>
              <w:t>- выпиской из штатного расписания с замещением с указанием фамилий, имен и отчеств сотрудников;</w:t>
            </w:r>
          </w:p>
          <w:p w14:paraId="50BEDF2F" w14:textId="77777777" w:rsidR="00730814" w:rsidRPr="00302784" w:rsidRDefault="00730814" w:rsidP="00730814">
            <w:pPr>
              <w:jc w:val="both"/>
              <w:outlineLvl w:val="0"/>
              <w:rPr>
                <w:rFonts w:ascii="Times New Roman" w:hAnsi="Times New Roman"/>
                <w:bCs/>
              </w:rPr>
            </w:pPr>
            <w:r w:rsidRPr="00302784">
              <w:rPr>
                <w:rFonts w:ascii="Times New Roman" w:hAnsi="Times New Roman"/>
                <w:bCs/>
              </w:rPr>
              <w:t xml:space="preserve">-  и/или копией договора оказания услуг по предоставлению персонала; </w:t>
            </w:r>
          </w:p>
          <w:p w14:paraId="12A4EADD" w14:textId="4584EAD6" w:rsidR="00A544EA" w:rsidRPr="00302784" w:rsidRDefault="00730814" w:rsidP="00730814">
            <w:pPr>
              <w:jc w:val="both"/>
              <w:outlineLvl w:val="0"/>
              <w:rPr>
                <w:rFonts w:ascii="Times New Roman" w:hAnsi="Times New Roman"/>
                <w:bCs/>
              </w:rPr>
            </w:pPr>
            <w:r w:rsidRPr="00302784">
              <w:rPr>
                <w:rFonts w:ascii="Times New Roman" w:hAnsi="Times New Roman"/>
                <w:bCs/>
              </w:rPr>
              <w:t>- и/или копией договора оказания услуг с физическим лицом.</w:t>
            </w:r>
          </w:p>
        </w:tc>
      </w:tr>
      <w:bookmarkEnd w:id="17"/>
      <w:tr w:rsidR="002A07B1" w:rsidRPr="00212BBC" w14:paraId="60623304" w14:textId="77777777" w:rsidTr="001B4A3A">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6BAEBEA4"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w:t>
            </w:r>
            <w:proofErr w:type="gramStart"/>
            <w:r w:rsidRPr="008410F1">
              <w:rPr>
                <w:rFonts w:ascii="Times New Roman" w:hAnsi="Times New Roman"/>
              </w:rPr>
              <w:t xml:space="preserve">в </w:t>
            </w:r>
            <w:r w:rsidRPr="008410F1">
              <w:t xml:space="preserve"> </w:t>
            </w:r>
            <w:r w:rsidRPr="008410F1">
              <w:rPr>
                <w:rFonts w:ascii="Times New Roman" w:hAnsi="Times New Roman"/>
              </w:rPr>
              <w:t>запросе</w:t>
            </w:r>
            <w:proofErr w:type="gramEnd"/>
            <w:r w:rsidRPr="008410F1">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0" w:history="1">
              <w:r w:rsidRPr="008410F1">
                <w:rPr>
                  <w:rStyle w:val="aa"/>
                  <w:rFonts w:ascii="Times New Roman" w:hAnsi="Times New Roman"/>
                </w:rPr>
                <w:t>https://com.roseltorg.ru</w:t>
              </w:r>
            </w:hyperlink>
            <w:r w:rsidRPr="008410F1">
              <w:rPr>
                <w:rFonts w:ascii="Times New Roman" w:hAnsi="Times New Roman"/>
              </w:rPr>
              <w:t xml:space="preserve"> </w:t>
            </w:r>
            <w:r w:rsidR="00F15C11">
              <w:rPr>
                <w:rFonts w:ascii="Times New Roman" w:hAnsi="Times New Roman"/>
              </w:rPr>
              <w:t>«18</w:t>
            </w:r>
            <w:r w:rsidR="00896870" w:rsidRPr="00896870">
              <w:rPr>
                <w:rFonts w:ascii="Times New Roman" w:hAnsi="Times New Roman"/>
              </w:rPr>
              <w:t>» января 2023</w:t>
            </w:r>
            <w:r w:rsidR="00896870">
              <w:rPr>
                <w:rFonts w:ascii="Times New Roman" w:hAnsi="Times New Roman"/>
              </w:rPr>
              <w:t xml:space="preserve"> г</w:t>
            </w:r>
            <w:r w:rsidR="006B7047">
              <w:rPr>
                <w:rFonts w:ascii="Times New Roman" w:hAnsi="Times New Roman"/>
              </w:rPr>
              <w:t>.</w:t>
            </w:r>
            <w:r w:rsidR="00D16828">
              <w:rPr>
                <w:rFonts w:ascii="Times New Roman" w:hAnsi="Times New Roman"/>
              </w:rPr>
              <w:t xml:space="preserve"> в 10</w:t>
            </w:r>
            <w:r w:rsidRPr="008410F1">
              <w:rPr>
                <w:rFonts w:ascii="Times New Roman" w:hAnsi="Times New Roman"/>
              </w:rPr>
              <w:t>:</w:t>
            </w:r>
            <w:r w:rsidR="00AA6A4C" w:rsidRPr="008410F1">
              <w:rPr>
                <w:rFonts w:ascii="Times New Roman" w:hAnsi="Times New Roman"/>
              </w:rPr>
              <w:t>0</w:t>
            </w:r>
            <w:r w:rsidRPr="008410F1">
              <w:rPr>
                <w:rFonts w:ascii="Times New Roman" w:hAnsi="Times New Roman"/>
              </w:rPr>
              <w:t>0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39FCA891"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xml:space="preserve">), 2 подъезд офис ООО «МИП – Строй № 1», каб.553 </w:t>
            </w:r>
            <w:r w:rsidR="00F15C11">
              <w:rPr>
                <w:rFonts w:ascii="Times New Roman" w:hAnsi="Times New Roman"/>
              </w:rPr>
              <w:t>«19</w:t>
            </w:r>
            <w:r w:rsidR="00896870" w:rsidRPr="00896870">
              <w:rPr>
                <w:rFonts w:ascii="Times New Roman" w:hAnsi="Times New Roman"/>
              </w:rPr>
              <w:t xml:space="preserve">» января 2023 г. </w:t>
            </w:r>
            <w:r w:rsidRPr="008410F1">
              <w:rPr>
                <w:rFonts w:ascii="Times New Roman" w:hAnsi="Times New Roman"/>
              </w:rPr>
              <w:t>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77D4FB4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2 подъезд офис ООО «МИП – Строй № 1», каб.553</w:t>
            </w:r>
            <w:r w:rsidRPr="008410F1">
              <w:rPr>
                <w:rFonts w:ascii="Times New Roman" w:hAnsi="Times New Roman"/>
              </w:rPr>
              <w:t xml:space="preserve"> </w:t>
            </w:r>
            <w:r w:rsidR="00F15C11">
              <w:rPr>
                <w:rFonts w:ascii="Times New Roman" w:hAnsi="Times New Roman"/>
              </w:rPr>
              <w:t>«19</w:t>
            </w:r>
            <w:r w:rsidR="00896870" w:rsidRPr="00896870">
              <w:rPr>
                <w:rFonts w:ascii="Times New Roman" w:hAnsi="Times New Roman"/>
              </w:rPr>
              <w:t>» января 2023</w:t>
            </w:r>
            <w:r w:rsidR="00896870">
              <w:rPr>
                <w:rFonts w:ascii="Times New Roman" w:hAnsi="Times New Roman"/>
              </w:rPr>
              <w:t xml:space="preserve">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31A3EC6B"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1"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8410F1">
              <w:rPr>
                <w:rFonts w:ascii="Times New Roman" w:hAnsi="Times New Roman"/>
              </w:rPr>
              <w:t>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26DEB5BE"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F15C11">
              <w:rPr>
                <w:rFonts w:ascii="Times New Roman" w:hAnsi="Times New Roman"/>
              </w:rPr>
              <w:t>«17</w:t>
            </w:r>
            <w:r w:rsidR="00896870" w:rsidRPr="00896870">
              <w:rPr>
                <w:rFonts w:ascii="Times New Roman" w:hAnsi="Times New Roman"/>
              </w:rPr>
              <w:t>» января 2023</w:t>
            </w:r>
            <w:r w:rsidR="00896870">
              <w:rPr>
                <w:rFonts w:ascii="Times New Roman" w:hAnsi="Times New Roman"/>
              </w:rPr>
              <w:t xml:space="preserve"> г</w:t>
            </w:r>
            <w:r w:rsidR="006B7047" w:rsidRPr="006B7047">
              <w:rPr>
                <w:rFonts w:ascii="Times New Roman" w:hAnsi="Times New Roman"/>
              </w:rPr>
              <w:t>.</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F15C11">
              <w:rPr>
                <w:rFonts w:ascii="Times New Roman" w:hAnsi="Times New Roman"/>
              </w:rPr>
              <w:t>«16</w:t>
            </w:r>
            <w:r w:rsidR="00896870" w:rsidRPr="00896870">
              <w:rPr>
                <w:rFonts w:ascii="Times New Roman" w:hAnsi="Times New Roman"/>
              </w:rPr>
              <w:t>» января 2023</w:t>
            </w:r>
            <w:r w:rsidR="00896870">
              <w:rPr>
                <w:rFonts w:ascii="Times New Roman" w:hAnsi="Times New Roman"/>
              </w:rPr>
              <w:t xml:space="preserve"> г</w:t>
            </w:r>
            <w:r w:rsidR="006B7047" w:rsidRPr="006B7047">
              <w:rPr>
                <w:rFonts w:ascii="Times New Roman" w:hAnsi="Times New Roman"/>
              </w:rPr>
              <w:t>.</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8"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8"/>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567C8DB"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09916994" w14:textId="20E04E1F" w:rsidR="00AA49D0" w:rsidRPr="00212BBC" w:rsidRDefault="00AA49D0" w:rsidP="00323986">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№8</w:t>
      </w:r>
      <w:r>
        <w:rPr>
          <w:rFonts w:ascii="Times New Roman" w:hAnsi="Times New Roman"/>
          <w:b/>
          <w:i/>
        </w:rPr>
        <w:t>.1</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Pr>
          <w:rFonts w:ascii="Times New Roman" w:hAnsi="Times New Roman"/>
        </w:rPr>
        <w:t>График производства работ</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62D1D98F" w14:textId="77777777" w:rsidR="00166959" w:rsidRDefault="00166959" w:rsidP="001F5CE8">
      <w:pPr>
        <w:autoSpaceDE w:val="0"/>
        <w:autoSpaceDN w:val="0"/>
        <w:spacing w:line="240" w:lineRule="exact"/>
        <w:ind w:left="7788"/>
        <w:jc w:val="right"/>
        <w:rPr>
          <w:rFonts w:ascii="Times New Roman" w:hAnsi="Times New Roman"/>
        </w:rPr>
      </w:pPr>
    </w:p>
    <w:p w14:paraId="79DBEF23" w14:textId="60522261" w:rsidR="00166959" w:rsidRDefault="00166959" w:rsidP="001F5CE8">
      <w:pPr>
        <w:autoSpaceDE w:val="0"/>
        <w:autoSpaceDN w:val="0"/>
        <w:spacing w:line="240" w:lineRule="exact"/>
        <w:ind w:left="7788"/>
        <w:jc w:val="right"/>
        <w:rPr>
          <w:rFonts w:ascii="Times New Roman" w:hAnsi="Times New Roman"/>
        </w:rPr>
      </w:pPr>
    </w:p>
    <w:p w14:paraId="49FDDE0C" w14:textId="2B3C580A" w:rsidR="00E51064" w:rsidRDefault="00E51064" w:rsidP="001F5CE8">
      <w:pPr>
        <w:autoSpaceDE w:val="0"/>
        <w:autoSpaceDN w:val="0"/>
        <w:spacing w:line="240" w:lineRule="exact"/>
        <w:ind w:left="7788"/>
        <w:jc w:val="right"/>
        <w:rPr>
          <w:rFonts w:ascii="Times New Roman" w:hAnsi="Times New Roman"/>
        </w:rPr>
      </w:pPr>
    </w:p>
    <w:p w14:paraId="450A3DC4" w14:textId="34F062A4" w:rsidR="00E51064" w:rsidRDefault="00E51064" w:rsidP="001F5CE8">
      <w:pPr>
        <w:autoSpaceDE w:val="0"/>
        <w:autoSpaceDN w:val="0"/>
        <w:spacing w:line="240" w:lineRule="exact"/>
        <w:ind w:left="7788"/>
        <w:jc w:val="right"/>
        <w:rPr>
          <w:rFonts w:ascii="Times New Roman" w:hAnsi="Times New Roman"/>
        </w:rPr>
      </w:pPr>
    </w:p>
    <w:p w14:paraId="050510A3" w14:textId="2E5BF5A3" w:rsidR="00E51064" w:rsidRDefault="00E51064" w:rsidP="001F5CE8">
      <w:pPr>
        <w:autoSpaceDE w:val="0"/>
        <w:autoSpaceDN w:val="0"/>
        <w:spacing w:line="240" w:lineRule="exact"/>
        <w:ind w:left="7788"/>
        <w:jc w:val="right"/>
        <w:rPr>
          <w:rFonts w:ascii="Times New Roman" w:hAnsi="Times New Roman"/>
        </w:rPr>
      </w:pPr>
    </w:p>
    <w:p w14:paraId="18EB3F71" w14:textId="13ED81A2" w:rsidR="00E51064" w:rsidRDefault="00E51064" w:rsidP="001F5CE8">
      <w:pPr>
        <w:autoSpaceDE w:val="0"/>
        <w:autoSpaceDN w:val="0"/>
        <w:spacing w:line="240" w:lineRule="exact"/>
        <w:ind w:left="7788"/>
        <w:jc w:val="right"/>
        <w:rPr>
          <w:rFonts w:ascii="Times New Roman" w:hAnsi="Times New Roman"/>
        </w:rPr>
      </w:pPr>
    </w:p>
    <w:p w14:paraId="1992E471" w14:textId="33528C8E" w:rsidR="00E51064" w:rsidRDefault="00E51064" w:rsidP="001F5CE8">
      <w:pPr>
        <w:autoSpaceDE w:val="0"/>
        <w:autoSpaceDN w:val="0"/>
        <w:spacing w:line="240" w:lineRule="exact"/>
        <w:ind w:left="7788"/>
        <w:jc w:val="right"/>
        <w:rPr>
          <w:rFonts w:ascii="Times New Roman" w:hAnsi="Times New Roman"/>
        </w:rPr>
      </w:pPr>
    </w:p>
    <w:p w14:paraId="00E704B2" w14:textId="39ABE3BA" w:rsidR="00E51064" w:rsidRDefault="00E51064" w:rsidP="001F5CE8">
      <w:pPr>
        <w:autoSpaceDE w:val="0"/>
        <w:autoSpaceDN w:val="0"/>
        <w:spacing w:line="240" w:lineRule="exact"/>
        <w:ind w:left="7788"/>
        <w:jc w:val="right"/>
        <w:rPr>
          <w:rFonts w:ascii="Times New Roman" w:hAnsi="Times New Roman"/>
        </w:rPr>
      </w:pPr>
    </w:p>
    <w:p w14:paraId="124C1FDB" w14:textId="0D6EC5DD" w:rsidR="00E51064" w:rsidRDefault="00E51064" w:rsidP="001F5CE8">
      <w:pPr>
        <w:autoSpaceDE w:val="0"/>
        <w:autoSpaceDN w:val="0"/>
        <w:spacing w:line="240" w:lineRule="exact"/>
        <w:ind w:left="7788"/>
        <w:jc w:val="right"/>
        <w:rPr>
          <w:rFonts w:ascii="Times New Roman" w:hAnsi="Times New Roman"/>
        </w:rPr>
      </w:pPr>
    </w:p>
    <w:p w14:paraId="6DA976B0" w14:textId="193B421D" w:rsidR="00E51064" w:rsidRDefault="00E51064" w:rsidP="001F5CE8">
      <w:pPr>
        <w:autoSpaceDE w:val="0"/>
        <w:autoSpaceDN w:val="0"/>
        <w:spacing w:line="240" w:lineRule="exact"/>
        <w:ind w:left="7788"/>
        <w:jc w:val="right"/>
        <w:rPr>
          <w:rFonts w:ascii="Times New Roman" w:hAnsi="Times New Roman"/>
        </w:rPr>
      </w:pPr>
    </w:p>
    <w:p w14:paraId="116415E6" w14:textId="47A8D758" w:rsidR="00E51064" w:rsidRDefault="00E51064" w:rsidP="001F5CE8">
      <w:pPr>
        <w:autoSpaceDE w:val="0"/>
        <w:autoSpaceDN w:val="0"/>
        <w:spacing w:line="240" w:lineRule="exact"/>
        <w:ind w:left="7788"/>
        <w:jc w:val="right"/>
        <w:rPr>
          <w:rFonts w:ascii="Times New Roman" w:hAnsi="Times New Roman"/>
        </w:rPr>
      </w:pPr>
    </w:p>
    <w:p w14:paraId="335A2D0D" w14:textId="257F1CA6" w:rsidR="00E51064" w:rsidRDefault="00E51064" w:rsidP="001F5CE8">
      <w:pPr>
        <w:autoSpaceDE w:val="0"/>
        <w:autoSpaceDN w:val="0"/>
        <w:spacing w:line="240" w:lineRule="exact"/>
        <w:ind w:left="7788"/>
        <w:jc w:val="right"/>
        <w:rPr>
          <w:rFonts w:ascii="Times New Roman" w:hAnsi="Times New Roman"/>
        </w:rPr>
      </w:pPr>
    </w:p>
    <w:p w14:paraId="0C09E865" w14:textId="732510D4" w:rsidR="00E51064" w:rsidRDefault="00E51064" w:rsidP="001F5CE8">
      <w:pPr>
        <w:autoSpaceDE w:val="0"/>
        <w:autoSpaceDN w:val="0"/>
        <w:spacing w:line="240" w:lineRule="exact"/>
        <w:ind w:left="7788"/>
        <w:jc w:val="right"/>
        <w:rPr>
          <w:rFonts w:ascii="Times New Roman" w:hAnsi="Times New Roman"/>
        </w:rPr>
      </w:pPr>
    </w:p>
    <w:p w14:paraId="0E8586FE" w14:textId="77777777" w:rsidR="00E51064" w:rsidRDefault="00E51064" w:rsidP="001F5CE8">
      <w:pPr>
        <w:autoSpaceDE w:val="0"/>
        <w:autoSpaceDN w:val="0"/>
        <w:spacing w:line="240" w:lineRule="exact"/>
        <w:ind w:left="7788"/>
        <w:jc w:val="right"/>
        <w:rPr>
          <w:rFonts w:ascii="Times New Roman" w:hAnsi="Times New Roman"/>
        </w:rPr>
      </w:pPr>
    </w:p>
    <w:p w14:paraId="0A00D17C" w14:textId="77777777" w:rsidR="00A12EDD" w:rsidRDefault="00A12EDD" w:rsidP="001F5CE8">
      <w:pPr>
        <w:autoSpaceDE w:val="0"/>
        <w:autoSpaceDN w:val="0"/>
        <w:spacing w:line="240" w:lineRule="exact"/>
        <w:ind w:left="7788"/>
        <w:jc w:val="right"/>
        <w:rPr>
          <w:rFonts w:ascii="Times New Roman" w:hAnsi="Times New Roman"/>
        </w:rPr>
      </w:pPr>
    </w:p>
    <w:p w14:paraId="5C712E7A" w14:textId="77777777" w:rsidR="00A12EDD" w:rsidRDefault="00A12EDD" w:rsidP="001F5CE8">
      <w:pPr>
        <w:autoSpaceDE w:val="0"/>
        <w:autoSpaceDN w:val="0"/>
        <w:spacing w:line="240" w:lineRule="exact"/>
        <w:ind w:left="7788"/>
        <w:jc w:val="right"/>
        <w:rPr>
          <w:rFonts w:ascii="Times New Roman" w:hAnsi="Times New Roman"/>
        </w:rPr>
      </w:pPr>
    </w:p>
    <w:p w14:paraId="7D10F381" w14:textId="77777777" w:rsidR="00A12EDD" w:rsidRDefault="00A12EDD" w:rsidP="001F5CE8">
      <w:pPr>
        <w:autoSpaceDE w:val="0"/>
        <w:autoSpaceDN w:val="0"/>
        <w:spacing w:line="240" w:lineRule="exact"/>
        <w:ind w:left="7788"/>
        <w:jc w:val="right"/>
        <w:rPr>
          <w:rFonts w:ascii="Times New Roman" w:hAnsi="Times New Roman"/>
        </w:rPr>
      </w:pPr>
    </w:p>
    <w:p w14:paraId="0E5A9F5E" w14:textId="77777777" w:rsidR="00A12EDD" w:rsidRDefault="00A12EDD" w:rsidP="001F5CE8">
      <w:pPr>
        <w:autoSpaceDE w:val="0"/>
        <w:autoSpaceDN w:val="0"/>
        <w:spacing w:line="240" w:lineRule="exact"/>
        <w:ind w:left="7788"/>
        <w:jc w:val="right"/>
        <w:rPr>
          <w:rFonts w:ascii="Times New Roman" w:hAnsi="Times New Roman"/>
        </w:rPr>
      </w:pPr>
    </w:p>
    <w:p w14:paraId="45A0843B" w14:textId="77777777" w:rsidR="00A12EDD" w:rsidRDefault="00A12EDD" w:rsidP="001F5CE8">
      <w:pPr>
        <w:autoSpaceDE w:val="0"/>
        <w:autoSpaceDN w:val="0"/>
        <w:spacing w:line="240" w:lineRule="exact"/>
        <w:ind w:left="7788"/>
        <w:jc w:val="right"/>
        <w:rPr>
          <w:rFonts w:ascii="Times New Roman" w:hAnsi="Times New Roman"/>
        </w:rPr>
      </w:pPr>
    </w:p>
    <w:p w14:paraId="39FDB648" w14:textId="77777777" w:rsidR="00A12EDD" w:rsidRDefault="00A12EDD" w:rsidP="001F5CE8">
      <w:pPr>
        <w:autoSpaceDE w:val="0"/>
        <w:autoSpaceDN w:val="0"/>
        <w:spacing w:line="240" w:lineRule="exact"/>
        <w:ind w:left="7788"/>
        <w:jc w:val="right"/>
        <w:rPr>
          <w:rFonts w:ascii="Times New Roman" w:hAnsi="Times New Roman"/>
        </w:rPr>
      </w:pPr>
    </w:p>
    <w:p w14:paraId="5546C2BE" w14:textId="77777777" w:rsidR="00A12EDD" w:rsidRDefault="00A12EDD" w:rsidP="001F5CE8">
      <w:pPr>
        <w:autoSpaceDE w:val="0"/>
        <w:autoSpaceDN w:val="0"/>
        <w:spacing w:line="240" w:lineRule="exact"/>
        <w:ind w:left="7788"/>
        <w:jc w:val="right"/>
        <w:rPr>
          <w:rFonts w:ascii="Times New Roman" w:hAnsi="Times New Roman"/>
        </w:rPr>
      </w:pPr>
    </w:p>
    <w:p w14:paraId="16A9E405" w14:textId="77777777" w:rsidR="00A12EDD" w:rsidRDefault="00A12EDD" w:rsidP="001F5CE8">
      <w:pPr>
        <w:autoSpaceDE w:val="0"/>
        <w:autoSpaceDN w:val="0"/>
        <w:spacing w:line="240" w:lineRule="exact"/>
        <w:ind w:left="7788"/>
        <w:jc w:val="right"/>
        <w:rPr>
          <w:rFonts w:ascii="Times New Roman" w:hAnsi="Times New Roman"/>
        </w:rPr>
      </w:pPr>
    </w:p>
    <w:p w14:paraId="0E9D4400" w14:textId="77777777" w:rsidR="00A12EDD" w:rsidRDefault="00A12EDD" w:rsidP="001F5CE8">
      <w:pPr>
        <w:autoSpaceDE w:val="0"/>
        <w:autoSpaceDN w:val="0"/>
        <w:spacing w:line="240" w:lineRule="exact"/>
        <w:ind w:left="7788"/>
        <w:jc w:val="right"/>
        <w:rPr>
          <w:rFonts w:ascii="Times New Roman" w:hAnsi="Times New Roman"/>
        </w:rPr>
      </w:pPr>
    </w:p>
    <w:p w14:paraId="42465F9C" w14:textId="77777777" w:rsidR="00A12EDD" w:rsidRDefault="00A12EDD" w:rsidP="001F5CE8">
      <w:pPr>
        <w:autoSpaceDE w:val="0"/>
        <w:autoSpaceDN w:val="0"/>
        <w:spacing w:line="240" w:lineRule="exact"/>
        <w:ind w:left="7788"/>
        <w:jc w:val="right"/>
        <w:rPr>
          <w:rFonts w:ascii="Times New Roman" w:hAnsi="Times New Roman"/>
        </w:rPr>
      </w:pPr>
    </w:p>
    <w:p w14:paraId="20CEB293" w14:textId="77777777" w:rsidR="00A12EDD" w:rsidRDefault="00A12EDD" w:rsidP="001F5CE8">
      <w:pPr>
        <w:autoSpaceDE w:val="0"/>
        <w:autoSpaceDN w:val="0"/>
        <w:spacing w:line="240" w:lineRule="exact"/>
        <w:ind w:left="7788"/>
        <w:jc w:val="right"/>
        <w:rPr>
          <w:rFonts w:ascii="Times New Roman" w:hAnsi="Times New Roman"/>
        </w:rPr>
      </w:pPr>
    </w:p>
    <w:p w14:paraId="34A56F25" w14:textId="77777777" w:rsidR="00A12EDD" w:rsidRDefault="00A12EDD" w:rsidP="001F5CE8">
      <w:pPr>
        <w:autoSpaceDE w:val="0"/>
        <w:autoSpaceDN w:val="0"/>
        <w:spacing w:line="240" w:lineRule="exact"/>
        <w:ind w:left="7788"/>
        <w:jc w:val="right"/>
        <w:rPr>
          <w:rFonts w:ascii="Times New Roman" w:hAnsi="Times New Roman"/>
        </w:rPr>
      </w:pPr>
    </w:p>
    <w:p w14:paraId="49A5ABB1" w14:textId="77777777" w:rsidR="00A12EDD" w:rsidRDefault="00A12EDD" w:rsidP="001F5CE8">
      <w:pPr>
        <w:autoSpaceDE w:val="0"/>
        <w:autoSpaceDN w:val="0"/>
        <w:spacing w:line="240" w:lineRule="exact"/>
        <w:ind w:left="7788"/>
        <w:jc w:val="right"/>
        <w:rPr>
          <w:rFonts w:ascii="Times New Roman" w:hAnsi="Times New Roman"/>
        </w:rPr>
      </w:pPr>
    </w:p>
    <w:p w14:paraId="73B8898D" w14:textId="77777777" w:rsidR="00A12EDD" w:rsidRDefault="00A12EDD" w:rsidP="001F5CE8">
      <w:pPr>
        <w:autoSpaceDE w:val="0"/>
        <w:autoSpaceDN w:val="0"/>
        <w:spacing w:line="240" w:lineRule="exact"/>
        <w:ind w:left="7788"/>
        <w:jc w:val="right"/>
        <w:rPr>
          <w:rFonts w:ascii="Times New Roman" w:hAnsi="Times New Roman"/>
        </w:rPr>
      </w:pPr>
    </w:p>
    <w:p w14:paraId="0981E7C7" w14:textId="77777777" w:rsidR="00A12EDD" w:rsidRDefault="00A12EDD" w:rsidP="001F5CE8">
      <w:pPr>
        <w:autoSpaceDE w:val="0"/>
        <w:autoSpaceDN w:val="0"/>
        <w:spacing w:line="240" w:lineRule="exact"/>
        <w:ind w:left="7788"/>
        <w:jc w:val="right"/>
        <w:rPr>
          <w:rFonts w:ascii="Times New Roman" w:hAnsi="Times New Roman"/>
        </w:rPr>
      </w:pPr>
    </w:p>
    <w:p w14:paraId="57A57304" w14:textId="77777777" w:rsidR="00A12EDD" w:rsidRDefault="00A12EDD" w:rsidP="001F5CE8">
      <w:pPr>
        <w:autoSpaceDE w:val="0"/>
        <w:autoSpaceDN w:val="0"/>
        <w:spacing w:line="240" w:lineRule="exact"/>
        <w:ind w:left="7788"/>
        <w:jc w:val="right"/>
        <w:rPr>
          <w:rFonts w:ascii="Times New Roman" w:hAnsi="Times New Roman"/>
        </w:rPr>
      </w:pPr>
    </w:p>
    <w:p w14:paraId="013A435D" w14:textId="77777777" w:rsidR="00A12EDD" w:rsidRDefault="00A12EDD" w:rsidP="001F5CE8">
      <w:pPr>
        <w:autoSpaceDE w:val="0"/>
        <w:autoSpaceDN w:val="0"/>
        <w:spacing w:line="240" w:lineRule="exact"/>
        <w:ind w:left="7788"/>
        <w:jc w:val="right"/>
        <w:rPr>
          <w:rFonts w:ascii="Times New Roman" w:hAnsi="Times New Roman"/>
        </w:rPr>
      </w:pPr>
    </w:p>
    <w:p w14:paraId="3336F145" w14:textId="77777777" w:rsidR="00A12EDD" w:rsidRDefault="00A12EDD" w:rsidP="001F5CE8">
      <w:pPr>
        <w:autoSpaceDE w:val="0"/>
        <w:autoSpaceDN w:val="0"/>
        <w:spacing w:line="240" w:lineRule="exact"/>
        <w:ind w:left="7788"/>
        <w:jc w:val="right"/>
        <w:rPr>
          <w:rFonts w:ascii="Times New Roman" w:hAnsi="Times New Roman"/>
        </w:rPr>
      </w:pPr>
    </w:p>
    <w:p w14:paraId="5DD2BD88" w14:textId="77777777" w:rsidR="00A12EDD" w:rsidRDefault="00A12EDD" w:rsidP="001F5CE8">
      <w:pPr>
        <w:autoSpaceDE w:val="0"/>
        <w:autoSpaceDN w:val="0"/>
        <w:spacing w:line="240" w:lineRule="exact"/>
        <w:ind w:left="7788"/>
        <w:jc w:val="right"/>
        <w:rPr>
          <w:rFonts w:ascii="Times New Roman" w:hAnsi="Times New Roman"/>
        </w:rPr>
      </w:pPr>
    </w:p>
    <w:p w14:paraId="3B72C8AF" w14:textId="77777777" w:rsidR="00A4314E" w:rsidRDefault="00A4314E" w:rsidP="00BA4A8B">
      <w:pPr>
        <w:autoSpaceDE w:val="0"/>
        <w:autoSpaceDN w:val="0"/>
        <w:spacing w:line="240" w:lineRule="exact"/>
        <w:rPr>
          <w:rFonts w:ascii="Times New Roman" w:hAnsi="Times New Roman"/>
        </w:rPr>
      </w:pPr>
    </w:p>
    <w:p w14:paraId="00C45852" w14:textId="69494897"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2"/>
          <w:footerReference w:type="default" r:id="rId23"/>
          <w:footerReference w:type="first" r:id="rId24"/>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0B0AF273" w14:textId="77777777" w:rsidR="00A544EA" w:rsidRDefault="00A544EA" w:rsidP="005940B7">
      <w:pPr>
        <w:autoSpaceDE w:val="0"/>
        <w:autoSpaceDN w:val="0"/>
        <w:spacing w:line="240" w:lineRule="exact"/>
        <w:jc w:val="center"/>
        <w:rPr>
          <w:rFonts w:ascii="Times New Roman" w:hAnsi="Times New Roman"/>
        </w:rPr>
      </w:pPr>
    </w:p>
    <w:p w14:paraId="150D432E" w14:textId="0C00856A"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38053E01" w14:textId="77777777" w:rsidR="00A544EA" w:rsidRDefault="00A544EA" w:rsidP="005940B7">
      <w:pPr>
        <w:spacing w:line="240" w:lineRule="exact"/>
        <w:ind w:left="5670"/>
        <w:rPr>
          <w:rFonts w:ascii="Times New Roman" w:hAnsi="Times New Roman"/>
          <w:b/>
          <w:i/>
        </w:rPr>
      </w:pPr>
    </w:p>
    <w:p w14:paraId="5E335E72" w14:textId="3E03EF6F"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431A0268"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9"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9"/>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0B65E6A1" w:rsidR="003D53D8"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5F4D718C" w14:textId="3909F781" w:rsidR="00A544EA" w:rsidRDefault="00A544EA" w:rsidP="003D53D8">
      <w:pPr>
        <w:spacing w:line="240" w:lineRule="exact"/>
        <w:jc w:val="center"/>
        <w:rPr>
          <w:rFonts w:ascii="Times New Roman" w:eastAsia="Calibri" w:hAnsi="Times New Roman"/>
          <w:i/>
          <w:lang w:eastAsia="en-US"/>
        </w:rPr>
      </w:pPr>
    </w:p>
    <w:p w14:paraId="4E68DC11" w14:textId="77777777" w:rsidR="00A544EA" w:rsidRPr="00212BBC" w:rsidRDefault="00A544EA" w:rsidP="003D53D8">
      <w:pPr>
        <w:spacing w:line="240" w:lineRule="exact"/>
        <w:jc w:val="center"/>
        <w:rPr>
          <w:rFonts w:ascii="Times New Roman" w:eastAsia="Calibri" w:hAnsi="Times New Roman"/>
          <w:i/>
          <w:lang w:eastAsia="en-US"/>
        </w:rPr>
      </w:pP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0C5B4062"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373A32AD" w14:textId="77777777" w:rsidR="00391727" w:rsidRDefault="00391727" w:rsidP="008D06B3">
      <w:pPr>
        <w:ind w:right="-85"/>
        <w:rPr>
          <w:rFonts w:ascii="Times New Roman" w:hAnsi="Times New Roman"/>
          <w:i/>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829"/>
        <w:gridCol w:w="1520"/>
        <w:gridCol w:w="1520"/>
        <w:gridCol w:w="1042"/>
        <w:gridCol w:w="1241"/>
      </w:tblGrid>
      <w:tr w:rsidR="0066241C" w:rsidRPr="0066241C" w14:paraId="00E1A992" w14:textId="73A72C54" w:rsidTr="0066241C">
        <w:trPr>
          <w:trHeight w:val="1890"/>
        </w:trPr>
        <w:tc>
          <w:tcPr>
            <w:tcW w:w="808" w:type="dxa"/>
            <w:shd w:val="clear" w:color="auto" w:fill="D9D9D9" w:themeFill="background1" w:themeFillShade="D9"/>
            <w:vAlign w:val="center"/>
            <w:hideMark/>
          </w:tcPr>
          <w:p w14:paraId="4B5052E1" w14:textId="77777777"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 xml:space="preserve">№ п/п </w:t>
            </w:r>
          </w:p>
        </w:tc>
        <w:tc>
          <w:tcPr>
            <w:tcW w:w="4362" w:type="dxa"/>
            <w:shd w:val="clear" w:color="auto" w:fill="D9D9D9" w:themeFill="background1" w:themeFillShade="D9"/>
            <w:vAlign w:val="center"/>
            <w:hideMark/>
          </w:tcPr>
          <w:p w14:paraId="638862FE" w14:textId="77777777"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Наименование работ</w:t>
            </w:r>
          </w:p>
        </w:tc>
        <w:tc>
          <w:tcPr>
            <w:tcW w:w="1520" w:type="dxa"/>
            <w:shd w:val="clear" w:color="auto" w:fill="D9D9D9" w:themeFill="background1" w:themeFillShade="D9"/>
            <w:vAlign w:val="center"/>
            <w:hideMark/>
          </w:tcPr>
          <w:p w14:paraId="024AA1A3" w14:textId="77777777"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 xml:space="preserve">Ед. </w:t>
            </w:r>
            <w:proofErr w:type="spellStart"/>
            <w:r w:rsidRPr="0066241C">
              <w:rPr>
                <w:rFonts w:ascii="Times New Roman" w:hAnsi="Times New Roman"/>
                <w:b/>
                <w:bCs/>
                <w:color w:val="000000"/>
              </w:rPr>
              <w:t>изм</w:t>
            </w:r>
            <w:proofErr w:type="spellEnd"/>
            <w:r w:rsidRPr="0066241C">
              <w:rPr>
                <w:rFonts w:ascii="Times New Roman" w:hAnsi="Times New Roman"/>
                <w:b/>
                <w:bCs/>
                <w:color w:val="000000"/>
              </w:rPr>
              <w:t xml:space="preserve"> </w:t>
            </w:r>
          </w:p>
        </w:tc>
        <w:tc>
          <w:tcPr>
            <w:tcW w:w="1520" w:type="dxa"/>
            <w:shd w:val="clear" w:color="auto" w:fill="D9D9D9" w:themeFill="background1" w:themeFillShade="D9"/>
            <w:vAlign w:val="center"/>
            <w:hideMark/>
          </w:tcPr>
          <w:p w14:paraId="0427AB42" w14:textId="77777777"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Кол-во</w:t>
            </w:r>
          </w:p>
        </w:tc>
        <w:tc>
          <w:tcPr>
            <w:tcW w:w="848" w:type="dxa"/>
            <w:shd w:val="clear" w:color="auto" w:fill="D9D9D9" w:themeFill="background1" w:themeFillShade="D9"/>
            <w:vAlign w:val="center"/>
          </w:tcPr>
          <w:p w14:paraId="77112C5B" w14:textId="427B65A2"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Цена за единицу руб. без НДС</w:t>
            </w:r>
          </w:p>
        </w:tc>
        <w:tc>
          <w:tcPr>
            <w:tcW w:w="848" w:type="dxa"/>
            <w:shd w:val="clear" w:color="auto" w:fill="D9D9D9" w:themeFill="background1" w:themeFillShade="D9"/>
            <w:vAlign w:val="center"/>
          </w:tcPr>
          <w:p w14:paraId="6F5C7B0A" w14:textId="12F6D5BD"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Общая стоимость руб. без НДС</w:t>
            </w:r>
          </w:p>
        </w:tc>
      </w:tr>
      <w:tr w:rsidR="00A12EDD" w:rsidRPr="0066241C" w14:paraId="26EE1016" w14:textId="49E91775" w:rsidTr="0066241C">
        <w:trPr>
          <w:trHeight w:val="375"/>
        </w:trPr>
        <w:tc>
          <w:tcPr>
            <w:tcW w:w="808" w:type="dxa"/>
            <w:shd w:val="clear" w:color="000000" w:fill="C6E0B4"/>
            <w:vAlign w:val="center"/>
            <w:hideMark/>
          </w:tcPr>
          <w:p w14:paraId="6C32FF0C" w14:textId="77777777" w:rsidR="00A12EDD" w:rsidRPr="0066241C" w:rsidRDefault="00A12EDD" w:rsidP="00A12EDD">
            <w:pPr>
              <w:jc w:val="center"/>
              <w:rPr>
                <w:rFonts w:ascii="Times New Roman" w:hAnsi="Times New Roman"/>
                <w:b/>
                <w:bCs/>
                <w:color w:val="000000"/>
              </w:rPr>
            </w:pPr>
            <w:r w:rsidRPr="0066241C">
              <w:rPr>
                <w:rFonts w:ascii="Times New Roman" w:hAnsi="Times New Roman"/>
                <w:b/>
                <w:bCs/>
                <w:color w:val="000000"/>
              </w:rPr>
              <w:t> </w:t>
            </w:r>
          </w:p>
        </w:tc>
        <w:tc>
          <w:tcPr>
            <w:tcW w:w="4362" w:type="dxa"/>
            <w:shd w:val="clear" w:color="000000" w:fill="C6E0B4"/>
            <w:vAlign w:val="center"/>
            <w:hideMark/>
          </w:tcPr>
          <w:p w14:paraId="7B6F6912" w14:textId="77777777" w:rsidR="00A12EDD" w:rsidRPr="0066241C" w:rsidRDefault="00A12EDD" w:rsidP="00A12EDD">
            <w:pPr>
              <w:rPr>
                <w:rFonts w:ascii="Times New Roman" w:hAnsi="Times New Roman"/>
                <w:b/>
                <w:bCs/>
                <w:color w:val="000000"/>
              </w:rPr>
            </w:pPr>
            <w:r w:rsidRPr="0066241C">
              <w:rPr>
                <w:rFonts w:ascii="Times New Roman" w:hAnsi="Times New Roman"/>
                <w:b/>
                <w:bCs/>
                <w:color w:val="000000"/>
              </w:rPr>
              <w:t xml:space="preserve">Монтаж кранов </w:t>
            </w:r>
            <w:proofErr w:type="spellStart"/>
            <w:r w:rsidRPr="0066241C">
              <w:rPr>
                <w:rFonts w:ascii="Times New Roman" w:hAnsi="Times New Roman"/>
                <w:b/>
                <w:bCs/>
                <w:color w:val="000000"/>
              </w:rPr>
              <w:t>электродепо</w:t>
            </w:r>
            <w:proofErr w:type="spellEnd"/>
            <w:r w:rsidRPr="0066241C">
              <w:rPr>
                <w:rFonts w:ascii="Times New Roman" w:hAnsi="Times New Roman"/>
                <w:b/>
                <w:bCs/>
                <w:color w:val="000000"/>
              </w:rPr>
              <w:t xml:space="preserve"> "Южное"</w:t>
            </w:r>
          </w:p>
        </w:tc>
        <w:tc>
          <w:tcPr>
            <w:tcW w:w="1520" w:type="dxa"/>
            <w:shd w:val="clear" w:color="000000" w:fill="C6E0B4"/>
            <w:vAlign w:val="center"/>
            <w:hideMark/>
          </w:tcPr>
          <w:p w14:paraId="7C1EC3CF" w14:textId="77777777" w:rsidR="00A12EDD" w:rsidRPr="0066241C" w:rsidRDefault="00A12EDD" w:rsidP="00A12EDD">
            <w:pPr>
              <w:jc w:val="center"/>
              <w:rPr>
                <w:rFonts w:ascii="Times New Roman" w:hAnsi="Times New Roman"/>
                <w:b/>
                <w:bCs/>
                <w:color w:val="000000"/>
              </w:rPr>
            </w:pPr>
            <w:r w:rsidRPr="0066241C">
              <w:rPr>
                <w:rFonts w:ascii="Times New Roman" w:hAnsi="Times New Roman"/>
                <w:b/>
                <w:bCs/>
                <w:color w:val="000000"/>
              </w:rPr>
              <w:t> </w:t>
            </w:r>
          </w:p>
        </w:tc>
        <w:tc>
          <w:tcPr>
            <w:tcW w:w="1520" w:type="dxa"/>
            <w:shd w:val="clear" w:color="000000" w:fill="C6E0B4"/>
            <w:vAlign w:val="center"/>
            <w:hideMark/>
          </w:tcPr>
          <w:p w14:paraId="434AC82C" w14:textId="77777777" w:rsidR="00A12EDD" w:rsidRPr="0066241C" w:rsidRDefault="00A12EDD" w:rsidP="00A12EDD">
            <w:pPr>
              <w:jc w:val="center"/>
              <w:rPr>
                <w:rFonts w:ascii="Times New Roman" w:hAnsi="Times New Roman"/>
                <w:b/>
                <w:bCs/>
                <w:color w:val="000000"/>
              </w:rPr>
            </w:pPr>
            <w:r w:rsidRPr="0066241C">
              <w:rPr>
                <w:rFonts w:ascii="Times New Roman" w:hAnsi="Times New Roman"/>
                <w:b/>
                <w:bCs/>
                <w:color w:val="000000"/>
              </w:rPr>
              <w:t> </w:t>
            </w:r>
          </w:p>
        </w:tc>
        <w:tc>
          <w:tcPr>
            <w:tcW w:w="848" w:type="dxa"/>
            <w:shd w:val="clear" w:color="000000" w:fill="C6E0B4"/>
          </w:tcPr>
          <w:p w14:paraId="6501E9B0" w14:textId="77777777" w:rsidR="00A12EDD" w:rsidRPr="0066241C" w:rsidRDefault="00A12EDD" w:rsidP="00A12EDD">
            <w:pPr>
              <w:jc w:val="center"/>
              <w:rPr>
                <w:rFonts w:ascii="Times New Roman" w:hAnsi="Times New Roman"/>
                <w:b/>
                <w:bCs/>
                <w:color w:val="000000"/>
              </w:rPr>
            </w:pPr>
          </w:p>
        </w:tc>
        <w:tc>
          <w:tcPr>
            <w:tcW w:w="848" w:type="dxa"/>
            <w:shd w:val="clear" w:color="000000" w:fill="C6E0B4"/>
          </w:tcPr>
          <w:p w14:paraId="0E35C1D8" w14:textId="68DF991D" w:rsidR="00A12EDD" w:rsidRPr="0066241C" w:rsidRDefault="00A12EDD" w:rsidP="00A12EDD">
            <w:pPr>
              <w:jc w:val="center"/>
              <w:rPr>
                <w:rFonts w:ascii="Times New Roman" w:hAnsi="Times New Roman"/>
                <w:b/>
                <w:bCs/>
                <w:color w:val="000000"/>
              </w:rPr>
            </w:pPr>
          </w:p>
        </w:tc>
      </w:tr>
      <w:tr w:rsidR="00A12EDD" w:rsidRPr="0066241C" w14:paraId="1F3CD782" w14:textId="3F5A22E2" w:rsidTr="0066241C">
        <w:trPr>
          <w:trHeight w:val="375"/>
        </w:trPr>
        <w:tc>
          <w:tcPr>
            <w:tcW w:w="808" w:type="dxa"/>
            <w:shd w:val="clear" w:color="000000" w:fill="E2EFDA"/>
            <w:vAlign w:val="center"/>
            <w:hideMark/>
          </w:tcPr>
          <w:p w14:paraId="15EBD624"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4362" w:type="dxa"/>
            <w:shd w:val="clear" w:color="000000" w:fill="E2EFDA"/>
            <w:vAlign w:val="center"/>
            <w:hideMark/>
          </w:tcPr>
          <w:p w14:paraId="1382D4C2" w14:textId="77777777" w:rsidR="00A12EDD" w:rsidRPr="0066241C" w:rsidRDefault="00A12EDD" w:rsidP="00A12EDD">
            <w:pPr>
              <w:rPr>
                <w:rFonts w:ascii="Times New Roman" w:hAnsi="Times New Roman"/>
                <w:i/>
                <w:iCs/>
              </w:rPr>
            </w:pPr>
            <w:proofErr w:type="spellStart"/>
            <w:r w:rsidRPr="0066241C">
              <w:rPr>
                <w:rFonts w:ascii="Times New Roman" w:hAnsi="Times New Roman"/>
                <w:i/>
                <w:iCs/>
              </w:rPr>
              <w:t>Отстойно</w:t>
            </w:r>
            <w:proofErr w:type="spellEnd"/>
            <w:r w:rsidRPr="0066241C">
              <w:rPr>
                <w:rFonts w:ascii="Times New Roman" w:hAnsi="Times New Roman"/>
                <w:i/>
                <w:iCs/>
              </w:rPr>
              <w:t xml:space="preserve"> ремонтный комплекс</w:t>
            </w:r>
          </w:p>
        </w:tc>
        <w:tc>
          <w:tcPr>
            <w:tcW w:w="1520" w:type="dxa"/>
            <w:shd w:val="clear" w:color="000000" w:fill="E2EFDA"/>
            <w:noWrap/>
            <w:vAlign w:val="center"/>
            <w:hideMark/>
          </w:tcPr>
          <w:p w14:paraId="1D28DA5D"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434DEAFD"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5F05692C" w14:textId="77777777" w:rsidR="00A12EDD" w:rsidRPr="0066241C" w:rsidRDefault="00A12EDD" w:rsidP="00A12EDD">
            <w:pPr>
              <w:jc w:val="center"/>
              <w:rPr>
                <w:rFonts w:ascii="Times New Roman" w:hAnsi="Times New Roman"/>
              </w:rPr>
            </w:pPr>
          </w:p>
        </w:tc>
        <w:tc>
          <w:tcPr>
            <w:tcW w:w="848" w:type="dxa"/>
            <w:shd w:val="clear" w:color="000000" w:fill="E2EFDA"/>
          </w:tcPr>
          <w:p w14:paraId="7FF90067" w14:textId="156F0452" w:rsidR="00A12EDD" w:rsidRPr="0066241C" w:rsidRDefault="00A12EDD" w:rsidP="00A12EDD">
            <w:pPr>
              <w:jc w:val="center"/>
              <w:rPr>
                <w:rFonts w:ascii="Times New Roman" w:hAnsi="Times New Roman"/>
              </w:rPr>
            </w:pPr>
          </w:p>
        </w:tc>
      </w:tr>
      <w:tr w:rsidR="00A12EDD" w:rsidRPr="0066241C" w14:paraId="7590CC82" w14:textId="0E917A7D" w:rsidTr="0066241C">
        <w:trPr>
          <w:trHeight w:val="750"/>
        </w:trPr>
        <w:tc>
          <w:tcPr>
            <w:tcW w:w="808" w:type="dxa"/>
            <w:shd w:val="clear" w:color="auto" w:fill="auto"/>
            <w:vAlign w:val="center"/>
            <w:hideMark/>
          </w:tcPr>
          <w:p w14:paraId="7C2469C5" w14:textId="77777777" w:rsidR="00A12EDD" w:rsidRPr="0066241C" w:rsidRDefault="00A12EDD" w:rsidP="00A12EDD">
            <w:pPr>
              <w:jc w:val="center"/>
              <w:rPr>
                <w:rFonts w:ascii="Times New Roman" w:hAnsi="Times New Roman"/>
              </w:rPr>
            </w:pPr>
            <w:r w:rsidRPr="0066241C">
              <w:rPr>
                <w:rFonts w:ascii="Times New Roman" w:hAnsi="Times New Roman"/>
              </w:rPr>
              <w:t>1.1</w:t>
            </w:r>
          </w:p>
        </w:tc>
        <w:tc>
          <w:tcPr>
            <w:tcW w:w="4362" w:type="dxa"/>
            <w:shd w:val="clear" w:color="auto" w:fill="auto"/>
            <w:vAlign w:val="center"/>
            <w:hideMark/>
          </w:tcPr>
          <w:p w14:paraId="1BFA98B7"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w:t>
            </w:r>
            <w:proofErr w:type="spellStart"/>
            <w:r w:rsidRPr="0066241C">
              <w:rPr>
                <w:rFonts w:ascii="Times New Roman" w:hAnsi="Times New Roman"/>
              </w:rPr>
              <w:t>двухбалочный</w:t>
            </w:r>
            <w:proofErr w:type="spellEnd"/>
            <w:r w:rsidRPr="0066241C">
              <w:rPr>
                <w:rFonts w:ascii="Times New Roman" w:hAnsi="Times New Roman"/>
              </w:rPr>
              <w:t xml:space="preserve"> опорный г/п 10 т пролет 22,5 м поз. Т1</w:t>
            </w:r>
          </w:p>
        </w:tc>
        <w:tc>
          <w:tcPr>
            <w:tcW w:w="1520" w:type="dxa"/>
            <w:shd w:val="clear" w:color="auto" w:fill="auto"/>
            <w:noWrap/>
            <w:vAlign w:val="center"/>
            <w:hideMark/>
          </w:tcPr>
          <w:p w14:paraId="77C1588D"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4F6F22A4"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848" w:type="dxa"/>
          </w:tcPr>
          <w:p w14:paraId="45C10313" w14:textId="77777777" w:rsidR="00A12EDD" w:rsidRPr="0066241C" w:rsidRDefault="00A12EDD" w:rsidP="00A12EDD">
            <w:pPr>
              <w:jc w:val="center"/>
              <w:rPr>
                <w:rFonts w:ascii="Times New Roman" w:hAnsi="Times New Roman"/>
              </w:rPr>
            </w:pPr>
          </w:p>
        </w:tc>
        <w:tc>
          <w:tcPr>
            <w:tcW w:w="848" w:type="dxa"/>
          </w:tcPr>
          <w:p w14:paraId="7E14C5AE" w14:textId="6DA09D57" w:rsidR="00A12EDD" w:rsidRPr="0066241C" w:rsidRDefault="00A12EDD" w:rsidP="00A12EDD">
            <w:pPr>
              <w:jc w:val="center"/>
              <w:rPr>
                <w:rFonts w:ascii="Times New Roman" w:hAnsi="Times New Roman"/>
              </w:rPr>
            </w:pPr>
          </w:p>
        </w:tc>
      </w:tr>
      <w:tr w:rsidR="00A12EDD" w:rsidRPr="0066241C" w14:paraId="7E538D2E" w14:textId="7DF08DDB" w:rsidTr="0066241C">
        <w:trPr>
          <w:trHeight w:val="1125"/>
        </w:trPr>
        <w:tc>
          <w:tcPr>
            <w:tcW w:w="808" w:type="dxa"/>
            <w:shd w:val="clear" w:color="auto" w:fill="auto"/>
            <w:vAlign w:val="center"/>
            <w:hideMark/>
          </w:tcPr>
          <w:p w14:paraId="4F029CC0" w14:textId="77777777" w:rsidR="00A12EDD" w:rsidRPr="0066241C" w:rsidRDefault="00A12EDD" w:rsidP="00A12EDD">
            <w:pPr>
              <w:jc w:val="center"/>
              <w:rPr>
                <w:rFonts w:ascii="Times New Roman" w:hAnsi="Times New Roman"/>
              </w:rPr>
            </w:pPr>
            <w:r w:rsidRPr="0066241C">
              <w:rPr>
                <w:rFonts w:ascii="Times New Roman" w:hAnsi="Times New Roman"/>
              </w:rPr>
              <w:t>1.2</w:t>
            </w:r>
          </w:p>
        </w:tc>
        <w:tc>
          <w:tcPr>
            <w:tcW w:w="4362" w:type="dxa"/>
            <w:shd w:val="clear" w:color="auto" w:fill="auto"/>
            <w:vAlign w:val="center"/>
            <w:hideMark/>
          </w:tcPr>
          <w:p w14:paraId="32443F9A"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2 т пролет7 м общая </w:t>
            </w:r>
            <w:proofErr w:type="spellStart"/>
            <w:r w:rsidRPr="0066241C">
              <w:rPr>
                <w:rFonts w:ascii="Times New Roman" w:hAnsi="Times New Roman"/>
              </w:rPr>
              <w:t>длимна</w:t>
            </w:r>
            <w:proofErr w:type="spellEnd"/>
            <w:r w:rsidRPr="0066241C">
              <w:rPr>
                <w:rFonts w:ascii="Times New Roman" w:hAnsi="Times New Roman"/>
              </w:rPr>
              <w:t xml:space="preserve"> 7,6 м поз. Т7</w:t>
            </w:r>
          </w:p>
        </w:tc>
        <w:tc>
          <w:tcPr>
            <w:tcW w:w="1520" w:type="dxa"/>
            <w:shd w:val="clear" w:color="auto" w:fill="auto"/>
            <w:vAlign w:val="center"/>
            <w:hideMark/>
          </w:tcPr>
          <w:p w14:paraId="7F48C637"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25E932EE" w14:textId="77777777" w:rsidR="00A12EDD" w:rsidRPr="0066241C" w:rsidRDefault="00A12EDD" w:rsidP="00A12EDD">
            <w:pPr>
              <w:jc w:val="center"/>
              <w:rPr>
                <w:rFonts w:ascii="Times New Roman" w:hAnsi="Times New Roman"/>
              </w:rPr>
            </w:pPr>
            <w:r w:rsidRPr="0066241C">
              <w:rPr>
                <w:rFonts w:ascii="Times New Roman" w:hAnsi="Times New Roman"/>
              </w:rPr>
              <w:t>4</w:t>
            </w:r>
          </w:p>
        </w:tc>
        <w:tc>
          <w:tcPr>
            <w:tcW w:w="848" w:type="dxa"/>
          </w:tcPr>
          <w:p w14:paraId="4300273C" w14:textId="77777777" w:rsidR="00A12EDD" w:rsidRPr="0066241C" w:rsidRDefault="00A12EDD" w:rsidP="00A12EDD">
            <w:pPr>
              <w:jc w:val="center"/>
              <w:rPr>
                <w:rFonts w:ascii="Times New Roman" w:hAnsi="Times New Roman"/>
              </w:rPr>
            </w:pPr>
          </w:p>
        </w:tc>
        <w:tc>
          <w:tcPr>
            <w:tcW w:w="848" w:type="dxa"/>
          </w:tcPr>
          <w:p w14:paraId="107F0F43" w14:textId="189FBC1B" w:rsidR="00A12EDD" w:rsidRPr="0066241C" w:rsidRDefault="00A12EDD" w:rsidP="00A12EDD">
            <w:pPr>
              <w:jc w:val="center"/>
              <w:rPr>
                <w:rFonts w:ascii="Times New Roman" w:hAnsi="Times New Roman"/>
              </w:rPr>
            </w:pPr>
          </w:p>
        </w:tc>
      </w:tr>
      <w:tr w:rsidR="00A12EDD" w:rsidRPr="0066241C" w14:paraId="49A11962" w14:textId="757924D3" w:rsidTr="0066241C">
        <w:trPr>
          <w:trHeight w:val="1125"/>
        </w:trPr>
        <w:tc>
          <w:tcPr>
            <w:tcW w:w="808" w:type="dxa"/>
            <w:shd w:val="clear" w:color="auto" w:fill="auto"/>
            <w:vAlign w:val="center"/>
            <w:hideMark/>
          </w:tcPr>
          <w:p w14:paraId="665C0ACE" w14:textId="77777777" w:rsidR="00A12EDD" w:rsidRPr="0066241C" w:rsidRDefault="00A12EDD" w:rsidP="00A12EDD">
            <w:pPr>
              <w:jc w:val="center"/>
              <w:rPr>
                <w:rFonts w:ascii="Times New Roman" w:hAnsi="Times New Roman"/>
              </w:rPr>
            </w:pPr>
            <w:r w:rsidRPr="0066241C">
              <w:rPr>
                <w:rFonts w:ascii="Times New Roman" w:hAnsi="Times New Roman"/>
              </w:rPr>
              <w:t>1.3</w:t>
            </w:r>
          </w:p>
        </w:tc>
        <w:tc>
          <w:tcPr>
            <w:tcW w:w="4362" w:type="dxa"/>
            <w:shd w:val="clear" w:color="auto" w:fill="auto"/>
            <w:vAlign w:val="center"/>
            <w:hideMark/>
          </w:tcPr>
          <w:p w14:paraId="74176CA8"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2 т пролет 12 м общая длина 13,2 м поз. Т8</w:t>
            </w:r>
          </w:p>
        </w:tc>
        <w:tc>
          <w:tcPr>
            <w:tcW w:w="1520" w:type="dxa"/>
            <w:shd w:val="clear" w:color="auto" w:fill="auto"/>
            <w:vAlign w:val="center"/>
            <w:hideMark/>
          </w:tcPr>
          <w:p w14:paraId="41B0517B"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2432BD9E"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848" w:type="dxa"/>
          </w:tcPr>
          <w:p w14:paraId="7E419767" w14:textId="77777777" w:rsidR="00A12EDD" w:rsidRPr="0066241C" w:rsidRDefault="00A12EDD" w:rsidP="00A12EDD">
            <w:pPr>
              <w:jc w:val="center"/>
              <w:rPr>
                <w:rFonts w:ascii="Times New Roman" w:hAnsi="Times New Roman"/>
              </w:rPr>
            </w:pPr>
          </w:p>
        </w:tc>
        <w:tc>
          <w:tcPr>
            <w:tcW w:w="848" w:type="dxa"/>
          </w:tcPr>
          <w:p w14:paraId="4386A84A" w14:textId="77EDF0F3" w:rsidR="00A12EDD" w:rsidRPr="0066241C" w:rsidRDefault="00A12EDD" w:rsidP="00A12EDD">
            <w:pPr>
              <w:jc w:val="center"/>
              <w:rPr>
                <w:rFonts w:ascii="Times New Roman" w:hAnsi="Times New Roman"/>
              </w:rPr>
            </w:pPr>
          </w:p>
        </w:tc>
      </w:tr>
      <w:tr w:rsidR="00A12EDD" w:rsidRPr="0066241C" w14:paraId="6BA592E2" w14:textId="1FF2FF9E" w:rsidTr="0066241C">
        <w:trPr>
          <w:trHeight w:val="1125"/>
        </w:trPr>
        <w:tc>
          <w:tcPr>
            <w:tcW w:w="808" w:type="dxa"/>
            <w:shd w:val="clear" w:color="auto" w:fill="auto"/>
            <w:vAlign w:val="center"/>
            <w:hideMark/>
          </w:tcPr>
          <w:p w14:paraId="4457AD47" w14:textId="77777777" w:rsidR="00A12EDD" w:rsidRPr="0066241C" w:rsidRDefault="00A12EDD" w:rsidP="00A12EDD">
            <w:pPr>
              <w:jc w:val="center"/>
              <w:rPr>
                <w:rFonts w:ascii="Times New Roman" w:hAnsi="Times New Roman"/>
              </w:rPr>
            </w:pPr>
            <w:r w:rsidRPr="0066241C">
              <w:rPr>
                <w:rFonts w:ascii="Times New Roman" w:hAnsi="Times New Roman"/>
              </w:rPr>
              <w:t>1.4</w:t>
            </w:r>
          </w:p>
        </w:tc>
        <w:tc>
          <w:tcPr>
            <w:tcW w:w="4362" w:type="dxa"/>
            <w:shd w:val="clear" w:color="auto" w:fill="auto"/>
            <w:vAlign w:val="center"/>
            <w:hideMark/>
          </w:tcPr>
          <w:p w14:paraId="729F4D1D"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1 т пролет 4,2 </w:t>
            </w:r>
            <w:proofErr w:type="gramStart"/>
            <w:r w:rsidRPr="0066241C">
              <w:rPr>
                <w:rFonts w:ascii="Times New Roman" w:hAnsi="Times New Roman"/>
              </w:rPr>
              <w:t>м  длина</w:t>
            </w:r>
            <w:proofErr w:type="gramEnd"/>
            <w:r w:rsidRPr="0066241C">
              <w:rPr>
                <w:rFonts w:ascii="Times New Roman" w:hAnsi="Times New Roman"/>
              </w:rPr>
              <w:t xml:space="preserve"> 4,8 м  поз. Т11</w:t>
            </w:r>
          </w:p>
        </w:tc>
        <w:tc>
          <w:tcPr>
            <w:tcW w:w="1520" w:type="dxa"/>
            <w:shd w:val="clear" w:color="auto" w:fill="auto"/>
            <w:vAlign w:val="center"/>
            <w:hideMark/>
          </w:tcPr>
          <w:p w14:paraId="645E46F2"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0FD4A408"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848" w:type="dxa"/>
          </w:tcPr>
          <w:p w14:paraId="65E770BF" w14:textId="77777777" w:rsidR="00A12EDD" w:rsidRPr="0066241C" w:rsidRDefault="00A12EDD" w:rsidP="00A12EDD">
            <w:pPr>
              <w:jc w:val="center"/>
              <w:rPr>
                <w:rFonts w:ascii="Times New Roman" w:hAnsi="Times New Roman"/>
              </w:rPr>
            </w:pPr>
          </w:p>
        </w:tc>
        <w:tc>
          <w:tcPr>
            <w:tcW w:w="848" w:type="dxa"/>
          </w:tcPr>
          <w:p w14:paraId="484516FB" w14:textId="355A57CF" w:rsidR="00A12EDD" w:rsidRPr="0066241C" w:rsidRDefault="00A12EDD" w:rsidP="00A12EDD">
            <w:pPr>
              <w:jc w:val="center"/>
              <w:rPr>
                <w:rFonts w:ascii="Times New Roman" w:hAnsi="Times New Roman"/>
              </w:rPr>
            </w:pPr>
          </w:p>
        </w:tc>
      </w:tr>
      <w:tr w:rsidR="00A12EDD" w:rsidRPr="0066241C" w14:paraId="19F60058" w14:textId="1D8F7912" w:rsidTr="0066241C">
        <w:trPr>
          <w:trHeight w:val="1125"/>
        </w:trPr>
        <w:tc>
          <w:tcPr>
            <w:tcW w:w="808" w:type="dxa"/>
            <w:shd w:val="clear" w:color="auto" w:fill="auto"/>
            <w:vAlign w:val="center"/>
            <w:hideMark/>
          </w:tcPr>
          <w:p w14:paraId="4A00C8FC" w14:textId="77777777" w:rsidR="00A12EDD" w:rsidRPr="0066241C" w:rsidRDefault="00A12EDD" w:rsidP="00A12EDD">
            <w:pPr>
              <w:jc w:val="center"/>
              <w:rPr>
                <w:rFonts w:ascii="Times New Roman" w:hAnsi="Times New Roman"/>
              </w:rPr>
            </w:pPr>
            <w:r w:rsidRPr="0066241C">
              <w:rPr>
                <w:rFonts w:ascii="Times New Roman" w:hAnsi="Times New Roman"/>
              </w:rPr>
              <w:t>1.5</w:t>
            </w:r>
          </w:p>
        </w:tc>
        <w:tc>
          <w:tcPr>
            <w:tcW w:w="4362" w:type="dxa"/>
            <w:shd w:val="clear" w:color="auto" w:fill="auto"/>
            <w:vAlign w:val="center"/>
            <w:hideMark/>
          </w:tcPr>
          <w:p w14:paraId="1B2B4025"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2 т пролет 6 м длина 8,4 поз. Т35</w:t>
            </w:r>
          </w:p>
        </w:tc>
        <w:tc>
          <w:tcPr>
            <w:tcW w:w="1520" w:type="dxa"/>
            <w:shd w:val="clear" w:color="auto" w:fill="auto"/>
            <w:vAlign w:val="center"/>
            <w:hideMark/>
          </w:tcPr>
          <w:p w14:paraId="654881B0"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29A42A42"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13077649" w14:textId="77777777" w:rsidR="00A12EDD" w:rsidRPr="0066241C" w:rsidRDefault="00A12EDD" w:rsidP="00A12EDD">
            <w:pPr>
              <w:jc w:val="center"/>
              <w:rPr>
                <w:rFonts w:ascii="Times New Roman" w:hAnsi="Times New Roman"/>
              </w:rPr>
            </w:pPr>
          </w:p>
        </w:tc>
        <w:tc>
          <w:tcPr>
            <w:tcW w:w="848" w:type="dxa"/>
          </w:tcPr>
          <w:p w14:paraId="242471DF" w14:textId="7ADD3356" w:rsidR="00A12EDD" w:rsidRPr="0066241C" w:rsidRDefault="00A12EDD" w:rsidP="00A12EDD">
            <w:pPr>
              <w:jc w:val="center"/>
              <w:rPr>
                <w:rFonts w:ascii="Times New Roman" w:hAnsi="Times New Roman"/>
              </w:rPr>
            </w:pPr>
          </w:p>
        </w:tc>
      </w:tr>
      <w:tr w:rsidR="00A12EDD" w:rsidRPr="0066241C" w14:paraId="79D119D6" w14:textId="253132AF" w:rsidTr="0066241C">
        <w:trPr>
          <w:trHeight w:val="750"/>
        </w:trPr>
        <w:tc>
          <w:tcPr>
            <w:tcW w:w="808" w:type="dxa"/>
            <w:shd w:val="clear" w:color="000000" w:fill="E2EFDA"/>
            <w:vAlign w:val="center"/>
            <w:hideMark/>
          </w:tcPr>
          <w:p w14:paraId="0D77E5B2"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4362" w:type="dxa"/>
            <w:shd w:val="clear" w:color="000000" w:fill="E2EFDA"/>
            <w:vAlign w:val="center"/>
            <w:hideMark/>
          </w:tcPr>
          <w:p w14:paraId="4BB39A35" w14:textId="77777777" w:rsidR="00A12EDD" w:rsidRPr="0066241C" w:rsidRDefault="00A12EDD" w:rsidP="00A12EDD">
            <w:pPr>
              <w:rPr>
                <w:rFonts w:ascii="Times New Roman" w:hAnsi="Times New Roman"/>
                <w:i/>
                <w:iCs/>
              </w:rPr>
            </w:pPr>
            <w:r w:rsidRPr="0066241C">
              <w:rPr>
                <w:rFonts w:ascii="Times New Roman" w:hAnsi="Times New Roman"/>
                <w:i/>
                <w:iCs/>
              </w:rPr>
              <w:t xml:space="preserve">Сблокированное здание </w:t>
            </w:r>
            <w:proofErr w:type="spellStart"/>
            <w:r w:rsidRPr="0066241C">
              <w:rPr>
                <w:rFonts w:ascii="Times New Roman" w:hAnsi="Times New Roman"/>
                <w:i/>
                <w:iCs/>
              </w:rPr>
              <w:t>мотодепо</w:t>
            </w:r>
            <w:proofErr w:type="spellEnd"/>
            <w:r w:rsidRPr="0066241C">
              <w:rPr>
                <w:rFonts w:ascii="Times New Roman" w:hAnsi="Times New Roman"/>
                <w:i/>
                <w:iCs/>
              </w:rPr>
              <w:t xml:space="preserve"> и поста электрической централизации</w:t>
            </w:r>
          </w:p>
        </w:tc>
        <w:tc>
          <w:tcPr>
            <w:tcW w:w="1520" w:type="dxa"/>
            <w:shd w:val="clear" w:color="000000" w:fill="E2EFDA"/>
            <w:vAlign w:val="center"/>
            <w:hideMark/>
          </w:tcPr>
          <w:p w14:paraId="442FB41A"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751D22E8"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74C384F9" w14:textId="77777777" w:rsidR="00A12EDD" w:rsidRPr="0066241C" w:rsidRDefault="00A12EDD" w:rsidP="00A12EDD">
            <w:pPr>
              <w:jc w:val="center"/>
              <w:rPr>
                <w:rFonts w:ascii="Times New Roman" w:hAnsi="Times New Roman"/>
              </w:rPr>
            </w:pPr>
          </w:p>
        </w:tc>
        <w:tc>
          <w:tcPr>
            <w:tcW w:w="848" w:type="dxa"/>
            <w:shd w:val="clear" w:color="000000" w:fill="E2EFDA"/>
          </w:tcPr>
          <w:p w14:paraId="6B721FAA" w14:textId="205194BB" w:rsidR="00A12EDD" w:rsidRPr="0066241C" w:rsidRDefault="00A12EDD" w:rsidP="00A12EDD">
            <w:pPr>
              <w:jc w:val="center"/>
              <w:rPr>
                <w:rFonts w:ascii="Times New Roman" w:hAnsi="Times New Roman"/>
              </w:rPr>
            </w:pPr>
          </w:p>
        </w:tc>
      </w:tr>
      <w:tr w:rsidR="00A12EDD" w:rsidRPr="0066241C" w14:paraId="6BC9312C" w14:textId="1435B086" w:rsidTr="0066241C">
        <w:trPr>
          <w:trHeight w:val="1125"/>
        </w:trPr>
        <w:tc>
          <w:tcPr>
            <w:tcW w:w="808" w:type="dxa"/>
            <w:shd w:val="clear" w:color="auto" w:fill="auto"/>
            <w:vAlign w:val="center"/>
            <w:hideMark/>
          </w:tcPr>
          <w:p w14:paraId="65D914CF" w14:textId="77777777" w:rsidR="00A12EDD" w:rsidRPr="0066241C" w:rsidRDefault="00A12EDD" w:rsidP="00A12EDD">
            <w:pPr>
              <w:jc w:val="center"/>
              <w:rPr>
                <w:rFonts w:ascii="Times New Roman" w:hAnsi="Times New Roman"/>
              </w:rPr>
            </w:pPr>
            <w:r w:rsidRPr="0066241C">
              <w:rPr>
                <w:rFonts w:ascii="Times New Roman" w:hAnsi="Times New Roman"/>
              </w:rPr>
              <w:t>2.1</w:t>
            </w:r>
          </w:p>
        </w:tc>
        <w:tc>
          <w:tcPr>
            <w:tcW w:w="4362" w:type="dxa"/>
            <w:shd w:val="clear" w:color="auto" w:fill="auto"/>
            <w:vAlign w:val="center"/>
            <w:hideMark/>
          </w:tcPr>
          <w:p w14:paraId="540042F5"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w:t>
            </w:r>
            <w:proofErr w:type="gramStart"/>
            <w:r w:rsidRPr="0066241C">
              <w:rPr>
                <w:rFonts w:ascii="Times New Roman" w:hAnsi="Times New Roman"/>
              </w:rPr>
              <w:t>п  5</w:t>
            </w:r>
            <w:proofErr w:type="gramEnd"/>
            <w:r w:rsidRPr="0066241C">
              <w:rPr>
                <w:rFonts w:ascii="Times New Roman" w:hAnsi="Times New Roman"/>
              </w:rPr>
              <w:t xml:space="preserve"> т пролет 15 м длина 16,2 м в/п 6м поз. </w:t>
            </w:r>
            <w:proofErr w:type="gramStart"/>
            <w:r w:rsidRPr="0066241C">
              <w:rPr>
                <w:rFonts w:ascii="Times New Roman" w:hAnsi="Times New Roman"/>
              </w:rPr>
              <w:t>.Т</w:t>
            </w:r>
            <w:proofErr w:type="gramEnd"/>
            <w:r w:rsidRPr="0066241C">
              <w:rPr>
                <w:rFonts w:ascii="Times New Roman" w:hAnsi="Times New Roman"/>
              </w:rPr>
              <w:t>1</w:t>
            </w:r>
          </w:p>
        </w:tc>
        <w:tc>
          <w:tcPr>
            <w:tcW w:w="1520" w:type="dxa"/>
            <w:shd w:val="clear" w:color="auto" w:fill="auto"/>
            <w:noWrap/>
            <w:vAlign w:val="center"/>
            <w:hideMark/>
          </w:tcPr>
          <w:p w14:paraId="29159137"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B70A726"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77075058" w14:textId="77777777" w:rsidR="00A12EDD" w:rsidRPr="0066241C" w:rsidRDefault="00A12EDD" w:rsidP="00A12EDD">
            <w:pPr>
              <w:jc w:val="center"/>
              <w:rPr>
                <w:rFonts w:ascii="Times New Roman" w:hAnsi="Times New Roman"/>
              </w:rPr>
            </w:pPr>
          </w:p>
        </w:tc>
        <w:tc>
          <w:tcPr>
            <w:tcW w:w="848" w:type="dxa"/>
          </w:tcPr>
          <w:p w14:paraId="6AC1D094" w14:textId="0BD149C2" w:rsidR="00A12EDD" w:rsidRPr="0066241C" w:rsidRDefault="00A12EDD" w:rsidP="00A12EDD">
            <w:pPr>
              <w:jc w:val="center"/>
              <w:rPr>
                <w:rFonts w:ascii="Times New Roman" w:hAnsi="Times New Roman"/>
              </w:rPr>
            </w:pPr>
          </w:p>
        </w:tc>
      </w:tr>
      <w:tr w:rsidR="00A12EDD" w:rsidRPr="0066241C" w14:paraId="520DF3DE" w14:textId="286BBE0B" w:rsidTr="0066241C">
        <w:trPr>
          <w:trHeight w:val="375"/>
        </w:trPr>
        <w:tc>
          <w:tcPr>
            <w:tcW w:w="808" w:type="dxa"/>
            <w:shd w:val="clear" w:color="000000" w:fill="E2EFDA"/>
            <w:vAlign w:val="center"/>
            <w:hideMark/>
          </w:tcPr>
          <w:p w14:paraId="2070530E" w14:textId="77777777" w:rsidR="00A12EDD" w:rsidRPr="0066241C" w:rsidRDefault="00A12EDD" w:rsidP="00A12EDD">
            <w:pPr>
              <w:jc w:val="center"/>
              <w:rPr>
                <w:rFonts w:ascii="Times New Roman" w:hAnsi="Times New Roman"/>
              </w:rPr>
            </w:pPr>
            <w:r w:rsidRPr="0066241C">
              <w:rPr>
                <w:rFonts w:ascii="Times New Roman" w:hAnsi="Times New Roman"/>
              </w:rPr>
              <w:t>3</w:t>
            </w:r>
          </w:p>
        </w:tc>
        <w:tc>
          <w:tcPr>
            <w:tcW w:w="4362" w:type="dxa"/>
            <w:shd w:val="clear" w:color="000000" w:fill="E2EFDA"/>
            <w:vAlign w:val="center"/>
            <w:hideMark/>
          </w:tcPr>
          <w:p w14:paraId="102F137C" w14:textId="77777777" w:rsidR="00A12EDD" w:rsidRPr="0066241C" w:rsidRDefault="00A12EDD" w:rsidP="00A12EDD">
            <w:pPr>
              <w:rPr>
                <w:rFonts w:ascii="Times New Roman" w:hAnsi="Times New Roman"/>
                <w:i/>
                <w:iCs/>
              </w:rPr>
            </w:pPr>
            <w:r w:rsidRPr="0066241C">
              <w:rPr>
                <w:rFonts w:ascii="Times New Roman" w:hAnsi="Times New Roman"/>
                <w:i/>
                <w:iCs/>
              </w:rPr>
              <w:t>ЦТП</w:t>
            </w:r>
          </w:p>
        </w:tc>
        <w:tc>
          <w:tcPr>
            <w:tcW w:w="1520" w:type="dxa"/>
            <w:shd w:val="clear" w:color="000000" w:fill="E2EFDA"/>
            <w:vAlign w:val="center"/>
            <w:hideMark/>
          </w:tcPr>
          <w:p w14:paraId="790B35E3"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3E1F4E5C"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60BE52BA" w14:textId="77777777" w:rsidR="00A12EDD" w:rsidRPr="0066241C" w:rsidRDefault="00A12EDD" w:rsidP="00A12EDD">
            <w:pPr>
              <w:jc w:val="center"/>
              <w:rPr>
                <w:rFonts w:ascii="Times New Roman" w:hAnsi="Times New Roman"/>
              </w:rPr>
            </w:pPr>
          </w:p>
        </w:tc>
        <w:tc>
          <w:tcPr>
            <w:tcW w:w="848" w:type="dxa"/>
            <w:shd w:val="clear" w:color="000000" w:fill="E2EFDA"/>
          </w:tcPr>
          <w:p w14:paraId="486684A3" w14:textId="6EA23B00" w:rsidR="00A12EDD" w:rsidRPr="0066241C" w:rsidRDefault="00A12EDD" w:rsidP="00A12EDD">
            <w:pPr>
              <w:jc w:val="center"/>
              <w:rPr>
                <w:rFonts w:ascii="Times New Roman" w:hAnsi="Times New Roman"/>
              </w:rPr>
            </w:pPr>
          </w:p>
        </w:tc>
      </w:tr>
      <w:tr w:rsidR="00A12EDD" w:rsidRPr="0066241C" w14:paraId="176684A9" w14:textId="1FFB367C" w:rsidTr="0066241C">
        <w:trPr>
          <w:trHeight w:val="1125"/>
        </w:trPr>
        <w:tc>
          <w:tcPr>
            <w:tcW w:w="808" w:type="dxa"/>
            <w:shd w:val="clear" w:color="auto" w:fill="auto"/>
            <w:vAlign w:val="center"/>
            <w:hideMark/>
          </w:tcPr>
          <w:p w14:paraId="7C515A52" w14:textId="77777777" w:rsidR="00A12EDD" w:rsidRPr="0066241C" w:rsidRDefault="00A12EDD" w:rsidP="00A12EDD">
            <w:pPr>
              <w:jc w:val="center"/>
              <w:rPr>
                <w:rFonts w:ascii="Times New Roman" w:hAnsi="Times New Roman"/>
              </w:rPr>
            </w:pPr>
            <w:r w:rsidRPr="0066241C">
              <w:rPr>
                <w:rFonts w:ascii="Times New Roman" w:hAnsi="Times New Roman"/>
              </w:rPr>
              <w:t>3.1</w:t>
            </w:r>
          </w:p>
        </w:tc>
        <w:tc>
          <w:tcPr>
            <w:tcW w:w="4362" w:type="dxa"/>
            <w:shd w:val="clear" w:color="auto" w:fill="auto"/>
            <w:vAlign w:val="center"/>
            <w:hideMark/>
          </w:tcPr>
          <w:p w14:paraId="5802F15A"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5т </w:t>
            </w:r>
            <w:proofErr w:type="spellStart"/>
            <w:r w:rsidRPr="0066241C">
              <w:rPr>
                <w:rFonts w:ascii="Times New Roman" w:hAnsi="Times New Roman"/>
              </w:rPr>
              <w:t>проле</w:t>
            </w:r>
            <w:proofErr w:type="spellEnd"/>
            <w:r w:rsidRPr="0066241C">
              <w:rPr>
                <w:rFonts w:ascii="Times New Roman" w:hAnsi="Times New Roman"/>
              </w:rPr>
              <w:t xml:space="preserve"> 9м длина 10,2 м в/п 9 м </w:t>
            </w:r>
            <w:proofErr w:type="gramStart"/>
            <w:r w:rsidRPr="0066241C">
              <w:rPr>
                <w:rFonts w:ascii="Times New Roman" w:hAnsi="Times New Roman"/>
              </w:rPr>
              <w:t>поз..</w:t>
            </w:r>
            <w:proofErr w:type="gramEnd"/>
            <w:r w:rsidRPr="0066241C">
              <w:rPr>
                <w:rFonts w:ascii="Times New Roman" w:hAnsi="Times New Roman"/>
              </w:rPr>
              <w:t xml:space="preserve"> Т1</w:t>
            </w:r>
          </w:p>
        </w:tc>
        <w:tc>
          <w:tcPr>
            <w:tcW w:w="1520" w:type="dxa"/>
            <w:shd w:val="clear" w:color="auto" w:fill="auto"/>
            <w:vAlign w:val="center"/>
            <w:hideMark/>
          </w:tcPr>
          <w:p w14:paraId="03F1E363"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71AD10B3"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2EBCF21F" w14:textId="77777777" w:rsidR="00A12EDD" w:rsidRPr="0066241C" w:rsidRDefault="00A12EDD" w:rsidP="00A12EDD">
            <w:pPr>
              <w:jc w:val="center"/>
              <w:rPr>
                <w:rFonts w:ascii="Times New Roman" w:hAnsi="Times New Roman"/>
              </w:rPr>
            </w:pPr>
          </w:p>
        </w:tc>
        <w:tc>
          <w:tcPr>
            <w:tcW w:w="848" w:type="dxa"/>
          </w:tcPr>
          <w:p w14:paraId="036601A7" w14:textId="0078A0C9" w:rsidR="00A12EDD" w:rsidRPr="0066241C" w:rsidRDefault="00A12EDD" w:rsidP="00A12EDD">
            <w:pPr>
              <w:jc w:val="center"/>
              <w:rPr>
                <w:rFonts w:ascii="Times New Roman" w:hAnsi="Times New Roman"/>
              </w:rPr>
            </w:pPr>
          </w:p>
        </w:tc>
      </w:tr>
      <w:tr w:rsidR="00A12EDD" w:rsidRPr="0066241C" w14:paraId="78009C2A" w14:textId="7B5A0588" w:rsidTr="0066241C">
        <w:trPr>
          <w:trHeight w:val="375"/>
        </w:trPr>
        <w:tc>
          <w:tcPr>
            <w:tcW w:w="808" w:type="dxa"/>
            <w:shd w:val="clear" w:color="000000" w:fill="E2EFDA"/>
            <w:vAlign w:val="center"/>
            <w:hideMark/>
          </w:tcPr>
          <w:p w14:paraId="52FC14F2" w14:textId="77777777" w:rsidR="00A12EDD" w:rsidRPr="0066241C" w:rsidRDefault="00A12EDD" w:rsidP="00A12EDD">
            <w:pPr>
              <w:jc w:val="center"/>
              <w:rPr>
                <w:rFonts w:ascii="Times New Roman" w:hAnsi="Times New Roman"/>
              </w:rPr>
            </w:pPr>
            <w:r w:rsidRPr="0066241C">
              <w:rPr>
                <w:rFonts w:ascii="Times New Roman" w:hAnsi="Times New Roman"/>
              </w:rPr>
              <w:t>4</w:t>
            </w:r>
          </w:p>
        </w:tc>
        <w:tc>
          <w:tcPr>
            <w:tcW w:w="4362" w:type="dxa"/>
            <w:shd w:val="clear" w:color="000000" w:fill="E2EFDA"/>
            <w:vAlign w:val="center"/>
            <w:hideMark/>
          </w:tcPr>
          <w:p w14:paraId="2BBC61AE" w14:textId="77777777" w:rsidR="00A12EDD" w:rsidRPr="0066241C" w:rsidRDefault="00A12EDD" w:rsidP="00A12EDD">
            <w:pPr>
              <w:rPr>
                <w:rFonts w:ascii="Times New Roman" w:hAnsi="Times New Roman"/>
                <w:i/>
                <w:iCs/>
              </w:rPr>
            </w:pPr>
            <w:r w:rsidRPr="0066241C">
              <w:rPr>
                <w:rFonts w:ascii="Times New Roman" w:hAnsi="Times New Roman"/>
                <w:i/>
                <w:iCs/>
              </w:rPr>
              <w:t xml:space="preserve">Склад газовых </w:t>
            </w:r>
            <w:proofErr w:type="spellStart"/>
            <w:r w:rsidRPr="0066241C">
              <w:rPr>
                <w:rFonts w:ascii="Times New Roman" w:hAnsi="Times New Roman"/>
                <w:i/>
                <w:iCs/>
              </w:rPr>
              <w:t>балонов</w:t>
            </w:r>
            <w:proofErr w:type="spellEnd"/>
          </w:p>
        </w:tc>
        <w:tc>
          <w:tcPr>
            <w:tcW w:w="1520" w:type="dxa"/>
            <w:shd w:val="clear" w:color="000000" w:fill="E2EFDA"/>
            <w:vAlign w:val="center"/>
            <w:hideMark/>
          </w:tcPr>
          <w:p w14:paraId="74FC1AE9"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06A16086"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4797AFA3" w14:textId="77777777" w:rsidR="00A12EDD" w:rsidRPr="0066241C" w:rsidRDefault="00A12EDD" w:rsidP="00A12EDD">
            <w:pPr>
              <w:jc w:val="center"/>
              <w:rPr>
                <w:rFonts w:ascii="Times New Roman" w:hAnsi="Times New Roman"/>
              </w:rPr>
            </w:pPr>
          </w:p>
        </w:tc>
        <w:tc>
          <w:tcPr>
            <w:tcW w:w="848" w:type="dxa"/>
            <w:shd w:val="clear" w:color="000000" w:fill="E2EFDA"/>
          </w:tcPr>
          <w:p w14:paraId="47933681" w14:textId="21A16475" w:rsidR="00A12EDD" w:rsidRPr="0066241C" w:rsidRDefault="00A12EDD" w:rsidP="00A12EDD">
            <w:pPr>
              <w:jc w:val="center"/>
              <w:rPr>
                <w:rFonts w:ascii="Times New Roman" w:hAnsi="Times New Roman"/>
              </w:rPr>
            </w:pPr>
          </w:p>
        </w:tc>
      </w:tr>
      <w:tr w:rsidR="00A12EDD" w:rsidRPr="0066241C" w14:paraId="2B53D16A" w14:textId="759ED5B1" w:rsidTr="0066241C">
        <w:trPr>
          <w:trHeight w:val="1125"/>
        </w:trPr>
        <w:tc>
          <w:tcPr>
            <w:tcW w:w="808" w:type="dxa"/>
            <w:shd w:val="clear" w:color="auto" w:fill="auto"/>
            <w:vAlign w:val="center"/>
            <w:hideMark/>
          </w:tcPr>
          <w:p w14:paraId="4A73ECE5" w14:textId="77777777" w:rsidR="00A12EDD" w:rsidRPr="0066241C" w:rsidRDefault="00A12EDD" w:rsidP="00A12EDD">
            <w:pPr>
              <w:jc w:val="center"/>
              <w:rPr>
                <w:rFonts w:ascii="Times New Roman" w:hAnsi="Times New Roman"/>
              </w:rPr>
            </w:pPr>
            <w:r w:rsidRPr="0066241C">
              <w:rPr>
                <w:rFonts w:ascii="Times New Roman" w:hAnsi="Times New Roman"/>
              </w:rPr>
              <w:t>4.1</w:t>
            </w:r>
          </w:p>
        </w:tc>
        <w:tc>
          <w:tcPr>
            <w:tcW w:w="4362" w:type="dxa"/>
            <w:shd w:val="clear" w:color="auto" w:fill="auto"/>
            <w:vAlign w:val="center"/>
            <w:hideMark/>
          </w:tcPr>
          <w:p w14:paraId="5C53EDEC"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1 т пролет 4,2 м длина 4,8 м в/п 6 м поз. Т1</w:t>
            </w:r>
          </w:p>
        </w:tc>
        <w:tc>
          <w:tcPr>
            <w:tcW w:w="1520" w:type="dxa"/>
            <w:shd w:val="clear" w:color="auto" w:fill="auto"/>
            <w:vAlign w:val="center"/>
            <w:hideMark/>
          </w:tcPr>
          <w:p w14:paraId="1ADB63AF"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6D8BE818"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439BAACA" w14:textId="77777777" w:rsidR="00A12EDD" w:rsidRPr="0066241C" w:rsidRDefault="00A12EDD" w:rsidP="00A12EDD">
            <w:pPr>
              <w:jc w:val="center"/>
              <w:rPr>
                <w:rFonts w:ascii="Times New Roman" w:hAnsi="Times New Roman"/>
              </w:rPr>
            </w:pPr>
          </w:p>
        </w:tc>
        <w:tc>
          <w:tcPr>
            <w:tcW w:w="848" w:type="dxa"/>
          </w:tcPr>
          <w:p w14:paraId="6978D78B" w14:textId="2139DB38" w:rsidR="00A12EDD" w:rsidRPr="0066241C" w:rsidRDefault="00A12EDD" w:rsidP="00A12EDD">
            <w:pPr>
              <w:jc w:val="center"/>
              <w:rPr>
                <w:rFonts w:ascii="Times New Roman" w:hAnsi="Times New Roman"/>
              </w:rPr>
            </w:pPr>
          </w:p>
        </w:tc>
      </w:tr>
      <w:tr w:rsidR="00A12EDD" w:rsidRPr="0066241C" w14:paraId="54E865DB" w14:textId="5BF1CD3B" w:rsidTr="0066241C">
        <w:trPr>
          <w:trHeight w:val="1125"/>
        </w:trPr>
        <w:tc>
          <w:tcPr>
            <w:tcW w:w="808" w:type="dxa"/>
            <w:shd w:val="clear" w:color="auto" w:fill="auto"/>
            <w:vAlign w:val="center"/>
            <w:hideMark/>
          </w:tcPr>
          <w:p w14:paraId="49958A2D" w14:textId="77777777" w:rsidR="00A12EDD" w:rsidRPr="0066241C" w:rsidRDefault="00A12EDD" w:rsidP="00A12EDD">
            <w:pPr>
              <w:jc w:val="center"/>
              <w:rPr>
                <w:rFonts w:ascii="Times New Roman" w:hAnsi="Times New Roman"/>
              </w:rPr>
            </w:pPr>
            <w:r w:rsidRPr="0066241C">
              <w:rPr>
                <w:rFonts w:ascii="Times New Roman" w:hAnsi="Times New Roman"/>
              </w:rPr>
              <w:t>4.2</w:t>
            </w:r>
          </w:p>
        </w:tc>
        <w:tc>
          <w:tcPr>
            <w:tcW w:w="4362" w:type="dxa"/>
            <w:shd w:val="clear" w:color="auto" w:fill="auto"/>
            <w:vAlign w:val="center"/>
            <w:hideMark/>
          </w:tcPr>
          <w:p w14:paraId="08E2C2CF"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1 т пролет 4,2 м длина 4,8 м в/п 6 м ВБИ поз. Т2</w:t>
            </w:r>
          </w:p>
        </w:tc>
        <w:tc>
          <w:tcPr>
            <w:tcW w:w="1520" w:type="dxa"/>
            <w:shd w:val="clear" w:color="auto" w:fill="auto"/>
            <w:vAlign w:val="center"/>
            <w:hideMark/>
          </w:tcPr>
          <w:p w14:paraId="7E58263C"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6BFBDFE"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A757DF6" w14:textId="77777777" w:rsidR="00A12EDD" w:rsidRPr="0066241C" w:rsidRDefault="00A12EDD" w:rsidP="00A12EDD">
            <w:pPr>
              <w:jc w:val="center"/>
              <w:rPr>
                <w:rFonts w:ascii="Times New Roman" w:hAnsi="Times New Roman"/>
              </w:rPr>
            </w:pPr>
          </w:p>
        </w:tc>
        <w:tc>
          <w:tcPr>
            <w:tcW w:w="848" w:type="dxa"/>
          </w:tcPr>
          <w:p w14:paraId="665B3330" w14:textId="45F3F11B" w:rsidR="00A12EDD" w:rsidRPr="0066241C" w:rsidRDefault="00A12EDD" w:rsidP="00A12EDD">
            <w:pPr>
              <w:jc w:val="center"/>
              <w:rPr>
                <w:rFonts w:ascii="Times New Roman" w:hAnsi="Times New Roman"/>
              </w:rPr>
            </w:pPr>
          </w:p>
        </w:tc>
      </w:tr>
      <w:tr w:rsidR="00A12EDD" w:rsidRPr="0066241C" w14:paraId="3C6C0141" w14:textId="53C7A1B6" w:rsidTr="0066241C">
        <w:trPr>
          <w:trHeight w:val="375"/>
        </w:trPr>
        <w:tc>
          <w:tcPr>
            <w:tcW w:w="808" w:type="dxa"/>
            <w:shd w:val="clear" w:color="000000" w:fill="E2EFDA"/>
            <w:vAlign w:val="center"/>
            <w:hideMark/>
          </w:tcPr>
          <w:p w14:paraId="72985F51" w14:textId="77777777" w:rsidR="00A12EDD" w:rsidRPr="0066241C" w:rsidRDefault="00A12EDD" w:rsidP="00A12EDD">
            <w:pPr>
              <w:jc w:val="center"/>
              <w:rPr>
                <w:rFonts w:ascii="Times New Roman" w:hAnsi="Times New Roman"/>
                <w:color w:val="000000"/>
              </w:rPr>
            </w:pPr>
            <w:r w:rsidRPr="0066241C">
              <w:rPr>
                <w:rFonts w:ascii="Times New Roman" w:hAnsi="Times New Roman"/>
                <w:color w:val="000000"/>
              </w:rPr>
              <w:t>5</w:t>
            </w:r>
          </w:p>
        </w:tc>
        <w:tc>
          <w:tcPr>
            <w:tcW w:w="4362" w:type="dxa"/>
            <w:shd w:val="clear" w:color="000000" w:fill="E2EFDA"/>
            <w:vAlign w:val="center"/>
            <w:hideMark/>
          </w:tcPr>
          <w:p w14:paraId="5A8DA1AE" w14:textId="77777777" w:rsidR="00A12EDD" w:rsidRPr="0066241C" w:rsidRDefault="00A12EDD" w:rsidP="00A12EDD">
            <w:pPr>
              <w:rPr>
                <w:rFonts w:ascii="Times New Roman" w:hAnsi="Times New Roman"/>
                <w:i/>
                <w:iCs/>
              </w:rPr>
            </w:pPr>
            <w:r w:rsidRPr="0066241C">
              <w:rPr>
                <w:rFonts w:ascii="Times New Roman" w:hAnsi="Times New Roman"/>
                <w:i/>
                <w:iCs/>
              </w:rPr>
              <w:t>Площадка ВСП</w:t>
            </w:r>
          </w:p>
        </w:tc>
        <w:tc>
          <w:tcPr>
            <w:tcW w:w="1520" w:type="dxa"/>
            <w:shd w:val="clear" w:color="000000" w:fill="E2EFDA"/>
            <w:vAlign w:val="center"/>
            <w:hideMark/>
          </w:tcPr>
          <w:p w14:paraId="068088C6"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0C0BD16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451294B3" w14:textId="77777777" w:rsidR="00A12EDD" w:rsidRPr="0066241C" w:rsidRDefault="00A12EDD" w:rsidP="00A12EDD">
            <w:pPr>
              <w:jc w:val="center"/>
              <w:rPr>
                <w:rFonts w:ascii="Times New Roman" w:hAnsi="Times New Roman"/>
              </w:rPr>
            </w:pPr>
          </w:p>
        </w:tc>
        <w:tc>
          <w:tcPr>
            <w:tcW w:w="848" w:type="dxa"/>
            <w:shd w:val="clear" w:color="000000" w:fill="E2EFDA"/>
          </w:tcPr>
          <w:p w14:paraId="2C93A4D3" w14:textId="486E2873" w:rsidR="00A12EDD" w:rsidRPr="0066241C" w:rsidRDefault="00A12EDD" w:rsidP="00A12EDD">
            <w:pPr>
              <w:jc w:val="center"/>
              <w:rPr>
                <w:rFonts w:ascii="Times New Roman" w:hAnsi="Times New Roman"/>
              </w:rPr>
            </w:pPr>
          </w:p>
        </w:tc>
      </w:tr>
      <w:tr w:rsidR="00A12EDD" w:rsidRPr="0066241C" w14:paraId="55CDD5F2" w14:textId="37270719" w:rsidTr="0066241C">
        <w:trPr>
          <w:trHeight w:val="1125"/>
        </w:trPr>
        <w:tc>
          <w:tcPr>
            <w:tcW w:w="808" w:type="dxa"/>
            <w:shd w:val="clear" w:color="auto" w:fill="auto"/>
            <w:vAlign w:val="center"/>
            <w:hideMark/>
          </w:tcPr>
          <w:p w14:paraId="1678E8FE" w14:textId="77777777" w:rsidR="00A12EDD" w:rsidRPr="0066241C" w:rsidRDefault="00A12EDD" w:rsidP="00A12EDD">
            <w:pPr>
              <w:jc w:val="center"/>
              <w:rPr>
                <w:rFonts w:ascii="Times New Roman" w:hAnsi="Times New Roman"/>
              </w:rPr>
            </w:pPr>
            <w:r w:rsidRPr="0066241C">
              <w:rPr>
                <w:rFonts w:ascii="Times New Roman" w:hAnsi="Times New Roman"/>
              </w:rPr>
              <w:t>5.1</w:t>
            </w:r>
          </w:p>
        </w:tc>
        <w:tc>
          <w:tcPr>
            <w:tcW w:w="4362" w:type="dxa"/>
            <w:shd w:val="clear" w:color="auto" w:fill="auto"/>
            <w:vAlign w:val="center"/>
            <w:hideMark/>
          </w:tcPr>
          <w:p w14:paraId="378F0B9A"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опорный г/п 5т пролет 25,5 м в/п 7 м поз. Т1</w:t>
            </w:r>
          </w:p>
        </w:tc>
        <w:tc>
          <w:tcPr>
            <w:tcW w:w="1520" w:type="dxa"/>
            <w:shd w:val="clear" w:color="auto" w:fill="auto"/>
            <w:noWrap/>
            <w:vAlign w:val="center"/>
            <w:hideMark/>
          </w:tcPr>
          <w:p w14:paraId="05BCD6AF"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884B2D8"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BF6BAF1" w14:textId="77777777" w:rsidR="00A12EDD" w:rsidRPr="0066241C" w:rsidRDefault="00A12EDD" w:rsidP="00A12EDD">
            <w:pPr>
              <w:jc w:val="center"/>
              <w:rPr>
                <w:rFonts w:ascii="Times New Roman" w:hAnsi="Times New Roman"/>
              </w:rPr>
            </w:pPr>
          </w:p>
        </w:tc>
        <w:tc>
          <w:tcPr>
            <w:tcW w:w="848" w:type="dxa"/>
          </w:tcPr>
          <w:p w14:paraId="6F4818C1" w14:textId="74DF7775" w:rsidR="00A12EDD" w:rsidRPr="0066241C" w:rsidRDefault="00A12EDD" w:rsidP="00A12EDD">
            <w:pPr>
              <w:jc w:val="center"/>
              <w:rPr>
                <w:rFonts w:ascii="Times New Roman" w:hAnsi="Times New Roman"/>
              </w:rPr>
            </w:pPr>
          </w:p>
        </w:tc>
      </w:tr>
      <w:tr w:rsidR="00A12EDD" w:rsidRPr="0066241C" w14:paraId="35F15CBB" w14:textId="3BEA99AD" w:rsidTr="0066241C">
        <w:trPr>
          <w:trHeight w:val="1125"/>
        </w:trPr>
        <w:tc>
          <w:tcPr>
            <w:tcW w:w="808" w:type="dxa"/>
            <w:shd w:val="clear" w:color="auto" w:fill="auto"/>
            <w:vAlign w:val="center"/>
            <w:hideMark/>
          </w:tcPr>
          <w:p w14:paraId="549577B5" w14:textId="77777777" w:rsidR="00A12EDD" w:rsidRPr="0066241C" w:rsidRDefault="00A12EDD" w:rsidP="00A12EDD">
            <w:pPr>
              <w:jc w:val="center"/>
              <w:rPr>
                <w:rFonts w:ascii="Times New Roman" w:hAnsi="Times New Roman"/>
              </w:rPr>
            </w:pPr>
            <w:r w:rsidRPr="0066241C">
              <w:rPr>
                <w:rFonts w:ascii="Times New Roman" w:hAnsi="Times New Roman"/>
              </w:rPr>
              <w:t>5.2</w:t>
            </w:r>
          </w:p>
        </w:tc>
        <w:tc>
          <w:tcPr>
            <w:tcW w:w="4362" w:type="dxa"/>
            <w:shd w:val="clear" w:color="auto" w:fill="auto"/>
            <w:vAlign w:val="center"/>
            <w:hideMark/>
          </w:tcPr>
          <w:p w14:paraId="051E4FF2"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опорный г/п 5т пролет 25,5 м в/п 7 м поз. Т2</w:t>
            </w:r>
          </w:p>
        </w:tc>
        <w:tc>
          <w:tcPr>
            <w:tcW w:w="1520" w:type="dxa"/>
            <w:shd w:val="clear" w:color="auto" w:fill="auto"/>
            <w:noWrap/>
            <w:vAlign w:val="center"/>
            <w:hideMark/>
          </w:tcPr>
          <w:p w14:paraId="76EDADAF"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72D0A50"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FF33185" w14:textId="77777777" w:rsidR="00A12EDD" w:rsidRPr="0066241C" w:rsidRDefault="00A12EDD" w:rsidP="00A12EDD">
            <w:pPr>
              <w:jc w:val="center"/>
              <w:rPr>
                <w:rFonts w:ascii="Times New Roman" w:hAnsi="Times New Roman"/>
              </w:rPr>
            </w:pPr>
          </w:p>
        </w:tc>
        <w:tc>
          <w:tcPr>
            <w:tcW w:w="848" w:type="dxa"/>
          </w:tcPr>
          <w:p w14:paraId="32165B8A" w14:textId="036E77B6" w:rsidR="00A12EDD" w:rsidRPr="0066241C" w:rsidRDefault="00A12EDD" w:rsidP="00A12EDD">
            <w:pPr>
              <w:jc w:val="center"/>
              <w:rPr>
                <w:rFonts w:ascii="Times New Roman" w:hAnsi="Times New Roman"/>
              </w:rPr>
            </w:pPr>
          </w:p>
        </w:tc>
      </w:tr>
      <w:tr w:rsidR="00A12EDD" w:rsidRPr="0066241C" w14:paraId="2082420A" w14:textId="1EC280DF" w:rsidTr="0066241C">
        <w:trPr>
          <w:trHeight w:val="375"/>
        </w:trPr>
        <w:tc>
          <w:tcPr>
            <w:tcW w:w="808" w:type="dxa"/>
            <w:shd w:val="clear" w:color="000000" w:fill="E2EFDA"/>
            <w:vAlign w:val="center"/>
            <w:hideMark/>
          </w:tcPr>
          <w:p w14:paraId="077F3838" w14:textId="77777777" w:rsidR="00A12EDD" w:rsidRPr="0066241C" w:rsidRDefault="00A12EDD" w:rsidP="00A12EDD">
            <w:pPr>
              <w:jc w:val="center"/>
              <w:rPr>
                <w:rFonts w:ascii="Times New Roman" w:hAnsi="Times New Roman"/>
              </w:rPr>
            </w:pPr>
            <w:r w:rsidRPr="0066241C">
              <w:rPr>
                <w:rFonts w:ascii="Times New Roman" w:hAnsi="Times New Roman"/>
              </w:rPr>
              <w:t>6</w:t>
            </w:r>
          </w:p>
        </w:tc>
        <w:tc>
          <w:tcPr>
            <w:tcW w:w="4362" w:type="dxa"/>
            <w:shd w:val="clear" w:color="000000" w:fill="E2EFDA"/>
            <w:vAlign w:val="center"/>
            <w:hideMark/>
          </w:tcPr>
          <w:p w14:paraId="369C7E5B" w14:textId="77777777" w:rsidR="00A12EDD" w:rsidRPr="0066241C" w:rsidRDefault="00A12EDD" w:rsidP="00A12EDD">
            <w:pPr>
              <w:rPr>
                <w:rFonts w:ascii="Times New Roman" w:hAnsi="Times New Roman"/>
                <w:i/>
                <w:iCs/>
              </w:rPr>
            </w:pPr>
            <w:r w:rsidRPr="0066241C">
              <w:rPr>
                <w:rFonts w:ascii="Times New Roman" w:hAnsi="Times New Roman"/>
                <w:i/>
                <w:iCs/>
              </w:rPr>
              <w:t xml:space="preserve">Площадка для грузов и металлолома </w:t>
            </w:r>
          </w:p>
        </w:tc>
        <w:tc>
          <w:tcPr>
            <w:tcW w:w="1520" w:type="dxa"/>
            <w:shd w:val="clear" w:color="000000" w:fill="E2EFDA"/>
            <w:noWrap/>
            <w:vAlign w:val="center"/>
            <w:hideMark/>
          </w:tcPr>
          <w:p w14:paraId="2CA843E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4E40A18B"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25BE1AB4" w14:textId="77777777" w:rsidR="00A12EDD" w:rsidRPr="0066241C" w:rsidRDefault="00A12EDD" w:rsidP="00A12EDD">
            <w:pPr>
              <w:jc w:val="center"/>
              <w:rPr>
                <w:rFonts w:ascii="Times New Roman" w:hAnsi="Times New Roman"/>
              </w:rPr>
            </w:pPr>
          </w:p>
        </w:tc>
        <w:tc>
          <w:tcPr>
            <w:tcW w:w="848" w:type="dxa"/>
            <w:shd w:val="clear" w:color="000000" w:fill="E2EFDA"/>
          </w:tcPr>
          <w:p w14:paraId="26D6A648" w14:textId="6FBFA231" w:rsidR="00A12EDD" w:rsidRPr="0066241C" w:rsidRDefault="00A12EDD" w:rsidP="00A12EDD">
            <w:pPr>
              <w:jc w:val="center"/>
              <w:rPr>
                <w:rFonts w:ascii="Times New Roman" w:hAnsi="Times New Roman"/>
              </w:rPr>
            </w:pPr>
          </w:p>
        </w:tc>
      </w:tr>
      <w:tr w:rsidR="00A12EDD" w:rsidRPr="0066241C" w14:paraId="09314C26" w14:textId="13B5E5A3" w:rsidTr="0066241C">
        <w:trPr>
          <w:trHeight w:val="750"/>
        </w:trPr>
        <w:tc>
          <w:tcPr>
            <w:tcW w:w="808" w:type="dxa"/>
            <w:shd w:val="clear" w:color="auto" w:fill="auto"/>
            <w:vAlign w:val="center"/>
            <w:hideMark/>
          </w:tcPr>
          <w:p w14:paraId="402C4CBB" w14:textId="77777777" w:rsidR="00A12EDD" w:rsidRPr="0066241C" w:rsidRDefault="00A12EDD" w:rsidP="00A12EDD">
            <w:pPr>
              <w:jc w:val="center"/>
              <w:rPr>
                <w:rFonts w:ascii="Times New Roman" w:hAnsi="Times New Roman"/>
              </w:rPr>
            </w:pPr>
            <w:r w:rsidRPr="0066241C">
              <w:rPr>
                <w:rFonts w:ascii="Times New Roman" w:hAnsi="Times New Roman"/>
              </w:rPr>
              <w:t>6.1</w:t>
            </w:r>
          </w:p>
        </w:tc>
        <w:tc>
          <w:tcPr>
            <w:tcW w:w="4362" w:type="dxa"/>
            <w:shd w:val="clear" w:color="auto" w:fill="auto"/>
            <w:vAlign w:val="center"/>
            <w:hideMark/>
          </w:tcPr>
          <w:p w14:paraId="7E886644"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подвесной г/п 3,2 т пролет 9 м длина 10,8 в/п 6 м поз. Т1</w:t>
            </w:r>
          </w:p>
        </w:tc>
        <w:tc>
          <w:tcPr>
            <w:tcW w:w="1520" w:type="dxa"/>
            <w:shd w:val="clear" w:color="auto" w:fill="auto"/>
            <w:vAlign w:val="center"/>
            <w:hideMark/>
          </w:tcPr>
          <w:p w14:paraId="51C831B8"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vAlign w:val="center"/>
            <w:hideMark/>
          </w:tcPr>
          <w:p w14:paraId="082832CB"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F48E8AA" w14:textId="77777777" w:rsidR="00A12EDD" w:rsidRPr="0066241C" w:rsidRDefault="00A12EDD" w:rsidP="00A12EDD">
            <w:pPr>
              <w:jc w:val="center"/>
              <w:rPr>
                <w:rFonts w:ascii="Times New Roman" w:hAnsi="Times New Roman"/>
              </w:rPr>
            </w:pPr>
          </w:p>
        </w:tc>
        <w:tc>
          <w:tcPr>
            <w:tcW w:w="848" w:type="dxa"/>
          </w:tcPr>
          <w:p w14:paraId="44374AA6" w14:textId="09132A42" w:rsidR="00A12EDD" w:rsidRPr="0066241C" w:rsidRDefault="00A12EDD" w:rsidP="00A12EDD">
            <w:pPr>
              <w:jc w:val="center"/>
              <w:rPr>
                <w:rFonts w:ascii="Times New Roman" w:hAnsi="Times New Roman"/>
              </w:rPr>
            </w:pPr>
          </w:p>
        </w:tc>
      </w:tr>
      <w:tr w:rsidR="00A12EDD" w:rsidRPr="0066241C" w14:paraId="5717ABFF" w14:textId="18379122" w:rsidTr="0066241C">
        <w:trPr>
          <w:trHeight w:val="375"/>
        </w:trPr>
        <w:tc>
          <w:tcPr>
            <w:tcW w:w="808" w:type="dxa"/>
            <w:shd w:val="clear" w:color="000000" w:fill="E2EFDA"/>
            <w:vAlign w:val="center"/>
            <w:hideMark/>
          </w:tcPr>
          <w:p w14:paraId="4342FC56" w14:textId="77777777" w:rsidR="00A12EDD" w:rsidRPr="0066241C" w:rsidRDefault="00A12EDD" w:rsidP="00A12EDD">
            <w:pPr>
              <w:jc w:val="center"/>
              <w:rPr>
                <w:rFonts w:ascii="Times New Roman" w:hAnsi="Times New Roman"/>
              </w:rPr>
            </w:pPr>
            <w:r w:rsidRPr="0066241C">
              <w:rPr>
                <w:rFonts w:ascii="Times New Roman" w:hAnsi="Times New Roman"/>
              </w:rPr>
              <w:t>7</w:t>
            </w:r>
          </w:p>
        </w:tc>
        <w:tc>
          <w:tcPr>
            <w:tcW w:w="4362" w:type="dxa"/>
            <w:shd w:val="clear" w:color="000000" w:fill="E2EFDA"/>
            <w:vAlign w:val="center"/>
            <w:hideMark/>
          </w:tcPr>
          <w:p w14:paraId="7BD7415C" w14:textId="77777777" w:rsidR="00A12EDD" w:rsidRPr="0066241C" w:rsidRDefault="00A12EDD" w:rsidP="00A12EDD">
            <w:pPr>
              <w:rPr>
                <w:rFonts w:ascii="Times New Roman" w:hAnsi="Times New Roman"/>
                <w:i/>
                <w:iCs/>
              </w:rPr>
            </w:pPr>
            <w:r w:rsidRPr="0066241C">
              <w:rPr>
                <w:rFonts w:ascii="Times New Roman" w:hAnsi="Times New Roman"/>
                <w:i/>
                <w:iCs/>
              </w:rPr>
              <w:t xml:space="preserve">Склад реновации рельс </w:t>
            </w:r>
          </w:p>
        </w:tc>
        <w:tc>
          <w:tcPr>
            <w:tcW w:w="1520" w:type="dxa"/>
            <w:shd w:val="clear" w:color="000000" w:fill="E2EFDA"/>
            <w:noWrap/>
            <w:vAlign w:val="center"/>
            <w:hideMark/>
          </w:tcPr>
          <w:p w14:paraId="0BF369A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1427D4B4"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41F3E4C2" w14:textId="77777777" w:rsidR="00A12EDD" w:rsidRPr="0066241C" w:rsidRDefault="00A12EDD" w:rsidP="00A12EDD">
            <w:pPr>
              <w:jc w:val="center"/>
              <w:rPr>
                <w:rFonts w:ascii="Times New Roman" w:hAnsi="Times New Roman"/>
              </w:rPr>
            </w:pPr>
          </w:p>
        </w:tc>
        <w:tc>
          <w:tcPr>
            <w:tcW w:w="848" w:type="dxa"/>
            <w:shd w:val="clear" w:color="000000" w:fill="E2EFDA"/>
          </w:tcPr>
          <w:p w14:paraId="26C77C20" w14:textId="6B128E8F" w:rsidR="00A12EDD" w:rsidRPr="0066241C" w:rsidRDefault="00A12EDD" w:rsidP="00A12EDD">
            <w:pPr>
              <w:jc w:val="center"/>
              <w:rPr>
                <w:rFonts w:ascii="Times New Roman" w:hAnsi="Times New Roman"/>
              </w:rPr>
            </w:pPr>
          </w:p>
        </w:tc>
      </w:tr>
      <w:tr w:rsidR="00A12EDD" w:rsidRPr="0066241C" w14:paraId="171AC914" w14:textId="4DF1A8FF" w:rsidTr="0066241C">
        <w:trPr>
          <w:trHeight w:val="1125"/>
        </w:trPr>
        <w:tc>
          <w:tcPr>
            <w:tcW w:w="808" w:type="dxa"/>
            <w:shd w:val="clear" w:color="auto" w:fill="auto"/>
            <w:vAlign w:val="center"/>
            <w:hideMark/>
          </w:tcPr>
          <w:p w14:paraId="422E2EBA" w14:textId="77777777" w:rsidR="00A12EDD" w:rsidRPr="0066241C" w:rsidRDefault="00A12EDD" w:rsidP="00A12EDD">
            <w:pPr>
              <w:jc w:val="center"/>
              <w:rPr>
                <w:rFonts w:ascii="Times New Roman" w:hAnsi="Times New Roman"/>
              </w:rPr>
            </w:pPr>
            <w:r w:rsidRPr="0066241C">
              <w:rPr>
                <w:rFonts w:ascii="Times New Roman" w:hAnsi="Times New Roman"/>
              </w:rPr>
              <w:t>7.1</w:t>
            </w:r>
          </w:p>
        </w:tc>
        <w:tc>
          <w:tcPr>
            <w:tcW w:w="4362" w:type="dxa"/>
            <w:shd w:val="clear" w:color="auto" w:fill="auto"/>
            <w:vAlign w:val="center"/>
            <w:hideMark/>
          </w:tcPr>
          <w:p w14:paraId="00C36E4A"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опорный г/п 3,2 т пролет 18,5 м в/п 7 </w:t>
            </w:r>
            <w:proofErr w:type="gramStart"/>
            <w:r w:rsidRPr="0066241C">
              <w:rPr>
                <w:rFonts w:ascii="Times New Roman" w:hAnsi="Times New Roman"/>
              </w:rPr>
              <w:t>м  поз</w:t>
            </w:r>
            <w:proofErr w:type="gramEnd"/>
            <w:r w:rsidRPr="0066241C">
              <w:rPr>
                <w:rFonts w:ascii="Times New Roman" w:hAnsi="Times New Roman"/>
              </w:rPr>
              <w:t>. Т1</w:t>
            </w:r>
          </w:p>
        </w:tc>
        <w:tc>
          <w:tcPr>
            <w:tcW w:w="1520" w:type="dxa"/>
            <w:shd w:val="clear" w:color="auto" w:fill="auto"/>
            <w:noWrap/>
            <w:vAlign w:val="center"/>
            <w:hideMark/>
          </w:tcPr>
          <w:p w14:paraId="646AC2C1"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6EBE56F4"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24564A4F" w14:textId="77777777" w:rsidR="00A12EDD" w:rsidRPr="0066241C" w:rsidRDefault="00A12EDD" w:rsidP="00A12EDD">
            <w:pPr>
              <w:jc w:val="center"/>
              <w:rPr>
                <w:rFonts w:ascii="Times New Roman" w:hAnsi="Times New Roman"/>
              </w:rPr>
            </w:pPr>
          </w:p>
        </w:tc>
        <w:tc>
          <w:tcPr>
            <w:tcW w:w="848" w:type="dxa"/>
          </w:tcPr>
          <w:p w14:paraId="4AED2284" w14:textId="449BB407" w:rsidR="00A12EDD" w:rsidRPr="0066241C" w:rsidRDefault="00A12EDD" w:rsidP="00A12EDD">
            <w:pPr>
              <w:jc w:val="center"/>
              <w:rPr>
                <w:rFonts w:ascii="Times New Roman" w:hAnsi="Times New Roman"/>
              </w:rPr>
            </w:pPr>
          </w:p>
        </w:tc>
      </w:tr>
      <w:tr w:rsidR="00A12EDD" w:rsidRPr="0066241C" w14:paraId="02F075B3" w14:textId="065200AB" w:rsidTr="0066241C">
        <w:trPr>
          <w:trHeight w:val="375"/>
        </w:trPr>
        <w:tc>
          <w:tcPr>
            <w:tcW w:w="808" w:type="dxa"/>
            <w:shd w:val="clear" w:color="000000" w:fill="E2EFDA"/>
            <w:vAlign w:val="center"/>
            <w:hideMark/>
          </w:tcPr>
          <w:p w14:paraId="79A0B03F" w14:textId="77777777" w:rsidR="00A12EDD" w:rsidRPr="0066241C" w:rsidRDefault="00A12EDD" w:rsidP="00A12EDD">
            <w:pPr>
              <w:jc w:val="center"/>
              <w:rPr>
                <w:rFonts w:ascii="Times New Roman" w:hAnsi="Times New Roman"/>
              </w:rPr>
            </w:pPr>
            <w:r w:rsidRPr="0066241C">
              <w:rPr>
                <w:rFonts w:ascii="Times New Roman" w:hAnsi="Times New Roman"/>
              </w:rPr>
              <w:t>8</w:t>
            </w:r>
          </w:p>
        </w:tc>
        <w:tc>
          <w:tcPr>
            <w:tcW w:w="4362" w:type="dxa"/>
            <w:shd w:val="clear" w:color="000000" w:fill="E2EFDA"/>
            <w:vAlign w:val="center"/>
            <w:hideMark/>
          </w:tcPr>
          <w:p w14:paraId="249652A1" w14:textId="77777777" w:rsidR="00A12EDD" w:rsidRPr="0066241C" w:rsidRDefault="00A12EDD" w:rsidP="00A12EDD">
            <w:pPr>
              <w:rPr>
                <w:rFonts w:ascii="Times New Roman" w:hAnsi="Times New Roman"/>
                <w:i/>
                <w:iCs/>
              </w:rPr>
            </w:pPr>
            <w:r w:rsidRPr="0066241C">
              <w:rPr>
                <w:rFonts w:ascii="Times New Roman" w:hAnsi="Times New Roman"/>
                <w:i/>
                <w:iCs/>
              </w:rPr>
              <w:t>Склад СПО</w:t>
            </w:r>
          </w:p>
        </w:tc>
        <w:tc>
          <w:tcPr>
            <w:tcW w:w="1520" w:type="dxa"/>
            <w:shd w:val="clear" w:color="000000" w:fill="E2EFDA"/>
            <w:noWrap/>
            <w:vAlign w:val="center"/>
            <w:hideMark/>
          </w:tcPr>
          <w:p w14:paraId="35ECBA23"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55ADADC6"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0D56E3EF" w14:textId="77777777" w:rsidR="00A12EDD" w:rsidRPr="0066241C" w:rsidRDefault="00A12EDD" w:rsidP="00A12EDD">
            <w:pPr>
              <w:jc w:val="center"/>
              <w:rPr>
                <w:rFonts w:ascii="Times New Roman" w:hAnsi="Times New Roman"/>
              </w:rPr>
            </w:pPr>
          </w:p>
        </w:tc>
        <w:tc>
          <w:tcPr>
            <w:tcW w:w="848" w:type="dxa"/>
            <w:shd w:val="clear" w:color="000000" w:fill="E2EFDA"/>
          </w:tcPr>
          <w:p w14:paraId="12F04404" w14:textId="1D6D8368" w:rsidR="00A12EDD" w:rsidRPr="0066241C" w:rsidRDefault="00A12EDD" w:rsidP="00A12EDD">
            <w:pPr>
              <w:jc w:val="center"/>
              <w:rPr>
                <w:rFonts w:ascii="Times New Roman" w:hAnsi="Times New Roman"/>
              </w:rPr>
            </w:pPr>
          </w:p>
        </w:tc>
      </w:tr>
      <w:tr w:rsidR="00A12EDD" w:rsidRPr="0066241C" w14:paraId="53123322" w14:textId="266E0128" w:rsidTr="0066241C">
        <w:trPr>
          <w:trHeight w:val="1125"/>
        </w:trPr>
        <w:tc>
          <w:tcPr>
            <w:tcW w:w="808" w:type="dxa"/>
            <w:shd w:val="clear" w:color="auto" w:fill="auto"/>
            <w:vAlign w:val="center"/>
            <w:hideMark/>
          </w:tcPr>
          <w:p w14:paraId="5DE015AA" w14:textId="77777777" w:rsidR="00A12EDD" w:rsidRPr="0066241C" w:rsidRDefault="00A12EDD" w:rsidP="00A12EDD">
            <w:pPr>
              <w:jc w:val="center"/>
              <w:rPr>
                <w:rFonts w:ascii="Times New Roman" w:hAnsi="Times New Roman"/>
              </w:rPr>
            </w:pPr>
            <w:r w:rsidRPr="0066241C">
              <w:rPr>
                <w:rFonts w:ascii="Times New Roman" w:hAnsi="Times New Roman"/>
              </w:rPr>
              <w:t>8.1</w:t>
            </w:r>
          </w:p>
        </w:tc>
        <w:tc>
          <w:tcPr>
            <w:tcW w:w="4362" w:type="dxa"/>
            <w:shd w:val="clear" w:color="auto" w:fill="auto"/>
            <w:vAlign w:val="center"/>
            <w:hideMark/>
          </w:tcPr>
          <w:p w14:paraId="78ABF917"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2 т пролет 4,2 т длина 4,8 м в/п 6 м поз. Т1</w:t>
            </w:r>
          </w:p>
        </w:tc>
        <w:tc>
          <w:tcPr>
            <w:tcW w:w="1520" w:type="dxa"/>
            <w:shd w:val="clear" w:color="auto" w:fill="auto"/>
            <w:noWrap/>
            <w:vAlign w:val="center"/>
            <w:hideMark/>
          </w:tcPr>
          <w:p w14:paraId="787FF27F"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5F86D7D0"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29539F57" w14:textId="77777777" w:rsidR="00A12EDD" w:rsidRPr="0066241C" w:rsidRDefault="00A12EDD" w:rsidP="00A12EDD">
            <w:pPr>
              <w:jc w:val="center"/>
              <w:rPr>
                <w:rFonts w:ascii="Times New Roman" w:hAnsi="Times New Roman"/>
              </w:rPr>
            </w:pPr>
          </w:p>
        </w:tc>
        <w:tc>
          <w:tcPr>
            <w:tcW w:w="848" w:type="dxa"/>
          </w:tcPr>
          <w:p w14:paraId="652F1BBE" w14:textId="5972EF4F" w:rsidR="00A12EDD" w:rsidRPr="0066241C" w:rsidRDefault="00A12EDD" w:rsidP="00A12EDD">
            <w:pPr>
              <w:jc w:val="center"/>
              <w:rPr>
                <w:rFonts w:ascii="Times New Roman" w:hAnsi="Times New Roman"/>
              </w:rPr>
            </w:pPr>
          </w:p>
        </w:tc>
      </w:tr>
      <w:tr w:rsidR="00A12EDD" w:rsidRPr="0066241C" w14:paraId="641558DC" w14:textId="5B483B69" w:rsidTr="0066241C">
        <w:trPr>
          <w:trHeight w:val="1125"/>
        </w:trPr>
        <w:tc>
          <w:tcPr>
            <w:tcW w:w="808" w:type="dxa"/>
            <w:shd w:val="clear" w:color="auto" w:fill="auto"/>
            <w:vAlign w:val="center"/>
            <w:hideMark/>
          </w:tcPr>
          <w:p w14:paraId="7C4080C1" w14:textId="77777777" w:rsidR="00A12EDD" w:rsidRPr="0066241C" w:rsidRDefault="00A12EDD" w:rsidP="00A12EDD">
            <w:pPr>
              <w:jc w:val="center"/>
              <w:rPr>
                <w:rFonts w:ascii="Times New Roman" w:hAnsi="Times New Roman"/>
              </w:rPr>
            </w:pPr>
            <w:r w:rsidRPr="0066241C">
              <w:rPr>
                <w:rFonts w:ascii="Times New Roman" w:hAnsi="Times New Roman"/>
              </w:rPr>
              <w:t>8.2</w:t>
            </w:r>
          </w:p>
        </w:tc>
        <w:tc>
          <w:tcPr>
            <w:tcW w:w="4362" w:type="dxa"/>
            <w:shd w:val="clear" w:color="auto" w:fill="auto"/>
            <w:vAlign w:val="center"/>
            <w:hideMark/>
          </w:tcPr>
          <w:p w14:paraId="51987169"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2 т пролет 6 м длина 6,6 м в/п 6 м </w:t>
            </w:r>
            <w:proofErr w:type="spellStart"/>
            <w:r w:rsidRPr="0066241C">
              <w:rPr>
                <w:rFonts w:ascii="Times New Roman" w:hAnsi="Times New Roman"/>
              </w:rPr>
              <w:t>пох</w:t>
            </w:r>
            <w:proofErr w:type="spellEnd"/>
            <w:r w:rsidRPr="0066241C">
              <w:rPr>
                <w:rFonts w:ascii="Times New Roman" w:hAnsi="Times New Roman"/>
              </w:rPr>
              <w:t>. Т2</w:t>
            </w:r>
          </w:p>
        </w:tc>
        <w:tc>
          <w:tcPr>
            <w:tcW w:w="1520" w:type="dxa"/>
            <w:shd w:val="clear" w:color="auto" w:fill="auto"/>
            <w:noWrap/>
            <w:vAlign w:val="center"/>
            <w:hideMark/>
          </w:tcPr>
          <w:p w14:paraId="6043A860"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E9F65E9"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16852BAA" w14:textId="77777777" w:rsidR="00A12EDD" w:rsidRPr="0066241C" w:rsidRDefault="00A12EDD" w:rsidP="00A12EDD">
            <w:pPr>
              <w:jc w:val="center"/>
              <w:rPr>
                <w:rFonts w:ascii="Times New Roman" w:hAnsi="Times New Roman"/>
              </w:rPr>
            </w:pPr>
          </w:p>
        </w:tc>
        <w:tc>
          <w:tcPr>
            <w:tcW w:w="848" w:type="dxa"/>
          </w:tcPr>
          <w:p w14:paraId="7D1C20DA" w14:textId="081486D4" w:rsidR="00A12EDD" w:rsidRPr="0066241C" w:rsidRDefault="00A12EDD" w:rsidP="00A12EDD">
            <w:pPr>
              <w:jc w:val="center"/>
              <w:rPr>
                <w:rFonts w:ascii="Times New Roman" w:hAnsi="Times New Roman"/>
              </w:rPr>
            </w:pPr>
          </w:p>
        </w:tc>
      </w:tr>
      <w:tr w:rsidR="00A12EDD" w:rsidRPr="0066241C" w14:paraId="1530F28B" w14:textId="3B25591C" w:rsidTr="0066241C">
        <w:trPr>
          <w:trHeight w:val="1125"/>
        </w:trPr>
        <w:tc>
          <w:tcPr>
            <w:tcW w:w="808" w:type="dxa"/>
            <w:shd w:val="clear" w:color="auto" w:fill="auto"/>
            <w:vAlign w:val="center"/>
            <w:hideMark/>
          </w:tcPr>
          <w:p w14:paraId="21FED920" w14:textId="77777777" w:rsidR="00A12EDD" w:rsidRPr="0066241C" w:rsidRDefault="00A12EDD" w:rsidP="00A12EDD">
            <w:pPr>
              <w:jc w:val="center"/>
              <w:rPr>
                <w:rFonts w:ascii="Times New Roman" w:hAnsi="Times New Roman"/>
              </w:rPr>
            </w:pPr>
            <w:r w:rsidRPr="0066241C">
              <w:rPr>
                <w:rFonts w:ascii="Times New Roman" w:hAnsi="Times New Roman"/>
              </w:rPr>
              <w:t>8.3</w:t>
            </w:r>
          </w:p>
        </w:tc>
        <w:tc>
          <w:tcPr>
            <w:tcW w:w="4362" w:type="dxa"/>
            <w:shd w:val="clear" w:color="auto" w:fill="auto"/>
            <w:vAlign w:val="center"/>
            <w:hideMark/>
          </w:tcPr>
          <w:p w14:paraId="48DC5500"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5т </w:t>
            </w:r>
            <w:proofErr w:type="gramStart"/>
            <w:r w:rsidRPr="0066241C">
              <w:rPr>
                <w:rFonts w:ascii="Times New Roman" w:hAnsi="Times New Roman"/>
              </w:rPr>
              <w:t>пролет  9</w:t>
            </w:r>
            <w:proofErr w:type="gramEnd"/>
            <w:r w:rsidRPr="0066241C">
              <w:rPr>
                <w:rFonts w:ascii="Times New Roman" w:hAnsi="Times New Roman"/>
              </w:rPr>
              <w:t xml:space="preserve"> м длина 10,8 м в/п 6 м поз. Т3</w:t>
            </w:r>
          </w:p>
        </w:tc>
        <w:tc>
          <w:tcPr>
            <w:tcW w:w="1520" w:type="dxa"/>
            <w:shd w:val="clear" w:color="auto" w:fill="auto"/>
            <w:noWrap/>
            <w:vAlign w:val="center"/>
            <w:hideMark/>
          </w:tcPr>
          <w:p w14:paraId="47B5B991"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219CBDFA"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8C75643" w14:textId="77777777" w:rsidR="00A12EDD" w:rsidRPr="0066241C" w:rsidRDefault="00A12EDD" w:rsidP="00A12EDD">
            <w:pPr>
              <w:jc w:val="center"/>
              <w:rPr>
                <w:rFonts w:ascii="Times New Roman" w:hAnsi="Times New Roman"/>
              </w:rPr>
            </w:pPr>
          </w:p>
        </w:tc>
        <w:tc>
          <w:tcPr>
            <w:tcW w:w="848" w:type="dxa"/>
          </w:tcPr>
          <w:p w14:paraId="22D86236" w14:textId="0DE8D886" w:rsidR="00A12EDD" w:rsidRPr="0066241C" w:rsidRDefault="00A12EDD" w:rsidP="00A12EDD">
            <w:pPr>
              <w:jc w:val="center"/>
              <w:rPr>
                <w:rFonts w:ascii="Times New Roman" w:hAnsi="Times New Roman"/>
              </w:rPr>
            </w:pPr>
          </w:p>
        </w:tc>
      </w:tr>
      <w:tr w:rsidR="00A12EDD" w:rsidRPr="0066241C" w14:paraId="2EF65E5A" w14:textId="623C7FB1" w:rsidTr="0066241C">
        <w:trPr>
          <w:trHeight w:val="375"/>
        </w:trPr>
        <w:tc>
          <w:tcPr>
            <w:tcW w:w="808" w:type="dxa"/>
            <w:shd w:val="clear" w:color="000000" w:fill="E2EFDA"/>
            <w:vAlign w:val="center"/>
            <w:hideMark/>
          </w:tcPr>
          <w:p w14:paraId="11D5865B" w14:textId="77777777" w:rsidR="00A12EDD" w:rsidRPr="0066241C" w:rsidRDefault="00A12EDD" w:rsidP="00A12EDD">
            <w:pPr>
              <w:jc w:val="center"/>
              <w:rPr>
                <w:rFonts w:ascii="Times New Roman" w:hAnsi="Times New Roman"/>
              </w:rPr>
            </w:pPr>
            <w:r w:rsidRPr="0066241C">
              <w:rPr>
                <w:rFonts w:ascii="Times New Roman" w:hAnsi="Times New Roman"/>
              </w:rPr>
              <w:t>9</w:t>
            </w:r>
          </w:p>
        </w:tc>
        <w:tc>
          <w:tcPr>
            <w:tcW w:w="4362" w:type="dxa"/>
            <w:shd w:val="clear" w:color="000000" w:fill="E2EFDA"/>
            <w:vAlign w:val="center"/>
            <w:hideMark/>
          </w:tcPr>
          <w:p w14:paraId="47900BF4" w14:textId="77777777" w:rsidR="00A12EDD" w:rsidRPr="0066241C" w:rsidRDefault="00A12EDD" w:rsidP="00A12EDD">
            <w:pPr>
              <w:rPr>
                <w:rFonts w:ascii="Times New Roman" w:hAnsi="Times New Roman"/>
                <w:i/>
                <w:iCs/>
              </w:rPr>
            </w:pPr>
            <w:r w:rsidRPr="0066241C">
              <w:rPr>
                <w:rFonts w:ascii="Times New Roman" w:hAnsi="Times New Roman"/>
                <w:i/>
                <w:iCs/>
              </w:rPr>
              <w:t>Компрессорная станция. Машинный зал.</w:t>
            </w:r>
          </w:p>
        </w:tc>
        <w:tc>
          <w:tcPr>
            <w:tcW w:w="1520" w:type="dxa"/>
            <w:shd w:val="clear" w:color="000000" w:fill="E2EFDA"/>
            <w:noWrap/>
            <w:vAlign w:val="center"/>
            <w:hideMark/>
          </w:tcPr>
          <w:p w14:paraId="7C2760A2"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0DB3349F"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3D9F7A07" w14:textId="77777777" w:rsidR="00A12EDD" w:rsidRPr="0066241C" w:rsidRDefault="00A12EDD" w:rsidP="00A12EDD">
            <w:pPr>
              <w:jc w:val="center"/>
              <w:rPr>
                <w:rFonts w:ascii="Times New Roman" w:hAnsi="Times New Roman"/>
              </w:rPr>
            </w:pPr>
          </w:p>
        </w:tc>
        <w:tc>
          <w:tcPr>
            <w:tcW w:w="848" w:type="dxa"/>
            <w:shd w:val="clear" w:color="000000" w:fill="E2EFDA"/>
          </w:tcPr>
          <w:p w14:paraId="45FB8D7B" w14:textId="52450A0D" w:rsidR="00A12EDD" w:rsidRPr="0066241C" w:rsidRDefault="00A12EDD" w:rsidP="00A12EDD">
            <w:pPr>
              <w:jc w:val="center"/>
              <w:rPr>
                <w:rFonts w:ascii="Times New Roman" w:hAnsi="Times New Roman"/>
              </w:rPr>
            </w:pPr>
          </w:p>
        </w:tc>
      </w:tr>
      <w:tr w:rsidR="00A12EDD" w:rsidRPr="0066241C" w14:paraId="09FF1493" w14:textId="5E6F7BE7" w:rsidTr="0066241C">
        <w:trPr>
          <w:trHeight w:val="1125"/>
        </w:trPr>
        <w:tc>
          <w:tcPr>
            <w:tcW w:w="808" w:type="dxa"/>
            <w:shd w:val="clear" w:color="auto" w:fill="auto"/>
            <w:vAlign w:val="center"/>
            <w:hideMark/>
          </w:tcPr>
          <w:p w14:paraId="3C8E6B14" w14:textId="77777777" w:rsidR="00A12EDD" w:rsidRPr="0066241C" w:rsidRDefault="00A12EDD" w:rsidP="00A12EDD">
            <w:pPr>
              <w:jc w:val="center"/>
              <w:rPr>
                <w:rFonts w:ascii="Times New Roman" w:hAnsi="Times New Roman"/>
              </w:rPr>
            </w:pPr>
            <w:r w:rsidRPr="0066241C">
              <w:rPr>
                <w:rFonts w:ascii="Times New Roman" w:hAnsi="Times New Roman"/>
              </w:rPr>
              <w:t>9.1</w:t>
            </w:r>
          </w:p>
        </w:tc>
        <w:tc>
          <w:tcPr>
            <w:tcW w:w="4362" w:type="dxa"/>
            <w:shd w:val="clear" w:color="auto" w:fill="auto"/>
            <w:vAlign w:val="center"/>
            <w:hideMark/>
          </w:tcPr>
          <w:p w14:paraId="3EAEA393"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подвесной однобалочный г/п 2 т пролет 9м длина 10,2 поз. Т1</w:t>
            </w:r>
          </w:p>
        </w:tc>
        <w:tc>
          <w:tcPr>
            <w:tcW w:w="1520" w:type="dxa"/>
            <w:shd w:val="clear" w:color="auto" w:fill="auto"/>
            <w:noWrap/>
            <w:vAlign w:val="center"/>
            <w:hideMark/>
          </w:tcPr>
          <w:p w14:paraId="4CC618EA"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66B6B308"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2227F536" w14:textId="77777777" w:rsidR="00A12EDD" w:rsidRPr="0066241C" w:rsidRDefault="00A12EDD" w:rsidP="00A12EDD">
            <w:pPr>
              <w:jc w:val="center"/>
              <w:rPr>
                <w:rFonts w:ascii="Times New Roman" w:hAnsi="Times New Roman"/>
              </w:rPr>
            </w:pPr>
          </w:p>
        </w:tc>
        <w:tc>
          <w:tcPr>
            <w:tcW w:w="848" w:type="dxa"/>
          </w:tcPr>
          <w:p w14:paraId="75F12D0C" w14:textId="2A192833" w:rsidR="00A12EDD" w:rsidRPr="0066241C" w:rsidRDefault="00A12EDD" w:rsidP="00A12EDD">
            <w:pPr>
              <w:jc w:val="center"/>
              <w:rPr>
                <w:rFonts w:ascii="Times New Roman" w:hAnsi="Times New Roman"/>
              </w:rPr>
            </w:pPr>
          </w:p>
        </w:tc>
      </w:tr>
      <w:tr w:rsidR="00A12EDD" w:rsidRPr="0066241C" w14:paraId="783860CC" w14:textId="405A2749" w:rsidTr="0066241C">
        <w:trPr>
          <w:trHeight w:val="750"/>
        </w:trPr>
        <w:tc>
          <w:tcPr>
            <w:tcW w:w="808" w:type="dxa"/>
            <w:shd w:val="clear" w:color="000000" w:fill="E2EFDA"/>
            <w:vAlign w:val="center"/>
            <w:hideMark/>
          </w:tcPr>
          <w:p w14:paraId="19C4F6A3" w14:textId="77777777" w:rsidR="00A12EDD" w:rsidRPr="0066241C" w:rsidRDefault="00A12EDD" w:rsidP="00A12EDD">
            <w:pPr>
              <w:jc w:val="center"/>
              <w:rPr>
                <w:rFonts w:ascii="Times New Roman" w:hAnsi="Times New Roman"/>
              </w:rPr>
            </w:pPr>
            <w:r w:rsidRPr="0066241C">
              <w:rPr>
                <w:rFonts w:ascii="Times New Roman" w:hAnsi="Times New Roman"/>
              </w:rPr>
              <w:t>10</w:t>
            </w:r>
          </w:p>
        </w:tc>
        <w:tc>
          <w:tcPr>
            <w:tcW w:w="4362" w:type="dxa"/>
            <w:shd w:val="clear" w:color="000000" w:fill="E2EFDA"/>
            <w:vAlign w:val="center"/>
            <w:hideMark/>
          </w:tcPr>
          <w:p w14:paraId="34369DA3" w14:textId="77777777" w:rsidR="00A12EDD" w:rsidRPr="0066241C" w:rsidRDefault="00A12EDD" w:rsidP="00A12EDD">
            <w:pPr>
              <w:rPr>
                <w:rFonts w:ascii="Times New Roman" w:hAnsi="Times New Roman"/>
                <w:i/>
                <w:iCs/>
              </w:rPr>
            </w:pPr>
            <w:r w:rsidRPr="0066241C">
              <w:rPr>
                <w:rFonts w:ascii="Times New Roman" w:hAnsi="Times New Roman"/>
                <w:i/>
                <w:iCs/>
              </w:rPr>
              <w:t xml:space="preserve">Автоматизированный комплекс диагностики колесных пар. </w:t>
            </w:r>
          </w:p>
        </w:tc>
        <w:tc>
          <w:tcPr>
            <w:tcW w:w="1520" w:type="dxa"/>
            <w:shd w:val="clear" w:color="000000" w:fill="E2EFDA"/>
            <w:noWrap/>
            <w:vAlign w:val="center"/>
            <w:hideMark/>
          </w:tcPr>
          <w:p w14:paraId="2E4A489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72CE87B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251A39B8" w14:textId="77777777" w:rsidR="00A12EDD" w:rsidRPr="0066241C" w:rsidRDefault="00A12EDD" w:rsidP="00A12EDD">
            <w:pPr>
              <w:jc w:val="center"/>
              <w:rPr>
                <w:rFonts w:ascii="Times New Roman" w:hAnsi="Times New Roman"/>
              </w:rPr>
            </w:pPr>
          </w:p>
        </w:tc>
        <w:tc>
          <w:tcPr>
            <w:tcW w:w="848" w:type="dxa"/>
            <w:shd w:val="clear" w:color="000000" w:fill="E2EFDA"/>
          </w:tcPr>
          <w:p w14:paraId="5DA1F429" w14:textId="71F6D36F" w:rsidR="00A12EDD" w:rsidRPr="0066241C" w:rsidRDefault="00A12EDD" w:rsidP="00A12EDD">
            <w:pPr>
              <w:jc w:val="center"/>
              <w:rPr>
                <w:rFonts w:ascii="Times New Roman" w:hAnsi="Times New Roman"/>
              </w:rPr>
            </w:pPr>
          </w:p>
        </w:tc>
      </w:tr>
      <w:tr w:rsidR="00A12EDD" w:rsidRPr="0066241C" w14:paraId="118AABD2" w14:textId="29209E2A" w:rsidTr="0066241C">
        <w:trPr>
          <w:trHeight w:val="750"/>
        </w:trPr>
        <w:tc>
          <w:tcPr>
            <w:tcW w:w="808" w:type="dxa"/>
            <w:shd w:val="clear" w:color="auto" w:fill="auto"/>
            <w:vAlign w:val="center"/>
            <w:hideMark/>
          </w:tcPr>
          <w:p w14:paraId="25E667AC" w14:textId="77777777" w:rsidR="00A12EDD" w:rsidRPr="0066241C" w:rsidRDefault="00A12EDD" w:rsidP="00A12EDD">
            <w:pPr>
              <w:jc w:val="center"/>
              <w:rPr>
                <w:rFonts w:ascii="Times New Roman" w:hAnsi="Times New Roman"/>
              </w:rPr>
            </w:pPr>
            <w:r w:rsidRPr="0066241C">
              <w:rPr>
                <w:rFonts w:ascii="Times New Roman" w:hAnsi="Times New Roman"/>
              </w:rPr>
              <w:t>10.1</w:t>
            </w:r>
          </w:p>
        </w:tc>
        <w:tc>
          <w:tcPr>
            <w:tcW w:w="4362" w:type="dxa"/>
            <w:shd w:val="clear" w:color="auto" w:fill="auto"/>
            <w:vAlign w:val="center"/>
            <w:hideMark/>
          </w:tcPr>
          <w:p w14:paraId="13240B2D" w14:textId="77777777" w:rsidR="00A12EDD" w:rsidRPr="0066241C" w:rsidRDefault="00A12EDD" w:rsidP="00A12EDD">
            <w:pPr>
              <w:rPr>
                <w:rFonts w:ascii="Times New Roman" w:hAnsi="Times New Roman"/>
              </w:rPr>
            </w:pPr>
            <w:r w:rsidRPr="0066241C">
              <w:rPr>
                <w:rFonts w:ascii="Times New Roman" w:hAnsi="Times New Roman"/>
              </w:rPr>
              <w:t>Кран консольно-поворотный электрический г/п 2 т вылет стрелы 4м в/п 4,2 м</w:t>
            </w:r>
          </w:p>
        </w:tc>
        <w:tc>
          <w:tcPr>
            <w:tcW w:w="1520" w:type="dxa"/>
            <w:shd w:val="clear" w:color="auto" w:fill="auto"/>
            <w:noWrap/>
            <w:vAlign w:val="center"/>
            <w:hideMark/>
          </w:tcPr>
          <w:p w14:paraId="68CD8115"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2EDDE443"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7A70ABF0" w14:textId="77777777" w:rsidR="00A12EDD" w:rsidRPr="0066241C" w:rsidRDefault="00A12EDD" w:rsidP="00A12EDD">
            <w:pPr>
              <w:jc w:val="center"/>
              <w:rPr>
                <w:rFonts w:ascii="Times New Roman" w:hAnsi="Times New Roman"/>
              </w:rPr>
            </w:pPr>
          </w:p>
        </w:tc>
        <w:tc>
          <w:tcPr>
            <w:tcW w:w="848" w:type="dxa"/>
          </w:tcPr>
          <w:p w14:paraId="63607FDB" w14:textId="7A250D00" w:rsidR="00A12EDD" w:rsidRPr="0066241C" w:rsidRDefault="00A12EDD" w:rsidP="00A12EDD">
            <w:pPr>
              <w:jc w:val="center"/>
              <w:rPr>
                <w:rFonts w:ascii="Times New Roman" w:hAnsi="Times New Roman"/>
              </w:rPr>
            </w:pPr>
          </w:p>
        </w:tc>
      </w:tr>
      <w:tr w:rsidR="00A12EDD" w:rsidRPr="0066241C" w14:paraId="2D652008" w14:textId="0815E328" w:rsidTr="0066241C">
        <w:trPr>
          <w:trHeight w:val="375"/>
        </w:trPr>
        <w:tc>
          <w:tcPr>
            <w:tcW w:w="808" w:type="dxa"/>
            <w:shd w:val="clear" w:color="000000" w:fill="E2EFDA"/>
            <w:vAlign w:val="center"/>
            <w:hideMark/>
          </w:tcPr>
          <w:p w14:paraId="0FEE43BA" w14:textId="77777777" w:rsidR="00A12EDD" w:rsidRPr="0066241C" w:rsidRDefault="00A12EDD" w:rsidP="00A12EDD">
            <w:pPr>
              <w:jc w:val="center"/>
              <w:rPr>
                <w:rFonts w:ascii="Times New Roman" w:hAnsi="Times New Roman"/>
              </w:rPr>
            </w:pPr>
            <w:r w:rsidRPr="0066241C">
              <w:rPr>
                <w:rFonts w:ascii="Times New Roman" w:hAnsi="Times New Roman"/>
              </w:rPr>
              <w:t>11</w:t>
            </w:r>
          </w:p>
        </w:tc>
        <w:tc>
          <w:tcPr>
            <w:tcW w:w="4362" w:type="dxa"/>
            <w:shd w:val="clear" w:color="000000" w:fill="E2EFDA"/>
            <w:vAlign w:val="center"/>
            <w:hideMark/>
          </w:tcPr>
          <w:p w14:paraId="42A8DF08" w14:textId="77777777" w:rsidR="00A12EDD" w:rsidRPr="0066241C" w:rsidRDefault="00A12EDD" w:rsidP="00A12EDD">
            <w:pPr>
              <w:rPr>
                <w:rFonts w:ascii="Times New Roman" w:hAnsi="Times New Roman"/>
                <w:i/>
                <w:iCs/>
              </w:rPr>
            </w:pPr>
            <w:r w:rsidRPr="0066241C">
              <w:rPr>
                <w:rFonts w:ascii="Times New Roman" w:hAnsi="Times New Roman"/>
                <w:i/>
                <w:iCs/>
              </w:rPr>
              <w:t xml:space="preserve">Насосная станция пожаротушения </w:t>
            </w:r>
          </w:p>
        </w:tc>
        <w:tc>
          <w:tcPr>
            <w:tcW w:w="1520" w:type="dxa"/>
            <w:shd w:val="clear" w:color="000000" w:fill="E2EFDA"/>
            <w:noWrap/>
            <w:vAlign w:val="center"/>
            <w:hideMark/>
          </w:tcPr>
          <w:p w14:paraId="6381130A"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69C45E5E"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2433E3DF" w14:textId="77777777" w:rsidR="00A12EDD" w:rsidRPr="0066241C" w:rsidRDefault="00A12EDD" w:rsidP="00A12EDD">
            <w:pPr>
              <w:jc w:val="center"/>
              <w:rPr>
                <w:rFonts w:ascii="Times New Roman" w:hAnsi="Times New Roman"/>
              </w:rPr>
            </w:pPr>
          </w:p>
        </w:tc>
        <w:tc>
          <w:tcPr>
            <w:tcW w:w="848" w:type="dxa"/>
            <w:shd w:val="clear" w:color="000000" w:fill="E2EFDA"/>
          </w:tcPr>
          <w:p w14:paraId="4AB82CE7" w14:textId="4F81089A" w:rsidR="00A12EDD" w:rsidRPr="0066241C" w:rsidRDefault="00A12EDD" w:rsidP="00A12EDD">
            <w:pPr>
              <w:jc w:val="center"/>
              <w:rPr>
                <w:rFonts w:ascii="Times New Roman" w:hAnsi="Times New Roman"/>
              </w:rPr>
            </w:pPr>
          </w:p>
        </w:tc>
      </w:tr>
      <w:tr w:rsidR="00A12EDD" w:rsidRPr="0066241C" w14:paraId="349421B1" w14:textId="169F7CAD" w:rsidTr="0066241C">
        <w:trPr>
          <w:trHeight w:val="1125"/>
        </w:trPr>
        <w:tc>
          <w:tcPr>
            <w:tcW w:w="808" w:type="dxa"/>
            <w:shd w:val="clear" w:color="auto" w:fill="auto"/>
            <w:vAlign w:val="center"/>
            <w:hideMark/>
          </w:tcPr>
          <w:p w14:paraId="1B8A8B41" w14:textId="77777777" w:rsidR="00A12EDD" w:rsidRPr="0066241C" w:rsidRDefault="00A12EDD" w:rsidP="00A12EDD">
            <w:pPr>
              <w:jc w:val="center"/>
              <w:rPr>
                <w:rFonts w:ascii="Times New Roman" w:hAnsi="Times New Roman"/>
              </w:rPr>
            </w:pPr>
            <w:r w:rsidRPr="0066241C">
              <w:rPr>
                <w:rFonts w:ascii="Times New Roman" w:hAnsi="Times New Roman"/>
              </w:rPr>
              <w:t>11.1</w:t>
            </w:r>
          </w:p>
        </w:tc>
        <w:tc>
          <w:tcPr>
            <w:tcW w:w="4362" w:type="dxa"/>
            <w:shd w:val="clear" w:color="auto" w:fill="auto"/>
            <w:vAlign w:val="center"/>
            <w:hideMark/>
          </w:tcPr>
          <w:p w14:paraId="2D0D06DE" w14:textId="77777777" w:rsidR="00A12EDD" w:rsidRPr="0066241C" w:rsidRDefault="00A12EDD" w:rsidP="00A12EDD">
            <w:pPr>
              <w:rPr>
                <w:rFonts w:ascii="Times New Roman" w:hAnsi="Times New Roman"/>
              </w:rPr>
            </w:pPr>
            <w:r w:rsidRPr="0066241C">
              <w:rPr>
                <w:rFonts w:ascii="Times New Roman" w:hAnsi="Times New Roman"/>
              </w:rPr>
              <w:t>Кран мостовой однобалочный подвесной ручной г/п 2 т пролет 4,2 м длина 5,4 м в/п 3 м поз.Т1</w:t>
            </w:r>
          </w:p>
        </w:tc>
        <w:tc>
          <w:tcPr>
            <w:tcW w:w="1520" w:type="dxa"/>
            <w:shd w:val="clear" w:color="auto" w:fill="auto"/>
            <w:noWrap/>
            <w:vAlign w:val="center"/>
            <w:hideMark/>
          </w:tcPr>
          <w:p w14:paraId="67CD4CB6"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4A04C8B2"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71099022" w14:textId="77777777" w:rsidR="00A12EDD" w:rsidRPr="0066241C" w:rsidRDefault="00A12EDD" w:rsidP="00A12EDD">
            <w:pPr>
              <w:jc w:val="center"/>
              <w:rPr>
                <w:rFonts w:ascii="Times New Roman" w:hAnsi="Times New Roman"/>
              </w:rPr>
            </w:pPr>
          </w:p>
        </w:tc>
        <w:tc>
          <w:tcPr>
            <w:tcW w:w="848" w:type="dxa"/>
          </w:tcPr>
          <w:p w14:paraId="7F7EBBC1" w14:textId="75B9B960" w:rsidR="00A12EDD" w:rsidRPr="0066241C" w:rsidRDefault="00A12EDD" w:rsidP="00A12EDD">
            <w:pPr>
              <w:jc w:val="center"/>
              <w:rPr>
                <w:rFonts w:ascii="Times New Roman" w:hAnsi="Times New Roman"/>
              </w:rPr>
            </w:pPr>
          </w:p>
        </w:tc>
      </w:tr>
      <w:tr w:rsidR="00A12EDD" w:rsidRPr="0066241C" w14:paraId="5D110D6D" w14:textId="3BF5E32F" w:rsidTr="0066241C">
        <w:trPr>
          <w:trHeight w:val="375"/>
        </w:trPr>
        <w:tc>
          <w:tcPr>
            <w:tcW w:w="808" w:type="dxa"/>
            <w:shd w:val="clear" w:color="000000" w:fill="E2EFDA"/>
            <w:vAlign w:val="center"/>
            <w:hideMark/>
          </w:tcPr>
          <w:p w14:paraId="31DD52A7" w14:textId="77777777" w:rsidR="00A12EDD" w:rsidRPr="0066241C" w:rsidRDefault="00A12EDD" w:rsidP="00A12EDD">
            <w:pPr>
              <w:jc w:val="center"/>
              <w:rPr>
                <w:rFonts w:ascii="Times New Roman" w:hAnsi="Times New Roman"/>
              </w:rPr>
            </w:pPr>
            <w:r w:rsidRPr="0066241C">
              <w:rPr>
                <w:rFonts w:ascii="Times New Roman" w:hAnsi="Times New Roman"/>
              </w:rPr>
              <w:t>12</w:t>
            </w:r>
          </w:p>
        </w:tc>
        <w:tc>
          <w:tcPr>
            <w:tcW w:w="4362" w:type="dxa"/>
            <w:shd w:val="clear" w:color="000000" w:fill="E2EFDA"/>
            <w:vAlign w:val="center"/>
            <w:hideMark/>
          </w:tcPr>
          <w:p w14:paraId="12B891DC" w14:textId="77777777" w:rsidR="00A12EDD" w:rsidRPr="0066241C" w:rsidRDefault="00A12EDD" w:rsidP="00A12EDD">
            <w:pPr>
              <w:rPr>
                <w:rFonts w:ascii="Times New Roman" w:hAnsi="Times New Roman"/>
                <w:i/>
                <w:iCs/>
              </w:rPr>
            </w:pPr>
            <w:r w:rsidRPr="0066241C">
              <w:rPr>
                <w:rFonts w:ascii="Times New Roman" w:hAnsi="Times New Roman"/>
                <w:i/>
                <w:iCs/>
              </w:rPr>
              <w:t xml:space="preserve">Внутри площадочные сети </w:t>
            </w:r>
          </w:p>
        </w:tc>
        <w:tc>
          <w:tcPr>
            <w:tcW w:w="1520" w:type="dxa"/>
            <w:shd w:val="clear" w:color="000000" w:fill="E2EFDA"/>
            <w:noWrap/>
            <w:vAlign w:val="center"/>
            <w:hideMark/>
          </w:tcPr>
          <w:p w14:paraId="4DC05972"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673450EA"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5D6AC01C" w14:textId="77777777" w:rsidR="00A12EDD" w:rsidRPr="0066241C" w:rsidRDefault="00A12EDD" w:rsidP="00A12EDD">
            <w:pPr>
              <w:jc w:val="center"/>
              <w:rPr>
                <w:rFonts w:ascii="Times New Roman" w:hAnsi="Times New Roman"/>
              </w:rPr>
            </w:pPr>
          </w:p>
        </w:tc>
        <w:tc>
          <w:tcPr>
            <w:tcW w:w="848" w:type="dxa"/>
            <w:shd w:val="clear" w:color="000000" w:fill="E2EFDA"/>
          </w:tcPr>
          <w:p w14:paraId="63195684" w14:textId="16EB56B9" w:rsidR="00A12EDD" w:rsidRPr="0066241C" w:rsidRDefault="00A12EDD" w:rsidP="00A12EDD">
            <w:pPr>
              <w:jc w:val="center"/>
              <w:rPr>
                <w:rFonts w:ascii="Times New Roman" w:hAnsi="Times New Roman"/>
              </w:rPr>
            </w:pPr>
          </w:p>
        </w:tc>
      </w:tr>
      <w:tr w:rsidR="00A12EDD" w:rsidRPr="0066241C" w14:paraId="2820C697" w14:textId="5E18FAFD" w:rsidTr="0066241C">
        <w:trPr>
          <w:trHeight w:val="750"/>
        </w:trPr>
        <w:tc>
          <w:tcPr>
            <w:tcW w:w="808" w:type="dxa"/>
            <w:shd w:val="clear" w:color="auto" w:fill="auto"/>
            <w:vAlign w:val="center"/>
            <w:hideMark/>
          </w:tcPr>
          <w:p w14:paraId="723D086E" w14:textId="77777777" w:rsidR="00A12EDD" w:rsidRPr="0066241C" w:rsidRDefault="00A12EDD" w:rsidP="00A12EDD">
            <w:pPr>
              <w:jc w:val="center"/>
              <w:rPr>
                <w:rFonts w:ascii="Times New Roman" w:hAnsi="Times New Roman"/>
              </w:rPr>
            </w:pPr>
            <w:r w:rsidRPr="0066241C">
              <w:rPr>
                <w:rFonts w:ascii="Times New Roman" w:hAnsi="Times New Roman"/>
              </w:rPr>
              <w:t>12.1</w:t>
            </w:r>
          </w:p>
        </w:tc>
        <w:tc>
          <w:tcPr>
            <w:tcW w:w="4362" w:type="dxa"/>
            <w:shd w:val="clear" w:color="auto" w:fill="auto"/>
            <w:vAlign w:val="center"/>
            <w:hideMark/>
          </w:tcPr>
          <w:p w14:paraId="2A794B24" w14:textId="77777777" w:rsidR="00A12EDD" w:rsidRPr="0066241C" w:rsidRDefault="00A12EDD" w:rsidP="00A12EDD">
            <w:pPr>
              <w:rPr>
                <w:rFonts w:ascii="Times New Roman" w:hAnsi="Times New Roman"/>
              </w:rPr>
            </w:pPr>
            <w:r w:rsidRPr="0066241C">
              <w:rPr>
                <w:rFonts w:ascii="Times New Roman" w:hAnsi="Times New Roman"/>
              </w:rPr>
              <w:t xml:space="preserve">Кран козловой ручной г/п 2 т пролет </w:t>
            </w:r>
            <w:proofErr w:type="spellStart"/>
            <w:r w:rsidRPr="0066241C">
              <w:rPr>
                <w:rFonts w:ascii="Times New Roman" w:hAnsi="Times New Roman"/>
              </w:rPr>
              <w:t>ххх</w:t>
            </w:r>
            <w:proofErr w:type="spellEnd"/>
            <w:r w:rsidRPr="0066241C">
              <w:rPr>
                <w:rFonts w:ascii="Times New Roman" w:hAnsi="Times New Roman"/>
              </w:rPr>
              <w:t xml:space="preserve"> </w:t>
            </w:r>
            <w:proofErr w:type="gramStart"/>
            <w:r w:rsidRPr="0066241C">
              <w:rPr>
                <w:rFonts w:ascii="Times New Roman" w:hAnsi="Times New Roman"/>
              </w:rPr>
              <w:t>м  в</w:t>
            </w:r>
            <w:proofErr w:type="gramEnd"/>
            <w:r w:rsidRPr="0066241C">
              <w:rPr>
                <w:rFonts w:ascii="Times New Roman" w:hAnsi="Times New Roman"/>
              </w:rPr>
              <w:t xml:space="preserve">/п </w:t>
            </w:r>
            <w:proofErr w:type="spellStart"/>
            <w:r w:rsidRPr="0066241C">
              <w:rPr>
                <w:rFonts w:ascii="Times New Roman" w:hAnsi="Times New Roman"/>
              </w:rPr>
              <w:t>хх</w:t>
            </w:r>
            <w:proofErr w:type="spellEnd"/>
            <w:r w:rsidRPr="0066241C">
              <w:rPr>
                <w:rFonts w:ascii="Times New Roman" w:hAnsi="Times New Roman"/>
              </w:rPr>
              <w:t xml:space="preserve"> м</w:t>
            </w:r>
          </w:p>
        </w:tc>
        <w:tc>
          <w:tcPr>
            <w:tcW w:w="1520" w:type="dxa"/>
            <w:shd w:val="clear" w:color="auto" w:fill="auto"/>
            <w:noWrap/>
            <w:vAlign w:val="center"/>
            <w:hideMark/>
          </w:tcPr>
          <w:p w14:paraId="0A445C34"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7B91EC3C"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64D31001" w14:textId="77777777" w:rsidR="00A12EDD" w:rsidRPr="0066241C" w:rsidRDefault="00A12EDD" w:rsidP="00A12EDD">
            <w:pPr>
              <w:jc w:val="center"/>
              <w:rPr>
                <w:rFonts w:ascii="Times New Roman" w:hAnsi="Times New Roman"/>
              </w:rPr>
            </w:pPr>
          </w:p>
        </w:tc>
        <w:tc>
          <w:tcPr>
            <w:tcW w:w="848" w:type="dxa"/>
          </w:tcPr>
          <w:p w14:paraId="7F61B178" w14:textId="6358E842" w:rsidR="00A12EDD" w:rsidRPr="0066241C" w:rsidRDefault="00A12EDD" w:rsidP="00A12EDD">
            <w:pPr>
              <w:jc w:val="center"/>
              <w:rPr>
                <w:rFonts w:ascii="Times New Roman" w:hAnsi="Times New Roman"/>
              </w:rPr>
            </w:pPr>
          </w:p>
        </w:tc>
      </w:tr>
      <w:tr w:rsidR="00A12EDD" w:rsidRPr="0066241C" w14:paraId="01FCE6A9" w14:textId="61E24892" w:rsidTr="0066241C">
        <w:trPr>
          <w:trHeight w:val="375"/>
        </w:trPr>
        <w:tc>
          <w:tcPr>
            <w:tcW w:w="808" w:type="dxa"/>
            <w:shd w:val="clear" w:color="000000" w:fill="C6E0B4"/>
            <w:vAlign w:val="center"/>
            <w:hideMark/>
          </w:tcPr>
          <w:p w14:paraId="0C6F4E06" w14:textId="77777777" w:rsidR="00A12EDD" w:rsidRPr="0066241C" w:rsidRDefault="00A12EDD" w:rsidP="00A12EDD">
            <w:pPr>
              <w:jc w:val="center"/>
              <w:rPr>
                <w:rFonts w:ascii="Times New Roman" w:hAnsi="Times New Roman"/>
                <w:b/>
                <w:bCs/>
              </w:rPr>
            </w:pPr>
            <w:r w:rsidRPr="0066241C">
              <w:rPr>
                <w:rFonts w:ascii="Times New Roman" w:hAnsi="Times New Roman"/>
                <w:b/>
                <w:bCs/>
              </w:rPr>
              <w:t> </w:t>
            </w:r>
          </w:p>
        </w:tc>
        <w:tc>
          <w:tcPr>
            <w:tcW w:w="4362" w:type="dxa"/>
            <w:shd w:val="clear" w:color="000000" w:fill="C6E0B4"/>
            <w:vAlign w:val="center"/>
            <w:hideMark/>
          </w:tcPr>
          <w:p w14:paraId="2510F461" w14:textId="77777777" w:rsidR="00A12EDD" w:rsidRPr="0066241C" w:rsidRDefault="00A12EDD" w:rsidP="00A12EDD">
            <w:pPr>
              <w:rPr>
                <w:rFonts w:ascii="Times New Roman" w:hAnsi="Times New Roman"/>
                <w:b/>
                <w:bCs/>
              </w:rPr>
            </w:pPr>
            <w:proofErr w:type="gramStart"/>
            <w:r w:rsidRPr="0066241C">
              <w:rPr>
                <w:rFonts w:ascii="Times New Roman" w:hAnsi="Times New Roman"/>
                <w:b/>
                <w:bCs/>
              </w:rPr>
              <w:t>МАШИНЫ .</w:t>
            </w:r>
            <w:proofErr w:type="gramEnd"/>
            <w:r w:rsidRPr="0066241C">
              <w:rPr>
                <w:rFonts w:ascii="Times New Roman" w:hAnsi="Times New Roman"/>
                <w:b/>
                <w:bCs/>
              </w:rPr>
              <w:t xml:space="preserve"> Работа</w:t>
            </w:r>
          </w:p>
        </w:tc>
        <w:tc>
          <w:tcPr>
            <w:tcW w:w="1520" w:type="dxa"/>
            <w:shd w:val="clear" w:color="000000" w:fill="C6E0B4"/>
            <w:noWrap/>
            <w:vAlign w:val="center"/>
            <w:hideMark/>
          </w:tcPr>
          <w:p w14:paraId="167BE98F" w14:textId="77777777" w:rsidR="00A12EDD" w:rsidRPr="0066241C" w:rsidRDefault="00A12EDD" w:rsidP="00A12EDD">
            <w:pPr>
              <w:jc w:val="center"/>
              <w:rPr>
                <w:rFonts w:ascii="Times New Roman" w:hAnsi="Times New Roman"/>
                <w:b/>
                <w:bCs/>
              </w:rPr>
            </w:pPr>
            <w:r w:rsidRPr="0066241C">
              <w:rPr>
                <w:rFonts w:ascii="Times New Roman" w:hAnsi="Times New Roman"/>
                <w:b/>
                <w:bCs/>
              </w:rPr>
              <w:t> </w:t>
            </w:r>
          </w:p>
        </w:tc>
        <w:tc>
          <w:tcPr>
            <w:tcW w:w="1520" w:type="dxa"/>
            <w:shd w:val="clear" w:color="000000" w:fill="C6E0B4"/>
            <w:noWrap/>
            <w:vAlign w:val="center"/>
            <w:hideMark/>
          </w:tcPr>
          <w:p w14:paraId="2ABBCEE5" w14:textId="77777777" w:rsidR="00A12EDD" w:rsidRPr="0066241C" w:rsidRDefault="00A12EDD" w:rsidP="00A12EDD">
            <w:pPr>
              <w:jc w:val="center"/>
              <w:rPr>
                <w:rFonts w:ascii="Times New Roman" w:hAnsi="Times New Roman"/>
                <w:b/>
                <w:bCs/>
              </w:rPr>
            </w:pPr>
            <w:r w:rsidRPr="0066241C">
              <w:rPr>
                <w:rFonts w:ascii="Times New Roman" w:hAnsi="Times New Roman"/>
                <w:b/>
                <w:bCs/>
              </w:rPr>
              <w:t> </w:t>
            </w:r>
          </w:p>
        </w:tc>
        <w:tc>
          <w:tcPr>
            <w:tcW w:w="848" w:type="dxa"/>
            <w:shd w:val="clear" w:color="000000" w:fill="C6E0B4"/>
          </w:tcPr>
          <w:p w14:paraId="4C26AC1A" w14:textId="77777777" w:rsidR="00A12EDD" w:rsidRPr="0066241C" w:rsidRDefault="00A12EDD" w:rsidP="00A12EDD">
            <w:pPr>
              <w:jc w:val="center"/>
              <w:rPr>
                <w:rFonts w:ascii="Times New Roman" w:hAnsi="Times New Roman"/>
                <w:b/>
                <w:bCs/>
              </w:rPr>
            </w:pPr>
          </w:p>
        </w:tc>
        <w:tc>
          <w:tcPr>
            <w:tcW w:w="848" w:type="dxa"/>
            <w:shd w:val="clear" w:color="000000" w:fill="C6E0B4"/>
          </w:tcPr>
          <w:p w14:paraId="4106EC2B" w14:textId="1019E303" w:rsidR="00A12EDD" w:rsidRPr="0066241C" w:rsidRDefault="00A12EDD" w:rsidP="00A12EDD">
            <w:pPr>
              <w:jc w:val="center"/>
              <w:rPr>
                <w:rFonts w:ascii="Times New Roman" w:hAnsi="Times New Roman"/>
                <w:b/>
                <w:bCs/>
              </w:rPr>
            </w:pPr>
          </w:p>
        </w:tc>
      </w:tr>
      <w:tr w:rsidR="00A12EDD" w:rsidRPr="0066241C" w14:paraId="6E9FA6A5" w14:textId="419F1360" w:rsidTr="0066241C">
        <w:trPr>
          <w:trHeight w:val="750"/>
        </w:trPr>
        <w:tc>
          <w:tcPr>
            <w:tcW w:w="808" w:type="dxa"/>
            <w:shd w:val="clear" w:color="auto" w:fill="auto"/>
            <w:vAlign w:val="center"/>
            <w:hideMark/>
          </w:tcPr>
          <w:p w14:paraId="5E298F19"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4362" w:type="dxa"/>
            <w:shd w:val="clear" w:color="auto" w:fill="auto"/>
            <w:vAlign w:val="center"/>
            <w:hideMark/>
          </w:tcPr>
          <w:p w14:paraId="7B63AAA4" w14:textId="77777777" w:rsidR="00A12EDD" w:rsidRPr="0066241C" w:rsidRDefault="00A12EDD" w:rsidP="00A12EDD">
            <w:pPr>
              <w:rPr>
                <w:rFonts w:ascii="Times New Roman" w:hAnsi="Times New Roman"/>
              </w:rPr>
            </w:pPr>
            <w:r w:rsidRPr="0066241C">
              <w:rPr>
                <w:rFonts w:ascii="Times New Roman" w:hAnsi="Times New Roman"/>
              </w:rPr>
              <w:t>Краны на автомобильном ходу, грузоподъемность до 40 т</w:t>
            </w:r>
          </w:p>
        </w:tc>
        <w:tc>
          <w:tcPr>
            <w:tcW w:w="1520" w:type="dxa"/>
            <w:shd w:val="clear" w:color="auto" w:fill="auto"/>
            <w:noWrap/>
            <w:vAlign w:val="center"/>
            <w:hideMark/>
          </w:tcPr>
          <w:p w14:paraId="39965063" w14:textId="77777777" w:rsidR="00A12EDD" w:rsidRPr="0066241C" w:rsidRDefault="00A12EDD" w:rsidP="00A12EDD">
            <w:pPr>
              <w:jc w:val="center"/>
              <w:rPr>
                <w:rFonts w:ascii="Times New Roman" w:hAnsi="Times New Roman"/>
              </w:rPr>
            </w:pPr>
            <w:proofErr w:type="spellStart"/>
            <w:proofErr w:type="gramStart"/>
            <w:r w:rsidRPr="0066241C">
              <w:rPr>
                <w:rFonts w:ascii="Times New Roman" w:hAnsi="Times New Roman"/>
              </w:rPr>
              <w:t>маш</w:t>
            </w:r>
            <w:proofErr w:type="spellEnd"/>
            <w:r w:rsidRPr="0066241C">
              <w:rPr>
                <w:rFonts w:ascii="Times New Roman" w:hAnsi="Times New Roman"/>
              </w:rPr>
              <w:t>.-</w:t>
            </w:r>
            <w:proofErr w:type="gramEnd"/>
            <w:r w:rsidRPr="0066241C">
              <w:rPr>
                <w:rFonts w:ascii="Times New Roman" w:hAnsi="Times New Roman"/>
              </w:rPr>
              <w:t>ч</w:t>
            </w:r>
          </w:p>
        </w:tc>
        <w:tc>
          <w:tcPr>
            <w:tcW w:w="1520" w:type="dxa"/>
            <w:shd w:val="clear" w:color="auto" w:fill="auto"/>
            <w:noWrap/>
            <w:vAlign w:val="center"/>
            <w:hideMark/>
          </w:tcPr>
          <w:p w14:paraId="5696B4B7" w14:textId="77777777" w:rsidR="00A12EDD" w:rsidRPr="0066241C" w:rsidRDefault="00A12EDD" w:rsidP="00A12EDD">
            <w:pPr>
              <w:jc w:val="center"/>
              <w:rPr>
                <w:rFonts w:ascii="Times New Roman" w:hAnsi="Times New Roman"/>
              </w:rPr>
            </w:pPr>
            <w:r w:rsidRPr="0066241C">
              <w:rPr>
                <w:rFonts w:ascii="Times New Roman" w:hAnsi="Times New Roman"/>
              </w:rPr>
              <w:t>.40</w:t>
            </w:r>
          </w:p>
        </w:tc>
        <w:tc>
          <w:tcPr>
            <w:tcW w:w="848" w:type="dxa"/>
          </w:tcPr>
          <w:p w14:paraId="18058F83" w14:textId="77777777" w:rsidR="00A12EDD" w:rsidRPr="0066241C" w:rsidRDefault="00A12EDD" w:rsidP="00A12EDD">
            <w:pPr>
              <w:jc w:val="center"/>
              <w:rPr>
                <w:rFonts w:ascii="Times New Roman" w:hAnsi="Times New Roman"/>
              </w:rPr>
            </w:pPr>
          </w:p>
        </w:tc>
        <w:tc>
          <w:tcPr>
            <w:tcW w:w="848" w:type="dxa"/>
          </w:tcPr>
          <w:p w14:paraId="0EB716FB" w14:textId="02A53C43" w:rsidR="00A12EDD" w:rsidRPr="0066241C" w:rsidRDefault="00A12EDD" w:rsidP="00A12EDD">
            <w:pPr>
              <w:jc w:val="center"/>
              <w:rPr>
                <w:rFonts w:ascii="Times New Roman" w:hAnsi="Times New Roman"/>
              </w:rPr>
            </w:pPr>
          </w:p>
        </w:tc>
      </w:tr>
      <w:tr w:rsidR="00A12EDD" w:rsidRPr="0066241C" w14:paraId="33FCC699" w14:textId="20F94B24" w:rsidTr="0066241C">
        <w:trPr>
          <w:trHeight w:val="1500"/>
        </w:trPr>
        <w:tc>
          <w:tcPr>
            <w:tcW w:w="808" w:type="dxa"/>
            <w:shd w:val="clear" w:color="auto" w:fill="auto"/>
            <w:vAlign w:val="center"/>
            <w:hideMark/>
          </w:tcPr>
          <w:p w14:paraId="7DC903CB"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4362" w:type="dxa"/>
            <w:shd w:val="clear" w:color="auto" w:fill="auto"/>
            <w:vAlign w:val="center"/>
            <w:hideMark/>
          </w:tcPr>
          <w:p w14:paraId="23A38CB1" w14:textId="77777777" w:rsidR="00A12EDD" w:rsidRPr="0066241C" w:rsidRDefault="00A12EDD" w:rsidP="00A12EDD">
            <w:pPr>
              <w:rPr>
                <w:rFonts w:ascii="Times New Roman" w:hAnsi="Times New Roman"/>
              </w:rPr>
            </w:pPr>
            <w:r w:rsidRPr="0066241C">
              <w:rPr>
                <w:rFonts w:ascii="Times New Roman" w:hAnsi="Times New Roman"/>
              </w:rPr>
              <w:t xml:space="preserve">Автомобили бортовые с </w:t>
            </w:r>
            <w:proofErr w:type="spellStart"/>
            <w:r w:rsidRPr="0066241C">
              <w:rPr>
                <w:rFonts w:ascii="Times New Roman" w:hAnsi="Times New Roman"/>
              </w:rPr>
              <w:t>гидроманипулятором</w:t>
            </w:r>
            <w:proofErr w:type="spellEnd"/>
            <w:r w:rsidRPr="0066241C">
              <w:rPr>
                <w:rFonts w:ascii="Times New Roman" w:hAnsi="Times New Roman"/>
              </w:rPr>
              <w:t xml:space="preserve"> и электролебедкой, грузоподъемность </w:t>
            </w:r>
            <w:proofErr w:type="spellStart"/>
            <w:r w:rsidRPr="0066241C">
              <w:rPr>
                <w:rFonts w:ascii="Times New Roman" w:hAnsi="Times New Roman"/>
              </w:rPr>
              <w:t>гидроманипулятора</w:t>
            </w:r>
            <w:proofErr w:type="spellEnd"/>
            <w:r w:rsidRPr="0066241C">
              <w:rPr>
                <w:rFonts w:ascii="Times New Roman" w:hAnsi="Times New Roman"/>
              </w:rPr>
              <w:t xml:space="preserve"> до 25 т</w:t>
            </w:r>
          </w:p>
        </w:tc>
        <w:tc>
          <w:tcPr>
            <w:tcW w:w="1520" w:type="dxa"/>
            <w:shd w:val="clear" w:color="auto" w:fill="auto"/>
            <w:noWrap/>
            <w:vAlign w:val="center"/>
            <w:hideMark/>
          </w:tcPr>
          <w:p w14:paraId="54592536" w14:textId="77777777" w:rsidR="00A12EDD" w:rsidRPr="0066241C" w:rsidRDefault="00A12EDD" w:rsidP="00A12EDD">
            <w:pPr>
              <w:jc w:val="center"/>
              <w:rPr>
                <w:rFonts w:ascii="Times New Roman" w:hAnsi="Times New Roman"/>
              </w:rPr>
            </w:pPr>
            <w:proofErr w:type="spellStart"/>
            <w:proofErr w:type="gramStart"/>
            <w:r w:rsidRPr="0066241C">
              <w:rPr>
                <w:rFonts w:ascii="Times New Roman" w:hAnsi="Times New Roman"/>
              </w:rPr>
              <w:t>маш</w:t>
            </w:r>
            <w:proofErr w:type="spellEnd"/>
            <w:r w:rsidRPr="0066241C">
              <w:rPr>
                <w:rFonts w:ascii="Times New Roman" w:hAnsi="Times New Roman"/>
              </w:rPr>
              <w:t>.-</w:t>
            </w:r>
            <w:proofErr w:type="gramEnd"/>
            <w:r w:rsidRPr="0066241C">
              <w:rPr>
                <w:rFonts w:ascii="Times New Roman" w:hAnsi="Times New Roman"/>
              </w:rPr>
              <w:t>ч</w:t>
            </w:r>
          </w:p>
        </w:tc>
        <w:tc>
          <w:tcPr>
            <w:tcW w:w="1520" w:type="dxa"/>
            <w:shd w:val="clear" w:color="auto" w:fill="auto"/>
            <w:noWrap/>
            <w:vAlign w:val="center"/>
            <w:hideMark/>
          </w:tcPr>
          <w:p w14:paraId="7AF56A52" w14:textId="77777777" w:rsidR="00A12EDD" w:rsidRPr="0066241C" w:rsidRDefault="00A12EDD" w:rsidP="00A12EDD">
            <w:pPr>
              <w:jc w:val="center"/>
              <w:rPr>
                <w:rFonts w:ascii="Times New Roman" w:hAnsi="Times New Roman"/>
              </w:rPr>
            </w:pPr>
            <w:r w:rsidRPr="0066241C">
              <w:rPr>
                <w:rFonts w:ascii="Times New Roman" w:hAnsi="Times New Roman"/>
              </w:rPr>
              <w:t>210</w:t>
            </w:r>
          </w:p>
        </w:tc>
        <w:tc>
          <w:tcPr>
            <w:tcW w:w="848" w:type="dxa"/>
          </w:tcPr>
          <w:p w14:paraId="6DC395AA" w14:textId="77777777" w:rsidR="00A12EDD" w:rsidRPr="0066241C" w:rsidRDefault="00A12EDD" w:rsidP="00A12EDD">
            <w:pPr>
              <w:jc w:val="center"/>
              <w:rPr>
                <w:rFonts w:ascii="Times New Roman" w:hAnsi="Times New Roman"/>
              </w:rPr>
            </w:pPr>
          </w:p>
        </w:tc>
        <w:tc>
          <w:tcPr>
            <w:tcW w:w="848" w:type="dxa"/>
          </w:tcPr>
          <w:p w14:paraId="16C46126" w14:textId="285F5EC6" w:rsidR="00A12EDD" w:rsidRPr="0066241C" w:rsidRDefault="00A12EDD" w:rsidP="00A12EDD">
            <w:pPr>
              <w:jc w:val="center"/>
              <w:rPr>
                <w:rFonts w:ascii="Times New Roman" w:hAnsi="Times New Roman"/>
              </w:rPr>
            </w:pPr>
          </w:p>
        </w:tc>
      </w:tr>
      <w:tr w:rsidR="00A12EDD" w:rsidRPr="0066241C" w14:paraId="72B83D20" w14:textId="06CFA3B5" w:rsidTr="0066241C">
        <w:trPr>
          <w:trHeight w:val="1125"/>
        </w:trPr>
        <w:tc>
          <w:tcPr>
            <w:tcW w:w="808" w:type="dxa"/>
            <w:shd w:val="clear" w:color="auto" w:fill="auto"/>
            <w:vAlign w:val="center"/>
            <w:hideMark/>
          </w:tcPr>
          <w:p w14:paraId="035BAA56"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4362" w:type="dxa"/>
            <w:shd w:val="clear" w:color="auto" w:fill="auto"/>
            <w:vAlign w:val="center"/>
            <w:hideMark/>
          </w:tcPr>
          <w:p w14:paraId="6EA2550B" w14:textId="77777777" w:rsidR="00A12EDD" w:rsidRPr="0066241C" w:rsidRDefault="00A12EDD" w:rsidP="00A12EDD">
            <w:pPr>
              <w:rPr>
                <w:rFonts w:ascii="Times New Roman" w:hAnsi="Times New Roman"/>
              </w:rPr>
            </w:pPr>
            <w:r w:rsidRPr="0066241C">
              <w:rPr>
                <w:rFonts w:ascii="Times New Roman" w:hAnsi="Times New Roman"/>
              </w:rPr>
              <w:t>Вышки телескопические на автомобильном шасси, высота до 12 м, грузоподъемность до 250 кг</w:t>
            </w:r>
          </w:p>
        </w:tc>
        <w:tc>
          <w:tcPr>
            <w:tcW w:w="1520" w:type="dxa"/>
            <w:shd w:val="clear" w:color="auto" w:fill="auto"/>
            <w:noWrap/>
            <w:vAlign w:val="center"/>
            <w:hideMark/>
          </w:tcPr>
          <w:p w14:paraId="64A582DA" w14:textId="77777777" w:rsidR="00A12EDD" w:rsidRPr="0066241C" w:rsidRDefault="00A12EDD" w:rsidP="00A12EDD">
            <w:pPr>
              <w:jc w:val="center"/>
              <w:rPr>
                <w:rFonts w:ascii="Times New Roman" w:hAnsi="Times New Roman"/>
              </w:rPr>
            </w:pPr>
            <w:proofErr w:type="spellStart"/>
            <w:proofErr w:type="gramStart"/>
            <w:r w:rsidRPr="0066241C">
              <w:rPr>
                <w:rFonts w:ascii="Times New Roman" w:hAnsi="Times New Roman"/>
              </w:rPr>
              <w:t>маш</w:t>
            </w:r>
            <w:proofErr w:type="spellEnd"/>
            <w:r w:rsidRPr="0066241C">
              <w:rPr>
                <w:rFonts w:ascii="Times New Roman" w:hAnsi="Times New Roman"/>
              </w:rPr>
              <w:t>.-</w:t>
            </w:r>
            <w:proofErr w:type="gramEnd"/>
            <w:r w:rsidRPr="0066241C">
              <w:rPr>
                <w:rFonts w:ascii="Times New Roman" w:hAnsi="Times New Roman"/>
              </w:rPr>
              <w:t>ч</w:t>
            </w:r>
          </w:p>
        </w:tc>
        <w:tc>
          <w:tcPr>
            <w:tcW w:w="1520" w:type="dxa"/>
            <w:shd w:val="clear" w:color="auto" w:fill="auto"/>
            <w:noWrap/>
            <w:vAlign w:val="center"/>
            <w:hideMark/>
          </w:tcPr>
          <w:p w14:paraId="3C99C8C7" w14:textId="77777777" w:rsidR="00A12EDD" w:rsidRPr="0066241C" w:rsidRDefault="00A12EDD" w:rsidP="00A12EDD">
            <w:pPr>
              <w:jc w:val="center"/>
              <w:rPr>
                <w:rFonts w:ascii="Times New Roman" w:hAnsi="Times New Roman"/>
              </w:rPr>
            </w:pPr>
            <w:r w:rsidRPr="0066241C">
              <w:rPr>
                <w:rFonts w:ascii="Times New Roman" w:hAnsi="Times New Roman"/>
              </w:rPr>
              <w:t>720</w:t>
            </w:r>
          </w:p>
        </w:tc>
        <w:tc>
          <w:tcPr>
            <w:tcW w:w="848" w:type="dxa"/>
          </w:tcPr>
          <w:p w14:paraId="681DD5E0" w14:textId="77777777" w:rsidR="00A12EDD" w:rsidRPr="0066241C" w:rsidRDefault="00A12EDD" w:rsidP="00A12EDD">
            <w:pPr>
              <w:jc w:val="center"/>
              <w:rPr>
                <w:rFonts w:ascii="Times New Roman" w:hAnsi="Times New Roman"/>
              </w:rPr>
            </w:pPr>
          </w:p>
        </w:tc>
        <w:tc>
          <w:tcPr>
            <w:tcW w:w="848" w:type="dxa"/>
          </w:tcPr>
          <w:p w14:paraId="66C8135E" w14:textId="03517C65" w:rsidR="00A12EDD" w:rsidRPr="0066241C" w:rsidRDefault="00A12EDD" w:rsidP="00A12EDD">
            <w:pPr>
              <w:jc w:val="center"/>
              <w:rPr>
                <w:rFonts w:ascii="Times New Roman" w:hAnsi="Times New Roman"/>
              </w:rPr>
            </w:pPr>
          </w:p>
        </w:tc>
      </w:tr>
      <w:tr w:rsidR="00A12EDD" w:rsidRPr="0066241C" w14:paraId="7190E467" w14:textId="249BFB54" w:rsidTr="0066241C">
        <w:trPr>
          <w:trHeight w:val="750"/>
        </w:trPr>
        <w:tc>
          <w:tcPr>
            <w:tcW w:w="808" w:type="dxa"/>
            <w:shd w:val="clear" w:color="auto" w:fill="auto"/>
            <w:vAlign w:val="center"/>
            <w:hideMark/>
          </w:tcPr>
          <w:p w14:paraId="210DF5BB"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4362" w:type="dxa"/>
            <w:shd w:val="clear" w:color="auto" w:fill="auto"/>
            <w:vAlign w:val="center"/>
            <w:hideMark/>
          </w:tcPr>
          <w:p w14:paraId="2F98B936" w14:textId="77777777" w:rsidR="00A12EDD" w:rsidRPr="0066241C" w:rsidRDefault="00A12EDD" w:rsidP="00A12EDD">
            <w:pPr>
              <w:rPr>
                <w:rFonts w:ascii="Times New Roman" w:hAnsi="Times New Roman"/>
              </w:rPr>
            </w:pPr>
            <w:r w:rsidRPr="0066241C">
              <w:rPr>
                <w:rFonts w:ascii="Times New Roman" w:hAnsi="Times New Roman"/>
              </w:rPr>
              <w:t>Автомобили грузовые бортовые, грузоподъемность до 12 т</w:t>
            </w:r>
          </w:p>
        </w:tc>
        <w:tc>
          <w:tcPr>
            <w:tcW w:w="1520" w:type="dxa"/>
            <w:shd w:val="clear" w:color="auto" w:fill="auto"/>
            <w:noWrap/>
            <w:vAlign w:val="center"/>
            <w:hideMark/>
          </w:tcPr>
          <w:p w14:paraId="110621E4" w14:textId="77777777" w:rsidR="00A12EDD" w:rsidRPr="0066241C" w:rsidRDefault="00A12EDD" w:rsidP="00A12EDD">
            <w:pPr>
              <w:jc w:val="center"/>
              <w:rPr>
                <w:rFonts w:ascii="Times New Roman" w:hAnsi="Times New Roman"/>
              </w:rPr>
            </w:pPr>
            <w:proofErr w:type="spellStart"/>
            <w:proofErr w:type="gramStart"/>
            <w:r w:rsidRPr="0066241C">
              <w:rPr>
                <w:rFonts w:ascii="Times New Roman" w:hAnsi="Times New Roman"/>
              </w:rPr>
              <w:t>маш</w:t>
            </w:r>
            <w:proofErr w:type="spellEnd"/>
            <w:r w:rsidRPr="0066241C">
              <w:rPr>
                <w:rFonts w:ascii="Times New Roman" w:hAnsi="Times New Roman"/>
              </w:rPr>
              <w:t>.-</w:t>
            </w:r>
            <w:proofErr w:type="gramEnd"/>
            <w:r w:rsidRPr="0066241C">
              <w:rPr>
                <w:rFonts w:ascii="Times New Roman" w:hAnsi="Times New Roman"/>
              </w:rPr>
              <w:t>ч</w:t>
            </w:r>
          </w:p>
        </w:tc>
        <w:tc>
          <w:tcPr>
            <w:tcW w:w="1520" w:type="dxa"/>
            <w:shd w:val="clear" w:color="auto" w:fill="auto"/>
            <w:noWrap/>
            <w:vAlign w:val="center"/>
            <w:hideMark/>
          </w:tcPr>
          <w:p w14:paraId="334ED011" w14:textId="77777777" w:rsidR="00A12EDD" w:rsidRPr="0066241C" w:rsidRDefault="00A12EDD" w:rsidP="00A12EDD">
            <w:pPr>
              <w:jc w:val="center"/>
              <w:rPr>
                <w:rFonts w:ascii="Times New Roman" w:hAnsi="Times New Roman"/>
              </w:rPr>
            </w:pPr>
            <w:r w:rsidRPr="0066241C">
              <w:rPr>
                <w:rFonts w:ascii="Times New Roman" w:hAnsi="Times New Roman"/>
              </w:rPr>
              <w:t>120</w:t>
            </w:r>
          </w:p>
        </w:tc>
        <w:tc>
          <w:tcPr>
            <w:tcW w:w="848" w:type="dxa"/>
          </w:tcPr>
          <w:p w14:paraId="153E2093" w14:textId="77777777" w:rsidR="00A12EDD" w:rsidRPr="0066241C" w:rsidRDefault="00A12EDD" w:rsidP="00A12EDD">
            <w:pPr>
              <w:jc w:val="center"/>
              <w:rPr>
                <w:rFonts w:ascii="Times New Roman" w:hAnsi="Times New Roman"/>
              </w:rPr>
            </w:pPr>
          </w:p>
        </w:tc>
        <w:tc>
          <w:tcPr>
            <w:tcW w:w="848" w:type="dxa"/>
          </w:tcPr>
          <w:p w14:paraId="0F059ADD" w14:textId="5BA2F281" w:rsidR="00A12EDD" w:rsidRPr="0066241C" w:rsidRDefault="00A12EDD" w:rsidP="00A12EDD">
            <w:pPr>
              <w:jc w:val="center"/>
              <w:rPr>
                <w:rFonts w:ascii="Times New Roman" w:hAnsi="Times New Roman"/>
              </w:rPr>
            </w:pPr>
          </w:p>
        </w:tc>
      </w:tr>
      <w:tr w:rsidR="00A12EDD" w:rsidRPr="0066241C" w14:paraId="3D654BA4" w14:textId="6512BF7D" w:rsidTr="0066241C">
        <w:trPr>
          <w:trHeight w:val="375"/>
        </w:trPr>
        <w:tc>
          <w:tcPr>
            <w:tcW w:w="808" w:type="dxa"/>
            <w:shd w:val="clear" w:color="000000" w:fill="C6E0B4"/>
            <w:vAlign w:val="center"/>
            <w:hideMark/>
          </w:tcPr>
          <w:p w14:paraId="5E974784"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4362" w:type="dxa"/>
            <w:shd w:val="clear" w:color="000000" w:fill="C6E0B4"/>
            <w:vAlign w:val="center"/>
            <w:hideMark/>
          </w:tcPr>
          <w:p w14:paraId="6C9F75C8" w14:textId="77777777" w:rsidR="00A12EDD" w:rsidRPr="0066241C" w:rsidRDefault="00A12EDD" w:rsidP="00A12EDD">
            <w:pPr>
              <w:rPr>
                <w:rFonts w:ascii="Times New Roman" w:hAnsi="Times New Roman"/>
                <w:b/>
                <w:bCs/>
              </w:rPr>
            </w:pPr>
            <w:r w:rsidRPr="0066241C">
              <w:rPr>
                <w:rFonts w:ascii="Times New Roman" w:hAnsi="Times New Roman"/>
                <w:b/>
                <w:bCs/>
              </w:rPr>
              <w:t xml:space="preserve">ПНР кранов </w:t>
            </w:r>
            <w:proofErr w:type="spellStart"/>
            <w:r w:rsidRPr="0066241C">
              <w:rPr>
                <w:rFonts w:ascii="Times New Roman" w:hAnsi="Times New Roman"/>
                <w:b/>
                <w:bCs/>
              </w:rPr>
              <w:t>электродепо</w:t>
            </w:r>
            <w:proofErr w:type="spellEnd"/>
            <w:r w:rsidRPr="0066241C">
              <w:rPr>
                <w:rFonts w:ascii="Times New Roman" w:hAnsi="Times New Roman"/>
                <w:b/>
                <w:bCs/>
              </w:rPr>
              <w:t xml:space="preserve"> "Южное"</w:t>
            </w:r>
          </w:p>
        </w:tc>
        <w:tc>
          <w:tcPr>
            <w:tcW w:w="1520" w:type="dxa"/>
            <w:shd w:val="clear" w:color="000000" w:fill="C6E0B4"/>
            <w:noWrap/>
            <w:vAlign w:val="center"/>
            <w:hideMark/>
          </w:tcPr>
          <w:p w14:paraId="3C7669E6"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C6E0B4"/>
            <w:noWrap/>
            <w:vAlign w:val="center"/>
            <w:hideMark/>
          </w:tcPr>
          <w:p w14:paraId="25C97A4B"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C6E0B4"/>
          </w:tcPr>
          <w:p w14:paraId="090044BA" w14:textId="77777777" w:rsidR="00A12EDD" w:rsidRPr="0066241C" w:rsidRDefault="00A12EDD" w:rsidP="00A12EDD">
            <w:pPr>
              <w:jc w:val="center"/>
              <w:rPr>
                <w:rFonts w:ascii="Times New Roman" w:hAnsi="Times New Roman"/>
              </w:rPr>
            </w:pPr>
          </w:p>
        </w:tc>
        <w:tc>
          <w:tcPr>
            <w:tcW w:w="848" w:type="dxa"/>
            <w:shd w:val="clear" w:color="000000" w:fill="C6E0B4"/>
          </w:tcPr>
          <w:p w14:paraId="1B4908E3" w14:textId="0B74557D" w:rsidR="00A12EDD" w:rsidRPr="0066241C" w:rsidRDefault="00A12EDD" w:rsidP="00A12EDD">
            <w:pPr>
              <w:jc w:val="center"/>
              <w:rPr>
                <w:rFonts w:ascii="Times New Roman" w:hAnsi="Times New Roman"/>
              </w:rPr>
            </w:pPr>
          </w:p>
        </w:tc>
      </w:tr>
      <w:tr w:rsidR="00A12EDD" w:rsidRPr="0066241C" w14:paraId="0B649004" w14:textId="5BE6A436" w:rsidTr="0066241C">
        <w:trPr>
          <w:trHeight w:val="375"/>
        </w:trPr>
        <w:tc>
          <w:tcPr>
            <w:tcW w:w="808" w:type="dxa"/>
            <w:shd w:val="clear" w:color="000000" w:fill="E2EFDA"/>
            <w:vAlign w:val="center"/>
            <w:hideMark/>
          </w:tcPr>
          <w:p w14:paraId="7213957D"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4362" w:type="dxa"/>
            <w:shd w:val="clear" w:color="000000" w:fill="E2EFDA"/>
            <w:vAlign w:val="center"/>
            <w:hideMark/>
          </w:tcPr>
          <w:p w14:paraId="745ABE1D" w14:textId="77777777" w:rsidR="00A12EDD" w:rsidRPr="0066241C" w:rsidRDefault="00A12EDD" w:rsidP="00A12EDD">
            <w:pPr>
              <w:rPr>
                <w:rFonts w:ascii="Times New Roman" w:hAnsi="Times New Roman"/>
                <w:i/>
                <w:iCs/>
              </w:rPr>
            </w:pPr>
            <w:proofErr w:type="spellStart"/>
            <w:r w:rsidRPr="0066241C">
              <w:rPr>
                <w:rFonts w:ascii="Times New Roman" w:hAnsi="Times New Roman"/>
                <w:i/>
                <w:iCs/>
              </w:rPr>
              <w:t>Отстойно</w:t>
            </w:r>
            <w:proofErr w:type="spellEnd"/>
            <w:r w:rsidRPr="0066241C">
              <w:rPr>
                <w:rFonts w:ascii="Times New Roman" w:hAnsi="Times New Roman"/>
                <w:i/>
                <w:iCs/>
              </w:rPr>
              <w:t xml:space="preserve"> ремонтный комплекс</w:t>
            </w:r>
          </w:p>
        </w:tc>
        <w:tc>
          <w:tcPr>
            <w:tcW w:w="1520" w:type="dxa"/>
            <w:shd w:val="clear" w:color="000000" w:fill="E2EFDA"/>
            <w:noWrap/>
            <w:vAlign w:val="center"/>
            <w:hideMark/>
          </w:tcPr>
          <w:p w14:paraId="583C5957"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1E3C53B9"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7C6F3B64" w14:textId="77777777" w:rsidR="00A12EDD" w:rsidRPr="0066241C" w:rsidRDefault="00A12EDD" w:rsidP="00A12EDD">
            <w:pPr>
              <w:jc w:val="center"/>
              <w:rPr>
                <w:rFonts w:ascii="Times New Roman" w:hAnsi="Times New Roman"/>
              </w:rPr>
            </w:pPr>
          </w:p>
        </w:tc>
        <w:tc>
          <w:tcPr>
            <w:tcW w:w="848" w:type="dxa"/>
            <w:shd w:val="clear" w:color="000000" w:fill="E2EFDA"/>
          </w:tcPr>
          <w:p w14:paraId="3A368ADA" w14:textId="6A593C67" w:rsidR="00A12EDD" w:rsidRPr="0066241C" w:rsidRDefault="00A12EDD" w:rsidP="00A12EDD">
            <w:pPr>
              <w:jc w:val="center"/>
              <w:rPr>
                <w:rFonts w:ascii="Times New Roman" w:hAnsi="Times New Roman"/>
              </w:rPr>
            </w:pPr>
          </w:p>
        </w:tc>
      </w:tr>
      <w:tr w:rsidR="00A12EDD" w:rsidRPr="0066241C" w14:paraId="3A4C63C0" w14:textId="5979A1DD" w:rsidTr="0066241C">
        <w:trPr>
          <w:trHeight w:val="1125"/>
        </w:trPr>
        <w:tc>
          <w:tcPr>
            <w:tcW w:w="808" w:type="dxa"/>
            <w:shd w:val="clear" w:color="auto" w:fill="auto"/>
            <w:vAlign w:val="center"/>
            <w:hideMark/>
          </w:tcPr>
          <w:p w14:paraId="2BF59896" w14:textId="77777777" w:rsidR="00A12EDD" w:rsidRPr="0066241C" w:rsidRDefault="00A12EDD" w:rsidP="00A12EDD">
            <w:pPr>
              <w:jc w:val="center"/>
              <w:rPr>
                <w:rFonts w:ascii="Times New Roman" w:hAnsi="Times New Roman"/>
              </w:rPr>
            </w:pPr>
            <w:r w:rsidRPr="0066241C">
              <w:rPr>
                <w:rFonts w:ascii="Times New Roman" w:hAnsi="Times New Roman"/>
              </w:rPr>
              <w:t>1.1</w:t>
            </w:r>
          </w:p>
        </w:tc>
        <w:tc>
          <w:tcPr>
            <w:tcW w:w="4362" w:type="dxa"/>
            <w:shd w:val="clear" w:color="auto" w:fill="auto"/>
            <w:vAlign w:val="center"/>
            <w:hideMark/>
          </w:tcPr>
          <w:p w14:paraId="07EB6FA3"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w:t>
            </w:r>
            <w:proofErr w:type="spellStart"/>
            <w:r w:rsidRPr="0066241C">
              <w:rPr>
                <w:rFonts w:ascii="Times New Roman" w:hAnsi="Times New Roman"/>
              </w:rPr>
              <w:t>двухбалочный</w:t>
            </w:r>
            <w:proofErr w:type="spellEnd"/>
            <w:r w:rsidRPr="0066241C">
              <w:rPr>
                <w:rFonts w:ascii="Times New Roman" w:hAnsi="Times New Roman"/>
              </w:rPr>
              <w:t xml:space="preserve"> опорный г/п 10 т пролет 22,5 м поз. Т1. Комплекс работ</w:t>
            </w:r>
          </w:p>
        </w:tc>
        <w:tc>
          <w:tcPr>
            <w:tcW w:w="1520" w:type="dxa"/>
            <w:shd w:val="clear" w:color="auto" w:fill="auto"/>
            <w:noWrap/>
            <w:vAlign w:val="center"/>
            <w:hideMark/>
          </w:tcPr>
          <w:p w14:paraId="6E267C14"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5573107D"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848" w:type="dxa"/>
          </w:tcPr>
          <w:p w14:paraId="73FC821D" w14:textId="77777777" w:rsidR="00A12EDD" w:rsidRPr="0066241C" w:rsidRDefault="00A12EDD" w:rsidP="00A12EDD">
            <w:pPr>
              <w:jc w:val="center"/>
              <w:rPr>
                <w:rFonts w:ascii="Times New Roman" w:hAnsi="Times New Roman"/>
              </w:rPr>
            </w:pPr>
          </w:p>
        </w:tc>
        <w:tc>
          <w:tcPr>
            <w:tcW w:w="848" w:type="dxa"/>
          </w:tcPr>
          <w:p w14:paraId="2A437EDE" w14:textId="524674D2" w:rsidR="00A12EDD" w:rsidRPr="0066241C" w:rsidRDefault="00A12EDD" w:rsidP="00A12EDD">
            <w:pPr>
              <w:jc w:val="center"/>
              <w:rPr>
                <w:rFonts w:ascii="Times New Roman" w:hAnsi="Times New Roman"/>
              </w:rPr>
            </w:pPr>
          </w:p>
        </w:tc>
      </w:tr>
      <w:tr w:rsidR="00A12EDD" w:rsidRPr="0066241C" w14:paraId="59F37720" w14:textId="7A66CD7B" w:rsidTr="0066241C">
        <w:trPr>
          <w:trHeight w:val="1125"/>
        </w:trPr>
        <w:tc>
          <w:tcPr>
            <w:tcW w:w="808" w:type="dxa"/>
            <w:shd w:val="clear" w:color="auto" w:fill="auto"/>
            <w:vAlign w:val="center"/>
            <w:hideMark/>
          </w:tcPr>
          <w:p w14:paraId="1F9B9C83" w14:textId="77777777" w:rsidR="00A12EDD" w:rsidRPr="0066241C" w:rsidRDefault="00A12EDD" w:rsidP="00A12EDD">
            <w:pPr>
              <w:jc w:val="center"/>
              <w:rPr>
                <w:rFonts w:ascii="Times New Roman" w:hAnsi="Times New Roman"/>
              </w:rPr>
            </w:pPr>
            <w:r w:rsidRPr="0066241C">
              <w:rPr>
                <w:rFonts w:ascii="Times New Roman" w:hAnsi="Times New Roman"/>
              </w:rPr>
              <w:t>1.2</w:t>
            </w:r>
          </w:p>
        </w:tc>
        <w:tc>
          <w:tcPr>
            <w:tcW w:w="4362" w:type="dxa"/>
            <w:shd w:val="clear" w:color="auto" w:fill="auto"/>
            <w:vAlign w:val="center"/>
            <w:hideMark/>
          </w:tcPr>
          <w:p w14:paraId="2FD00650"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2 т пролет7 м общая </w:t>
            </w:r>
            <w:proofErr w:type="spellStart"/>
            <w:r w:rsidRPr="0066241C">
              <w:rPr>
                <w:rFonts w:ascii="Times New Roman" w:hAnsi="Times New Roman"/>
              </w:rPr>
              <w:t>длимна</w:t>
            </w:r>
            <w:proofErr w:type="spellEnd"/>
            <w:r w:rsidRPr="0066241C">
              <w:rPr>
                <w:rFonts w:ascii="Times New Roman" w:hAnsi="Times New Roman"/>
              </w:rPr>
              <w:t xml:space="preserve"> 7,6 м поз. Т7. Комплекс работ</w:t>
            </w:r>
          </w:p>
        </w:tc>
        <w:tc>
          <w:tcPr>
            <w:tcW w:w="1520" w:type="dxa"/>
            <w:shd w:val="clear" w:color="auto" w:fill="auto"/>
            <w:noWrap/>
            <w:vAlign w:val="center"/>
            <w:hideMark/>
          </w:tcPr>
          <w:p w14:paraId="5A8EF1CB"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8DEE492" w14:textId="77777777" w:rsidR="00A12EDD" w:rsidRPr="0066241C" w:rsidRDefault="00A12EDD" w:rsidP="00A12EDD">
            <w:pPr>
              <w:jc w:val="center"/>
              <w:rPr>
                <w:rFonts w:ascii="Times New Roman" w:hAnsi="Times New Roman"/>
              </w:rPr>
            </w:pPr>
            <w:r w:rsidRPr="0066241C">
              <w:rPr>
                <w:rFonts w:ascii="Times New Roman" w:hAnsi="Times New Roman"/>
              </w:rPr>
              <w:t>4</w:t>
            </w:r>
          </w:p>
        </w:tc>
        <w:tc>
          <w:tcPr>
            <w:tcW w:w="848" w:type="dxa"/>
          </w:tcPr>
          <w:p w14:paraId="7DE4D870" w14:textId="77777777" w:rsidR="00A12EDD" w:rsidRPr="0066241C" w:rsidRDefault="00A12EDD" w:rsidP="00A12EDD">
            <w:pPr>
              <w:jc w:val="center"/>
              <w:rPr>
                <w:rFonts w:ascii="Times New Roman" w:hAnsi="Times New Roman"/>
              </w:rPr>
            </w:pPr>
          </w:p>
        </w:tc>
        <w:tc>
          <w:tcPr>
            <w:tcW w:w="848" w:type="dxa"/>
          </w:tcPr>
          <w:p w14:paraId="54E5E8C9" w14:textId="39188CF8" w:rsidR="00A12EDD" w:rsidRPr="0066241C" w:rsidRDefault="00A12EDD" w:rsidP="00A12EDD">
            <w:pPr>
              <w:jc w:val="center"/>
              <w:rPr>
                <w:rFonts w:ascii="Times New Roman" w:hAnsi="Times New Roman"/>
              </w:rPr>
            </w:pPr>
          </w:p>
        </w:tc>
      </w:tr>
      <w:tr w:rsidR="00A12EDD" w:rsidRPr="0066241C" w14:paraId="18119DF7" w14:textId="13203FAA" w:rsidTr="0066241C">
        <w:trPr>
          <w:trHeight w:val="1125"/>
        </w:trPr>
        <w:tc>
          <w:tcPr>
            <w:tcW w:w="808" w:type="dxa"/>
            <w:shd w:val="clear" w:color="auto" w:fill="auto"/>
            <w:vAlign w:val="center"/>
            <w:hideMark/>
          </w:tcPr>
          <w:p w14:paraId="6C2DE867" w14:textId="77777777" w:rsidR="00A12EDD" w:rsidRPr="0066241C" w:rsidRDefault="00A12EDD" w:rsidP="00A12EDD">
            <w:pPr>
              <w:jc w:val="center"/>
              <w:rPr>
                <w:rFonts w:ascii="Times New Roman" w:hAnsi="Times New Roman"/>
              </w:rPr>
            </w:pPr>
            <w:r w:rsidRPr="0066241C">
              <w:rPr>
                <w:rFonts w:ascii="Times New Roman" w:hAnsi="Times New Roman"/>
              </w:rPr>
              <w:t>1.3</w:t>
            </w:r>
          </w:p>
        </w:tc>
        <w:tc>
          <w:tcPr>
            <w:tcW w:w="4362" w:type="dxa"/>
            <w:shd w:val="clear" w:color="auto" w:fill="auto"/>
            <w:vAlign w:val="center"/>
            <w:hideMark/>
          </w:tcPr>
          <w:p w14:paraId="3839B932"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2 т пролет 12 м общая длина 13,2 м поз. Т8. Комплекс работ</w:t>
            </w:r>
          </w:p>
        </w:tc>
        <w:tc>
          <w:tcPr>
            <w:tcW w:w="1520" w:type="dxa"/>
            <w:shd w:val="clear" w:color="auto" w:fill="auto"/>
            <w:noWrap/>
            <w:vAlign w:val="center"/>
            <w:hideMark/>
          </w:tcPr>
          <w:p w14:paraId="19827DB8"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E1DCB6B"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848" w:type="dxa"/>
          </w:tcPr>
          <w:p w14:paraId="52AB759C" w14:textId="77777777" w:rsidR="00A12EDD" w:rsidRPr="0066241C" w:rsidRDefault="00A12EDD" w:rsidP="00A12EDD">
            <w:pPr>
              <w:jc w:val="center"/>
              <w:rPr>
                <w:rFonts w:ascii="Times New Roman" w:hAnsi="Times New Roman"/>
              </w:rPr>
            </w:pPr>
          </w:p>
        </w:tc>
        <w:tc>
          <w:tcPr>
            <w:tcW w:w="848" w:type="dxa"/>
          </w:tcPr>
          <w:p w14:paraId="57370BA9" w14:textId="4F50326E" w:rsidR="00A12EDD" w:rsidRPr="0066241C" w:rsidRDefault="00A12EDD" w:rsidP="00A12EDD">
            <w:pPr>
              <w:jc w:val="center"/>
              <w:rPr>
                <w:rFonts w:ascii="Times New Roman" w:hAnsi="Times New Roman"/>
              </w:rPr>
            </w:pPr>
          </w:p>
        </w:tc>
      </w:tr>
      <w:tr w:rsidR="00A12EDD" w:rsidRPr="0066241C" w14:paraId="02748AF1" w14:textId="75C7475B" w:rsidTr="0066241C">
        <w:trPr>
          <w:trHeight w:val="1125"/>
        </w:trPr>
        <w:tc>
          <w:tcPr>
            <w:tcW w:w="808" w:type="dxa"/>
            <w:shd w:val="clear" w:color="auto" w:fill="auto"/>
            <w:vAlign w:val="center"/>
            <w:hideMark/>
          </w:tcPr>
          <w:p w14:paraId="76E5DB41" w14:textId="77777777" w:rsidR="00A12EDD" w:rsidRPr="0066241C" w:rsidRDefault="00A12EDD" w:rsidP="00A12EDD">
            <w:pPr>
              <w:jc w:val="center"/>
              <w:rPr>
                <w:rFonts w:ascii="Times New Roman" w:hAnsi="Times New Roman"/>
              </w:rPr>
            </w:pPr>
            <w:r w:rsidRPr="0066241C">
              <w:rPr>
                <w:rFonts w:ascii="Times New Roman" w:hAnsi="Times New Roman"/>
              </w:rPr>
              <w:t>1.4</w:t>
            </w:r>
          </w:p>
        </w:tc>
        <w:tc>
          <w:tcPr>
            <w:tcW w:w="4362" w:type="dxa"/>
            <w:shd w:val="clear" w:color="auto" w:fill="auto"/>
            <w:vAlign w:val="center"/>
            <w:hideMark/>
          </w:tcPr>
          <w:p w14:paraId="6B19343D"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1 т пролет 4,2 </w:t>
            </w:r>
            <w:proofErr w:type="gramStart"/>
            <w:r w:rsidRPr="0066241C">
              <w:rPr>
                <w:rFonts w:ascii="Times New Roman" w:hAnsi="Times New Roman"/>
              </w:rPr>
              <w:t>м  длина</w:t>
            </w:r>
            <w:proofErr w:type="gramEnd"/>
            <w:r w:rsidRPr="0066241C">
              <w:rPr>
                <w:rFonts w:ascii="Times New Roman" w:hAnsi="Times New Roman"/>
              </w:rPr>
              <w:t xml:space="preserve"> 4,8 м  поз. Т11. Комплекс работ</w:t>
            </w:r>
          </w:p>
        </w:tc>
        <w:tc>
          <w:tcPr>
            <w:tcW w:w="1520" w:type="dxa"/>
            <w:shd w:val="clear" w:color="auto" w:fill="auto"/>
            <w:noWrap/>
            <w:vAlign w:val="center"/>
            <w:hideMark/>
          </w:tcPr>
          <w:p w14:paraId="40F5EA17"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5225DC8"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848" w:type="dxa"/>
          </w:tcPr>
          <w:p w14:paraId="2160FCB4" w14:textId="77777777" w:rsidR="00A12EDD" w:rsidRPr="0066241C" w:rsidRDefault="00A12EDD" w:rsidP="00A12EDD">
            <w:pPr>
              <w:jc w:val="center"/>
              <w:rPr>
                <w:rFonts w:ascii="Times New Roman" w:hAnsi="Times New Roman"/>
              </w:rPr>
            </w:pPr>
          </w:p>
        </w:tc>
        <w:tc>
          <w:tcPr>
            <w:tcW w:w="848" w:type="dxa"/>
          </w:tcPr>
          <w:p w14:paraId="79095CA6" w14:textId="16CBBEBC" w:rsidR="00A12EDD" w:rsidRPr="0066241C" w:rsidRDefault="00A12EDD" w:rsidP="00A12EDD">
            <w:pPr>
              <w:jc w:val="center"/>
              <w:rPr>
                <w:rFonts w:ascii="Times New Roman" w:hAnsi="Times New Roman"/>
              </w:rPr>
            </w:pPr>
          </w:p>
        </w:tc>
      </w:tr>
      <w:tr w:rsidR="00A12EDD" w:rsidRPr="0066241C" w14:paraId="72FC67B0" w14:textId="77345066" w:rsidTr="0066241C">
        <w:trPr>
          <w:trHeight w:val="1125"/>
        </w:trPr>
        <w:tc>
          <w:tcPr>
            <w:tcW w:w="808" w:type="dxa"/>
            <w:shd w:val="clear" w:color="auto" w:fill="auto"/>
            <w:vAlign w:val="center"/>
            <w:hideMark/>
          </w:tcPr>
          <w:p w14:paraId="4C02E564" w14:textId="77777777" w:rsidR="00A12EDD" w:rsidRPr="0066241C" w:rsidRDefault="00A12EDD" w:rsidP="00A12EDD">
            <w:pPr>
              <w:jc w:val="center"/>
              <w:rPr>
                <w:rFonts w:ascii="Times New Roman" w:hAnsi="Times New Roman"/>
              </w:rPr>
            </w:pPr>
            <w:r w:rsidRPr="0066241C">
              <w:rPr>
                <w:rFonts w:ascii="Times New Roman" w:hAnsi="Times New Roman"/>
              </w:rPr>
              <w:t>1.5</w:t>
            </w:r>
          </w:p>
        </w:tc>
        <w:tc>
          <w:tcPr>
            <w:tcW w:w="4362" w:type="dxa"/>
            <w:shd w:val="clear" w:color="auto" w:fill="auto"/>
            <w:vAlign w:val="center"/>
            <w:hideMark/>
          </w:tcPr>
          <w:p w14:paraId="2626FCC2"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2 т пролет 6 м длина 8,4 поз. Т35. Комплекс работ</w:t>
            </w:r>
          </w:p>
        </w:tc>
        <w:tc>
          <w:tcPr>
            <w:tcW w:w="1520" w:type="dxa"/>
            <w:shd w:val="clear" w:color="auto" w:fill="auto"/>
            <w:noWrap/>
            <w:vAlign w:val="center"/>
            <w:hideMark/>
          </w:tcPr>
          <w:p w14:paraId="40BB5746"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6E0FE621"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170B5E1" w14:textId="77777777" w:rsidR="00A12EDD" w:rsidRPr="0066241C" w:rsidRDefault="00A12EDD" w:rsidP="00A12EDD">
            <w:pPr>
              <w:jc w:val="center"/>
              <w:rPr>
                <w:rFonts w:ascii="Times New Roman" w:hAnsi="Times New Roman"/>
              </w:rPr>
            </w:pPr>
          </w:p>
        </w:tc>
        <w:tc>
          <w:tcPr>
            <w:tcW w:w="848" w:type="dxa"/>
          </w:tcPr>
          <w:p w14:paraId="2CFD6240" w14:textId="20CB4708" w:rsidR="00A12EDD" w:rsidRPr="0066241C" w:rsidRDefault="00A12EDD" w:rsidP="00A12EDD">
            <w:pPr>
              <w:jc w:val="center"/>
              <w:rPr>
                <w:rFonts w:ascii="Times New Roman" w:hAnsi="Times New Roman"/>
              </w:rPr>
            </w:pPr>
          </w:p>
        </w:tc>
      </w:tr>
      <w:tr w:rsidR="00A12EDD" w:rsidRPr="0066241C" w14:paraId="5A3D782A" w14:textId="0FAEFB35" w:rsidTr="0066241C">
        <w:trPr>
          <w:trHeight w:val="750"/>
        </w:trPr>
        <w:tc>
          <w:tcPr>
            <w:tcW w:w="808" w:type="dxa"/>
            <w:shd w:val="clear" w:color="000000" w:fill="E2EFDA"/>
            <w:vAlign w:val="center"/>
            <w:hideMark/>
          </w:tcPr>
          <w:p w14:paraId="5822B3C3" w14:textId="77777777" w:rsidR="00A12EDD" w:rsidRPr="0066241C" w:rsidRDefault="00A12EDD" w:rsidP="00A12EDD">
            <w:pPr>
              <w:jc w:val="center"/>
              <w:rPr>
                <w:rFonts w:ascii="Times New Roman" w:hAnsi="Times New Roman"/>
              </w:rPr>
            </w:pPr>
            <w:r w:rsidRPr="0066241C">
              <w:rPr>
                <w:rFonts w:ascii="Times New Roman" w:hAnsi="Times New Roman"/>
              </w:rPr>
              <w:t>2</w:t>
            </w:r>
          </w:p>
        </w:tc>
        <w:tc>
          <w:tcPr>
            <w:tcW w:w="4362" w:type="dxa"/>
            <w:shd w:val="clear" w:color="000000" w:fill="E2EFDA"/>
            <w:vAlign w:val="center"/>
            <w:hideMark/>
          </w:tcPr>
          <w:p w14:paraId="46571E2D" w14:textId="77777777" w:rsidR="00A12EDD" w:rsidRPr="0066241C" w:rsidRDefault="00A12EDD" w:rsidP="00A12EDD">
            <w:pPr>
              <w:rPr>
                <w:rFonts w:ascii="Times New Roman" w:hAnsi="Times New Roman"/>
              </w:rPr>
            </w:pPr>
            <w:r w:rsidRPr="0066241C">
              <w:rPr>
                <w:rFonts w:ascii="Times New Roman" w:hAnsi="Times New Roman"/>
              </w:rPr>
              <w:t xml:space="preserve">Сблокированное здание </w:t>
            </w:r>
            <w:proofErr w:type="spellStart"/>
            <w:r w:rsidRPr="0066241C">
              <w:rPr>
                <w:rFonts w:ascii="Times New Roman" w:hAnsi="Times New Roman"/>
              </w:rPr>
              <w:t>мотодепо</w:t>
            </w:r>
            <w:proofErr w:type="spellEnd"/>
            <w:r w:rsidRPr="0066241C">
              <w:rPr>
                <w:rFonts w:ascii="Times New Roman" w:hAnsi="Times New Roman"/>
              </w:rPr>
              <w:t xml:space="preserve"> и поста электрической централизации</w:t>
            </w:r>
          </w:p>
        </w:tc>
        <w:tc>
          <w:tcPr>
            <w:tcW w:w="1520" w:type="dxa"/>
            <w:shd w:val="clear" w:color="000000" w:fill="E2EFDA"/>
            <w:noWrap/>
            <w:vAlign w:val="center"/>
            <w:hideMark/>
          </w:tcPr>
          <w:p w14:paraId="172D722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457FFDEE"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74E3FE42" w14:textId="77777777" w:rsidR="00A12EDD" w:rsidRPr="0066241C" w:rsidRDefault="00A12EDD" w:rsidP="00A12EDD">
            <w:pPr>
              <w:jc w:val="center"/>
              <w:rPr>
                <w:rFonts w:ascii="Times New Roman" w:hAnsi="Times New Roman"/>
              </w:rPr>
            </w:pPr>
          </w:p>
        </w:tc>
        <w:tc>
          <w:tcPr>
            <w:tcW w:w="848" w:type="dxa"/>
            <w:shd w:val="clear" w:color="000000" w:fill="E2EFDA"/>
          </w:tcPr>
          <w:p w14:paraId="46E7DE72" w14:textId="4BFE4683" w:rsidR="00A12EDD" w:rsidRPr="0066241C" w:rsidRDefault="00A12EDD" w:rsidP="00A12EDD">
            <w:pPr>
              <w:jc w:val="center"/>
              <w:rPr>
                <w:rFonts w:ascii="Times New Roman" w:hAnsi="Times New Roman"/>
              </w:rPr>
            </w:pPr>
          </w:p>
        </w:tc>
      </w:tr>
      <w:tr w:rsidR="00A12EDD" w:rsidRPr="0066241C" w14:paraId="6132B30B" w14:textId="484D8C1D" w:rsidTr="0066241C">
        <w:trPr>
          <w:trHeight w:val="1500"/>
        </w:trPr>
        <w:tc>
          <w:tcPr>
            <w:tcW w:w="808" w:type="dxa"/>
            <w:shd w:val="clear" w:color="auto" w:fill="auto"/>
            <w:vAlign w:val="center"/>
            <w:hideMark/>
          </w:tcPr>
          <w:p w14:paraId="0337C1E5" w14:textId="77777777" w:rsidR="00A12EDD" w:rsidRPr="0066241C" w:rsidRDefault="00A12EDD" w:rsidP="00A12EDD">
            <w:pPr>
              <w:jc w:val="center"/>
              <w:rPr>
                <w:rFonts w:ascii="Times New Roman" w:hAnsi="Times New Roman"/>
              </w:rPr>
            </w:pPr>
            <w:r w:rsidRPr="0066241C">
              <w:rPr>
                <w:rFonts w:ascii="Times New Roman" w:hAnsi="Times New Roman"/>
              </w:rPr>
              <w:t>2.1</w:t>
            </w:r>
          </w:p>
        </w:tc>
        <w:tc>
          <w:tcPr>
            <w:tcW w:w="4362" w:type="dxa"/>
            <w:shd w:val="clear" w:color="auto" w:fill="auto"/>
            <w:vAlign w:val="center"/>
            <w:hideMark/>
          </w:tcPr>
          <w:p w14:paraId="0D16317B"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w:t>
            </w:r>
            <w:proofErr w:type="gramStart"/>
            <w:r w:rsidRPr="0066241C">
              <w:rPr>
                <w:rFonts w:ascii="Times New Roman" w:hAnsi="Times New Roman"/>
              </w:rPr>
              <w:t>п  5</w:t>
            </w:r>
            <w:proofErr w:type="gramEnd"/>
            <w:r w:rsidRPr="0066241C">
              <w:rPr>
                <w:rFonts w:ascii="Times New Roman" w:hAnsi="Times New Roman"/>
              </w:rPr>
              <w:t xml:space="preserve"> т пролет 15 м длина 16,2 м в/п 6м поз. </w:t>
            </w:r>
            <w:proofErr w:type="gramStart"/>
            <w:r w:rsidRPr="0066241C">
              <w:rPr>
                <w:rFonts w:ascii="Times New Roman" w:hAnsi="Times New Roman"/>
              </w:rPr>
              <w:t>.Т</w:t>
            </w:r>
            <w:proofErr w:type="gramEnd"/>
            <w:r w:rsidRPr="0066241C">
              <w:rPr>
                <w:rFonts w:ascii="Times New Roman" w:hAnsi="Times New Roman"/>
              </w:rPr>
              <w:t>1. Комплекс работ</w:t>
            </w:r>
          </w:p>
        </w:tc>
        <w:tc>
          <w:tcPr>
            <w:tcW w:w="1520" w:type="dxa"/>
            <w:shd w:val="clear" w:color="auto" w:fill="auto"/>
            <w:noWrap/>
            <w:vAlign w:val="center"/>
            <w:hideMark/>
          </w:tcPr>
          <w:p w14:paraId="2774F382"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4CAE990F"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6FA607D8" w14:textId="77777777" w:rsidR="00A12EDD" w:rsidRPr="0066241C" w:rsidRDefault="00A12EDD" w:rsidP="00A12EDD">
            <w:pPr>
              <w:jc w:val="center"/>
              <w:rPr>
                <w:rFonts w:ascii="Times New Roman" w:hAnsi="Times New Roman"/>
              </w:rPr>
            </w:pPr>
          </w:p>
        </w:tc>
        <w:tc>
          <w:tcPr>
            <w:tcW w:w="848" w:type="dxa"/>
          </w:tcPr>
          <w:p w14:paraId="62050010" w14:textId="699E0EAE" w:rsidR="00A12EDD" w:rsidRPr="0066241C" w:rsidRDefault="00A12EDD" w:rsidP="00A12EDD">
            <w:pPr>
              <w:jc w:val="center"/>
              <w:rPr>
                <w:rFonts w:ascii="Times New Roman" w:hAnsi="Times New Roman"/>
              </w:rPr>
            </w:pPr>
          </w:p>
        </w:tc>
      </w:tr>
      <w:tr w:rsidR="00A12EDD" w:rsidRPr="0066241C" w14:paraId="388615A6" w14:textId="74E0433F" w:rsidTr="0066241C">
        <w:trPr>
          <w:trHeight w:val="375"/>
        </w:trPr>
        <w:tc>
          <w:tcPr>
            <w:tcW w:w="808" w:type="dxa"/>
            <w:shd w:val="clear" w:color="000000" w:fill="E2EFDA"/>
            <w:vAlign w:val="center"/>
            <w:hideMark/>
          </w:tcPr>
          <w:p w14:paraId="710BA661" w14:textId="77777777" w:rsidR="00A12EDD" w:rsidRPr="0066241C" w:rsidRDefault="00A12EDD" w:rsidP="00A12EDD">
            <w:pPr>
              <w:jc w:val="center"/>
              <w:rPr>
                <w:rFonts w:ascii="Times New Roman" w:hAnsi="Times New Roman"/>
              </w:rPr>
            </w:pPr>
            <w:r w:rsidRPr="0066241C">
              <w:rPr>
                <w:rFonts w:ascii="Times New Roman" w:hAnsi="Times New Roman"/>
              </w:rPr>
              <w:t>3</w:t>
            </w:r>
          </w:p>
        </w:tc>
        <w:tc>
          <w:tcPr>
            <w:tcW w:w="4362" w:type="dxa"/>
            <w:shd w:val="clear" w:color="000000" w:fill="E2EFDA"/>
            <w:vAlign w:val="center"/>
            <w:hideMark/>
          </w:tcPr>
          <w:p w14:paraId="66FABAF7" w14:textId="77777777" w:rsidR="00A12EDD" w:rsidRPr="0066241C" w:rsidRDefault="00A12EDD" w:rsidP="00A12EDD">
            <w:pPr>
              <w:rPr>
                <w:rFonts w:ascii="Times New Roman" w:hAnsi="Times New Roman"/>
              </w:rPr>
            </w:pPr>
            <w:r w:rsidRPr="0066241C">
              <w:rPr>
                <w:rFonts w:ascii="Times New Roman" w:hAnsi="Times New Roman"/>
              </w:rPr>
              <w:t>ЦТП</w:t>
            </w:r>
          </w:p>
        </w:tc>
        <w:tc>
          <w:tcPr>
            <w:tcW w:w="1520" w:type="dxa"/>
            <w:shd w:val="clear" w:color="000000" w:fill="E2EFDA"/>
            <w:noWrap/>
            <w:vAlign w:val="center"/>
            <w:hideMark/>
          </w:tcPr>
          <w:p w14:paraId="3BE38CF1"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23A2D304"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28BB043C" w14:textId="77777777" w:rsidR="00A12EDD" w:rsidRPr="0066241C" w:rsidRDefault="00A12EDD" w:rsidP="00A12EDD">
            <w:pPr>
              <w:jc w:val="center"/>
              <w:rPr>
                <w:rFonts w:ascii="Times New Roman" w:hAnsi="Times New Roman"/>
              </w:rPr>
            </w:pPr>
          </w:p>
        </w:tc>
        <w:tc>
          <w:tcPr>
            <w:tcW w:w="848" w:type="dxa"/>
            <w:shd w:val="clear" w:color="000000" w:fill="E2EFDA"/>
          </w:tcPr>
          <w:p w14:paraId="5A80B522" w14:textId="4F87D31E" w:rsidR="00A12EDD" w:rsidRPr="0066241C" w:rsidRDefault="00A12EDD" w:rsidP="00A12EDD">
            <w:pPr>
              <w:jc w:val="center"/>
              <w:rPr>
                <w:rFonts w:ascii="Times New Roman" w:hAnsi="Times New Roman"/>
              </w:rPr>
            </w:pPr>
          </w:p>
        </w:tc>
      </w:tr>
      <w:tr w:rsidR="00A12EDD" w:rsidRPr="0066241C" w14:paraId="0E072C3E" w14:textId="16B1ACE6" w:rsidTr="0066241C">
        <w:trPr>
          <w:trHeight w:val="1500"/>
        </w:trPr>
        <w:tc>
          <w:tcPr>
            <w:tcW w:w="808" w:type="dxa"/>
            <w:shd w:val="clear" w:color="auto" w:fill="auto"/>
            <w:vAlign w:val="center"/>
            <w:hideMark/>
          </w:tcPr>
          <w:p w14:paraId="0AF948F1" w14:textId="77777777" w:rsidR="00A12EDD" w:rsidRPr="0066241C" w:rsidRDefault="00A12EDD" w:rsidP="00A12EDD">
            <w:pPr>
              <w:jc w:val="center"/>
              <w:rPr>
                <w:rFonts w:ascii="Times New Roman" w:hAnsi="Times New Roman"/>
              </w:rPr>
            </w:pPr>
            <w:r w:rsidRPr="0066241C">
              <w:rPr>
                <w:rFonts w:ascii="Times New Roman" w:hAnsi="Times New Roman"/>
              </w:rPr>
              <w:t>3.1</w:t>
            </w:r>
          </w:p>
        </w:tc>
        <w:tc>
          <w:tcPr>
            <w:tcW w:w="4362" w:type="dxa"/>
            <w:shd w:val="clear" w:color="auto" w:fill="auto"/>
            <w:vAlign w:val="center"/>
            <w:hideMark/>
          </w:tcPr>
          <w:p w14:paraId="186FEB8B"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5т </w:t>
            </w:r>
            <w:proofErr w:type="spellStart"/>
            <w:r w:rsidRPr="0066241C">
              <w:rPr>
                <w:rFonts w:ascii="Times New Roman" w:hAnsi="Times New Roman"/>
              </w:rPr>
              <w:t>проле</w:t>
            </w:r>
            <w:proofErr w:type="spellEnd"/>
            <w:r w:rsidRPr="0066241C">
              <w:rPr>
                <w:rFonts w:ascii="Times New Roman" w:hAnsi="Times New Roman"/>
              </w:rPr>
              <w:t xml:space="preserve"> 9м длина 10,2 м в/п 9 м </w:t>
            </w:r>
            <w:proofErr w:type="gramStart"/>
            <w:r w:rsidRPr="0066241C">
              <w:rPr>
                <w:rFonts w:ascii="Times New Roman" w:hAnsi="Times New Roman"/>
              </w:rPr>
              <w:t>поз..</w:t>
            </w:r>
            <w:proofErr w:type="gramEnd"/>
            <w:r w:rsidRPr="0066241C">
              <w:rPr>
                <w:rFonts w:ascii="Times New Roman" w:hAnsi="Times New Roman"/>
              </w:rPr>
              <w:t xml:space="preserve"> Т1. Комплекс работ</w:t>
            </w:r>
          </w:p>
        </w:tc>
        <w:tc>
          <w:tcPr>
            <w:tcW w:w="1520" w:type="dxa"/>
            <w:shd w:val="clear" w:color="auto" w:fill="auto"/>
            <w:noWrap/>
            <w:vAlign w:val="center"/>
            <w:hideMark/>
          </w:tcPr>
          <w:p w14:paraId="18ABEA7F"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64FCA0E"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6F9B2B6" w14:textId="77777777" w:rsidR="00A12EDD" w:rsidRPr="0066241C" w:rsidRDefault="00A12EDD" w:rsidP="00A12EDD">
            <w:pPr>
              <w:jc w:val="center"/>
              <w:rPr>
                <w:rFonts w:ascii="Times New Roman" w:hAnsi="Times New Roman"/>
              </w:rPr>
            </w:pPr>
          </w:p>
        </w:tc>
        <w:tc>
          <w:tcPr>
            <w:tcW w:w="848" w:type="dxa"/>
          </w:tcPr>
          <w:p w14:paraId="3942BB56" w14:textId="299E3F93" w:rsidR="00A12EDD" w:rsidRPr="0066241C" w:rsidRDefault="00A12EDD" w:rsidP="00A12EDD">
            <w:pPr>
              <w:jc w:val="center"/>
              <w:rPr>
                <w:rFonts w:ascii="Times New Roman" w:hAnsi="Times New Roman"/>
              </w:rPr>
            </w:pPr>
          </w:p>
        </w:tc>
      </w:tr>
      <w:tr w:rsidR="00A12EDD" w:rsidRPr="0066241C" w14:paraId="11B1B638" w14:textId="5019AC88" w:rsidTr="0066241C">
        <w:trPr>
          <w:trHeight w:val="375"/>
        </w:trPr>
        <w:tc>
          <w:tcPr>
            <w:tcW w:w="808" w:type="dxa"/>
            <w:shd w:val="clear" w:color="000000" w:fill="E2EFDA"/>
            <w:vAlign w:val="center"/>
            <w:hideMark/>
          </w:tcPr>
          <w:p w14:paraId="4438FFFE" w14:textId="77777777" w:rsidR="00A12EDD" w:rsidRPr="0066241C" w:rsidRDefault="00A12EDD" w:rsidP="00A12EDD">
            <w:pPr>
              <w:jc w:val="center"/>
              <w:rPr>
                <w:rFonts w:ascii="Times New Roman" w:hAnsi="Times New Roman"/>
              </w:rPr>
            </w:pPr>
            <w:r w:rsidRPr="0066241C">
              <w:rPr>
                <w:rFonts w:ascii="Times New Roman" w:hAnsi="Times New Roman"/>
              </w:rPr>
              <w:t>4</w:t>
            </w:r>
          </w:p>
        </w:tc>
        <w:tc>
          <w:tcPr>
            <w:tcW w:w="4362" w:type="dxa"/>
            <w:shd w:val="clear" w:color="000000" w:fill="E2EFDA"/>
            <w:vAlign w:val="center"/>
            <w:hideMark/>
          </w:tcPr>
          <w:p w14:paraId="59C19953" w14:textId="77777777" w:rsidR="00A12EDD" w:rsidRPr="0066241C" w:rsidRDefault="00A12EDD" w:rsidP="00A12EDD">
            <w:pPr>
              <w:rPr>
                <w:rFonts w:ascii="Times New Roman" w:hAnsi="Times New Roman"/>
              </w:rPr>
            </w:pPr>
            <w:r w:rsidRPr="0066241C">
              <w:rPr>
                <w:rFonts w:ascii="Times New Roman" w:hAnsi="Times New Roman"/>
              </w:rPr>
              <w:t xml:space="preserve">Склад газовых </w:t>
            </w:r>
            <w:proofErr w:type="spellStart"/>
            <w:r w:rsidRPr="0066241C">
              <w:rPr>
                <w:rFonts w:ascii="Times New Roman" w:hAnsi="Times New Roman"/>
              </w:rPr>
              <w:t>балонов</w:t>
            </w:r>
            <w:proofErr w:type="spellEnd"/>
          </w:p>
        </w:tc>
        <w:tc>
          <w:tcPr>
            <w:tcW w:w="1520" w:type="dxa"/>
            <w:shd w:val="clear" w:color="000000" w:fill="E2EFDA"/>
            <w:noWrap/>
            <w:vAlign w:val="center"/>
            <w:hideMark/>
          </w:tcPr>
          <w:p w14:paraId="7323EE2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44732DD2"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39B69D24" w14:textId="77777777" w:rsidR="00A12EDD" w:rsidRPr="0066241C" w:rsidRDefault="00A12EDD" w:rsidP="00A12EDD">
            <w:pPr>
              <w:jc w:val="center"/>
              <w:rPr>
                <w:rFonts w:ascii="Times New Roman" w:hAnsi="Times New Roman"/>
              </w:rPr>
            </w:pPr>
          </w:p>
        </w:tc>
        <w:tc>
          <w:tcPr>
            <w:tcW w:w="848" w:type="dxa"/>
            <w:shd w:val="clear" w:color="000000" w:fill="E2EFDA"/>
          </w:tcPr>
          <w:p w14:paraId="03FCB287" w14:textId="2449AE76" w:rsidR="00A12EDD" w:rsidRPr="0066241C" w:rsidRDefault="00A12EDD" w:rsidP="00A12EDD">
            <w:pPr>
              <w:jc w:val="center"/>
              <w:rPr>
                <w:rFonts w:ascii="Times New Roman" w:hAnsi="Times New Roman"/>
              </w:rPr>
            </w:pPr>
          </w:p>
        </w:tc>
      </w:tr>
      <w:tr w:rsidR="00A12EDD" w:rsidRPr="0066241C" w14:paraId="45104CC9" w14:textId="1059A5B6" w:rsidTr="0066241C">
        <w:trPr>
          <w:trHeight w:val="1500"/>
        </w:trPr>
        <w:tc>
          <w:tcPr>
            <w:tcW w:w="808" w:type="dxa"/>
            <w:shd w:val="clear" w:color="auto" w:fill="auto"/>
            <w:vAlign w:val="center"/>
            <w:hideMark/>
          </w:tcPr>
          <w:p w14:paraId="69A84F85" w14:textId="77777777" w:rsidR="00A12EDD" w:rsidRPr="0066241C" w:rsidRDefault="00A12EDD" w:rsidP="00A12EDD">
            <w:pPr>
              <w:jc w:val="center"/>
              <w:rPr>
                <w:rFonts w:ascii="Times New Roman" w:hAnsi="Times New Roman"/>
              </w:rPr>
            </w:pPr>
            <w:r w:rsidRPr="0066241C">
              <w:rPr>
                <w:rFonts w:ascii="Times New Roman" w:hAnsi="Times New Roman"/>
              </w:rPr>
              <w:t>4.1</w:t>
            </w:r>
          </w:p>
        </w:tc>
        <w:tc>
          <w:tcPr>
            <w:tcW w:w="4362" w:type="dxa"/>
            <w:shd w:val="clear" w:color="auto" w:fill="auto"/>
            <w:vAlign w:val="center"/>
            <w:hideMark/>
          </w:tcPr>
          <w:p w14:paraId="78FF7E99"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1 т пролет 4,2 м длина 4,8 м в/п 6 м поз. Т1. Комплекс работ</w:t>
            </w:r>
          </w:p>
        </w:tc>
        <w:tc>
          <w:tcPr>
            <w:tcW w:w="1520" w:type="dxa"/>
            <w:shd w:val="clear" w:color="auto" w:fill="auto"/>
            <w:noWrap/>
            <w:vAlign w:val="center"/>
            <w:hideMark/>
          </w:tcPr>
          <w:p w14:paraId="7CA8B940"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6FD7CE3F"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67ED9AF8" w14:textId="77777777" w:rsidR="00A12EDD" w:rsidRPr="0066241C" w:rsidRDefault="00A12EDD" w:rsidP="00A12EDD">
            <w:pPr>
              <w:jc w:val="center"/>
              <w:rPr>
                <w:rFonts w:ascii="Times New Roman" w:hAnsi="Times New Roman"/>
              </w:rPr>
            </w:pPr>
          </w:p>
        </w:tc>
        <w:tc>
          <w:tcPr>
            <w:tcW w:w="848" w:type="dxa"/>
          </w:tcPr>
          <w:p w14:paraId="5A36E13A" w14:textId="2DB7315D" w:rsidR="00A12EDD" w:rsidRPr="0066241C" w:rsidRDefault="00A12EDD" w:rsidP="00A12EDD">
            <w:pPr>
              <w:jc w:val="center"/>
              <w:rPr>
                <w:rFonts w:ascii="Times New Roman" w:hAnsi="Times New Roman"/>
              </w:rPr>
            </w:pPr>
          </w:p>
        </w:tc>
      </w:tr>
      <w:tr w:rsidR="00A12EDD" w:rsidRPr="0066241C" w14:paraId="6F415D8E" w14:textId="066B4B0F" w:rsidTr="0066241C">
        <w:trPr>
          <w:trHeight w:val="1500"/>
        </w:trPr>
        <w:tc>
          <w:tcPr>
            <w:tcW w:w="808" w:type="dxa"/>
            <w:shd w:val="clear" w:color="auto" w:fill="auto"/>
            <w:vAlign w:val="center"/>
            <w:hideMark/>
          </w:tcPr>
          <w:p w14:paraId="1D5E8547" w14:textId="77777777" w:rsidR="00A12EDD" w:rsidRPr="0066241C" w:rsidRDefault="00A12EDD" w:rsidP="00A12EDD">
            <w:pPr>
              <w:jc w:val="center"/>
              <w:rPr>
                <w:rFonts w:ascii="Times New Roman" w:hAnsi="Times New Roman"/>
              </w:rPr>
            </w:pPr>
            <w:r w:rsidRPr="0066241C">
              <w:rPr>
                <w:rFonts w:ascii="Times New Roman" w:hAnsi="Times New Roman"/>
              </w:rPr>
              <w:t>4.2</w:t>
            </w:r>
          </w:p>
        </w:tc>
        <w:tc>
          <w:tcPr>
            <w:tcW w:w="4362" w:type="dxa"/>
            <w:shd w:val="clear" w:color="auto" w:fill="auto"/>
            <w:vAlign w:val="center"/>
            <w:hideMark/>
          </w:tcPr>
          <w:p w14:paraId="4E2BA87E"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1 т пролет 4,2 м длина 4,8 м в/п 6 м ВБИ поз. Т2. Комплекс работ</w:t>
            </w:r>
          </w:p>
        </w:tc>
        <w:tc>
          <w:tcPr>
            <w:tcW w:w="1520" w:type="dxa"/>
            <w:shd w:val="clear" w:color="auto" w:fill="auto"/>
            <w:noWrap/>
            <w:vAlign w:val="center"/>
            <w:hideMark/>
          </w:tcPr>
          <w:p w14:paraId="7BEBD059"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20A4D9B9"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54E7EE28" w14:textId="77777777" w:rsidR="00A12EDD" w:rsidRPr="0066241C" w:rsidRDefault="00A12EDD" w:rsidP="00A12EDD">
            <w:pPr>
              <w:jc w:val="center"/>
              <w:rPr>
                <w:rFonts w:ascii="Times New Roman" w:hAnsi="Times New Roman"/>
              </w:rPr>
            </w:pPr>
          </w:p>
        </w:tc>
        <w:tc>
          <w:tcPr>
            <w:tcW w:w="848" w:type="dxa"/>
          </w:tcPr>
          <w:p w14:paraId="5D2B41E2" w14:textId="215F024C" w:rsidR="00A12EDD" w:rsidRPr="0066241C" w:rsidRDefault="00A12EDD" w:rsidP="00A12EDD">
            <w:pPr>
              <w:jc w:val="center"/>
              <w:rPr>
                <w:rFonts w:ascii="Times New Roman" w:hAnsi="Times New Roman"/>
              </w:rPr>
            </w:pPr>
          </w:p>
        </w:tc>
      </w:tr>
      <w:tr w:rsidR="00A12EDD" w:rsidRPr="0066241C" w14:paraId="1826219F" w14:textId="5F8B6739" w:rsidTr="0066241C">
        <w:trPr>
          <w:trHeight w:val="375"/>
        </w:trPr>
        <w:tc>
          <w:tcPr>
            <w:tcW w:w="808" w:type="dxa"/>
            <w:shd w:val="clear" w:color="000000" w:fill="E2EFDA"/>
            <w:vAlign w:val="center"/>
            <w:hideMark/>
          </w:tcPr>
          <w:p w14:paraId="39AEF823" w14:textId="77777777" w:rsidR="00A12EDD" w:rsidRPr="0066241C" w:rsidRDefault="00A12EDD" w:rsidP="00A12EDD">
            <w:pPr>
              <w:jc w:val="center"/>
              <w:rPr>
                <w:rFonts w:ascii="Times New Roman" w:hAnsi="Times New Roman"/>
              </w:rPr>
            </w:pPr>
            <w:r w:rsidRPr="0066241C">
              <w:rPr>
                <w:rFonts w:ascii="Times New Roman" w:hAnsi="Times New Roman"/>
              </w:rPr>
              <w:t>5</w:t>
            </w:r>
          </w:p>
        </w:tc>
        <w:tc>
          <w:tcPr>
            <w:tcW w:w="4362" w:type="dxa"/>
            <w:shd w:val="clear" w:color="000000" w:fill="E2EFDA"/>
            <w:vAlign w:val="center"/>
            <w:hideMark/>
          </w:tcPr>
          <w:p w14:paraId="087231C2" w14:textId="77777777" w:rsidR="00A12EDD" w:rsidRPr="0066241C" w:rsidRDefault="00A12EDD" w:rsidP="00A12EDD">
            <w:pPr>
              <w:rPr>
                <w:rFonts w:ascii="Times New Roman" w:hAnsi="Times New Roman"/>
              </w:rPr>
            </w:pPr>
            <w:r w:rsidRPr="0066241C">
              <w:rPr>
                <w:rFonts w:ascii="Times New Roman" w:hAnsi="Times New Roman"/>
              </w:rPr>
              <w:t>Площадка ВСП</w:t>
            </w:r>
          </w:p>
        </w:tc>
        <w:tc>
          <w:tcPr>
            <w:tcW w:w="1520" w:type="dxa"/>
            <w:shd w:val="clear" w:color="000000" w:fill="E2EFDA"/>
            <w:noWrap/>
            <w:vAlign w:val="center"/>
            <w:hideMark/>
          </w:tcPr>
          <w:p w14:paraId="1FEB8731"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29AE209E"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355772BA" w14:textId="77777777" w:rsidR="00A12EDD" w:rsidRPr="0066241C" w:rsidRDefault="00A12EDD" w:rsidP="00A12EDD">
            <w:pPr>
              <w:jc w:val="center"/>
              <w:rPr>
                <w:rFonts w:ascii="Times New Roman" w:hAnsi="Times New Roman"/>
              </w:rPr>
            </w:pPr>
          </w:p>
        </w:tc>
        <w:tc>
          <w:tcPr>
            <w:tcW w:w="848" w:type="dxa"/>
            <w:shd w:val="clear" w:color="000000" w:fill="E2EFDA"/>
          </w:tcPr>
          <w:p w14:paraId="0203D3AC" w14:textId="60A8587C" w:rsidR="00A12EDD" w:rsidRPr="0066241C" w:rsidRDefault="00A12EDD" w:rsidP="00A12EDD">
            <w:pPr>
              <w:jc w:val="center"/>
              <w:rPr>
                <w:rFonts w:ascii="Times New Roman" w:hAnsi="Times New Roman"/>
              </w:rPr>
            </w:pPr>
          </w:p>
        </w:tc>
      </w:tr>
      <w:tr w:rsidR="00A12EDD" w:rsidRPr="0066241C" w14:paraId="2FFF7A7F" w14:textId="67DC186B" w:rsidTr="0066241C">
        <w:trPr>
          <w:trHeight w:val="1125"/>
        </w:trPr>
        <w:tc>
          <w:tcPr>
            <w:tcW w:w="808" w:type="dxa"/>
            <w:shd w:val="clear" w:color="auto" w:fill="auto"/>
            <w:vAlign w:val="center"/>
            <w:hideMark/>
          </w:tcPr>
          <w:p w14:paraId="09E48A89" w14:textId="77777777" w:rsidR="00A12EDD" w:rsidRPr="0066241C" w:rsidRDefault="00A12EDD" w:rsidP="00A12EDD">
            <w:pPr>
              <w:jc w:val="center"/>
              <w:rPr>
                <w:rFonts w:ascii="Times New Roman" w:hAnsi="Times New Roman"/>
              </w:rPr>
            </w:pPr>
            <w:r w:rsidRPr="0066241C">
              <w:rPr>
                <w:rFonts w:ascii="Times New Roman" w:hAnsi="Times New Roman"/>
              </w:rPr>
              <w:t>5.1</w:t>
            </w:r>
          </w:p>
        </w:tc>
        <w:tc>
          <w:tcPr>
            <w:tcW w:w="4362" w:type="dxa"/>
            <w:shd w:val="clear" w:color="auto" w:fill="auto"/>
            <w:vAlign w:val="center"/>
            <w:hideMark/>
          </w:tcPr>
          <w:p w14:paraId="1FA35EF9"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опорный г/п 5т пролет 25,5 м в/п 7 м поз. Т1. Комплекс работ</w:t>
            </w:r>
          </w:p>
        </w:tc>
        <w:tc>
          <w:tcPr>
            <w:tcW w:w="1520" w:type="dxa"/>
            <w:shd w:val="clear" w:color="auto" w:fill="auto"/>
            <w:noWrap/>
            <w:vAlign w:val="center"/>
            <w:hideMark/>
          </w:tcPr>
          <w:p w14:paraId="597F2895"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7E44C9D2"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003C46D5" w14:textId="77777777" w:rsidR="00A12EDD" w:rsidRPr="0066241C" w:rsidRDefault="00A12EDD" w:rsidP="00A12EDD">
            <w:pPr>
              <w:jc w:val="center"/>
              <w:rPr>
                <w:rFonts w:ascii="Times New Roman" w:hAnsi="Times New Roman"/>
              </w:rPr>
            </w:pPr>
          </w:p>
        </w:tc>
        <w:tc>
          <w:tcPr>
            <w:tcW w:w="848" w:type="dxa"/>
          </w:tcPr>
          <w:p w14:paraId="01A19DCA" w14:textId="76D90FB3" w:rsidR="00A12EDD" w:rsidRPr="0066241C" w:rsidRDefault="00A12EDD" w:rsidP="00A12EDD">
            <w:pPr>
              <w:jc w:val="center"/>
              <w:rPr>
                <w:rFonts w:ascii="Times New Roman" w:hAnsi="Times New Roman"/>
              </w:rPr>
            </w:pPr>
          </w:p>
        </w:tc>
      </w:tr>
      <w:tr w:rsidR="00A12EDD" w:rsidRPr="0066241C" w14:paraId="49E2ED0C" w14:textId="302EFB7E" w:rsidTr="0066241C">
        <w:trPr>
          <w:trHeight w:val="1125"/>
        </w:trPr>
        <w:tc>
          <w:tcPr>
            <w:tcW w:w="808" w:type="dxa"/>
            <w:shd w:val="clear" w:color="auto" w:fill="auto"/>
            <w:vAlign w:val="center"/>
            <w:hideMark/>
          </w:tcPr>
          <w:p w14:paraId="770B21B1" w14:textId="77777777" w:rsidR="00A12EDD" w:rsidRPr="0066241C" w:rsidRDefault="00A12EDD" w:rsidP="00A12EDD">
            <w:pPr>
              <w:jc w:val="center"/>
              <w:rPr>
                <w:rFonts w:ascii="Times New Roman" w:hAnsi="Times New Roman"/>
              </w:rPr>
            </w:pPr>
            <w:r w:rsidRPr="0066241C">
              <w:rPr>
                <w:rFonts w:ascii="Times New Roman" w:hAnsi="Times New Roman"/>
              </w:rPr>
              <w:t>5.2</w:t>
            </w:r>
          </w:p>
        </w:tc>
        <w:tc>
          <w:tcPr>
            <w:tcW w:w="4362" w:type="dxa"/>
            <w:shd w:val="clear" w:color="auto" w:fill="auto"/>
            <w:vAlign w:val="center"/>
            <w:hideMark/>
          </w:tcPr>
          <w:p w14:paraId="01186F0D"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опорный г/п 5т пролет 25,5 м в/п 7 м поз. Т2. Комплекс работ</w:t>
            </w:r>
          </w:p>
        </w:tc>
        <w:tc>
          <w:tcPr>
            <w:tcW w:w="1520" w:type="dxa"/>
            <w:shd w:val="clear" w:color="auto" w:fill="auto"/>
            <w:noWrap/>
            <w:vAlign w:val="center"/>
            <w:hideMark/>
          </w:tcPr>
          <w:p w14:paraId="216900FE"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5457DDC0"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043C6F33" w14:textId="77777777" w:rsidR="00A12EDD" w:rsidRPr="0066241C" w:rsidRDefault="00A12EDD" w:rsidP="00A12EDD">
            <w:pPr>
              <w:jc w:val="center"/>
              <w:rPr>
                <w:rFonts w:ascii="Times New Roman" w:hAnsi="Times New Roman"/>
              </w:rPr>
            </w:pPr>
          </w:p>
        </w:tc>
        <w:tc>
          <w:tcPr>
            <w:tcW w:w="848" w:type="dxa"/>
          </w:tcPr>
          <w:p w14:paraId="1572D197" w14:textId="23761626" w:rsidR="00A12EDD" w:rsidRPr="0066241C" w:rsidRDefault="00A12EDD" w:rsidP="00A12EDD">
            <w:pPr>
              <w:jc w:val="center"/>
              <w:rPr>
                <w:rFonts w:ascii="Times New Roman" w:hAnsi="Times New Roman"/>
              </w:rPr>
            </w:pPr>
          </w:p>
        </w:tc>
      </w:tr>
      <w:tr w:rsidR="00A12EDD" w:rsidRPr="0066241C" w14:paraId="2BF8E529" w14:textId="70DF5167" w:rsidTr="0066241C">
        <w:trPr>
          <w:trHeight w:val="375"/>
        </w:trPr>
        <w:tc>
          <w:tcPr>
            <w:tcW w:w="808" w:type="dxa"/>
            <w:shd w:val="clear" w:color="000000" w:fill="E2EFDA"/>
            <w:vAlign w:val="center"/>
            <w:hideMark/>
          </w:tcPr>
          <w:p w14:paraId="21ACC2DF" w14:textId="77777777" w:rsidR="00A12EDD" w:rsidRPr="0066241C" w:rsidRDefault="00A12EDD" w:rsidP="00A12EDD">
            <w:pPr>
              <w:jc w:val="center"/>
              <w:rPr>
                <w:rFonts w:ascii="Times New Roman" w:hAnsi="Times New Roman"/>
              </w:rPr>
            </w:pPr>
            <w:r w:rsidRPr="0066241C">
              <w:rPr>
                <w:rFonts w:ascii="Times New Roman" w:hAnsi="Times New Roman"/>
              </w:rPr>
              <w:t>6</w:t>
            </w:r>
          </w:p>
        </w:tc>
        <w:tc>
          <w:tcPr>
            <w:tcW w:w="4362" w:type="dxa"/>
            <w:shd w:val="clear" w:color="000000" w:fill="E2EFDA"/>
            <w:vAlign w:val="center"/>
            <w:hideMark/>
          </w:tcPr>
          <w:p w14:paraId="7BBCB2DC" w14:textId="77777777" w:rsidR="00A12EDD" w:rsidRPr="0066241C" w:rsidRDefault="00A12EDD" w:rsidP="00A12EDD">
            <w:pPr>
              <w:rPr>
                <w:rFonts w:ascii="Times New Roman" w:hAnsi="Times New Roman"/>
              </w:rPr>
            </w:pPr>
            <w:r w:rsidRPr="0066241C">
              <w:rPr>
                <w:rFonts w:ascii="Times New Roman" w:hAnsi="Times New Roman"/>
              </w:rPr>
              <w:t xml:space="preserve">Площадка для грузов и металлолома </w:t>
            </w:r>
          </w:p>
        </w:tc>
        <w:tc>
          <w:tcPr>
            <w:tcW w:w="1520" w:type="dxa"/>
            <w:shd w:val="clear" w:color="000000" w:fill="E2EFDA"/>
            <w:noWrap/>
            <w:vAlign w:val="center"/>
            <w:hideMark/>
          </w:tcPr>
          <w:p w14:paraId="1126979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109129AF"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39265431" w14:textId="77777777" w:rsidR="00A12EDD" w:rsidRPr="0066241C" w:rsidRDefault="00A12EDD" w:rsidP="00A12EDD">
            <w:pPr>
              <w:jc w:val="center"/>
              <w:rPr>
                <w:rFonts w:ascii="Times New Roman" w:hAnsi="Times New Roman"/>
              </w:rPr>
            </w:pPr>
          </w:p>
        </w:tc>
        <w:tc>
          <w:tcPr>
            <w:tcW w:w="848" w:type="dxa"/>
            <w:shd w:val="clear" w:color="000000" w:fill="E2EFDA"/>
          </w:tcPr>
          <w:p w14:paraId="4242BFCF" w14:textId="1D82ACA7" w:rsidR="00A12EDD" w:rsidRPr="0066241C" w:rsidRDefault="00A12EDD" w:rsidP="00A12EDD">
            <w:pPr>
              <w:jc w:val="center"/>
              <w:rPr>
                <w:rFonts w:ascii="Times New Roman" w:hAnsi="Times New Roman"/>
              </w:rPr>
            </w:pPr>
          </w:p>
        </w:tc>
      </w:tr>
      <w:tr w:rsidR="00A12EDD" w:rsidRPr="0066241C" w14:paraId="7CAA9C2E" w14:textId="15C55346" w:rsidTr="0066241C">
        <w:trPr>
          <w:trHeight w:val="1125"/>
        </w:trPr>
        <w:tc>
          <w:tcPr>
            <w:tcW w:w="808" w:type="dxa"/>
            <w:shd w:val="clear" w:color="auto" w:fill="auto"/>
            <w:vAlign w:val="center"/>
            <w:hideMark/>
          </w:tcPr>
          <w:p w14:paraId="067C0D6C" w14:textId="77777777" w:rsidR="00A12EDD" w:rsidRPr="0066241C" w:rsidRDefault="00A12EDD" w:rsidP="00A12EDD">
            <w:pPr>
              <w:jc w:val="center"/>
              <w:rPr>
                <w:rFonts w:ascii="Times New Roman" w:hAnsi="Times New Roman"/>
              </w:rPr>
            </w:pPr>
            <w:r w:rsidRPr="0066241C">
              <w:rPr>
                <w:rFonts w:ascii="Times New Roman" w:hAnsi="Times New Roman"/>
              </w:rPr>
              <w:t>6.1</w:t>
            </w:r>
          </w:p>
        </w:tc>
        <w:tc>
          <w:tcPr>
            <w:tcW w:w="4362" w:type="dxa"/>
            <w:shd w:val="clear" w:color="auto" w:fill="auto"/>
            <w:vAlign w:val="center"/>
            <w:hideMark/>
          </w:tcPr>
          <w:p w14:paraId="601B8C33"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подвесной г/п 3,2 т пролет 9 м длина 10,8 в/п 6 м поз. Т1. Комплекс работ</w:t>
            </w:r>
          </w:p>
        </w:tc>
        <w:tc>
          <w:tcPr>
            <w:tcW w:w="1520" w:type="dxa"/>
            <w:shd w:val="clear" w:color="auto" w:fill="auto"/>
            <w:noWrap/>
            <w:vAlign w:val="center"/>
            <w:hideMark/>
          </w:tcPr>
          <w:p w14:paraId="1BDE6190"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D518D68"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45B53F15" w14:textId="77777777" w:rsidR="00A12EDD" w:rsidRPr="0066241C" w:rsidRDefault="00A12EDD" w:rsidP="00A12EDD">
            <w:pPr>
              <w:jc w:val="center"/>
              <w:rPr>
                <w:rFonts w:ascii="Times New Roman" w:hAnsi="Times New Roman"/>
              </w:rPr>
            </w:pPr>
          </w:p>
        </w:tc>
        <w:tc>
          <w:tcPr>
            <w:tcW w:w="848" w:type="dxa"/>
          </w:tcPr>
          <w:p w14:paraId="4E186D8F" w14:textId="0E78A742" w:rsidR="00A12EDD" w:rsidRPr="0066241C" w:rsidRDefault="00A12EDD" w:rsidP="00A12EDD">
            <w:pPr>
              <w:jc w:val="center"/>
              <w:rPr>
                <w:rFonts w:ascii="Times New Roman" w:hAnsi="Times New Roman"/>
              </w:rPr>
            </w:pPr>
          </w:p>
        </w:tc>
      </w:tr>
      <w:tr w:rsidR="00A12EDD" w:rsidRPr="0066241C" w14:paraId="23F171BD" w14:textId="1A2FEB95" w:rsidTr="0066241C">
        <w:trPr>
          <w:trHeight w:val="375"/>
        </w:trPr>
        <w:tc>
          <w:tcPr>
            <w:tcW w:w="808" w:type="dxa"/>
            <w:shd w:val="clear" w:color="000000" w:fill="E2EFDA"/>
            <w:vAlign w:val="center"/>
            <w:hideMark/>
          </w:tcPr>
          <w:p w14:paraId="383682E7" w14:textId="77777777" w:rsidR="00A12EDD" w:rsidRPr="0066241C" w:rsidRDefault="00A12EDD" w:rsidP="00A12EDD">
            <w:pPr>
              <w:jc w:val="center"/>
              <w:rPr>
                <w:rFonts w:ascii="Times New Roman" w:hAnsi="Times New Roman"/>
              </w:rPr>
            </w:pPr>
            <w:r w:rsidRPr="0066241C">
              <w:rPr>
                <w:rFonts w:ascii="Times New Roman" w:hAnsi="Times New Roman"/>
              </w:rPr>
              <w:t>7</w:t>
            </w:r>
          </w:p>
        </w:tc>
        <w:tc>
          <w:tcPr>
            <w:tcW w:w="4362" w:type="dxa"/>
            <w:shd w:val="clear" w:color="000000" w:fill="E2EFDA"/>
            <w:vAlign w:val="center"/>
            <w:hideMark/>
          </w:tcPr>
          <w:p w14:paraId="1E48AADE" w14:textId="77777777" w:rsidR="00A12EDD" w:rsidRPr="0066241C" w:rsidRDefault="00A12EDD" w:rsidP="00A12EDD">
            <w:pPr>
              <w:rPr>
                <w:rFonts w:ascii="Times New Roman" w:hAnsi="Times New Roman"/>
              </w:rPr>
            </w:pPr>
            <w:r w:rsidRPr="0066241C">
              <w:rPr>
                <w:rFonts w:ascii="Times New Roman" w:hAnsi="Times New Roman"/>
              </w:rPr>
              <w:t xml:space="preserve">Склад реновации рельс </w:t>
            </w:r>
          </w:p>
        </w:tc>
        <w:tc>
          <w:tcPr>
            <w:tcW w:w="1520" w:type="dxa"/>
            <w:shd w:val="clear" w:color="000000" w:fill="E2EFDA"/>
            <w:noWrap/>
            <w:vAlign w:val="center"/>
            <w:hideMark/>
          </w:tcPr>
          <w:p w14:paraId="64CFBD0B"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10944A42"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5960C0DF" w14:textId="77777777" w:rsidR="00A12EDD" w:rsidRPr="0066241C" w:rsidRDefault="00A12EDD" w:rsidP="00A12EDD">
            <w:pPr>
              <w:jc w:val="center"/>
              <w:rPr>
                <w:rFonts w:ascii="Times New Roman" w:hAnsi="Times New Roman"/>
              </w:rPr>
            </w:pPr>
          </w:p>
        </w:tc>
        <w:tc>
          <w:tcPr>
            <w:tcW w:w="848" w:type="dxa"/>
            <w:shd w:val="clear" w:color="000000" w:fill="E2EFDA"/>
          </w:tcPr>
          <w:p w14:paraId="3B6D646F" w14:textId="5541D3A2" w:rsidR="00A12EDD" w:rsidRPr="0066241C" w:rsidRDefault="00A12EDD" w:rsidP="00A12EDD">
            <w:pPr>
              <w:jc w:val="center"/>
              <w:rPr>
                <w:rFonts w:ascii="Times New Roman" w:hAnsi="Times New Roman"/>
              </w:rPr>
            </w:pPr>
          </w:p>
        </w:tc>
      </w:tr>
      <w:tr w:rsidR="00A12EDD" w:rsidRPr="0066241C" w14:paraId="5A85763E" w14:textId="6EB2BDBA" w:rsidTr="0066241C">
        <w:trPr>
          <w:trHeight w:val="1125"/>
        </w:trPr>
        <w:tc>
          <w:tcPr>
            <w:tcW w:w="808" w:type="dxa"/>
            <w:shd w:val="clear" w:color="auto" w:fill="auto"/>
            <w:vAlign w:val="center"/>
            <w:hideMark/>
          </w:tcPr>
          <w:p w14:paraId="00A51623" w14:textId="77777777" w:rsidR="00A12EDD" w:rsidRPr="0066241C" w:rsidRDefault="00A12EDD" w:rsidP="00A12EDD">
            <w:pPr>
              <w:jc w:val="center"/>
              <w:rPr>
                <w:rFonts w:ascii="Times New Roman" w:hAnsi="Times New Roman"/>
              </w:rPr>
            </w:pPr>
            <w:r w:rsidRPr="0066241C">
              <w:rPr>
                <w:rFonts w:ascii="Times New Roman" w:hAnsi="Times New Roman"/>
              </w:rPr>
              <w:t>7.1</w:t>
            </w:r>
          </w:p>
        </w:tc>
        <w:tc>
          <w:tcPr>
            <w:tcW w:w="4362" w:type="dxa"/>
            <w:shd w:val="clear" w:color="auto" w:fill="auto"/>
            <w:vAlign w:val="center"/>
            <w:hideMark/>
          </w:tcPr>
          <w:p w14:paraId="584EF236"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опорный г/п 3,2 т пролет 18,5 м в/п 7 </w:t>
            </w:r>
            <w:proofErr w:type="gramStart"/>
            <w:r w:rsidRPr="0066241C">
              <w:rPr>
                <w:rFonts w:ascii="Times New Roman" w:hAnsi="Times New Roman"/>
              </w:rPr>
              <w:t>м  поз</w:t>
            </w:r>
            <w:proofErr w:type="gramEnd"/>
            <w:r w:rsidRPr="0066241C">
              <w:rPr>
                <w:rFonts w:ascii="Times New Roman" w:hAnsi="Times New Roman"/>
              </w:rPr>
              <w:t>. Т1. Комплекс работ</w:t>
            </w:r>
          </w:p>
        </w:tc>
        <w:tc>
          <w:tcPr>
            <w:tcW w:w="1520" w:type="dxa"/>
            <w:shd w:val="clear" w:color="auto" w:fill="auto"/>
            <w:noWrap/>
            <w:vAlign w:val="center"/>
            <w:hideMark/>
          </w:tcPr>
          <w:p w14:paraId="67AEF5FB"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E1F86DC"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5465FCC" w14:textId="77777777" w:rsidR="00A12EDD" w:rsidRPr="0066241C" w:rsidRDefault="00A12EDD" w:rsidP="00A12EDD">
            <w:pPr>
              <w:jc w:val="center"/>
              <w:rPr>
                <w:rFonts w:ascii="Times New Roman" w:hAnsi="Times New Roman"/>
              </w:rPr>
            </w:pPr>
          </w:p>
        </w:tc>
        <w:tc>
          <w:tcPr>
            <w:tcW w:w="848" w:type="dxa"/>
          </w:tcPr>
          <w:p w14:paraId="5A258CBE" w14:textId="6FD40EBD" w:rsidR="00A12EDD" w:rsidRPr="0066241C" w:rsidRDefault="00A12EDD" w:rsidP="00A12EDD">
            <w:pPr>
              <w:jc w:val="center"/>
              <w:rPr>
                <w:rFonts w:ascii="Times New Roman" w:hAnsi="Times New Roman"/>
              </w:rPr>
            </w:pPr>
          </w:p>
        </w:tc>
      </w:tr>
      <w:tr w:rsidR="00A12EDD" w:rsidRPr="0066241C" w14:paraId="23953F6B" w14:textId="6D953EBF" w:rsidTr="0066241C">
        <w:trPr>
          <w:trHeight w:val="375"/>
        </w:trPr>
        <w:tc>
          <w:tcPr>
            <w:tcW w:w="808" w:type="dxa"/>
            <w:shd w:val="clear" w:color="000000" w:fill="E2EFDA"/>
            <w:vAlign w:val="center"/>
            <w:hideMark/>
          </w:tcPr>
          <w:p w14:paraId="4D161DF0" w14:textId="77777777" w:rsidR="00A12EDD" w:rsidRPr="0066241C" w:rsidRDefault="00A12EDD" w:rsidP="00A12EDD">
            <w:pPr>
              <w:jc w:val="center"/>
              <w:rPr>
                <w:rFonts w:ascii="Times New Roman" w:hAnsi="Times New Roman"/>
              </w:rPr>
            </w:pPr>
            <w:r w:rsidRPr="0066241C">
              <w:rPr>
                <w:rFonts w:ascii="Times New Roman" w:hAnsi="Times New Roman"/>
              </w:rPr>
              <w:t>8</w:t>
            </w:r>
          </w:p>
        </w:tc>
        <w:tc>
          <w:tcPr>
            <w:tcW w:w="4362" w:type="dxa"/>
            <w:shd w:val="clear" w:color="000000" w:fill="E2EFDA"/>
            <w:vAlign w:val="center"/>
            <w:hideMark/>
          </w:tcPr>
          <w:p w14:paraId="64874BDD" w14:textId="77777777" w:rsidR="00A12EDD" w:rsidRPr="0066241C" w:rsidRDefault="00A12EDD" w:rsidP="00A12EDD">
            <w:pPr>
              <w:rPr>
                <w:rFonts w:ascii="Times New Roman" w:hAnsi="Times New Roman"/>
              </w:rPr>
            </w:pPr>
            <w:r w:rsidRPr="0066241C">
              <w:rPr>
                <w:rFonts w:ascii="Times New Roman" w:hAnsi="Times New Roman"/>
              </w:rPr>
              <w:t>Склад СПО</w:t>
            </w:r>
          </w:p>
        </w:tc>
        <w:tc>
          <w:tcPr>
            <w:tcW w:w="1520" w:type="dxa"/>
            <w:shd w:val="clear" w:color="000000" w:fill="E2EFDA"/>
            <w:noWrap/>
            <w:vAlign w:val="center"/>
            <w:hideMark/>
          </w:tcPr>
          <w:p w14:paraId="357648A9"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15CE3A0A"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1428BE5E" w14:textId="77777777" w:rsidR="00A12EDD" w:rsidRPr="0066241C" w:rsidRDefault="00A12EDD" w:rsidP="00A12EDD">
            <w:pPr>
              <w:jc w:val="center"/>
              <w:rPr>
                <w:rFonts w:ascii="Times New Roman" w:hAnsi="Times New Roman"/>
              </w:rPr>
            </w:pPr>
          </w:p>
        </w:tc>
        <w:tc>
          <w:tcPr>
            <w:tcW w:w="848" w:type="dxa"/>
            <w:shd w:val="clear" w:color="000000" w:fill="E2EFDA"/>
          </w:tcPr>
          <w:p w14:paraId="11950A8B" w14:textId="67D5E7C1" w:rsidR="00A12EDD" w:rsidRPr="0066241C" w:rsidRDefault="00A12EDD" w:rsidP="00A12EDD">
            <w:pPr>
              <w:jc w:val="center"/>
              <w:rPr>
                <w:rFonts w:ascii="Times New Roman" w:hAnsi="Times New Roman"/>
              </w:rPr>
            </w:pPr>
          </w:p>
        </w:tc>
      </w:tr>
      <w:tr w:rsidR="00A12EDD" w:rsidRPr="0066241C" w14:paraId="03F9A31E" w14:textId="1DC2325E" w:rsidTr="0066241C">
        <w:trPr>
          <w:trHeight w:val="1125"/>
        </w:trPr>
        <w:tc>
          <w:tcPr>
            <w:tcW w:w="808" w:type="dxa"/>
            <w:shd w:val="clear" w:color="auto" w:fill="auto"/>
            <w:vAlign w:val="center"/>
            <w:hideMark/>
          </w:tcPr>
          <w:p w14:paraId="2FAE9EAC" w14:textId="77777777" w:rsidR="00A12EDD" w:rsidRPr="0066241C" w:rsidRDefault="00A12EDD" w:rsidP="00A12EDD">
            <w:pPr>
              <w:jc w:val="center"/>
              <w:rPr>
                <w:rFonts w:ascii="Times New Roman" w:hAnsi="Times New Roman"/>
              </w:rPr>
            </w:pPr>
            <w:r w:rsidRPr="0066241C">
              <w:rPr>
                <w:rFonts w:ascii="Times New Roman" w:hAnsi="Times New Roman"/>
              </w:rPr>
              <w:t>8.1</w:t>
            </w:r>
          </w:p>
        </w:tc>
        <w:tc>
          <w:tcPr>
            <w:tcW w:w="4362" w:type="dxa"/>
            <w:shd w:val="clear" w:color="auto" w:fill="auto"/>
            <w:vAlign w:val="center"/>
            <w:hideMark/>
          </w:tcPr>
          <w:p w14:paraId="590A0C2B"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однобалочный подвесной г/п 2 т пролет 4,2 т длина 4,8 м в/п 6 м поз. Т1. Комплекс работ</w:t>
            </w:r>
          </w:p>
        </w:tc>
        <w:tc>
          <w:tcPr>
            <w:tcW w:w="1520" w:type="dxa"/>
            <w:shd w:val="clear" w:color="auto" w:fill="auto"/>
            <w:noWrap/>
            <w:vAlign w:val="center"/>
            <w:hideMark/>
          </w:tcPr>
          <w:p w14:paraId="7181A5BC"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5C00E84"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19B3AAE2" w14:textId="77777777" w:rsidR="00A12EDD" w:rsidRPr="0066241C" w:rsidRDefault="00A12EDD" w:rsidP="00A12EDD">
            <w:pPr>
              <w:jc w:val="center"/>
              <w:rPr>
                <w:rFonts w:ascii="Times New Roman" w:hAnsi="Times New Roman"/>
              </w:rPr>
            </w:pPr>
          </w:p>
        </w:tc>
        <w:tc>
          <w:tcPr>
            <w:tcW w:w="848" w:type="dxa"/>
          </w:tcPr>
          <w:p w14:paraId="3E12F8A5" w14:textId="7A1BDB29" w:rsidR="00A12EDD" w:rsidRPr="0066241C" w:rsidRDefault="00A12EDD" w:rsidP="00A12EDD">
            <w:pPr>
              <w:jc w:val="center"/>
              <w:rPr>
                <w:rFonts w:ascii="Times New Roman" w:hAnsi="Times New Roman"/>
              </w:rPr>
            </w:pPr>
          </w:p>
        </w:tc>
      </w:tr>
      <w:tr w:rsidR="00A12EDD" w:rsidRPr="0066241C" w14:paraId="573E0DD6" w14:textId="78D9AA21" w:rsidTr="0066241C">
        <w:trPr>
          <w:trHeight w:val="1125"/>
        </w:trPr>
        <w:tc>
          <w:tcPr>
            <w:tcW w:w="808" w:type="dxa"/>
            <w:shd w:val="clear" w:color="auto" w:fill="auto"/>
            <w:vAlign w:val="center"/>
            <w:hideMark/>
          </w:tcPr>
          <w:p w14:paraId="1AF35C1D" w14:textId="77777777" w:rsidR="00A12EDD" w:rsidRPr="0066241C" w:rsidRDefault="00A12EDD" w:rsidP="00A12EDD">
            <w:pPr>
              <w:jc w:val="center"/>
              <w:rPr>
                <w:rFonts w:ascii="Times New Roman" w:hAnsi="Times New Roman"/>
              </w:rPr>
            </w:pPr>
            <w:r w:rsidRPr="0066241C">
              <w:rPr>
                <w:rFonts w:ascii="Times New Roman" w:hAnsi="Times New Roman"/>
              </w:rPr>
              <w:t>8.2</w:t>
            </w:r>
          </w:p>
        </w:tc>
        <w:tc>
          <w:tcPr>
            <w:tcW w:w="4362" w:type="dxa"/>
            <w:shd w:val="clear" w:color="auto" w:fill="auto"/>
            <w:vAlign w:val="center"/>
            <w:hideMark/>
          </w:tcPr>
          <w:p w14:paraId="05219071"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2 т пролет 6 м длина 6,6 м в/п 6 м </w:t>
            </w:r>
            <w:proofErr w:type="spellStart"/>
            <w:r w:rsidRPr="0066241C">
              <w:rPr>
                <w:rFonts w:ascii="Times New Roman" w:hAnsi="Times New Roman"/>
              </w:rPr>
              <w:t>пох</w:t>
            </w:r>
            <w:proofErr w:type="spellEnd"/>
            <w:r w:rsidRPr="0066241C">
              <w:rPr>
                <w:rFonts w:ascii="Times New Roman" w:hAnsi="Times New Roman"/>
              </w:rPr>
              <w:t>. Т2. Комплекс работ</w:t>
            </w:r>
          </w:p>
        </w:tc>
        <w:tc>
          <w:tcPr>
            <w:tcW w:w="1520" w:type="dxa"/>
            <w:shd w:val="clear" w:color="auto" w:fill="auto"/>
            <w:noWrap/>
            <w:vAlign w:val="center"/>
            <w:hideMark/>
          </w:tcPr>
          <w:p w14:paraId="73AEF299"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99DD697"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0FB588F4" w14:textId="77777777" w:rsidR="00A12EDD" w:rsidRPr="0066241C" w:rsidRDefault="00A12EDD" w:rsidP="00A12EDD">
            <w:pPr>
              <w:jc w:val="center"/>
              <w:rPr>
                <w:rFonts w:ascii="Times New Roman" w:hAnsi="Times New Roman"/>
              </w:rPr>
            </w:pPr>
          </w:p>
        </w:tc>
        <w:tc>
          <w:tcPr>
            <w:tcW w:w="848" w:type="dxa"/>
          </w:tcPr>
          <w:p w14:paraId="5160AC2C" w14:textId="1CAF64AA" w:rsidR="00A12EDD" w:rsidRPr="0066241C" w:rsidRDefault="00A12EDD" w:rsidP="00A12EDD">
            <w:pPr>
              <w:jc w:val="center"/>
              <w:rPr>
                <w:rFonts w:ascii="Times New Roman" w:hAnsi="Times New Roman"/>
              </w:rPr>
            </w:pPr>
          </w:p>
        </w:tc>
      </w:tr>
      <w:tr w:rsidR="00A12EDD" w:rsidRPr="0066241C" w14:paraId="4D8A239B" w14:textId="04B9FB50" w:rsidTr="0066241C">
        <w:trPr>
          <w:trHeight w:val="1125"/>
        </w:trPr>
        <w:tc>
          <w:tcPr>
            <w:tcW w:w="808" w:type="dxa"/>
            <w:shd w:val="clear" w:color="auto" w:fill="auto"/>
            <w:vAlign w:val="center"/>
            <w:hideMark/>
          </w:tcPr>
          <w:p w14:paraId="02A5A050" w14:textId="77777777" w:rsidR="00A12EDD" w:rsidRPr="0066241C" w:rsidRDefault="00A12EDD" w:rsidP="00A12EDD">
            <w:pPr>
              <w:jc w:val="center"/>
              <w:rPr>
                <w:rFonts w:ascii="Times New Roman" w:hAnsi="Times New Roman"/>
              </w:rPr>
            </w:pPr>
            <w:r w:rsidRPr="0066241C">
              <w:rPr>
                <w:rFonts w:ascii="Times New Roman" w:hAnsi="Times New Roman"/>
              </w:rPr>
              <w:t>8.3</w:t>
            </w:r>
          </w:p>
        </w:tc>
        <w:tc>
          <w:tcPr>
            <w:tcW w:w="4362" w:type="dxa"/>
            <w:shd w:val="clear" w:color="auto" w:fill="auto"/>
            <w:vAlign w:val="center"/>
            <w:hideMark/>
          </w:tcPr>
          <w:p w14:paraId="2703E12D" w14:textId="77777777" w:rsidR="00A12EDD" w:rsidRPr="0066241C" w:rsidRDefault="00A12EDD" w:rsidP="00A12EDD">
            <w:pPr>
              <w:rPr>
                <w:rFonts w:ascii="Times New Roman" w:hAnsi="Times New Roman"/>
              </w:rPr>
            </w:pPr>
            <w:r w:rsidRPr="0066241C">
              <w:rPr>
                <w:rFonts w:ascii="Times New Roman" w:hAnsi="Times New Roman"/>
              </w:rPr>
              <w:t xml:space="preserve">Кран мостовой электрический однобалочный подвесной г/п 5т </w:t>
            </w:r>
            <w:proofErr w:type="gramStart"/>
            <w:r w:rsidRPr="0066241C">
              <w:rPr>
                <w:rFonts w:ascii="Times New Roman" w:hAnsi="Times New Roman"/>
              </w:rPr>
              <w:t>пролет  9</w:t>
            </w:r>
            <w:proofErr w:type="gramEnd"/>
            <w:r w:rsidRPr="0066241C">
              <w:rPr>
                <w:rFonts w:ascii="Times New Roman" w:hAnsi="Times New Roman"/>
              </w:rPr>
              <w:t xml:space="preserve"> м длина 10,8 м в/п 6 м поз. Т3. Комплекс работ</w:t>
            </w:r>
          </w:p>
        </w:tc>
        <w:tc>
          <w:tcPr>
            <w:tcW w:w="1520" w:type="dxa"/>
            <w:shd w:val="clear" w:color="auto" w:fill="auto"/>
            <w:noWrap/>
            <w:vAlign w:val="center"/>
            <w:hideMark/>
          </w:tcPr>
          <w:p w14:paraId="5AE23318"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2CF15F5"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21D8EBB9" w14:textId="77777777" w:rsidR="00A12EDD" w:rsidRPr="0066241C" w:rsidRDefault="00A12EDD" w:rsidP="00A12EDD">
            <w:pPr>
              <w:jc w:val="center"/>
              <w:rPr>
                <w:rFonts w:ascii="Times New Roman" w:hAnsi="Times New Roman"/>
              </w:rPr>
            </w:pPr>
          </w:p>
        </w:tc>
        <w:tc>
          <w:tcPr>
            <w:tcW w:w="848" w:type="dxa"/>
          </w:tcPr>
          <w:p w14:paraId="6DEAF20B" w14:textId="4253BF26" w:rsidR="00A12EDD" w:rsidRPr="0066241C" w:rsidRDefault="00A12EDD" w:rsidP="00A12EDD">
            <w:pPr>
              <w:jc w:val="center"/>
              <w:rPr>
                <w:rFonts w:ascii="Times New Roman" w:hAnsi="Times New Roman"/>
              </w:rPr>
            </w:pPr>
          </w:p>
        </w:tc>
      </w:tr>
      <w:tr w:rsidR="00A12EDD" w:rsidRPr="0066241C" w14:paraId="1FD111C0" w14:textId="695482DC" w:rsidTr="0066241C">
        <w:trPr>
          <w:trHeight w:val="375"/>
        </w:trPr>
        <w:tc>
          <w:tcPr>
            <w:tcW w:w="808" w:type="dxa"/>
            <w:shd w:val="clear" w:color="000000" w:fill="E2EFDA"/>
            <w:vAlign w:val="center"/>
            <w:hideMark/>
          </w:tcPr>
          <w:p w14:paraId="4784D5B6" w14:textId="77777777" w:rsidR="00A12EDD" w:rsidRPr="0066241C" w:rsidRDefault="00A12EDD" w:rsidP="00A12EDD">
            <w:pPr>
              <w:jc w:val="center"/>
              <w:rPr>
                <w:rFonts w:ascii="Times New Roman" w:hAnsi="Times New Roman"/>
              </w:rPr>
            </w:pPr>
            <w:r w:rsidRPr="0066241C">
              <w:rPr>
                <w:rFonts w:ascii="Times New Roman" w:hAnsi="Times New Roman"/>
              </w:rPr>
              <w:t>9</w:t>
            </w:r>
          </w:p>
        </w:tc>
        <w:tc>
          <w:tcPr>
            <w:tcW w:w="4362" w:type="dxa"/>
            <w:shd w:val="clear" w:color="000000" w:fill="E2EFDA"/>
            <w:vAlign w:val="center"/>
            <w:hideMark/>
          </w:tcPr>
          <w:p w14:paraId="4E07903E" w14:textId="77777777" w:rsidR="00A12EDD" w:rsidRPr="0066241C" w:rsidRDefault="00A12EDD" w:rsidP="00A12EDD">
            <w:pPr>
              <w:rPr>
                <w:rFonts w:ascii="Times New Roman" w:hAnsi="Times New Roman"/>
              </w:rPr>
            </w:pPr>
            <w:r w:rsidRPr="0066241C">
              <w:rPr>
                <w:rFonts w:ascii="Times New Roman" w:hAnsi="Times New Roman"/>
              </w:rPr>
              <w:t>Компрессорная станция. Машинный зал.</w:t>
            </w:r>
          </w:p>
        </w:tc>
        <w:tc>
          <w:tcPr>
            <w:tcW w:w="1520" w:type="dxa"/>
            <w:shd w:val="clear" w:color="000000" w:fill="E2EFDA"/>
            <w:noWrap/>
            <w:vAlign w:val="center"/>
            <w:hideMark/>
          </w:tcPr>
          <w:p w14:paraId="13356E4C"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03D50FF0"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0AB89BB1" w14:textId="77777777" w:rsidR="00A12EDD" w:rsidRPr="0066241C" w:rsidRDefault="00A12EDD" w:rsidP="00A12EDD">
            <w:pPr>
              <w:jc w:val="center"/>
              <w:rPr>
                <w:rFonts w:ascii="Times New Roman" w:hAnsi="Times New Roman"/>
              </w:rPr>
            </w:pPr>
          </w:p>
        </w:tc>
        <w:tc>
          <w:tcPr>
            <w:tcW w:w="848" w:type="dxa"/>
            <w:shd w:val="clear" w:color="000000" w:fill="E2EFDA"/>
          </w:tcPr>
          <w:p w14:paraId="6A2D1D4B" w14:textId="19D7E6A9" w:rsidR="00A12EDD" w:rsidRPr="0066241C" w:rsidRDefault="00A12EDD" w:rsidP="00A12EDD">
            <w:pPr>
              <w:jc w:val="center"/>
              <w:rPr>
                <w:rFonts w:ascii="Times New Roman" w:hAnsi="Times New Roman"/>
              </w:rPr>
            </w:pPr>
          </w:p>
        </w:tc>
      </w:tr>
      <w:tr w:rsidR="00A12EDD" w:rsidRPr="0066241C" w14:paraId="3FC5B544" w14:textId="5FC9AB3F" w:rsidTr="0066241C">
        <w:trPr>
          <w:trHeight w:val="1125"/>
        </w:trPr>
        <w:tc>
          <w:tcPr>
            <w:tcW w:w="808" w:type="dxa"/>
            <w:shd w:val="clear" w:color="auto" w:fill="auto"/>
            <w:vAlign w:val="center"/>
            <w:hideMark/>
          </w:tcPr>
          <w:p w14:paraId="32A2C8FE" w14:textId="77777777" w:rsidR="00A12EDD" w:rsidRPr="0066241C" w:rsidRDefault="00A12EDD" w:rsidP="00A12EDD">
            <w:pPr>
              <w:jc w:val="center"/>
              <w:rPr>
                <w:rFonts w:ascii="Times New Roman" w:hAnsi="Times New Roman"/>
              </w:rPr>
            </w:pPr>
            <w:r w:rsidRPr="0066241C">
              <w:rPr>
                <w:rFonts w:ascii="Times New Roman" w:hAnsi="Times New Roman"/>
              </w:rPr>
              <w:t>9.1</w:t>
            </w:r>
          </w:p>
        </w:tc>
        <w:tc>
          <w:tcPr>
            <w:tcW w:w="4362" w:type="dxa"/>
            <w:shd w:val="clear" w:color="auto" w:fill="auto"/>
            <w:vAlign w:val="center"/>
            <w:hideMark/>
          </w:tcPr>
          <w:p w14:paraId="2A0594BD" w14:textId="77777777" w:rsidR="00A12EDD" w:rsidRPr="0066241C" w:rsidRDefault="00A12EDD" w:rsidP="00A12EDD">
            <w:pPr>
              <w:rPr>
                <w:rFonts w:ascii="Times New Roman" w:hAnsi="Times New Roman"/>
              </w:rPr>
            </w:pPr>
            <w:r w:rsidRPr="0066241C">
              <w:rPr>
                <w:rFonts w:ascii="Times New Roman" w:hAnsi="Times New Roman"/>
              </w:rPr>
              <w:t>Кран мостовой электрический подвесной однобалочный г/п 2 т пролет 9м длина 10,2 поз. Т1. Комплекс работ</w:t>
            </w:r>
          </w:p>
        </w:tc>
        <w:tc>
          <w:tcPr>
            <w:tcW w:w="1520" w:type="dxa"/>
            <w:shd w:val="clear" w:color="auto" w:fill="auto"/>
            <w:noWrap/>
            <w:vAlign w:val="center"/>
            <w:hideMark/>
          </w:tcPr>
          <w:p w14:paraId="3327CFAF"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195728D2"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2712B704" w14:textId="77777777" w:rsidR="00A12EDD" w:rsidRPr="0066241C" w:rsidRDefault="00A12EDD" w:rsidP="00A12EDD">
            <w:pPr>
              <w:jc w:val="center"/>
              <w:rPr>
                <w:rFonts w:ascii="Times New Roman" w:hAnsi="Times New Roman"/>
              </w:rPr>
            </w:pPr>
          </w:p>
        </w:tc>
        <w:tc>
          <w:tcPr>
            <w:tcW w:w="848" w:type="dxa"/>
          </w:tcPr>
          <w:p w14:paraId="56BB8A65" w14:textId="673994EA" w:rsidR="00A12EDD" w:rsidRPr="0066241C" w:rsidRDefault="00A12EDD" w:rsidP="00A12EDD">
            <w:pPr>
              <w:jc w:val="center"/>
              <w:rPr>
                <w:rFonts w:ascii="Times New Roman" w:hAnsi="Times New Roman"/>
              </w:rPr>
            </w:pPr>
          </w:p>
        </w:tc>
      </w:tr>
      <w:tr w:rsidR="00A12EDD" w:rsidRPr="0066241C" w14:paraId="329C8B96" w14:textId="73B91DDA" w:rsidTr="0066241C">
        <w:trPr>
          <w:trHeight w:val="750"/>
        </w:trPr>
        <w:tc>
          <w:tcPr>
            <w:tcW w:w="808" w:type="dxa"/>
            <w:shd w:val="clear" w:color="000000" w:fill="E2EFDA"/>
            <w:vAlign w:val="center"/>
            <w:hideMark/>
          </w:tcPr>
          <w:p w14:paraId="1EC7B54A" w14:textId="77777777" w:rsidR="00A12EDD" w:rsidRPr="0066241C" w:rsidRDefault="00A12EDD" w:rsidP="00A12EDD">
            <w:pPr>
              <w:jc w:val="center"/>
              <w:rPr>
                <w:rFonts w:ascii="Times New Roman" w:hAnsi="Times New Roman"/>
              </w:rPr>
            </w:pPr>
            <w:r w:rsidRPr="0066241C">
              <w:rPr>
                <w:rFonts w:ascii="Times New Roman" w:hAnsi="Times New Roman"/>
              </w:rPr>
              <w:t>10</w:t>
            </w:r>
          </w:p>
        </w:tc>
        <w:tc>
          <w:tcPr>
            <w:tcW w:w="4362" w:type="dxa"/>
            <w:shd w:val="clear" w:color="000000" w:fill="E2EFDA"/>
            <w:vAlign w:val="center"/>
            <w:hideMark/>
          </w:tcPr>
          <w:p w14:paraId="6E82AB93" w14:textId="77777777" w:rsidR="00A12EDD" w:rsidRPr="0066241C" w:rsidRDefault="00A12EDD" w:rsidP="00A12EDD">
            <w:pPr>
              <w:rPr>
                <w:rFonts w:ascii="Times New Roman" w:hAnsi="Times New Roman"/>
              </w:rPr>
            </w:pPr>
            <w:r w:rsidRPr="0066241C">
              <w:rPr>
                <w:rFonts w:ascii="Times New Roman" w:hAnsi="Times New Roman"/>
              </w:rPr>
              <w:t xml:space="preserve">Автоматизированный комплекс диагностики колесных пар. </w:t>
            </w:r>
          </w:p>
        </w:tc>
        <w:tc>
          <w:tcPr>
            <w:tcW w:w="1520" w:type="dxa"/>
            <w:shd w:val="clear" w:color="000000" w:fill="E2EFDA"/>
            <w:noWrap/>
            <w:vAlign w:val="center"/>
            <w:hideMark/>
          </w:tcPr>
          <w:p w14:paraId="25FD227C"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7B20C117"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73782055" w14:textId="77777777" w:rsidR="00A12EDD" w:rsidRPr="0066241C" w:rsidRDefault="00A12EDD" w:rsidP="00A12EDD">
            <w:pPr>
              <w:jc w:val="center"/>
              <w:rPr>
                <w:rFonts w:ascii="Times New Roman" w:hAnsi="Times New Roman"/>
              </w:rPr>
            </w:pPr>
          </w:p>
        </w:tc>
        <w:tc>
          <w:tcPr>
            <w:tcW w:w="848" w:type="dxa"/>
            <w:shd w:val="clear" w:color="000000" w:fill="E2EFDA"/>
          </w:tcPr>
          <w:p w14:paraId="1FBB3A3F" w14:textId="1403DE69" w:rsidR="00A12EDD" w:rsidRPr="0066241C" w:rsidRDefault="00A12EDD" w:rsidP="00A12EDD">
            <w:pPr>
              <w:jc w:val="center"/>
              <w:rPr>
                <w:rFonts w:ascii="Times New Roman" w:hAnsi="Times New Roman"/>
              </w:rPr>
            </w:pPr>
          </w:p>
        </w:tc>
      </w:tr>
      <w:tr w:rsidR="00A12EDD" w:rsidRPr="0066241C" w14:paraId="2401B517" w14:textId="6CB634B6" w:rsidTr="0066241C">
        <w:trPr>
          <w:trHeight w:val="1125"/>
        </w:trPr>
        <w:tc>
          <w:tcPr>
            <w:tcW w:w="808" w:type="dxa"/>
            <w:shd w:val="clear" w:color="auto" w:fill="auto"/>
            <w:vAlign w:val="center"/>
            <w:hideMark/>
          </w:tcPr>
          <w:p w14:paraId="3AA3D9A0" w14:textId="77777777" w:rsidR="00A12EDD" w:rsidRPr="0066241C" w:rsidRDefault="00A12EDD" w:rsidP="00A12EDD">
            <w:pPr>
              <w:jc w:val="center"/>
              <w:rPr>
                <w:rFonts w:ascii="Times New Roman" w:hAnsi="Times New Roman"/>
              </w:rPr>
            </w:pPr>
            <w:r w:rsidRPr="0066241C">
              <w:rPr>
                <w:rFonts w:ascii="Times New Roman" w:hAnsi="Times New Roman"/>
              </w:rPr>
              <w:t>10.1</w:t>
            </w:r>
          </w:p>
        </w:tc>
        <w:tc>
          <w:tcPr>
            <w:tcW w:w="4362" w:type="dxa"/>
            <w:shd w:val="clear" w:color="auto" w:fill="auto"/>
            <w:vAlign w:val="center"/>
            <w:hideMark/>
          </w:tcPr>
          <w:p w14:paraId="3AE0AAB0" w14:textId="77777777" w:rsidR="00A12EDD" w:rsidRPr="0066241C" w:rsidRDefault="00A12EDD" w:rsidP="00A12EDD">
            <w:pPr>
              <w:rPr>
                <w:rFonts w:ascii="Times New Roman" w:hAnsi="Times New Roman"/>
              </w:rPr>
            </w:pPr>
            <w:r w:rsidRPr="0066241C">
              <w:rPr>
                <w:rFonts w:ascii="Times New Roman" w:hAnsi="Times New Roman"/>
              </w:rPr>
              <w:t>Кран консольно-поворотный электрический г/п 2 т вылет стрелы 4м в/п 4,2 м. Комплекс работ</w:t>
            </w:r>
          </w:p>
        </w:tc>
        <w:tc>
          <w:tcPr>
            <w:tcW w:w="1520" w:type="dxa"/>
            <w:shd w:val="clear" w:color="auto" w:fill="auto"/>
            <w:noWrap/>
            <w:vAlign w:val="center"/>
            <w:hideMark/>
          </w:tcPr>
          <w:p w14:paraId="5800FA6D"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894154B"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7D0A1026" w14:textId="77777777" w:rsidR="00A12EDD" w:rsidRPr="0066241C" w:rsidRDefault="00A12EDD" w:rsidP="00A12EDD">
            <w:pPr>
              <w:jc w:val="center"/>
              <w:rPr>
                <w:rFonts w:ascii="Times New Roman" w:hAnsi="Times New Roman"/>
              </w:rPr>
            </w:pPr>
          </w:p>
        </w:tc>
        <w:tc>
          <w:tcPr>
            <w:tcW w:w="848" w:type="dxa"/>
          </w:tcPr>
          <w:p w14:paraId="2511224E" w14:textId="627D53F0" w:rsidR="00A12EDD" w:rsidRPr="0066241C" w:rsidRDefault="00A12EDD" w:rsidP="00A12EDD">
            <w:pPr>
              <w:jc w:val="center"/>
              <w:rPr>
                <w:rFonts w:ascii="Times New Roman" w:hAnsi="Times New Roman"/>
              </w:rPr>
            </w:pPr>
          </w:p>
        </w:tc>
      </w:tr>
      <w:tr w:rsidR="00A12EDD" w:rsidRPr="0066241C" w14:paraId="49665EE0" w14:textId="1D5DCB4D" w:rsidTr="0066241C">
        <w:trPr>
          <w:trHeight w:val="375"/>
        </w:trPr>
        <w:tc>
          <w:tcPr>
            <w:tcW w:w="808" w:type="dxa"/>
            <w:shd w:val="clear" w:color="000000" w:fill="E2EFDA"/>
            <w:vAlign w:val="center"/>
            <w:hideMark/>
          </w:tcPr>
          <w:p w14:paraId="708CFAD6" w14:textId="77777777" w:rsidR="00A12EDD" w:rsidRPr="0066241C" w:rsidRDefault="00A12EDD" w:rsidP="00A12EDD">
            <w:pPr>
              <w:jc w:val="center"/>
              <w:rPr>
                <w:rFonts w:ascii="Times New Roman" w:hAnsi="Times New Roman"/>
              </w:rPr>
            </w:pPr>
            <w:r w:rsidRPr="0066241C">
              <w:rPr>
                <w:rFonts w:ascii="Times New Roman" w:hAnsi="Times New Roman"/>
              </w:rPr>
              <w:t>11</w:t>
            </w:r>
          </w:p>
        </w:tc>
        <w:tc>
          <w:tcPr>
            <w:tcW w:w="4362" w:type="dxa"/>
            <w:shd w:val="clear" w:color="000000" w:fill="E2EFDA"/>
            <w:vAlign w:val="center"/>
            <w:hideMark/>
          </w:tcPr>
          <w:p w14:paraId="6B7FC885" w14:textId="77777777" w:rsidR="00A12EDD" w:rsidRPr="0066241C" w:rsidRDefault="00A12EDD" w:rsidP="00A12EDD">
            <w:pPr>
              <w:rPr>
                <w:rFonts w:ascii="Times New Roman" w:hAnsi="Times New Roman"/>
              </w:rPr>
            </w:pPr>
            <w:r w:rsidRPr="0066241C">
              <w:rPr>
                <w:rFonts w:ascii="Times New Roman" w:hAnsi="Times New Roman"/>
              </w:rPr>
              <w:t xml:space="preserve">Насосная станция пожаротушения </w:t>
            </w:r>
          </w:p>
        </w:tc>
        <w:tc>
          <w:tcPr>
            <w:tcW w:w="1520" w:type="dxa"/>
            <w:shd w:val="clear" w:color="000000" w:fill="E2EFDA"/>
            <w:noWrap/>
            <w:vAlign w:val="center"/>
            <w:hideMark/>
          </w:tcPr>
          <w:p w14:paraId="203C7BFF"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4B6DABD8"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438FA62A" w14:textId="77777777" w:rsidR="00A12EDD" w:rsidRPr="0066241C" w:rsidRDefault="00A12EDD" w:rsidP="00A12EDD">
            <w:pPr>
              <w:jc w:val="center"/>
              <w:rPr>
                <w:rFonts w:ascii="Times New Roman" w:hAnsi="Times New Roman"/>
              </w:rPr>
            </w:pPr>
          </w:p>
        </w:tc>
        <w:tc>
          <w:tcPr>
            <w:tcW w:w="848" w:type="dxa"/>
            <w:shd w:val="clear" w:color="000000" w:fill="E2EFDA"/>
          </w:tcPr>
          <w:p w14:paraId="324D0EF5" w14:textId="061A8C93" w:rsidR="00A12EDD" w:rsidRPr="0066241C" w:rsidRDefault="00A12EDD" w:rsidP="00A12EDD">
            <w:pPr>
              <w:jc w:val="center"/>
              <w:rPr>
                <w:rFonts w:ascii="Times New Roman" w:hAnsi="Times New Roman"/>
              </w:rPr>
            </w:pPr>
          </w:p>
        </w:tc>
      </w:tr>
      <w:tr w:rsidR="00A12EDD" w:rsidRPr="0066241C" w14:paraId="4CD00679" w14:textId="51439981" w:rsidTr="0066241C">
        <w:trPr>
          <w:trHeight w:val="1125"/>
        </w:trPr>
        <w:tc>
          <w:tcPr>
            <w:tcW w:w="808" w:type="dxa"/>
            <w:shd w:val="clear" w:color="auto" w:fill="auto"/>
            <w:vAlign w:val="center"/>
            <w:hideMark/>
          </w:tcPr>
          <w:p w14:paraId="7752964E" w14:textId="77777777" w:rsidR="00A12EDD" w:rsidRPr="0066241C" w:rsidRDefault="00A12EDD" w:rsidP="00A12EDD">
            <w:pPr>
              <w:jc w:val="center"/>
              <w:rPr>
                <w:rFonts w:ascii="Times New Roman" w:hAnsi="Times New Roman"/>
              </w:rPr>
            </w:pPr>
            <w:r w:rsidRPr="0066241C">
              <w:rPr>
                <w:rFonts w:ascii="Times New Roman" w:hAnsi="Times New Roman"/>
              </w:rPr>
              <w:t>11.1</w:t>
            </w:r>
          </w:p>
        </w:tc>
        <w:tc>
          <w:tcPr>
            <w:tcW w:w="4362" w:type="dxa"/>
            <w:shd w:val="clear" w:color="auto" w:fill="auto"/>
            <w:vAlign w:val="center"/>
            <w:hideMark/>
          </w:tcPr>
          <w:p w14:paraId="365D33DC" w14:textId="77777777" w:rsidR="00A12EDD" w:rsidRPr="0066241C" w:rsidRDefault="00A12EDD" w:rsidP="00A12EDD">
            <w:pPr>
              <w:rPr>
                <w:rFonts w:ascii="Times New Roman" w:hAnsi="Times New Roman"/>
              </w:rPr>
            </w:pPr>
            <w:r w:rsidRPr="0066241C">
              <w:rPr>
                <w:rFonts w:ascii="Times New Roman" w:hAnsi="Times New Roman"/>
              </w:rPr>
              <w:t>Кран мостовой однобалочный подвесной ручной г/п 2 т пролет 4,2 м длина 5,4 м в/п 3 м поз.Т1. Комплекс работ</w:t>
            </w:r>
          </w:p>
        </w:tc>
        <w:tc>
          <w:tcPr>
            <w:tcW w:w="1520" w:type="dxa"/>
            <w:shd w:val="clear" w:color="auto" w:fill="auto"/>
            <w:noWrap/>
            <w:vAlign w:val="center"/>
            <w:hideMark/>
          </w:tcPr>
          <w:p w14:paraId="309B4CC6"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50DD1734"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AF1823B" w14:textId="77777777" w:rsidR="00A12EDD" w:rsidRPr="0066241C" w:rsidRDefault="00A12EDD" w:rsidP="00A12EDD">
            <w:pPr>
              <w:jc w:val="center"/>
              <w:rPr>
                <w:rFonts w:ascii="Times New Roman" w:hAnsi="Times New Roman"/>
              </w:rPr>
            </w:pPr>
          </w:p>
        </w:tc>
        <w:tc>
          <w:tcPr>
            <w:tcW w:w="848" w:type="dxa"/>
          </w:tcPr>
          <w:p w14:paraId="2964D52A" w14:textId="78E66D06" w:rsidR="00A12EDD" w:rsidRPr="0066241C" w:rsidRDefault="00A12EDD" w:rsidP="00A12EDD">
            <w:pPr>
              <w:jc w:val="center"/>
              <w:rPr>
                <w:rFonts w:ascii="Times New Roman" w:hAnsi="Times New Roman"/>
              </w:rPr>
            </w:pPr>
          </w:p>
        </w:tc>
      </w:tr>
      <w:tr w:rsidR="00A12EDD" w:rsidRPr="0066241C" w14:paraId="79CC4E72" w14:textId="1C5263EF" w:rsidTr="0066241C">
        <w:trPr>
          <w:trHeight w:val="375"/>
        </w:trPr>
        <w:tc>
          <w:tcPr>
            <w:tcW w:w="808" w:type="dxa"/>
            <w:shd w:val="clear" w:color="000000" w:fill="E2EFDA"/>
            <w:vAlign w:val="center"/>
            <w:hideMark/>
          </w:tcPr>
          <w:p w14:paraId="63952EF7" w14:textId="77777777" w:rsidR="00A12EDD" w:rsidRPr="0066241C" w:rsidRDefault="00A12EDD" w:rsidP="00A12EDD">
            <w:pPr>
              <w:jc w:val="center"/>
              <w:rPr>
                <w:rFonts w:ascii="Times New Roman" w:hAnsi="Times New Roman"/>
              </w:rPr>
            </w:pPr>
            <w:r w:rsidRPr="0066241C">
              <w:rPr>
                <w:rFonts w:ascii="Times New Roman" w:hAnsi="Times New Roman"/>
              </w:rPr>
              <w:t>12</w:t>
            </w:r>
          </w:p>
        </w:tc>
        <w:tc>
          <w:tcPr>
            <w:tcW w:w="4362" w:type="dxa"/>
            <w:shd w:val="clear" w:color="000000" w:fill="E2EFDA"/>
            <w:vAlign w:val="center"/>
            <w:hideMark/>
          </w:tcPr>
          <w:p w14:paraId="6D379FDB" w14:textId="77777777" w:rsidR="00A12EDD" w:rsidRPr="0066241C" w:rsidRDefault="00A12EDD" w:rsidP="00A12EDD">
            <w:pPr>
              <w:rPr>
                <w:rFonts w:ascii="Times New Roman" w:hAnsi="Times New Roman"/>
              </w:rPr>
            </w:pPr>
            <w:r w:rsidRPr="0066241C">
              <w:rPr>
                <w:rFonts w:ascii="Times New Roman" w:hAnsi="Times New Roman"/>
              </w:rPr>
              <w:t xml:space="preserve">Внутри площадочные сети </w:t>
            </w:r>
          </w:p>
        </w:tc>
        <w:tc>
          <w:tcPr>
            <w:tcW w:w="1520" w:type="dxa"/>
            <w:shd w:val="clear" w:color="000000" w:fill="E2EFDA"/>
            <w:noWrap/>
            <w:vAlign w:val="center"/>
            <w:hideMark/>
          </w:tcPr>
          <w:p w14:paraId="09FC8481"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1520" w:type="dxa"/>
            <w:shd w:val="clear" w:color="000000" w:fill="E2EFDA"/>
            <w:noWrap/>
            <w:vAlign w:val="center"/>
            <w:hideMark/>
          </w:tcPr>
          <w:p w14:paraId="37740ABA" w14:textId="77777777" w:rsidR="00A12EDD" w:rsidRPr="0066241C" w:rsidRDefault="00A12EDD" w:rsidP="00A12EDD">
            <w:pPr>
              <w:jc w:val="center"/>
              <w:rPr>
                <w:rFonts w:ascii="Times New Roman" w:hAnsi="Times New Roman"/>
              </w:rPr>
            </w:pPr>
            <w:r w:rsidRPr="0066241C">
              <w:rPr>
                <w:rFonts w:ascii="Times New Roman" w:hAnsi="Times New Roman"/>
              </w:rPr>
              <w:t> </w:t>
            </w:r>
          </w:p>
        </w:tc>
        <w:tc>
          <w:tcPr>
            <w:tcW w:w="848" w:type="dxa"/>
            <w:shd w:val="clear" w:color="000000" w:fill="E2EFDA"/>
          </w:tcPr>
          <w:p w14:paraId="3B118289" w14:textId="77777777" w:rsidR="00A12EDD" w:rsidRPr="0066241C" w:rsidRDefault="00A12EDD" w:rsidP="00A12EDD">
            <w:pPr>
              <w:jc w:val="center"/>
              <w:rPr>
                <w:rFonts w:ascii="Times New Roman" w:hAnsi="Times New Roman"/>
              </w:rPr>
            </w:pPr>
          </w:p>
        </w:tc>
        <w:tc>
          <w:tcPr>
            <w:tcW w:w="848" w:type="dxa"/>
            <w:shd w:val="clear" w:color="000000" w:fill="E2EFDA"/>
          </w:tcPr>
          <w:p w14:paraId="1FD079BB" w14:textId="5E1DDF6F" w:rsidR="00A12EDD" w:rsidRPr="0066241C" w:rsidRDefault="00A12EDD" w:rsidP="00A12EDD">
            <w:pPr>
              <w:jc w:val="center"/>
              <w:rPr>
                <w:rFonts w:ascii="Times New Roman" w:hAnsi="Times New Roman"/>
              </w:rPr>
            </w:pPr>
          </w:p>
        </w:tc>
      </w:tr>
      <w:tr w:rsidR="00A12EDD" w:rsidRPr="0066241C" w14:paraId="133CCA9A" w14:textId="1BDAAD5D" w:rsidTr="0066241C">
        <w:trPr>
          <w:trHeight w:val="765"/>
        </w:trPr>
        <w:tc>
          <w:tcPr>
            <w:tcW w:w="808" w:type="dxa"/>
            <w:shd w:val="clear" w:color="auto" w:fill="auto"/>
            <w:vAlign w:val="center"/>
            <w:hideMark/>
          </w:tcPr>
          <w:p w14:paraId="2DEA5331" w14:textId="77777777" w:rsidR="00A12EDD" w:rsidRPr="0066241C" w:rsidRDefault="00A12EDD" w:rsidP="00A12EDD">
            <w:pPr>
              <w:jc w:val="center"/>
              <w:rPr>
                <w:rFonts w:ascii="Times New Roman" w:hAnsi="Times New Roman"/>
              </w:rPr>
            </w:pPr>
            <w:r w:rsidRPr="0066241C">
              <w:rPr>
                <w:rFonts w:ascii="Times New Roman" w:hAnsi="Times New Roman"/>
              </w:rPr>
              <w:t>12.1</w:t>
            </w:r>
          </w:p>
        </w:tc>
        <w:tc>
          <w:tcPr>
            <w:tcW w:w="4362" w:type="dxa"/>
            <w:shd w:val="clear" w:color="auto" w:fill="auto"/>
            <w:vAlign w:val="center"/>
            <w:hideMark/>
          </w:tcPr>
          <w:p w14:paraId="1186484F" w14:textId="77777777" w:rsidR="00A12EDD" w:rsidRPr="0066241C" w:rsidRDefault="00A12EDD" w:rsidP="00A12EDD">
            <w:pPr>
              <w:rPr>
                <w:rFonts w:ascii="Times New Roman" w:hAnsi="Times New Roman"/>
              </w:rPr>
            </w:pPr>
            <w:r w:rsidRPr="0066241C">
              <w:rPr>
                <w:rFonts w:ascii="Times New Roman" w:hAnsi="Times New Roman"/>
              </w:rPr>
              <w:t xml:space="preserve">Кран козловой ручной г/п 2 т пролет </w:t>
            </w:r>
            <w:proofErr w:type="spellStart"/>
            <w:r w:rsidRPr="0066241C">
              <w:rPr>
                <w:rFonts w:ascii="Times New Roman" w:hAnsi="Times New Roman"/>
              </w:rPr>
              <w:t>ххх</w:t>
            </w:r>
            <w:proofErr w:type="spellEnd"/>
            <w:r w:rsidRPr="0066241C">
              <w:rPr>
                <w:rFonts w:ascii="Times New Roman" w:hAnsi="Times New Roman"/>
              </w:rPr>
              <w:t xml:space="preserve"> </w:t>
            </w:r>
            <w:proofErr w:type="gramStart"/>
            <w:r w:rsidRPr="0066241C">
              <w:rPr>
                <w:rFonts w:ascii="Times New Roman" w:hAnsi="Times New Roman"/>
              </w:rPr>
              <w:t>м  в</w:t>
            </w:r>
            <w:proofErr w:type="gramEnd"/>
            <w:r w:rsidRPr="0066241C">
              <w:rPr>
                <w:rFonts w:ascii="Times New Roman" w:hAnsi="Times New Roman"/>
              </w:rPr>
              <w:t xml:space="preserve">/п </w:t>
            </w:r>
            <w:proofErr w:type="spellStart"/>
            <w:r w:rsidRPr="0066241C">
              <w:rPr>
                <w:rFonts w:ascii="Times New Roman" w:hAnsi="Times New Roman"/>
              </w:rPr>
              <w:t>хх</w:t>
            </w:r>
            <w:proofErr w:type="spellEnd"/>
            <w:r w:rsidRPr="0066241C">
              <w:rPr>
                <w:rFonts w:ascii="Times New Roman" w:hAnsi="Times New Roman"/>
              </w:rPr>
              <w:t xml:space="preserve"> м. Комплекс работ</w:t>
            </w:r>
          </w:p>
        </w:tc>
        <w:tc>
          <w:tcPr>
            <w:tcW w:w="1520" w:type="dxa"/>
            <w:shd w:val="clear" w:color="auto" w:fill="auto"/>
            <w:noWrap/>
            <w:vAlign w:val="center"/>
            <w:hideMark/>
          </w:tcPr>
          <w:p w14:paraId="6790B971" w14:textId="77777777" w:rsidR="00A12EDD" w:rsidRPr="0066241C" w:rsidRDefault="00A12EDD" w:rsidP="00A12EDD">
            <w:pPr>
              <w:jc w:val="center"/>
              <w:rPr>
                <w:rFonts w:ascii="Times New Roman" w:hAnsi="Times New Roman"/>
              </w:rPr>
            </w:pPr>
            <w:proofErr w:type="spellStart"/>
            <w:r w:rsidRPr="0066241C">
              <w:rPr>
                <w:rFonts w:ascii="Times New Roman" w:hAnsi="Times New Roman"/>
              </w:rPr>
              <w:t>шт</w:t>
            </w:r>
            <w:proofErr w:type="spellEnd"/>
          </w:p>
        </w:tc>
        <w:tc>
          <w:tcPr>
            <w:tcW w:w="1520" w:type="dxa"/>
            <w:shd w:val="clear" w:color="auto" w:fill="auto"/>
            <w:noWrap/>
            <w:vAlign w:val="center"/>
            <w:hideMark/>
          </w:tcPr>
          <w:p w14:paraId="36270D7A" w14:textId="77777777" w:rsidR="00A12EDD" w:rsidRPr="0066241C" w:rsidRDefault="00A12EDD" w:rsidP="00A12EDD">
            <w:pPr>
              <w:jc w:val="center"/>
              <w:rPr>
                <w:rFonts w:ascii="Times New Roman" w:hAnsi="Times New Roman"/>
              </w:rPr>
            </w:pPr>
            <w:r w:rsidRPr="0066241C">
              <w:rPr>
                <w:rFonts w:ascii="Times New Roman" w:hAnsi="Times New Roman"/>
              </w:rPr>
              <w:t>1</w:t>
            </w:r>
          </w:p>
        </w:tc>
        <w:tc>
          <w:tcPr>
            <w:tcW w:w="848" w:type="dxa"/>
          </w:tcPr>
          <w:p w14:paraId="362A03EE" w14:textId="77777777" w:rsidR="00A12EDD" w:rsidRPr="0066241C" w:rsidRDefault="00A12EDD" w:rsidP="00A12EDD">
            <w:pPr>
              <w:jc w:val="center"/>
              <w:rPr>
                <w:rFonts w:ascii="Times New Roman" w:hAnsi="Times New Roman"/>
              </w:rPr>
            </w:pPr>
          </w:p>
        </w:tc>
        <w:tc>
          <w:tcPr>
            <w:tcW w:w="848" w:type="dxa"/>
          </w:tcPr>
          <w:p w14:paraId="2F3985A1" w14:textId="29C99A1D" w:rsidR="00A12EDD" w:rsidRPr="0066241C" w:rsidRDefault="00A12EDD" w:rsidP="00A12EDD">
            <w:pPr>
              <w:jc w:val="center"/>
              <w:rPr>
                <w:rFonts w:ascii="Times New Roman" w:hAnsi="Times New Roman"/>
              </w:rPr>
            </w:pPr>
          </w:p>
        </w:tc>
      </w:tr>
      <w:tr w:rsidR="0066241C" w:rsidRPr="0066241C" w14:paraId="777F4E96" w14:textId="4CC837D8" w:rsidTr="0066241C">
        <w:trPr>
          <w:trHeight w:val="375"/>
        </w:trPr>
        <w:tc>
          <w:tcPr>
            <w:tcW w:w="8210" w:type="dxa"/>
            <w:gridSpan w:val="4"/>
            <w:shd w:val="clear" w:color="auto" w:fill="auto"/>
            <w:vAlign w:val="center"/>
            <w:hideMark/>
          </w:tcPr>
          <w:p w14:paraId="7C377B3A" w14:textId="64AE0505"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ИТОГО</w:t>
            </w:r>
          </w:p>
        </w:tc>
        <w:tc>
          <w:tcPr>
            <w:tcW w:w="848" w:type="dxa"/>
          </w:tcPr>
          <w:p w14:paraId="784CE197" w14:textId="77777777" w:rsidR="0066241C" w:rsidRPr="0066241C" w:rsidRDefault="0066241C" w:rsidP="00A12EDD">
            <w:pPr>
              <w:jc w:val="center"/>
              <w:rPr>
                <w:rFonts w:ascii="Times New Roman" w:hAnsi="Times New Roman"/>
                <w:color w:val="000000"/>
              </w:rPr>
            </w:pPr>
          </w:p>
        </w:tc>
        <w:tc>
          <w:tcPr>
            <w:tcW w:w="848" w:type="dxa"/>
          </w:tcPr>
          <w:p w14:paraId="381348D0" w14:textId="04E5A08D" w:rsidR="0066241C" w:rsidRPr="0066241C" w:rsidRDefault="0066241C" w:rsidP="00A12EDD">
            <w:pPr>
              <w:jc w:val="center"/>
              <w:rPr>
                <w:rFonts w:ascii="Times New Roman" w:hAnsi="Times New Roman"/>
                <w:color w:val="000000"/>
              </w:rPr>
            </w:pPr>
          </w:p>
        </w:tc>
      </w:tr>
      <w:tr w:rsidR="0066241C" w:rsidRPr="0066241C" w14:paraId="348226E0" w14:textId="56DD2A41" w:rsidTr="0066241C">
        <w:trPr>
          <w:trHeight w:val="390"/>
        </w:trPr>
        <w:tc>
          <w:tcPr>
            <w:tcW w:w="8210" w:type="dxa"/>
            <w:gridSpan w:val="4"/>
            <w:shd w:val="clear" w:color="auto" w:fill="auto"/>
            <w:vAlign w:val="center"/>
            <w:hideMark/>
          </w:tcPr>
          <w:p w14:paraId="3C3E1396" w14:textId="4111D891" w:rsidR="0066241C" w:rsidRPr="0066241C" w:rsidRDefault="0066241C" w:rsidP="0066241C">
            <w:pPr>
              <w:jc w:val="center"/>
              <w:rPr>
                <w:rFonts w:ascii="Times New Roman" w:hAnsi="Times New Roman"/>
                <w:b/>
                <w:bCs/>
                <w:i/>
                <w:iCs/>
                <w:color w:val="000000"/>
              </w:rPr>
            </w:pPr>
            <w:r w:rsidRPr="0066241C">
              <w:rPr>
                <w:rFonts w:ascii="Times New Roman" w:hAnsi="Times New Roman"/>
                <w:b/>
                <w:bCs/>
                <w:i/>
                <w:iCs/>
                <w:color w:val="000000"/>
              </w:rPr>
              <w:t>НДС 20%</w:t>
            </w:r>
          </w:p>
        </w:tc>
        <w:tc>
          <w:tcPr>
            <w:tcW w:w="848" w:type="dxa"/>
          </w:tcPr>
          <w:p w14:paraId="53525A5F" w14:textId="77777777" w:rsidR="0066241C" w:rsidRPr="0066241C" w:rsidRDefault="0066241C" w:rsidP="00A12EDD">
            <w:pPr>
              <w:jc w:val="center"/>
              <w:rPr>
                <w:rFonts w:ascii="Times New Roman" w:hAnsi="Times New Roman"/>
                <w:i/>
                <w:iCs/>
                <w:color w:val="000000"/>
              </w:rPr>
            </w:pPr>
          </w:p>
        </w:tc>
        <w:tc>
          <w:tcPr>
            <w:tcW w:w="848" w:type="dxa"/>
          </w:tcPr>
          <w:p w14:paraId="7DAADF85" w14:textId="387749AE" w:rsidR="0066241C" w:rsidRPr="0066241C" w:rsidRDefault="0066241C" w:rsidP="00A12EDD">
            <w:pPr>
              <w:jc w:val="center"/>
              <w:rPr>
                <w:rFonts w:ascii="Times New Roman" w:hAnsi="Times New Roman"/>
                <w:i/>
                <w:iCs/>
                <w:color w:val="000000"/>
              </w:rPr>
            </w:pPr>
          </w:p>
        </w:tc>
      </w:tr>
      <w:tr w:rsidR="0066241C" w:rsidRPr="0066241C" w14:paraId="79C044E7" w14:textId="1F4DDE57" w:rsidTr="0066241C">
        <w:trPr>
          <w:trHeight w:val="345"/>
        </w:trPr>
        <w:tc>
          <w:tcPr>
            <w:tcW w:w="8210" w:type="dxa"/>
            <w:gridSpan w:val="4"/>
            <w:shd w:val="clear" w:color="auto" w:fill="auto"/>
            <w:vAlign w:val="center"/>
            <w:hideMark/>
          </w:tcPr>
          <w:p w14:paraId="0A36F777" w14:textId="1EA1D269" w:rsidR="0066241C" w:rsidRPr="0066241C" w:rsidRDefault="0066241C" w:rsidP="0066241C">
            <w:pPr>
              <w:jc w:val="center"/>
              <w:rPr>
                <w:rFonts w:ascii="Times New Roman" w:hAnsi="Times New Roman"/>
                <w:b/>
                <w:bCs/>
                <w:color w:val="000000"/>
              </w:rPr>
            </w:pPr>
            <w:r w:rsidRPr="0066241C">
              <w:rPr>
                <w:rFonts w:ascii="Times New Roman" w:hAnsi="Times New Roman"/>
                <w:b/>
                <w:bCs/>
                <w:color w:val="000000"/>
              </w:rPr>
              <w:t>Итого с НДС</w:t>
            </w:r>
          </w:p>
        </w:tc>
        <w:tc>
          <w:tcPr>
            <w:tcW w:w="848" w:type="dxa"/>
          </w:tcPr>
          <w:p w14:paraId="598BFCA1" w14:textId="77777777" w:rsidR="0066241C" w:rsidRPr="0066241C" w:rsidRDefault="0066241C" w:rsidP="00A12EDD">
            <w:pPr>
              <w:jc w:val="center"/>
              <w:rPr>
                <w:rFonts w:ascii="Times New Roman" w:hAnsi="Times New Roman"/>
                <w:color w:val="000000"/>
              </w:rPr>
            </w:pPr>
          </w:p>
        </w:tc>
        <w:tc>
          <w:tcPr>
            <w:tcW w:w="848" w:type="dxa"/>
          </w:tcPr>
          <w:p w14:paraId="09576E2D" w14:textId="1961D744" w:rsidR="0066241C" w:rsidRPr="0066241C" w:rsidRDefault="0066241C" w:rsidP="00A12EDD">
            <w:pPr>
              <w:jc w:val="center"/>
              <w:rPr>
                <w:rFonts w:ascii="Times New Roman" w:hAnsi="Times New Roman"/>
                <w:color w:val="000000"/>
              </w:rPr>
            </w:pPr>
          </w:p>
        </w:tc>
      </w:tr>
    </w:tbl>
    <w:p w14:paraId="78BDEB19" w14:textId="77777777" w:rsidR="00A12EDD" w:rsidRDefault="00A12EDD" w:rsidP="008D06B3">
      <w:pPr>
        <w:ind w:right="-85"/>
        <w:rPr>
          <w:rFonts w:ascii="Times New Roman" w:hAnsi="Times New Roman"/>
          <w:i/>
        </w:rPr>
      </w:pPr>
    </w:p>
    <w:p w14:paraId="2675FADD" w14:textId="1725ADE1" w:rsidR="008E0EFF" w:rsidRDefault="008E0EFF" w:rsidP="008D06B3">
      <w:pPr>
        <w:ind w:right="-85"/>
        <w:rPr>
          <w:rFonts w:ascii="Times New Roman" w:hAnsi="Times New Roman"/>
          <w:i/>
        </w:rPr>
      </w:pPr>
    </w:p>
    <w:p w14:paraId="421DBCCA" w14:textId="7424066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w:t>
      </w:r>
      <w:r w:rsidR="008B707D">
        <w:rPr>
          <w:rFonts w:ascii="Times New Roman" w:hAnsi="Times New Roman"/>
        </w:rPr>
        <w:t>строке «</w:t>
      </w:r>
      <w:r w:rsidR="008B707D" w:rsidRPr="00087853">
        <w:rPr>
          <w:rFonts w:ascii="Times New Roman" w:hAnsi="Times New Roman"/>
          <w:b/>
          <w:bCs/>
          <w:color w:val="000000"/>
        </w:rPr>
        <w:t>НДС 20%</w:t>
      </w:r>
      <w:r w:rsidR="008B707D">
        <w:rPr>
          <w:rFonts w:ascii="Times New Roman" w:hAnsi="Times New Roman"/>
        </w:rPr>
        <w:t>»</w:t>
      </w:r>
      <w:r w:rsidR="00A26B6A" w:rsidRPr="00F076ED">
        <w:rPr>
          <w:rFonts w:ascii="Times New Roman" w:hAnsi="Times New Roman"/>
        </w:rPr>
        <w:t xml:space="preserve"> предложения участника по цене договора должно быть указано «0,00 руб.», а данные </w:t>
      </w:r>
      <w:r w:rsidR="008B707D">
        <w:rPr>
          <w:rFonts w:ascii="Times New Roman" w:hAnsi="Times New Roman"/>
        </w:rPr>
        <w:t>строки «</w:t>
      </w:r>
      <w:r w:rsidR="000071CC" w:rsidRPr="00087853">
        <w:rPr>
          <w:rFonts w:ascii="Times New Roman" w:hAnsi="Times New Roman"/>
          <w:b/>
          <w:bCs/>
          <w:color w:val="000000"/>
        </w:rPr>
        <w:t>ИТОГО</w:t>
      </w:r>
      <w:r w:rsidR="008B707D">
        <w:rPr>
          <w:rFonts w:ascii="Times New Roman" w:hAnsi="Times New Roman"/>
        </w:rPr>
        <w:t xml:space="preserve">» </w:t>
      </w:r>
      <w:r w:rsidR="00A26B6A" w:rsidRPr="00F076ED">
        <w:rPr>
          <w:rFonts w:ascii="Times New Roman" w:hAnsi="Times New Roman"/>
        </w:rPr>
        <w:t>совпадать</w:t>
      </w:r>
      <w:r w:rsidR="00A26B6A">
        <w:rPr>
          <w:rFonts w:ascii="Times New Roman" w:hAnsi="Times New Roman"/>
        </w:rPr>
        <w:t xml:space="preserve"> </w:t>
      </w:r>
      <w:r w:rsidR="00A26B6A" w:rsidRPr="00F076ED">
        <w:rPr>
          <w:rFonts w:ascii="Times New Roman" w:hAnsi="Times New Roman"/>
        </w:rPr>
        <w:t xml:space="preserve">с данными </w:t>
      </w:r>
      <w:r w:rsidR="008B707D">
        <w:rPr>
          <w:rFonts w:ascii="Times New Roman" w:hAnsi="Times New Roman"/>
        </w:rPr>
        <w:t>строки «</w:t>
      </w:r>
      <w:r w:rsidR="008B707D" w:rsidRPr="00087853">
        <w:rPr>
          <w:rFonts w:ascii="Times New Roman" w:hAnsi="Times New Roman"/>
          <w:b/>
          <w:bCs/>
          <w:color w:val="000000"/>
        </w:rPr>
        <w:t>Итого с НДС</w:t>
      </w:r>
      <w:r w:rsidR="008B707D">
        <w:rPr>
          <w:rFonts w:ascii="Times New Roman" w:hAnsi="Times New Roman"/>
        </w:rPr>
        <w:t>»</w:t>
      </w:r>
      <w:r w:rsidR="00A26B6A" w:rsidRPr="00F076ED">
        <w:rPr>
          <w:rFonts w:ascii="Times New Roman" w:hAnsi="Times New Roman"/>
        </w:rPr>
        <w:t>.</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2E79863"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5096E">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306CF9E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5" w:history="1">
        <w:r w:rsidR="000A14ED" w:rsidRPr="00746EE2">
          <w:rPr>
            <w:rStyle w:val="aa"/>
            <w:rFonts w:ascii="Times New Roman" w:hAnsi="Times New Roman"/>
          </w:rPr>
          <w:t>https://mipstroi1.ru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374CC0A"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0A14ED" w:rsidRPr="00746EE2">
          <w:rPr>
            <w:rStyle w:val="aa"/>
            <w:rFonts w:ascii="Times New Roman" w:hAnsi="Times New Roman"/>
          </w:rPr>
          <w:t>https://mipstroi1.ru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7"/>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2517BC13" w:rsidR="00315F9B" w:rsidRDefault="00315F9B" w:rsidP="005F07AD">
      <w:pPr>
        <w:pStyle w:val="Style14"/>
        <w:widowControl/>
        <w:spacing w:line="240" w:lineRule="auto"/>
        <w:ind w:firstLine="0"/>
        <w:rPr>
          <w:sz w:val="22"/>
          <w:szCs w:val="22"/>
        </w:rPr>
      </w:pPr>
    </w:p>
    <w:p w14:paraId="35FE12AA" w14:textId="77777777" w:rsidR="000071CC" w:rsidRDefault="000071CC"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20"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20"/>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1663F7E3"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предложений производится в соответствии с правилами, установленными в документации</w:t>
      </w:r>
      <w:r>
        <w:rPr>
          <w:color w:val="auto"/>
          <w:sz w:val="22"/>
          <w:szCs w:val="22"/>
        </w:rPr>
        <w:t xml:space="preserve"> о закупке</w:t>
      </w:r>
      <w:r w:rsidRPr="00BF47AF">
        <w:rPr>
          <w:color w:val="auto"/>
          <w:sz w:val="22"/>
          <w:szCs w:val="22"/>
        </w:rPr>
        <w:t xml:space="preserve">. </w:t>
      </w:r>
    </w:p>
    <w:p w14:paraId="14298BF8" w14:textId="77777777" w:rsidR="007314A3" w:rsidRPr="00BF47AF" w:rsidRDefault="007314A3" w:rsidP="007314A3">
      <w:pPr>
        <w:pStyle w:val="Default"/>
        <w:spacing w:after="120"/>
        <w:jc w:val="both"/>
        <w:rPr>
          <w:color w:val="auto"/>
          <w:sz w:val="22"/>
          <w:szCs w:val="22"/>
        </w:rPr>
      </w:pPr>
      <w:r w:rsidRPr="00BF47AF">
        <w:rPr>
          <w:color w:val="auto"/>
          <w:sz w:val="22"/>
          <w:szCs w:val="22"/>
        </w:rPr>
        <w:t xml:space="preserve">При оценке предложений применяются следующие термины: </w:t>
      </w:r>
    </w:p>
    <w:p w14:paraId="18EB6E08"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w:t>
      </w:r>
      <w:r>
        <w:rPr>
          <w:color w:val="auto"/>
          <w:sz w:val="22"/>
          <w:szCs w:val="22"/>
        </w:rPr>
        <w:t xml:space="preserve"> о закупке</w:t>
      </w:r>
      <w:r w:rsidRPr="00BF47AF">
        <w:rPr>
          <w:color w:val="auto"/>
          <w:sz w:val="22"/>
          <w:szCs w:val="22"/>
        </w:rPr>
        <w:t xml:space="preserve">, лучших условий исполнения договора, указанных в предложениях участников закупки, которые не были отклонены; </w:t>
      </w:r>
    </w:p>
    <w:p w14:paraId="1AE8E095" w14:textId="77777777" w:rsidR="007314A3" w:rsidRDefault="007314A3" w:rsidP="007314A3">
      <w:pPr>
        <w:pStyle w:val="Default"/>
        <w:spacing w:after="120"/>
        <w:jc w:val="both"/>
        <w:rPr>
          <w:sz w:val="22"/>
          <w:szCs w:val="22"/>
        </w:rPr>
      </w:pPr>
      <w:r w:rsidRPr="00BF47AF">
        <w:rPr>
          <w:color w:val="auto"/>
          <w:sz w:val="22"/>
          <w:szCs w:val="22"/>
        </w:rPr>
        <w:t>Победителем признается участник закупки, предложению которого присвоен</w:t>
      </w:r>
      <w:r>
        <w:rPr>
          <w:color w:val="auto"/>
          <w:sz w:val="22"/>
          <w:szCs w:val="22"/>
        </w:rPr>
        <w:t>а</w:t>
      </w:r>
      <w:r w:rsidRPr="00BF47AF">
        <w:rPr>
          <w:color w:val="auto"/>
          <w:sz w:val="22"/>
          <w:szCs w:val="22"/>
        </w:rPr>
        <w:t xml:space="preserve"> </w:t>
      </w:r>
      <w:r>
        <w:rPr>
          <w:color w:val="auto"/>
          <w:sz w:val="22"/>
          <w:szCs w:val="22"/>
        </w:rPr>
        <w:t>наивысшая оценка</w:t>
      </w:r>
      <w:r w:rsidRPr="00BF47AF">
        <w:rPr>
          <w:color w:val="auto"/>
          <w:sz w:val="22"/>
          <w:szCs w:val="22"/>
        </w:rPr>
        <w:t xml:space="preserve">. Предложению такого участника закупки присваивается первый порядковый номер. </w:t>
      </w:r>
      <w:r w:rsidRPr="00BF47AF">
        <w:rPr>
          <w:sz w:val="22"/>
          <w:szCs w:val="22"/>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15299"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C7EFF" w:rsidRPr="002C0707" w14:paraId="6C34404E" w14:textId="77777777" w:rsidTr="002C0707">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7B0B" w14:textId="77777777" w:rsidR="00CC7EFF" w:rsidRPr="002C0707" w:rsidRDefault="00CC7EFF" w:rsidP="00CC7EFF">
            <w:pPr>
              <w:spacing w:line="240" w:lineRule="exact"/>
              <w:rPr>
                <w:rFonts w:ascii="Times New Roman" w:hAnsi="Times New Roman"/>
              </w:rPr>
            </w:pPr>
            <w:r w:rsidRPr="002C0707">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982F6F" w14:textId="77777777" w:rsidR="00CC7EFF" w:rsidRPr="002C0707" w:rsidRDefault="00CC7EFF" w:rsidP="002C0707">
            <w:pPr>
              <w:spacing w:line="240" w:lineRule="exact"/>
              <w:ind w:left="-113" w:right="-105"/>
              <w:jc w:val="center"/>
              <w:rPr>
                <w:rFonts w:ascii="Times New Roman" w:hAnsi="Times New Roman"/>
                <w:b/>
                <w:bCs/>
              </w:rPr>
            </w:pPr>
            <w:r w:rsidRPr="002C0707">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09861" w14:textId="77777777" w:rsidR="00CC7EFF" w:rsidRPr="002C0707" w:rsidRDefault="00CC7EFF" w:rsidP="00CC7EFF">
            <w:pPr>
              <w:spacing w:line="240" w:lineRule="exact"/>
              <w:ind w:left="-108" w:right="-108"/>
              <w:jc w:val="center"/>
              <w:rPr>
                <w:rFonts w:ascii="Times New Roman" w:hAnsi="Times New Roman"/>
                <w:b/>
                <w:bCs/>
              </w:rPr>
            </w:pPr>
            <w:r w:rsidRPr="002C0707">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2A005"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1D77B"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Порядок оценки</w:t>
            </w:r>
          </w:p>
        </w:tc>
      </w:tr>
      <w:tr w:rsidR="007314A3" w:rsidRPr="002C0707" w14:paraId="408ECFC5" w14:textId="77777777" w:rsidTr="002C0707">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3DA23" w14:textId="77777777" w:rsidR="007314A3" w:rsidRPr="002C0707" w:rsidRDefault="007314A3" w:rsidP="007314A3">
            <w:pPr>
              <w:spacing w:line="240" w:lineRule="exact"/>
              <w:rPr>
                <w:rFonts w:ascii="Times New Roman" w:hAnsi="Times New Roman"/>
              </w:rPr>
            </w:pPr>
            <w:r w:rsidRPr="002C0707">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243679" w14:textId="77777777" w:rsidR="007314A3" w:rsidRPr="002C0707" w:rsidRDefault="007314A3" w:rsidP="007314A3">
            <w:pPr>
              <w:spacing w:line="240" w:lineRule="exact"/>
              <w:ind w:left="-113" w:right="-113"/>
              <w:jc w:val="center"/>
              <w:rPr>
                <w:rFonts w:ascii="Times New Roman" w:hAnsi="Times New Roman"/>
              </w:rPr>
            </w:pPr>
            <w:r w:rsidRPr="002C0707">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A9DEB" w14:textId="514945B2" w:rsidR="007314A3" w:rsidRPr="002C0707" w:rsidRDefault="007314A3" w:rsidP="007314A3">
            <w:pPr>
              <w:spacing w:line="240" w:lineRule="exact"/>
              <w:rPr>
                <w:rFonts w:ascii="Times New Roman" w:hAnsi="Times New Roman"/>
              </w:rPr>
            </w:pPr>
            <w:r w:rsidRPr="002C0707">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47EF6B4E"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46F4765D"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B6D9E42"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Предложение участника по цене указывается по форме Приложения №2 документации о закупке.</w:t>
            </w:r>
          </w:p>
          <w:p w14:paraId="4F2B378A" w14:textId="275D26F7" w:rsidR="007314A3" w:rsidRPr="002C0707" w:rsidRDefault="007314A3" w:rsidP="007314A3">
            <w:pPr>
              <w:spacing w:after="8" w:line="240" w:lineRule="exact"/>
              <w:ind w:right="54"/>
              <w:jc w:val="both"/>
              <w:rPr>
                <w:rFonts w:ascii="Times New Roman" w:hAnsi="Times New Roman"/>
              </w:rPr>
            </w:pPr>
            <w:r w:rsidRPr="00800C54">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6E35861" w14:textId="77777777" w:rsidR="007314A3" w:rsidRDefault="007314A3" w:rsidP="007314A3">
            <w:pPr>
              <w:spacing w:after="16" w:line="240" w:lineRule="exact"/>
              <w:jc w:val="both"/>
              <w:rPr>
                <w:rFonts w:ascii="Times New Roman" w:hAnsi="Times New Roman"/>
              </w:rPr>
            </w:pPr>
            <w:r>
              <w:rPr>
                <w:rFonts w:ascii="Times New Roman" w:hAnsi="Times New Roman"/>
              </w:rPr>
              <w:t xml:space="preserve">Оценки участникам (порядковые номера) определяются в зависимости от </w:t>
            </w:r>
            <w:r w:rsidRPr="00F355C5">
              <w:rPr>
                <w:rFonts w:ascii="Times New Roman" w:hAnsi="Times New Roman"/>
              </w:rPr>
              <w:t>итоговой предложенной цен</w:t>
            </w:r>
            <w:r>
              <w:rPr>
                <w:rFonts w:ascii="Times New Roman" w:hAnsi="Times New Roman"/>
              </w:rPr>
              <w:t>ы</w:t>
            </w:r>
            <w:r w:rsidRPr="00F355C5">
              <w:rPr>
                <w:rFonts w:ascii="Times New Roman" w:hAnsi="Times New Roman"/>
              </w:rPr>
              <w:t xml:space="preserve"> договора</w:t>
            </w:r>
            <w:r>
              <w:rPr>
                <w:rFonts w:ascii="Times New Roman" w:hAnsi="Times New Roman"/>
              </w:rPr>
              <w:t xml:space="preserve"> каждого участника</w:t>
            </w:r>
            <w:r w:rsidRPr="00F355C5">
              <w:rPr>
                <w:rFonts w:ascii="Times New Roman" w:hAnsi="Times New Roman"/>
              </w:rPr>
              <w:t>.</w:t>
            </w:r>
          </w:p>
          <w:p w14:paraId="3AC25F33" w14:textId="77777777" w:rsidR="007314A3" w:rsidRDefault="007314A3" w:rsidP="007314A3">
            <w:pPr>
              <w:spacing w:after="16" w:line="240" w:lineRule="exact"/>
              <w:jc w:val="both"/>
              <w:rPr>
                <w:rFonts w:ascii="Times New Roman" w:hAnsi="Times New Roman"/>
              </w:rPr>
            </w:pPr>
          </w:p>
          <w:p w14:paraId="4DCAF8D3" w14:textId="77777777" w:rsidR="007314A3" w:rsidRDefault="007314A3" w:rsidP="007314A3">
            <w:pPr>
              <w:spacing w:after="16" w:line="240" w:lineRule="exact"/>
              <w:jc w:val="both"/>
              <w:rPr>
                <w:rFonts w:ascii="Times New Roman" w:hAnsi="Times New Roman"/>
              </w:rPr>
            </w:pPr>
            <w:r>
              <w:rPr>
                <w:rFonts w:ascii="Times New Roman" w:hAnsi="Times New Roman"/>
              </w:rPr>
              <w:t>Наивысшая оценка (первый порядковый номер)</w:t>
            </w:r>
            <w:r w:rsidRPr="00F355C5">
              <w:rPr>
                <w:rFonts w:ascii="Times New Roman" w:hAnsi="Times New Roman"/>
              </w:rPr>
              <w:t xml:space="preserve"> пр</w:t>
            </w:r>
            <w:r>
              <w:rPr>
                <w:rFonts w:ascii="Times New Roman" w:hAnsi="Times New Roman"/>
              </w:rPr>
              <w:t>исваивается</w:t>
            </w:r>
            <w:r w:rsidRPr="00F355C5">
              <w:rPr>
                <w:rFonts w:ascii="Times New Roman" w:hAnsi="Times New Roman"/>
              </w:rPr>
              <w:t xml:space="preserve"> участник</w:t>
            </w:r>
            <w:r>
              <w:rPr>
                <w:rFonts w:ascii="Times New Roman" w:hAnsi="Times New Roman"/>
              </w:rPr>
              <w:t>у</w:t>
            </w:r>
            <w:r w:rsidRPr="00F355C5">
              <w:rPr>
                <w:rFonts w:ascii="Times New Roman" w:hAnsi="Times New Roman"/>
              </w:rPr>
              <w:t xml:space="preserve"> закупки с наименьшей </w:t>
            </w:r>
            <w:r>
              <w:rPr>
                <w:rFonts w:ascii="Times New Roman" w:hAnsi="Times New Roman"/>
              </w:rPr>
              <w:t xml:space="preserve">итоговой </w:t>
            </w:r>
            <w:r w:rsidRPr="00F355C5">
              <w:rPr>
                <w:rFonts w:ascii="Times New Roman" w:hAnsi="Times New Roman"/>
              </w:rPr>
              <w:t>предложенной ценой договора.</w:t>
            </w:r>
            <w:r w:rsidRPr="002C0707">
              <w:rPr>
                <w:rFonts w:ascii="Times New Roman" w:hAnsi="Times New Roman"/>
              </w:rPr>
              <w:t> </w:t>
            </w:r>
          </w:p>
          <w:p w14:paraId="7EB8938F" w14:textId="77777777" w:rsidR="007314A3" w:rsidRPr="002C0707" w:rsidRDefault="007314A3" w:rsidP="007314A3">
            <w:pPr>
              <w:spacing w:after="16" w:line="240" w:lineRule="exact"/>
              <w:jc w:val="both"/>
              <w:rPr>
                <w:rFonts w:ascii="Times New Roman" w:hAnsi="Times New Roman"/>
              </w:rPr>
            </w:pPr>
          </w:p>
          <w:p w14:paraId="0A01DE26" w14:textId="77777777" w:rsidR="007314A3" w:rsidRPr="002C0707" w:rsidRDefault="007314A3" w:rsidP="007314A3">
            <w:pPr>
              <w:spacing w:line="240" w:lineRule="exact"/>
              <w:jc w:val="both"/>
              <w:rPr>
                <w:rFonts w:ascii="Times New Roman" w:hAnsi="Times New Roman"/>
              </w:rPr>
            </w:pPr>
            <w:r w:rsidRPr="002C0707">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65531D10" w14:textId="3BAC952B" w:rsidR="007314A3" w:rsidRPr="002C0707" w:rsidRDefault="007314A3" w:rsidP="007314A3">
            <w:pPr>
              <w:spacing w:line="240" w:lineRule="exact"/>
              <w:jc w:val="both"/>
              <w:rPr>
                <w:rFonts w:ascii="Times New Roman" w:hAnsi="Times New Roman"/>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8"/>
          <w:headerReference w:type="default" r:id="rId29"/>
          <w:headerReference w:type="first" r:id="rId30"/>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56556945"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31" w:history="1">
        <w:proofErr w:type="gramStart"/>
        <w:r w:rsidR="008F2CA8" w:rsidRPr="00CD1C7B">
          <w:rPr>
            <w:rStyle w:val="aa"/>
            <w:rFonts w:ascii="Times New Roman" w:hAnsi="Times New Roman"/>
          </w:rPr>
          <w:t>https://com.roseltorg.ru</w:t>
        </w:r>
      </w:hyperlink>
      <w:r w:rsidR="008F2CA8">
        <w:rPr>
          <w:rFonts w:ascii="Times New Roman" w:hAnsi="Times New Roman"/>
        </w:rPr>
        <w:t xml:space="preserve"> </w:t>
      </w:r>
      <w:r w:rsidRPr="00313FBD">
        <w:rPr>
          <w:rFonts w:ascii="Times New Roman" w:hAnsi="Times New Roman"/>
        </w:rPr>
        <w:t xml:space="preserve"> в</w:t>
      </w:r>
      <w:proofErr w:type="gramEnd"/>
      <w:r w:rsidRPr="00313FBD">
        <w:rPr>
          <w:rFonts w:ascii="Times New Roman" w:hAnsi="Times New Roman"/>
        </w:rPr>
        <w:t xml:space="preserve">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54CF21B7" w14:textId="661F9742" w:rsidR="0082153E" w:rsidRDefault="00353FF1" w:rsidP="0051493B">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5143DC01" w14:textId="77777777" w:rsidR="00BC2A7A" w:rsidRDefault="00BC2A7A" w:rsidP="00AA7219">
      <w:pPr>
        <w:pStyle w:val="Style14"/>
        <w:spacing w:before="7" w:line="266" w:lineRule="exact"/>
        <w:ind w:firstLine="0"/>
        <w:jc w:val="left"/>
        <w:rPr>
          <w:i/>
          <w:iCs/>
          <w:sz w:val="22"/>
          <w:szCs w:val="22"/>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618"/>
        <w:gridCol w:w="1473"/>
        <w:gridCol w:w="718"/>
        <w:gridCol w:w="1077"/>
        <w:gridCol w:w="1207"/>
        <w:gridCol w:w="1201"/>
        <w:gridCol w:w="966"/>
        <w:gridCol w:w="1167"/>
        <w:gridCol w:w="1167"/>
        <w:gridCol w:w="1176"/>
      </w:tblGrid>
      <w:tr w:rsidR="002935B5" w:rsidRPr="00D10CA0" w14:paraId="630D8EAC" w14:textId="784C10E7" w:rsidTr="002935B5">
        <w:trPr>
          <w:trHeight w:val="1013"/>
        </w:trPr>
        <w:tc>
          <w:tcPr>
            <w:tcW w:w="228" w:type="pct"/>
            <w:vMerge w:val="restart"/>
            <w:shd w:val="clear" w:color="auto" w:fill="auto"/>
            <w:vAlign w:val="center"/>
            <w:hideMark/>
          </w:tcPr>
          <w:p w14:paraId="7B227FA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b/>
                <w:color w:val="000000"/>
              </w:rPr>
            </w:pPr>
            <w:r w:rsidRPr="00D10CA0">
              <w:rPr>
                <w:rFonts w:ascii="Times New Roman" w:hAnsi="Times New Roman"/>
                <w:b/>
                <w:color w:val="000000"/>
              </w:rPr>
              <w:t>№ п/п</w:t>
            </w:r>
          </w:p>
        </w:tc>
        <w:tc>
          <w:tcPr>
            <w:tcW w:w="1492" w:type="pct"/>
            <w:vMerge w:val="restart"/>
            <w:shd w:val="clear" w:color="auto" w:fill="auto"/>
            <w:noWrap/>
            <w:vAlign w:val="center"/>
            <w:hideMark/>
          </w:tcPr>
          <w:p w14:paraId="7588673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firstLine="255"/>
              <w:jc w:val="center"/>
              <w:rPr>
                <w:rFonts w:ascii="Times New Roman" w:hAnsi="Times New Roman"/>
                <w:b/>
                <w:color w:val="000000"/>
              </w:rPr>
            </w:pPr>
            <w:r w:rsidRPr="00D10CA0">
              <w:rPr>
                <w:rFonts w:ascii="Times New Roman" w:hAnsi="Times New Roman"/>
                <w:b/>
                <w:color w:val="000000"/>
              </w:rPr>
              <w:t>Наименование вида работ</w:t>
            </w:r>
          </w:p>
        </w:tc>
        <w:tc>
          <w:tcPr>
            <w:tcW w:w="476" w:type="pct"/>
            <w:vMerge w:val="restart"/>
            <w:shd w:val="clear" w:color="auto" w:fill="auto"/>
            <w:noWrap/>
            <w:vAlign w:val="center"/>
            <w:hideMark/>
          </w:tcPr>
          <w:p w14:paraId="0CED57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firstLine="109"/>
              <w:jc w:val="center"/>
              <w:rPr>
                <w:rFonts w:ascii="Times New Roman" w:hAnsi="Times New Roman"/>
                <w:b/>
                <w:color w:val="000000"/>
              </w:rPr>
            </w:pPr>
            <w:r w:rsidRPr="00D10CA0">
              <w:rPr>
                <w:rFonts w:ascii="Times New Roman" w:hAnsi="Times New Roman"/>
                <w:b/>
                <w:color w:val="000000"/>
              </w:rPr>
              <w:t>Ед. изм.</w:t>
            </w:r>
          </w:p>
        </w:tc>
        <w:tc>
          <w:tcPr>
            <w:tcW w:w="232" w:type="pct"/>
            <w:vMerge w:val="restart"/>
            <w:shd w:val="clear" w:color="auto" w:fill="auto"/>
            <w:noWrap/>
            <w:vAlign w:val="center"/>
            <w:hideMark/>
          </w:tcPr>
          <w:p w14:paraId="0852943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D10CA0">
              <w:rPr>
                <w:rFonts w:ascii="Times New Roman" w:hAnsi="Times New Roman"/>
                <w:b/>
                <w:color w:val="000000"/>
              </w:rPr>
              <w:t>Кол-во</w:t>
            </w:r>
          </w:p>
        </w:tc>
        <w:tc>
          <w:tcPr>
            <w:tcW w:w="348" w:type="pct"/>
            <w:vMerge w:val="restart"/>
            <w:tcBorders>
              <w:top w:val="single" w:sz="8" w:space="0" w:color="auto"/>
              <w:left w:val="single" w:sz="4" w:space="0" w:color="auto"/>
              <w:right w:val="single" w:sz="4" w:space="0" w:color="auto"/>
            </w:tcBorders>
            <w:shd w:val="clear" w:color="000000" w:fill="FFFFFF"/>
            <w:vAlign w:val="center"/>
          </w:tcPr>
          <w:p w14:paraId="5F1DBF56" w14:textId="0159CB9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EB4143">
              <w:rPr>
                <w:rFonts w:ascii="Times New Roman" w:hAnsi="Times New Roman"/>
                <w:b/>
                <w:bCs/>
              </w:rPr>
              <w:t>Приблизительная стоимость (лимит финансирования), руб. с НДС (20%)</w:t>
            </w:r>
          </w:p>
        </w:tc>
        <w:tc>
          <w:tcPr>
            <w:tcW w:w="390" w:type="pct"/>
            <w:vMerge w:val="restart"/>
            <w:tcBorders>
              <w:top w:val="single" w:sz="8" w:space="0" w:color="auto"/>
              <w:left w:val="single" w:sz="4" w:space="0" w:color="auto"/>
              <w:right w:val="single" w:sz="4" w:space="0" w:color="auto"/>
            </w:tcBorders>
            <w:shd w:val="clear" w:color="000000" w:fill="FFFFFF"/>
            <w:vAlign w:val="center"/>
          </w:tcPr>
          <w:p w14:paraId="333736B0" w14:textId="6CE3037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EB4143">
              <w:rPr>
                <w:rFonts w:ascii="Times New Roman" w:hAnsi="Times New Roman"/>
                <w:b/>
                <w:bCs/>
              </w:rPr>
              <w:t>Начало работ</w:t>
            </w:r>
          </w:p>
        </w:tc>
        <w:tc>
          <w:tcPr>
            <w:tcW w:w="388" w:type="pct"/>
            <w:vMerge w:val="restart"/>
            <w:tcBorders>
              <w:top w:val="single" w:sz="8" w:space="0" w:color="auto"/>
              <w:left w:val="single" w:sz="4" w:space="0" w:color="auto"/>
              <w:right w:val="single" w:sz="4" w:space="0" w:color="auto"/>
            </w:tcBorders>
            <w:shd w:val="clear" w:color="000000" w:fill="FFFFFF"/>
            <w:vAlign w:val="center"/>
          </w:tcPr>
          <w:p w14:paraId="45945AE5" w14:textId="5C09CAB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sidRPr="00EB4143">
              <w:rPr>
                <w:rFonts w:ascii="Times New Roman" w:hAnsi="Times New Roman"/>
                <w:b/>
                <w:bCs/>
              </w:rPr>
              <w:t>Окончание работ</w:t>
            </w:r>
          </w:p>
        </w:tc>
        <w:tc>
          <w:tcPr>
            <w:tcW w:w="311" w:type="pct"/>
            <w:tcBorders>
              <w:top w:val="single" w:sz="8" w:space="0" w:color="auto"/>
              <w:left w:val="single" w:sz="4" w:space="0" w:color="auto"/>
              <w:bottom w:val="single" w:sz="4" w:space="0" w:color="auto"/>
              <w:right w:val="single" w:sz="4" w:space="0" w:color="auto"/>
            </w:tcBorders>
            <w:shd w:val="clear" w:color="000000" w:fill="FFFFFF"/>
            <w:vAlign w:val="center"/>
          </w:tcPr>
          <w:p w14:paraId="21E93F7F" w14:textId="07EDEBA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Pr>
                <w:rFonts w:ascii="Times New Roman" w:hAnsi="Times New Roman"/>
                <w:b/>
                <w:bCs/>
              </w:rPr>
              <w:t>Год</w:t>
            </w:r>
          </w:p>
        </w:tc>
        <w:tc>
          <w:tcPr>
            <w:tcW w:w="1135" w:type="pct"/>
            <w:gridSpan w:val="3"/>
          </w:tcPr>
          <w:p w14:paraId="1931549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p>
        </w:tc>
      </w:tr>
      <w:tr w:rsidR="002935B5" w:rsidRPr="00D10CA0" w14:paraId="6AD114EA" w14:textId="14863930" w:rsidTr="002935B5">
        <w:trPr>
          <w:trHeight w:val="1012"/>
        </w:trPr>
        <w:tc>
          <w:tcPr>
            <w:tcW w:w="228" w:type="pct"/>
            <w:vMerge/>
            <w:shd w:val="clear" w:color="auto" w:fill="auto"/>
            <w:vAlign w:val="center"/>
          </w:tcPr>
          <w:p w14:paraId="437B99D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b/>
                <w:color w:val="000000"/>
              </w:rPr>
            </w:pPr>
          </w:p>
        </w:tc>
        <w:tc>
          <w:tcPr>
            <w:tcW w:w="1492" w:type="pct"/>
            <w:vMerge/>
            <w:shd w:val="clear" w:color="auto" w:fill="auto"/>
            <w:noWrap/>
            <w:vAlign w:val="center"/>
          </w:tcPr>
          <w:p w14:paraId="77CA495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firstLine="255"/>
              <w:jc w:val="center"/>
              <w:rPr>
                <w:rFonts w:ascii="Times New Roman" w:hAnsi="Times New Roman"/>
                <w:b/>
                <w:color w:val="000000"/>
              </w:rPr>
            </w:pPr>
          </w:p>
        </w:tc>
        <w:tc>
          <w:tcPr>
            <w:tcW w:w="476" w:type="pct"/>
            <w:vMerge/>
            <w:shd w:val="clear" w:color="auto" w:fill="auto"/>
            <w:noWrap/>
            <w:vAlign w:val="center"/>
          </w:tcPr>
          <w:p w14:paraId="266B6B5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firstLine="109"/>
              <w:jc w:val="center"/>
              <w:rPr>
                <w:rFonts w:ascii="Times New Roman" w:hAnsi="Times New Roman"/>
                <w:b/>
                <w:color w:val="000000"/>
              </w:rPr>
            </w:pPr>
          </w:p>
        </w:tc>
        <w:tc>
          <w:tcPr>
            <w:tcW w:w="232" w:type="pct"/>
            <w:vMerge/>
            <w:shd w:val="clear" w:color="auto" w:fill="auto"/>
            <w:noWrap/>
            <w:vAlign w:val="center"/>
          </w:tcPr>
          <w:p w14:paraId="0201A40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p>
        </w:tc>
        <w:tc>
          <w:tcPr>
            <w:tcW w:w="348" w:type="pct"/>
            <w:vMerge/>
            <w:tcBorders>
              <w:left w:val="single" w:sz="4" w:space="0" w:color="auto"/>
              <w:right w:val="single" w:sz="4" w:space="0" w:color="auto"/>
            </w:tcBorders>
            <w:shd w:val="clear" w:color="000000" w:fill="FFFFFF"/>
            <w:vAlign w:val="center"/>
          </w:tcPr>
          <w:p w14:paraId="13FE5598" w14:textId="77777777" w:rsidR="002935B5" w:rsidRPr="00EB4143"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390" w:type="pct"/>
            <w:vMerge/>
            <w:tcBorders>
              <w:left w:val="single" w:sz="4" w:space="0" w:color="auto"/>
              <w:right w:val="single" w:sz="4" w:space="0" w:color="auto"/>
            </w:tcBorders>
            <w:shd w:val="clear" w:color="000000" w:fill="FFFFFF"/>
            <w:vAlign w:val="center"/>
          </w:tcPr>
          <w:p w14:paraId="1F2672C7" w14:textId="77777777" w:rsidR="002935B5" w:rsidRPr="00EB4143"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388" w:type="pct"/>
            <w:vMerge/>
            <w:tcBorders>
              <w:left w:val="single" w:sz="4" w:space="0" w:color="auto"/>
              <w:right w:val="single" w:sz="4" w:space="0" w:color="auto"/>
            </w:tcBorders>
            <w:shd w:val="clear" w:color="000000" w:fill="FFFFFF"/>
            <w:vAlign w:val="center"/>
          </w:tcPr>
          <w:p w14:paraId="210DFC82" w14:textId="77777777" w:rsidR="002935B5" w:rsidRPr="00EB4143"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bCs/>
              </w:rPr>
            </w:pPr>
          </w:p>
        </w:tc>
        <w:tc>
          <w:tcPr>
            <w:tcW w:w="311" w:type="pct"/>
            <w:tcBorders>
              <w:top w:val="single" w:sz="8" w:space="0" w:color="auto"/>
              <w:left w:val="single" w:sz="4" w:space="0" w:color="auto"/>
              <w:bottom w:val="single" w:sz="4" w:space="0" w:color="auto"/>
              <w:right w:val="single" w:sz="4" w:space="0" w:color="auto"/>
            </w:tcBorders>
            <w:shd w:val="clear" w:color="000000" w:fill="FFFFFF"/>
            <w:vAlign w:val="center"/>
          </w:tcPr>
          <w:p w14:paraId="309CD441" w14:textId="4D77023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r>
              <w:rPr>
                <w:rFonts w:ascii="Times New Roman" w:hAnsi="Times New Roman"/>
                <w:b/>
                <w:bCs/>
              </w:rPr>
              <w:t>Месяц</w:t>
            </w:r>
          </w:p>
        </w:tc>
        <w:tc>
          <w:tcPr>
            <w:tcW w:w="377" w:type="pct"/>
          </w:tcPr>
          <w:p w14:paraId="0B8790F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p>
        </w:tc>
        <w:tc>
          <w:tcPr>
            <w:tcW w:w="377" w:type="pct"/>
          </w:tcPr>
          <w:p w14:paraId="1AF2391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p>
        </w:tc>
        <w:tc>
          <w:tcPr>
            <w:tcW w:w="381" w:type="pct"/>
          </w:tcPr>
          <w:p w14:paraId="7C4C993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7"/>
              <w:jc w:val="center"/>
              <w:rPr>
                <w:rFonts w:ascii="Times New Roman" w:hAnsi="Times New Roman"/>
                <w:b/>
                <w:color w:val="000000"/>
              </w:rPr>
            </w:pPr>
          </w:p>
        </w:tc>
      </w:tr>
      <w:tr w:rsidR="002935B5" w:rsidRPr="00D10CA0" w14:paraId="678B3A55" w14:textId="219F98D9" w:rsidTr="002935B5">
        <w:trPr>
          <w:trHeight w:val="630"/>
        </w:trPr>
        <w:tc>
          <w:tcPr>
            <w:tcW w:w="228" w:type="pct"/>
            <w:shd w:val="clear" w:color="auto" w:fill="auto"/>
            <w:vAlign w:val="center"/>
          </w:tcPr>
          <w:p w14:paraId="1A27444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FFFFFF"/>
            <w:noWrap/>
            <w:vAlign w:val="center"/>
          </w:tcPr>
          <w:p w14:paraId="6F7287C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center"/>
              <w:outlineLvl w:val="0"/>
              <w:rPr>
                <w:rFonts w:ascii="Times New Roman" w:hAnsi="Times New Roman"/>
                <w:b/>
                <w:bCs/>
                <w:color w:val="000000"/>
                <w:sz w:val="24"/>
                <w:szCs w:val="24"/>
              </w:rPr>
            </w:pPr>
            <w:r w:rsidRPr="00D10CA0">
              <w:rPr>
                <w:rFonts w:ascii="Times New Roman" w:hAnsi="Times New Roman"/>
                <w:b/>
                <w:bCs/>
                <w:color w:val="000000"/>
                <w:sz w:val="24"/>
                <w:szCs w:val="24"/>
              </w:rPr>
              <w:t xml:space="preserve">МОНТАЖ КРАНОВ </w:t>
            </w:r>
          </w:p>
          <w:p w14:paraId="17CF6AB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center"/>
              <w:outlineLvl w:val="0"/>
              <w:rPr>
                <w:rFonts w:ascii="Times New Roman" w:hAnsi="Times New Roman"/>
                <w:b/>
                <w:bCs/>
                <w:color w:val="000000"/>
                <w:sz w:val="24"/>
                <w:szCs w:val="24"/>
              </w:rPr>
            </w:pPr>
            <w:r w:rsidRPr="00D10CA0">
              <w:rPr>
                <w:rFonts w:ascii="Times New Roman" w:hAnsi="Times New Roman"/>
                <w:b/>
                <w:bCs/>
                <w:color w:val="000000"/>
                <w:sz w:val="24"/>
                <w:szCs w:val="24"/>
              </w:rPr>
              <w:t>ЭЛЕКТРОДЕПО "ЮЖНОЕ"</w:t>
            </w:r>
          </w:p>
        </w:tc>
        <w:tc>
          <w:tcPr>
            <w:tcW w:w="476" w:type="pct"/>
            <w:noWrap/>
            <w:vAlign w:val="center"/>
          </w:tcPr>
          <w:p w14:paraId="0B3D690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4DF267F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6A851A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E5CBBDD" w14:textId="13421DF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49A78BC4" w14:textId="6839D99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1A80C7A" w14:textId="676FDE1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5D4A35E" w14:textId="0C35A92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8FD1C4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2B76EA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BEFB3F2" w14:textId="521D1B37" w:rsidTr="002935B5">
        <w:trPr>
          <w:trHeight w:val="630"/>
        </w:trPr>
        <w:tc>
          <w:tcPr>
            <w:tcW w:w="228" w:type="pct"/>
            <w:shd w:val="clear" w:color="auto" w:fill="auto"/>
            <w:vAlign w:val="center"/>
          </w:tcPr>
          <w:p w14:paraId="6349B34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1D6FBA4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ОТСТОЙНО-РЕМОНТНЫЙ КОМПЛЕКС</w:t>
            </w:r>
          </w:p>
        </w:tc>
        <w:tc>
          <w:tcPr>
            <w:tcW w:w="476" w:type="pct"/>
            <w:noWrap/>
            <w:vAlign w:val="center"/>
          </w:tcPr>
          <w:p w14:paraId="624A2FE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531D73C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707E7E5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C0E6F5B" w14:textId="0F66A96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BCF2F97" w14:textId="169FD08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F932942" w14:textId="3BA9CAA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F1FBC55" w14:textId="26F351B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9F11F1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1A9F44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73A958D" w14:textId="300E57B0" w:rsidTr="002935B5">
        <w:trPr>
          <w:trHeight w:val="630"/>
        </w:trPr>
        <w:tc>
          <w:tcPr>
            <w:tcW w:w="228" w:type="pct"/>
            <w:shd w:val="clear" w:color="auto" w:fill="auto"/>
            <w:vAlign w:val="center"/>
          </w:tcPr>
          <w:p w14:paraId="25D72129"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FFFFFF"/>
            <w:noWrap/>
            <w:vAlign w:val="center"/>
          </w:tcPr>
          <w:p w14:paraId="491FD7F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w:t>
            </w:r>
            <w:proofErr w:type="spellStart"/>
            <w:r w:rsidRPr="00D10CA0">
              <w:rPr>
                <w:rFonts w:ascii="Times New Roman" w:hAnsi="Times New Roman"/>
                <w:color w:val="000000"/>
                <w:sz w:val="24"/>
                <w:szCs w:val="24"/>
              </w:rPr>
              <w:t>двухбалочный</w:t>
            </w:r>
            <w:proofErr w:type="spellEnd"/>
            <w:r w:rsidRPr="00D10CA0">
              <w:rPr>
                <w:rFonts w:ascii="Times New Roman" w:hAnsi="Times New Roman"/>
                <w:color w:val="000000"/>
                <w:sz w:val="24"/>
                <w:szCs w:val="24"/>
              </w:rPr>
              <w:t xml:space="preserve"> опорный г/п 10 т пролет 22,5 м</w:t>
            </w:r>
          </w:p>
        </w:tc>
        <w:tc>
          <w:tcPr>
            <w:tcW w:w="476" w:type="pct"/>
            <w:noWrap/>
            <w:vAlign w:val="center"/>
          </w:tcPr>
          <w:p w14:paraId="65AE0AA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0DBB1A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7939C32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F3721FD" w14:textId="3FC1648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F451E2C" w14:textId="20D2BA0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93D2E46" w14:textId="5661C16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4AD3924" w14:textId="2BA2A26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11444F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3146BE6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AD28818" w14:textId="02022EA3" w:rsidTr="002935B5">
        <w:trPr>
          <w:trHeight w:val="630"/>
        </w:trPr>
        <w:tc>
          <w:tcPr>
            <w:tcW w:w="228" w:type="pct"/>
            <w:shd w:val="clear" w:color="auto" w:fill="auto"/>
            <w:vAlign w:val="center"/>
          </w:tcPr>
          <w:p w14:paraId="4D882C2C"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7C1367A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пролет7 м общая длина 7,6 м</w:t>
            </w:r>
          </w:p>
        </w:tc>
        <w:tc>
          <w:tcPr>
            <w:tcW w:w="476" w:type="pct"/>
            <w:noWrap/>
            <w:vAlign w:val="center"/>
          </w:tcPr>
          <w:p w14:paraId="0F7D53E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609A38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7652CA5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C3D7FE3" w14:textId="380015D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3074A5E1" w14:textId="111FCE6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489C39F" w14:textId="19A3801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BC7F3CB" w14:textId="5B24F9A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96B766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8C3DAD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88642B4" w14:textId="7CAE2EDC" w:rsidTr="002935B5">
        <w:trPr>
          <w:trHeight w:val="630"/>
        </w:trPr>
        <w:tc>
          <w:tcPr>
            <w:tcW w:w="228" w:type="pct"/>
            <w:shd w:val="clear" w:color="auto" w:fill="auto"/>
            <w:vAlign w:val="center"/>
          </w:tcPr>
          <w:p w14:paraId="09BBE0B5"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7A8270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12 м общая длина 13,2 м</w:t>
            </w:r>
          </w:p>
        </w:tc>
        <w:tc>
          <w:tcPr>
            <w:tcW w:w="476" w:type="pct"/>
            <w:noWrap/>
            <w:vAlign w:val="center"/>
          </w:tcPr>
          <w:p w14:paraId="58EDA52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FE6E90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6D3EC4E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0E30441" w14:textId="6128973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4F8079C" w14:textId="2E5FEBB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C0950D2" w14:textId="060C67D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216814F" w14:textId="242289B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0659DA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148A1D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B69737C" w14:textId="1A756895" w:rsidTr="002935B5">
        <w:trPr>
          <w:trHeight w:val="630"/>
        </w:trPr>
        <w:tc>
          <w:tcPr>
            <w:tcW w:w="228" w:type="pct"/>
            <w:shd w:val="clear" w:color="auto" w:fill="auto"/>
            <w:vAlign w:val="center"/>
          </w:tcPr>
          <w:p w14:paraId="61B9BDB8"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DB01CE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однобалочный подвесной г/п 1 т пролет 4,2 </w:t>
            </w:r>
            <w:proofErr w:type="gramStart"/>
            <w:r w:rsidRPr="00D10CA0">
              <w:rPr>
                <w:rFonts w:ascii="Times New Roman" w:hAnsi="Times New Roman"/>
                <w:color w:val="000000"/>
                <w:sz w:val="24"/>
                <w:szCs w:val="24"/>
              </w:rPr>
              <w:t>м  длина</w:t>
            </w:r>
            <w:proofErr w:type="gramEnd"/>
            <w:r w:rsidRPr="00D10CA0">
              <w:rPr>
                <w:rFonts w:ascii="Times New Roman" w:hAnsi="Times New Roman"/>
                <w:color w:val="000000"/>
                <w:sz w:val="24"/>
                <w:szCs w:val="24"/>
              </w:rPr>
              <w:t xml:space="preserve"> 4,8 м</w:t>
            </w:r>
          </w:p>
        </w:tc>
        <w:tc>
          <w:tcPr>
            <w:tcW w:w="476" w:type="pct"/>
            <w:noWrap/>
            <w:vAlign w:val="center"/>
          </w:tcPr>
          <w:p w14:paraId="58509FD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8107BC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77AB135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481F7BA" w14:textId="1C15495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30FF901B" w14:textId="1027089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5A57065" w14:textId="5A48AC1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ED3C546" w14:textId="6C6E7C5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9BB63B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539EDC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9C13C14" w14:textId="3A64AADD" w:rsidTr="002935B5">
        <w:trPr>
          <w:trHeight w:val="630"/>
        </w:trPr>
        <w:tc>
          <w:tcPr>
            <w:tcW w:w="228" w:type="pct"/>
            <w:shd w:val="clear" w:color="auto" w:fill="auto"/>
            <w:vAlign w:val="center"/>
          </w:tcPr>
          <w:p w14:paraId="37802EFE"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4B97A30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6 м длина 8,4</w:t>
            </w:r>
          </w:p>
        </w:tc>
        <w:tc>
          <w:tcPr>
            <w:tcW w:w="476" w:type="pct"/>
            <w:noWrap/>
            <w:vAlign w:val="center"/>
          </w:tcPr>
          <w:p w14:paraId="1356652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7473CE6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261DD4B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B2B2D2A" w14:textId="791141F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4D23A6D" w14:textId="4909771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20879537" w14:textId="57481EC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59C1DEA" w14:textId="16D5BB8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79F71E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2FBAE8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15BC825" w14:textId="4C62A358" w:rsidTr="002935B5">
        <w:trPr>
          <w:trHeight w:val="630"/>
        </w:trPr>
        <w:tc>
          <w:tcPr>
            <w:tcW w:w="228" w:type="pct"/>
            <w:shd w:val="clear" w:color="auto" w:fill="auto"/>
            <w:vAlign w:val="center"/>
          </w:tcPr>
          <w:p w14:paraId="252A80D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6A9D8D1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outlineLvl w:val="0"/>
              <w:rPr>
                <w:rFonts w:ascii="Times New Roman" w:hAnsi="Times New Roman"/>
                <w:color w:val="000000"/>
                <w:sz w:val="24"/>
                <w:szCs w:val="24"/>
              </w:rPr>
            </w:pPr>
            <w:r w:rsidRPr="00D10CA0">
              <w:rPr>
                <w:rFonts w:ascii="Times New Roman" w:hAnsi="Times New Roman"/>
                <w:b/>
                <w:bCs/>
                <w:color w:val="000000"/>
                <w:sz w:val="24"/>
                <w:szCs w:val="24"/>
              </w:rPr>
              <w:t>СБЛОКИРОВАННОЕ ЗДАНИЕ МОТОДЕПО И ПОСТА ЭЛЕКТРИЧЕСКОЙ ЦЕНТРАЛИЗАЦИИ</w:t>
            </w:r>
          </w:p>
        </w:tc>
        <w:tc>
          <w:tcPr>
            <w:tcW w:w="476" w:type="pct"/>
            <w:noWrap/>
            <w:vAlign w:val="center"/>
          </w:tcPr>
          <w:p w14:paraId="3939EAF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7DF8EAF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345E723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B94D0F2" w14:textId="61772F4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6666A01" w14:textId="12705C6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EDA82CF" w14:textId="1018119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2FCCCA3" w14:textId="0C7425C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37C1BD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F2132F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0743C21" w14:textId="37AC4ECC" w:rsidTr="002935B5">
        <w:trPr>
          <w:trHeight w:val="630"/>
        </w:trPr>
        <w:tc>
          <w:tcPr>
            <w:tcW w:w="228" w:type="pct"/>
            <w:shd w:val="clear" w:color="auto" w:fill="auto"/>
            <w:vAlign w:val="center"/>
          </w:tcPr>
          <w:p w14:paraId="491A245C"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AF1AD0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w:t>
            </w:r>
            <w:proofErr w:type="gramStart"/>
            <w:r w:rsidRPr="00D10CA0">
              <w:rPr>
                <w:rFonts w:ascii="Times New Roman" w:hAnsi="Times New Roman"/>
                <w:color w:val="000000"/>
                <w:sz w:val="24"/>
                <w:szCs w:val="24"/>
              </w:rPr>
              <w:t>п  5</w:t>
            </w:r>
            <w:proofErr w:type="gramEnd"/>
            <w:r w:rsidRPr="00D10CA0">
              <w:rPr>
                <w:rFonts w:ascii="Times New Roman" w:hAnsi="Times New Roman"/>
                <w:color w:val="000000"/>
                <w:sz w:val="24"/>
                <w:szCs w:val="24"/>
              </w:rPr>
              <w:t xml:space="preserve"> т пролет 15 м длина 16,2 м в/п 6м</w:t>
            </w:r>
          </w:p>
        </w:tc>
        <w:tc>
          <w:tcPr>
            <w:tcW w:w="476" w:type="pct"/>
            <w:noWrap/>
            <w:vAlign w:val="center"/>
          </w:tcPr>
          <w:p w14:paraId="748688B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8383C7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20202AD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3593EEB" w14:textId="2651832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D99D139" w14:textId="1720E0B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834D433" w14:textId="21FD4DA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CAF5F1D" w14:textId="7FD9238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33E305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857BCB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0C439343" w14:textId="08EF2201" w:rsidTr="002935B5">
        <w:trPr>
          <w:trHeight w:val="630"/>
        </w:trPr>
        <w:tc>
          <w:tcPr>
            <w:tcW w:w="228" w:type="pct"/>
            <w:shd w:val="clear" w:color="auto" w:fill="auto"/>
            <w:vAlign w:val="center"/>
          </w:tcPr>
          <w:p w14:paraId="16339FD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58803D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ЦТП</w:t>
            </w:r>
          </w:p>
        </w:tc>
        <w:tc>
          <w:tcPr>
            <w:tcW w:w="476" w:type="pct"/>
            <w:noWrap/>
            <w:vAlign w:val="center"/>
          </w:tcPr>
          <w:p w14:paraId="5E0888A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086E587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0EDAD0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49DDC24" w14:textId="0D18F14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46BDC87A" w14:textId="71CF9BE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9FA24EC" w14:textId="60FC365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FBFFCD9" w14:textId="2DBD809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26697F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8F8475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D6FCE10" w14:textId="47D4EF27" w:rsidTr="002935B5">
        <w:trPr>
          <w:trHeight w:val="630"/>
        </w:trPr>
        <w:tc>
          <w:tcPr>
            <w:tcW w:w="228" w:type="pct"/>
            <w:shd w:val="clear" w:color="auto" w:fill="auto"/>
            <w:vAlign w:val="center"/>
          </w:tcPr>
          <w:p w14:paraId="17752B43"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5096C7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5т пролет 9м длина 10,2 м в/п 9 м</w:t>
            </w:r>
          </w:p>
        </w:tc>
        <w:tc>
          <w:tcPr>
            <w:tcW w:w="476" w:type="pct"/>
            <w:noWrap/>
            <w:vAlign w:val="center"/>
          </w:tcPr>
          <w:p w14:paraId="5593549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10202D2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2FB3D92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6A9FC4D" w14:textId="0912C24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3FE79BA" w14:textId="7713337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50CB292" w14:textId="79C0C97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2539D34" w14:textId="6C67614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8D69BD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EE7874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6BF179C" w14:textId="233CAB85" w:rsidTr="002935B5">
        <w:trPr>
          <w:trHeight w:val="630"/>
        </w:trPr>
        <w:tc>
          <w:tcPr>
            <w:tcW w:w="228" w:type="pct"/>
            <w:shd w:val="clear" w:color="auto" w:fill="auto"/>
            <w:vAlign w:val="center"/>
          </w:tcPr>
          <w:p w14:paraId="0541007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29BAFDF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СКЛАД ГАЗОВЫХ БАЛОНОВ</w:t>
            </w:r>
          </w:p>
        </w:tc>
        <w:tc>
          <w:tcPr>
            <w:tcW w:w="476" w:type="pct"/>
            <w:noWrap/>
            <w:vAlign w:val="center"/>
          </w:tcPr>
          <w:p w14:paraId="05ACC8F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50A5767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41E03B9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EC1614D" w14:textId="219DE82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43004486" w14:textId="3240E5E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1D86847" w14:textId="0490D32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4224A03" w14:textId="632B5E9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71C0FF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98CDE2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D7F54F5" w14:textId="5C33CAB9" w:rsidTr="002935B5">
        <w:trPr>
          <w:trHeight w:val="630"/>
        </w:trPr>
        <w:tc>
          <w:tcPr>
            <w:tcW w:w="228" w:type="pct"/>
            <w:shd w:val="clear" w:color="auto" w:fill="auto"/>
            <w:vAlign w:val="center"/>
          </w:tcPr>
          <w:p w14:paraId="1BF9AE17"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549869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1 т пролет 4,2 м длина 4,8 м в/п 6 м</w:t>
            </w:r>
          </w:p>
        </w:tc>
        <w:tc>
          <w:tcPr>
            <w:tcW w:w="476" w:type="pct"/>
            <w:noWrap/>
            <w:vAlign w:val="center"/>
          </w:tcPr>
          <w:p w14:paraId="762433B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5E1AB8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666D40C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1E30FF9" w14:textId="525A1F3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02598E5" w14:textId="5BBECD9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93EAAF6" w14:textId="7C51909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B09B298" w14:textId="36251FB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49B0F8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9F4F06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4044248" w14:textId="54B7670C" w:rsidTr="002935B5">
        <w:trPr>
          <w:trHeight w:val="630"/>
        </w:trPr>
        <w:tc>
          <w:tcPr>
            <w:tcW w:w="228" w:type="pct"/>
            <w:shd w:val="clear" w:color="auto" w:fill="auto"/>
            <w:vAlign w:val="center"/>
          </w:tcPr>
          <w:p w14:paraId="38EB03D6"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AFEF18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1 т пролет 4,2 м длина 4,8 м в/п 6 м ВБИ</w:t>
            </w:r>
          </w:p>
        </w:tc>
        <w:tc>
          <w:tcPr>
            <w:tcW w:w="476" w:type="pct"/>
            <w:noWrap/>
            <w:vAlign w:val="center"/>
          </w:tcPr>
          <w:p w14:paraId="11837D4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7C6A45C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EC6583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C82A2CE" w14:textId="085ACF1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6204F9C" w14:textId="3EE89AA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AFDA129" w14:textId="1D677C8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1A58A5C" w14:textId="0431866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C93EEC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AF92A1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41B8E8A" w14:textId="63CFF843" w:rsidTr="002935B5">
        <w:trPr>
          <w:trHeight w:val="630"/>
        </w:trPr>
        <w:tc>
          <w:tcPr>
            <w:tcW w:w="228" w:type="pct"/>
            <w:shd w:val="clear" w:color="auto" w:fill="auto"/>
            <w:vAlign w:val="center"/>
          </w:tcPr>
          <w:p w14:paraId="026F8D3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0C892E4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ПЛОЩАДКА ВСП</w:t>
            </w:r>
          </w:p>
        </w:tc>
        <w:tc>
          <w:tcPr>
            <w:tcW w:w="476" w:type="pct"/>
            <w:noWrap/>
            <w:vAlign w:val="center"/>
          </w:tcPr>
          <w:p w14:paraId="05C1359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6031732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40CAD99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DD0B724" w14:textId="3A328FF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F82EFB3" w14:textId="3AACAF6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8FC2566" w14:textId="409AD8F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C959241" w14:textId="6F1CA53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B96431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3C74089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FA3EA03" w14:textId="4A7B6CEA" w:rsidTr="002935B5">
        <w:trPr>
          <w:trHeight w:val="630"/>
        </w:trPr>
        <w:tc>
          <w:tcPr>
            <w:tcW w:w="228" w:type="pct"/>
            <w:shd w:val="clear" w:color="auto" w:fill="auto"/>
            <w:vAlign w:val="center"/>
          </w:tcPr>
          <w:p w14:paraId="1038223F"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548683C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опорный г/п 5т пролет 25,5 м в/п 7 м</w:t>
            </w:r>
          </w:p>
        </w:tc>
        <w:tc>
          <w:tcPr>
            <w:tcW w:w="476" w:type="pct"/>
            <w:noWrap/>
            <w:vAlign w:val="center"/>
          </w:tcPr>
          <w:p w14:paraId="47797E2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1AE9350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451020C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1A73126C" w14:textId="410A594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20D5F9B" w14:textId="1B0E9B9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FC9605E" w14:textId="2D3269B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E493396" w14:textId="3C3386D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BF4550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C0E2CD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000A690" w14:textId="46DB1A28" w:rsidTr="002935B5">
        <w:trPr>
          <w:trHeight w:val="630"/>
        </w:trPr>
        <w:tc>
          <w:tcPr>
            <w:tcW w:w="228" w:type="pct"/>
            <w:shd w:val="clear" w:color="auto" w:fill="auto"/>
            <w:vAlign w:val="center"/>
          </w:tcPr>
          <w:p w14:paraId="4E557631"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3FA40E7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опорный г/п 5т пролет 25,5 м в/п 7 м</w:t>
            </w:r>
          </w:p>
        </w:tc>
        <w:tc>
          <w:tcPr>
            <w:tcW w:w="476" w:type="pct"/>
            <w:noWrap/>
            <w:vAlign w:val="center"/>
          </w:tcPr>
          <w:p w14:paraId="13CADA5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8264A6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5781F40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7AC9311" w14:textId="16C67BA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7CC6EEC" w14:textId="4B967FA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29A83CB" w14:textId="5619688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5F9ECDE" w14:textId="0B82C3B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0D4F21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E8759A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7A0B4CE" w14:textId="098755CE" w:rsidTr="002935B5">
        <w:trPr>
          <w:trHeight w:val="630"/>
        </w:trPr>
        <w:tc>
          <w:tcPr>
            <w:tcW w:w="228" w:type="pct"/>
            <w:shd w:val="clear" w:color="auto" w:fill="auto"/>
            <w:vAlign w:val="center"/>
          </w:tcPr>
          <w:p w14:paraId="540299A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02CEB15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ПЛОЩАДКА ДЛЯ ГРУЗОВ И МЕТАЛЛОЛОМА</w:t>
            </w:r>
          </w:p>
        </w:tc>
        <w:tc>
          <w:tcPr>
            <w:tcW w:w="476" w:type="pct"/>
            <w:noWrap/>
            <w:vAlign w:val="center"/>
          </w:tcPr>
          <w:p w14:paraId="4E75CCC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183E431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368BE8D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978CE75" w14:textId="2F7BAC4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5F1C7984" w14:textId="6292EC1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EDC9249" w14:textId="68C816B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C8B566A" w14:textId="6CBECD7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09D898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7F3762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8C74463" w14:textId="4208D0D2" w:rsidTr="002935B5">
        <w:trPr>
          <w:trHeight w:val="630"/>
        </w:trPr>
        <w:tc>
          <w:tcPr>
            <w:tcW w:w="228" w:type="pct"/>
            <w:shd w:val="clear" w:color="auto" w:fill="auto"/>
            <w:vAlign w:val="center"/>
          </w:tcPr>
          <w:p w14:paraId="5B450871"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261CD7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подвесной г/п 3,2 т пролет 9 м длина 10,8 в/п 6 м</w:t>
            </w:r>
          </w:p>
        </w:tc>
        <w:tc>
          <w:tcPr>
            <w:tcW w:w="476" w:type="pct"/>
            <w:noWrap/>
            <w:vAlign w:val="center"/>
          </w:tcPr>
          <w:p w14:paraId="7D131B3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1085C3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41371B2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63860D3" w14:textId="306F846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4BEE69A1" w14:textId="6A9521A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FA771A5" w14:textId="626EB3A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EE325A1" w14:textId="1EE4EEB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5AC72E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73FDE8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349E3F9" w14:textId="1848E3DF" w:rsidTr="002935B5">
        <w:trPr>
          <w:trHeight w:val="630"/>
        </w:trPr>
        <w:tc>
          <w:tcPr>
            <w:tcW w:w="228" w:type="pct"/>
            <w:shd w:val="clear" w:color="auto" w:fill="auto"/>
            <w:vAlign w:val="center"/>
          </w:tcPr>
          <w:p w14:paraId="2F97549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B9521C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СКЛАД РЕНОВАЦИИ РЕЛЬС</w:t>
            </w:r>
          </w:p>
        </w:tc>
        <w:tc>
          <w:tcPr>
            <w:tcW w:w="476" w:type="pct"/>
            <w:noWrap/>
            <w:vAlign w:val="center"/>
          </w:tcPr>
          <w:p w14:paraId="033D07D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5761857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51852B7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8512808" w14:textId="7A19F97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B3A63A1" w14:textId="6BE76D1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595F2AA" w14:textId="1457112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F538975" w14:textId="65BFAE7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044254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3F5A9B0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43D8209" w14:textId="11FA6484" w:rsidTr="002935B5">
        <w:trPr>
          <w:trHeight w:val="630"/>
        </w:trPr>
        <w:tc>
          <w:tcPr>
            <w:tcW w:w="228" w:type="pct"/>
            <w:shd w:val="clear" w:color="auto" w:fill="auto"/>
            <w:vAlign w:val="center"/>
          </w:tcPr>
          <w:p w14:paraId="54BBABB6"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3EB7404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опорный г/п 3,2 т пролет 18,5 м в/п 7 м</w:t>
            </w:r>
          </w:p>
        </w:tc>
        <w:tc>
          <w:tcPr>
            <w:tcW w:w="476" w:type="pct"/>
            <w:noWrap/>
            <w:vAlign w:val="center"/>
          </w:tcPr>
          <w:p w14:paraId="172ACC5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FEE4E4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4979D66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E384179" w14:textId="7CE071C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F3F41EC" w14:textId="4C798D8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8ECF49D" w14:textId="3A0CFC7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608EE82" w14:textId="648B23E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9CF7A5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DEED0E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11D3CDE" w14:textId="5DD1FE0B" w:rsidTr="002935B5">
        <w:trPr>
          <w:trHeight w:val="630"/>
        </w:trPr>
        <w:tc>
          <w:tcPr>
            <w:tcW w:w="228" w:type="pct"/>
            <w:shd w:val="clear" w:color="auto" w:fill="auto"/>
            <w:vAlign w:val="center"/>
          </w:tcPr>
          <w:p w14:paraId="56B26C5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15F3DE2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СКЛАД СПО</w:t>
            </w:r>
          </w:p>
        </w:tc>
        <w:tc>
          <w:tcPr>
            <w:tcW w:w="476" w:type="pct"/>
            <w:noWrap/>
            <w:vAlign w:val="center"/>
          </w:tcPr>
          <w:p w14:paraId="479DC0F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0A001B1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C047D9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19147F1" w14:textId="62240C9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589E4074" w14:textId="7F34A45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AE0820B" w14:textId="58D0AD8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8EB9F6F" w14:textId="4570FE8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23307F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C0BE60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EA43E98" w14:textId="4F857CCE" w:rsidTr="002935B5">
        <w:trPr>
          <w:trHeight w:val="630"/>
        </w:trPr>
        <w:tc>
          <w:tcPr>
            <w:tcW w:w="228" w:type="pct"/>
            <w:shd w:val="clear" w:color="auto" w:fill="auto"/>
            <w:vAlign w:val="center"/>
          </w:tcPr>
          <w:p w14:paraId="19B4EADD"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4CA2EE6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4,2 т длина 4,8 м в/п 6 м</w:t>
            </w:r>
          </w:p>
        </w:tc>
        <w:tc>
          <w:tcPr>
            <w:tcW w:w="476" w:type="pct"/>
            <w:noWrap/>
            <w:vAlign w:val="center"/>
          </w:tcPr>
          <w:p w14:paraId="21A2037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F6C090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21B2B32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3E92092" w14:textId="7351BC5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B2E00D5" w14:textId="5D81B42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97AB2BD" w14:textId="4A1B7A4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C5D36E0" w14:textId="31E9980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61AA70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F11BCE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0190A17" w14:textId="7687FFF7" w:rsidTr="002935B5">
        <w:trPr>
          <w:trHeight w:val="630"/>
        </w:trPr>
        <w:tc>
          <w:tcPr>
            <w:tcW w:w="228" w:type="pct"/>
            <w:shd w:val="clear" w:color="auto" w:fill="auto"/>
            <w:vAlign w:val="center"/>
          </w:tcPr>
          <w:p w14:paraId="0E022543"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35C3F3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6 м длина 6,6 м в/п 6 м</w:t>
            </w:r>
          </w:p>
        </w:tc>
        <w:tc>
          <w:tcPr>
            <w:tcW w:w="476" w:type="pct"/>
            <w:noWrap/>
            <w:vAlign w:val="center"/>
          </w:tcPr>
          <w:p w14:paraId="04F25D4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0F1320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349BEC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F5CA106" w14:textId="5F8F30A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9988AD6" w14:textId="31936A2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CDDC155" w14:textId="4EE2B07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193359D" w14:textId="2327E73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3A06A7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A73AD1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DEF6D5A" w14:textId="22C3A5F8" w:rsidTr="002935B5">
        <w:trPr>
          <w:trHeight w:val="630"/>
        </w:trPr>
        <w:tc>
          <w:tcPr>
            <w:tcW w:w="228" w:type="pct"/>
            <w:shd w:val="clear" w:color="auto" w:fill="auto"/>
            <w:vAlign w:val="center"/>
          </w:tcPr>
          <w:p w14:paraId="7BA4DC22"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7E9E050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однобалочный подвесной г/п 5т </w:t>
            </w:r>
            <w:proofErr w:type="gramStart"/>
            <w:r w:rsidRPr="00D10CA0">
              <w:rPr>
                <w:rFonts w:ascii="Times New Roman" w:hAnsi="Times New Roman"/>
                <w:color w:val="000000"/>
                <w:sz w:val="24"/>
                <w:szCs w:val="24"/>
              </w:rPr>
              <w:t>пролет  9</w:t>
            </w:r>
            <w:proofErr w:type="gramEnd"/>
            <w:r w:rsidRPr="00D10CA0">
              <w:rPr>
                <w:rFonts w:ascii="Times New Roman" w:hAnsi="Times New Roman"/>
                <w:color w:val="000000"/>
                <w:sz w:val="24"/>
                <w:szCs w:val="24"/>
              </w:rPr>
              <w:t xml:space="preserve"> м длина 10,8 м в/п 6 м</w:t>
            </w:r>
          </w:p>
        </w:tc>
        <w:tc>
          <w:tcPr>
            <w:tcW w:w="476" w:type="pct"/>
            <w:noWrap/>
            <w:vAlign w:val="center"/>
          </w:tcPr>
          <w:p w14:paraId="0F32CC8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ADE51A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EA1379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150B370" w14:textId="0F28787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6440D88" w14:textId="1F9A663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0824951" w14:textId="1C132A2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48B926A" w14:textId="724EB4F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ABB6AA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6C2DC6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9283B96" w14:textId="3C8F50C9" w:rsidTr="002935B5">
        <w:trPr>
          <w:trHeight w:val="630"/>
        </w:trPr>
        <w:tc>
          <w:tcPr>
            <w:tcW w:w="228" w:type="pct"/>
            <w:shd w:val="clear" w:color="auto" w:fill="auto"/>
            <w:vAlign w:val="center"/>
          </w:tcPr>
          <w:p w14:paraId="5542EEE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03D52D7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jc w:val="both"/>
              <w:outlineLvl w:val="0"/>
              <w:rPr>
                <w:rFonts w:ascii="Times New Roman" w:hAnsi="Times New Roman"/>
                <w:b/>
                <w:bCs/>
                <w:color w:val="000000"/>
                <w:sz w:val="24"/>
                <w:szCs w:val="24"/>
              </w:rPr>
            </w:pPr>
            <w:r w:rsidRPr="00D10CA0">
              <w:rPr>
                <w:rFonts w:ascii="Times New Roman" w:hAnsi="Times New Roman"/>
                <w:b/>
                <w:bCs/>
                <w:color w:val="000000"/>
                <w:sz w:val="24"/>
                <w:szCs w:val="24"/>
              </w:rPr>
              <w:t xml:space="preserve">КОМПРЕССОРНАЯ СТАНЦИЯ. </w:t>
            </w:r>
          </w:p>
          <w:p w14:paraId="243E755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МАШИННЫЙ ЗАЛ.</w:t>
            </w:r>
          </w:p>
        </w:tc>
        <w:tc>
          <w:tcPr>
            <w:tcW w:w="476" w:type="pct"/>
            <w:noWrap/>
            <w:vAlign w:val="center"/>
          </w:tcPr>
          <w:p w14:paraId="0B276FA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02F3419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6BA00A2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F360E1C" w14:textId="29DF03C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5B8B44C3" w14:textId="1000868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6DAB184" w14:textId="1BC7D03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193045D" w14:textId="3143888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0F6E9D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11B0D4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1B7FB3A" w14:textId="65D949F6" w:rsidTr="002935B5">
        <w:trPr>
          <w:trHeight w:val="630"/>
        </w:trPr>
        <w:tc>
          <w:tcPr>
            <w:tcW w:w="228" w:type="pct"/>
            <w:shd w:val="clear" w:color="auto" w:fill="auto"/>
            <w:vAlign w:val="center"/>
          </w:tcPr>
          <w:p w14:paraId="2782BB65"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5D5BCA4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подвесной однобалочный г/п 2 т пролет 9м длина 10,2</w:t>
            </w:r>
          </w:p>
        </w:tc>
        <w:tc>
          <w:tcPr>
            <w:tcW w:w="476" w:type="pct"/>
            <w:noWrap/>
            <w:vAlign w:val="center"/>
          </w:tcPr>
          <w:p w14:paraId="256B4B8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03C3B3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3A60989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669F0BB" w14:textId="75B1A05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970874D" w14:textId="57C8336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2D5A37F6" w14:textId="08D9DFE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9D6DCD6" w14:textId="0ED8C71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9CD742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BF7552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CBE16B8" w14:textId="3A8AC3DC" w:rsidTr="002935B5">
        <w:trPr>
          <w:trHeight w:val="630"/>
        </w:trPr>
        <w:tc>
          <w:tcPr>
            <w:tcW w:w="228" w:type="pct"/>
            <w:shd w:val="clear" w:color="auto" w:fill="auto"/>
            <w:vAlign w:val="center"/>
          </w:tcPr>
          <w:p w14:paraId="4A2DC8E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980D77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АВТОМАТИЗИРОВАННЫЙ КОМПЛЕКС ДИАГНОСТИКИ КОЛЕСНЫХ ПАР</w:t>
            </w:r>
          </w:p>
        </w:tc>
        <w:tc>
          <w:tcPr>
            <w:tcW w:w="476" w:type="pct"/>
            <w:noWrap/>
            <w:vAlign w:val="center"/>
          </w:tcPr>
          <w:p w14:paraId="3ED643F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3CF98DB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5362732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A1349C0" w14:textId="26CAF69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685A154" w14:textId="194513B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C4B721A" w14:textId="5D0366A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E6916D1" w14:textId="7921AF3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A68FD5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888B11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D4F329A" w14:textId="2EFE2428" w:rsidTr="002935B5">
        <w:trPr>
          <w:trHeight w:val="630"/>
        </w:trPr>
        <w:tc>
          <w:tcPr>
            <w:tcW w:w="228" w:type="pct"/>
            <w:shd w:val="clear" w:color="auto" w:fill="auto"/>
            <w:vAlign w:val="center"/>
          </w:tcPr>
          <w:p w14:paraId="337A7300"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7B9A9EE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Кран консольно-поворотный электрический г/п 2 т вылет стрелы 4м в/п 4,2 м</w:t>
            </w:r>
          </w:p>
        </w:tc>
        <w:tc>
          <w:tcPr>
            <w:tcW w:w="476" w:type="pct"/>
            <w:noWrap/>
            <w:vAlign w:val="center"/>
          </w:tcPr>
          <w:p w14:paraId="75CE6D2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0B3DCF8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4087A0C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FD7D537" w14:textId="02E9059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3C2BF91" w14:textId="2101098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0D75644" w14:textId="2F8B081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57DF6BA" w14:textId="15650E0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AA31BA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6BDEEE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4B53FCD" w14:textId="1F8385CA" w:rsidTr="002935B5">
        <w:trPr>
          <w:trHeight w:val="630"/>
        </w:trPr>
        <w:tc>
          <w:tcPr>
            <w:tcW w:w="228" w:type="pct"/>
            <w:shd w:val="clear" w:color="auto" w:fill="auto"/>
            <w:vAlign w:val="center"/>
          </w:tcPr>
          <w:p w14:paraId="42551F8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tcPr>
          <w:p w14:paraId="56A65E5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Кран-штабелер электрический, опорный, мостовой, управляемый с пола или из кабины, с телескопической колонной, грузоподъемностью 1 т (прим.)</w:t>
            </w:r>
          </w:p>
        </w:tc>
        <w:tc>
          <w:tcPr>
            <w:tcW w:w="476" w:type="pct"/>
            <w:noWrap/>
            <w:vAlign w:val="center"/>
          </w:tcPr>
          <w:p w14:paraId="477F396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76CAFF6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0322FC0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5A0D159" w14:textId="2E30045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4CBFCEC4" w14:textId="561B6FE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C110839" w14:textId="613BC34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8B498ED" w14:textId="40154BF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119404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3B056C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FDE3D87" w14:textId="6EFCB859" w:rsidTr="002935B5">
        <w:trPr>
          <w:trHeight w:val="630"/>
        </w:trPr>
        <w:tc>
          <w:tcPr>
            <w:tcW w:w="228" w:type="pct"/>
            <w:shd w:val="clear" w:color="auto" w:fill="auto"/>
            <w:vAlign w:val="center"/>
          </w:tcPr>
          <w:p w14:paraId="185D819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tcPr>
          <w:p w14:paraId="5641BA8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Таль электрическая канатная грузоподъемностью 2 т, высотой подъема 6 м</w:t>
            </w:r>
          </w:p>
        </w:tc>
        <w:tc>
          <w:tcPr>
            <w:tcW w:w="476" w:type="pct"/>
            <w:noWrap/>
            <w:vAlign w:val="center"/>
          </w:tcPr>
          <w:p w14:paraId="329D8EC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17A676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54A0BCC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FB75FB9" w14:textId="702B9FD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4CBDD3DA" w14:textId="358C3AC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D8BA7A5" w14:textId="756C09B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B492D3A" w14:textId="047527F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D9A286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0391BC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EED8498" w14:textId="59EC6FD9" w:rsidTr="002935B5">
        <w:trPr>
          <w:trHeight w:val="630"/>
        </w:trPr>
        <w:tc>
          <w:tcPr>
            <w:tcW w:w="228" w:type="pct"/>
            <w:shd w:val="clear" w:color="auto" w:fill="auto"/>
            <w:vAlign w:val="center"/>
          </w:tcPr>
          <w:p w14:paraId="7BEB2CB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081F966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НАСОСНАЯ СТАНЦИЯ ПОЖАРОТУШЕНИЯ</w:t>
            </w:r>
          </w:p>
        </w:tc>
        <w:tc>
          <w:tcPr>
            <w:tcW w:w="476" w:type="pct"/>
            <w:noWrap/>
            <w:vAlign w:val="center"/>
          </w:tcPr>
          <w:p w14:paraId="3ED9446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3023227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2C8DAAE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744C155" w14:textId="3576E07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CF3C04B" w14:textId="18E012F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E303762" w14:textId="29751D5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32A8405" w14:textId="11AB282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B9F6FD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E8BB2B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8618014" w14:textId="30542359" w:rsidTr="002935B5">
        <w:trPr>
          <w:trHeight w:val="630"/>
        </w:trPr>
        <w:tc>
          <w:tcPr>
            <w:tcW w:w="228" w:type="pct"/>
            <w:shd w:val="clear" w:color="auto" w:fill="auto"/>
            <w:vAlign w:val="center"/>
          </w:tcPr>
          <w:p w14:paraId="0904ADDD"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138EA75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однобалочный подвесной ручной г/п 2 т пролет 4,2 м длина 5,4 м в/п 3 м</w:t>
            </w:r>
          </w:p>
        </w:tc>
        <w:tc>
          <w:tcPr>
            <w:tcW w:w="476" w:type="pct"/>
            <w:noWrap/>
            <w:vAlign w:val="center"/>
          </w:tcPr>
          <w:p w14:paraId="62B5927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AC0900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5D2DA43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18723186" w14:textId="51E1C41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0DBB808" w14:textId="53B9C2C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2631859" w14:textId="7E24B25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9FF38A0" w14:textId="4AC994E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0E6ED3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6DCD36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83EB6A4" w14:textId="00A676CD" w:rsidTr="002935B5">
        <w:trPr>
          <w:trHeight w:val="630"/>
        </w:trPr>
        <w:tc>
          <w:tcPr>
            <w:tcW w:w="228" w:type="pct"/>
            <w:shd w:val="clear" w:color="auto" w:fill="auto"/>
            <w:vAlign w:val="center"/>
          </w:tcPr>
          <w:p w14:paraId="4F7B79E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tcPr>
          <w:p w14:paraId="4F0139E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Кран-штабелер электрический, опорный, мостовой, управляемый с пола или из кабины, с телескопической колонной, грузоподъемностью 1 т (прим)</w:t>
            </w:r>
          </w:p>
        </w:tc>
        <w:tc>
          <w:tcPr>
            <w:tcW w:w="476" w:type="pct"/>
            <w:noWrap/>
            <w:vAlign w:val="center"/>
          </w:tcPr>
          <w:p w14:paraId="7D177E0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094BB3D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259A0E0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4C876F3" w14:textId="3B00B7D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3FF1BAD" w14:textId="6FE2A45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493704E" w14:textId="682FFCB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C20FA18" w14:textId="1EA9D66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D093E6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D28574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07CDFCC" w14:textId="5FA969EE" w:rsidTr="002935B5">
        <w:trPr>
          <w:trHeight w:val="630"/>
        </w:trPr>
        <w:tc>
          <w:tcPr>
            <w:tcW w:w="228" w:type="pct"/>
            <w:shd w:val="clear" w:color="auto" w:fill="auto"/>
            <w:vAlign w:val="center"/>
          </w:tcPr>
          <w:p w14:paraId="58F1774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tcPr>
          <w:p w14:paraId="42791C5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Таль ручная передвижная грузоподъемностью </w:t>
            </w:r>
            <w:proofErr w:type="gramStart"/>
            <w:r w:rsidRPr="00D10CA0">
              <w:rPr>
                <w:rFonts w:ascii="Times New Roman" w:hAnsi="Times New Roman"/>
                <w:color w:val="000000"/>
                <w:sz w:val="24"/>
                <w:szCs w:val="24"/>
              </w:rPr>
              <w:t>до  3</w:t>
            </w:r>
            <w:proofErr w:type="gramEnd"/>
            <w:r w:rsidRPr="00D10CA0">
              <w:rPr>
                <w:rFonts w:ascii="Times New Roman" w:hAnsi="Times New Roman"/>
                <w:color w:val="000000"/>
                <w:sz w:val="24"/>
                <w:szCs w:val="24"/>
              </w:rPr>
              <w:t>,2 т, высотой подъема 3 м</w:t>
            </w:r>
          </w:p>
        </w:tc>
        <w:tc>
          <w:tcPr>
            <w:tcW w:w="476" w:type="pct"/>
            <w:noWrap/>
            <w:vAlign w:val="center"/>
          </w:tcPr>
          <w:p w14:paraId="3B40BE4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3DD1462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4EEB927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79FDE69" w14:textId="2219B2C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6A32C37" w14:textId="7988292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B7EE468" w14:textId="3CD586D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3DA4682" w14:textId="57484B5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8A23C4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151AFB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9BCF3E8" w14:textId="35CE85A0" w:rsidTr="002935B5">
        <w:trPr>
          <w:trHeight w:val="630"/>
        </w:trPr>
        <w:tc>
          <w:tcPr>
            <w:tcW w:w="228" w:type="pct"/>
            <w:shd w:val="clear" w:color="auto" w:fill="auto"/>
            <w:vAlign w:val="center"/>
          </w:tcPr>
          <w:p w14:paraId="71A24D3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7A79AC2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ВНУТРИПЛОЩАДОЧНЫЕ СЕТИ</w:t>
            </w:r>
          </w:p>
        </w:tc>
        <w:tc>
          <w:tcPr>
            <w:tcW w:w="476" w:type="pct"/>
            <w:noWrap/>
            <w:vAlign w:val="center"/>
          </w:tcPr>
          <w:p w14:paraId="28CDEDD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7F2B432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7E2F470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D3CC952" w14:textId="3E5FD9B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6549FE3" w14:textId="4B245E2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A6444E9" w14:textId="1CE41DB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0D88CCB" w14:textId="1E0D2C2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7CAAE4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EE920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1F8CA49" w14:textId="60A0BBD9" w:rsidTr="002935B5">
        <w:trPr>
          <w:trHeight w:val="630"/>
        </w:trPr>
        <w:tc>
          <w:tcPr>
            <w:tcW w:w="228" w:type="pct"/>
            <w:shd w:val="clear" w:color="auto" w:fill="auto"/>
            <w:vAlign w:val="center"/>
          </w:tcPr>
          <w:p w14:paraId="20E5EE1D"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FEC986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козловой ручной г/п 2 т </w:t>
            </w:r>
          </w:p>
        </w:tc>
        <w:tc>
          <w:tcPr>
            <w:tcW w:w="476" w:type="pct"/>
            <w:noWrap/>
            <w:vAlign w:val="center"/>
          </w:tcPr>
          <w:p w14:paraId="229FF81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DFD858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0B9B61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BA88DE0" w14:textId="76C578D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78D098A" w14:textId="30042FB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102B63D" w14:textId="2786C05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DEF490C" w14:textId="73B48FE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4A2480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15363E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AA74D3B" w14:textId="472D4ABF" w:rsidTr="002935B5">
        <w:trPr>
          <w:trHeight w:val="630"/>
        </w:trPr>
        <w:tc>
          <w:tcPr>
            <w:tcW w:w="228" w:type="pct"/>
            <w:shd w:val="clear" w:color="auto" w:fill="FFFFFF"/>
            <w:vAlign w:val="center"/>
          </w:tcPr>
          <w:p w14:paraId="3075338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1492" w:type="pct"/>
            <w:shd w:val="clear" w:color="auto" w:fill="FFFFFF"/>
            <w:noWrap/>
          </w:tcPr>
          <w:p w14:paraId="1B478AA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center"/>
              <w:rPr>
                <w:rFonts w:ascii="Times New Roman" w:hAnsi="Times New Roman"/>
                <w:b/>
                <w:bCs/>
                <w:color w:val="000000"/>
                <w:sz w:val="24"/>
                <w:szCs w:val="24"/>
              </w:rPr>
            </w:pPr>
            <w:r w:rsidRPr="00D10CA0">
              <w:rPr>
                <w:rFonts w:ascii="Times New Roman" w:hAnsi="Times New Roman"/>
                <w:b/>
                <w:bCs/>
                <w:color w:val="000000"/>
                <w:sz w:val="24"/>
                <w:szCs w:val="24"/>
              </w:rPr>
              <w:t>ПУСКОНАЛАДОЧНЫЕ РАБОТЫ КРАНОВ ЭЛЕКТРОДЕПО "ЮЖНОЕ"</w:t>
            </w:r>
          </w:p>
        </w:tc>
        <w:tc>
          <w:tcPr>
            <w:tcW w:w="476" w:type="pct"/>
            <w:shd w:val="clear" w:color="auto" w:fill="FFFFFF"/>
            <w:noWrap/>
            <w:vAlign w:val="center"/>
          </w:tcPr>
          <w:p w14:paraId="22A0029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232" w:type="pct"/>
            <w:shd w:val="clear" w:color="auto" w:fill="FFFFFF"/>
            <w:noWrap/>
            <w:vAlign w:val="center"/>
          </w:tcPr>
          <w:p w14:paraId="6F910CD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48" w:type="pct"/>
            <w:shd w:val="clear" w:color="auto" w:fill="FFFFFF"/>
          </w:tcPr>
          <w:p w14:paraId="5832880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90" w:type="pct"/>
            <w:shd w:val="clear" w:color="auto" w:fill="FFFFFF"/>
          </w:tcPr>
          <w:p w14:paraId="48049202" w14:textId="3F8B25B6"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88" w:type="pct"/>
            <w:shd w:val="clear" w:color="auto" w:fill="FFFFFF"/>
          </w:tcPr>
          <w:p w14:paraId="28CD6FF6" w14:textId="7C579BE5"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11" w:type="pct"/>
            <w:shd w:val="clear" w:color="auto" w:fill="FFFFFF"/>
          </w:tcPr>
          <w:p w14:paraId="3D59656F" w14:textId="78B3E7B8"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77" w:type="pct"/>
            <w:shd w:val="clear" w:color="auto" w:fill="FFFFFF"/>
          </w:tcPr>
          <w:p w14:paraId="22E04F71" w14:textId="10162A1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77" w:type="pct"/>
            <w:shd w:val="clear" w:color="auto" w:fill="FFFFFF"/>
          </w:tcPr>
          <w:p w14:paraId="49F04DA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c>
          <w:tcPr>
            <w:tcW w:w="381" w:type="pct"/>
            <w:shd w:val="clear" w:color="auto" w:fill="FFFFFF"/>
          </w:tcPr>
          <w:p w14:paraId="2F995E7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600"/>
              <w:jc w:val="both"/>
              <w:rPr>
                <w:rFonts w:ascii="Times New Roman" w:hAnsi="Times New Roman"/>
                <w:color w:val="000000"/>
                <w:sz w:val="24"/>
                <w:szCs w:val="24"/>
              </w:rPr>
            </w:pPr>
          </w:p>
        </w:tc>
      </w:tr>
      <w:tr w:rsidR="002935B5" w:rsidRPr="00D10CA0" w14:paraId="6839F689" w14:textId="29C92C2F" w:rsidTr="002935B5">
        <w:trPr>
          <w:trHeight w:val="630"/>
        </w:trPr>
        <w:tc>
          <w:tcPr>
            <w:tcW w:w="228" w:type="pct"/>
            <w:shd w:val="clear" w:color="auto" w:fill="auto"/>
            <w:vAlign w:val="center"/>
          </w:tcPr>
          <w:p w14:paraId="6F4AAD4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1EE60BE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ОТСТОЙНО-РЕМОНТНЫЙ КОМПЛЕКС</w:t>
            </w:r>
          </w:p>
        </w:tc>
        <w:tc>
          <w:tcPr>
            <w:tcW w:w="476" w:type="pct"/>
            <w:noWrap/>
            <w:vAlign w:val="center"/>
          </w:tcPr>
          <w:p w14:paraId="7A64779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7B4D86D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79D054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B6F820A" w14:textId="2599C81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07C7CB8" w14:textId="72622D4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ACD179C" w14:textId="6C4CFC6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95082FB" w14:textId="29952C3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ED3478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5B0C8B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E13B2E7" w14:textId="0A10CC75" w:rsidTr="002935B5">
        <w:trPr>
          <w:trHeight w:val="630"/>
        </w:trPr>
        <w:tc>
          <w:tcPr>
            <w:tcW w:w="228" w:type="pct"/>
            <w:shd w:val="clear" w:color="auto" w:fill="auto"/>
            <w:vAlign w:val="center"/>
          </w:tcPr>
          <w:p w14:paraId="12B3D44B"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17E3F1A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w:t>
            </w:r>
            <w:proofErr w:type="spellStart"/>
            <w:r w:rsidRPr="00D10CA0">
              <w:rPr>
                <w:rFonts w:ascii="Times New Roman" w:hAnsi="Times New Roman"/>
                <w:color w:val="000000"/>
                <w:sz w:val="24"/>
                <w:szCs w:val="24"/>
              </w:rPr>
              <w:t>двухбалочный</w:t>
            </w:r>
            <w:proofErr w:type="spellEnd"/>
            <w:r w:rsidRPr="00D10CA0">
              <w:rPr>
                <w:rFonts w:ascii="Times New Roman" w:hAnsi="Times New Roman"/>
                <w:color w:val="000000"/>
                <w:sz w:val="24"/>
                <w:szCs w:val="24"/>
              </w:rPr>
              <w:t xml:space="preserve"> опорный г/п 10 т пролет 22,5 м</w:t>
            </w:r>
          </w:p>
        </w:tc>
        <w:tc>
          <w:tcPr>
            <w:tcW w:w="476" w:type="pct"/>
            <w:noWrap/>
            <w:vAlign w:val="center"/>
          </w:tcPr>
          <w:p w14:paraId="1EBA542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D3C519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764B1CC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A746D41" w14:textId="7DDF304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A82F112" w14:textId="3FDC88A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81DDAC9" w14:textId="22C995C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8A76010" w14:textId="090FA44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374183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1804B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5F4CE6E" w14:textId="71ED3EAD" w:rsidTr="002935B5">
        <w:trPr>
          <w:trHeight w:val="630"/>
        </w:trPr>
        <w:tc>
          <w:tcPr>
            <w:tcW w:w="228" w:type="pct"/>
            <w:shd w:val="clear" w:color="auto" w:fill="auto"/>
            <w:vAlign w:val="center"/>
          </w:tcPr>
          <w:p w14:paraId="14C30AAF"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197D88F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однобалочный подвесной г/п 2 т пролет7 м общая </w:t>
            </w:r>
            <w:proofErr w:type="spellStart"/>
            <w:r w:rsidRPr="00D10CA0">
              <w:rPr>
                <w:rFonts w:ascii="Times New Roman" w:hAnsi="Times New Roman"/>
                <w:color w:val="000000"/>
                <w:sz w:val="24"/>
                <w:szCs w:val="24"/>
              </w:rPr>
              <w:t>длимна</w:t>
            </w:r>
            <w:proofErr w:type="spellEnd"/>
            <w:r w:rsidRPr="00D10CA0">
              <w:rPr>
                <w:rFonts w:ascii="Times New Roman" w:hAnsi="Times New Roman"/>
                <w:color w:val="000000"/>
                <w:sz w:val="24"/>
                <w:szCs w:val="24"/>
              </w:rPr>
              <w:t xml:space="preserve"> 7,6 м</w:t>
            </w:r>
          </w:p>
        </w:tc>
        <w:tc>
          <w:tcPr>
            <w:tcW w:w="476" w:type="pct"/>
            <w:noWrap/>
            <w:vAlign w:val="center"/>
          </w:tcPr>
          <w:p w14:paraId="7FFCE1D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371F5F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332DEDD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68087C4" w14:textId="3A9CF9F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64BDDB2" w14:textId="2F901BA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8FC371B" w14:textId="7C66FED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627F85F" w14:textId="6C5F243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71E556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358A578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E1B67DD" w14:textId="174D9ADC" w:rsidTr="002935B5">
        <w:trPr>
          <w:trHeight w:val="630"/>
        </w:trPr>
        <w:tc>
          <w:tcPr>
            <w:tcW w:w="228" w:type="pct"/>
            <w:shd w:val="clear" w:color="auto" w:fill="auto"/>
            <w:vAlign w:val="center"/>
          </w:tcPr>
          <w:p w14:paraId="7BA02E6B"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4B21C49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12 м общая длина 13,2 м</w:t>
            </w:r>
          </w:p>
        </w:tc>
        <w:tc>
          <w:tcPr>
            <w:tcW w:w="476" w:type="pct"/>
            <w:noWrap/>
            <w:vAlign w:val="center"/>
          </w:tcPr>
          <w:p w14:paraId="6980C41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0BEF159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3B6B3E7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495B57F" w14:textId="040B2A8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37709AB7" w14:textId="4BE53E5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B53EFB9" w14:textId="7784A9B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661BEE0" w14:textId="1EDACF6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A7ABD8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73AAD3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E99B1BE" w14:textId="4113A870" w:rsidTr="002935B5">
        <w:trPr>
          <w:trHeight w:val="630"/>
        </w:trPr>
        <w:tc>
          <w:tcPr>
            <w:tcW w:w="228" w:type="pct"/>
            <w:shd w:val="clear" w:color="auto" w:fill="auto"/>
            <w:vAlign w:val="center"/>
          </w:tcPr>
          <w:p w14:paraId="2C6C83B8"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5A05FC3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однобалочный подвесной г/п 1 т пролет 4,2 </w:t>
            </w:r>
            <w:proofErr w:type="gramStart"/>
            <w:r w:rsidRPr="00D10CA0">
              <w:rPr>
                <w:rFonts w:ascii="Times New Roman" w:hAnsi="Times New Roman"/>
                <w:color w:val="000000"/>
                <w:sz w:val="24"/>
                <w:szCs w:val="24"/>
              </w:rPr>
              <w:t>м  длина</w:t>
            </w:r>
            <w:proofErr w:type="gramEnd"/>
            <w:r w:rsidRPr="00D10CA0">
              <w:rPr>
                <w:rFonts w:ascii="Times New Roman" w:hAnsi="Times New Roman"/>
                <w:color w:val="000000"/>
                <w:sz w:val="24"/>
                <w:szCs w:val="24"/>
              </w:rPr>
              <w:t xml:space="preserve"> 4,8 м</w:t>
            </w:r>
          </w:p>
        </w:tc>
        <w:tc>
          <w:tcPr>
            <w:tcW w:w="476" w:type="pct"/>
            <w:noWrap/>
            <w:vAlign w:val="center"/>
          </w:tcPr>
          <w:p w14:paraId="32A8AF2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0C55473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0B33C5F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D395868" w14:textId="1C47D7F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2FCEAAC" w14:textId="6E60A8D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A374034" w14:textId="75EC3D6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2A639CA" w14:textId="6E205A5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DFDB35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A31B6E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37BF9B4" w14:textId="50421960" w:rsidTr="002935B5">
        <w:trPr>
          <w:trHeight w:val="630"/>
        </w:trPr>
        <w:tc>
          <w:tcPr>
            <w:tcW w:w="228" w:type="pct"/>
            <w:shd w:val="clear" w:color="auto" w:fill="auto"/>
            <w:vAlign w:val="center"/>
          </w:tcPr>
          <w:p w14:paraId="294498AC"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47A1BF5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6 м длина 8,4</w:t>
            </w:r>
          </w:p>
        </w:tc>
        <w:tc>
          <w:tcPr>
            <w:tcW w:w="476" w:type="pct"/>
            <w:noWrap/>
            <w:vAlign w:val="center"/>
          </w:tcPr>
          <w:p w14:paraId="233784E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3F1EF7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5F58E8E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AB22A4D" w14:textId="5C3E5BE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53AB72BC" w14:textId="6C0158A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5F179F1" w14:textId="3BC36FF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6896280" w14:textId="64A7018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F7C48B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2D45BD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A5DEDF3" w14:textId="77D3B9B1" w:rsidTr="002935B5">
        <w:trPr>
          <w:trHeight w:val="630"/>
        </w:trPr>
        <w:tc>
          <w:tcPr>
            <w:tcW w:w="228" w:type="pct"/>
            <w:shd w:val="clear" w:color="auto" w:fill="auto"/>
            <w:vAlign w:val="center"/>
          </w:tcPr>
          <w:p w14:paraId="1627299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777325F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outlineLvl w:val="0"/>
              <w:rPr>
                <w:rFonts w:ascii="Times New Roman" w:hAnsi="Times New Roman"/>
                <w:color w:val="000000"/>
                <w:sz w:val="24"/>
                <w:szCs w:val="24"/>
              </w:rPr>
            </w:pPr>
            <w:r w:rsidRPr="00D10CA0">
              <w:rPr>
                <w:rFonts w:ascii="Times New Roman" w:hAnsi="Times New Roman"/>
                <w:b/>
                <w:bCs/>
                <w:color w:val="000000"/>
                <w:sz w:val="24"/>
                <w:szCs w:val="24"/>
              </w:rPr>
              <w:t>СБЛОКИРОВАННОЕ ЗДАНИЕ МОТОДЕПО И ПОСТА ЭЛЕКТРИЧЕСКОЙ ЦЕНТРАЛИЗАЦИИ</w:t>
            </w:r>
          </w:p>
        </w:tc>
        <w:tc>
          <w:tcPr>
            <w:tcW w:w="476" w:type="pct"/>
            <w:noWrap/>
            <w:vAlign w:val="center"/>
          </w:tcPr>
          <w:p w14:paraId="1785A4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7D1499D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2EE371F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39C90E5" w14:textId="70EC28B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1592F42" w14:textId="700D91B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CBB1930" w14:textId="735D678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AE7277F" w14:textId="4BE008B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F1E5B4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087A7C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F10A1C7" w14:textId="3F3D178C" w:rsidTr="002935B5">
        <w:trPr>
          <w:trHeight w:val="630"/>
        </w:trPr>
        <w:tc>
          <w:tcPr>
            <w:tcW w:w="228" w:type="pct"/>
            <w:shd w:val="clear" w:color="auto" w:fill="auto"/>
            <w:vAlign w:val="center"/>
          </w:tcPr>
          <w:p w14:paraId="207E430B"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6DEC69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w:t>
            </w:r>
            <w:proofErr w:type="gramStart"/>
            <w:r w:rsidRPr="00D10CA0">
              <w:rPr>
                <w:rFonts w:ascii="Times New Roman" w:hAnsi="Times New Roman"/>
                <w:color w:val="000000"/>
                <w:sz w:val="24"/>
                <w:szCs w:val="24"/>
              </w:rPr>
              <w:t>п  5</w:t>
            </w:r>
            <w:proofErr w:type="gramEnd"/>
            <w:r w:rsidRPr="00D10CA0">
              <w:rPr>
                <w:rFonts w:ascii="Times New Roman" w:hAnsi="Times New Roman"/>
                <w:color w:val="000000"/>
                <w:sz w:val="24"/>
                <w:szCs w:val="24"/>
              </w:rPr>
              <w:t xml:space="preserve"> т пролет 15 м длина 16,2 м в/п 6м</w:t>
            </w:r>
          </w:p>
        </w:tc>
        <w:tc>
          <w:tcPr>
            <w:tcW w:w="476" w:type="pct"/>
            <w:noWrap/>
            <w:vAlign w:val="center"/>
          </w:tcPr>
          <w:p w14:paraId="4B74DD7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D61769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6A23565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68DC211" w14:textId="6697D71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C2F9CD6" w14:textId="386F72A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59BD018" w14:textId="3576DE0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4586341" w14:textId="60C235E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E61CC8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5BD38E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FBA0707" w14:textId="673D47CA" w:rsidTr="002935B5">
        <w:trPr>
          <w:trHeight w:val="630"/>
        </w:trPr>
        <w:tc>
          <w:tcPr>
            <w:tcW w:w="228" w:type="pct"/>
            <w:shd w:val="clear" w:color="auto" w:fill="auto"/>
            <w:vAlign w:val="center"/>
          </w:tcPr>
          <w:p w14:paraId="3C1B3E5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7C334A9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ЦТП</w:t>
            </w:r>
          </w:p>
        </w:tc>
        <w:tc>
          <w:tcPr>
            <w:tcW w:w="476" w:type="pct"/>
            <w:noWrap/>
            <w:vAlign w:val="center"/>
          </w:tcPr>
          <w:p w14:paraId="56C0C15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3BC7169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5B3B6BB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EADCC0C" w14:textId="68B3F7E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15CBB5E" w14:textId="275ABA6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ADADF97" w14:textId="39A09AB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66D3077" w14:textId="158ADA0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5C32F6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34F807F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22A1F0BA" w14:textId="2A568B0A" w:rsidTr="002935B5">
        <w:trPr>
          <w:trHeight w:val="630"/>
        </w:trPr>
        <w:tc>
          <w:tcPr>
            <w:tcW w:w="228" w:type="pct"/>
            <w:shd w:val="clear" w:color="auto" w:fill="auto"/>
            <w:vAlign w:val="center"/>
          </w:tcPr>
          <w:p w14:paraId="7EAC7A85"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39E53E7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однобалочный подвесной г/п 5т </w:t>
            </w:r>
            <w:proofErr w:type="spellStart"/>
            <w:r w:rsidRPr="00D10CA0">
              <w:rPr>
                <w:rFonts w:ascii="Times New Roman" w:hAnsi="Times New Roman"/>
                <w:color w:val="000000"/>
                <w:sz w:val="24"/>
                <w:szCs w:val="24"/>
              </w:rPr>
              <w:t>проле</w:t>
            </w:r>
            <w:proofErr w:type="spellEnd"/>
            <w:r w:rsidRPr="00D10CA0">
              <w:rPr>
                <w:rFonts w:ascii="Times New Roman" w:hAnsi="Times New Roman"/>
                <w:color w:val="000000"/>
                <w:sz w:val="24"/>
                <w:szCs w:val="24"/>
              </w:rPr>
              <w:t xml:space="preserve"> 9м длина 10,2 м в/п 9 м</w:t>
            </w:r>
          </w:p>
        </w:tc>
        <w:tc>
          <w:tcPr>
            <w:tcW w:w="476" w:type="pct"/>
            <w:noWrap/>
            <w:vAlign w:val="center"/>
          </w:tcPr>
          <w:p w14:paraId="2A9B637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6443B4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61A3627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59D75E3" w14:textId="11A0D1F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310C206" w14:textId="4C79BEE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37B82B3" w14:textId="3D8CF14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AF80B9C" w14:textId="09C05B4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CD1EBD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520BF3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D195387" w14:textId="6454B736" w:rsidTr="002935B5">
        <w:trPr>
          <w:trHeight w:val="630"/>
        </w:trPr>
        <w:tc>
          <w:tcPr>
            <w:tcW w:w="228" w:type="pct"/>
            <w:shd w:val="clear" w:color="auto" w:fill="auto"/>
            <w:vAlign w:val="center"/>
          </w:tcPr>
          <w:p w14:paraId="399CC75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4E974DA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СКЛАД ГАЗОВЫХ БАЛЛОНОВ</w:t>
            </w:r>
          </w:p>
        </w:tc>
        <w:tc>
          <w:tcPr>
            <w:tcW w:w="476" w:type="pct"/>
            <w:noWrap/>
            <w:vAlign w:val="center"/>
          </w:tcPr>
          <w:p w14:paraId="1D8B211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7D80466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4DDD96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73115C0" w14:textId="5406685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366B004" w14:textId="34C07AB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104F301" w14:textId="14F057D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7B4400E" w14:textId="2451CBD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8A0ED3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10573B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5F01881" w14:textId="693569A1" w:rsidTr="002935B5">
        <w:trPr>
          <w:trHeight w:val="630"/>
        </w:trPr>
        <w:tc>
          <w:tcPr>
            <w:tcW w:w="228" w:type="pct"/>
            <w:shd w:val="clear" w:color="auto" w:fill="auto"/>
            <w:vAlign w:val="center"/>
          </w:tcPr>
          <w:p w14:paraId="0FA63CC9"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77769D3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1 т пролет 4,2 м длина 4,8 м в/п 6 м</w:t>
            </w:r>
          </w:p>
        </w:tc>
        <w:tc>
          <w:tcPr>
            <w:tcW w:w="476" w:type="pct"/>
            <w:noWrap/>
            <w:vAlign w:val="center"/>
          </w:tcPr>
          <w:p w14:paraId="1C7A620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1E0EB98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21CE25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30F1C3B" w14:textId="1DE916D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AF5F667" w14:textId="111C3AF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28114BE" w14:textId="757B6C4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BA60DD9" w14:textId="65EB64A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0A08F3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122352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D7017E2" w14:textId="585D258D" w:rsidTr="002935B5">
        <w:trPr>
          <w:trHeight w:val="630"/>
        </w:trPr>
        <w:tc>
          <w:tcPr>
            <w:tcW w:w="228" w:type="pct"/>
            <w:shd w:val="clear" w:color="auto" w:fill="auto"/>
            <w:vAlign w:val="center"/>
          </w:tcPr>
          <w:p w14:paraId="56E8EA00"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4065D35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1 т пролет 4,2 м длина 4,8 м в/п 6 м</w:t>
            </w:r>
          </w:p>
        </w:tc>
        <w:tc>
          <w:tcPr>
            <w:tcW w:w="476" w:type="pct"/>
            <w:noWrap/>
            <w:vAlign w:val="center"/>
          </w:tcPr>
          <w:p w14:paraId="1D6AC76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470260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0FABD9F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1749F759" w14:textId="7924B11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DC51C23" w14:textId="75BAB8A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53695F4D" w14:textId="68FA84C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991507E" w14:textId="7D0567B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0C4DC9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876880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BED9FF8" w14:textId="464CA33F" w:rsidTr="002935B5">
        <w:trPr>
          <w:trHeight w:val="630"/>
        </w:trPr>
        <w:tc>
          <w:tcPr>
            <w:tcW w:w="228" w:type="pct"/>
            <w:shd w:val="clear" w:color="auto" w:fill="auto"/>
            <w:vAlign w:val="center"/>
          </w:tcPr>
          <w:p w14:paraId="5051398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718D6C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ПЛОЩАДКА ВСП</w:t>
            </w:r>
          </w:p>
        </w:tc>
        <w:tc>
          <w:tcPr>
            <w:tcW w:w="476" w:type="pct"/>
            <w:noWrap/>
            <w:vAlign w:val="center"/>
          </w:tcPr>
          <w:p w14:paraId="6EF41E8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26440E8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73AF850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7F11831C" w14:textId="4ED59B3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3C03F2B1" w14:textId="0BA2C94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ECEA63F" w14:textId="3DD553F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D7A0861" w14:textId="0C79FC3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633771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51F7EA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35B13B1" w14:textId="244AB38C" w:rsidTr="002935B5">
        <w:trPr>
          <w:trHeight w:val="630"/>
        </w:trPr>
        <w:tc>
          <w:tcPr>
            <w:tcW w:w="228" w:type="pct"/>
            <w:shd w:val="clear" w:color="auto" w:fill="auto"/>
            <w:vAlign w:val="center"/>
          </w:tcPr>
          <w:p w14:paraId="061EA18C"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6028310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опорный г/п 5т пролет 25,5 м в/п 7 м</w:t>
            </w:r>
          </w:p>
        </w:tc>
        <w:tc>
          <w:tcPr>
            <w:tcW w:w="476" w:type="pct"/>
            <w:noWrap/>
            <w:vAlign w:val="center"/>
          </w:tcPr>
          <w:p w14:paraId="00EDCA1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3D6E811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5530094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A9C97E2" w14:textId="2F907D9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79F7608" w14:textId="5DDFB7D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D92D7A7" w14:textId="7E824BB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4E6A40F" w14:textId="18CCA2E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10F98A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0D6C46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8798599" w14:textId="2A393BEC" w:rsidTr="002935B5">
        <w:trPr>
          <w:trHeight w:val="630"/>
        </w:trPr>
        <w:tc>
          <w:tcPr>
            <w:tcW w:w="228" w:type="pct"/>
            <w:shd w:val="clear" w:color="auto" w:fill="auto"/>
            <w:vAlign w:val="center"/>
          </w:tcPr>
          <w:p w14:paraId="680F456A"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CE6E4B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опорный г/п 5т пролет 25,5 м в/п 7 м</w:t>
            </w:r>
          </w:p>
        </w:tc>
        <w:tc>
          <w:tcPr>
            <w:tcW w:w="476" w:type="pct"/>
            <w:noWrap/>
            <w:vAlign w:val="center"/>
          </w:tcPr>
          <w:p w14:paraId="30E178A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4DE8AA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6B365D3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58444EB" w14:textId="2EE03AA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996426F" w14:textId="147B9EB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035622E3" w14:textId="6B8006E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552F125" w14:textId="05680A0C"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98AC5B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0BC8F6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7EA6286" w14:textId="0CD6EF0A" w:rsidTr="002935B5">
        <w:trPr>
          <w:trHeight w:val="630"/>
        </w:trPr>
        <w:tc>
          <w:tcPr>
            <w:tcW w:w="228" w:type="pct"/>
            <w:shd w:val="clear" w:color="auto" w:fill="auto"/>
            <w:vAlign w:val="center"/>
          </w:tcPr>
          <w:p w14:paraId="69073E7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5F4F74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ПЛОЩАДКА ДЛЯ ГРУЗОВ И МЕТАЛЛОЛОМА</w:t>
            </w:r>
          </w:p>
        </w:tc>
        <w:tc>
          <w:tcPr>
            <w:tcW w:w="476" w:type="pct"/>
            <w:noWrap/>
            <w:vAlign w:val="center"/>
          </w:tcPr>
          <w:p w14:paraId="31BF760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191EA69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7A18F8E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5D39224" w14:textId="1FA4388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69A9550" w14:textId="1E54C9E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FF3E65D" w14:textId="047F66E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7CD236E" w14:textId="1A851E9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89415E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C9D0D2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742E896" w14:textId="200E65B0" w:rsidTr="002935B5">
        <w:trPr>
          <w:trHeight w:val="630"/>
        </w:trPr>
        <w:tc>
          <w:tcPr>
            <w:tcW w:w="228" w:type="pct"/>
            <w:shd w:val="clear" w:color="auto" w:fill="auto"/>
            <w:vAlign w:val="center"/>
          </w:tcPr>
          <w:p w14:paraId="05D27CD5"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770BBC2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подвесной г/п 3,2 т пролет 9 м длина 10,8 в/п 6 м</w:t>
            </w:r>
          </w:p>
        </w:tc>
        <w:tc>
          <w:tcPr>
            <w:tcW w:w="476" w:type="pct"/>
            <w:noWrap/>
            <w:vAlign w:val="center"/>
          </w:tcPr>
          <w:p w14:paraId="183E675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D0FEEA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4E0395B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B31026F" w14:textId="2B1133F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3CC9710E" w14:textId="109A516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3CECFBA" w14:textId="135EF42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BFA8CF2" w14:textId="4AD9779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1AC2EA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635FE69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06951B9D" w14:textId="711DAD34" w:rsidTr="002935B5">
        <w:trPr>
          <w:trHeight w:val="630"/>
        </w:trPr>
        <w:tc>
          <w:tcPr>
            <w:tcW w:w="228" w:type="pct"/>
            <w:shd w:val="clear" w:color="auto" w:fill="auto"/>
            <w:vAlign w:val="center"/>
          </w:tcPr>
          <w:p w14:paraId="3CE1A89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380EA55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СКЛАД РЕНОВАЦИИ РЕЛЬС</w:t>
            </w:r>
          </w:p>
        </w:tc>
        <w:tc>
          <w:tcPr>
            <w:tcW w:w="476" w:type="pct"/>
            <w:noWrap/>
            <w:vAlign w:val="center"/>
          </w:tcPr>
          <w:p w14:paraId="24E9E2A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3BAA128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0F1BA5C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4488A71A" w14:textId="7A93B1D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B31E0F9" w14:textId="72370A0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2E978C17" w14:textId="17030DB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6DFA6C6" w14:textId="0003D88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CDAB27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1A8AA43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A502026" w14:textId="53CBBE35" w:rsidTr="002935B5">
        <w:trPr>
          <w:trHeight w:val="630"/>
        </w:trPr>
        <w:tc>
          <w:tcPr>
            <w:tcW w:w="228" w:type="pct"/>
            <w:shd w:val="clear" w:color="auto" w:fill="auto"/>
            <w:vAlign w:val="center"/>
          </w:tcPr>
          <w:p w14:paraId="2150F85B"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3A5475E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опорный г/п 3,2 т пролет 18,5 м в/п 7 м</w:t>
            </w:r>
          </w:p>
        </w:tc>
        <w:tc>
          <w:tcPr>
            <w:tcW w:w="476" w:type="pct"/>
            <w:noWrap/>
            <w:vAlign w:val="center"/>
          </w:tcPr>
          <w:p w14:paraId="553B02C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3E604B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35FAE9D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99E72DD" w14:textId="32B3C78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C5E089E" w14:textId="497F745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37EE9BE" w14:textId="739092D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77EF2DB" w14:textId="06E6134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FA20A0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A4CCF5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29BB8A5" w14:textId="7FBC3A5D" w:rsidTr="002935B5">
        <w:trPr>
          <w:trHeight w:val="630"/>
        </w:trPr>
        <w:tc>
          <w:tcPr>
            <w:tcW w:w="228" w:type="pct"/>
            <w:shd w:val="clear" w:color="auto" w:fill="auto"/>
            <w:vAlign w:val="center"/>
          </w:tcPr>
          <w:p w14:paraId="2EEE1DB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7FF682A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СКЛАД СПО</w:t>
            </w:r>
          </w:p>
        </w:tc>
        <w:tc>
          <w:tcPr>
            <w:tcW w:w="476" w:type="pct"/>
            <w:noWrap/>
            <w:vAlign w:val="center"/>
          </w:tcPr>
          <w:p w14:paraId="2EFFB2C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2279B82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0C31300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10D05233" w14:textId="75E924A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6F44FF5" w14:textId="0EA9528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22DCFCDF" w14:textId="0E7D460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E7ED84B" w14:textId="76D9F6C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9FF6AC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317ED3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88CCC1F" w14:textId="77F4DC8D" w:rsidTr="002935B5">
        <w:trPr>
          <w:trHeight w:val="630"/>
        </w:trPr>
        <w:tc>
          <w:tcPr>
            <w:tcW w:w="228" w:type="pct"/>
            <w:shd w:val="clear" w:color="auto" w:fill="auto"/>
            <w:vAlign w:val="center"/>
          </w:tcPr>
          <w:p w14:paraId="1B07560E"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37D0ED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4,2 т длина 4,8 м в/п 6 м</w:t>
            </w:r>
          </w:p>
        </w:tc>
        <w:tc>
          <w:tcPr>
            <w:tcW w:w="476" w:type="pct"/>
            <w:noWrap/>
            <w:vAlign w:val="center"/>
          </w:tcPr>
          <w:p w14:paraId="6FAEE09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22EBBBB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3643124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683FC0D" w14:textId="560C707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2DAC059" w14:textId="22EE2EB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609124A9" w14:textId="15AC6CE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2BAAE26" w14:textId="12DDC31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35050F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7BE11A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A239947" w14:textId="21B6D91B" w:rsidTr="002935B5">
        <w:trPr>
          <w:trHeight w:val="630"/>
        </w:trPr>
        <w:tc>
          <w:tcPr>
            <w:tcW w:w="228" w:type="pct"/>
            <w:shd w:val="clear" w:color="auto" w:fill="auto"/>
            <w:vAlign w:val="center"/>
          </w:tcPr>
          <w:p w14:paraId="5C7F9208"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51235C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однобалочный подвесной г/п 2 т пролет 6 м длина 6,6 м в/п 6 м</w:t>
            </w:r>
          </w:p>
        </w:tc>
        <w:tc>
          <w:tcPr>
            <w:tcW w:w="476" w:type="pct"/>
            <w:noWrap/>
            <w:vAlign w:val="center"/>
          </w:tcPr>
          <w:p w14:paraId="46A5798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533AA9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6E6A821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2E4F017" w14:textId="4620ABC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03567D3" w14:textId="30694E1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C80FA8C" w14:textId="6D11D56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D4FC8CC" w14:textId="3B385E2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8837EF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EB39A3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4B12527" w14:textId="4B2F9BF9" w:rsidTr="002935B5">
        <w:trPr>
          <w:trHeight w:val="630"/>
        </w:trPr>
        <w:tc>
          <w:tcPr>
            <w:tcW w:w="228" w:type="pct"/>
            <w:shd w:val="clear" w:color="auto" w:fill="auto"/>
            <w:vAlign w:val="center"/>
          </w:tcPr>
          <w:p w14:paraId="02BC0466"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02017B1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мостовой электрический однобалочный подвесной г/п 5т </w:t>
            </w:r>
            <w:proofErr w:type="gramStart"/>
            <w:r w:rsidRPr="00D10CA0">
              <w:rPr>
                <w:rFonts w:ascii="Times New Roman" w:hAnsi="Times New Roman"/>
                <w:color w:val="000000"/>
                <w:sz w:val="24"/>
                <w:szCs w:val="24"/>
              </w:rPr>
              <w:t>пролет  9</w:t>
            </w:r>
            <w:proofErr w:type="gramEnd"/>
            <w:r w:rsidRPr="00D10CA0">
              <w:rPr>
                <w:rFonts w:ascii="Times New Roman" w:hAnsi="Times New Roman"/>
                <w:color w:val="000000"/>
                <w:sz w:val="24"/>
                <w:szCs w:val="24"/>
              </w:rPr>
              <w:t xml:space="preserve"> м длина 10,8 м в/п 6 м</w:t>
            </w:r>
          </w:p>
        </w:tc>
        <w:tc>
          <w:tcPr>
            <w:tcW w:w="476" w:type="pct"/>
            <w:noWrap/>
            <w:vAlign w:val="center"/>
          </w:tcPr>
          <w:p w14:paraId="0DDC30D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534AB93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9D6D94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6609A07" w14:textId="070D071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660453F1" w14:textId="33DB7D3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EC2501C" w14:textId="7BDCF08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160FDB4" w14:textId="7B18BAC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5AB883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C7F8CA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43DC5FB" w14:textId="4442C8EA" w:rsidTr="002935B5">
        <w:trPr>
          <w:trHeight w:val="630"/>
        </w:trPr>
        <w:tc>
          <w:tcPr>
            <w:tcW w:w="228" w:type="pct"/>
            <w:shd w:val="clear" w:color="auto" w:fill="auto"/>
            <w:vAlign w:val="center"/>
          </w:tcPr>
          <w:p w14:paraId="4AEB488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3F4AF49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jc w:val="both"/>
              <w:outlineLvl w:val="0"/>
              <w:rPr>
                <w:rFonts w:ascii="Times New Roman" w:hAnsi="Times New Roman"/>
                <w:b/>
                <w:bCs/>
                <w:color w:val="000000"/>
                <w:sz w:val="24"/>
                <w:szCs w:val="24"/>
              </w:rPr>
            </w:pPr>
            <w:r w:rsidRPr="00D10CA0">
              <w:rPr>
                <w:rFonts w:ascii="Times New Roman" w:hAnsi="Times New Roman"/>
                <w:b/>
                <w:bCs/>
                <w:color w:val="000000"/>
                <w:sz w:val="24"/>
                <w:szCs w:val="24"/>
              </w:rPr>
              <w:t>КОМПРЕССОРНАЯ СТАНЦИЯ.</w:t>
            </w:r>
          </w:p>
          <w:p w14:paraId="3996BEA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МАШИННЫЙ ЗАЛ.</w:t>
            </w:r>
          </w:p>
        </w:tc>
        <w:tc>
          <w:tcPr>
            <w:tcW w:w="476" w:type="pct"/>
            <w:noWrap/>
            <w:vAlign w:val="center"/>
          </w:tcPr>
          <w:p w14:paraId="671D703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6F672D3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230FC9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35E01B6B" w14:textId="62592D70"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9F0A057" w14:textId="4301C49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2B9A9547" w14:textId="4F1529C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519B1BF" w14:textId="7F88510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B488D9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1229D5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E9D941A" w14:textId="37FACE66" w:rsidTr="002935B5">
        <w:trPr>
          <w:trHeight w:val="630"/>
        </w:trPr>
        <w:tc>
          <w:tcPr>
            <w:tcW w:w="228" w:type="pct"/>
            <w:shd w:val="clear" w:color="auto" w:fill="auto"/>
            <w:vAlign w:val="center"/>
          </w:tcPr>
          <w:p w14:paraId="30E120E6"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47B7F4E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электрический подвесной однобалочный г/п 2 т пролет 9м длина 10,2</w:t>
            </w:r>
          </w:p>
        </w:tc>
        <w:tc>
          <w:tcPr>
            <w:tcW w:w="476" w:type="pct"/>
            <w:noWrap/>
            <w:vAlign w:val="center"/>
          </w:tcPr>
          <w:p w14:paraId="773B9B4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44C11709"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C8F7F5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0564FFC" w14:textId="7C5679E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3109274" w14:textId="718898A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18838FA" w14:textId="1F441CC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44552606" w14:textId="645D7CC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76AED4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BCCF6F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5C91FD71" w14:textId="712A7E39" w:rsidTr="002935B5">
        <w:trPr>
          <w:trHeight w:val="630"/>
        </w:trPr>
        <w:tc>
          <w:tcPr>
            <w:tcW w:w="228" w:type="pct"/>
            <w:shd w:val="clear" w:color="auto" w:fill="auto"/>
            <w:vAlign w:val="center"/>
          </w:tcPr>
          <w:p w14:paraId="3E478F8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A58E41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АВТОМАТИЗИРОВАННЫЙ КОМПЛЕКС ДИАГНОСТИКИ КОЛЕСНЫХ ПАР</w:t>
            </w:r>
          </w:p>
        </w:tc>
        <w:tc>
          <w:tcPr>
            <w:tcW w:w="476" w:type="pct"/>
            <w:noWrap/>
            <w:vAlign w:val="center"/>
          </w:tcPr>
          <w:p w14:paraId="1F33F25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26E5E51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68B39FF2"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0C20406F" w14:textId="48150026"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0D30AB41" w14:textId="2A474B4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74B84930" w14:textId="7DCF1A4B"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8DF5731" w14:textId="11FEBD7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BF63C8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0639488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3DD2F8D0" w14:textId="5E9FDAE0" w:rsidTr="002935B5">
        <w:trPr>
          <w:trHeight w:val="630"/>
        </w:trPr>
        <w:tc>
          <w:tcPr>
            <w:tcW w:w="228" w:type="pct"/>
            <w:shd w:val="clear" w:color="auto" w:fill="auto"/>
            <w:vAlign w:val="center"/>
          </w:tcPr>
          <w:p w14:paraId="67B4B556"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1A9D838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консольно-поворотный электрический г/п 2 т вылет стрелы 4м в/п 4,2 м</w:t>
            </w:r>
          </w:p>
        </w:tc>
        <w:tc>
          <w:tcPr>
            <w:tcW w:w="476" w:type="pct"/>
            <w:noWrap/>
            <w:vAlign w:val="center"/>
          </w:tcPr>
          <w:p w14:paraId="27CC93D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E513E6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3E8B1AC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5B2D7BE" w14:textId="4E0C079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8FEEB29" w14:textId="4C54A10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65B112A" w14:textId="1F26A7C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6F26340" w14:textId="5CDC9C0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35B462D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359CA4EF"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66E42664" w14:textId="55702B55" w:rsidTr="002935B5">
        <w:trPr>
          <w:trHeight w:val="630"/>
        </w:trPr>
        <w:tc>
          <w:tcPr>
            <w:tcW w:w="228" w:type="pct"/>
            <w:shd w:val="clear" w:color="auto" w:fill="auto"/>
            <w:vAlign w:val="center"/>
          </w:tcPr>
          <w:p w14:paraId="61A01AD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56330E7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НАСОСНАЯ СТАНЦИЯ ПОЖАРОТУШЕНИЯ</w:t>
            </w:r>
          </w:p>
        </w:tc>
        <w:tc>
          <w:tcPr>
            <w:tcW w:w="476" w:type="pct"/>
            <w:noWrap/>
            <w:vAlign w:val="center"/>
          </w:tcPr>
          <w:p w14:paraId="7FBF9D7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75089FB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B7CB06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B8A4F04" w14:textId="798FC4C5"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BA8041F" w14:textId="190B8F6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B85B4D2" w14:textId="56905F6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060609D9" w14:textId="3EAE3074"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2497A078"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4B3B32CC"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7EAB0CFC" w14:textId="39188A8F" w:rsidTr="002935B5">
        <w:trPr>
          <w:trHeight w:val="630"/>
        </w:trPr>
        <w:tc>
          <w:tcPr>
            <w:tcW w:w="228" w:type="pct"/>
            <w:shd w:val="clear" w:color="auto" w:fill="auto"/>
            <w:vAlign w:val="center"/>
          </w:tcPr>
          <w:p w14:paraId="59A1AE5B"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AAAC5B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Кран мостовой однобалочный подвесной ручной г/п 2 т пролет 4,2 м длина 5,4 м в/п 3 м</w:t>
            </w:r>
          </w:p>
        </w:tc>
        <w:tc>
          <w:tcPr>
            <w:tcW w:w="476" w:type="pct"/>
            <w:noWrap/>
            <w:vAlign w:val="center"/>
          </w:tcPr>
          <w:p w14:paraId="746F72C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7292A40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1A87E4F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6FEE63D4" w14:textId="19883C8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2ABCD4CF" w14:textId="3406476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4D7AB30C" w14:textId="77B30B13"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9267B21" w14:textId="1376BE9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135DE90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7D88709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46C24632" w14:textId="7654D048" w:rsidTr="002935B5">
        <w:trPr>
          <w:trHeight w:val="630"/>
        </w:trPr>
        <w:tc>
          <w:tcPr>
            <w:tcW w:w="228" w:type="pct"/>
            <w:shd w:val="clear" w:color="auto" w:fill="auto"/>
            <w:vAlign w:val="center"/>
          </w:tcPr>
          <w:p w14:paraId="031E102B"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60"/>
              <w:jc w:val="center"/>
              <w:rPr>
                <w:rFonts w:ascii="Times New Roman" w:hAnsi="Times New Roman"/>
                <w:color w:val="000000"/>
              </w:rPr>
            </w:pPr>
          </w:p>
        </w:tc>
        <w:tc>
          <w:tcPr>
            <w:tcW w:w="1492" w:type="pct"/>
            <w:shd w:val="clear" w:color="auto" w:fill="auto"/>
            <w:noWrap/>
            <w:vAlign w:val="center"/>
          </w:tcPr>
          <w:p w14:paraId="335EF56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b/>
                <w:bCs/>
                <w:color w:val="000000"/>
                <w:sz w:val="24"/>
                <w:szCs w:val="24"/>
              </w:rPr>
              <w:t>ВНУТРИ ПЛОЩАДОЧНЫЕ СЕТИ</w:t>
            </w:r>
          </w:p>
        </w:tc>
        <w:tc>
          <w:tcPr>
            <w:tcW w:w="476" w:type="pct"/>
            <w:noWrap/>
            <w:vAlign w:val="center"/>
          </w:tcPr>
          <w:p w14:paraId="5CF9113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p>
        </w:tc>
        <w:tc>
          <w:tcPr>
            <w:tcW w:w="232" w:type="pct"/>
            <w:noWrap/>
            <w:vAlign w:val="center"/>
          </w:tcPr>
          <w:p w14:paraId="5A173111"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48" w:type="pct"/>
          </w:tcPr>
          <w:p w14:paraId="1D15B2D0"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5C107694" w14:textId="6A676EE2"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1EB3D5C2" w14:textId="2778B04E"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13AAF929" w14:textId="293CDB3F"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EFC4904" w14:textId="7733A76D"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74F82F56"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2EC7629A"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D10CA0" w14:paraId="139707D6" w14:textId="321E7EF2" w:rsidTr="002935B5">
        <w:trPr>
          <w:trHeight w:val="630"/>
        </w:trPr>
        <w:tc>
          <w:tcPr>
            <w:tcW w:w="228" w:type="pct"/>
            <w:shd w:val="clear" w:color="auto" w:fill="auto"/>
            <w:vAlign w:val="center"/>
          </w:tcPr>
          <w:p w14:paraId="260BD105" w14:textId="77777777" w:rsidR="002935B5" w:rsidRPr="00D10CA0" w:rsidRDefault="002935B5" w:rsidP="00D10CA0">
            <w:pPr>
              <w:widowControl w:val="0"/>
              <w:numPr>
                <w:ilvl w:val="0"/>
                <w:numId w:val="46"/>
              </w:numPr>
              <w:shd w:val="clear" w:color="auto" w:fill="FFFFFF"/>
              <w:tabs>
                <w:tab w:val="left" w:pos="1152"/>
                <w:tab w:val="left" w:pos="3989"/>
                <w:tab w:val="left" w:pos="7776"/>
              </w:tabs>
              <w:autoSpaceDE w:val="0"/>
              <w:autoSpaceDN w:val="0"/>
              <w:adjustRightInd w:val="0"/>
              <w:spacing w:line="274" w:lineRule="exact"/>
              <w:ind w:left="529"/>
              <w:contextualSpacing/>
              <w:jc w:val="center"/>
              <w:rPr>
                <w:rFonts w:ascii="Times New Roman" w:hAnsi="Times New Roman"/>
                <w:color w:val="000000"/>
              </w:rPr>
            </w:pPr>
          </w:p>
        </w:tc>
        <w:tc>
          <w:tcPr>
            <w:tcW w:w="1492" w:type="pct"/>
            <w:shd w:val="clear" w:color="auto" w:fill="auto"/>
            <w:noWrap/>
          </w:tcPr>
          <w:p w14:paraId="2E5E7307"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spacing w:line="274" w:lineRule="exact"/>
              <w:ind w:left="34"/>
              <w:jc w:val="both"/>
              <w:outlineLvl w:val="0"/>
              <w:rPr>
                <w:rFonts w:ascii="Times New Roman" w:hAnsi="Times New Roman"/>
                <w:color w:val="000000"/>
                <w:sz w:val="24"/>
                <w:szCs w:val="24"/>
              </w:rPr>
            </w:pPr>
            <w:r w:rsidRPr="00D10CA0">
              <w:rPr>
                <w:rFonts w:ascii="Times New Roman" w:hAnsi="Times New Roman"/>
                <w:color w:val="000000"/>
                <w:sz w:val="24"/>
                <w:szCs w:val="24"/>
              </w:rPr>
              <w:t xml:space="preserve">Кран козловой ручной г/п 2 т </w:t>
            </w:r>
          </w:p>
        </w:tc>
        <w:tc>
          <w:tcPr>
            <w:tcW w:w="476" w:type="pct"/>
            <w:noWrap/>
            <w:vAlign w:val="center"/>
          </w:tcPr>
          <w:p w14:paraId="786F8E95"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34"/>
              <w:jc w:val="center"/>
              <w:rPr>
                <w:rFonts w:ascii="Times New Roman" w:hAnsi="Times New Roman"/>
                <w:color w:val="000000"/>
                <w:sz w:val="24"/>
                <w:szCs w:val="24"/>
              </w:rPr>
            </w:pPr>
            <w:r w:rsidRPr="00D10CA0">
              <w:rPr>
                <w:rFonts w:ascii="Times New Roman" w:hAnsi="Times New Roman"/>
                <w:color w:val="000000"/>
                <w:sz w:val="24"/>
                <w:szCs w:val="24"/>
              </w:rPr>
              <w:t>Комплекс работ</w:t>
            </w:r>
          </w:p>
        </w:tc>
        <w:tc>
          <w:tcPr>
            <w:tcW w:w="232" w:type="pct"/>
            <w:noWrap/>
            <w:vAlign w:val="center"/>
          </w:tcPr>
          <w:p w14:paraId="6ABDEF6D"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D10CA0">
              <w:rPr>
                <w:rFonts w:ascii="Times New Roman" w:hAnsi="Times New Roman"/>
                <w:color w:val="000000"/>
                <w:sz w:val="24"/>
                <w:szCs w:val="24"/>
              </w:rPr>
              <w:t>1</w:t>
            </w:r>
          </w:p>
        </w:tc>
        <w:tc>
          <w:tcPr>
            <w:tcW w:w="348" w:type="pct"/>
          </w:tcPr>
          <w:p w14:paraId="28F4EEFE"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90" w:type="pct"/>
          </w:tcPr>
          <w:p w14:paraId="2456D875" w14:textId="64799FD1"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8" w:type="pct"/>
          </w:tcPr>
          <w:p w14:paraId="77FAE5B4" w14:textId="7EA1E839"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1" w:type="pct"/>
          </w:tcPr>
          <w:p w14:paraId="309735DB" w14:textId="741C2D18"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5FE0EF1F" w14:textId="2125576A"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77" w:type="pct"/>
          </w:tcPr>
          <w:p w14:paraId="6CFB2E44"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81" w:type="pct"/>
          </w:tcPr>
          <w:p w14:paraId="56F8CAF3" w14:textId="77777777" w:rsidR="002935B5" w:rsidRPr="00D10CA0" w:rsidRDefault="002935B5" w:rsidP="00D10CA0">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r>
      <w:tr w:rsidR="002935B5" w:rsidRPr="008A64F0" w14:paraId="13C60F25" w14:textId="77777777" w:rsidTr="002935B5">
        <w:trPr>
          <w:trHeight w:val="315"/>
        </w:trPr>
        <w:tc>
          <w:tcPr>
            <w:tcW w:w="3553" w:type="pct"/>
            <w:gridSpan w:val="7"/>
            <w:vMerge w:val="restart"/>
            <w:shd w:val="clear" w:color="auto" w:fill="auto"/>
            <w:vAlign w:val="center"/>
          </w:tcPr>
          <w:p w14:paraId="1FAB008D" w14:textId="77777777" w:rsidR="002935B5" w:rsidRPr="00D52372" w:rsidRDefault="002935B5" w:rsidP="003E698A">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b/>
                <w:color w:val="000000"/>
                <w:sz w:val="24"/>
                <w:szCs w:val="24"/>
              </w:rPr>
            </w:pPr>
            <w:r w:rsidRPr="00D52372">
              <w:rPr>
                <w:rFonts w:ascii="Times New Roman" w:hAnsi="Times New Roman"/>
                <w:b/>
                <w:color w:val="000000"/>
                <w:sz w:val="24"/>
                <w:szCs w:val="24"/>
              </w:rPr>
              <w:t>ИТОГО</w:t>
            </w:r>
          </w:p>
        </w:tc>
        <w:tc>
          <w:tcPr>
            <w:tcW w:w="312" w:type="pct"/>
          </w:tcPr>
          <w:p w14:paraId="7E40E089" w14:textId="77777777" w:rsidR="002935B5" w:rsidRPr="008A64F0" w:rsidRDefault="002935B5" w:rsidP="003E698A">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A64F0">
              <w:rPr>
                <w:rFonts w:ascii="Times New Roman" w:hAnsi="Times New Roman"/>
              </w:rPr>
              <w:t>Лимит финансирования</w:t>
            </w:r>
          </w:p>
        </w:tc>
        <w:tc>
          <w:tcPr>
            <w:tcW w:w="1135" w:type="pct"/>
            <w:gridSpan w:val="3"/>
          </w:tcPr>
          <w:p w14:paraId="19F2D445" w14:textId="77777777" w:rsidR="002935B5" w:rsidRPr="008A64F0" w:rsidRDefault="002935B5" w:rsidP="003E698A">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rPr>
            </w:pPr>
          </w:p>
        </w:tc>
      </w:tr>
      <w:tr w:rsidR="002935B5" w:rsidRPr="008A64F0" w14:paraId="48C6D621" w14:textId="77777777" w:rsidTr="002935B5">
        <w:trPr>
          <w:trHeight w:val="315"/>
        </w:trPr>
        <w:tc>
          <w:tcPr>
            <w:tcW w:w="3553" w:type="pct"/>
            <w:gridSpan w:val="7"/>
            <w:vMerge/>
            <w:shd w:val="clear" w:color="auto" w:fill="auto"/>
            <w:vAlign w:val="center"/>
          </w:tcPr>
          <w:p w14:paraId="303FBB22" w14:textId="77777777" w:rsidR="002935B5" w:rsidRPr="0082153E" w:rsidRDefault="002935B5" w:rsidP="003E698A">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p>
        </w:tc>
        <w:tc>
          <w:tcPr>
            <w:tcW w:w="312" w:type="pct"/>
          </w:tcPr>
          <w:p w14:paraId="17FAE623" w14:textId="77777777" w:rsidR="002935B5" w:rsidRPr="008A64F0" w:rsidRDefault="002935B5" w:rsidP="003E698A">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color w:val="000000"/>
                <w:sz w:val="24"/>
                <w:szCs w:val="24"/>
              </w:rPr>
            </w:pPr>
            <w:r w:rsidRPr="008A64F0">
              <w:rPr>
                <w:rFonts w:ascii="Times New Roman" w:hAnsi="Times New Roman"/>
              </w:rPr>
              <w:t>Численность мобилизованных работников</w:t>
            </w:r>
          </w:p>
        </w:tc>
        <w:tc>
          <w:tcPr>
            <w:tcW w:w="1135" w:type="pct"/>
            <w:gridSpan w:val="3"/>
          </w:tcPr>
          <w:p w14:paraId="0F5B9DF1" w14:textId="77777777" w:rsidR="002935B5" w:rsidRPr="008A64F0" w:rsidRDefault="002935B5" w:rsidP="003E698A">
            <w:pPr>
              <w:widowControl w:val="0"/>
              <w:shd w:val="clear" w:color="auto" w:fill="FFFFFF"/>
              <w:tabs>
                <w:tab w:val="left" w:pos="1152"/>
                <w:tab w:val="left" w:pos="3989"/>
                <w:tab w:val="left" w:pos="7776"/>
              </w:tabs>
              <w:autoSpaceDE w:val="0"/>
              <w:autoSpaceDN w:val="0"/>
              <w:adjustRightInd w:val="0"/>
              <w:ind w:left="34" w:hanging="27"/>
              <w:jc w:val="center"/>
              <w:rPr>
                <w:rFonts w:ascii="Times New Roman" w:hAnsi="Times New Roman"/>
              </w:rPr>
            </w:pPr>
          </w:p>
        </w:tc>
      </w:tr>
    </w:tbl>
    <w:p w14:paraId="335BF8A4" w14:textId="77777777" w:rsidR="00BC2A7A" w:rsidRDefault="00BC2A7A" w:rsidP="00353FF1">
      <w:pPr>
        <w:pStyle w:val="Style14"/>
        <w:spacing w:before="7" w:line="266" w:lineRule="exact"/>
        <w:ind w:firstLine="567"/>
        <w:jc w:val="left"/>
        <w:rPr>
          <w:i/>
          <w:iCs/>
          <w:sz w:val="22"/>
          <w:szCs w:val="22"/>
        </w:rPr>
      </w:pPr>
    </w:p>
    <w:p w14:paraId="6A5E8318" w14:textId="77777777" w:rsidR="00BC2A7A" w:rsidRDefault="00BC2A7A" w:rsidP="00353FF1">
      <w:pPr>
        <w:pStyle w:val="Style14"/>
        <w:spacing w:before="7" w:line="266" w:lineRule="exact"/>
        <w:ind w:firstLine="567"/>
        <w:jc w:val="left"/>
        <w:rPr>
          <w:i/>
          <w:iCs/>
          <w:sz w:val="22"/>
          <w:szCs w:val="22"/>
        </w:rPr>
      </w:pPr>
    </w:p>
    <w:p w14:paraId="46D80F8D" w14:textId="77777777" w:rsidR="00BC2A7A" w:rsidRDefault="00BC2A7A" w:rsidP="00353FF1">
      <w:pPr>
        <w:pStyle w:val="Style14"/>
        <w:spacing w:before="7" w:line="266" w:lineRule="exact"/>
        <w:ind w:firstLine="567"/>
        <w:jc w:val="left"/>
        <w:rPr>
          <w:i/>
          <w:iCs/>
          <w:sz w:val="22"/>
          <w:szCs w:val="22"/>
        </w:rPr>
      </w:pPr>
    </w:p>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_________________                </w:t>
      </w:r>
      <w:proofErr w:type="gramStart"/>
      <w:r w:rsidRPr="00EC4F3E">
        <w:rPr>
          <w:rFonts w:ascii="Times New Roman" w:hAnsi="Times New Roman"/>
        </w:rPr>
        <w:t>   (</w:t>
      </w:r>
      <w:proofErr w:type="gramEnd"/>
      <w:r w:rsidRPr="00EC4F3E">
        <w:rPr>
          <w:rFonts w:ascii="Times New Roman" w:hAnsi="Times New Roman"/>
        </w:rPr>
        <w:t xml:space="preserve">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600B460" w14:textId="201D3E84" w:rsidR="00BF124E" w:rsidRPr="00BF47AF" w:rsidRDefault="00353FF1" w:rsidP="00D97ED0">
      <w:pPr>
        <w:pStyle w:val="Style14"/>
        <w:spacing w:before="7" w:line="266" w:lineRule="exact"/>
        <w:ind w:firstLine="0"/>
        <w:jc w:val="left"/>
      </w:pPr>
      <w:r w:rsidRPr="00EC4F3E">
        <w:rPr>
          <w:i/>
          <w:iCs/>
          <w:sz w:val="20"/>
          <w:szCs w:val="20"/>
        </w:rPr>
        <w:t xml:space="preserve">(должность, Ф.И.О., основание и реквизиты документа, подтверждающие полномочия соответствующего лица на подписание </w:t>
      </w:r>
      <w:proofErr w:type="spellStart"/>
      <w:r w:rsidRPr="00EC4F3E">
        <w:rPr>
          <w:i/>
          <w:iCs/>
          <w:sz w:val="20"/>
          <w:szCs w:val="20"/>
        </w:rPr>
        <w:t>предложени</w:t>
      </w:r>
      <w:r w:rsidR="00D97ED0">
        <w:rPr>
          <w:i/>
          <w:iCs/>
          <w:sz w:val="20"/>
          <w:szCs w:val="20"/>
        </w:rPr>
        <w:t>и</w:t>
      </w:r>
      <w:bookmarkEnd w:id="39"/>
      <w:r w:rsidR="00D97ED0">
        <w:rPr>
          <w:i/>
          <w:iCs/>
          <w:sz w:val="20"/>
          <w:szCs w:val="20"/>
        </w:rPr>
        <w:t>и</w:t>
      </w:r>
      <w:proofErr w:type="spellEnd"/>
    </w:p>
    <w:sectPr w:rsidR="00BF124E" w:rsidRPr="00BF47AF" w:rsidSect="00D97ED0">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D10CA0" w:rsidRDefault="00D10CA0" w:rsidP="00CA3D31">
      <w:r>
        <w:separator/>
      </w:r>
    </w:p>
  </w:endnote>
  <w:endnote w:type="continuationSeparator" w:id="0">
    <w:p w14:paraId="3CADF210" w14:textId="77777777" w:rsidR="00D10CA0" w:rsidRDefault="00D10CA0"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36795"/>
      <w:docPartObj>
        <w:docPartGallery w:val="Page Numbers (Bottom of Page)"/>
        <w:docPartUnique/>
      </w:docPartObj>
    </w:sdtPr>
    <w:sdtEndPr>
      <w:rPr>
        <w:rFonts w:ascii="Times New Roman" w:hAnsi="Times New Roman"/>
      </w:rPr>
    </w:sdtEndPr>
    <w:sdtContent>
      <w:p w14:paraId="65811E43" w14:textId="276A4E8C" w:rsidR="00D10CA0" w:rsidRPr="00023454" w:rsidRDefault="00D10CA0">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F15C11">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D10CA0" w:rsidRDefault="00D10CA0"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D10CA0" w:rsidRDefault="00D10CA0"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D10CA0" w:rsidRPr="00023454" w:rsidRDefault="00D10CA0"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D10CA0" w:rsidRPr="00735B94" w:rsidRDefault="00D10CA0"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D10CA0" w:rsidRPr="00456A97" w:rsidRDefault="00D10CA0">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F15C11">
      <w:rPr>
        <w:rFonts w:ascii="Times New Roman" w:hAnsi="Times New Roman"/>
        <w:noProof/>
      </w:rPr>
      <w:t>21</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D10CA0" w:rsidRDefault="00D10CA0" w:rsidP="00CA3D31">
      <w:r>
        <w:separator/>
      </w:r>
    </w:p>
  </w:footnote>
  <w:footnote w:type="continuationSeparator" w:id="0">
    <w:p w14:paraId="119A7667" w14:textId="77777777" w:rsidR="00D10CA0" w:rsidRDefault="00D10CA0"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D10CA0" w:rsidRDefault="00D10CA0">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D10CA0" w:rsidRPr="00E05258" w:rsidRDefault="00D10CA0"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D10CA0" w:rsidRDefault="00D10CA0">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4235396"/>
    <w:multiLevelType w:val="hybridMultilevel"/>
    <w:tmpl w:val="ACCCAB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09C3233A"/>
    <w:multiLevelType w:val="hybridMultilevel"/>
    <w:tmpl w:val="26A6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2A2D83"/>
    <w:multiLevelType w:val="hybridMultilevel"/>
    <w:tmpl w:val="C37C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1"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4"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6"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7"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9"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30"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31"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2" w15:restartNumberingAfterBreak="0">
    <w:nsid w:val="2D974776"/>
    <w:multiLevelType w:val="hybridMultilevel"/>
    <w:tmpl w:val="7D7099B6"/>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4"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2ED7CE7"/>
    <w:multiLevelType w:val="hybridMultilevel"/>
    <w:tmpl w:val="1A5E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7"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8"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9" w15:restartNumberingAfterBreak="0">
    <w:nsid w:val="3C874E52"/>
    <w:multiLevelType w:val="hybridMultilevel"/>
    <w:tmpl w:val="48D8E1EA"/>
    <w:lvl w:ilvl="0" w:tplc="026C4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5016106C"/>
    <w:multiLevelType w:val="hybridMultilevel"/>
    <w:tmpl w:val="4DB2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8"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9"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50"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52" w15:restartNumberingAfterBreak="0">
    <w:nsid w:val="5F883F08"/>
    <w:multiLevelType w:val="hybridMultilevel"/>
    <w:tmpl w:val="CC6ABC4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5"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8"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9"/>
  </w:num>
  <w:num w:numId="5">
    <w:abstractNumId w:val="34"/>
  </w:num>
  <w:num w:numId="6">
    <w:abstractNumId w:val="55"/>
  </w:num>
  <w:num w:numId="7">
    <w:abstractNumId w:val="30"/>
  </w:num>
  <w:num w:numId="8">
    <w:abstractNumId w:val="1"/>
  </w:num>
  <w:num w:numId="9">
    <w:abstractNumId w:val="43"/>
  </w:num>
  <w:num w:numId="10">
    <w:abstractNumId w:val="27"/>
  </w:num>
  <w:num w:numId="11">
    <w:abstractNumId w:val="23"/>
  </w:num>
  <w:num w:numId="12">
    <w:abstractNumId w:val="53"/>
  </w:num>
  <w:num w:numId="1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4"/>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57"/>
  </w:num>
  <w:num w:numId="22">
    <w:abstractNumId w:val="17"/>
  </w:num>
  <w:num w:numId="23">
    <w:abstractNumId w:val="29"/>
  </w:num>
  <w:num w:numId="24">
    <w:abstractNumId w:val="25"/>
  </w:num>
  <w:num w:numId="25">
    <w:abstractNumId w:val="45"/>
  </w:num>
  <w:num w:numId="26">
    <w:abstractNumId w:val="15"/>
  </w:num>
  <w:num w:numId="27">
    <w:abstractNumId w:val="37"/>
  </w:num>
  <w:num w:numId="28">
    <w:abstractNumId w:val="22"/>
  </w:num>
  <w:num w:numId="29">
    <w:abstractNumId w:val="26"/>
  </w:num>
  <w:num w:numId="30">
    <w:abstractNumId w:val="20"/>
  </w:num>
  <w:num w:numId="31">
    <w:abstractNumId w:val="31"/>
  </w:num>
  <w:num w:numId="32">
    <w:abstractNumId w:val="48"/>
  </w:num>
  <w:num w:numId="33">
    <w:abstractNumId w:val="51"/>
  </w:num>
  <w:num w:numId="34">
    <w:abstractNumId w:val="44"/>
  </w:num>
  <w:num w:numId="35">
    <w:abstractNumId w:val="50"/>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58"/>
  </w:num>
  <w:num w:numId="39">
    <w:abstractNumId w:val="39"/>
  </w:num>
  <w:num w:numId="40">
    <w:abstractNumId w:val="19"/>
  </w:num>
  <w:num w:numId="41">
    <w:abstractNumId w:val="35"/>
  </w:num>
  <w:num w:numId="42">
    <w:abstractNumId w:val="32"/>
  </w:num>
  <w:num w:numId="43">
    <w:abstractNumId w:val="16"/>
  </w:num>
  <w:num w:numId="44">
    <w:abstractNumId w:val="18"/>
  </w:num>
  <w:num w:numId="45">
    <w:abstractNumId w:val="52"/>
  </w:num>
  <w:num w:numId="4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1CC"/>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6A2"/>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217"/>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7E0"/>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4CB2"/>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DE4"/>
    <w:rsid w:val="00084E30"/>
    <w:rsid w:val="0008562F"/>
    <w:rsid w:val="00085936"/>
    <w:rsid w:val="000859A5"/>
    <w:rsid w:val="000867E4"/>
    <w:rsid w:val="00086889"/>
    <w:rsid w:val="00086B2A"/>
    <w:rsid w:val="00086D26"/>
    <w:rsid w:val="00086F0A"/>
    <w:rsid w:val="00086F9D"/>
    <w:rsid w:val="00087853"/>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7CB"/>
    <w:rsid w:val="00096F7C"/>
    <w:rsid w:val="000973A6"/>
    <w:rsid w:val="0009747D"/>
    <w:rsid w:val="000977A0"/>
    <w:rsid w:val="00097B11"/>
    <w:rsid w:val="00097C78"/>
    <w:rsid w:val="000A01F8"/>
    <w:rsid w:val="000A042A"/>
    <w:rsid w:val="000A0455"/>
    <w:rsid w:val="000A0646"/>
    <w:rsid w:val="000A0BA2"/>
    <w:rsid w:val="000A13DF"/>
    <w:rsid w:val="000A14ED"/>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52E"/>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755"/>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0F7263"/>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4D"/>
    <w:rsid w:val="00116CAE"/>
    <w:rsid w:val="0011738F"/>
    <w:rsid w:val="001176CE"/>
    <w:rsid w:val="00117932"/>
    <w:rsid w:val="00117B21"/>
    <w:rsid w:val="00117F64"/>
    <w:rsid w:val="00120220"/>
    <w:rsid w:val="001203A0"/>
    <w:rsid w:val="001205F9"/>
    <w:rsid w:val="0012068D"/>
    <w:rsid w:val="0012093D"/>
    <w:rsid w:val="00120DEB"/>
    <w:rsid w:val="00120F17"/>
    <w:rsid w:val="00120FC9"/>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20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548"/>
    <w:rsid w:val="00166959"/>
    <w:rsid w:val="00166A1D"/>
    <w:rsid w:val="00166D4E"/>
    <w:rsid w:val="00167706"/>
    <w:rsid w:val="00167726"/>
    <w:rsid w:val="00170303"/>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6F9"/>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50F"/>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4BD"/>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83B"/>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B5"/>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5A5"/>
    <w:rsid w:val="002A7920"/>
    <w:rsid w:val="002B0A7E"/>
    <w:rsid w:val="002B1158"/>
    <w:rsid w:val="002B1E15"/>
    <w:rsid w:val="002B21CD"/>
    <w:rsid w:val="002B2439"/>
    <w:rsid w:val="002B268A"/>
    <w:rsid w:val="002B2C4D"/>
    <w:rsid w:val="002B2E53"/>
    <w:rsid w:val="002B38FE"/>
    <w:rsid w:val="002B477A"/>
    <w:rsid w:val="002B47A6"/>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047"/>
    <w:rsid w:val="003461C7"/>
    <w:rsid w:val="00346788"/>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6C5"/>
    <w:rsid w:val="00387E7F"/>
    <w:rsid w:val="00387F33"/>
    <w:rsid w:val="00390494"/>
    <w:rsid w:val="003911F8"/>
    <w:rsid w:val="003912CA"/>
    <w:rsid w:val="00391727"/>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AF"/>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0F32"/>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4B81"/>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0ECA"/>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5EDF"/>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667"/>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BB5"/>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93B"/>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AFF"/>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06C"/>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B0D"/>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09E"/>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324"/>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2F41"/>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5F"/>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41C"/>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B40"/>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4E9"/>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81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40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28A9"/>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BAF"/>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5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4C1"/>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0F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7A"/>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4A8"/>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5B9"/>
    <w:rsid w:val="00817717"/>
    <w:rsid w:val="00817874"/>
    <w:rsid w:val="00817BAB"/>
    <w:rsid w:val="0082060C"/>
    <w:rsid w:val="008207CC"/>
    <w:rsid w:val="00820BCD"/>
    <w:rsid w:val="00820E1F"/>
    <w:rsid w:val="00820EA8"/>
    <w:rsid w:val="00820F7C"/>
    <w:rsid w:val="0082153E"/>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DEA"/>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2B2"/>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870"/>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4F0"/>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07D"/>
    <w:rsid w:val="008B7644"/>
    <w:rsid w:val="008B7BEE"/>
    <w:rsid w:val="008C09CF"/>
    <w:rsid w:val="008C0AB9"/>
    <w:rsid w:val="008C14E0"/>
    <w:rsid w:val="008C1D3B"/>
    <w:rsid w:val="008C2651"/>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6BCF"/>
    <w:rsid w:val="008E742F"/>
    <w:rsid w:val="008E7541"/>
    <w:rsid w:val="008E761B"/>
    <w:rsid w:val="008E7636"/>
    <w:rsid w:val="008E7BDD"/>
    <w:rsid w:val="008F0226"/>
    <w:rsid w:val="008F1538"/>
    <w:rsid w:val="008F1A33"/>
    <w:rsid w:val="008F1D9F"/>
    <w:rsid w:val="008F1E80"/>
    <w:rsid w:val="008F20B9"/>
    <w:rsid w:val="008F2117"/>
    <w:rsid w:val="008F21CF"/>
    <w:rsid w:val="008F221E"/>
    <w:rsid w:val="008F236E"/>
    <w:rsid w:val="008F28FD"/>
    <w:rsid w:val="008F299E"/>
    <w:rsid w:val="008F2BB0"/>
    <w:rsid w:val="008F2CA8"/>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C6A"/>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40C"/>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19F"/>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2EDD"/>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4E"/>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4EA"/>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D0"/>
    <w:rsid w:val="00AA4B49"/>
    <w:rsid w:val="00AA4FF1"/>
    <w:rsid w:val="00AA5504"/>
    <w:rsid w:val="00AA5509"/>
    <w:rsid w:val="00AA577C"/>
    <w:rsid w:val="00AA5A01"/>
    <w:rsid w:val="00AA5C41"/>
    <w:rsid w:val="00AA652E"/>
    <w:rsid w:val="00AA6A4C"/>
    <w:rsid w:val="00AA6F4F"/>
    <w:rsid w:val="00AA7219"/>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ABA"/>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51F"/>
    <w:rsid w:val="00AC6EC3"/>
    <w:rsid w:val="00AC7244"/>
    <w:rsid w:val="00AC76B8"/>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5B12"/>
    <w:rsid w:val="00AD61E6"/>
    <w:rsid w:val="00AD6C6F"/>
    <w:rsid w:val="00AD6DF2"/>
    <w:rsid w:val="00AD7364"/>
    <w:rsid w:val="00AD7551"/>
    <w:rsid w:val="00AD783D"/>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AF7BB0"/>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0E4"/>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0A1"/>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5A8"/>
    <w:rsid w:val="00BA1D28"/>
    <w:rsid w:val="00BA277E"/>
    <w:rsid w:val="00BA2AAF"/>
    <w:rsid w:val="00BA2D95"/>
    <w:rsid w:val="00BA3698"/>
    <w:rsid w:val="00BA3726"/>
    <w:rsid w:val="00BA395F"/>
    <w:rsid w:val="00BA3B18"/>
    <w:rsid w:val="00BA3EF4"/>
    <w:rsid w:val="00BA4083"/>
    <w:rsid w:val="00BA44E3"/>
    <w:rsid w:val="00BA4857"/>
    <w:rsid w:val="00BA495E"/>
    <w:rsid w:val="00BA4A8B"/>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648"/>
    <w:rsid w:val="00BB374E"/>
    <w:rsid w:val="00BB387C"/>
    <w:rsid w:val="00BB3D06"/>
    <w:rsid w:val="00BB3F2A"/>
    <w:rsid w:val="00BB419D"/>
    <w:rsid w:val="00BB473F"/>
    <w:rsid w:val="00BB4C16"/>
    <w:rsid w:val="00BB4E1F"/>
    <w:rsid w:val="00BB661A"/>
    <w:rsid w:val="00BB686D"/>
    <w:rsid w:val="00BB6A37"/>
    <w:rsid w:val="00BB72B0"/>
    <w:rsid w:val="00BB740F"/>
    <w:rsid w:val="00BB7578"/>
    <w:rsid w:val="00BB7768"/>
    <w:rsid w:val="00BB78F2"/>
    <w:rsid w:val="00BB79BB"/>
    <w:rsid w:val="00BC03BC"/>
    <w:rsid w:val="00BC0B42"/>
    <w:rsid w:val="00BC18E8"/>
    <w:rsid w:val="00BC1917"/>
    <w:rsid w:val="00BC1A7D"/>
    <w:rsid w:val="00BC1F17"/>
    <w:rsid w:val="00BC1F6A"/>
    <w:rsid w:val="00BC2239"/>
    <w:rsid w:val="00BC2449"/>
    <w:rsid w:val="00BC2503"/>
    <w:rsid w:val="00BC2913"/>
    <w:rsid w:val="00BC2A7A"/>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953"/>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5E8"/>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921"/>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140"/>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6ED"/>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891"/>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40C"/>
    <w:rsid w:val="00CB19CC"/>
    <w:rsid w:val="00CB1F5D"/>
    <w:rsid w:val="00CB2C64"/>
    <w:rsid w:val="00CB3D99"/>
    <w:rsid w:val="00CB3E17"/>
    <w:rsid w:val="00CB3EAC"/>
    <w:rsid w:val="00CB3FF1"/>
    <w:rsid w:val="00CB44A7"/>
    <w:rsid w:val="00CB45DC"/>
    <w:rsid w:val="00CB4F17"/>
    <w:rsid w:val="00CB524F"/>
    <w:rsid w:val="00CB57AA"/>
    <w:rsid w:val="00CB580C"/>
    <w:rsid w:val="00CB5B8F"/>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CC6"/>
    <w:rsid w:val="00CF3E01"/>
    <w:rsid w:val="00CF3E5A"/>
    <w:rsid w:val="00CF456D"/>
    <w:rsid w:val="00CF46FA"/>
    <w:rsid w:val="00CF4783"/>
    <w:rsid w:val="00CF4A16"/>
    <w:rsid w:val="00CF501C"/>
    <w:rsid w:val="00CF5BBF"/>
    <w:rsid w:val="00CF6381"/>
    <w:rsid w:val="00CF6C7A"/>
    <w:rsid w:val="00CF6D98"/>
    <w:rsid w:val="00CF7083"/>
    <w:rsid w:val="00CF7090"/>
    <w:rsid w:val="00CF7816"/>
    <w:rsid w:val="00CF7CA2"/>
    <w:rsid w:val="00CF7D3B"/>
    <w:rsid w:val="00CF7E4F"/>
    <w:rsid w:val="00CF7EF8"/>
    <w:rsid w:val="00D001C9"/>
    <w:rsid w:val="00D01012"/>
    <w:rsid w:val="00D01080"/>
    <w:rsid w:val="00D01AF0"/>
    <w:rsid w:val="00D02595"/>
    <w:rsid w:val="00D02CD9"/>
    <w:rsid w:val="00D038E0"/>
    <w:rsid w:val="00D03E7D"/>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CA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372"/>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97ED0"/>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056"/>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4FF1"/>
    <w:rsid w:val="00E05098"/>
    <w:rsid w:val="00E05258"/>
    <w:rsid w:val="00E058DD"/>
    <w:rsid w:val="00E05F21"/>
    <w:rsid w:val="00E061A8"/>
    <w:rsid w:val="00E0627E"/>
    <w:rsid w:val="00E06442"/>
    <w:rsid w:val="00E06D81"/>
    <w:rsid w:val="00E070B0"/>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0B1"/>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064"/>
    <w:rsid w:val="00E517D1"/>
    <w:rsid w:val="00E51B39"/>
    <w:rsid w:val="00E52370"/>
    <w:rsid w:val="00E52A99"/>
    <w:rsid w:val="00E52F16"/>
    <w:rsid w:val="00E535E4"/>
    <w:rsid w:val="00E53FF3"/>
    <w:rsid w:val="00E54094"/>
    <w:rsid w:val="00E540A1"/>
    <w:rsid w:val="00E5478F"/>
    <w:rsid w:val="00E549EF"/>
    <w:rsid w:val="00E54F56"/>
    <w:rsid w:val="00E54FD5"/>
    <w:rsid w:val="00E5548B"/>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65E"/>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143"/>
    <w:rsid w:val="00EB4332"/>
    <w:rsid w:val="00EB4B5E"/>
    <w:rsid w:val="00EB4DE9"/>
    <w:rsid w:val="00EB4E41"/>
    <w:rsid w:val="00EB4E81"/>
    <w:rsid w:val="00EB562A"/>
    <w:rsid w:val="00EB5FBC"/>
    <w:rsid w:val="00EB60C2"/>
    <w:rsid w:val="00EB66A0"/>
    <w:rsid w:val="00EB6D0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17B"/>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4F73"/>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11"/>
    <w:rsid w:val="00F15CA3"/>
    <w:rsid w:val="00F15E72"/>
    <w:rsid w:val="00F16E86"/>
    <w:rsid w:val="00F1704D"/>
    <w:rsid w:val="00F17139"/>
    <w:rsid w:val="00F17925"/>
    <w:rsid w:val="00F17966"/>
    <w:rsid w:val="00F17C9B"/>
    <w:rsid w:val="00F17F93"/>
    <w:rsid w:val="00F206D3"/>
    <w:rsid w:val="00F20C22"/>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5D6"/>
    <w:rsid w:val="00F338E7"/>
    <w:rsid w:val="00F349B1"/>
    <w:rsid w:val="00F34BC0"/>
    <w:rsid w:val="00F34C12"/>
    <w:rsid w:val="00F34ED1"/>
    <w:rsid w:val="00F350DD"/>
    <w:rsid w:val="00F351D4"/>
    <w:rsid w:val="00F35D6F"/>
    <w:rsid w:val="00F372F0"/>
    <w:rsid w:val="00F3730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096E"/>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57C0C"/>
    <w:rsid w:val="00F60AEE"/>
    <w:rsid w:val="00F60F55"/>
    <w:rsid w:val="00F60FAE"/>
    <w:rsid w:val="00F61446"/>
    <w:rsid w:val="00F6149F"/>
    <w:rsid w:val="00F61D5C"/>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6FA7"/>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aliases w:val="Не полужирный"/>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UnresolvedMention">
    <w:name w:val="Unresolved Mention"/>
    <w:basedOn w:val="a7"/>
    <w:uiPriority w:val="99"/>
    <w:semiHidden/>
    <w:unhideWhenUsed/>
    <w:rsid w:val="00CB5B8F"/>
    <w:rPr>
      <w:color w:val="605E5C"/>
      <w:shd w:val="clear" w:color="auto" w:fill="E1DFDD"/>
    </w:rPr>
  </w:style>
  <w:style w:type="character" w:customStyle="1" w:styleId="2TimesNewRoman11pt">
    <w:name w:val="Основной текст (2) + Times New Roman;11 pt"/>
    <w:rsid w:val="00574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3pt0pt">
    <w:name w:val="Основной текст (2) + Candara;13 pt;Полужирный;Интервал 0 pt"/>
    <w:rsid w:val="00574B0D"/>
    <w:rPr>
      <w:rFonts w:ascii="Candara" w:eastAsia="Candara" w:hAnsi="Candara" w:cs="Candara"/>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90">
    <w:name w:val="Основной текст (2) + 9"/>
    <w:aliases w:val="5 pt9"/>
    <w:uiPriority w:val="99"/>
    <w:rsid w:val="00574B0D"/>
    <w:rPr>
      <w:rFonts w:ascii="Times New Roman" w:eastAsia="Times New Roman" w:hAnsi="Times New Roman" w:cs="Times New Roman"/>
      <w:b w:val="0"/>
      <w:bCs w:val="0"/>
      <w:spacing w:val="3"/>
      <w:sz w:val="19"/>
      <w:szCs w:val="19"/>
      <w:u w:val="none"/>
      <w:shd w:val="clear" w:color="auto" w:fill="FFFFFF"/>
    </w:rPr>
  </w:style>
  <w:style w:type="character" w:customStyle="1" w:styleId="2TimesNewRoman115pt">
    <w:name w:val="Основной текст (2) + Times New Roman;11;5 pt"/>
    <w:rsid w:val="00574B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Impact9pt1pt">
    <w:name w:val="Основной текст (2) + Impact;9 pt;Интервал 1 pt"/>
    <w:rsid w:val="00574B0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TimesNewRoman115pt0">
    <w:name w:val="Основной текст (2) + Times New Roman;11;5 pt;Полужирный"/>
    <w:rsid w:val="00574B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imesNewRoman18pt">
    <w:name w:val="Основной текст (2) + Times New Roman;18 pt;Полужирный"/>
    <w:rsid w:val="00574B0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pt">
    <w:name w:val="Основной текст (2) + 10;5 pt;Курсив;Интервал -2 pt"/>
    <w:rsid w:val="00574B0D"/>
    <w:rPr>
      <w:rFonts w:ascii="Arial Unicode MS" w:eastAsia="Arial Unicode MS" w:hAnsi="Arial Unicode MS" w:cs="Arial Unicode MS"/>
      <w:b/>
      <w:bCs/>
      <w:i/>
      <w:iCs/>
      <w:smallCaps w:val="0"/>
      <w:strike w:val="0"/>
      <w:color w:val="000000"/>
      <w:spacing w:val="-40"/>
      <w:w w:val="100"/>
      <w:position w:val="0"/>
      <w:sz w:val="21"/>
      <w:szCs w:val="21"/>
      <w:u w:val="none"/>
      <w:shd w:val="clear" w:color="auto" w:fill="FFFFFF"/>
      <w:lang w:val="ru-RU" w:eastAsia="ru-RU" w:bidi="ru-RU"/>
    </w:rPr>
  </w:style>
  <w:style w:type="character" w:customStyle="1" w:styleId="2Arial9pt2">
    <w:name w:val="Основной текст (2) + Arial;9 pt;Курсив"/>
    <w:rsid w:val="00574B0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6pt0pt">
    <w:name w:val="Основной текст (2) + 16 pt;Полужирный;Курсив;Интервал 0 pt"/>
    <w:rsid w:val="00574B0D"/>
    <w:rPr>
      <w:rFonts w:ascii="Times New Roman" w:eastAsia="Times New Roman" w:hAnsi="Times New Roman" w:cs="Times New Roman"/>
      <w:b/>
      <w:bCs/>
      <w:i/>
      <w:iCs/>
      <w:smallCaps w:val="0"/>
      <w:strike w:val="0"/>
      <w:color w:val="000000"/>
      <w:spacing w:val="-10"/>
      <w:w w:val="100"/>
      <w:position w:val="0"/>
      <w:sz w:val="32"/>
      <w:szCs w:val="32"/>
      <w:u w:val="none"/>
      <w:shd w:val="clear" w:color="auto" w:fill="FFFFFF"/>
      <w:lang w:val="ru-RU" w:eastAsia="ru-RU" w:bidi="ru-RU"/>
    </w:rPr>
  </w:style>
  <w:style w:type="character" w:customStyle="1" w:styleId="211pt3">
    <w:name w:val="Основной текст (2) + 11 pt;Не полужирный"/>
    <w:rsid w:val="00574B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0pt0">
    <w:name w:val="Основной текст (2) + 14 pt;Полужирный;Курсив;Интервал 0 pt"/>
    <w:rsid w:val="00574B0D"/>
    <w:rPr>
      <w:rFonts w:ascii="Arial" w:eastAsia="Arial" w:hAnsi="Arial" w:cs="Arial"/>
      <w:b/>
      <w:bCs/>
      <w:i/>
      <w:iCs/>
      <w:smallCaps w:val="0"/>
      <w:strike w:val="0"/>
      <w:color w:val="000000"/>
      <w:spacing w:val="-10"/>
      <w:w w:val="100"/>
      <w:position w:val="0"/>
      <w:sz w:val="28"/>
      <w:szCs w:val="28"/>
      <w:u w:val="none"/>
      <w:shd w:val="clear" w:color="auto" w:fill="FFFFFF"/>
      <w:lang w:val="en-US" w:eastAsia="en-US" w:bidi="en-US"/>
    </w:rPr>
  </w:style>
  <w:style w:type="character" w:customStyle="1" w:styleId="2ArialUnicodeMS9pt">
    <w:name w:val="Основной текст (2) + Arial Unicode MS;9 pt"/>
    <w:rsid w:val="00574B0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UnicodeMS8pt">
    <w:name w:val="Основной текст (2) + Arial Unicode MS;8 pt"/>
    <w:rsid w:val="00574B0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Garamond45pt">
    <w:name w:val="Основной текст (2) + Garamond;4;5 pt;Курсив"/>
    <w:rsid w:val="00574B0D"/>
    <w:rPr>
      <w:rFonts w:ascii="Garamond" w:eastAsia="Garamond" w:hAnsi="Garamond" w:cs="Garamond"/>
      <w:b/>
      <w:bCs/>
      <w:i/>
      <w:iCs/>
      <w:smallCaps w:val="0"/>
      <w:strike w:val="0"/>
      <w:color w:val="000000"/>
      <w:spacing w:val="0"/>
      <w:w w:val="100"/>
      <w:position w:val="0"/>
      <w:sz w:val="9"/>
      <w:szCs w:val="9"/>
      <w:u w:val="none"/>
      <w:shd w:val="clear" w:color="auto" w:fill="FFFFFF"/>
      <w:lang w:val="ru-RU" w:eastAsia="ru-RU" w:bidi="ru-RU"/>
    </w:rPr>
  </w:style>
  <w:style w:type="character" w:customStyle="1" w:styleId="2BookmanOldStyle7pt">
    <w:name w:val="Основной текст (2) + Bookman Old Style;7 pt;Курсив"/>
    <w:rsid w:val="00574B0D"/>
    <w:rPr>
      <w:rFonts w:ascii="Bookman Old Style" w:eastAsia="Bookman Old Style" w:hAnsi="Bookman Old Style" w:cs="Bookman Old Style"/>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05pt-1pt">
    <w:name w:val="Основной текст (2) + 10;5 pt;Курсив;Интервал -1 pt"/>
    <w:rsid w:val="00574B0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TimesNewRoman105pt0pt">
    <w:name w:val="Основной текст (2) + Times New Roman;10;5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105pt0pt0">
    <w:name w:val="Основной текст (2) + Times New Roman;10;5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8pt0pt">
    <w:name w:val="Основной текст (2) + Times New Roman;8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imesNewRoman10pt0pt">
    <w:name w:val="Основной текст (2) + Times New Roman;10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0pt0pt0">
    <w:name w:val="Основной текст (2) + Times New Roman;10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1">
    <w:name w:val="Основной текст (2) + Consolas;Курсив"/>
    <w:rsid w:val="00574B0D"/>
    <w:rPr>
      <w:rFonts w:ascii="Consolas" w:eastAsia="Consolas" w:hAnsi="Consolas" w:cs="Consola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95pt0pt">
    <w:name w:val="Основной текст (2) + Arial Narrow;9;5 pt;Полужирный;Интервал 0 pt"/>
    <w:rsid w:val="00574B0D"/>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2pt1pt">
    <w:name w:val="Основной текст (2) + 12 pt;Курсив;Интервал 1 pt"/>
    <w:rsid w:val="00574B0D"/>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212pt0pt">
    <w:name w:val="Основной текст (2) + 12 pt;Курсив;Интервал 0 pt"/>
    <w:rsid w:val="00574B0D"/>
    <w:rPr>
      <w:rFonts w:ascii="Arial" w:eastAsia="Arial" w:hAnsi="Arial" w:cs="Arial"/>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pt1">
    <w:name w:val="Основной текст (2) + Курсив;Интервал 1 pt"/>
    <w:rsid w:val="00574B0D"/>
    <w:rPr>
      <w:rFonts w:ascii="Arial" w:eastAsia="Arial" w:hAnsi="Arial" w:cs="Arial"/>
      <w:b w:val="0"/>
      <w:bCs w:val="0"/>
      <w:i/>
      <w:iCs/>
      <w:smallCaps w:val="0"/>
      <w:strike w:val="0"/>
      <w:color w:val="000000"/>
      <w:spacing w:val="30"/>
      <w:w w:val="100"/>
      <w:position w:val="0"/>
      <w:sz w:val="17"/>
      <w:szCs w:val="17"/>
      <w:u w:val="none"/>
      <w:shd w:val="clear" w:color="auto" w:fill="FFFFFF"/>
      <w:lang w:val="en-US" w:eastAsia="en-US" w:bidi="en-US"/>
    </w:rPr>
  </w:style>
  <w:style w:type="character" w:customStyle="1" w:styleId="2CenturyGothic4pt">
    <w:name w:val="Основной текст (2) + Century Gothic;4 pt"/>
    <w:rsid w:val="00574B0D"/>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0">
    <w:name w:val="Основной текст (2) + 4;5 pt;Курсив"/>
    <w:rsid w:val="00574B0D"/>
    <w:rPr>
      <w:rFonts w:ascii="Arial" w:eastAsia="Arial" w:hAnsi="Arial" w:cs="Arial"/>
      <w:b w:val="0"/>
      <w:bCs w:val="0"/>
      <w:i/>
      <w:iCs/>
      <w:color w:val="000000"/>
      <w:spacing w:val="0"/>
      <w:w w:val="100"/>
      <w:position w:val="0"/>
      <w:sz w:val="9"/>
      <w:szCs w:val="9"/>
      <w:shd w:val="clear" w:color="auto" w:fill="FFFFFF"/>
      <w:lang w:val="ru-RU" w:eastAsia="ru-RU" w:bidi="ru-RU"/>
    </w:rPr>
  </w:style>
  <w:style w:type="character" w:customStyle="1" w:styleId="2ArialUnicodeMS11pt">
    <w:name w:val="Основной текст (2) + Arial Unicode MS;11 pt"/>
    <w:rsid w:val="00574B0D"/>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UnicodeMS">
    <w:name w:val="Основной текст (2) + Arial Unicode MS"/>
    <w:rsid w:val="00574B0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6pt0pt">
    <w:name w:val="Основной текст (2) + 6 pt;Интервал 0 pt"/>
    <w:rsid w:val="00574B0D"/>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2Arial0">
    <w:name w:val="Основной текст (2) + Arial"/>
    <w:rsid w:val="00574B0D"/>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0">
    <w:name w:val="Основной текст (2) + Arial;7 pt;Курсив"/>
    <w:rsid w:val="00574B0D"/>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65pt">
    <w:name w:val="Основной текст (2) + Arial;6;5 pt"/>
    <w:rsid w:val="00574B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rsid w:val="00574B0D"/>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Arial75pt0">
    <w:name w:val="Основной текст (2) + Arial;7;5 pt;Полужирный"/>
    <w:rsid w:val="00574B0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
    <w:name w:val="Основной текст (2) + Arial;5;5 pt;Курсив"/>
    <w:rsid w:val="00574B0D"/>
    <w:rPr>
      <w:rFonts w:ascii="Arial" w:eastAsia="Arial" w:hAnsi="Arial" w:cs="Arial"/>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Arial55pt0">
    <w:name w:val="Основной текст (2) + Arial;5;5 pt"/>
    <w:rsid w:val="00574B0D"/>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5pt">
    <w:name w:val="Основной текст (2) + Arial;5 pt"/>
    <w:rsid w:val="00574B0D"/>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1">
    <w:name w:val="Основной текст (2) + Arial;5;5 pt;Полужирный"/>
    <w:rsid w:val="00574B0D"/>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5pt0">
    <w:name w:val="Основной текст (2) + Arial;6;5 pt;Курсив"/>
    <w:rsid w:val="00574B0D"/>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Arial6pt0">
    <w:name w:val="Основной текст (2) + Arial;6 pt;Полужирный;Курсив"/>
    <w:rsid w:val="00574B0D"/>
    <w:rPr>
      <w:rFonts w:ascii="Arial" w:eastAsia="Arial" w:hAnsi="Arial" w:cs="Arial"/>
      <w:b/>
      <w:bCs/>
      <w:i/>
      <w:iCs/>
      <w:smallCaps w:val="0"/>
      <w:strike w:val="0"/>
      <w:color w:val="000000"/>
      <w:spacing w:val="0"/>
      <w:w w:val="100"/>
      <w:position w:val="0"/>
      <w:sz w:val="12"/>
      <w:szCs w:val="12"/>
      <w:u w:val="none"/>
      <w:shd w:val="clear" w:color="auto" w:fill="FFFFFF"/>
      <w:lang w:val="ru-RU" w:eastAsia="ru-RU" w:bidi="ru-RU"/>
    </w:rPr>
  </w:style>
  <w:style w:type="character" w:customStyle="1" w:styleId="2Candara85pt">
    <w:name w:val="Основной текст (2) + Candara;8;5 pt;Курсив"/>
    <w:rsid w:val="00574B0D"/>
    <w:rPr>
      <w:rFonts w:ascii="Candara" w:eastAsia="Candara" w:hAnsi="Candara" w:cs="Candar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65pt1">
    <w:name w:val="Основной текст (2) + Arial;6;5 pt;Полужирный"/>
    <w:rsid w:val="00574B0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Sylfaen65pt">
    <w:name w:val="Основной текст (2) + Sylfaen;6;5 pt;Курсив"/>
    <w:rsid w:val="00574B0D"/>
    <w:rPr>
      <w:rFonts w:ascii="Sylfaen" w:eastAsia="Sylfaen" w:hAnsi="Sylfaen" w:cs="Sylfae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ndara7pt">
    <w:name w:val="Основной текст (2) + Candara;7 pt"/>
    <w:rsid w:val="00574B0D"/>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6pt1">
    <w:name w:val="Основной текст (2) + Arial;6 pt;Полужирный"/>
    <w:rsid w:val="00574B0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andara9pt">
    <w:name w:val="Основной текст (2) + Candara;9 pt;Курсив"/>
    <w:rsid w:val="00574B0D"/>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Sylfaen7pt">
    <w:name w:val="Основной текст (2) + Sylfaen;7 pt;Курсив"/>
    <w:rsid w:val="00574B0D"/>
    <w:rPr>
      <w:rFonts w:ascii="Sylfaen" w:eastAsia="Sylfaen" w:hAnsi="Sylfaen" w:cs="Sylfae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7pt5">
    <w:name w:val="Основной текст (2) + 7 pt5"/>
    <w:uiPriority w:val="99"/>
    <w:rsid w:val="00574B0D"/>
    <w:rPr>
      <w:rFonts w:ascii="Times New Roman" w:eastAsia="Times New Roman" w:hAnsi="Times New Roman" w:cs="Times New Roman"/>
      <w:b w:val="0"/>
      <w:bCs w:val="0"/>
      <w:spacing w:val="3"/>
      <w:sz w:val="14"/>
      <w:szCs w:val="14"/>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3496068">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7477003">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21993158">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4166835">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69445797">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11846975">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57806999">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4735789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06463423">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pstroi1.ru" TargetMode="External"/><Relationship Id="rId13" Type="http://schemas.openxmlformats.org/officeDocument/2006/relationships/hyperlink" Target="https://com.roseltorg.ru" TargetMode="External"/><Relationship Id="rId18" Type="http://schemas.openxmlformats.org/officeDocument/2006/relationships/hyperlink" Target="https://com.roseltorg.ru" TargetMode="External"/><Relationship Id="rId26" Type="http://schemas.openxmlformats.org/officeDocument/2006/relationships/hyperlink" Target="https://mipstroi1.r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oseltorg.ru" TargetMode="External"/><Relationship Id="rId25" Type="http://schemas.openxmlformats.org/officeDocument/2006/relationships/hyperlink" Target="https://mipstroi1.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pstroi1.ru" TargetMode="External"/><Relationship Id="rId20" Type="http://schemas.openxmlformats.org/officeDocument/2006/relationships/hyperlink" Target="https://com.roseltorg.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ps-1tender@mosinzhproekt.ru" TargetMode="External"/><Relationship Id="rId23" Type="http://schemas.openxmlformats.org/officeDocument/2006/relationships/footer" Target="footer3.xml"/><Relationship Id="rId28" Type="http://schemas.openxmlformats.org/officeDocument/2006/relationships/header" Target="header1.xml"/><Relationship Id="rId10" Type="http://schemas.openxmlformats.org/officeDocument/2006/relationships/hyperlink" Target="https://com.roseltorg.ru" TargetMode="External"/><Relationship Id="rId19" Type="http://schemas.openxmlformats.org/officeDocument/2006/relationships/hyperlink" Target="https://com.roseltorg.ru" TargetMode="External"/><Relationship Id="rId31" Type="http://schemas.openxmlformats.org/officeDocument/2006/relationships/hyperlink" Target="https://com.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E564371B54E0F52FB307F7D2F6CEE64A233A27B2D0F267A9EC9ECF4EE4N7m4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1C2E2-66A7-45E1-8952-C029C241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42</Pages>
  <Words>15026</Words>
  <Characters>85650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100476</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68</cp:revision>
  <cp:lastPrinted>2021-06-16T11:07:00Z</cp:lastPrinted>
  <dcterms:created xsi:type="dcterms:W3CDTF">2021-12-29T11:10:00Z</dcterms:created>
  <dcterms:modified xsi:type="dcterms:W3CDTF">2023-01-12T11:37:00Z</dcterms:modified>
</cp:coreProperties>
</file>